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A37EB76" w14:textId="77777777" w:rsidR="001027B7" w:rsidRPr="001027B7" w:rsidRDefault="001027B7" w:rsidP="00321A4B">
      <w:pPr>
        <w:suppressAutoHyphens/>
        <w:contextualSpacing/>
        <w:jc w:val="center"/>
        <w:rPr>
          <w:sz w:val="28"/>
          <w:szCs w:val="28"/>
          <w:lang w:eastAsia="ru-RU"/>
        </w:rPr>
      </w:pPr>
      <w:r w:rsidRPr="001027B7">
        <w:rPr>
          <w:sz w:val="28"/>
          <w:szCs w:val="28"/>
          <w:lang w:eastAsia="ru-RU"/>
        </w:rPr>
        <w:t>ФЕДЕРАЛЬНОЕ АГЕНТСТВО ВОЗДУШНОГО ТРАНСПОРТА</w:t>
      </w:r>
    </w:p>
    <w:p w14:paraId="3E50DBB8" w14:textId="77777777" w:rsidR="001027B7" w:rsidRPr="001027B7" w:rsidRDefault="001027B7" w:rsidP="00321A4B">
      <w:pPr>
        <w:suppressAutoHyphens/>
        <w:contextualSpacing/>
        <w:jc w:val="center"/>
        <w:rPr>
          <w:sz w:val="28"/>
          <w:szCs w:val="28"/>
          <w:lang w:eastAsia="ru-RU"/>
        </w:rPr>
      </w:pPr>
    </w:p>
    <w:p w14:paraId="3F09F11E" w14:textId="51A02F44" w:rsidR="001027B7" w:rsidRPr="001027B7" w:rsidRDefault="001027B7" w:rsidP="00321A4B">
      <w:pPr>
        <w:suppressAutoHyphens/>
        <w:contextualSpacing/>
        <w:jc w:val="center"/>
        <w:outlineLvl w:val="0"/>
        <w:rPr>
          <w:sz w:val="28"/>
          <w:szCs w:val="28"/>
          <w:lang w:eastAsia="ru-RU"/>
        </w:rPr>
      </w:pPr>
      <w:r w:rsidRPr="001027B7">
        <w:rPr>
          <w:sz w:val="28"/>
          <w:szCs w:val="28"/>
          <w:lang w:eastAsia="ru-RU"/>
        </w:rPr>
        <w:t xml:space="preserve">ФЕДЕРАЛЬНОЕ ГОСУДАРСТВЕННОЕ </w:t>
      </w:r>
      <w:r w:rsidR="00C10D96">
        <w:rPr>
          <w:sz w:val="28"/>
          <w:szCs w:val="28"/>
          <w:lang w:eastAsia="ru-RU"/>
        </w:rPr>
        <w:t>БЮДЖЕТНОЕ</w:t>
      </w:r>
      <w:r w:rsidRPr="001027B7">
        <w:rPr>
          <w:sz w:val="28"/>
          <w:szCs w:val="28"/>
          <w:lang w:eastAsia="ru-RU"/>
        </w:rPr>
        <w:t xml:space="preserve"> ОБРАЗОВАТЕЛЬНОЕ </w:t>
      </w:r>
    </w:p>
    <w:p w14:paraId="7B73EC7A" w14:textId="77777777" w:rsidR="001027B7" w:rsidRPr="001027B7" w:rsidRDefault="001027B7" w:rsidP="00321A4B">
      <w:pPr>
        <w:suppressAutoHyphens/>
        <w:contextualSpacing/>
        <w:jc w:val="center"/>
        <w:rPr>
          <w:sz w:val="28"/>
          <w:szCs w:val="28"/>
          <w:lang w:eastAsia="ru-RU"/>
        </w:rPr>
      </w:pPr>
      <w:r w:rsidRPr="001027B7">
        <w:rPr>
          <w:sz w:val="28"/>
          <w:szCs w:val="28"/>
          <w:lang w:eastAsia="ru-RU"/>
        </w:rPr>
        <w:t>УЧРЕЖДЕНИЕ ВЫСШЕГО ОБРАЗОВАНИЯ</w:t>
      </w:r>
    </w:p>
    <w:p w14:paraId="294409B2" w14:textId="77777777" w:rsidR="001027B7" w:rsidRPr="001027B7" w:rsidRDefault="001027B7" w:rsidP="00321A4B">
      <w:pPr>
        <w:suppressAutoHyphens/>
        <w:contextualSpacing/>
        <w:jc w:val="center"/>
        <w:rPr>
          <w:b/>
          <w:sz w:val="28"/>
          <w:szCs w:val="28"/>
          <w:lang w:eastAsia="ru-RU"/>
        </w:rPr>
      </w:pPr>
      <w:r w:rsidRPr="001027B7">
        <w:rPr>
          <w:b/>
          <w:sz w:val="28"/>
          <w:szCs w:val="28"/>
          <w:lang w:eastAsia="ru-RU"/>
        </w:rPr>
        <w:t xml:space="preserve">«МОСКОВСКИЙ ГОСУДАРСТВЕННЫЙ ТЕХНИЧЕСКИЙ </w:t>
      </w:r>
    </w:p>
    <w:p w14:paraId="3234B16E" w14:textId="77777777" w:rsidR="001027B7" w:rsidRPr="001027B7" w:rsidRDefault="001027B7" w:rsidP="00321A4B">
      <w:pPr>
        <w:suppressAutoHyphens/>
        <w:contextualSpacing/>
        <w:jc w:val="center"/>
        <w:rPr>
          <w:b/>
          <w:sz w:val="28"/>
          <w:szCs w:val="28"/>
          <w:lang w:eastAsia="ru-RU"/>
        </w:rPr>
      </w:pPr>
      <w:r w:rsidRPr="001027B7">
        <w:rPr>
          <w:b/>
          <w:sz w:val="28"/>
          <w:szCs w:val="28"/>
          <w:lang w:eastAsia="ru-RU"/>
        </w:rPr>
        <w:t>УНИВЕРСИТЕТ ГРАЖДАНСКОЙ АВИАЦИИ» (МГТУ ГА)</w:t>
      </w:r>
    </w:p>
    <w:p w14:paraId="2A87928B" w14:textId="77777777" w:rsidR="001027B7" w:rsidRPr="001027B7" w:rsidRDefault="001027B7" w:rsidP="00321A4B">
      <w:pPr>
        <w:suppressAutoHyphens/>
        <w:contextualSpacing/>
        <w:jc w:val="center"/>
        <w:rPr>
          <w:sz w:val="28"/>
          <w:szCs w:val="28"/>
          <w:lang w:eastAsia="ru-RU"/>
        </w:rPr>
      </w:pPr>
    </w:p>
    <w:p w14:paraId="2E0DA036" w14:textId="77777777" w:rsidR="001027B7" w:rsidRPr="001027B7" w:rsidRDefault="001027B7" w:rsidP="00321A4B">
      <w:pPr>
        <w:suppressAutoHyphens/>
        <w:contextualSpacing/>
        <w:jc w:val="center"/>
        <w:rPr>
          <w:sz w:val="28"/>
          <w:szCs w:val="28"/>
          <w:lang w:eastAsia="ru-RU"/>
        </w:rPr>
      </w:pPr>
    </w:p>
    <w:p w14:paraId="5BC7F68E" w14:textId="77777777" w:rsidR="001027B7" w:rsidRPr="001027B7" w:rsidRDefault="001027B7" w:rsidP="00321A4B">
      <w:pPr>
        <w:suppressAutoHyphens/>
        <w:contextualSpacing/>
        <w:jc w:val="center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482" w:tblpY="-66"/>
        <w:tblW w:w="9570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4602"/>
      </w:tblGrid>
      <w:tr w:rsidR="001027B7" w:rsidRPr="001027B7" w14:paraId="23429CC0" w14:textId="77777777" w:rsidTr="00FE218F">
        <w:tc>
          <w:tcPr>
            <w:tcW w:w="1008" w:type="dxa"/>
          </w:tcPr>
          <w:p w14:paraId="214A959B" w14:textId="77777777" w:rsidR="001027B7" w:rsidRPr="001027B7" w:rsidRDefault="001027B7" w:rsidP="00321A4B">
            <w:pPr>
              <w:suppressAutoHyphens/>
              <w:contextualSpacing/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14:paraId="455A23FD" w14:textId="77777777" w:rsidR="001027B7" w:rsidRPr="001027B7" w:rsidRDefault="001027B7" w:rsidP="00321A4B">
            <w:pPr>
              <w:suppressAutoHyphens/>
              <w:contextualSpacing/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14:paraId="2E238218" w14:textId="77777777" w:rsidR="001027B7" w:rsidRPr="001027B7" w:rsidRDefault="001027B7" w:rsidP="00321A4B">
            <w:pPr>
              <w:suppressAutoHyphens/>
              <w:contextualSpacing/>
              <w:jc w:val="center"/>
              <w:rPr>
                <w:sz w:val="28"/>
                <w:szCs w:val="28"/>
                <w:lang w:val="en-US"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 xml:space="preserve">         </w:t>
            </w:r>
            <w:r w:rsidRPr="001027B7">
              <w:rPr>
                <w:sz w:val="28"/>
                <w:szCs w:val="28"/>
                <w:lang w:val="en-US" w:eastAsia="ru-RU"/>
              </w:rPr>
              <w:t>У Т В Е Р Ж Д А Ю</w:t>
            </w:r>
          </w:p>
        </w:tc>
      </w:tr>
      <w:tr w:rsidR="001027B7" w:rsidRPr="001027B7" w14:paraId="07FF3597" w14:textId="77777777" w:rsidTr="00FE218F">
        <w:tc>
          <w:tcPr>
            <w:tcW w:w="1008" w:type="dxa"/>
          </w:tcPr>
          <w:p w14:paraId="4D8436E9" w14:textId="77777777" w:rsidR="001027B7" w:rsidRPr="001027B7" w:rsidRDefault="001027B7" w:rsidP="00321A4B">
            <w:pPr>
              <w:suppressAutoHyphens/>
              <w:contextualSpacing/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3960" w:type="dxa"/>
          </w:tcPr>
          <w:p w14:paraId="643B5538" w14:textId="77777777" w:rsidR="001027B7" w:rsidRPr="001027B7" w:rsidRDefault="001027B7" w:rsidP="00321A4B">
            <w:pPr>
              <w:suppressAutoHyphens/>
              <w:contextualSpacing/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4602" w:type="dxa"/>
          </w:tcPr>
          <w:p w14:paraId="5341379C" w14:textId="77777777" w:rsidR="001027B7" w:rsidRPr="001027B7" w:rsidRDefault="001027B7" w:rsidP="00321A4B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left="720"/>
              <w:contextualSpacing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>Проректор по УМР</w:t>
            </w:r>
          </w:p>
        </w:tc>
      </w:tr>
      <w:tr w:rsidR="001027B7" w:rsidRPr="001027B7" w14:paraId="16B78B18" w14:textId="77777777" w:rsidTr="00FE218F">
        <w:tc>
          <w:tcPr>
            <w:tcW w:w="1008" w:type="dxa"/>
          </w:tcPr>
          <w:p w14:paraId="64B79421" w14:textId="77777777" w:rsidR="001027B7" w:rsidRPr="001027B7" w:rsidRDefault="001027B7" w:rsidP="00321A4B">
            <w:pPr>
              <w:suppressAutoHyphens/>
              <w:contextualSpacing/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14:paraId="71BAB19E" w14:textId="77777777" w:rsidR="001027B7" w:rsidRPr="001027B7" w:rsidRDefault="001027B7" w:rsidP="00321A4B">
            <w:pPr>
              <w:suppressAutoHyphens/>
              <w:contextualSpacing/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14:paraId="223CEF5D" w14:textId="77777777" w:rsidR="001027B7" w:rsidRPr="001027B7" w:rsidRDefault="001027B7" w:rsidP="00321A4B">
            <w:pPr>
              <w:suppressAutoHyphens/>
              <w:contextualSpacing/>
              <w:rPr>
                <w:sz w:val="28"/>
                <w:szCs w:val="28"/>
                <w:lang w:val="en-US"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 xml:space="preserve">                                    </w:t>
            </w:r>
            <w:r w:rsidRPr="001027B7">
              <w:rPr>
                <w:sz w:val="28"/>
                <w:szCs w:val="28"/>
                <w:lang w:val="en-US" w:eastAsia="ru-RU"/>
              </w:rPr>
              <w:t>_________________  Б</w:t>
            </w:r>
            <w:proofErr w:type="spellStart"/>
            <w:r w:rsidRPr="001027B7">
              <w:rPr>
                <w:sz w:val="28"/>
                <w:szCs w:val="28"/>
                <w:lang w:eastAsia="ru-RU"/>
              </w:rPr>
              <w:t>орзова</w:t>
            </w:r>
            <w:proofErr w:type="spellEnd"/>
            <w:r w:rsidRPr="001027B7">
              <w:rPr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1027B7" w:rsidRPr="001027B7" w14:paraId="613AB0FA" w14:textId="77777777" w:rsidTr="00FE218F">
        <w:tc>
          <w:tcPr>
            <w:tcW w:w="1008" w:type="dxa"/>
          </w:tcPr>
          <w:p w14:paraId="1A5FD610" w14:textId="77777777" w:rsidR="001027B7" w:rsidRPr="001027B7" w:rsidRDefault="001027B7" w:rsidP="00321A4B">
            <w:pPr>
              <w:suppressAutoHyphens/>
              <w:contextualSpacing/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3960" w:type="dxa"/>
          </w:tcPr>
          <w:p w14:paraId="69A3DC15" w14:textId="77777777" w:rsidR="001027B7" w:rsidRPr="001027B7" w:rsidRDefault="001027B7" w:rsidP="00321A4B">
            <w:pPr>
              <w:suppressAutoHyphens/>
              <w:contextualSpacing/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4602" w:type="dxa"/>
          </w:tcPr>
          <w:p w14:paraId="4E3EFB47" w14:textId="27E85748" w:rsidR="001027B7" w:rsidRPr="001027B7" w:rsidRDefault="001027B7" w:rsidP="00321A4B">
            <w:pPr>
              <w:suppressAutoHyphens/>
              <w:contextualSpacing/>
              <w:rPr>
                <w:sz w:val="28"/>
                <w:szCs w:val="28"/>
                <w:lang w:val="en-US"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F1260">
              <w:rPr>
                <w:sz w:val="28"/>
                <w:szCs w:val="28"/>
                <w:lang w:val="en-US" w:eastAsia="ru-RU"/>
              </w:rPr>
              <w:t>«  _</w:t>
            </w:r>
            <w:proofErr w:type="gramEnd"/>
            <w:r w:rsidR="006F1260">
              <w:rPr>
                <w:sz w:val="28"/>
                <w:szCs w:val="28"/>
                <w:lang w:val="en-US" w:eastAsia="ru-RU"/>
              </w:rPr>
              <w:t>__ »_____________   201</w:t>
            </w:r>
            <w:r w:rsidR="000C0ED1">
              <w:rPr>
                <w:sz w:val="28"/>
                <w:szCs w:val="28"/>
                <w:lang w:eastAsia="ru-RU"/>
              </w:rPr>
              <w:t>7</w:t>
            </w:r>
            <w:r w:rsidRPr="001027B7">
              <w:rPr>
                <w:sz w:val="28"/>
                <w:szCs w:val="28"/>
                <w:lang w:val="en-US" w:eastAsia="ru-RU"/>
              </w:rPr>
              <w:t>г.</w:t>
            </w:r>
          </w:p>
        </w:tc>
      </w:tr>
    </w:tbl>
    <w:p w14:paraId="23A44D06" w14:textId="77777777" w:rsidR="001027B7" w:rsidRPr="001027B7" w:rsidRDefault="001027B7" w:rsidP="00321A4B">
      <w:pPr>
        <w:suppressAutoHyphens/>
        <w:contextualSpacing/>
        <w:jc w:val="both"/>
        <w:rPr>
          <w:sz w:val="28"/>
          <w:szCs w:val="28"/>
          <w:lang w:val="en-US" w:eastAsia="ru-RU"/>
        </w:rPr>
      </w:pPr>
    </w:p>
    <w:p w14:paraId="712BAFBA" w14:textId="77777777" w:rsidR="001027B7" w:rsidRPr="001027B7" w:rsidRDefault="001027B7" w:rsidP="00321A4B">
      <w:pPr>
        <w:suppressAutoHyphens/>
        <w:contextualSpacing/>
        <w:jc w:val="both"/>
        <w:rPr>
          <w:sz w:val="28"/>
          <w:szCs w:val="28"/>
          <w:lang w:val="en-US" w:eastAsia="ru-RU"/>
        </w:rPr>
      </w:pPr>
    </w:p>
    <w:p w14:paraId="34015687" w14:textId="77777777" w:rsidR="001027B7" w:rsidRPr="001027B7" w:rsidRDefault="001027B7" w:rsidP="00321A4B">
      <w:pPr>
        <w:suppressAutoHyphens/>
        <w:contextualSpacing/>
        <w:jc w:val="center"/>
        <w:rPr>
          <w:sz w:val="28"/>
          <w:szCs w:val="28"/>
          <w:lang w:val="en-US" w:eastAsia="ru-RU"/>
        </w:rPr>
      </w:pPr>
      <w:r w:rsidRPr="001027B7">
        <w:rPr>
          <w:sz w:val="28"/>
          <w:szCs w:val="28"/>
          <w:lang w:val="en-US" w:eastAsia="ru-RU"/>
        </w:rPr>
        <w:t>РАБОЧАЯ ПРОГРАММА</w:t>
      </w:r>
    </w:p>
    <w:p w14:paraId="32613882" w14:textId="77777777" w:rsidR="003823B8" w:rsidRDefault="003823B8" w:rsidP="00321A4B">
      <w:pPr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26"/>
        <w:gridCol w:w="737"/>
        <w:gridCol w:w="2642"/>
        <w:gridCol w:w="1113"/>
        <w:gridCol w:w="752"/>
        <w:gridCol w:w="12"/>
        <w:gridCol w:w="740"/>
        <w:gridCol w:w="764"/>
      </w:tblGrid>
      <w:tr w:rsidR="003823B8" w14:paraId="3A2C22A4" w14:textId="77777777">
        <w:tc>
          <w:tcPr>
            <w:tcW w:w="2526" w:type="dxa"/>
            <w:shd w:val="clear" w:color="auto" w:fill="auto"/>
            <w:vAlign w:val="center"/>
          </w:tcPr>
          <w:p w14:paraId="56C1A74C" w14:textId="77777777" w:rsidR="003823B8" w:rsidRDefault="003823B8" w:rsidP="00321A4B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дисциплине</w:t>
            </w:r>
          </w:p>
        </w:tc>
        <w:tc>
          <w:tcPr>
            <w:tcW w:w="676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3BE0CE" w14:textId="01D7AF6F" w:rsidR="003823B8" w:rsidRPr="00321A4B" w:rsidRDefault="00A202A5" w:rsidP="00321A4B">
            <w:pPr>
              <w:suppressAutoHyphens/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  <w:r w:rsidRPr="00321A4B">
              <w:rPr>
                <w:b/>
                <w:sz w:val="28"/>
                <w:szCs w:val="28"/>
              </w:rPr>
              <w:t>Б1</w:t>
            </w:r>
            <w:r w:rsidR="003823B8" w:rsidRPr="00321A4B">
              <w:rPr>
                <w:b/>
                <w:sz w:val="28"/>
                <w:szCs w:val="28"/>
              </w:rPr>
              <w:t>.</w:t>
            </w:r>
            <w:r w:rsidRPr="00321A4B">
              <w:rPr>
                <w:b/>
                <w:sz w:val="28"/>
                <w:szCs w:val="28"/>
              </w:rPr>
              <w:t xml:space="preserve">Б.9 </w:t>
            </w:r>
            <w:r w:rsidR="003823B8" w:rsidRPr="00321A4B">
              <w:rPr>
                <w:b/>
                <w:sz w:val="28"/>
                <w:szCs w:val="28"/>
              </w:rPr>
              <w:t xml:space="preserve"> Высшая математика</w:t>
            </w:r>
          </w:p>
        </w:tc>
      </w:tr>
      <w:tr w:rsidR="003823B8" w14:paraId="2553A92A" w14:textId="77777777">
        <w:tc>
          <w:tcPr>
            <w:tcW w:w="9286" w:type="dxa"/>
            <w:gridSpan w:val="8"/>
            <w:shd w:val="clear" w:color="auto" w:fill="auto"/>
            <w:vAlign w:val="center"/>
          </w:tcPr>
          <w:p w14:paraId="4A39C552" w14:textId="5D2648FF" w:rsidR="003823B8" w:rsidRPr="00321A4B" w:rsidRDefault="003823B8" w:rsidP="00321A4B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823B8" w14:paraId="6A049BB8" w14:textId="77777777">
        <w:tc>
          <w:tcPr>
            <w:tcW w:w="3263" w:type="dxa"/>
            <w:gridSpan w:val="2"/>
            <w:shd w:val="clear" w:color="auto" w:fill="auto"/>
            <w:vAlign w:val="center"/>
          </w:tcPr>
          <w:p w14:paraId="158D89F3" w14:textId="77777777" w:rsidR="003823B8" w:rsidRDefault="003823B8" w:rsidP="00321A4B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</w:p>
        </w:tc>
        <w:tc>
          <w:tcPr>
            <w:tcW w:w="6023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F1F303" w14:textId="77777777" w:rsidR="003823B8" w:rsidRPr="00321A4B" w:rsidRDefault="001027B7" w:rsidP="00321A4B">
            <w:pPr>
              <w:suppressAutoHyphens/>
              <w:snapToGrid w:val="0"/>
              <w:contextualSpacing/>
              <w:jc w:val="center"/>
              <w:rPr>
                <w:sz w:val="25"/>
              </w:rPr>
            </w:pPr>
            <w:r w:rsidRPr="00321A4B">
              <w:rPr>
                <w:sz w:val="25"/>
                <w:szCs w:val="28"/>
              </w:rPr>
              <w:t>25.03.01</w:t>
            </w:r>
            <w:r w:rsidR="003823B8" w:rsidRPr="00321A4B">
              <w:rPr>
                <w:sz w:val="25"/>
                <w:szCs w:val="28"/>
              </w:rPr>
              <w:t xml:space="preserve"> – </w:t>
            </w:r>
            <w:r w:rsidR="003823B8" w:rsidRPr="00321A4B">
              <w:rPr>
                <w:sz w:val="25"/>
              </w:rPr>
              <w:t>Техническая эксплуатация летательных аппаратов и двигателей</w:t>
            </w:r>
          </w:p>
        </w:tc>
      </w:tr>
      <w:tr w:rsidR="003823B8" w14:paraId="56470E3A" w14:textId="77777777">
        <w:tc>
          <w:tcPr>
            <w:tcW w:w="3263" w:type="dxa"/>
            <w:gridSpan w:val="2"/>
            <w:shd w:val="clear" w:color="auto" w:fill="auto"/>
            <w:vAlign w:val="center"/>
          </w:tcPr>
          <w:p w14:paraId="4DD6D5C2" w14:textId="77777777" w:rsidR="003823B8" w:rsidRDefault="003823B8" w:rsidP="00321A4B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 (степень)</w:t>
            </w:r>
          </w:p>
        </w:tc>
        <w:tc>
          <w:tcPr>
            <w:tcW w:w="6023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D34D3E" w14:textId="77777777" w:rsidR="003823B8" w:rsidRPr="00321A4B" w:rsidRDefault="003823B8" w:rsidP="00321A4B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321A4B">
              <w:rPr>
                <w:sz w:val="28"/>
                <w:szCs w:val="28"/>
              </w:rPr>
              <w:t>бакалавр</w:t>
            </w:r>
          </w:p>
        </w:tc>
      </w:tr>
      <w:tr w:rsidR="003823B8" w14:paraId="046CA1F6" w14:textId="77777777">
        <w:tc>
          <w:tcPr>
            <w:tcW w:w="3263" w:type="dxa"/>
            <w:gridSpan w:val="2"/>
            <w:shd w:val="clear" w:color="auto" w:fill="auto"/>
            <w:vAlign w:val="center"/>
          </w:tcPr>
          <w:p w14:paraId="7EF9A494" w14:textId="77777777" w:rsidR="003823B8" w:rsidRDefault="003823B8" w:rsidP="00321A4B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подготовки</w:t>
            </w:r>
          </w:p>
        </w:tc>
        <w:tc>
          <w:tcPr>
            <w:tcW w:w="602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BB5FB" w14:textId="77777777" w:rsidR="003823B8" w:rsidRPr="00321A4B" w:rsidRDefault="00FE218F" w:rsidP="00321A4B">
            <w:pPr>
              <w:suppressAutoHyphens/>
              <w:snapToGrid w:val="0"/>
              <w:contextualSpacing/>
            </w:pPr>
            <w:r w:rsidRPr="00321A4B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321A4B">
              <w:rPr>
                <w:bCs/>
                <w:spacing w:val="-3"/>
              </w:rPr>
              <w:t>Производственно-технологическая деятельность при осуществлении технической эксплуатации летательных аппаратов и двигателей</w:t>
            </w:r>
            <w:r w:rsidR="00CB20FC" w:rsidRPr="00321A4B">
              <w:t>.</w:t>
            </w:r>
          </w:p>
          <w:p w14:paraId="09F12D89" w14:textId="77777777" w:rsidR="003823B8" w:rsidRPr="00321A4B" w:rsidRDefault="003823B8" w:rsidP="00321A4B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823B8" w14:paraId="3F97ADF0" w14:textId="77777777">
        <w:tc>
          <w:tcPr>
            <w:tcW w:w="3263" w:type="dxa"/>
            <w:gridSpan w:val="2"/>
            <w:shd w:val="clear" w:color="auto" w:fill="auto"/>
            <w:vAlign w:val="center"/>
          </w:tcPr>
          <w:p w14:paraId="568E0EE4" w14:textId="77777777" w:rsidR="003823B8" w:rsidRDefault="003823B8" w:rsidP="00321A4B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  <w:tc>
          <w:tcPr>
            <w:tcW w:w="602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E2755" w14:textId="77777777" w:rsidR="003823B8" w:rsidRPr="00321A4B" w:rsidRDefault="003823B8" w:rsidP="00321A4B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321A4B">
              <w:rPr>
                <w:sz w:val="28"/>
                <w:szCs w:val="28"/>
              </w:rPr>
              <w:t>МФ</w:t>
            </w:r>
          </w:p>
        </w:tc>
      </w:tr>
      <w:tr w:rsidR="003823B8" w14:paraId="07710EAB" w14:textId="77777777">
        <w:tc>
          <w:tcPr>
            <w:tcW w:w="3263" w:type="dxa"/>
            <w:gridSpan w:val="2"/>
            <w:shd w:val="clear" w:color="auto" w:fill="auto"/>
            <w:vAlign w:val="center"/>
          </w:tcPr>
          <w:p w14:paraId="38F8A3A9" w14:textId="77777777" w:rsidR="003823B8" w:rsidRDefault="003823B8" w:rsidP="00321A4B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602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B4B35" w14:textId="77777777" w:rsidR="003823B8" w:rsidRPr="00321A4B" w:rsidRDefault="003823B8" w:rsidP="00321A4B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321A4B">
              <w:rPr>
                <w:sz w:val="28"/>
                <w:szCs w:val="28"/>
              </w:rPr>
              <w:t>Высшей математики</w:t>
            </w:r>
          </w:p>
        </w:tc>
      </w:tr>
      <w:tr w:rsidR="003823B8" w14:paraId="063C4A71" w14:textId="77777777">
        <w:tc>
          <w:tcPr>
            <w:tcW w:w="3263" w:type="dxa"/>
            <w:gridSpan w:val="2"/>
            <w:shd w:val="clear" w:color="auto" w:fill="auto"/>
            <w:vAlign w:val="center"/>
          </w:tcPr>
          <w:p w14:paraId="174C6481" w14:textId="77777777" w:rsidR="003823B8" w:rsidRDefault="003823B8" w:rsidP="00321A4B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  <w:r>
              <w:rPr>
                <w:sz w:val="28"/>
                <w:szCs w:val="28"/>
              </w:rPr>
              <w:tab/>
              <w:t xml:space="preserve">обучения </w:t>
            </w:r>
          </w:p>
        </w:tc>
        <w:tc>
          <w:tcPr>
            <w:tcW w:w="602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86D0C" w14:textId="77777777" w:rsidR="003823B8" w:rsidRPr="00321A4B" w:rsidRDefault="003823B8" w:rsidP="00321A4B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321A4B">
              <w:rPr>
                <w:sz w:val="28"/>
                <w:szCs w:val="28"/>
              </w:rPr>
              <w:t>I – II</w:t>
            </w:r>
          </w:p>
        </w:tc>
      </w:tr>
      <w:tr w:rsidR="003823B8" w14:paraId="707A4E02" w14:textId="77777777">
        <w:tc>
          <w:tcPr>
            <w:tcW w:w="3263" w:type="dxa"/>
            <w:gridSpan w:val="2"/>
            <w:shd w:val="clear" w:color="auto" w:fill="auto"/>
            <w:vAlign w:val="center"/>
          </w:tcPr>
          <w:p w14:paraId="520085CD" w14:textId="77777777" w:rsidR="003823B8" w:rsidRDefault="003823B8" w:rsidP="00321A4B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602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9DE83" w14:textId="104F085E" w:rsidR="003823B8" w:rsidRPr="00321A4B" w:rsidRDefault="000C0ED1" w:rsidP="00321A4B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321A4B">
              <w:rPr>
                <w:sz w:val="28"/>
                <w:szCs w:val="28"/>
              </w:rPr>
              <w:t>за</w:t>
            </w:r>
            <w:r w:rsidR="003823B8" w:rsidRPr="00321A4B">
              <w:rPr>
                <w:sz w:val="28"/>
                <w:szCs w:val="28"/>
              </w:rPr>
              <w:t>очная</w:t>
            </w:r>
          </w:p>
        </w:tc>
      </w:tr>
      <w:tr w:rsidR="00321A4B" w14:paraId="11B7A513" w14:textId="77777777">
        <w:trPr>
          <w:gridAfter w:val="1"/>
          <w:wAfter w:w="764" w:type="dxa"/>
        </w:trPr>
        <w:tc>
          <w:tcPr>
            <w:tcW w:w="5905" w:type="dxa"/>
            <w:gridSpan w:val="3"/>
            <w:shd w:val="clear" w:color="auto" w:fill="auto"/>
            <w:vAlign w:val="center"/>
          </w:tcPr>
          <w:p w14:paraId="1F0F9DD6" w14:textId="77777777" w:rsidR="00321A4B" w:rsidRDefault="00321A4B" w:rsidP="00321A4B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учебных часов на дисциплину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6DF01" w14:textId="77777777" w:rsidR="00321A4B" w:rsidRPr="00321A4B" w:rsidRDefault="00321A4B" w:rsidP="00321A4B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321A4B">
              <w:rPr>
                <w:sz w:val="28"/>
                <w:szCs w:val="28"/>
              </w:rPr>
              <w:t>648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F0765A" w14:textId="77777777" w:rsidR="00321A4B" w:rsidRPr="00321A4B" w:rsidRDefault="00321A4B" w:rsidP="00321A4B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321A4B">
              <w:rPr>
                <w:sz w:val="28"/>
                <w:szCs w:val="28"/>
              </w:rPr>
              <w:t>18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14:paraId="2BF9301D" w14:textId="77777777" w:rsidR="00321A4B" w:rsidRPr="00321A4B" w:rsidRDefault="00321A4B" w:rsidP="00321A4B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 w:rsidRPr="00321A4B">
              <w:rPr>
                <w:sz w:val="28"/>
                <w:szCs w:val="28"/>
              </w:rPr>
              <w:t>з.е.</w:t>
            </w:r>
          </w:p>
        </w:tc>
      </w:tr>
      <w:tr w:rsidR="00321A4B" w14:paraId="0B3D3097" w14:textId="77777777">
        <w:trPr>
          <w:gridAfter w:val="4"/>
          <w:wAfter w:w="2268" w:type="dxa"/>
        </w:trPr>
        <w:tc>
          <w:tcPr>
            <w:tcW w:w="5905" w:type="dxa"/>
            <w:gridSpan w:val="3"/>
            <w:shd w:val="clear" w:color="auto" w:fill="auto"/>
            <w:vAlign w:val="center"/>
          </w:tcPr>
          <w:p w14:paraId="4D4489E4" w14:textId="77777777" w:rsidR="00321A4B" w:rsidRDefault="00321A4B" w:rsidP="00321A4B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6ACE50" w14:textId="77777777" w:rsidR="00321A4B" w:rsidRPr="00321A4B" w:rsidRDefault="00321A4B" w:rsidP="00321A4B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321A4B">
              <w:rPr>
                <w:sz w:val="28"/>
                <w:szCs w:val="28"/>
              </w:rPr>
              <w:t>1 – 4</w:t>
            </w:r>
          </w:p>
        </w:tc>
      </w:tr>
      <w:tr w:rsidR="003823B8" w14:paraId="44B4CB57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457DC90D" w14:textId="77777777" w:rsidR="003823B8" w:rsidRDefault="003823B8" w:rsidP="00321A4B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аудиторной нагрузки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6DA68" w14:textId="77455443" w:rsidR="003823B8" w:rsidRPr="00321A4B" w:rsidRDefault="000C0ED1" w:rsidP="00321A4B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321A4B">
              <w:rPr>
                <w:sz w:val="28"/>
                <w:szCs w:val="28"/>
              </w:rPr>
              <w:t>78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14:paraId="074583BA" w14:textId="77777777" w:rsidR="003823B8" w:rsidRPr="00321A4B" w:rsidRDefault="003823B8" w:rsidP="00321A4B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321A4B">
              <w:rPr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10DB360A" w14:textId="77777777" w:rsidR="003823B8" w:rsidRDefault="003823B8" w:rsidP="00321A4B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823B8" w14:paraId="3897FC22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66E99ACD" w14:textId="77777777" w:rsidR="003823B8" w:rsidRDefault="003823B8" w:rsidP="00321A4B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48E47" w14:textId="39B144AF" w:rsidR="003823B8" w:rsidRPr="00321A4B" w:rsidRDefault="000C0ED1" w:rsidP="00321A4B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321A4B">
              <w:rPr>
                <w:sz w:val="28"/>
                <w:szCs w:val="28"/>
              </w:rPr>
              <w:t>3</w:t>
            </w:r>
            <w:r w:rsidR="00FE218F" w:rsidRPr="00321A4B">
              <w:rPr>
                <w:sz w:val="28"/>
                <w:szCs w:val="28"/>
              </w:rPr>
              <w:t>8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14:paraId="1D331189" w14:textId="77777777" w:rsidR="003823B8" w:rsidRPr="00321A4B" w:rsidRDefault="003823B8" w:rsidP="00321A4B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321A4B">
              <w:rPr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4B348325" w14:textId="77777777" w:rsidR="003823B8" w:rsidRDefault="003823B8" w:rsidP="00321A4B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823B8" w14:paraId="0F78DDED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39B06816" w14:textId="77777777" w:rsidR="003823B8" w:rsidRDefault="003823B8" w:rsidP="00321A4B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5F5A0" w14:textId="2A0D7B81" w:rsidR="003823B8" w:rsidRPr="00321A4B" w:rsidRDefault="000C0ED1" w:rsidP="00321A4B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321A4B">
              <w:rPr>
                <w:sz w:val="28"/>
                <w:szCs w:val="28"/>
              </w:rPr>
              <w:t>40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14:paraId="76FCC899" w14:textId="77777777" w:rsidR="003823B8" w:rsidRPr="00321A4B" w:rsidRDefault="003823B8" w:rsidP="00321A4B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321A4B">
              <w:rPr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5AA88EBD" w14:textId="77777777" w:rsidR="003823B8" w:rsidRDefault="003823B8" w:rsidP="00321A4B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823B8" w14:paraId="501617DE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50D0D647" w14:textId="77777777" w:rsidR="003823B8" w:rsidRDefault="003823B8" w:rsidP="00321A4B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Курсовой проект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9540E" w14:textId="77777777" w:rsidR="003823B8" w:rsidRPr="00321A4B" w:rsidRDefault="003823B8" w:rsidP="00321A4B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321A4B">
              <w:rPr>
                <w:sz w:val="28"/>
                <w:szCs w:val="28"/>
              </w:rPr>
              <w:t>–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14:paraId="3EDA9D5D" w14:textId="77777777" w:rsidR="003823B8" w:rsidRPr="00321A4B" w:rsidRDefault="003823B8" w:rsidP="00321A4B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63D3D16C" w14:textId="77777777" w:rsidR="003823B8" w:rsidRDefault="003823B8" w:rsidP="00321A4B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823B8" w14:paraId="42789766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7A9E6E3F" w14:textId="77777777" w:rsidR="003823B8" w:rsidRDefault="003823B8" w:rsidP="00321A4B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Дифференцированный зачет 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8557C" w14:textId="77777777" w:rsidR="003823B8" w:rsidRPr="00321A4B" w:rsidRDefault="003823B8" w:rsidP="00321A4B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321A4B">
              <w:rPr>
                <w:sz w:val="28"/>
                <w:szCs w:val="28"/>
              </w:rPr>
              <w:t>3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14:paraId="13F42D6C" w14:textId="77777777" w:rsidR="003823B8" w:rsidRPr="00321A4B" w:rsidRDefault="003823B8" w:rsidP="00321A4B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321A4B">
              <w:rPr>
                <w:sz w:val="28"/>
                <w:szCs w:val="28"/>
              </w:rPr>
              <w:t>сем.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197F44A1" w14:textId="77777777" w:rsidR="003823B8" w:rsidRDefault="003823B8" w:rsidP="00321A4B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823B8" w14:paraId="4DF70F66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275505C3" w14:textId="77777777" w:rsidR="003823B8" w:rsidRDefault="003823B8" w:rsidP="00321A4B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 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ADE4A" w14:textId="77777777" w:rsidR="003823B8" w:rsidRPr="00321A4B" w:rsidRDefault="003823B8" w:rsidP="00321A4B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321A4B">
              <w:rPr>
                <w:sz w:val="28"/>
                <w:szCs w:val="28"/>
              </w:rPr>
              <w:t>1, 2</w:t>
            </w:r>
            <w:r w:rsidRPr="00321A4B">
              <w:rPr>
                <w:sz w:val="28"/>
                <w:szCs w:val="28"/>
                <w:lang w:val="en-US"/>
              </w:rPr>
              <w:t xml:space="preserve">, </w:t>
            </w:r>
            <w:r w:rsidRPr="00321A4B">
              <w:rPr>
                <w:sz w:val="28"/>
                <w:szCs w:val="28"/>
              </w:rPr>
              <w:t>4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14:paraId="18BE6532" w14:textId="77777777" w:rsidR="003823B8" w:rsidRPr="00321A4B" w:rsidRDefault="003823B8" w:rsidP="00321A4B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321A4B">
              <w:rPr>
                <w:sz w:val="28"/>
                <w:szCs w:val="28"/>
              </w:rPr>
              <w:t>сем.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5B3CFE5D" w14:textId="77777777" w:rsidR="003823B8" w:rsidRDefault="003823B8" w:rsidP="00321A4B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823B8" w14:paraId="601F0348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1A169F30" w14:textId="77777777" w:rsidR="003823B8" w:rsidRDefault="003823B8" w:rsidP="00321A4B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самостоятельной работы студента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5B3D3" w14:textId="5CEB2DA0" w:rsidR="003823B8" w:rsidRPr="00321A4B" w:rsidRDefault="000C0ED1" w:rsidP="00321A4B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321A4B">
              <w:rPr>
                <w:sz w:val="28"/>
                <w:szCs w:val="28"/>
              </w:rPr>
              <w:t>570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14:paraId="3730991E" w14:textId="77777777" w:rsidR="003823B8" w:rsidRPr="00321A4B" w:rsidRDefault="003823B8" w:rsidP="00321A4B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321A4B">
              <w:rPr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5E6EEA4A" w14:textId="77777777" w:rsidR="003823B8" w:rsidRDefault="003823B8" w:rsidP="00321A4B">
            <w:pPr>
              <w:suppressAutoHyphens/>
              <w:snapToGrid w:val="0"/>
              <w:contextualSpacing/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20CDB84D" w14:textId="77777777" w:rsidR="003823B8" w:rsidRDefault="003823B8" w:rsidP="00321A4B">
      <w:pPr>
        <w:suppressAutoHyphens/>
        <w:contextualSpacing/>
        <w:jc w:val="both"/>
      </w:pPr>
    </w:p>
    <w:p w14:paraId="77C4BE06" w14:textId="77777777" w:rsidR="00CB20FC" w:rsidRDefault="00CB20FC" w:rsidP="00321A4B">
      <w:pPr>
        <w:suppressAutoHyphens/>
        <w:contextualSpacing/>
        <w:jc w:val="both"/>
      </w:pPr>
    </w:p>
    <w:p w14:paraId="51BAD348" w14:textId="0A636DE6" w:rsidR="003823B8" w:rsidRDefault="00FE218F" w:rsidP="00321A4B">
      <w:pPr>
        <w:suppressAutoHyphens/>
        <w:ind w:left="2160" w:hanging="2160"/>
        <w:contextualSpacing/>
        <w:rPr>
          <w:sz w:val="28"/>
          <w:szCs w:val="28"/>
        </w:rPr>
        <w:sectPr w:rsidR="003823B8">
          <w:footerReference w:type="default" r:id="rId8"/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     </w:t>
      </w:r>
      <w:r w:rsidR="00852135">
        <w:rPr>
          <w:sz w:val="28"/>
          <w:szCs w:val="28"/>
        </w:rPr>
        <w:t xml:space="preserve">                             </w:t>
      </w:r>
      <w:r w:rsidR="00321A4B">
        <w:rPr>
          <w:sz w:val="28"/>
          <w:szCs w:val="28"/>
        </w:rPr>
        <w:t xml:space="preserve">Москва </w:t>
      </w:r>
      <w:r w:rsidR="000C0ED1">
        <w:rPr>
          <w:sz w:val="28"/>
          <w:szCs w:val="28"/>
        </w:rPr>
        <w:t xml:space="preserve"> 2017</w:t>
      </w:r>
      <w:r w:rsidR="00321A4B">
        <w:rPr>
          <w:sz w:val="28"/>
          <w:szCs w:val="28"/>
        </w:rPr>
        <w:t xml:space="preserve"> </w:t>
      </w:r>
    </w:p>
    <w:p w14:paraId="0748489A" w14:textId="5F58A527" w:rsidR="00C31077" w:rsidRDefault="00C31077" w:rsidP="00321A4B">
      <w:pPr>
        <w:pageBreakBefore/>
        <w:suppressAutoHyphens/>
        <w:ind w:firstLine="709"/>
        <w:contextualSpacing/>
        <w:jc w:val="both"/>
        <w:rPr>
          <w:sz w:val="28"/>
          <w:szCs w:val="28"/>
        </w:rPr>
      </w:pPr>
      <w:r w:rsidRPr="00C31077">
        <w:rPr>
          <w:sz w:val="28"/>
          <w:szCs w:val="28"/>
          <w:lang w:eastAsia="ru-RU"/>
        </w:rPr>
        <w:lastRenderedPageBreak/>
        <w:t xml:space="preserve">Рабочая программа </w:t>
      </w:r>
      <w:r w:rsidR="00321A4B" w:rsidRPr="00C31077">
        <w:rPr>
          <w:sz w:val="28"/>
          <w:szCs w:val="28"/>
          <w:lang w:eastAsia="ru-RU"/>
        </w:rPr>
        <w:t>составлена в</w:t>
      </w:r>
      <w:r w:rsidRPr="00C31077">
        <w:rPr>
          <w:sz w:val="28"/>
          <w:szCs w:val="28"/>
          <w:lang w:eastAsia="ru-RU"/>
        </w:rPr>
        <w:t xml:space="preserve"> соответствии   </w:t>
      </w:r>
      <w:r w:rsidRPr="00C31077">
        <w:rPr>
          <w:spacing w:val="-6"/>
          <w:sz w:val="28"/>
          <w:szCs w:val="28"/>
          <w:lang w:eastAsia="ru-RU"/>
        </w:rPr>
        <w:t xml:space="preserve"> с </w:t>
      </w:r>
      <w:r w:rsidR="00321A4B" w:rsidRPr="00C31077">
        <w:rPr>
          <w:spacing w:val="-6"/>
          <w:sz w:val="28"/>
          <w:szCs w:val="28"/>
          <w:lang w:eastAsia="ru-RU"/>
        </w:rPr>
        <w:t>требованиями ФГОС</w:t>
      </w:r>
      <w:r w:rsidRPr="00C31077">
        <w:rPr>
          <w:spacing w:val="-6"/>
          <w:sz w:val="28"/>
          <w:szCs w:val="28"/>
          <w:lang w:eastAsia="ru-RU"/>
        </w:rPr>
        <w:t xml:space="preserve"> ВО,</w:t>
      </w:r>
      <w:r w:rsidRPr="00C31077">
        <w:rPr>
          <w:sz w:val="28"/>
          <w:szCs w:val="28"/>
          <w:lang w:eastAsia="ru-RU"/>
        </w:rPr>
        <w:t xml:space="preserve"> обязательными при реализации образовательных программ бакалавриата по направлению подготовки </w:t>
      </w:r>
      <w:r w:rsidR="00017749">
        <w:rPr>
          <w:sz w:val="28"/>
          <w:szCs w:val="28"/>
          <w:lang w:eastAsia="ru-RU"/>
        </w:rPr>
        <w:t>25.03.01</w:t>
      </w:r>
      <w:r w:rsidR="00321A4B">
        <w:rPr>
          <w:sz w:val="28"/>
          <w:szCs w:val="28"/>
        </w:rPr>
        <w:t xml:space="preserve"> </w:t>
      </w:r>
      <w:r w:rsidRPr="00321A4B">
        <w:rPr>
          <w:sz w:val="28"/>
        </w:rPr>
        <w:t>Техническая эксплуатация летательных аппаратов и двигателей</w:t>
      </w:r>
      <w:r w:rsidRPr="00321A4B">
        <w:rPr>
          <w:sz w:val="28"/>
          <w:szCs w:val="28"/>
        </w:rPr>
        <w:t>, квалификация (с</w:t>
      </w:r>
      <w:r>
        <w:rPr>
          <w:sz w:val="28"/>
          <w:szCs w:val="28"/>
        </w:rPr>
        <w:t>тепень) – бакалавр.</w:t>
      </w:r>
    </w:p>
    <w:p w14:paraId="7B15EE72" w14:textId="77777777" w:rsidR="003823B8" w:rsidRDefault="003823B8" w:rsidP="00321A4B">
      <w:pPr>
        <w:suppressAutoHyphens/>
        <w:contextualSpacing/>
        <w:jc w:val="both"/>
        <w:rPr>
          <w:sz w:val="28"/>
          <w:szCs w:val="28"/>
        </w:rPr>
      </w:pPr>
    </w:p>
    <w:p w14:paraId="13697597" w14:textId="77777777" w:rsidR="003823B8" w:rsidRDefault="003823B8" w:rsidP="00321A4B">
      <w:pPr>
        <w:suppressAutoHyphens/>
        <w:contextualSpacing/>
        <w:rPr>
          <w:sz w:val="28"/>
          <w:szCs w:val="28"/>
        </w:rPr>
      </w:pPr>
    </w:p>
    <w:p w14:paraId="4FD0E42B" w14:textId="1FD3E3AD" w:rsidR="003823B8" w:rsidRDefault="003823B8" w:rsidP="00321A4B">
      <w:pPr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>Рабочую программу составил</w:t>
      </w:r>
      <w:r w:rsidR="00321A4B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14:paraId="1BCE15F2" w14:textId="77777777" w:rsidR="003823B8" w:rsidRDefault="003823B8" w:rsidP="00321A4B">
      <w:pPr>
        <w:shd w:val="clear" w:color="auto" w:fill="FFFFFF"/>
        <w:suppressAutoHyphens/>
        <w:ind w:firstLine="720"/>
        <w:contextualSpacing/>
        <w:jc w:val="center"/>
        <w:rPr>
          <w:color w:val="000000"/>
          <w:spacing w:val="1"/>
          <w:sz w:val="28"/>
          <w:szCs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74"/>
        <w:gridCol w:w="1134"/>
        <w:gridCol w:w="1980"/>
        <w:gridCol w:w="2982"/>
      </w:tblGrid>
      <w:tr w:rsidR="003823B8" w14:paraId="2D86A728" w14:textId="77777777">
        <w:tc>
          <w:tcPr>
            <w:tcW w:w="460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2CB3F7" w14:textId="77777777" w:rsidR="003823B8" w:rsidRDefault="003823B8" w:rsidP="00321A4B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 ВМ,</w:t>
            </w:r>
          </w:p>
          <w:p w14:paraId="6A00D668" w14:textId="77777777" w:rsidR="003823B8" w:rsidRDefault="00017749" w:rsidP="00321A4B">
            <w:pPr>
              <w:suppressAutoHyphen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</w:t>
            </w:r>
            <w:r w:rsidR="0044499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</w:t>
            </w:r>
            <w:r w:rsidR="003823B8">
              <w:rPr>
                <w:sz w:val="28"/>
                <w:szCs w:val="28"/>
              </w:rPr>
              <w:t>.н., доцент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D2E3F27" w14:textId="77777777" w:rsidR="003823B8" w:rsidRDefault="003823B8" w:rsidP="00321A4B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</w:tcPr>
          <w:p w14:paraId="3239A02C" w14:textId="77777777" w:rsidR="003823B8" w:rsidRDefault="003823B8" w:rsidP="00321A4B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14:paraId="67C28C20" w14:textId="77777777" w:rsidR="003823B8" w:rsidRDefault="00017749" w:rsidP="00321A4B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В.С</w:t>
            </w:r>
            <w:r w:rsidR="003823B8">
              <w:rPr>
                <w:sz w:val="28"/>
                <w:szCs w:val="28"/>
              </w:rPr>
              <w:t>.</w:t>
            </w:r>
          </w:p>
        </w:tc>
      </w:tr>
      <w:tr w:rsidR="003823B8" w14:paraId="01A20C89" w14:textId="77777777">
        <w:tc>
          <w:tcPr>
            <w:tcW w:w="460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C762DB" w14:textId="77777777" w:rsidR="003823B8" w:rsidRDefault="003823B8" w:rsidP="00321A4B">
            <w:pPr>
              <w:suppressAutoHyphens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(должность, степень, звание)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auto"/>
          </w:tcPr>
          <w:p w14:paraId="79281D4F" w14:textId="77777777" w:rsidR="003823B8" w:rsidRDefault="003823B8" w:rsidP="00321A4B">
            <w:pPr>
              <w:suppressAutoHyphens/>
              <w:snapToGrid w:val="0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</w:tcPr>
          <w:p w14:paraId="12F950EB" w14:textId="77777777" w:rsidR="003823B8" w:rsidRDefault="003823B8" w:rsidP="00321A4B">
            <w:pPr>
              <w:suppressAutoHyphens/>
              <w:snapToGri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(Фамилия, инициалы)</w:t>
            </w:r>
          </w:p>
        </w:tc>
      </w:tr>
      <w:tr w:rsidR="003823B8" w14:paraId="1EEEEAEA" w14:textId="77777777">
        <w:tc>
          <w:tcPr>
            <w:tcW w:w="9570" w:type="dxa"/>
            <w:gridSpan w:val="4"/>
            <w:shd w:val="clear" w:color="auto" w:fill="auto"/>
          </w:tcPr>
          <w:p w14:paraId="40C789FC" w14:textId="77777777" w:rsidR="003823B8" w:rsidRDefault="003823B8" w:rsidP="00321A4B">
            <w:pPr>
              <w:suppressAutoHyphens/>
              <w:snapToGrid w:val="0"/>
              <w:contextualSpacing/>
              <w:jc w:val="center"/>
              <w:rPr>
                <w:sz w:val="28"/>
                <w:u w:val="single"/>
              </w:rPr>
            </w:pPr>
          </w:p>
          <w:p w14:paraId="42055473" w14:textId="77777777" w:rsidR="003823B8" w:rsidRDefault="003823B8" w:rsidP="00321A4B">
            <w:pPr>
              <w:suppressAutoHyphens/>
              <w:contextualSpacing/>
              <w:jc w:val="center"/>
              <w:rPr>
                <w:sz w:val="28"/>
                <w:u w:val="single"/>
              </w:rPr>
            </w:pPr>
          </w:p>
          <w:p w14:paraId="6185A527" w14:textId="77777777" w:rsidR="003823B8" w:rsidRDefault="003823B8" w:rsidP="00321A4B">
            <w:pPr>
              <w:suppressAutoHyphens/>
              <w:contextualSpacing/>
              <w:jc w:val="center"/>
              <w:rPr>
                <w:sz w:val="28"/>
                <w:u w:val="single"/>
              </w:rPr>
            </w:pPr>
          </w:p>
          <w:p w14:paraId="5F1DC027" w14:textId="77777777" w:rsidR="003823B8" w:rsidRDefault="003823B8" w:rsidP="00321A4B">
            <w:pPr>
              <w:suppressAutoHyphens/>
              <w:contextualSpacing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Рабочая программа утверждена на заседании кафедры</w:t>
            </w:r>
            <w:r>
              <w:rPr>
                <w:sz w:val="28"/>
              </w:rPr>
              <w:t>:</w:t>
            </w:r>
          </w:p>
          <w:p w14:paraId="13618318" w14:textId="77777777" w:rsidR="003823B8" w:rsidRDefault="003823B8" w:rsidP="00321A4B">
            <w:pPr>
              <w:suppressAutoHyphens/>
              <w:contextualSpacing/>
              <w:rPr>
                <w:sz w:val="28"/>
              </w:rPr>
            </w:pPr>
          </w:p>
        </w:tc>
      </w:tr>
      <w:tr w:rsidR="003823B8" w14:paraId="00410077" w14:textId="77777777">
        <w:tc>
          <w:tcPr>
            <w:tcW w:w="3474" w:type="dxa"/>
            <w:shd w:val="clear" w:color="auto" w:fill="auto"/>
          </w:tcPr>
          <w:p w14:paraId="4EB6D984" w14:textId="77777777" w:rsidR="003823B8" w:rsidRDefault="003823B8" w:rsidP="00321A4B">
            <w:pPr>
              <w:suppressAutoHyphens/>
              <w:snapToGrid w:val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Протокол №  </w:t>
            </w:r>
            <w:r w:rsidR="00157EC3">
              <w:rPr>
                <w:sz w:val="28"/>
              </w:rPr>
              <w:t>2</w:t>
            </w:r>
          </w:p>
        </w:tc>
        <w:tc>
          <w:tcPr>
            <w:tcW w:w="6096" w:type="dxa"/>
            <w:gridSpan w:val="3"/>
            <w:shd w:val="clear" w:color="auto" w:fill="auto"/>
          </w:tcPr>
          <w:p w14:paraId="57C373DE" w14:textId="197F6C9D" w:rsidR="003823B8" w:rsidRDefault="00444992" w:rsidP="00321A4B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00D85">
              <w:rPr>
                <w:sz w:val="28"/>
                <w:szCs w:val="28"/>
              </w:rPr>
              <w:t xml:space="preserve"> 08</w:t>
            </w:r>
            <w:r w:rsidR="00157EC3">
              <w:rPr>
                <w:sz w:val="28"/>
                <w:szCs w:val="28"/>
              </w:rPr>
              <w:t xml:space="preserve"> </w:t>
            </w:r>
            <w:r w:rsidR="003823B8">
              <w:rPr>
                <w:sz w:val="28"/>
                <w:szCs w:val="28"/>
              </w:rPr>
              <w:t xml:space="preserve">» </w:t>
            </w:r>
            <w:r w:rsidR="00000D85">
              <w:rPr>
                <w:sz w:val="28"/>
                <w:szCs w:val="28"/>
              </w:rPr>
              <w:t>ноября</w:t>
            </w:r>
            <w:r w:rsidR="003823B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="003823B8">
              <w:rPr>
                <w:sz w:val="28"/>
                <w:szCs w:val="28"/>
              </w:rPr>
              <w:t xml:space="preserve"> г.</w:t>
            </w:r>
          </w:p>
        </w:tc>
      </w:tr>
      <w:tr w:rsidR="003823B8" w14:paraId="7E8BB70D" w14:textId="77777777">
        <w:tc>
          <w:tcPr>
            <w:tcW w:w="3474" w:type="dxa"/>
            <w:tcBorders>
              <w:bottom w:val="single" w:sz="4" w:space="0" w:color="000000"/>
            </w:tcBorders>
            <w:shd w:val="clear" w:color="auto" w:fill="auto"/>
          </w:tcPr>
          <w:p w14:paraId="58BB8F86" w14:textId="77777777" w:rsidR="003823B8" w:rsidRDefault="003823B8" w:rsidP="00321A4B">
            <w:pPr>
              <w:suppressAutoHyphens/>
              <w:snapToGrid w:val="0"/>
              <w:contextualSpacing/>
              <w:rPr>
                <w:sz w:val="28"/>
              </w:rPr>
            </w:pPr>
            <w:r>
              <w:rPr>
                <w:sz w:val="28"/>
              </w:rPr>
              <w:t>Зав. кафедрой ВМ,</w:t>
            </w:r>
          </w:p>
          <w:p w14:paraId="2E7DEDA9" w14:textId="77777777" w:rsidR="003823B8" w:rsidRDefault="003823B8" w:rsidP="00321A4B">
            <w:pPr>
              <w:suppressAutoHyphens/>
              <w:contextualSpacing/>
              <w:rPr>
                <w:sz w:val="28"/>
              </w:rPr>
            </w:pPr>
            <w:r>
              <w:rPr>
                <w:sz w:val="28"/>
              </w:rPr>
              <w:t>к.ф.-м.н., доцент</w:t>
            </w:r>
          </w:p>
        </w:tc>
        <w:tc>
          <w:tcPr>
            <w:tcW w:w="31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13366D" w14:textId="77777777" w:rsidR="003823B8" w:rsidRDefault="003823B8" w:rsidP="00321A4B">
            <w:pPr>
              <w:suppressAutoHyphens/>
              <w:snapToGrid w:val="0"/>
              <w:contextualSpacing/>
              <w:rPr>
                <w:sz w:val="28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C1BB8C1" w14:textId="77777777" w:rsidR="003823B8" w:rsidRDefault="003823B8" w:rsidP="00321A4B">
            <w:pPr>
              <w:suppressAutoHyphens/>
              <w:snapToGrid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Дементьев Ю.И.</w:t>
            </w:r>
          </w:p>
        </w:tc>
      </w:tr>
      <w:tr w:rsidR="003823B8" w14:paraId="56B64DCF" w14:textId="77777777">
        <w:tc>
          <w:tcPr>
            <w:tcW w:w="3474" w:type="dxa"/>
            <w:tcBorders>
              <w:top w:val="single" w:sz="4" w:space="0" w:color="000000"/>
            </w:tcBorders>
            <w:shd w:val="clear" w:color="auto" w:fill="auto"/>
          </w:tcPr>
          <w:p w14:paraId="50FA6023" w14:textId="77777777" w:rsidR="003823B8" w:rsidRDefault="003823B8" w:rsidP="00321A4B">
            <w:pPr>
              <w:suppressAutoHyphens/>
              <w:snapToGri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(должность, степень, звание)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04706A4" w14:textId="77777777" w:rsidR="003823B8" w:rsidRDefault="003823B8" w:rsidP="00321A4B">
            <w:pPr>
              <w:suppressAutoHyphens/>
              <w:snapToGrid w:val="0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</w:tcPr>
          <w:p w14:paraId="2FD698F2" w14:textId="77777777" w:rsidR="003823B8" w:rsidRDefault="003823B8" w:rsidP="00321A4B">
            <w:pPr>
              <w:suppressAutoHyphens/>
              <w:snapToGri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</w:tbl>
    <w:p w14:paraId="2AD3EC7F" w14:textId="77777777" w:rsidR="003823B8" w:rsidRDefault="003823B8" w:rsidP="00321A4B">
      <w:pPr>
        <w:suppressAutoHyphens/>
        <w:contextualSpacing/>
      </w:pPr>
    </w:p>
    <w:p w14:paraId="1F248600" w14:textId="77777777" w:rsidR="003823B8" w:rsidRDefault="003823B8" w:rsidP="00321A4B">
      <w:pPr>
        <w:suppressAutoHyphens/>
        <w:contextualSpacing/>
        <w:rPr>
          <w:sz w:val="28"/>
          <w:szCs w:val="28"/>
          <w:u w:val="single"/>
        </w:rPr>
      </w:pPr>
    </w:p>
    <w:p w14:paraId="57357AE0" w14:textId="77777777" w:rsidR="003823B8" w:rsidRDefault="003823B8" w:rsidP="00321A4B">
      <w:pPr>
        <w:suppressAutoHyphens/>
        <w:contextualSpacing/>
        <w:rPr>
          <w:sz w:val="28"/>
          <w:szCs w:val="28"/>
          <w:u w:val="single"/>
        </w:rPr>
      </w:pPr>
    </w:p>
    <w:p w14:paraId="39B7CB27" w14:textId="77777777" w:rsidR="003823B8" w:rsidRDefault="003823B8" w:rsidP="00321A4B">
      <w:pPr>
        <w:suppressAutoHyphens/>
        <w:contextualSpacing/>
        <w:jc w:val="center"/>
        <w:rPr>
          <w:sz w:val="20"/>
          <w:szCs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74"/>
        <w:gridCol w:w="3114"/>
        <w:gridCol w:w="65"/>
        <w:gridCol w:w="2992"/>
      </w:tblGrid>
      <w:tr w:rsidR="003823B8" w14:paraId="705E2B63" w14:textId="77777777" w:rsidTr="00321A4B">
        <w:tc>
          <w:tcPr>
            <w:tcW w:w="9645" w:type="dxa"/>
            <w:gridSpan w:val="4"/>
            <w:shd w:val="clear" w:color="auto" w:fill="auto"/>
          </w:tcPr>
          <w:p w14:paraId="2BFBA7B9" w14:textId="51011E7D" w:rsidR="003823B8" w:rsidRDefault="003823B8" w:rsidP="00321A4B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 w:rsidRPr="00321A4B">
              <w:rPr>
                <w:sz w:val="28"/>
                <w:szCs w:val="28"/>
              </w:rPr>
              <w:t>Рабочая программа одобрена методическим советом направления</w:t>
            </w:r>
            <w:r w:rsidR="00321A4B">
              <w:rPr>
                <w:sz w:val="28"/>
                <w:szCs w:val="28"/>
              </w:rPr>
              <w:t xml:space="preserve"> </w:t>
            </w:r>
            <w:r w:rsidR="00AF35A4" w:rsidRPr="00321A4B">
              <w:rPr>
                <w:sz w:val="28"/>
                <w:szCs w:val="28"/>
                <w:lang w:eastAsia="ru-RU"/>
              </w:rPr>
              <w:t>25.03.01</w:t>
            </w:r>
            <w:r w:rsidR="00321A4B">
              <w:rPr>
                <w:sz w:val="28"/>
                <w:szCs w:val="28"/>
              </w:rPr>
              <w:t xml:space="preserve"> </w:t>
            </w:r>
            <w:r w:rsidR="00AF35A4" w:rsidRPr="00321A4B">
              <w:rPr>
                <w:sz w:val="28"/>
                <w:szCs w:val="28"/>
              </w:rPr>
              <w:t xml:space="preserve"> </w:t>
            </w:r>
            <w:r w:rsidR="00AF35A4" w:rsidRPr="00321A4B">
              <w:rPr>
                <w:sz w:val="28"/>
              </w:rPr>
              <w:t>Техническая эксплуатация летательных аппаратов и двигателей</w:t>
            </w:r>
            <w:r w:rsidR="00AF35A4">
              <w:rPr>
                <w:sz w:val="28"/>
                <w:szCs w:val="28"/>
              </w:rPr>
              <w:t>,</w:t>
            </w:r>
          </w:p>
        </w:tc>
      </w:tr>
      <w:tr w:rsidR="003823B8" w14:paraId="68192198" w14:textId="77777777" w:rsidTr="00321A4B">
        <w:tc>
          <w:tcPr>
            <w:tcW w:w="9645" w:type="dxa"/>
            <w:gridSpan w:val="4"/>
            <w:shd w:val="clear" w:color="auto" w:fill="auto"/>
          </w:tcPr>
          <w:p w14:paraId="67B3643B" w14:textId="05B0A91E" w:rsidR="003823B8" w:rsidRDefault="003823B8" w:rsidP="00321A4B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823B8" w14:paraId="6A29729C" w14:textId="77777777">
        <w:tc>
          <w:tcPr>
            <w:tcW w:w="3474" w:type="dxa"/>
            <w:shd w:val="clear" w:color="auto" w:fill="auto"/>
          </w:tcPr>
          <w:p w14:paraId="272AAF38" w14:textId="77777777" w:rsidR="003823B8" w:rsidRDefault="003823B8" w:rsidP="00321A4B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__________</w:t>
            </w:r>
          </w:p>
        </w:tc>
        <w:tc>
          <w:tcPr>
            <w:tcW w:w="6171" w:type="dxa"/>
            <w:gridSpan w:val="3"/>
            <w:shd w:val="clear" w:color="auto" w:fill="auto"/>
          </w:tcPr>
          <w:p w14:paraId="2B90B982" w14:textId="038DB2B0" w:rsidR="003823B8" w:rsidRDefault="003823B8" w:rsidP="00321A4B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 »_____________ 201</w:t>
            </w:r>
            <w:r w:rsidR="00000D85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3823B8" w14:paraId="38D626A7" w14:textId="77777777">
        <w:tc>
          <w:tcPr>
            <w:tcW w:w="3474" w:type="dxa"/>
            <w:tcBorders>
              <w:bottom w:val="single" w:sz="4" w:space="0" w:color="000000"/>
            </w:tcBorders>
            <w:shd w:val="clear" w:color="auto" w:fill="auto"/>
          </w:tcPr>
          <w:p w14:paraId="531EC853" w14:textId="6E0CC3EE" w:rsidR="003823B8" w:rsidRDefault="003823B8" w:rsidP="00321A4B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методического совета</w:t>
            </w:r>
            <w:r w:rsidR="00000D85">
              <w:rPr>
                <w:sz w:val="28"/>
                <w:szCs w:val="28"/>
              </w:rPr>
              <w:t xml:space="preserve"> по направлению 25.03.01</w:t>
            </w:r>
          </w:p>
          <w:p w14:paraId="5EF80971" w14:textId="77777777" w:rsidR="003823B8" w:rsidRDefault="003823B8" w:rsidP="00321A4B">
            <w:pPr>
              <w:suppressAutoHyphen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д.т.н., профессор</w:t>
            </w:r>
          </w:p>
        </w:tc>
        <w:tc>
          <w:tcPr>
            <w:tcW w:w="31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8F2677" w14:textId="77777777" w:rsidR="003823B8" w:rsidRDefault="003823B8" w:rsidP="00321A4B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bottom w:val="single" w:sz="4" w:space="0" w:color="000000"/>
            </w:tcBorders>
            <w:shd w:val="clear" w:color="auto" w:fill="auto"/>
          </w:tcPr>
          <w:p w14:paraId="4AC38B15" w14:textId="77777777" w:rsidR="003823B8" w:rsidRDefault="003823B8" w:rsidP="00321A4B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</w:p>
          <w:p w14:paraId="4ABB752D" w14:textId="77777777" w:rsidR="003823B8" w:rsidRDefault="003823B8" w:rsidP="00321A4B">
            <w:pPr>
              <w:suppressAutoHyphens/>
              <w:contextualSpacing/>
              <w:rPr>
                <w:sz w:val="28"/>
                <w:szCs w:val="28"/>
              </w:rPr>
            </w:pPr>
          </w:p>
          <w:p w14:paraId="148B234E" w14:textId="77777777" w:rsidR="003823B8" w:rsidRDefault="003823B8" w:rsidP="00321A4B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Чинючин Ю.М.</w:t>
            </w:r>
          </w:p>
        </w:tc>
      </w:tr>
      <w:tr w:rsidR="003823B8" w14:paraId="052ECED1" w14:textId="77777777">
        <w:tc>
          <w:tcPr>
            <w:tcW w:w="3474" w:type="dxa"/>
            <w:shd w:val="clear" w:color="auto" w:fill="auto"/>
          </w:tcPr>
          <w:p w14:paraId="0A959ACE" w14:textId="77777777" w:rsidR="003823B8" w:rsidRDefault="003823B8" w:rsidP="00321A4B">
            <w:pPr>
              <w:suppressAutoHyphens/>
              <w:snapToGri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(должность, степень, звание)</w:t>
            </w:r>
          </w:p>
        </w:tc>
        <w:tc>
          <w:tcPr>
            <w:tcW w:w="3114" w:type="dxa"/>
            <w:shd w:val="clear" w:color="auto" w:fill="auto"/>
          </w:tcPr>
          <w:p w14:paraId="286084EA" w14:textId="77777777" w:rsidR="003823B8" w:rsidRDefault="003823B8" w:rsidP="00321A4B">
            <w:pPr>
              <w:suppressAutoHyphens/>
              <w:snapToGrid w:val="0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3057" w:type="dxa"/>
            <w:gridSpan w:val="2"/>
            <w:shd w:val="clear" w:color="auto" w:fill="auto"/>
          </w:tcPr>
          <w:p w14:paraId="19D7C1B4" w14:textId="77777777" w:rsidR="003823B8" w:rsidRDefault="003823B8" w:rsidP="00321A4B">
            <w:pPr>
              <w:suppressAutoHyphens/>
              <w:snapToGri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</w:tbl>
    <w:p w14:paraId="6FC0D2C8" w14:textId="77777777" w:rsidR="003823B8" w:rsidRDefault="003823B8" w:rsidP="00321A4B">
      <w:pPr>
        <w:suppressAutoHyphens/>
        <w:contextualSpacing/>
        <w:jc w:val="center"/>
      </w:pPr>
    </w:p>
    <w:p w14:paraId="53633EF6" w14:textId="77777777" w:rsidR="003823B8" w:rsidRDefault="003823B8" w:rsidP="00321A4B">
      <w:pPr>
        <w:suppressAutoHyphens/>
        <w:contextualSpacing/>
        <w:jc w:val="center"/>
        <w:rPr>
          <w:sz w:val="20"/>
          <w:szCs w:val="20"/>
        </w:rPr>
      </w:pPr>
    </w:p>
    <w:p w14:paraId="21734A65" w14:textId="77777777" w:rsidR="003823B8" w:rsidRDefault="003823B8" w:rsidP="00321A4B">
      <w:pPr>
        <w:suppressAutoHyphens/>
        <w:contextualSpacing/>
        <w:jc w:val="center"/>
        <w:rPr>
          <w:sz w:val="20"/>
          <w:szCs w:val="20"/>
        </w:rPr>
      </w:pPr>
    </w:p>
    <w:p w14:paraId="5EF9D52A" w14:textId="77777777" w:rsidR="003823B8" w:rsidRDefault="003823B8" w:rsidP="00321A4B">
      <w:pPr>
        <w:suppressAutoHyphens/>
        <w:contextualSpacing/>
        <w:jc w:val="center"/>
        <w:rPr>
          <w:sz w:val="20"/>
          <w:szCs w:val="20"/>
        </w:rPr>
      </w:pPr>
    </w:p>
    <w:p w14:paraId="3173893F" w14:textId="77777777" w:rsidR="003823B8" w:rsidRDefault="003823B8" w:rsidP="00321A4B">
      <w:pPr>
        <w:suppressAutoHyphens/>
        <w:contextualSpacing/>
        <w:rPr>
          <w:sz w:val="20"/>
          <w:szCs w:val="20"/>
        </w:rPr>
      </w:pPr>
    </w:p>
    <w:p w14:paraId="3864F953" w14:textId="77777777" w:rsidR="003823B8" w:rsidRDefault="003823B8" w:rsidP="00321A4B">
      <w:pPr>
        <w:suppressAutoHyphens/>
        <w:contextualSpacing/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1980"/>
        <w:gridCol w:w="2982"/>
      </w:tblGrid>
      <w:tr w:rsidR="003823B8" w14:paraId="4B528A9B" w14:textId="77777777">
        <w:trPr>
          <w:cantSplit/>
        </w:trPr>
        <w:tc>
          <w:tcPr>
            <w:tcW w:w="9570" w:type="dxa"/>
            <w:gridSpan w:val="3"/>
            <w:shd w:val="clear" w:color="auto" w:fill="auto"/>
          </w:tcPr>
          <w:p w14:paraId="14BDAAEA" w14:textId="77777777" w:rsidR="003823B8" w:rsidRDefault="003823B8" w:rsidP="00321A4B">
            <w:pPr>
              <w:suppressAutoHyphens/>
              <w:snapToGrid w:val="0"/>
              <w:ind w:left="-57" w:right="-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Рабочая программа согласована с Учебно-методическим управлением (УМУ)</w:t>
            </w:r>
          </w:p>
        </w:tc>
      </w:tr>
      <w:tr w:rsidR="003823B8" w14:paraId="6CDE4339" w14:textId="77777777">
        <w:tc>
          <w:tcPr>
            <w:tcW w:w="4608" w:type="dxa"/>
            <w:shd w:val="clear" w:color="auto" w:fill="auto"/>
          </w:tcPr>
          <w:p w14:paraId="389C2D9B" w14:textId="77777777" w:rsidR="003823B8" w:rsidRDefault="003823B8" w:rsidP="00321A4B">
            <w:pPr>
              <w:suppressAutoHyphens/>
              <w:snapToGrid w:val="0"/>
              <w:contextualSpacing/>
              <w:rPr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5A8E7038" w14:textId="77777777" w:rsidR="003823B8" w:rsidRDefault="003823B8" w:rsidP="00321A4B">
            <w:pPr>
              <w:suppressAutoHyphens/>
              <w:snapToGrid w:val="0"/>
              <w:contextualSpacing/>
              <w:rPr>
                <w:sz w:val="28"/>
              </w:rPr>
            </w:pPr>
          </w:p>
        </w:tc>
        <w:tc>
          <w:tcPr>
            <w:tcW w:w="2982" w:type="dxa"/>
            <w:shd w:val="clear" w:color="auto" w:fill="auto"/>
          </w:tcPr>
          <w:p w14:paraId="2573F72D" w14:textId="77777777" w:rsidR="003823B8" w:rsidRDefault="003823B8" w:rsidP="00321A4B">
            <w:pPr>
              <w:suppressAutoHyphens/>
              <w:snapToGrid w:val="0"/>
              <w:contextualSpacing/>
              <w:jc w:val="center"/>
              <w:rPr>
                <w:sz w:val="28"/>
              </w:rPr>
            </w:pPr>
          </w:p>
        </w:tc>
      </w:tr>
      <w:tr w:rsidR="003823B8" w14:paraId="5DC1C12E" w14:textId="77777777">
        <w:tc>
          <w:tcPr>
            <w:tcW w:w="4608" w:type="dxa"/>
            <w:tcBorders>
              <w:bottom w:val="single" w:sz="4" w:space="0" w:color="000000"/>
            </w:tcBorders>
            <w:shd w:val="clear" w:color="auto" w:fill="auto"/>
          </w:tcPr>
          <w:p w14:paraId="25C5E5A8" w14:textId="77777777" w:rsidR="003823B8" w:rsidRDefault="003823B8" w:rsidP="00321A4B">
            <w:pPr>
              <w:suppressAutoHyphens/>
              <w:snapToGrid w:val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Начальник УМУ, к.т.н., доц. 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40832ED" w14:textId="77777777" w:rsidR="003823B8" w:rsidRDefault="003823B8" w:rsidP="00321A4B">
            <w:pPr>
              <w:suppressAutoHyphens/>
              <w:snapToGrid w:val="0"/>
              <w:contextualSpacing/>
              <w:rPr>
                <w:sz w:val="28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</w:tcPr>
          <w:p w14:paraId="39968038" w14:textId="77777777" w:rsidR="003823B8" w:rsidRDefault="003823B8" w:rsidP="00321A4B">
            <w:pPr>
              <w:suppressAutoHyphens/>
              <w:snapToGrid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Еланцев И.А.</w:t>
            </w:r>
          </w:p>
        </w:tc>
      </w:tr>
      <w:tr w:rsidR="003823B8" w14:paraId="6D8A02B2" w14:textId="77777777">
        <w:tc>
          <w:tcPr>
            <w:tcW w:w="4608" w:type="dxa"/>
            <w:tcBorders>
              <w:top w:val="single" w:sz="4" w:space="0" w:color="000000"/>
            </w:tcBorders>
            <w:shd w:val="clear" w:color="auto" w:fill="auto"/>
          </w:tcPr>
          <w:p w14:paraId="6D1CDD92" w14:textId="77777777" w:rsidR="003823B8" w:rsidRDefault="003823B8" w:rsidP="00321A4B">
            <w:pPr>
              <w:suppressAutoHyphens/>
              <w:snapToGri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(должность, степень, звание)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auto"/>
          </w:tcPr>
          <w:p w14:paraId="076D1E68" w14:textId="77777777" w:rsidR="003823B8" w:rsidRDefault="003823B8" w:rsidP="00321A4B">
            <w:pPr>
              <w:suppressAutoHyphens/>
              <w:snapToGrid w:val="0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</w:tcPr>
          <w:p w14:paraId="003432B5" w14:textId="77777777" w:rsidR="003823B8" w:rsidRDefault="003823B8" w:rsidP="00321A4B">
            <w:pPr>
              <w:suppressAutoHyphens/>
              <w:snapToGri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</w:tbl>
    <w:p w14:paraId="629668AA" w14:textId="77777777" w:rsidR="003823B8" w:rsidRDefault="003823B8" w:rsidP="00321A4B">
      <w:pPr>
        <w:suppressAutoHyphens/>
        <w:contextualSpacing/>
      </w:pPr>
    </w:p>
    <w:p w14:paraId="3F3A2FAE" w14:textId="77777777" w:rsidR="007A60EE" w:rsidRDefault="007A60EE" w:rsidP="00321A4B">
      <w:pPr>
        <w:suppressAutoHyphens/>
        <w:contextualSpacing/>
      </w:pPr>
    </w:p>
    <w:p w14:paraId="3643EB98" w14:textId="77777777" w:rsidR="007A60EE" w:rsidRDefault="007A60EE" w:rsidP="00321A4B">
      <w:pPr>
        <w:suppressAutoHyphens/>
        <w:contextualSpacing/>
      </w:pPr>
    </w:p>
    <w:p w14:paraId="66B207B3" w14:textId="77777777" w:rsidR="003823B8" w:rsidRDefault="003823B8" w:rsidP="00321A4B">
      <w:pPr>
        <w:suppressAutoHyphens/>
        <w:ind w:left="786"/>
        <w:contextualSpacing/>
        <w:rPr>
          <w:b/>
          <w:bCs/>
          <w:caps/>
        </w:rPr>
      </w:pPr>
    </w:p>
    <w:p w14:paraId="56DE43EE" w14:textId="77777777" w:rsidR="00157EC3" w:rsidRDefault="00157EC3" w:rsidP="00321A4B">
      <w:pPr>
        <w:suppressAutoHyphens/>
        <w:contextualSpacing/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br w:type="page"/>
      </w:r>
    </w:p>
    <w:p w14:paraId="27E0DC80" w14:textId="77777777" w:rsidR="007A60EE" w:rsidRPr="007A60EE" w:rsidRDefault="007A60EE" w:rsidP="00321A4B">
      <w:pPr>
        <w:suppressAutoHyphens/>
        <w:contextualSpacing/>
        <w:jc w:val="center"/>
        <w:rPr>
          <w:b/>
          <w:bCs/>
          <w:caps/>
          <w:lang w:eastAsia="ru-RU"/>
        </w:rPr>
      </w:pPr>
      <w:r w:rsidRPr="007A60EE">
        <w:rPr>
          <w:b/>
          <w:bCs/>
          <w:caps/>
          <w:lang w:eastAsia="ru-RU"/>
        </w:rPr>
        <w:lastRenderedPageBreak/>
        <w:t xml:space="preserve">1. перечень планируемых результатов обучения по дисциплине, соотнесенных с планируемыми результатами освоения образовательной программы </w:t>
      </w:r>
    </w:p>
    <w:p w14:paraId="7877E892" w14:textId="77777777" w:rsidR="003823B8" w:rsidRPr="004F16AE" w:rsidRDefault="003823B8" w:rsidP="00321A4B">
      <w:pPr>
        <w:suppressAutoHyphens/>
        <w:ind w:firstLine="426"/>
        <w:contextualSpacing/>
        <w:jc w:val="both"/>
        <w:rPr>
          <w:sz w:val="28"/>
          <w:szCs w:val="28"/>
        </w:rPr>
      </w:pPr>
      <w:r w:rsidRPr="004F16AE">
        <w:rPr>
          <w:sz w:val="28"/>
          <w:szCs w:val="28"/>
        </w:rPr>
        <w:t>Целями освоения дисциплины высшая математика являются формирование личности студентов, развитие их интеллекта и способностей к логическому и алгоритмическому мышлению, освоение основных математических понятий и методов математического анализа, аналитической геометрии, линейной алгебры, теории функций комплексного переменного, теории вероятностей и математической статистики, необходимых для анализа и моделирования устройств, процессов и явлений при поиске оптимальных решений практических задач, методов обработки и анализа результатов численных и натурных экспериментов.</w:t>
      </w:r>
    </w:p>
    <w:p w14:paraId="2B223395" w14:textId="77777777" w:rsidR="003823B8" w:rsidRPr="004F16AE" w:rsidRDefault="003823B8" w:rsidP="00321A4B">
      <w:pPr>
        <w:suppressAutoHyphens/>
        <w:ind w:firstLine="426"/>
        <w:contextualSpacing/>
        <w:jc w:val="both"/>
        <w:rPr>
          <w:sz w:val="28"/>
          <w:szCs w:val="28"/>
        </w:rPr>
      </w:pPr>
      <w:r w:rsidRPr="004F16AE">
        <w:rPr>
          <w:sz w:val="28"/>
          <w:szCs w:val="28"/>
        </w:rPr>
        <w:t>Дисциплина является одной из важнейших теоретических дисциплин, определяющих уровень профессиональной подготовки, соответствующей высшему образованию.</w:t>
      </w:r>
    </w:p>
    <w:p w14:paraId="5A21AF6C" w14:textId="77777777" w:rsidR="003823B8" w:rsidRPr="004F16AE" w:rsidRDefault="003823B8" w:rsidP="00321A4B">
      <w:pPr>
        <w:suppressAutoHyphens/>
        <w:ind w:firstLine="426"/>
        <w:contextualSpacing/>
        <w:jc w:val="both"/>
        <w:rPr>
          <w:sz w:val="28"/>
          <w:szCs w:val="28"/>
        </w:rPr>
      </w:pPr>
      <w:r w:rsidRPr="004F16AE">
        <w:rPr>
          <w:sz w:val="28"/>
          <w:szCs w:val="28"/>
        </w:rPr>
        <w:t>Преподавание дисциплины состоит в том, чтобы на примерах математических понятий и методов продемонстрировать сущность научного подхода, специфику математики и ее роль как способ познания мира, общности её понятий и представлений в решении возникающих проблем. При этом решаются следующие задачи:</w:t>
      </w:r>
    </w:p>
    <w:p w14:paraId="5953A956" w14:textId="77777777" w:rsidR="003823B8" w:rsidRPr="004F16AE" w:rsidRDefault="003823B8" w:rsidP="00321A4B">
      <w:pPr>
        <w:suppressAutoHyphens/>
        <w:ind w:firstLine="426"/>
        <w:contextualSpacing/>
        <w:jc w:val="both"/>
        <w:rPr>
          <w:sz w:val="28"/>
          <w:szCs w:val="28"/>
        </w:rPr>
      </w:pPr>
      <w:r w:rsidRPr="004F16AE">
        <w:rPr>
          <w:sz w:val="28"/>
          <w:szCs w:val="28"/>
        </w:rPr>
        <w:t>- раскрыть роль и значение математических методов исследования при решении инженерных задач;</w:t>
      </w:r>
    </w:p>
    <w:p w14:paraId="79941FAE" w14:textId="77777777" w:rsidR="003823B8" w:rsidRPr="004F16AE" w:rsidRDefault="003823B8" w:rsidP="00321A4B">
      <w:pPr>
        <w:suppressAutoHyphens/>
        <w:ind w:firstLine="426"/>
        <w:contextualSpacing/>
        <w:jc w:val="both"/>
        <w:rPr>
          <w:sz w:val="28"/>
          <w:szCs w:val="28"/>
        </w:rPr>
      </w:pPr>
      <w:r w:rsidRPr="004F16AE">
        <w:rPr>
          <w:sz w:val="28"/>
          <w:szCs w:val="28"/>
        </w:rPr>
        <w:t>- ознакомить с основными понятиями и методами классической и современной математики;</w:t>
      </w:r>
    </w:p>
    <w:p w14:paraId="42905570" w14:textId="77777777" w:rsidR="003823B8" w:rsidRPr="004F16AE" w:rsidRDefault="003823B8" w:rsidP="00321A4B">
      <w:pPr>
        <w:suppressAutoHyphens/>
        <w:ind w:firstLine="426"/>
        <w:contextualSpacing/>
        <w:jc w:val="both"/>
        <w:rPr>
          <w:sz w:val="28"/>
          <w:szCs w:val="28"/>
        </w:rPr>
      </w:pPr>
      <w:r w:rsidRPr="004F16AE">
        <w:rPr>
          <w:sz w:val="28"/>
          <w:szCs w:val="28"/>
        </w:rPr>
        <w:t>- научить студентов применять математические методы для построения математических моделей реальных процессов и явлений;</w:t>
      </w:r>
    </w:p>
    <w:p w14:paraId="362A9403" w14:textId="77777777" w:rsidR="003823B8" w:rsidRPr="004F16AE" w:rsidRDefault="003823B8" w:rsidP="00321A4B">
      <w:pPr>
        <w:suppressAutoHyphens/>
        <w:ind w:firstLine="426"/>
        <w:contextualSpacing/>
        <w:jc w:val="both"/>
        <w:rPr>
          <w:sz w:val="28"/>
          <w:szCs w:val="28"/>
        </w:rPr>
      </w:pPr>
      <w:r w:rsidRPr="004F16AE">
        <w:rPr>
          <w:sz w:val="28"/>
          <w:szCs w:val="28"/>
        </w:rPr>
        <w:t>- раскрыть роль и значение вероятностно-статистических методов исследования при решении прикладных задач.</w:t>
      </w:r>
    </w:p>
    <w:p w14:paraId="1A7D0744" w14:textId="77777777" w:rsidR="007A60EE" w:rsidRDefault="007A60EE" w:rsidP="00321A4B">
      <w:pPr>
        <w:suppressAutoHyphens/>
        <w:ind w:firstLine="426"/>
        <w:contextualSpacing/>
        <w:jc w:val="both"/>
      </w:pPr>
    </w:p>
    <w:p w14:paraId="498C7CD1" w14:textId="77777777" w:rsidR="007A60EE" w:rsidRDefault="007A60EE" w:rsidP="00321A4B">
      <w:pPr>
        <w:suppressAutoHyphens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7A60EE">
        <w:rPr>
          <w:b/>
          <w:sz w:val="28"/>
          <w:szCs w:val="28"/>
          <w:lang w:eastAsia="en-US"/>
        </w:rPr>
        <w:t>Компетенции обучающегося, формируемые в результате освоения</w:t>
      </w:r>
      <w:r w:rsidRPr="007A60EE">
        <w:rPr>
          <w:sz w:val="28"/>
          <w:szCs w:val="28"/>
          <w:lang w:eastAsia="en-US"/>
        </w:rPr>
        <w:t xml:space="preserve"> </w:t>
      </w:r>
      <w:r w:rsidRPr="007A60EE">
        <w:rPr>
          <w:b/>
          <w:sz w:val="28"/>
          <w:szCs w:val="28"/>
          <w:lang w:eastAsia="en-US"/>
        </w:rPr>
        <w:t>дисциплины</w:t>
      </w:r>
    </w:p>
    <w:p w14:paraId="2D9D31D9" w14:textId="77777777" w:rsidR="007117FE" w:rsidRDefault="007117FE" w:rsidP="00321A4B">
      <w:pPr>
        <w:suppressAutoHyphens/>
        <w:ind w:firstLine="425"/>
        <w:contextualSpacing/>
        <w:rPr>
          <w:sz w:val="28"/>
          <w:szCs w:val="28"/>
        </w:rPr>
      </w:pPr>
      <w:r w:rsidRPr="004F16AE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14:paraId="028E1619" w14:textId="77777777" w:rsidR="004F16AE" w:rsidRPr="004F16AE" w:rsidRDefault="004F16AE" w:rsidP="00321A4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bCs/>
          <w:i/>
          <w:iCs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>а</w:t>
      </w:r>
      <w:r w:rsidRPr="007117FE">
        <w:rPr>
          <w:b/>
          <w:bCs/>
          <w:i/>
          <w:iCs/>
          <w:sz w:val="28"/>
          <w:szCs w:val="28"/>
          <w:lang w:eastAsia="en-US"/>
        </w:rPr>
        <w:t>) о</w:t>
      </w:r>
      <w:r w:rsidRPr="007117FE">
        <w:rPr>
          <w:b/>
          <w:i/>
          <w:sz w:val="28"/>
          <w:szCs w:val="28"/>
          <w:lang w:eastAsia="en-US"/>
        </w:rPr>
        <w:t>бще</w:t>
      </w:r>
      <w:r>
        <w:rPr>
          <w:b/>
          <w:i/>
          <w:sz w:val="28"/>
          <w:szCs w:val="28"/>
          <w:lang w:eastAsia="en-US"/>
        </w:rPr>
        <w:t>культур</w:t>
      </w:r>
      <w:r w:rsidRPr="007117FE">
        <w:rPr>
          <w:b/>
          <w:i/>
          <w:sz w:val="28"/>
          <w:szCs w:val="28"/>
          <w:lang w:eastAsia="en-US"/>
        </w:rPr>
        <w:t>ные</w:t>
      </w:r>
      <w:r w:rsidRPr="007117FE">
        <w:rPr>
          <w:rFonts w:eastAsia="TimesNewRoman,BoldItalic"/>
          <w:b/>
          <w:bCs/>
          <w:i/>
          <w:iCs/>
          <w:sz w:val="28"/>
          <w:szCs w:val="28"/>
          <w:lang w:eastAsia="en-US"/>
        </w:rPr>
        <w:t xml:space="preserve"> </w:t>
      </w:r>
      <w:r w:rsidRPr="007117FE">
        <w:rPr>
          <w:b/>
          <w:bCs/>
          <w:i/>
          <w:iCs/>
          <w:sz w:val="28"/>
          <w:szCs w:val="28"/>
          <w:lang w:eastAsia="en-US"/>
        </w:rPr>
        <w:t>(О</w:t>
      </w:r>
      <w:r w:rsidRPr="007117FE">
        <w:rPr>
          <w:rFonts w:eastAsia="TimesNewRoman,BoldItalic"/>
          <w:b/>
          <w:bCs/>
          <w:i/>
          <w:iCs/>
          <w:sz w:val="28"/>
          <w:szCs w:val="28"/>
          <w:lang w:eastAsia="en-US"/>
        </w:rPr>
        <w:t>К</w:t>
      </w:r>
      <w:r w:rsidRPr="007117FE">
        <w:rPr>
          <w:b/>
          <w:bCs/>
          <w:i/>
          <w:iCs/>
          <w:sz w:val="28"/>
          <w:szCs w:val="28"/>
          <w:lang w:eastAsia="en-US"/>
        </w:rPr>
        <w:t>):</w:t>
      </w:r>
    </w:p>
    <w:p w14:paraId="1FF25C68" w14:textId="77777777" w:rsidR="004F16AE" w:rsidRPr="004F16AE" w:rsidRDefault="004F16AE" w:rsidP="00321A4B">
      <w:pPr>
        <w:suppressAutoHyphens/>
        <w:ind w:firstLine="4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CF4C0B" w:rsidRPr="00CF4C0B">
        <w:rPr>
          <w:sz w:val="28"/>
          <w:szCs w:val="28"/>
        </w:rPr>
        <w:t>способностью к самоорганизации и самообра</w:t>
      </w:r>
      <w:r w:rsidR="00CF4C0B">
        <w:rPr>
          <w:sz w:val="28"/>
          <w:szCs w:val="28"/>
        </w:rPr>
        <w:t xml:space="preserve">зованию </w:t>
      </w:r>
      <w:r>
        <w:rPr>
          <w:bCs/>
          <w:iCs/>
          <w:sz w:val="28"/>
          <w:szCs w:val="28"/>
          <w:lang w:eastAsia="en-US"/>
        </w:rPr>
        <w:t>(ОК-5</w:t>
      </w:r>
      <w:r w:rsidRPr="007117FE">
        <w:rPr>
          <w:bCs/>
          <w:iCs/>
          <w:sz w:val="28"/>
          <w:szCs w:val="28"/>
          <w:lang w:eastAsia="en-US"/>
        </w:rPr>
        <w:t>);</w:t>
      </w:r>
    </w:p>
    <w:p w14:paraId="2FCFB26A" w14:textId="77777777" w:rsidR="00D07D86" w:rsidRPr="007117FE" w:rsidRDefault="007117FE" w:rsidP="00321A4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bCs/>
          <w:i/>
          <w:iCs/>
          <w:sz w:val="28"/>
          <w:szCs w:val="28"/>
          <w:lang w:eastAsia="en-US"/>
        </w:rPr>
      </w:pPr>
      <w:r w:rsidRPr="007117FE">
        <w:rPr>
          <w:b/>
          <w:bCs/>
          <w:i/>
          <w:iCs/>
          <w:sz w:val="28"/>
          <w:szCs w:val="28"/>
          <w:lang w:eastAsia="en-US"/>
        </w:rPr>
        <w:t>б) о</w:t>
      </w:r>
      <w:r w:rsidRPr="007117FE">
        <w:rPr>
          <w:b/>
          <w:i/>
          <w:sz w:val="28"/>
          <w:szCs w:val="28"/>
          <w:lang w:eastAsia="en-US"/>
        </w:rPr>
        <w:t>бщепрофессиональные</w:t>
      </w:r>
      <w:r w:rsidRPr="007117FE">
        <w:rPr>
          <w:rFonts w:eastAsia="TimesNewRoman,BoldItalic"/>
          <w:b/>
          <w:bCs/>
          <w:i/>
          <w:iCs/>
          <w:sz w:val="28"/>
          <w:szCs w:val="28"/>
          <w:lang w:eastAsia="en-US"/>
        </w:rPr>
        <w:t xml:space="preserve"> </w:t>
      </w:r>
      <w:r w:rsidRPr="007117FE">
        <w:rPr>
          <w:b/>
          <w:bCs/>
          <w:i/>
          <w:iCs/>
          <w:sz w:val="28"/>
          <w:szCs w:val="28"/>
          <w:lang w:eastAsia="en-US"/>
        </w:rPr>
        <w:t>(О</w:t>
      </w:r>
      <w:r w:rsidRPr="007117FE">
        <w:rPr>
          <w:rFonts w:eastAsia="TimesNewRoman,BoldItalic"/>
          <w:b/>
          <w:bCs/>
          <w:i/>
          <w:iCs/>
          <w:sz w:val="28"/>
          <w:szCs w:val="28"/>
          <w:lang w:eastAsia="en-US"/>
        </w:rPr>
        <w:t>ПК</w:t>
      </w:r>
      <w:r w:rsidRPr="007117FE">
        <w:rPr>
          <w:b/>
          <w:bCs/>
          <w:i/>
          <w:iCs/>
          <w:sz w:val="28"/>
          <w:szCs w:val="28"/>
          <w:lang w:eastAsia="en-US"/>
        </w:rPr>
        <w:t>):</w:t>
      </w:r>
    </w:p>
    <w:p w14:paraId="4DFC5291" w14:textId="77777777" w:rsidR="007117FE" w:rsidRPr="007117FE" w:rsidRDefault="007117FE" w:rsidP="00321A4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7117FE">
        <w:rPr>
          <w:b/>
          <w:bCs/>
          <w:i/>
          <w:iCs/>
          <w:sz w:val="28"/>
          <w:szCs w:val="28"/>
          <w:lang w:eastAsia="en-US"/>
        </w:rPr>
        <w:t>-</w:t>
      </w:r>
      <w:r w:rsidRPr="007117FE">
        <w:rPr>
          <w:bCs/>
          <w:iCs/>
          <w:sz w:val="28"/>
          <w:szCs w:val="28"/>
          <w:lang w:eastAsia="en-US"/>
        </w:rPr>
        <w:t>способность представлять адекватную современному уровню знаний научную картину мира на основе знания основных положений, законов и методов естественных наук и математики (ОПК-2);</w:t>
      </w:r>
    </w:p>
    <w:p w14:paraId="63F85825" w14:textId="77777777" w:rsidR="007117FE" w:rsidRPr="007117FE" w:rsidRDefault="007117FE" w:rsidP="00321A4B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7117FE">
        <w:rPr>
          <w:sz w:val="28"/>
          <w:szCs w:val="28"/>
          <w:lang w:eastAsia="en-US"/>
        </w:rPr>
        <w:t>- способность выявлять естественнонаучную сущность проблем, возникающих в ходе профессиональной деятельности, привлекать для их решения соответствующий физико</w:t>
      </w:r>
      <w:r w:rsidR="00D07D86">
        <w:rPr>
          <w:sz w:val="28"/>
          <w:szCs w:val="28"/>
          <w:lang w:eastAsia="en-US"/>
        </w:rPr>
        <w:t>-математический аппарат (ОПК-3).</w:t>
      </w:r>
    </w:p>
    <w:p w14:paraId="495A6A9E" w14:textId="6637D447" w:rsidR="007117FE" w:rsidRPr="007117FE" w:rsidRDefault="007117FE" w:rsidP="00321A4B">
      <w:pPr>
        <w:widowControl w:val="0"/>
        <w:suppressAutoHyphens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7117FE">
        <w:rPr>
          <w:bCs/>
          <w:sz w:val="28"/>
          <w:szCs w:val="28"/>
          <w:lang w:eastAsia="ru-RU"/>
        </w:rPr>
        <w:t xml:space="preserve">В результате изучения дисциплины </w:t>
      </w:r>
      <w:r w:rsidR="00CF4C0B">
        <w:rPr>
          <w:sz w:val="28"/>
          <w:szCs w:val="28"/>
          <w:lang w:eastAsia="ru-RU"/>
        </w:rPr>
        <w:t>Высшая математика</w:t>
      </w:r>
      <w:r w:rsidRPr="007117FE">
        <w:rPr>
          <w:sz w:val="28"/>
          <w:szCs w:val="28"/>
          <w:lang w:eastAsia="ru-RU"/>
        </w:rPr>
        <w:t xml:space="preserve"> </w:t>
      </w:r>
      <w:r w:rsidRPr="007117FE">
        <w:rPr>
          <w:bCs/>
          <w:sz w:val="28"/>
          <w:szCs w:val="28"/>
          <w:lang w:eastAsia="ru-RU"/>
        </w:rPr>
        <w:t>студент должен:</w:t>
      </w:r>
    </w:p>
    <w:p w14:paraId="2CB90DCF" w14:textId="77777777" w:rsidR="007117FE" w:rsidRPr="007117FE" w:rsidRDefault="007117FE" w:rsidP="00321A4B">
      <w:pPr>
        <w:widowControl w:val="0"/>
        <w:suppressAutoHyphens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7117FE">
        <w:rPr>
          <w:bCs/>
          <w:sz w:val="28"/>
          <w:szCs w:val="28"/>
          <w:lang w:eastAsia="ru-RU"/>
        </w:rPr>
        <w:t xml:space="preserve">- по компетенции </w:t>
      </w:r>
      <w:r w:rsidR="00CF4C0B">
        <w:rPr>
          <w:bCs/>
          <w:sz w:val="28"/>
          <w:szCs w:val="28"/>
          <w:lang w:eastAsia="en-US"/>
        </w:rPr>
        <w:t>О</w:t>
      </w:r>
      <w:r w:rsidRPr="007117FE">
        <w:rPr>
          <w:bCs/>
          <w:sz w:val="28"/>
          <w:szCs w:val="28"/>
          <w:lang w:eastAsia="en-US"/>
        </w:rPr>
        <w:t>К-</w:t>
      </w:r>
      <w:r w:rsidR="00CF4C0B">
        <w:rPr>
          <w:bCs/>
          <w:sz w:val="28"/>
          <w:szCs w:val="28"/>
          <w:lang w:eastAsia="en-US"/>
        </w:rPr>
        <w:t>5</w:t>
      </w:r>
      <w:r w:rsidRPr="007117FE">
        <w:rPr>
          <w:bCs/>
          <w:sz w:val="28"/>
          <w:szCs w:val="28"/>
          <w:lang w:eastAsia="ru-RU"/>
        </w:rPr>
        <w:t>:</w:t>
      </w:r>
    </w:p>
    <w:p w14:paraId="525392F1" w14:textId="77777777" w:rsidR="007117FE" w:rsidRPr="007117FE" w:rsidRDefault="007117FE" w:rsidP="00321A4B">
      <w:pPr>
        <w:suppressAutoHyphens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 w:rsidRPr="007117FE">
        <w:rPr>
          <w:b/>
          <w:bCs/>
          <w:sz w:val="28"/>
          <w:szCs w:val="28"/>
          <w:lang w:eastAsia="ru-RU"/>
        </w:rPr>
        <w:t xml:space="preserve">знать: </w:t>
      </w:r>
    </w:p>
    <w:p w14:paraId="6B391219" w14:textId="77777777" w:rsidR="00CF4C0B" w:rsidRPr="00CF4C0B" w:rsidRDefault="007117FE" w:rsidP="00321A4B">
      <w:pPr>
        <w:suppressAutoHyphens/>
        <w:ind w:firstLine="709"/>
        <w:contextualSpacing/>
        <w:jc w:val="both"/>
        <w:rPr>
          <w:bCs/>
          <w:sz w:val="28"/>
          <w:szCs w:val="28"/>
          <w:shd w:val="clear" w:color="auto" w:fill="FFFFFF"/>
          <w:lang w:eastAsia="en-US"/>
        </w:rPr>
      </w:pPr>
      <w:r w:rsidRPr="007117FE">
        <w:rPr>
          <w:bCs/>
          <w:sz w:val="28"/>
          <w:szCs w:val="28"/>
          <w:lang w:eastAsia="ru-RU"/>
        </w:rPr>
        <w:lastRenderedPageBreak/>
        <w:t>-</w:t>
      </w:r>
      <w:r w:rsidRPr="007117FE">
        <w:rPr>
          <w:bCs/>
          <w:sz w:val="28"/>
          <w:szCs w:val="28"/>
          <w:shd w:val="clear" w:color="auto" w:fill="FFFFFF"/>
          <w:lang w:eastAsia="en-US"/>
        </w:rPr>
        <w:t xml:space="preserve"> </w:t>
      </w:r>
      <w:r w:rsidR="00CF4C0B" w:rsidRPr="00CF4C0B">
        <w:rPr>
          <w:bCs/>
          <w:sz w:val="28"/>
          <w:szCs w:val="28"/>
          <w:shd w:val="clear" w:color="auto" w:fill="FFFFFF"/>
          <w:lang w:eastAsia="en-US"/>
        </w:rPr>
        <w:t xml:space="preserve"> основные принципы и методы чтения математической литературы;</w:t>
      </w:r>
    </w:p>
    <w:p w14:paraId="07782E2A" w14:textId="77777777" w:rsidR="00CF4C0B" w:rsidRPr="00CF4C0B" w:rsidRDefault="00CF4C0B" w:rsidP="00321A4B">
      <w:pPr>
        <w:suppressAutoHyphens/>
        <w:ind w:firstLine="709"/>
        <w:contextualSpacing/>
        <w:jc w:val="both"/>
        <w:rPr>
          <w:bCs/>
          <w:sz w:val="28"/>
          <w:szCs w:val="28"/>
          <w:shd w:val="clear" w:color="auto" w:fill="FFFFFF"/>
          <w:lang w:eastAsia="en-US"/>
        </w:rPr>
      </w:pPr>
      <w:r w:rsidRPr="00CF4C0B">
        <w:rPr>
          <w:bCs/>
          <w:sz w:val="28"/>
          <w:szCs w:val="28"/>
          <w:shd w:val="clear" w:color="auto" w:fill="FFFFFF"/>
          <w:lang w:eastAsia="en-US"/>
        </w:rPr>
        <w:t>ОК-5.1.6;</w:t>
      </w:r>
    </w:p>
    <w:p w14:paraId="288FB616" w14:textId="77777777" w:rsidR="007117FE" w:rsidRPr="007117FE" w:rsidRDefault="007117FE" w:rsidP="00321A4B">
      <w:pPr>
        <w:suppressAutoHyphens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 w:rsidRPr="007117FE">
        <w:rPr>
          <w:b/>
          <w:bCs/>
          <w:sz w:val="28"/>
          <w:szCs w:val="28"/>
          <w:lang w:eastAsia="ru-RU"/>
        </w:rPr>
        <w:t>уметь:</w:t>
      </w:r>
    </w:p>
    <w:p w14:paraId="2C491FA4" w14:textId="77777777" w:rsidR="00CF4C0B" w:rsidRDefault="007117FE" w:rsidP="00321A4B">
      <w:pPr>
        <w:suppressAutoHyphens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7117FE">
        <w:rPr>
          <w:bCs/>
          <w:sz w:val="28"/>
          <w:szCs w:val="28"/>
          <w:lang w:eastAsia="en-US"/>
        </w:rPr>
        <w:t>-</w:t>
      </w:r>
      <w:r w:rsidR="00CF4C0B" w:rsidRPr="00CF4C0B">
        <w:rPr>
          <w:sz w:val="20"/>
          <w:szCs w:val="20"/>
          <w:lang w:eastAsia="en-US"/>
        </w:rPr>
        <w:t xml:space="preserve"> </w:t>
      </w:r>
      <w:r w:rsidR="00CF4C0B" w:rsidRPr="00CF4C0B">
        <w:rPr>
          <w:bCs/>
          <w:sz w:val="28"/>
          <w:szCs w:val="28"/>
          <w:lang w:eastAsia="en-US"/>
        </w:rPr>
        <w:t>уметь самостоятельно изучать необходимые математические понятия и мето</w:t>
      </w:r>
      <w:r w:rsidR="00CF4C0B">
        <w:rPr>
          <w:bCs/>
          <w:sz w:val="28"/>
          <w:szCs w:val="28"/>
          <w:lang w:eastAsia="en-US"/>
        </w:rPr>
        <w:t xml:space="preserve">ды; </w:t>
      </w:r>
      <w:r w:rsidR="00CF4C0B" w:rsidRPr="00CF4C0B">
        <w:rPr>
          <w:bCs/>
          <w:sz w:val="28"/>
          <w:szCs w:val="28"/>
          <w:lang w:eastAsia="en-US"/>
        </w:rPr>
        <w:t>ОК-5.2.3;</w:t>
      </w:r>
    </w:p>
    <w:p w14:paraId="0C4FB285" w14:textId="77777777" w:rsidR="00D07D86" w:rsidRPr="00CF4C0B" w:rsidRDefault="00D07D86" w:rsidP="00321A4B">
      <w:pPr>
        <w:suppressAutoHyphens/>
        <w:ind w:firstLine="709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</w:t>
      </w:r>
      <w:r w:rsidRPr="00D07D86">
        <w:rPr>
          <w:bCs/>
          <w:sz w:val="28"/>
          <w:szCs w:val="28"/>
          <w:lang w:eastAsia="en-US"/>
        </w:rPr>
        <w:t>уметь самостоятельно пользоваться математическими справочными материалами, формулами и таблицами</w:t>
      </w:r>
      <w:r>
        <w:rPr>
          <w:bCs/>
          <w:sz w:val="28"/>
          <w:szCs w:val="28"/>
          <w:lang w:eastAsia="en-US"/>
        </w:rPr>
        <w:t xml:space="preserve">; </w:t>
      </w:r>
      <w:r w:rsidRPr="00D07D86">
        <w:rPr>
          <w:bCs/>
          <w:sz w:val="28"/>
          <w:szCs w:val="28"/>
          <w:lang w:eastAsia="en-US"/>
        </w:rPr>
        <w:t>ОК-5.2.4;</w:t>
      </w:r>
    </w:p>
    <w:p w14:paraId="688046EB" w14:textId="77777777" w:rsidR="007117FE" w:rsidRPr="007117FE" w:rsidRDefault="00CF4C0B" w:rsidP="00321A4B">
      <w:pPr>
        <w:suppressAutoHyphens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 w:rsidRPr="007117FE">
        <w:rPr>
          <w:b/>
          <w:bCs/>
          <w:sz w:val="28"/>
          <w:szCs w:val="28"/>
          <w:lang w:eastAsia="ru-RU"/>
        </w:rPr>
        <w:t xml:space="preserve"> </w:t>
      </w:r>
      <w:r w:rsidR="007117FE" w:rsidRPr="007117FE">
        <w:rPr>
          <w:b/>
          <w:bCs/>
          <w:sz w:val="28"/>
          <w:szCs w:val="28"/>
          <w:lang w:eastAsia="ru-RU"/>
        </w:rPr>
        <w:t xml:space="preserve">владеть: </w:t>
      </w:r>
    </w:p>
    <w:p w14:paraId="1C2DA4D4" w14:textId="77777777" w:rsidR="00D07D86" w:rsidRPr="00D07D86" w:rsidRDefault="00D07D86" w:rsidP="00321A4B">
      <w:pPr>
        <w:suppressAutoHyphens/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 w:rsidRPr="00D07D86">
        <w:rPr>
          <w:bCs/>
          <w:iCs/>
          <w:spacing w:val="-4"/>
          <w:sz w:val="28"/>
          <w:szCs w:val="28"/>
          <w:lang w:eastAsia="en-US"/>
        </w:rPr>
        <w:t>- владеть методами поиска математической информации в библиотечных системах и в интернете;</w:t>
      </w:r>
      <w:r>
        <w:rPr>
          <w:bCs/>
          <w:iCs/>
          <w:spacing w:val="-4"/>
          <w:sz w:val="28"/>
          <w:szCs w:val="28"/>
          <w:lang w:eastAsia="en-US"/>
        </w:rPr>
        <w:t xml:space="preserve"> </w:t>
      </w:r>
      <w:r w:rsidRPr="00D07D86">
        <w:rPr>
          <w:bCs/>
          <w:iCs/>
          <w:spacing w:val="-4"/>
          <w:sz w:val="28"/>
          <w:szCs w:val="28"/>
          <w:lang w:eastAsia="en-US"/>
        </w:rPr>
        <w:t>ОК-5.3.1;</w:t>
      </w:r>
    </w:p>
    <w:p w14:paraId="1E190B5F" w14:textId="77777777" w:rsidR="007117FE" w:rsidRPr="007117FE" w:rsidRDefault="007117FE" w:rsidP="00321A4B">
      <w:pPr>
        <w:suppressAutoHyphens/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 w:rsidRPr="007117FE">
        <w:rPr>
          <w:bCs/>
          <w:iCs/>
          <w:spacing w:val="-4"/>
          <w:sz w:val="28"/>
          <w:szCs w:val="28"/>
          <w:lang w:eastAsia="en-US"/>
        </w:rPr>
        <w:t xml:space="preserve">-по </w:t>
      </w:r>
      <w:r w:rsidR="00D07D86">
        <w:rPr>
          <w:bCs/>
          <w:iCs/>
          <w:spacing w:val="-4"/>
          <w:sz w:val="28"/>
          <w:szCs w:val="28"/>
          <w:lang w:eastAsia="en-US"/>
        </w:rPr>
        <w:t>компетенции ОП</w:t>
      </w:r>
      <w:r w:rsidR="00BF7471">
        <w:rPr>
          <w:bCs/>
          <w:iCs/>
          <w:spacing w:val="-4"/>
          <w:sz w:val="28"/>
          <w:szCs w:val="28"/>
          <w:lang w:eastAsia="en-US"/>
        </w:rPr>
        <w:t>К-2</w:t>
      </w:r>
      <w:r w:rsidRPr="007117FE">
        <w:rPr>
          <w:bCs/>
          <w:iCs/>
          <w:spacing w:val="-4"/>
          <w:sz w:val="28"/>
          <w:szCs w:val="28"/>
          <w:lang w:eastAsia="en-US"/>
        </w:rPr>
        <w:t>:</w:t>
      </w:r>
    </w:p>
    <w:p w14:paraId="41D5F163" w14:textId="77777777" w:rsidR="007117FE" w:rsidRPr="007117FE" w:rsidRDefault="007117FE" w:rsidP="00321A4B">
      <w:pPr>
        <w:suppressAutoHyphens/>
        <w:ind w:firstLine="709"/>
        <w:contextualSpacing/>
        <w:jc w:val="both"/>
        <w:rPr>
          <w:b/>
          <w:bCs/>
          <w:iCs/>
          <w:spacing w:val="-4"/>
          <w:sz w:val="28"/>
          <w:szCs w:val="28"/>
          <w:lang w:eastAsia="en-US"/>
        </w:rPr>
      </w:pPr>
      <w:r w:rsidRPr="007117FE">
        <w:rPr>
          <w:b/>
          <w:bCs/>
          <w:iCs/>
          <w:spacing w:val="-4"/>
          <w:sz w:val="28"/>
          <w:szCs w:val="28"/>
          <w:lang w:eastAsia="en-US"/>
        </w:rPr>
        <w:t xml:space="preserve">знать: </w:t>
      </w:r>
    </w:p>
    <w:p w14:paraId="479A2D72" w14:textId="77777777" w:rsidR="00BF7471" w:rsidRDefault="007117FE" w:rsidP="00321A4B">
      <w:pPr>
        <w:suppressAutoHyphens/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 w:rsidRPr="007117FE">
        <w:rPr>
          <w:bCs/>
          <w:iCs/>
          <w:spacing w:val="-4"/>
          <w:sz w:val="28"/>
          <w:szCs w:val="28"/>
          <w:lang w:eastAsia="en-US"/>
        </w:rPr>
        <w:t>-</w:t>
      </w:r>
      <w:r w:rsidR="00BF7471" w:rsidRPr="00BF7471">
        <w:rPr>
          <w:bCs/>
          <w:iCs/>
          <w:spacing w:val="-4"/>
          <w:sz w:val="28"/>
          <w:szCs w:val="28"/>
          <w:lang w:eastAsia="en-US"/>
        </w:rPr>
        <w:t xml:space="preserve"> основные понятия алгебры и аналити</w:t>
      </w:r>
      <w:r w:rsidR="00BF7471">
        <w:rPr>
          <w:bCs/>
          <w:iCs/>
          <w:spacing w:val="-4"/>
          <w:sz w:val="28"/>
          <w:szCs w:val="28"/>
          <w:lang w:eastAsia="en-US"/>
        </w:rPr>
        <w:t xml:space="preserve">ческой геометрии; </w:t>
      </w:r>
      <w:r w:rsidR="00BF7471" w:rsidRPr="00BF7471">
        <w:rPr>
          <w:bCs/>
          <w:iCs/>
          <w:spacing w:val="-4"/>
          <w:sz w:val="28"/>
          <w:szCs w:val="28"/>
          <w:lang w:eastAsia="en-US"/>
        </w:rPr>
        <w:t>ОПК-2.1.1</w:t>
      </w:r>
      <w:r w:rsidR="00BF7471">
        <w:rPr>
          <w:bCs/>
          <w:iCs/>
          <w:spacing w:val="-4"/>
          <w:sz w:val="28"/>
          <w:szCs w:val="28"/>
          <w:lang w:eastAsia="en-US"/>
        </w:rPr>
        <w:t>;</w:t>
      </w:r>
    </w:p>
    <w:p w14:paraId="00CE3706" w14:textId="77777777" w:rsidR="00BF7471" w:rsidRDefault="00BF7471" w:rsidP="00321A4B">
      <w:pPr>
        <w:suppressAutoHyphens/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>
        <w:rPr>
          <w:bCs/>
          <w:iCs/>
          <w:spacing w:val="-4"/>
          <w:sz w:val="28"/>
          <w:szCs w:val="28"/>
          <w:lang w:eastAsia="en-US"/>
        </w:rPr>
        <w:t xml:space="preserve">- </w:t>
      </w:r>
      <w:r w:rsidRPr="00BF7471">
        <w:rPr>
          <w:bCs/>
          <w:iCs/>
          <w:spacing w:val="-4"/>
          <w:sz w:val="28"/>
          <w:szCs w:val="28"/>
          <w:lang w:eastAsia="en-US"/>
        </w:rPr>
        <w:t>основные понятия дифференциального исчис</w:t>
      </w:r>
      <w:r>
        <w:rPr>
          <w:bCs/>
          <w:iCs/>
          <w:spacing w:val="-4"/>
          <w:sz w:val="28"/>
          <w:szCs w:val="28"/>
          <w:lang w:eastAsia="en-US"/>
        </w:rPr>
        <w:t xml:space="preserve">ления; </w:t>
      </w:r>
      <w:r w:rsidRPr="00BF7471">
        <w:rPr>
          <w:bCs/>
          <w:iCs/>
          <w:spacing w:val="-4"/>
          <w:sz w:val="28"/>
          <w:szCs w:val="28"/>
          <w:lang w:eastAsia="en-US"/>
        </w:rPr>
        <w:t>ОПК-2.1.2</w:t>
      </w:r>
      <w:r>
        <w:rPr>
          <w:bCs/>
          <w:iCs/>
          <w:spacing w:val="-4"/>
          <w:sz w:val="28"/>
          <w:szCs w:val="28"/>
          <w:lang w:eastAsia="en-US"/>
        </w:rPr>
        <w:t>;</w:t>
      </w:r>
    </w:p>
    <w:p w14:paraId="02219509" w14:textId="77777777" w:rsidR="00BF7471" w:rsidRDefault="00BF7471" w:rsidP="00321A4B">
      <w:pPr>
        <w:suppressAutoHyphens/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>
        <w:rPr>
          <w:bCs/>
          <w:iCs/>
          <w:spacing w:val="-4"/>
          <w:sz w:val="28"/>
          <w:szCs w:val="28"/>
          <w:lang w:eastAsia="en-US"/>
        </w:rPr>
        <w:t xml:space="preserve">- </w:t>
      </w:r>
      <w:r w:rsidRPr="00BF7471">
        <w:rPr>
          <w:bCs/>
          <w:iCs/>
          <w:spacing w:val="-4"/>
          <w:sz w:val="28"/>
          <w:szCs w:val="28"/>
          <w:lang w:eastAsia="en-US"/>
        </w:rPr>
        <w:t>основные понятия интегрального ис</w:t>
      </w:r>
      <w:r>
        <w:rPr>
          <w:bCs/>
          <w:iCs/>
          <w:spacing w:val="-4"/>
          <w:sz w:val="28"/>
          <w:szCs w:val="28"/>
          <w:lang w:eastAsia="en-US"/>
        </w:rPr>
        <w:t xml:space="preserve">числения; </w:t>
      </w:r>
      <w:r w:rsidRPr="00BF7471">
        <w:rPr>
          <w:bCs/>
          <w:iCs/>
          <w:spacing w:val="-4"/>
          <w:sz w:val="28"/>
          <w:szCs w:val="28"/>
          <w:lang w:eastAsia="en-US"/>
        </w:rPr>
        <w:t>ОПК-2.1.3</w:t>
      </w:r>
      <w:r>
        <w:rPr>
          <w:bCs/>
          <w:iCs/>
          <w:spacing w:val="-4"/>
          <w:sz w:val="28"/>
          <w:szCs w:val="28"/>
          <w:lang w:eastAsia="en-US"/>
        </w:rPr>
        <w:t>;</w:t>
      </w:r>
    </w:p>
    <w:p w14:paraId="5D5F220E" w14:textId="77777777" w:rsidR="00BF7471" w:rsidRDefault="00BF7471" w:rsidP="00321A4B">
      <w:pPr>
        <w:suppressAutoHyphens/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>
        <w:rPr>
          <w:bCs/>
          <w:iCs/>
          <w:spacing w:val="-4"/>
          <w:sz w:val="28"/>
          <w:szCs w:val="28"/>
          <w:lang w:eastAsia="en-US"/>
        </w:rPr>
        <w:t xml:space="preserve">- </w:t>
      </w:r>
      <w:r w:rsidRPr="00BF7471">
        <w:rPr>
          <w:bCs/>
          <w:iCs/>
          <w:spacing w:val="-4"/>
          <w:sz w:val="28"/>
          <w:szCs w:val="28"/>
          <w:lang w:eastAsia="en-US"/>
        </w:rPr>
        <w:t>основные понятия теории функций комплексного пере</w:t>
      </w:r>
      <w:r>
        <w:rPr>
          <w:bCs/>
          <w:iCs/>
          <w:spacing w:val="-4"/>
          <w:sz w:val="28"/>
          <w:szCs w:val="28"/>
          <w:lang w:eastAsia="en-US"/>
        </w:rPr>
        <w:t xml:space="preserve">менного; </w:t>
      </w:r>
      <w:r w:rsidRPr="00BF7471">
        <w:rPr>
          <w:bCs/>
          <w:iCs/>
          <w:spacing w:val="-4"/>
          <w:sz w:val="28"/>
          <w:szCs w:val="28"/>
          <w:lang w:eastAsia="en-US"/>
        </w:rPr>
        <w:t>ОПК-2.1.4</w:t>
      </w:r>
      <w:r>
        <w:rPr>
          <w:bCs/>
          <w:iCs/>
          <w:spacing w:val="-4"/>
          <w:sz w:val="28"/>
          <w:szCs w:val="28"/>
          <w:lang w:eastAsia="en-US"/>
        </w:rPr>
        <w:t>;</w:t>
      </w:r>
    </w:p>
    <w:p w14:paraId="25AA69BC" w14:textId="77777777" w:rsidR="00784AD0" w:rsidRPr="007A2A79" w:rsidRDefault="00784AD0" w:rsidP="00321A4B">
      <w:pPr>
        <w:suppressAutoHyphens/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>
        <w:rPr>
          <w:bCs/>
          <w:iCs/>
          <w:spacing w:val="-4"/>
          <w:sz w:val="28"/>
          <w:szCs w:val="28"/>
          <w:lang w:eastAsia="en-US"/>
        </w:rPr>
        <w:t xml:space="preserve">- </w:t>
      </w:r>
      <w:r w:rsidRPr="00784AD0">
        <w:rPr>
          <w:bCs/>
          <w:iCs/>
          <w:spacing w:val="-4"/>
          <w:sz w:val="28"/>
          <w:szCs w:val="28"/>
          <w:lang w:eastAsia="en-US"/>
        </w:rPr>
        <w:t>основные понятия дифференциального исчисления функций нескольких переменных</w:t>
      </w:r>
      <w:r>
        <w:rPr>
          <w:bCs/>
          <w:iCs/>
          <w:spacing w:val="-4"/>
          <w:sz w:val="28"/>
          <w:szCs w:val="28"/>
          <w:lang w:eastAsia="en-US"/>
        </w:rPr>
        <w:t>;</w:t>
      </w:r>
      <w:r w:rsidRPr="00784AD0">
        <w:rPr>
          <w:bCs/>
          <w:iCs/>
          <w:spacing w:val="-4"/>
          <w:sz w:val="28"/>
          <w:szCs w:val="28"/>
          <w:lang w:eastAsia="en-US"/>
        </w:rPr>
        <w:t xml:space="preserve"> ОПК-2.1.5</w:t>
      </w:r>
      <w:r>
        <w:rPr>
          <w:bCs/>
          <w:iCs/>
          <w:spacing w:val="-4"/>
          <w:sz w:val="28"/>
          <w:szCs w:val="28"/>
          <w:lang w:eastAsia="en-US"/>
        </w:rPr>
        <w:t>;</w:t>
      </w:r>
    </w:p>
    <w:p w14:paraId="15A71915" w14:textId="77777777" w:rsidR="007117FE" w:rsidRPr="007117FE" w:rsidRDefault="00BF7471" w:rsidP="00321A4B">
      <w:pPr>
        <w:suppressAutoHyphens/>
        <w:ind w:firstLine="709"/>
        <w:contextualSpacing/>
        <w:jc w:val="both"/>
        <w:rPr>
          <w:b/>
          <w:bCs/>
          <w:iCs/>
          <w:spacing w:val="-4"/>
          <w:sz w:val="28"/>
          <w:szCs w:val="28"/>
          <w:lang w:eastAsia="en-US"/>
        </w:rPr>
      </w:pPr>
      <w:r w:rsidRPr="007117FE">
        <w:rPr>
          <w:b/>
          <w:bCs/>
          <w:iCs/>
          <w:spacing w:val="-4"/>
          <w:sz w:val="28"/>
          <w:szCs w:val="28"/>
          <w:lang w:eastAsia="en-US"/>
        </w:rPr>
        <w:t xml:space="preserve"> </w:t>
      </w:r>
      <w:r w:rsidR="007117FE" w:rsidRPr="007117FE">
        <w:rPr>
          <w:b/>
          <w:bCs/>
          <w:iCs/>
          <w:spacing w:val="-4"/>
          <w:sz w:val="28"/>
          <w:szCs w:val="28"/>
          <w:lang w:eastAsia="en-US"/>
        </w:rPr>
        <w:t xml:space="preserve">уметь: </w:t>
      </w:r>
    </w:p>
    <w:p w14:paraId="4679EE8E" w14:textId="77777777" w:rsidR="007A2A79" w:rsidRDefault="007117FE" w:rsidP="00321A4B">
      <w:pPr>
        <w:suppressAutoHyphens/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 w:rsidRPr="007117FE">
        <w:rPr>
          <w:b/>
          <w:bCs/>
          <w:iCs/>
          <w:spacing w:val="-4"/>
          <w:sz w:val="28"/>
          <w:szCs w:val="28"/>
          <w:lang w:eastAsia="en-US"/>
        </w:rPr>
        <w:t>-</w:t>
      </w:r>
      <w:r w:rsidR="007A2A79" w:rsidRPr="007A2A79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="007F36BE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="007A2A79" w:rsidRPr="007A2A79">
        <w:rPr>
          <w:bCs/>
          <w:iCs/>
          <w:spacing w:val="-4"/>
          <w:sz w:val="28"/>
          <w:szCs w:val="28"/>
          <w:lang w:eastAsia="en-US"/>
        </w:rPr>
        <w:t>применять методы алгебры и аналитической геометрии при анализе и решении прикладных задач</w:t>
      </w:r>
      <w:r w:rsidR="007A2A79">
        <w:rPr>
          <w:bCs/>
          <w:iCs/>
          <w:spacing w:val="-4"/>
          <w:sz w:val="28"/>
          <w:szCs w:val="28"/>
          <w:lang w:eastAsia="en-US"/>
        </w:rPr>
        <w:t>;</w:t>
      </w:r>
      <w:r w:rsidR="007A2A79" w:rsidRPr="007A2A79">
        <w:rPr>
          <w:bCs/>
          <w:iCs/>
          <w:spacing w:val="-4"/>
          <w:sz w:val="28"/>
          <w:szCs w:val="28"/>
          <w:lang w:eastAsia="en-US"/>
        </w:rPr>
        <w:t xml:space="preserve"> ОПК-2.2.1</w:t>
      </w:r>
      <w:r w:rsidR="007A2A79">
        <w:rPr>
          <w:bCs/>
          <w:iCs/>
          <w:spacing w:val="-4"/>
          <w:sz w:val="28"/>
          <w:szCs w:val="28"/>
          <w:lang w:eastAsia="en-US"/>
        </w:rPr>
        <w:t>;</w:t>
      </w:r>
    </w:p>
    <w:p w14:paraId="4EC192B4" w14:textId="513A0EDC" w:rsidR="007A2A79" w:rsidRDefault="007A2A79" w:rsidP="00321A4B">
      <w:pPr>
        <w:suppressAutoHyphens/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>
        <w:rPr>
          <w:bCs/>
          <w:iCs/>
          <w:spacing w:val="-4"/>
          <w:sz w:val="28"/>
          <w:szCs w:val="28"/>
          <w:lang w:eastAsia="en-US"/>
        </w:rPr>
        <w:t xml:space="preserve">- </w:t>
      </w:r>
      <w:r w:rsidRPr="007A2A79">
        <w:rPr>
          <w:bCs/>
          <w:iCs/>
          <w:spacing w:val="-4"/>
          <w:sz w:val="28"/>
          <w:szCs w:val="28"/>
          <w:lang w:eastAsia="en-US"/>
        </w:rPr>
        <w:t xml:space="preserve"> применять методы дифференциального и интегрального исчисления функций одного и нескольких переменных при решении задач физики и техни</w:t>
      </w:r>
      <w:r>
        <w:rPr>
          <w:bCs/>
          <w:iCs/>
          <w:spacing w:val="-4"/>
          <w:sz w:val="28"/>
          <w:szCs w:val="28"/>
          <w:lang w:eastAsia="en-US"/>
        </w:rPr>
        <w:t>ки;</w:t>
      </w:r>
      <w:r w:rsidR="00C10D96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Pr="007A2A79">
        <w:rPr>
          <w:bCs/>
          <w:iCs/>
          <w:spacing w:val="-4"/>
          <w:sz w:val="28"/>
          <w:szCs w:val="28"/>
          <w:lang w:eastAsia="en-US"/>
        </w:rPr>
        <w:t>ОПК-2.2.2</w:t>
      </w:r>
      <w:r>
        <w:rPr>
          <w:bCs/>
          <w:iCs/>
          <w:spacing w:val="-4"/>
          <w:sz w:val="28"/>
          <w:szCs w:val="28"/>
          <w:lang w:eastAsia="en-US"/>
        </w:rPr>
        <w:t>;</w:t>
      </w:r>
    </w:p>
    <w:p w14:paraId="7325EA6A" w14:textId="77777777" w:rsidR="007A2A79" w:rsidRDefault="007A2A79" w:rsidP="00321A4B">
      <w:pPr>
        <w:suppressAutoHyphens/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>
        <w:rPr>
          <w:bCs/>
          <w:iCs/>
          <w:spacing w:val="-4"/>
          <w:sz w:val="28"/>
          <w:szCs w:val="28"/>
          <w:lang w:eastAsia="en-US"/>
        </w:rPr>
        <w:t xml:space="preserve">- </w:t>
      </w:r>
      <w:r w:rsidRPr="007A2A79">
        <w:rPr>
          <w:bCs/>
          <w:iCs/>
          <w:spacing w:val="-4"/>
          <w:sz w:val="28"/>
          <w:szCs w:val="28"/>
          <w:lang w:eastAsia="en-US"/>
        </w:rPr>
        <w:t>применять методы теории функций комплексного переменного в задачах электротехники и физики; ОПК-2.2.3</w:t>
      </w:r>
      <w:r>
        <w:rPr>
          <w:bCs/>
          <w:iCs/>
          <w:spacing w:val="-4"/>
          <w:sz w:val="28"/>
          <w:szCs w:val="28"/>
          <w:lang w:eastAsia="en-US"/>
        </w:rPr>
        <w:t>;</w:t>
      </w:r>
    </w:p>
    <w:p w14:paraId="109EDB59" w14:textId="77777777" w:rsidR="007117FE" w:rsidRPr="007117FE" w:rsidRDefault="007117FE" w:rsidP="00321A4B">
      <w:pPr>
        <w:suppressAutoHyphens/>
        <w:ind w:firstLine="709"/>
        <w:contextualSpacing/>
        <w:jc w:val="both"/>
        <w:rPr>
          <w:b/>
          <w:bCs/>
          <w:iCs/>
          <w:spacing w:val="-4"/>
          <w:sz w:val="28"/>
          <w:szCs w:val="28"/>
          <w:lang w:eastAsia="en-US"/>
        </w:rPr>
      </w:pPr>
      <w:r w:rsidRPr="007117FE">
        <w:rPr>
          <w:b/>
          <w:bCs/>
          <w:iCs/>
          <w:spacing w:val="-4"/>
          <w:sz w:val="28"/>
          <w:szCs w:val="28"/>
          <w:lang w:eastAsia="en-US"/>
        </w:rPr>
        <w:t xml:space="preserve">владеть: </w:t>
      </w:r>
    </w:p>
    <w:p w14:paraId="39519C1B" w14:textId="64FA4F2E" w:rsidR="007A2A79" w:rsidRPr="007A2A79" w:rsidRDefault="007117FE" w:rsidP="00321A4B">
      <w:pPr>
        <w:suppressAutoHyphens/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 w:rsidRPr="007117FE">
        <w:rPr>
          <w:b/>
          <w:bCs/>
          <w:iCs/>
          <w:spacing w:val="-4"/>
          <w:sz w:val="28"/>
          <w:szCs w:val="28"/>
          <w:lang w:eastAsia="en-US"/>
        </w:rPr>
        <w:t>-</w:t>
      </w:r>
      <w:r w:rsidR="007A2A79" w:rsidRPr="007A2A79">
        <w:rPr>
          <w:sz w:val="20"/>
          <w:szCs w:val="20"/>
          <w:lang w:eastAsia="en-US"/>
        </w:rPr>
        <w:t xml:space="preserve"> </w:t>
      </w:r>
      <w:r w:rsidR="007A2A79" w:rsidRPr="007A2A79">
        <w:rPr>
          <w:bCs/>
          <w:iCs/>
          <w:spacing w:val="-4"/>
          <w:sz w:val="28"/>
          <w:szCs w:val="28"/>
          <w:lang w:eastAsia="en-US"/>
        </w:rPr>
        <w:t>владеть основными законами, положениями и методами высшей математики; ОПК-2.3.1</w:t>
      </w:r>
    </w:p>
    <w:p w14:paraId="0ADE892F" w14:textId="77777777" w:rsidR="007117FE" w:rsidRPr="007117FE" w:rsidRDefault="007A2A79" w:rsidP="00321A4B">
      <w:pPr>
        <w:suppressAutoHyphens/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 w:rsidRPr="007117FE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="007117FE" w:rsidRPr="007117FE">
        <w:rPr>
          <w:bCs/>
          <w:iCs/>
          <w:spacing w:val="-4"/>
          <w:sz w:val="28"/>
          <w:szCs w:val="28"/>
          <w:lang w:eastAsia="en-US"/>
        </w:rPr>
        <w:t xml:space="preserve">-по компетенции </w:t>
      </w:r>
      <w:r>
        <w:rPr>
          <w:bCs/>
          <w:iCs/>
          <w:spacing w:val="-4"/>
          <w:sz w:val="28"/>
          <w:szCs w:val="28"/>
          <w:lang w:eastAsia="en-US"/>
        </w:rPr>
        <w:t>О</w:t>
      </w:r>
      <w:r w:rsidR="00583D96">
        <w:rPr>
          <w:bCs/>
          <w:iCs/>
          <w:spacing w:val="-4"/>
          <w:sz w:val="28"/>
          <w:szCs w:val="28"/>
          <w:lang w:eastAsia="en-US"/>
        </w:rPr>
        <w:t>ПК-3</w:t>
      </w:r>
      <w:r w:rsidR="007117FE" w:rsidRPr="007117FE">
        <w:rPr>
          <w:bCs/>
          <w:iCs/>
          <w:spacing w:val="-4"/>
          <w:sz w:val="28"/>
          <w:szCs w:val="28"/>
          <w:lang w:eastAsia="en-US"/>
        </w:rPr>
        <w:t>:</w:t>
      </w:r>
    </w:p>
    <w:p w14:paraId="16418D98" w14:textId="77777777" w:rsidR="007117FE" w:rsidRPr="007117FE" w:rsidRDefault="007117FE" w:rsidP="00321A4B">
      <w:pPr>
        <w:suppressAutoHyphens/>
        <w:ind w:firstLine="709"/>
        <w:contextualSpacing/>
        <w:jc w:val="both"/>
        <w:rPr>
          <w:b/>
          <w:bCs/>
          <w:iCs/>
          <w:spacing w:val="-4"/>
          <w:sz w:val="28"/>
          <w:szCs w:val="28"/>
          <w:lang w:eastAsia="en-US"/>
        </w:rPr>
      </w:pPr>
      <w:r w:rsidRPr="007117FE">
        <w:rPr>
          <w:b/>
          <w:bCs/>
          <w:iCs/>
          <w:spacing w:val="-4"/>
          <w:sz w:val="28"/>
          <w:szCs w:val="28"/>
          <w:lang w:eastAsia="en-US"/>
        </w:rPr>
        <w:t xml:space="preserve">-знать: </w:t>
      </w:r>
    </w:p>
    <w:p w14:paraId="6BE1B890" w14:textId="71BC7BBD" w:rsidR="00ED4940" w:rsidRDefault="007117FE" w:rsidP="00321A4B">
      <w:pPr>
        <w:suppressAutoHyphens/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 w:rsidRPr="007117FE">
        <w:rPr>
          <w:bCs/>
          <w:iCs/>
          <w:spacing w:val="-4"/>
          <w:sz w:val="28"/>
          <w:szCs w:val="28"/>
          <w:lang w:eastAsia="en-US"/>
        </w:rPr>
        <w:t>-</w:t>
      </w:r>
      <w:r w:rsidR="00ED4940" w:rsidRPr="00ED4940">
        <w:rPr>
          <w:sz w:val="20"/>
          <w:szCs w:val="20"/>
          <w:lang w:eastAsia="en-US"/>
        </w:rPr>
        <w:t xml:space="preserve"> </w:t>
      </w:r>
      <w:r w:rsidR="00ED4940" w:rsidRPr="00ED4940">
        <w:rPr>
          <w:bCs/>
          <w:iCs/>
          <w:spacing w:val="-4"/>
          <w:sz w:val="28"/>
          <w:szCs w:val="28"/>
          <w:lang w:eastAsia="en-US"/>
        </w:rPr>
        <w:t>основные методы исследования и по</w:t>
      </w:r>
      <w:r w:rsidR="00ED4940">
        <w:rPr>
          <w:bCs/>
          <w:iCs/>
          <w:spacing w:val="-4"/>
          <w:sz w:val="28"/>
          <w:szCs w:val="28"/>
          <w:lang w:eastAsia="en-US"/>
        </w:rPr>
        <w:t>строения графиков функций;</w:t>
      </w:r>
      <w:r w:rsidR="00C10D96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="00ED4940" w:rsidRPr="00ED4940">
        <w:rPr>
          <w:bCs/>
          <w:iCs/>
          <w:spacing w:val="-4"/>
          <w:sz w:val="28"/>
          <w:szCs w:val="28"/>
          <w:lang w:eastAsia="en-US"/>
        </w:rPr>
        <w:t>ОПК-3.1.1;</w:t>
      </w:r>
    </w:p>
    <w:p w14:paraId="4D725CEE" w14:textId="77777777" w:rsidR="00ED4940" w:rsidRPr="00ED4940" w:rsidRDefault="00ED4940" w:rsidP="00321A4B">
      <w:pPr>
        <w:suppressAutoHyphens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 w:rsidRPr="00ED4940">
        <w:rPr>
          <w:bCs/>
          <w:iCs/>
          <w:spacing w:val="-4"/>
          <w:sz w:val="28"/>
          <w:szCs w:val="28"/>
          <w:lang w:eastAsia="en-US"/>
        </w:rPr>
        <w:t xml:space="preserve">           -</w:t>
      </w:r>
      <w:r w:rsidRPr="00ED4940">
        <w:rPr>
          <w:sz w:val="20"/>
          <w:szCs w:val="20"/>
          <w:lang w:eastAsia="en-US"/>
        </w:rPr>
        <w:t xml:space="preserve"> </w:t>
      </w:r>
      <w:r w:rsidRPr="00ED4940">
        <w:rPr>
          <w:bCs/>
          <w:iCs/>
          <w:spacing w:val="-4"/>
          <w:sz w:val="28"/>
          <w:szCs w:val="28"/>
          <w:lang w:eastAsia="en-US"/>
        </w:rPr>
        <w:t>основные понятия теории дифференци</w:t>
      </w:r>
      <w:r w:rsidR="00190A26">
        <w:rPr>
          <w:bCs/>
          <w:iCs/>
          <w:spacing w:val="-4"/>
          <w:sz w:val="28"/>
          <w:szCs w:val="28"/>
          <w:lang w:eastAsia="en-US"/>
        </w:rPr>
        <w:t>альных уравнений;</w:t>
      </w:r>
      <w:r w:rsidR="00190A26" w:rsidRPr="00190A26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Pr="00ED4940">
        <w:rPr>
          <w:bCs/>
          <w:iCs/>
          <w:spacing w:val="-4"/>
          <w:sz w:val="28"/>
          <w:szCs w:val="28"/>
          <w:lang w:eastAsia="en-US"/>
        </w:rPr>
        <w:t>ОПК-3.1.2;</w:t>
      </w:r>
    </w:p>
    <w:p w14:paraId="3763F09A" w14:textId="3C27FBF9" w:rsidR="00190A26" w:rsidRDefault="00190A26" w:rsidP="00321A4B">
      <w:pPr>
        <w:suppressAutoHyphens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>
        <w:rPr>
          <w:bCs/>
          <w:iCs/>
          <w:spacing w:val="-4"/>
          <w:sz w:val="28"/>
          <w:szCs w:val="28"/>
          <w:lang w:eastAsia="en-US"/>
        </w:rPr>
        <w:t xml:space="preserve">          </w:t>
      </w:r>
      <w:r w:rsidRPr="00190A26">
        <w:rPr>
          <w:bCs/>
          <w:iCs/>
          <w:spacing w:val="-4"/>
          <w:sz w:val="28"/>
          <w:szCs w:val="28"/>
          <w:lang w:eastAsia="en-US"/>
        </w:rPr>
        <w:t xml:space="preserve"> - основные понятия теории ря</w:t>
      </w:r>
      <w:r>
        <w:rPr>
          <w:bCs/>
          <w:iCs/>
          <w:spacing w:val="-4"/>
          <w:sz w:val="28"/>
          <w:szCs w:val="28"/>
          <w:lang w:eastAsia="en-US"/>
        </w:rPr>
        <w:t>дов;</w:t>
      </w:r>
      <w:r w:rsidR="00C10D96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Pr="00190A26">
        <w:rPr>
          <w:bCs/>
          <w:iCs/>
          <w:spacing w:val="-4"/>
          <w:sz w:val="28"/>
          <w:szCs w:val="28"/>
          <w:lang w:eastAsia="en-US"/>
        </w:rPr>
        <w:t>ОПК-3.1.3;</w:t>
      </w:r>
    </w:p>
    <w:p w14:paraId="10120B21" w14:textId="0F0E8C45" w:rsidR="007117FE" w:rsidRPr="007117FE" w:rsidRDefault="00190A26" w:rsidP="00321A4B">
      <w:pPr>
        <w:suppressAutoHyphens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 w:rsidRPr="00190A26">
        <w:rPr>
          <w:bCs/>
          <w:iCs/>
          <w:spacing w:val="-4"/>
          <w:sz w:val="28"/>
          <w:szCs w:val="28"/>
          <w:lang w:eastAsia="en-US"/>
        </w:rPr>
        <w:t xml:space="preserve">           - основные понятия теории вероятно</w:t>
      </w:r>
      <w:r>
        <w:rPr>
          <w:bCs/>
          <w:iCs/>
          <w:spacing w:val="-4"/>
          <w:sz w:val="28"/>
          <w:szCs w:val="28"/>
          <w:lang w:eastAsia="en-US"/>
        </w:rPr>
        <w:t>стей;</w:t>
      </w:r>
      <w:r w:rsidR="00C10D96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Pr="00190A26">
        <w:rPr>
          <w:bCs/>
          <w:iCs/>
          <w:spacing w:val="-4"/>
          <w:sz w:val="28"/>
          <w:szCs w:val="28"/>
          <w:lang w:eastAsia="en-US"/>
        </w:rPr>
        <w:t>ОПК-3.1.4;</w:t>
      </w:r>
    </w:p>
    <w:p w14:paraId="1F41B9E5" w14:textId="77777777" w:rsidR="007117FE" w:rsidRPr="007117FE" w:rsidRDefault="007117FE" w:rsidP="00321A4B">
      <w:pPr>
        <w:suppressAutoHyphens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7117FE">
        <w:rPr>
          <w:b/>
          <w:bCs/>
          <w:sz w:val="28"/>
          <w:szCs w:val="28"/>
          <w:lang w:eastAsia="ru-RU"/>
        </w:rPr>
        <w:t>уметь:</w:t>
      </w:r>
      <w:r w:rsidRPr="007117FE">
        <w:rPr>
          <w:bCs/>
          <w:sz w:val="28"/>
          <w:szCs w:val="28"/>
          <w:lang w:eastAsia="en-US"/>
        </w:rPr>
        <w:t xml:space="preserve"> </w:t>
      </w:r>
    </w:p>
    <w:p w14:paraId="378555EA" w14:textId="77777777" w:rsidR="00190A26" w:rsidRPr="00190A26" w:rsidRDefault="007117FE" w:rsidP="00321A4B">
      <w:pPr>
        <w:suppressAutoHyphens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7117FE">
        <w:rPr>
          <w:bCs/>
          <w:sz w:val="28"/>
          <w:szCs w:val="28"/>
          <w:lang w:eastAsia="ru-RU"/>
        </w:rPr>
        <w:t xml:space="preserve">- </w:t>
      </w:r>
      <w:r w:rsidR="00190A26" w:rsidRPr="00190A26">
        <w:rPr>
          <w:bCs/>
          <w:sz w:val="28"/>
          <w:szCs w:val="28"/>
          <w:lang w:eastAsia="ru-RU"/>
        </w:rPr>
        <w:t>применять методы исследования и построения функций при анализе физических про</w:t>
      </w:r>
      <w:r w:rsidR="00190A26">
        <w:rPr>
          <w:bCs/>
          <w:sz w:val="28"/>
          <w:szCs w:val="28"/>
          <w:lang w:eastAsia="ru-RU"/>
        </w:rPr>
        <w:t>цессов;</w:t>
      </w:r>
      <w:r w:rsidR="00190A26" w:rsidRPr="00190A26">
        <w:rPr>
          <w:bCs/>
          <w:sz w:val="28"/>
          <w:szCs w:val="28"/>
          <w:lang w:eastAsia="ru-RU"/>
        </w:rPr>
        <w:t xml:space="preserve"> ОПК-3.2.1;</w:t>
      </w:r>
    </w:p>
    <w:p w14:paraId="113DD60A" w14:textId="77777777" w:rsidR="007117FE" w:rsidRDefault="00190A26" w:rsidP="00321A4B">
      <w:pPr>
        <w:suppressAutoHyphens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190A26">
        <w:rPr>
          <w:sz w:val="28"/>
          <w:szCs w:val="28"/>
          <w:lang w:eastAsia="en-US"/>
        </w:rPr>
        <w:t xml:space="preserve">- применять методы теории дифференциальных уравнений и теории рядов при решении прикладных задач; </w:t>
      </w:r>
      <w:r w:rsidRPr="00190A26">
        <w:rPr>
          <w:bCs/>
          <w:sz w:val="28"/>
          <w:szCs w:val="28"/>
          <w:lang w:eastAsia="en-US"/>
        </w:rPr>
        <w:t>ОПК-3.2.2;</w:t>
      </w:r>
    </w:p>
    <w:p w14:paraId="0C4903EB" w14:textId="77777777" w:rsidR="00190A26" w:rsidRPr="007117FE" w:rsidRDefault="00190A26" w:rsidP="00321A4B">
      <w:pPr>
        <w:suppressAutoHyphens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190A26">
        <w:rPr>
          <w:bCs/>
          <w:sz w:val="28"/>
          <w:szCs w:val="28"/>
          <w:lang w:eastAsia="en-US"/>
        </w:rPr>
        <w:t>- применять методы теории вероятностей при решении прикладных задач; ОПК-3.2.3;</w:t>
      </w:r>
    </w:p>
    <w:p w14:paraId="68281061" w14:textId="77777777" w:rsidR="007117FE" w:rsidRPr="007117FE" w:rsidRDefault="007117FE" w:rsidP="00321A4B">
      <w:pPr>
        <w:widowControl w:val="0"/>
        <w:suppressAutoHyphens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 w:rsidRPr="007117FE">
        <w:rPr>
          <w:b/>
          <w:bCs/>
          <w:sz w:val="28"/>
          <w:szCs w:val="28"/>
          <w:lang w:eastAsia="ru-RU"/>
        </w:rPr>
        <w:t>владеть:</w:t>
      </w:r>
    </w:p>
    <w:p w14:paraId="64095A6A" w14:textId="5EFBFBC6" w:rsidR="00190A26" w:rsidRPr="001B03DA" w:rsidRDefault="00190A26" w:rsidP="00321A4B">
      <w:pPr>
        <w:suppressAutoHyphens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1B03DA">
        <w:rPr>
          <w:b/>
          <w:bCs/>
          <w:sz w:val="28"/>
          <w:szCs w:val="28"/>
          <w:lang w:eastAsia="en-US"/>
        </w:rPr>
        <w:lastRenderedPageBreak/>
        <w:t xml:space="preserve">- </w:t>
      </w:r>
      <w:r w:rsidRPr="001B03DA">
        <w:rPr>
          <w:bCs/>
          <w:sz w:val="28"/>
          <w:szCs w:val="28"/>
          <w:lang w:eastAsia="en-US"/>
        </w:rPr>
        <w:t xml:space="preserve">владеть основными методами высшей математики для формализации прикладных задач, возникающих в ходе </w:t>
      </w:r>
      <w:r w:rsidR="00C10D96">
        <w:rPr>
          <w:bCs/>
          <w:sz w:val="28"/>
          <w:szCs w:val="28"/>
          <w:lang w:eastAsia="en-US"/>
        </w:rPr>
        <w:t xml:space="preserve">профессиональной деятельности; </w:t>
      </w:r>
      <w:r w:rsidR="00E12E4A" w:rsidRPr="001B03DA">
        <w:rPr>
          <w:bCs/>
          <w:sz w:val="28"/>
          <w:szCs w:val="28"/>
          <w:lang w:eastAsia="en-US"/>
        </w:rPr>
        <w:t>ОПК-3.3.1.</w:t>
      </w:r>
    </w:p>
    <w:p w14:paraId="55DE740A" w14:textId="77777777" w:rsidR="007117FE" w:rsidRPr="007117FE" w:rsidRDefault="007117FE" w:rsidP="00321A4B">
      <w:pPr>
        <w:suppressAutoHyphens/>
        <w:ind w:firstLine="709"/>
        <w:contextualSpacing/>
        <w:jc w:val="both"/>
        <w:rPr>
          <w:rFonts w:ascii="Calibri" w:hAnsi="Calibri"/>
          <w:b/>
          <w:bCs/>
          <w:sz w:val="28"/>
          <w:szCs w:val="28"/>
          <w:lang w:eastAsia="en-US"/>
        </w:rPr>
      </w:pPr>
    </w:p>
    <w:p w14:paraId="5216942D" w14:textId="77777777" w:rsidR="007117FE" w:rsidRPr="007117FE" w:rsidRDefault="007117FE" w:rsidP="00321A4B">
      <w:pPr>
        <w:suppressAutoHyphens/>
        <w:ind w:firstLine="709"/>
        <w:contextualSpacing/>
        <w:jc w:val="both"/>
        <w:rPr>
          <w:color w:val="FF0000"/>
          <w:sz w:val="28"/>
          <w:szCs w:val="28"/>
          <w:lang w:eastAsia="en-US"/>
        </w:rPr>
      </w:pPr>
    </w:p>
    <w:p w14:paraId="473F5571" w14:textId="77777777" w:rsidR="007117FE" w:rsidRPr="009D7CB9" w:rsidRDefault="007117FE" w:rsidP="00321A4B">
      <w:pPr>
        <w:suppressAutoHyphens/>
        <w:ind w:left="709"/>
        <w:contextualSpacing/>
        <w:jc w:val="both"/>
        <w:rPr>
          <w:b/>
          <w:sz w:val="32"/>
          <w:szCs w:val="28"/>
          <w:lang w:eastAsia="en-US"/>
        </w:rPr>
      </w:pPr>
      <w:r w:rsidRPr="009D7CB9">
        <w:rPr>
          <w:b/>
          <w:sz w:val="32"/>
          <w:szCs w:val="28"/>
          <w:lang w:eastAsia="en-US"/>
        </w:rPr>
        <w:t>2. Место дисциплины в структуре ООП бакалавриата</w:t>
      </w:r>
    </w:p>
    <w:p w14:paraId="63BDBABF" w14:textId="77777777" w:rsidR="003823B8" w:rsidRPr="009D7CB9" w:rsidRDefault="00E12E4A" w:rsidP="00321A4B">
      <w:pPr>
        <w:suppressAutoHyphens/>
        <w:contextualSpacing/>
        <w:rPr>
          <w:b/>
          <w:bCs/>
          <w:sz w:val="28"/>
        </w:rPr>
      </w:pPr>
      <w:r w:rsidRPr="009D7CB9">
        <w:rPr>
          <w:sz w:val="28"/>
        </w:rPr>
        <w:t xml:space="preserve"> </w:t>
      </w:r>
      <w:r w:rsidR="003823B8" w:rsidRPr="009D7CB9">
        <w:rPr>
          <w:b/>
          <w:bCs/>
          <w:sz w:val="28"/>
        </w:rPr>
        <w:t xml:space="preserve"> </w:t>
      </w:r>
    </w:p>
    <w:p w14:paraId="00B22468" w14:textId="69198253" w:rsidR="00717117" w:rsidRPr="009D7CB9" w:rsidRDefault="00717117" w:rsidP="00321A4B">
      <w:pPr>
        <w:suppressAutoHyphens/>
        <w:ind w:firstLine="426"/>
        <w:contextualSpacing/>
        <w:jc w:val="both"/>
        <w:rPr>
          <w:sz w:val="28"/>
        </w:rPr>
      </w:pPr>
      <w:r w:rsidRPr="009D7CB9">
        <w:rPr>
          <w:sz w:val="28"/>
        </w:rPr>
        <w:t xml:space="preserve">Дисциплина </w:t>
      </w:r>
      <w:r w:rsidRPr="009D7CB9">
        <w:rPr>
          <w:b/>
          <w:sz w:val="28"/>
        </w:rPr>
        <w:t>Высшая математика</w:t>
      </w:r>
      <w:r w:rsidRPr="009D7CB9">
        <w:rPr>
          <w:sz w:val="28"/>
        </w:rPr>
        <w:t xml:space="preserve"> относится к учебным дисциплинам базовой части основной образовательной программы (далее — ООП) направления подготовки </w:t>
      </w:r>
      <w:r w:rsidRPr="009D7CB9">
        <w:rPr>
          <w:b/>
          <w:sz w:val="28"/>
        </w:rPr>
        <w:t>25.03.01</w:t>
      </w:r>
      <w:r w:rsidRPr="009D7CB9">
        <w:rPr>
          <w:i/>
          <w:sz w:val="28"/>
        </w:rPr>
        <w:t xml:space="preserve"> – </w:t>
      </w:r>
      <w:r w:rsidRPr="009D7CB9">
        <w:rPr>
          <w:b/>
          <w:sz w:val="28"/>
        </w:rPr>
        <w:t xml:space="preserve">Техническая эксплуатация летательных аппаратов и двигателей, </w:t>
      </w:r>
      <w:r w:rsidR="001E5D15" w:rsidRPr="009D7CB9">
        <w:rPr>
          <w:sz w:val="28"/>
        </w:rPr>
        <w:t>квалификация (степень)</w:t>
      </w:r>
      <w:r w:rsidRPr="009D7CB9">
        <w:rPr>
          <w:sz w:val="28"/>
        </w:rPr>
        <w:t xml:space="preserve"> бакалавр.</w:t>
      </w:r>
    </w:p>
    <w:p w14:paraId="4D2B564A" w14:textId="2E0572C3" w:rsidR="00717117" w:rsidRPr="009D7CB9" w:rsidRDefault="00717117" w:rsidP="00321A4B">
      <w:pPr>
        <w:suppressAutoHyphens/>
        <w:ind w:firstLine="426"/>
        <w:contextualSpacing/>
        <w:jc w:val="both"/>
        <w:rPr>
          <w:sz w:val="28"/>
        </w:rPr>
      </w:pPr>
      <w:r w:rsidRPr="009D7CB9">
        <w:rPr>
          <w:sz w:val="28"/>
        </w:rPr>
        <w:t xml:space="preserve"> </w:t>
      </w:r>
      <w:r w:rsidRPr="009D7CB9">
        <w:rPr>
          <w:iCs/>
          <w:sz w:val="28"/>
        </w:rPr>
        <w:t>Для успешного освоения данной дисциплины студен</w:t>
      </w:r>
      <w:r w:rsidR="001B03DA" w:rsidRPr="009D7CB9">
        <w:rPr>
          <w:iCs/>
          <w:sz w:val="28"/>
        </w:rPr>
        <w:t>т должен владеть знаниями, умен</w:t>
      </w:r>
      <w:r w:rsidR="0047304B" w:rsidRPr="009D7CB9">
        <w:rPr>
          <w:iCs/>
          <w:sz w:val="28"/>
        </w:rPr>
        <w:t xml:space="preserve">иями </w:t>
      </w:r>
      <w:r w:rsidRPr="009D7CB9">
        <w:rPr>
          <w:iCs/>
          <w:sz w:val="28"/>
        </w:rPr>
        <w:t>и навыками, с</w:t>
      </w:r>
      <w:r w:rsidR="00C10D96" w:rsidRPr="009D7CB9">
        <w:rPr>
          <w:sz w:val="28"/>
        </w:rPr>
        <w:t xml:space="preserve">формированными </w:t>
      </w:r>
      <w:r w:rsidRPr="009D7CB9">
        <w:rPr>
          <w:sz w:val="28"/>
        </w:rPr>
        <w:t xml:space="preserve">школьной программной по дисциплине </w:t>
      </w:r>
      <w:r w:rsidRPr="009D7CB9">
        <w:rPr>
          <w:b/>
          <w:sz w:val="28"/>
        </w:rPr>
        <w:t>Математика</w:t>
      </w:r>
    </w:p>
    <w:p w14:paraId="129A2AAE" w14:textId="77777777" w:rsidR="00717117" w:rsidRPr="009D7CB9" w:rsidRDefault="00717117" w:rsidP="00321A4B">
      <w:pPr>
        <w:suppressAutoHyphens/>
        <w:ind w:firstLine="426"/>
        <w:contextualSpacing/>
        <w:jc w:val="both"/>
        <w:rPr>
          <w:sz w:val="28"/>
        </w:rPr>
      </w:pPr>
    </w:p>
    <w:p w14:paraId="3F641354" w14:textId="77777777" w:rsidR="00717117" w:rsidRPr="009D7CB9" w:rsidRDefault="00717117" w:rsidP="00321A4B">
      <w:pPr>
        <w:suppressAutoHyphens/>
        <w:ind w:firstLine="426"/>
        <w:contextualSpacing/>
        <w:jc w:val="both"/>
        <w:rPr>
          <w:i/>
          <w:iCs/>
          <w:sz w:val="28"/>
        </w:rPr>
      </w:pPr>
      <w:r w:rsidRPr="009D7CB9">
        <w:rPr>
          <w:sz w:val="28"/>
        </w:rPr>
        <w:t>Приобретенные в результате изучения дисциплины знания, умения и навыки используются во всех без исключения естественнонаучных и инженерных дисциплинах, модулях и практиках ООП.</w:t>
      </w:r>
    </w:p>
    <w:p w14:paraId="7D46473E" w14:textId="77777777" w:rsidR="00717117" w:rsidRPr="009D7CB9" w:rsidRDefault="00717117" w:rsidP="00321A4B">
      <w:pPr>
        <w:suppressAutoHyphens/>
        <w:ind w:firstLine="426"/>
        <w:contextualSpacing/>
        <w:jc w:val="both"/>
        <w:rPr>
          <w:sz w:val="28"/>
        </w:rPr>
      </w:pPr>
      <w:r w:rsidRPr="009D7CB9">
        <w:rPr>
          <w:sz w:val="28"/>
        </w:rPr>
        <w:t>В результате освоения дисциплины обучающийся должен:</w:t>
      </w:r>
    </w:p>
    <w:p w14:paraId="0C280B8A" w14:textId="77777777" w:rsidR="00717117" w:rsidRPr="009D7CB9" w:rsidRDefault="00717117" w:rsidP="00321A4B">
      <w:pPr>
        <w:suppressAutoHyphens/>
        <w:ind w:firstLine="426"/>
        <w:contextualSpacing/>
        <w:jc w:val="both"/>
        <w:rPr>
          <w:b/>
          <w:sz w:val="28"/>
        </w:rPr>
      </w:pPr>
      <w:r w:rsidRPr="009D7CB9">
        <w:rPr>
          <w:b/>
          <w:sz w:val="28"/>
        </w:rPr>
        <w:t>Знать:</w:t>
      </w:r>
    </w:p>
    <w:p w14:paraId="774F63E7" w14:textId="77777777" w:rsidR="00717117" w:rsidRPr="009D7CB9" w:rsidRDefault="00717117" w:rsidP="00321A4B">
      <w:pPr>
        <w:numPr>
          <w:ilvl w:val="0"/>
          <w:numId w:val="9"/>
        </w:numPr>
        <w:suppressAutoHyphens/>
        <w:contextualSpacing/>
        <w:jc w:val="both"/>
        <w:rPr>
          <w:sz w:val="28"/>
        </w:rPr>
      </w:pPr>
      <w:r w:rsidRPr="009D7CB9">
        <w:rPr>
          <w:sz w:val="28"/>
        </w:rPr>
        <w:t xml:space="preserve">основные понятия и методы математики; </w:t>
      </w:r>
    </w:p>
    <w:p w14:paraId="3BB88CA7" w14:textId="77777777" w:rsidR="00717117" w:rsidRPr="009D7CB9" w:rsidRDefault="00717117" w:rsidP="00321A4B">
      <w:pPr>
        <w:numPr>
          <w:ilvl w:val="0"/>
          <w:numId w:val="9"/>
        </w:numPr>
        <w:suppressAutoHyphens/>
        <w:contextualSpacing/>
        <w:jc w:val="both"/>
        <w:rPr>
          <w:sz w:val="28"/>
        </w:rPr>
      </w:pPr>
      <w:r w:rsidRPr="009D7CB9">
        <w:rPr>
          <w:sz w:val="28"/>
        </w:rPr>
        <w:t>методику математического исследования прикладных задач.</w:t>
      </w:r>
    </w:p>
    <w:p w14:paraId="31F8C6B3" w14:textId="77777777" w:rsidR="00717117" w:rsidRPr="009D7CB9" w:rsidRDefault="00717117" w:rsidP="00321A4B">
      <w:pPr>
        <w:suppressAutoHyphens/>
        <w:ind w:firstLine="426"/>
        <w:contextualSpacing/>
        <w:jc w:val="both"/>
        <w:rPr>
          <w:b/>
          <w:sz w:val="28"/>
        </w:rPr>
      </w:pPr>
      <w:r w:rsidRPr="009D7CB9">
        <w:rPr>
          <w:b/>
          <w:sz w:val="28"/>
        </w:rPr>
        <w:t>Уметь:</w:t>
      </w:r>
    </w:p>
    <w:p w14:paraId="2FEB8750" w14:textId="69E5BAE9" w:rsidR="00717117" w:rsidRPr="009D7CB9" w:rsidRDefault="00C10D96" w:rsidP="00321A4B">
      <w:pPr>
        <w:pStyle w:val="af0"/>
        <w:numPr>
          <w:ilvl w:val="0"/>
          <w:numId w:val="42"/>
        </w:numPr>
        <w:suppressAutoHyphens/>
        <w:ind w:left="709"/>
        <w:jc w:val="both"/>
        <w:rPr>
          <w:sz w:val="28"/>
        </w:rPr>
      </w:pPr>
      <w:r w:rsidRPr="009D7CB9">
        <w:rPr>
          <w:sz w:val="28"/>
        </w:rPr>
        <w:t>при решении задач</w:t>
      </w:r>
      <w:r w:rsidR="00717117" w:rsidRPr="009D7CB9">
        <w:rPr>
          <w:sz w:val="28"/>
        </w:rPr>
        <w:t xml:space="preserve"> выбирать и использовать необходимые вычислительные методы в зависимости от поставленной задачи;</w:t>
      </w:r>
    </w:p>
    <w:p w14:paraId="79B2CA12" w14:textId="06F3F846" w:rsidR="00717117" w:rsidRPr="009D7CB9" w:rsidRDefault="00C10D96" w:rsidP="00321A4B">
      <w:pPr>
        <w:numPr>
          <w:ilvl w:val="0"/>
          <w:numId w:val="10"/>
        </w:numPr>
        <w:suppressAutoHyphens/>
        <w:ind w:firstLine="66"/>
        <w:contextualSpacing/>
        <w:jc w:val="both"/>
        <w:rPr>
          <w:sz w:val="28"/>
        </w:rPr>
      </w:pPr>
      <w:r w:rsidRPr="009D7CB9">
        <w:rPr>
          <w:sz w:val="28"/>
        </w:rPr>
        <w:t xml:space="preserve">  </w:t>
      </w:r>
      <w:r w:rsidR="00717117" w:rsidRPr="009D7CB9">
        <w:rPr>
          <w:sz w:val="28"/>
        </w:rPr>
        <w:t>применять методы теории вероятностей и математической статистики при обработке и анализе экспериментальных данных.</w:t>
      </w:r>
    </w:p>
    <w:p w14:paraId="5AFF15B7" w14:textId="77777777" w:rsidR="00717117" w:rsidRPr="009D7CB9" w:rsidRDefault="00717117" w:rsidP="00321A4B">
      <w:pPr>
        <w:suppressAutoHyphens/>
        <w:ind w:firstLine="426"/>
        <w:contextualSpacing/>
        <w:jc w:val="both"/>
        <w:rPr>
          <w:b/>
          <w:sz w:val="28"/>
        </w:rPr>
      </w:pPr>
      <w:r w:rsidRPr="009D7CB9">
        <w:rPr>
          <w:b/>
          <w:sz w:val="28"/>
        </w:rPr>
        <w:t>Владеть:</w:t>
      </w:r>
    </w:p>
    <w:p w14:paraId="06F0ED05" w14:textId="77777777" w:rsidR="00717117" w:rsidRPr="009D7CB9" w:rsidRDefault="00717117" w:rsidP="00321A4B">
      <w:pPr>
        <w:numPr>
          <w:ilvl w:val="0"/>
          <w:numId w:val="11"/>
        </w:numPr>
        <w:suppressAutoHyphens/>
        <w:contextualSpacing/>
        <w:jc w:val="both"/>
        <w:rPr>
          <w:sz w:val="28"/>
        </w:rPr>
      </w:pPr>
      <w:r w:rsidRPr="009D7CB9">
        <w:rPr>
          <w:sz w:val="28"/>
        </w:rPr>
        <w:t xml:space="preserve">Навыками составления оптимизационных моделей, </w:t>
      </w:r>
    </w:p>
    <w:p w14:paraId="63C17CA1" w14:textId="77777777" w:rsidR="00717117" w:rsidRPr="009D7CB9" w:rsidRDefault="00717117" w:rsidP="00321A4B">
      <w:pPr>
        <w:numPr>
          <w:ilvl w:val="0"/>
          <w:numId w:val="11"/>
        </w:numPr>
        <w:suppressAutoHyphens/>
        <w:contextualSpacing/>
        <w:jc w:val="both"/>
        <w:rPr>
          <w:sz w:val="28"/>
        </w:rPr>
      </w:pPr>
      <w:r w:rsidRPr="009D7CB9">
        <w:rPr>
          <w:sz w:val="28"/>
        </w:rPr>
        <w:t xml:space="preserve">математическими методами организации процессов эксплуатации авиационной техники; </w:t>
      </w:r>
    </w:p>
    <w:p w14:paraId="10D725F3" w14:textId="39C1B7F4" w:rsidR="00717117" w:rsidRPr="009D7CB9" w:rsidRDefault="00717117" w:rsidP="00321A4B">
      <w:pPr>
        <w:numPr>
          <w:ilvl w:val="0"/>
          <w:numId w:val="11"/>
        </w:numPr>
        <w:suppressAutoHyphens/>
        <w:contextualSpacing/>
        <w:jc w:val="both"/>
        <w:rPr>
          <w:b/>
          <w:bCs/>
          <w:sz w:val="28"/>
        </w:rPr>
      </w:pPr>
      <w:r w:rsidRPr="009D7CB9">
        <w:rPr>
          <w:sz w:val="28"/>
        </w:rPr>
        <w:t xml:space="preserve">программными математическими пакетами </w:t>
      </w:r>
      <w:r w:rsidRPr="009D7CB9">
        <w:rPr>
          <w:sz w:val="28"/>
          <w:lang w:val="en-US"/>
        </w:rPr>
        <w:t>Maple</w:t>
      </w:r>
      <w:r w:rsidRPr="009D7CB9">
        <w:rPr>
          <w:sz w:val="28"/>
        </w:rPr>
        <w:t xml:space="preserve">, </w:t>
      </w:r>
      <w:r w:rsidRPr="009D7CB9">
        <w:rPr>
          <w:sz w:val="28"/>
          <w:lang w:val="en-US"/>
        </w:rPr>
        <w:t>Math</w:t>
      </w:r>
      <w:r w:rsidR="006F1260">
        <w:rPr>
          <w:sz w:val="28"/>
        </w:rPr>
        <w:t xml:space="preserve"> </w:t>
      </w:r>
      <w:r w:rsidRPr="009D7CB9">
        <w:rPr>
          <w:sz w:val="28"/>
          <w:lang w:val="en-US"/>
        </w:rPr>
        <w:t>CAD</w:t>
      </w:r>
      <w:r w:rsidRPr="009D7CB9">
        <w:rPr>
          <w:sz w:val="28"/>
        </w:rPr>
        <w:t xml:space="preserve"> для численных вычислений при решении практических задач.</w:t>
      </w:r>
    </w:p>
    <w:p w14:paraId="28D79F9D" w14:textId="77777777" w:rsidR="00717117" w:rsidRDefault="00717117" w:rsidP="00321A4B">
      <w:pPr>
        <w:suppressAutoHyphens/>
        <w:ind w:firstLine="426"/>
        <w:contextualSpacing/>
        <w:jc w:val="both"/>
      </w:pPr>
    </w:p>
    <w:p w14:paraId="731316AF" w14:textId="77777777" w:rsidR="001B03DA" w:rsidRDefault="001B03DA" w:rsidP="00321A4B">
      <w:pPr>
        <w:suppressAutoHyphens/>
        <w:ind w:firstLine="426"/>
        <w:contextualSpacing/>
        <w:jc w:val="both"/>
      </w:pPr>
    </w:p>
    <w:p w14:paraId="3E5A30CF" w14:textId="77777777" w:rsidR="001B03DA" w:rsidRDefault="001B03DA" w:rsidP="00321A4B">
      <w:pPr>
        <w:suppressAutoHyphens/>
        <w:ind w:firstLine="426"/>
        <w:contextualSpacing/>
        <w:jc w:val="both"/>
      </w:pPr>
    </w:p>
    <w:p w14:paraId="250F4B25" w14:textId="77777777" w:rsidR="001B03DA" w:rsidRDefault="001B03DA" w:rsidP="00321A4B">
      <w:pPr>
        <w:suppressAutoHyphens/>
        <w:ind w:firstLine="426"/>
        <w:contextualSpacing/>
        <w:jc w:val="both"/>
      </w:pPr>
    </w:p>
    <w:p w14:paraId="56C28B07" w14:textId="77777777" w:rsidR="001B03DA" w:rsidRDefault="001B03DA" w:rsidP="00321A4B">
      <w:pPr>
        <w:suppressAutoHyphens/>
        <w:ind w:firstLine="426"/>
        <w:contextualSpacing/>
        <w:jc w:val="both"/>
      </w:pPr>
    </w:p>
    <w:p w14:paraId="005C7B6A" w14:textId="77777777" w:rsidR="001B03DA" w:rsidRDefault="001B03DA" w:rsidP="00321A4B">
      <w:pPr>
        <w:suppressAutoHyphens/>
        <w:ind w:firstLine="426"/>
        <w:contextualSpacing/>
        <w:jc w:val="both"/>
      </w:pPr>
    </w:p>
    <w:p w14:paraId="76F74C40" w14:textId="77777777" w:rsidR="001B03DA" w:rsidRDefault="001B03DA" w:rsidP="00321A4B">
      <w:pPr>
        <w:suppressAutoHyphens/>
        <w:ind w:firstLine="426"/>
        <w:contextualSpacing/>
        <w:jc w:val="both"/>
      </w:pPr>
    </w:p>
    <w:p w14:paraId="08351CAE" w14:textId="77777777" w:rsidR="001B03DA" w:rsidRDefault="001B03DA" w:rsidP="00321A4B">
      <w:pPr>
        <w:suppressAutoHyphens/>
        <w:ind w:firstLine="426"/>
        <w:contextualSpacing/>
        <w:jc w:val="both"/>
      </w:pPr>
    </w:p>
    <w:p w14:paraId="7899F096" w14:textId="77777777" w:rsidR="001B03DA" w:rsidRDefault="001B03DA" w:rsidP="00321A4B">
      <w:pPr>
        <w:suppressAutoHyphens/>
        <w:ind w:firstLine="426"/>
        <w:contextualSpacing/>
        <w:jc w:val="both"/>
      </w:pPr>
    </w:p>
    <w:p w14:paraId="44AF9F3B" w14:textId="77777777" w:rsidR="001B03DA" w:rsidRDefault="001B03DA" w:rsidP="00321A4B">
      <w:pPr>
        <w:suppressAutoHyphens/>
        <w:ind w:firstLine="426"/>
        <w:contextualSpacing/>
        <w:jc w:val="both"/>
      </w:pPr>
    </w:p>
    <w:p w14:paraId="207C7446" w14:textId="77777777" w:rsidR="001B03DA" w:rsidRDefault="001B03DA" w:rsidP="00321A4B">
      <w:pPr>
        <w:suppressAutoHyphens/>
        <w:ind w:firstLine="426"/>
        <w:contextualSpacing/>
        <w:jc w:val="both"/>
      </w:pPr>
    </w:p>
    <w:p w14:paraId="450D10E4" w14:textId="77777777" w:rsidR="001B03DA" w:rsidRDefault="001B03DA" w:rsidP="00321A4B">
      <w:pPr>
        <w:suppressAutoHyphens/>
        <w:contextualSpacing/>
        <w:jc w:val="both"/>
        <w:sectPr w:rsidR="001B03DA" w:rsidSect="001B03DA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</w:p>
    <w:p w14:paraId="214DC83B" w14:textId="77777777" w:rsidR="001B03DA" w:rsidRDefault="001B03DA" w:rsidP="00321A4B">
      <w:pPr>
        <w:suppressAutoHyphens/>
        <w:contextualSpacing/>
        <w:jc w:val="both"/>
      </w:pPr>
    </w:p>
    <w:p w14:paraId="40074B43" w14:textId="77777777" w:rsidR="003823B8" w:rsidRDefault="003823B8" w:rsidP="00321A4B">
      <w:pPr>
        <w:suppressAutoHyphens/>
        <w:contextualSpacing/>
        <w:rPr>
          <w:i/>
          <w:iCs/>
        </w:rPr>
      </w:pPr>
    </w:p>
    <w:p w14:paraId="72DF1C48" w14:textId="77777777" w:rsidR="00A505F2" w:rsidRPr="00A505F2" w:rsidRDefault="00A505F2" w:rsidP="00321A4B">
      <w:pPr>
        <w:suppressAutoHyphens/>
        <w:contextualSpacing/>
        <w:jc w:val="center"/>
        <w:rPr>
          <w:b/>
          <w:bCs/>
          <w:caps/>
          <w:lang w:eastAsia="ru-RU"/>
        </w:rPr>
      </w:pPr>
      <w:r w:rsidRPr="00A505F2">
        <w:rPr>
          <w:b/>
          <w:bCs/>
          <w:caps/>
          <w:lang w:eastAsia="ru-RU"/>
        </w:rPr>
        <w:t xml:space="preserve">3. </w:t>
      </w:r>
      <w:r w:rsidRPr="00A505F2">
        <w:rPr>
          <w:b/>
          <w:bCs/>
          <w:caps/>
          <w:lang w:val="en-US" w:eastAsia="ru-RU"/>
        </w:rPr>
        <w:t> </w:t>
      </w:r>
      <w:r w:rsidRPr="00A505F2">
        <w:rPr>
          <w:b/>
          <w:bCs/>
          <w:caps/>
          <w:lang w:eastAsia="ru-RU"/>
        </w:rPr>
        <w:t>объем дисциплины</w:t>
      </w:r>
    </w:p>
    <w:p w14:paraId="744CF947" w14:textId="77777777" w:rsidR="00A505F2" w:rsidRPr="00A505F2" w:rsidRDefault="00A505F2" w:rsidP="00321A4B">
      <w:pPr>
        <w:suppressAutoHyphens/>
        <w:contextualSpacing/>
        <w:jc w:val="center"/>
        <w:rPr>
          <w:lang w:eastAsia="ru-RU"/>
        </w:rPr>
      </w:pPr>
      <w:r w:rsidRPr="00A505F2">
        <w:rPr>
          <w:lang w:eastAsia="ru-RU"/>
        </w:rPr>
        <w:t>Общая трудоемкость дисциплины составляет __</w:t>
      </w:r>
      <w:r w:rsidR="007F36BE">
        <w:rPr>
          <w:u w:val="single"/>
          <w:lang w:eastAsia="ru-RU"/>
        </w:rPr>
        <w:t>18</w:t>
      </w:r>
      <w:r>
        <w:rPr>
          <w:lang w:eastAsia="ru-RU"/>
        </w:rPr>
        <w:t>__</w:t>
      </w:r>
      <w:r w:rsidRPr="00A505F2">
        <w:rPr>
          <w:lang w:eastAsia="ru-RU"/>
        </w:rPr>
        <w:t xml:space="preserve"> зачетные единицы, _</w:t>
      </w:r>
      <w:r w:rsidR="007F36BE">
        <w:rPr>
          <w:u w:val="single"/>
          <w:lang w:eastAsia="ru-RU"/>
        </w:rPr>
        <w:t>648</w:t>
      </w:r>
      <w:r w:rsidRPr="00A505F2">
        <w:rPr>
          <w:lang w:eastAsia="ru-RU"/>
        </w:rPr>
        <w:t xml:space="preserve"> часов.</w:t>
      </w:r>
    </w:p>
    <w:p w14:paraId="48041433" w14:textId="77777777" w:rsidR="003823B8" w:rsidRDefault="003823B8" w:rsidP="00321A4B">
      <w:pPr>
        <w:suppressAutoHyphens/>
        <w:ind w:left="426"/>
        <w:contextualSpacing/>
        <w:rPr>
          <w:bCs/>
        </w:rPr>
      </w:pPr>
    </w:p>
    <w:p w14:paraId="5F87C8A9" w14:textId="77777777" w:rsidR="003823B8" w:rsidRDefault="003823B8" w:rsidP="00321A4B">
      <w:pPr>
        <w:suppressAutoHyphens/>
        <w:ind w:left="426"/>
        <w:contextualSpacing/>
        <w:rPr>
          <w:bCs/>
        </w:rPr>
      </w:pPr>
    </w:p>
    <w:tbl>
      <w:tblPr>
        <w:tblW w:w="134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1"/>
        <w:gridCol w:w="5618"/>
        <w:gridCol w:w="1213"/>
        <w:gridCol w:w="654"/>
        <w:gridCol w:w="720"/>
        <w:gridCol w:w="720"/>
        <w:gridCol w:w="720"/>
        <w:gridCol w:w="3325"/>
      </w:tblGrid>
      <w:tr w:rsidR="00626B57" w14:paraId="6709E1DD" w14:textId="77777777" w:rsidTr="0012762F">
        <w:trPr>
          <w:trHeight w:val="1312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29D6F4" w14:textId="77777777" w:rsidR="00626B57" w:rsidRDefault="00626B57" w:rsidP="00321A4B">
            <w:pPr>
              <w:suppressAutoHyphens/>
              <w:snapToGrid w:val="0"/>
              <w:contextualSpacing/>
              <w:jc w:val="center"/>
              <w:rPr>
                <w:b/>
                <w:bCs/>
              </w:rPr>
            </w:pPr>
          </w:p>
          <w:p w14:paraId="1B284D7F" w14:textId="77777777" w:rsidR="00626B57" w:rsidRDefault="00626B57" w:rsidP="00321A4B">
            <w:pPr>
              <w:suppressAutoHyphens/>
              <w:contextualSpacing/>
              <w:jc w:val="center"/>
              <w:rPr>
                <w:b/>
                <w:bCs/>
              </w:rPr>
            </w:pPr>
          </w:p>
          <w:p w14:paraId="7431C88A" w14:textId="77777777" w:rsidR="00626B57" w:rsidRDefault="00626B57" w:rsidP="00321A4B">
            <w:pPr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34E75A4F" w14:textId="77777777" w:rsidR="00626B57" w:rsidRDefault="00626B57" w:rsidP="00321A4B">
            <w:pPr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5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804C10" w14:textId="77777777" w:rsidR="00626B57" w:rsidRDefault="00626B57" w:rsidP="00321A4B">
            <w:pPr>
              <w:suppressAutoHyphens/>
              <w:snapToGrid w:val="0"/>
              <w:contextualSpacing/>
              <w:jc w:val="center"/>
              <w:rPr>
                <w:b/>
                <w:bCs/>
              </w:rPr>
            </w:pPr>
          </w:p>
          <w:p w14:paraId="16F2C09B" w14:textId="77777777" w:rsidR="00626B57" w:rsidRDefault="00626B57" w:rsidP="00321A4B">
            <w:pPr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  <w:p w14:paraId="79D3B606" w14:textId="77777777" w:rsidR="00626B57" w:rsidRDefault="00626B57" w:rsidP="00321A4B">
            <w:pPr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Дисциплины</w:t>
            </w:r>
          </w:p>
        </w:tc>
        <w:tc>
          <w:tcPr>
            <w:tcW w:w="12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FAFB77" w14:textId="77777777" w:rsidR="00626B57" w:rsidRDefault="00626B57" w:rsidP="00321A4B">
            <w:pPr>
              <w:suppressAutoHyphens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28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8A1ED5" w14:textId="77777777" w:rsidR="00626B57" w:rsidRDefault="00626B57" w:rsidP="00321A4B">
            <w:pPr>
              <w:suppressAutoHyphens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3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CD9963" w14:textId="77777777" w:rsidR="00626B57" w:rsidRPr="00AA0736" w:rsidRDefault="00626B57" w:rsidP="00321A4B">
            <w:pPr>
              <w:suppressAutoHyphens/>
              <w:snapToGrid w:val="0"/>
              <w:contextualSpacing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</w:rPr>
              <w:t xml:space="preserve">Формы текущего контроля </w:t>
            </w:r>
          </w:p>
          <w:p w14:paraId="5D8233CB" w14:textId="77777777" w:rsidR="00626B57" w:rsidRDefault="00626B57" w:rsidP="00321A4B">
            <w:pPr>
              <w:suppressAutoHyphens/>
              <w:contextualSpacing/>
              <w:jc w:val="center"/>
              <w:rPr>
                <w:b/>
                <w:bCs/>
                <w:i/>
                <w:iCs/>
              </w:rPr>
            </w:pPr>
          </w:p>
        </w:tc>
      </w:tr>
      <w:tr w:rsidR="00626B57" w14:paraId="247BBD33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AC371" w14:textId="77777777" w:rsidR="00626B57" w:rsidRDefault="00626B57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56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986598" w14:textId="77777777" w:rsidR="00626B57" w:rsidRDefault="00626B57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12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7E641E" w14:textId="77777777" w:rsidR="00626B57" w:rsidRDefault="00626B57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CA8983" w14:textId="77777777" w:rsidR="00626B57" w:rsidRDefault="00626B57" w:rsidP="00321A4B">
            <w:pPr>
              <w:suppressAutoHyphens/>
              <w:snapToGrid w:val="0"/>
              <w:contextualSpacing/>
              <w:jc w:val="center"/>
            </w:pPr>
            <w:r>
              <w:t>Л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0A581A" w14:textId="77777777" w:rsidR="00626B57" w:rsidRDefault="00626B57" w:rsidP="00321A4B">
            <w:pPr>
              <w:suppressAutoHyphens/>
              <w:snapToGrid w:val="0"/>
              <w:contextualSpacing/>
              <w:jc w:val="center"/>
            </w:pPr>
            <w:r>
              <w:t>Пр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E2E4D7" w14:textId="77777777" w:rsidR="00626B57" w:rsidRDefault="00626B57" w:rsidP="00321A4B">
            <w:pPr>
              <w:suppressAutoHyphens/>
              <w:snapToGrid w:val="0"/>
              <w:contextualSpacing/>
              <w:jc w:val="center"/>
            </w:pPr>
            <w:r>
              <w:t>Лаб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71EEA3" w14:textId="77777777" w:rsidR="00626B57" w:rsidRDefault="00626B57" w:rsidP="00321A4B">
            <w:pPr>
              <w:suppressAutoHyphens/>
              <w:snapToGrid w:val="0"/>
              <w:contextualSpacing/>
              <w:jc w:val="center"/>
            </w:pPr>
            <w:r>
              <w:t>СРС</w:t>
            </w:r>
          </w:p>
        </w:tc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CB795" w14:textId="77777777" w:rsidR="00626B57" w:rsidRDefault="00626B57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626B57" w14:paraId="0F7DAFC1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1620EC" w14:textId="77777777" w:rsidR="00626B57" w:rsidRDefault="00626B57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F9DDF0" w14:textId="77777777" w:rsidR="00626B57" w:rsidRPr="003E174C" w:rsidRDefault="00626B57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3E174C">
              <w:rPr>
                <w:b/>
              </w:rPr>
              <w:t>Раздел 1. Элементы линейной и векторной алгебры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C44914" w14:textId="77777777" w:rsidR="00626B57" w:rsidRPr="003E174C" w:rsidRDefault="00626B57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3E174C">
              <w:rPr>
                <w:b/>
              </w:rPr>
              <w:t>1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FBCAA7" w14:textId="343A8461" w:rsidR="00626B57" w:rsidRPr="00407A54" w:rsidRDefault="00407A54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9A3ED6" w14:textId="365C88F7" w:rsidR="00626B57" w:rsidRPr="003E174C" w:rsidRDefault="00407A54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696D3C" w14:textId="70B6757C" w:rsidR="00626B57" w:rsidRPr="003E174C" w:rsidRDefault="00626B57" w:rsidP="00321A4B">
            <w:pPr>
              <w:suppressAutoHyphens/>
              <w:snapToGrid w:val="0"/>
              <w:contextualSpacing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907A4E" w14:textId="59141979" w:rsidR="00626B57" w:rsidRPr="003E174C" w:rsidRDefault="00626B57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B0BE34" w14:textId="77777777" w:rsidR="00626B57" w:rsidRDefault="00626B57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5F2C89" w14:paraId="4EB61DF2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CC30F0" w14:textId="77777777" w:rsidR="005F2C89" w:rsidRDefault="005F2C89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1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7E5F60" w14:textId="77777777" w:rsidR="005F2C89" w:rsidRPr="007F7EB5" w:rsidRDefault="005F2C89" w:rsidP="00321A4B">
            <w:pPr>
              <w:suppressAutoHyphens/>
              <w:snapToGrid w:val="0"/>
              <w:ind w:right="-1"/>
              <w:contextualSpacing/>
            </w:pPr>
            <w:r>
              <w:t xml:space="preserve">Тема 1.1 Алгебра матриц. </w:t>
            </w:r>
            <w:r w:rsidRPr="002B5DA2">
              <w:t>Определители, их свойства</w:t>
            </w:r>
            <w:r>
              <w:t>.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1DA6D7" w14:textId="77777777" w:rsidR="005F2C89" w:rsidRDefault="005F2C89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1</w:t>
            </w:r>
          </w:p>
        </w:tc>
        <w:tc>
          <w:tcPr>
            <w:tcW w:w="654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6F454894" w14:textId="77777777" w:rsidR="005F2C89" w:rsidRDefault="005F2C89" w:rsidP="00321A4B">
            <w:pPr>
              <w:suppressAutoHyphens/>
              <w:snapToGrid w:val="0"/>
              <w:ind w:right="-1"/>
              <w:contextualSpacing/>
              <w:jc w:val="center"/>
            </w:pPr>
          </w:p>
          <w:p w14:paraId="76F1DADB" w14:textId="46636C79" w:rsidR="005F2C89" w:rsidRDefault="005F2C89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2</w:t>
            </w:r>
          </w:p>
        </w:tc>
        <w:tc>
          <w:tcPr>
            <w:tcW w:w="72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66D78463" w14:textId="77777777" w:rsidR="005F2C89" w:rsidRDefault="005F2C89" w:rsidP="00321A4B">
            <w:pPr>
              <w:suppressAutoHyphens/>
              <w:snapToGrid w:val="0"/>
              <w:ind w:right="-1"/>
              <w:contextualSpacing/>
              <w:jc w:val="center"/>
            </w:pPr>
          </w:p>
          <w:p w14:paraId="3765EEDB" w14:textId="50E7C759" w:rsidR="005F2C89" w:rsidRDefault="005F2C89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892598" w14:textId="22C61AF9" w:rsidR="005F2C89" w:rsidRDefault="005F2C89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74107D" w14:textId="52F0BCFC" w:rsidR="005F2C89" w:rsidRDefault="005F2C89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4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A93DD6" w14:textId="77777777" w:rsidR="005F2C89" w:rsidRDefault="005F2C89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5F2C89" w14:paraId="5A65A0B7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A7B9A3" w14:textId="77777777" w:rsidR="005F2C89" w:rsidRDefault="005F2C89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2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896B32" w14:textId="77777777" w:rsidR="005F2C89" w:rsidRDefault="005F2C89" w:rsidP="00321A4B">
            <w:pPr>
              <w:suppressAutoHyphens/>
              <w:snapToGrid w:val="0"/>
              <w:ind w:right="-1"/>
              <w:contextualSpacing/>
            </w:pPr>
            <w:r>
              <w:t>Тема 1.2 Вычисление определителей. Обратная матрица. Ранг матрицы.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E233DC" w14:textId="77777777" w:rsidR="005F2C89" w:rsidRDefault="005F2C89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1</w:t>
            </w:r>
          </w:p>
        </w:tc>
        <w:tc>
          <w:tcPr>
            <w:tcW w:w="654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1F3F1A41" w14:textId="70CCBD1D" w:rsidR="005F2C89" w:rsidRDefault="005F2C89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  <w:tc>
          <w:tcPr>
            <w:tcW w:w="720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52DEEE1A" w14:textId="7E3EBB97" w:rsidR="005F2C89" w:rsidRDefault="005F2C89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614804" w14:textId="25057EED" w:rsidR="005F2C89" w:rsidRDefault="005F2C89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14A2DD" w14:textId="1F70D78F" w:rsidR="005F2C89" w:rsidRDefault="005F2C89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4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B8B0DB" w14:textId="77777777" w:rsidR="005F2C89" w:rsidRDefault="005F2C89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5F2C89" w14:paraId="70A548D9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D3808C" w14:textId="77777777" w:rsidR="005F2C89" w:rsidRDefault="005F2C89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3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F73C32" w14:textId="77777777" w:rsidR="005F2C89" w:rsidRDefault="005F2C89" w:rsidP="00321A4B">
            <w:pPr>
              <w:suppressAutoHyphens/>
              <w:snapToGrid w:val="0"/>
              <w:ind w:right="-1"/>
              <w:contextualSpacing/>
            </w:pPr>
            <w:r>
              <w:t>Тема 1.3 Системы линейных уравнений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CD32FD" w14:textId="77777777" w:rsidR="005F2C89" w:rsidRDefault="005F2C89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1</w:t>
            </w:r>
          </w:p>
        </w:tc>
        <w:tc>
          <w:tcPr>
            <w:tcW w:w="6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3C48CB" w14:textId="5D8338C5" w:rsidR="005F2C89" w:rsidRDefault="005F2C89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C1602D" w14:textId="4A007022" w:rsidR="005F2C89" w:rsidRDefault="005F2C89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935C4F" w14:textId="5EE313FA" w:rsidR="005F2C89" w:rsidRDefault="005F2C89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494B38" w14:textId="71801374" w:rsidR="005F2C89" w:rsidRDefault="005F2C89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6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D77B63" w14:textId="157BEC8F" w:rsidR="005F2C89" w:rsidRDefault="005F2C89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12762F" w14:paraId="53A90E87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E89C67" w14:textId="77777777" w:rsidR="0012762F" w:rsidRDefault="0012762F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4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C4E0B9" w14:textId="77777777" w:rsidR="0012762F" w:rsidRDefault="0012762F" w:rsidP="00321A4B">
            <w:pPr>
              <w:suppressAutoHyphens/>
              <w:snapToGrid w:val="0"/>
              <w:ind w:right="-1"/>
              <w:contextualSpacing/>
            </w:pPr>
            <w:r>
              <w:t>Тема 1.4 Векторы линейные операции над векторами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EE1A15" w14:textId="77777777" w:rsidR="0012762F" w:rsidRDefault="0012762F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1</w:t>
            </w:r>
          </w:p>
        </w:tc>
        <w:tc>
          <w:tcPr>
            <w:tcW w:w="654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162ACC9A" w14:textId="77777777" w:rsidR="0012762F" w:rsidRDefault="0012762F" w:rsidP="00321A4B">
            <w:pPr>
              <w:suppressAutoHyphens/>
              <w:snapToGrid w:val="0"/>
              <w:ind w:right="-1"/>
              <w:contextualSpacing/>
              <w:jc w:val="center"/>
            </w:pPr>
          </w:p>
          <w:p w14:paraId="7C59BE54" w14:textId="5A3AA077" w:rsidR="0012762F" w:rsidRDefault="0012762F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2</w:t>
            </w:r>
          </w:p>
        </w:tc>
        <w:tc>
          <w:tcPr>
            <w:tcW w:w="72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7133ED27" w14:textId="6F9F3407" w:rsidR="0012762F" w:rsidRPr="009B7A55" w:rsidRDefault="0012762F" w:rsidP="00321A4B">
            <w:pPr>
              <w:suppressAutoHyphens/>
              <w:snapToGrid w:val="0"/>
              <w:ind w:right="-1"/>
              <w:contextualSpacing/>
              <w:jc w:val="center"/>
              <w:rPr>
                <w:lang w:val="en-US"/>
              </w:rPr>
            </w:pPr>
          </w:p>
          <w:p w14:paraId="19E7947A" w14:textId="701DE5FB" w:rsidR="0012762F" w:rsidRPr="009B7A55" w:rsidRDefault="0012762F" w:rsidP="00321A4B">
            <w:pPr>
              <w:suppressAutoHyphens/>
              <w:snapToGrid w:val="0"/>
              <w:ind w:right="-1"/>
              <w:contextualSpacing/>
              <w:jc w:val="center"/>
            </w:pPr>
            <w:r w:rsidRPr="009B7A55"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37DED1" w14:textId="48823B68" w:rsidR="0012762F" w:rsidRDefault="0012762F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6BD13D" w14:textId="4DC1A3AF" w:rsidR="0012762F" w:rsidRDefault="0012762F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6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46FEC8" w14:textId="77777777" w:rsidR="0012762F" w:rsidRDefault="0012762F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12762F" w14:paraId="1C1D3D70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9F4303" w14:textId="77777777" w:rsidR="0012762F" w:rsidRDefault="0012762F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5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DA8821" w14:textId="77777777" w:rsidR="0012762F" w:rsidRDefault="0012762F" w:rsidP="00321A4B">
            <w:pPr>
              <w:suppressAutoHyphens/>
              <w:snapToGrid w:val="0"/>
              <w:ind w:right="-1"/>
              <w:contextualSpacing/>
            </w:pPr>
            <w:r>
              <w:t>Тема 1.5 Скалярное, векторное и смешанное произведение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A5431E" w14:textId="77777777" w:rsidR="0012762F" w:rsidRDefault="0012762F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1</w:t>
            </w:r>
          </w:p>
        </w:tc>
        <w:tc>
          <w:tcPr>
            <w:tcW w:w="6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162406" w14:textId="1E3D6843" w:rsidR="0012762F" w:rsidRDefault="0012762F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70D392" w14:textId="0437F162" w:rsidR="0012762F" w:rsidRDefault="0012762F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715643" w14:textId="472DD99A" w:rsidR="0012762F" w:rsidRDefault="0012762F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073A74" w14:textId="65D6A6CA" w:rsidR="0012762F" w:rsidRDefault="0012762F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6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5A668E" w14:textId="77777777" w:rsidR="0012762F" w:rsidRDefault="0012762F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12762F" w14:paraId="1691D2A5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CAC23D" w14:textId="77777777" w:rsidR="0012762F" w:rsidRDefault="0012762F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8A5BC1" w14:textId="77777777" w:rsidR="0012762F" w:rsidRPr="003E174C" w:rsidRDefault="0012762F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3E174C">
              <w:rPr>
                <w:b/>
              </w:rPr>
              <w:t>Раздел 2. Аналитическая геометрия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EEBA6E" w14:textId="77777777" w:rsidR="0012762F" w:rsidRPr="003E174C" w:rsidRDefault="0012762F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3E174C">
              <w:rPr>
                <w:b/>
              </w:rPr>
              <w:t>1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3F7729" w14:textId="15CCD3BA" w:rsidR="0012762F" w:rsidRPr="003E174C" w:rsidRDefault="0012762F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CB1C97" w14:textId="658AFCA3" w:rsidR="0012762F" w:rsidRP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148547" w14:textId="4501B419" w:rsidR="0012762F" w:rsidRPr="003E174C" w:rsidRDefault="0012762F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49C604" w14:textId="0830B95F" w:rsidR="0012762F" w:rsidRPr="003E174C" w:rsidRDefault="0012762F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3E5D64" w14:textId="77777777" w:rsidR="0012762F" w:rsidRDefault="0012762F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9B7A55" w14:paraId="5E485DB1" w14:textId="77777777" w:rsidTr="00FE020D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4ACD98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6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BE2F44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2.1 Уравнение линий и поверхностей. Прямая на плоскости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27FEAB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1</w:t>
            </w:r>
          </w:p>
        </w:tc>
        <w:tc>
          <w:tcPr>
            <w:tcW w:w="654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02F44BAB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  <w:p w14:paraId="7107A0C1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  <w:p w14:paraId="4CAF10D0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  <w:p w14:paraId="0185F336" w14:textId="7324E057" w:rsidR="009B7A55" w:rsidRP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15E7BE3E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  <w:p w14:paraId="767A1EF8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  <w:p w14:paraId="4603171D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  <w:p w14:paraId="0AD01398" w14:textId="7F9A99A9" w:rsidR="009B7A55" w:rsidRP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8C71CE" w14:textId="6D670409" w:rsidR="009B7A55" w:rsidRDefault="009B7A55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F6CB09" w14:textId="441DA08D" w:rsidR="009B7A55" w:rsidRDefault="009B7A55" w:rsidP="00321A4B">
            <w:pPr>
              <w:suppressAutoHyphens/>
              <w:snapToGrid w:val="0"/>
              <w:ind w:right="-1"/>
              <w:contextualSpacing/>
            </w:pPr>
            <w:r>
              <w:t xml:space="preserve">     6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D7D662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9B7A55" w14:paraId="575BBE7D" w14:textId="77777777" w:rsidTr="00FE020D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3F4551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7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52EB20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2.2 Плоскость и прямая в пространстве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12F508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1</w:t>
            </w:r>
          </w:p>
        </w:tc>
        <w:tc>
          <w:tcPr>
            <w:tcW w:w="654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792EB3D4" w14:textId="0EC99BEC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  <w:tc>
          <w:tcPr>
            <w:tcW w:w="720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0FB5C028" w14:textId="5F6B76EA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9986FD" w14:textId="2412CF1F" w:rsidR="009B7A55" w:rsidRDefault="009B7A55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DC642F" w14:textId="3B067241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6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FC5BD4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9B7A55" w14:paraId="47E916B0" w14:textId="77777777" w:rsidTr="00FE020D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A79F84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8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9F908D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2.3 Кривые второго порядка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7945F8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1</w:t>
            </w:r>
          </w:p>
        </w:tc>
        <w:tc>
          <w:tcPr>
            <w:tcW w:w="654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0DB72BE0" w14:textId="3E747B10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  <w:tc>
          <w:tcPr>
            <w:tcW w:w="720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471AE520" w14:textId="38BDCD1E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4D1AB" w14:textId="00A0A9DD" w:rsidR="009B7A55" w:rsidRDefault="009B7A55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7C6D2F" w14:textId="739AC075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6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755274" w14:textId="7D151518" w:rsidR="009B7A55" w:rsidRPr="009051AB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9B7A55" w14:paraId="683D2B66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18432A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9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D58B4F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2.4 Канонические уравнения поверхностей второго порядка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4E2280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1</w:t>
            </w:r>
          </w:p>
        </w:tc>
        <w:tc>
          <w:tcPr>
            <w:tcW w:w="6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6AC93F" w14:textId="7797802F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B77603" w14:textId="6472D721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37424F" w14:textId="2EA12F58" w:rsidR="009B7A55" w:rsidRDefault="009B7A55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F795DD" w14:textId="419C05DF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6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3CE580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12762F" w14:paraId="7C86B960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B6E856" w14:textId="77777777" w:rsidR="0012762F" w:rsidRDefault="0012762F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FBDD85" w14:textId="77777777" w:rsidR="0012762F" w:rsidRPr="003E174C" w:rsidRDefault="0012762F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3E174C">
              <w:rPr>
                <w:b/>
              </w:rPr>
              <w:t>Раздел 3. Последовательности, функции и их пределы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6E0C96" w14:textId="77777777" w:rsidR="0012762F" w:rsidRPr="003E174C" w:rsidRDefault="0012762F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3E174C">
              <w:rPr>
                <w:b/>
              </w:rPr>
              <w:t>1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FB51F3" w14:textId="7F98BCF4" w:rsidR="0012762F" w:rsidRPr="003E174C" w:rsidRDefault="0012762F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83B503" w14:textId="20494378" w:rsidR="0012762F" w:rsidRP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C416D8" w14:textId="78A21550" w:rsidR="0012762F" w:rsidRPr="003E174C" w:rsidRDefault="0012762F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AD45BE" w14:textId="24742282" w:rsidR="0012762F" w:rsidRPr="003E174C" w:rsidRDefault="0012762F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596BBB" w14:textId="6E21DF72" w:rsidR="0012762F" w:rsidRDefault="0012762F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Контрольная работа № 1</w:t>
            </w:r>
          </w:p>
        </w:tc>
      </w:tr>
      <w:tr w:rsidR="009B7A55" w14:paraId="50D63F33" w14:textId="77777777" w:rsidTr="00FE020D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828CE9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10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64BC5B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3.1 Функции. Графики основных элементарных функций.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9AD69D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1</w:t>
            </w:r>
          </w:p>
        </w:tc>
        <w:tc>
          <w:tcPr>
            <w:tcW w:w="654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1DB1C30C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  <w:p w14:paraId="4794606D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  <w:p w14:paraId="224410DD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  <w:p w14:paraId="349DC974" w14:textId="2847AAE7" w:rsidR="009B7A55" w:rsidRP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3006BCAD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  <w:p w14:paraId="0D8108A6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  <w:p w14:paraId="2A358CF1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  <w:p w14:paraId="24462D33" w14:textId="636CBBB6" w:rsidR="009B7A55" w:rsidRP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0D100" w14:textId="7D189B4D" w:rsidR="009B7A55" w:rsidRDefault="009B7A55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9EADD0" w14:textId="70CC0C2D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5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7EE2F9" w14:textId="4E2EE83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9B7A55" w14:paraId="624845E3" w14:textId="77777777" w:rsidTr="00FE020D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437213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lastRenderedPageBreak/>
              <w:t>11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7C27FC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3.2 Числовые последовательности и их пределы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16A34C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1</w:t>
            </w:r>
          </w:p>
        </w:tc>
        <w:tc>
          <w:tcPr>
            <w:tcW w:w="654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0A5F39BB" w14:textId="03A23280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  <w:tc>
          <w:tcPr>
            <w:tcW w:w="720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0236692B" w14:textId="7857A8AF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D4CDE" w14:textId="340ADD86" w:rsidR="009B7A55" w:rsidRDefault="009B7A55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2ACDFA" w14:textId="058E27D6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6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2C9475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9B7A55" w14:paraId="3BEADAEC" w14:textId="77777777" w:rsidTr="00FE020D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ADF933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12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3DC3EF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3.3 Предел функцию Определения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92A0AF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1</w:t>
            </w:r>
          </w:p>
        </w:tc>
        <w:tc>
          <w:tcPr>
            <w:tcW w:w="654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4E4EFBF4" w14:textId="562C6972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  <w:tc>
          <w:tcPr>
            <w:tcW w:w="720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4724B1C2" w14:textId="299F5882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C44274" w14:textId="1FE11D99" w:rsidR="009B7A55" w:rsidRDefault="009B7A55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365A52" w14:textId="6325A438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5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33D123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9B7A55" w14:paraId="4302DECD" w14:textId="77777777" w:rsidTr="00FE020D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DD53D9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13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E66F0B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3.4 Бесконечно малые функции. Эквивалентные бесконечно малые функции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3ED037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1</w:t>
            </w:r>
          </w:p>
        </w:tc>
        <w:tc>
          <w:tcPr>
            <w:tcW w:w="654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4FD99AB9" w14:textId="74821AC1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  <w:tc>
          <w:tcPr>
            <w:tcW w:w="720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6A1192AE" w14:textId="6D9364F3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35177F" w14:textId="1A3927BD" w:rsidR="009B7A55" w:rsidRDefault="009B7A55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D32765" w14:textId="15007314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5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9B39BD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9B7A55" w14:paraId="02EA52BA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2A41D3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14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2C364F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3.5 Непрерывность и точки разрыва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2C5BCD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1</w:t>
            </w:r>
          </w:p>
        </w:tc>
        <w:tc>
          <w:tcPr>
            <w:tcW w:w="6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3F4FE0" w14:textId="7C2B05B9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E80855" w14:textId="220F1766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949B6A" w14:textId="1DB63722" w:rsidR="009B7A55" w:rsidRDefault="009B7A55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1B18FC" w14:textId="48CF218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5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9A4F8A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12762F" w14:paraId="0C530ED8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0AB793" w14:textId="69D65EFA" w:rsidR="0012762F" w:rsidRDefault="0012762F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15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3187ED" w14:textId="52381079" w:rsidR="0012762F" w:rsidRDefault="0012762F" w:rsidP="00321A4B">
            <w:pPr>
              <w:suppressAutoHyphens/>
              <w:snapToGrid w:val="0"/>
              <w:ind w:right="-1"/>
              <w:contextualSpacing/>
              <w:jc w:val="both"/>
            </w:pPr>
            <w:r w:rsidRPr="003E174C">
              <w:rPr>
                <w:b/>
              </w:rPr>
              <w:t>Подготовка к экзамену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385CF2" w14:textId="4BDCD7C9" w:rsidR="0012762F" w:rsidRDefault="0012762F" w:rsidP="00321A4B">
            <w:pPr>
              <w:suppressAutoHyphens/>
              <w:snapToGrid w:val="0"/>
              <w:ind w:right="-1"/>
              <w:contextualSpacing/>
              <w:jc w:val="center"/>
            </w:pPr>
            <w:r w:rsidRPr="003E174C">
              <w:rPr>
                <w:b/>
              </w:rPr>
              <w:t>1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52A58D" w14:textId="77777777" w:rsidR="0012762F" w:rsidRDefault="0012762F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A5F2CF" w14:textId="22008256" w:rsidR="0012762F" w:rsidRDefault="0012762F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60A7D8" w14:textId="77777777" w:rsidR="0012762F" w:rsidRDefault="0012762F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13EF99" w14:textId="724F0E16" w:rsidR="0012762F" w:rsidRDefault="0012762F" w:rsidP="00321A4B">
            <w:pPr>
              <w:suppressAutoHyphens/>
              <w:snapToGrid w:val="0"/>
              <w:ind w:right="-1"/>
              <w:contextualSpacing/>
              <w:jc w:val="center"/>
            </w:pPr>
            <w:r w:rsidRPr="00E32802">
              <w:rPr>
                <w:b/>
                <w:color w:val="0D0D0D" w:themeColor="text1" w:themeTint="F2"/>
              </w:rPr>
              <w:t>36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DB8A3E" w14:textId="5DDC5A8D" w:rsidR="0012762F" w:rsidRDefault="0012762F" w:rsidP="00321A4B">
            <w:pPr>
              <w:suppressAutoHyphens/>
              <w:snapToGrid w:val="0"/>
              <w:ind w:right="-1"/>
              <w:contextualSpacing/>
              <w:jc w:val="center"/>
            </w:pPr>
            <w:r w:rsidRPr="003E174C">
              <w:rPr>
                <w:b/>
              </w:rPr>
              <w:t>Форма промежуточной аттестации - экзамен</w:t>
            </w:r>
          </w:p>
        </w:tc>
      </w:tr>
      <w:tr w:rsidR="009B7A55" w14:paraId="0DFE24CC" w14:textId="77777777" w:rsidTr="00FE020D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D2A08E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66349D" w14:textId="7143E7B6" w:rsidR="009B7A55" w:rsidRDefault="009B7A55" w:rsidP="00321A4B">
            <w:pPr>
              <w:suppressAutoHyphens/>
              <w:snapToGrid w:val="0"/>
              <w:ind w:right="-1"/>
              <w:contextualSpacing/>
              <w:jc w:val="both"/>
            </w:pPr>
            <w:r w:rsidRPr="003E174C">
              <w:rPr>
                <w:b/>
              </w:rPr>
              <w:t>Всего за первый семестр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FD3A62" w14:textId="551D239B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 w:rsidRPr="003E174C">
              <w:rPr>
                <w:b/>
              </w:rPr>
              <w:t>1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B5A928" w14:textId="59EBE020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 w:rsidRPr="003E174C">
              <w:rPr>
                <w:b/>
              </w:rPr>
              <w:t>8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27180F" w14:textId="5E83D881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D2B797" w14:textId="726DD30A" w:rsidR="009B7A55" w:rsidRDefault="009B7A55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D9E1EB" w14:textId="303D020B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rPr>
                <w:b/>
              </w:rPr>
              <w:t>102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BCB87C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9B7A55" w14:paraId="3C0DD962" w14:textId="77777777" w:rsidTr="00FE020D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46B21" w14:textId="77777777" w:rsidR="009B7A55" w:rsidRDefault="009B7A55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3ECEB8" w14:textId="77777777" w:rsidR="009B7A55" w:rsidRPr="003E174C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3E174C">
              <w:rPr>
                <w:b/>
              </w:rPr>
              <w:t>Раздел 4. Производная и ее приложение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8D51D2" w14:textId="697B35CD" w:rsidR="009B7A55" w:rsidRPr="003E174C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1C8910" w14:textId="399AF9BC" w:rsidR="009B7A55" w:rsidRPr="003E174C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3E174C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C2F3DF" w14:textId="71B74CE7" w:rsidR="009B7A55" w:rsidRPr="003E174C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3E174C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12694F" w14:textId="7A460F9B" w:rsidR="009B7A55" w:rsidRPr="003E174C" w:rsidRDefault="009B7A55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5ED77C" w14:textId="42E37672" w:rsidR="009B7A55" w:rsidRPr="003E174C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E174C">
              <w:rPr>
                <w:b/>
              </w:rPr>
              <w:t>8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7D9D72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3A6C90" w14:paraId="53083EE3" w14:textId="77777777" w:rsidTr="00FE020D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595C90" w14:textId="2FD9BCE3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16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4109F4" w14:textId="77777777" w:rsidR="003A6C90" w:rsidRDefault="003A6C90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4.1 Производная, геометрический и физический смысл, правила вычислений и таблица производных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27C968" w14:textId="48EE8243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2</w:t>
            </w:r>
          </w:p>
        </w:tc>
        <w:tc>
          <w:tcPr>
            <w:tcW w:w="654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3D68A578" w14:textId="77777777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</w:p>
          <w:p w14:paraId="72A0B8CB" w14:textId="77777777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</w:p>
          <w:p w14:paraId="1ADE3989" w14:textId="77777777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</w:p>
          <w:p w14:paraId="519A4D15" w14:textId="77777777" w:rsidR="003A6C90" w:rsidRDefault="003A6C90" w:rsidP="00321A4B">
            <w:pPr>
              <w:suppressAutoHyphens/>
              <w:snapToGrid w:val="0"/>
              <w:ind w:right="-1"/>
              <w:contextualSpacing/>
            </w:pPr>
          </w:p>
          <w:p w14:paraId="14BEDAD8" w14:textId="77777777" w:rsidR="003A6C90" w:rsidRPr="009B7A55" w:rsidRDefault="003A6C90" w:rsidP="00321A4B">
            <w:pPr>
              <w:suppressAutoHyphens/>
              <w:snapToGrid w:val="0"/>
              <w:ind w:right="-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14:paraId="5F7B419E" w14:textId="4E65AB7D" w:rsidR="003A6C90" w:rsidRPr="009B7A55" w:rsidRDefault="003A6C90" w:rsidP="00321A4B">
            <w:pPr>
              <w:suppressAutoHyphens/>
              <w:snapToGrid w:val="0"/>
              <w:ind w:right="-1"/>
              <w:contextualSpacing/>
              <w:jc w:val="center"/>
              <w:rPr>
                <w:lang w:val="en-US"/>
              </w:rPr>
            </w:pPr>
          </w:p>
        </w:tc>
        <w:tc>
          <w:tcPr>
            <w:tcW w:w="72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6BFBFABC" w14:textId="77777777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</w:p>
          <w:p w14:paraId="3CCEE33A" w14:textId="77777777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</w:p>
          <w:p w14:paraId="67EFF552" w14:textId="77777777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</w:p>
          <w:p w14:paraId="278BF745" w14:textId="77777777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</w:p>
          <w:p w14:paraId="01B9C107" w14:textId="77777777" w:rsidR="003A6C90" w:rsidRP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14:paraId="1691272A" w14:textId="44188440" w:rsidR="003A6C90" w:rsidRP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9824C9" w14:textId="6CD19994" w:rsidR="003A6C90" w:rsidRDefault="003A6C90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C82B81" w14:textId="579AF7A9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6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39D0B3" w14:textId="77777777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3A6C90" w14:paraId="301A1F36" w14:textId="77777777" w:rsidTr="00FE020D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617ED3" w14:textId="0535AB20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17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4B6839" w14:textId="77777777" w:rsidR="003A6C90" w:rsidRDefault="003A6C90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4.2 Дифференцирование сложных, неявных, параметрических функций. Логарифмическое дифференцирование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EA5169" w14:textId="30D38CDD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2</w:t>
            </w:r>
          </w:p>
        </w:tc>
        <w:tc>
          <w:tcPr>
            <w:tcW w:w="654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285F44E0" w14:textId="63F04CCA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  <w:tc>
          <w:tcPr>
            <w:tcW w:w="720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69E207FC" w14:textId="3D946A2B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593ABF" w14:textId="3FFDAEBD" w:rsidR="003A6C90" w:rsidRDefault="003A6C90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2F6FF4" w14:textId="1D558FB6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7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E6B0D1" w14:textId="788F5DA5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3A6C90" w14:paraId="4E5D656F" w14:textId="77777777" w:rsidTr="00FE020D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2C39EC" w14:textId="540FC3F8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18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B714BC" w14:textId="77777777" w:rsidR="003A6C90" w:rsidRDefault="003A6C90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4.3 Дифференциал функции, его свойства и применение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A34FD4" w14:textId="46996655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2</w:t>
            </w:r>
          </w:p>
        </w:tc>
        <w:tc>
          <w:tcPr>
            <w:tcW w:w="654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25CA090C" w14:textId="22395829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  <w:tc>
          <w:tcPr>
            <w:tcW w:w="720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52C9D5B1" w14:textId="39E7D97B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17DA51" w14:textId="022558C3" w:rsidR="003A6C90" w:rsidRDefault="003A6C90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1F284C" w14:textId="52DCCEF1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6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59C167" w14:textId="2CD73786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3A6C90" w14:paraId="7BBE400E" w14:textId="77777777" w:rsidTr="00FE020D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092512" w14:textId="0D12E73C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19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E003E6" w14:textId="77777777" w:rsidR="003A6C90" w:rsidRDefault="003A6C90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4.4 Теоремы Ролля, Лагранжа и Коши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0258D0" w14:textId="087418A6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2</w:t>
            </w:r>
          </w:p>
        </w:tc>
        <w:tc>
          <w:tcPr>
            <w:tcW w:w="654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03F00BEC" w14:textId="0873C900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  <w:tc>
          <w:tcPr>
            <w:tcW w:w="720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2B060379" w14:textId="4877E4AE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C00F47" w14:textId="6DCAEAFB" w:rsidR="003A6C90" w:rsidRDefault="003A6C90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16D3DD" w14:textId="04F2334A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7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CA7A30" w14:textId="2F0870B6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3A6C90" w14:paraId="5423754F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AC47E8" w14:textId="3DDFE13D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20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4F5BA3" w14:textId="77777777" w:rsidR="003A6C90" w:rsidRDefault="003A6C90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4.5 Исследование функций с помощью производных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7B3336" w14:textId="4D0EE2FE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2</w:t>
            </w:r>
          </w:p>
        </w:tc>
        <w:tc>
          <w:tcPr>
            <w:tcW w:w="6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BF1CB5" w14:textId="3E07B08B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BD2B96" w14:textId="3FD8CD6C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3DFF8B" w14:textId="1CA59D98" w:rsidR="003A6C90" w:rsidRDefault="003A6C90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816078" w14:textId="5D8EF9D2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12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5EC7CA" w14:textId="77777777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9B7A55" w14:paraId="30DB82F0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584B3C" w14:textId="77777777" w:rsidR="009B7A55" w:rsidRDefault="009B7A55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4B4073" w14:textId="77777777" w:rsidR="009B7A55" w:rsidRPr="003E174C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3E174C">
              <w:rPr>
                <w:b/>
              </w:rPr>
              <w:t>Раздел 5. Функции нескольких переменных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F434CC" w14:textId="25405072" w:rsidR="009B7A55" w:rsidRPr="003E174C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4A3FD2" w14:textId="1D82A980" w:rsidR="009B7A55" w:rsidRPr="003E174C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7F1EDF" w14:textId="21D98CC8" w:rsidR="009B7A55" w:rsidRPr="003E174C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D04B12" w14:textId="189B84BF" w:rsidR="009B7A55" w:rsidRPr="003E174C" w:rsidRDefault="009B7A55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DCC754" w14:textId="0CFD6D61" w:rsidR="009B7A55" w:rsidRPr="003E174C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D7E0E4" w14:textId="423DFED1" w:rsidR="009B7A55" w:rsidRPr="003E174C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>
              <w:t>Контрольная работа № 2</w:t>
            </w:r>
          </w:p>
        </w:tc>
      </w:tr>
      <w:tr w:rsidR="003A6C90" w14:paraId="27DAD9D8" w14:textId="77777777" w:rsidTr="00FE020D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3B119E" w14:textId="6FC8A185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21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1FD1D6" w14:textId="77777777" w:rsidR="003A6C90" w:rsidRDefault="003A6C90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 xml:space="preserve">Тема 5.1 Частные производные и дифференциал </w:t>
            </w:r>
          </w:p>
          <w:p w14:paraId="50C1C6E6" w14:textId="77777777" w:rsidR="003A6C90" w:rsidRDefault="003A6C90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функции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F83C53" w14:textId="4C05CB93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2</w:t>
            </w:r>
          </w:p>
        </w:tc>
        <w:tc>
          <w:tcPr>
            <w:tcW w:w="654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20360F9F" w14:textId="77777777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</w:p>
          <w:p w14:paraId="4F9FEEA8" w14:textId="55020387" w:rsidR="003A6C90" w:rsidRP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166F1883" w14:textId="77777777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</w:p>
          <w:p w14:paraId="45938842" w14:textId="3F0C1276" w:rsidR="003A6C90" w:rsidRP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DF3507" w14:textId="21405387" w:rsidR="003A6C90" w:rsidRDefault="003A6C90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021A58" w14:textId="7D0DA236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8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B982C7" w14:textId="77777777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3A6C90" w14:paraId="47AD1E06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E40D3C" w14:textId="57A14F2C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22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DC817F" w14:textId="77777777" w:rsidR="003A6C90" w:rsidRDefault="003A6C90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5.2 Производные сложных и неявных функций. Экстремумы функций двух переменных.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60E903" w14:textId="13E3360C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2</w:t>
            </w:r>
          </w:p>
        </w:tc>
        <w:tc>
          <w:tcPr>
            <w:tcW w:w="6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9D1DD4" w14:textId="476BC97E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8E083D" w14:textId="50141B5B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DEDBD0" w14:textId="3BD1281A" w:rsidR="003A6C90" w:rsidRDefault="003A6C90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A37143" w14:textId="6C8E7E4B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8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3CE1BE" w14:textId="06E89E57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9B7A55" w14:paraId="09D0864D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55A0F1" w14:textId="77777777" w:rsidR="009B7A55" w:rsidRDefault="009B7A55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0BE782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6F5636">
              <w:rPr>
                <w:b/>
              </w:rPr>
              <w:t xml:space="preserve">Раздел 6. Неопределенный и определенный </w:t>
            </w:r>
          </w:p>
          <w:p w14:paraId="7EBD5BA3" w14:textId="77777777" w:rsidR="009B7A55" w:rsidRPr="006F5636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6F5636">
              <w:rPr>
                <w:b/>
              </w:rPr>
              <w:t>интеграл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716E42" w14:textId="77777777" w:rsidR="009B7A55" w:rsidRPr="006F5636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6F5636">
              <w:rPr>
                <w:b/>
              </w:rPr>
              <w:t>2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A8CE4C" w14:textId="3E4638A1" w:rsidR="009B7A55" w:rsidRPr="006F5636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FEDF26" w14:textId="2EBF8F2F" w:rsidR="009B7A55" w:rsidRPr="006F5636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C38EB9" w14:textId="61FC40EA" w:rsidR="009B7A55" w:rsidRPr="006F5636" w:rsidRDefault="009B7A55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470CF3" w14:textId="5E4A9D27" w:rsidR="009B7A55" w:rsidRPr="006F5636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C89387" w14:textId="4EAB21D4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Контрольная работа№ 3</w:t>
            </w:r>
          </w:p>
        </w:tc>
      </w:tr>
      <w:tr w:rsidR="009B7A55" w14:paraId="7782481D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BCECCD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23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D52A1F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6.1 Неопределенный интеграл. Свойства, таблица интегралов. Методы интегрирования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BDC332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2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7AF139" w14:textId="294BB8CF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6D5E03" w14:textId="77777777" w:rsidR="009B7A55" w:rsidRPr="008C38A9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rPr>
                <w:lang w:val="en-US"/>
              </w:rPr>
              <w:t>2</w:t>
            </w:r>
          </w:p>
          <w:p w14:paraId="62C7F941" w14:textId="05E4C52F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B22375" w14:textId="25533830" w:rsidR="009B7A55" w:rsidRDefault="009B7A55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07081C" w14:textId="108EA7E3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CEF463" w14:textId="0F87BF82" w:rsidR="009B7A55" w:rsidRPr="00D71DAE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lang w:val="en-US"/>
              </w:rPr>
            </w:pPr>
          </w:p>
        </w:tc>
      </w:tr>
      <w:tr w:rsidR="003A6C90" w14:paraId="44F096BF" w14:textId="77777777" w:rsidTr="00FE020D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156BAE" w14:textId="77777777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24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D0E8D3" w14:textId="77777777" w:rsidR="003A6C90" w:rsidRDefault="003A6C90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6.2 Определенный интеграл. Методы вычисления. Несобственные интегралы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80AEBC" w14:textId="77777777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2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DAADB7" w14:textId="1669E312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4B2EFAA3" w14:textId="77777777" w:rsidR="003A6C90" w:rsidRDefault="003A6C90" w:rsidP="00321A4B">
            <w:pPr>
              <w:suppressAutoHyphens/>
              <w:snapToGrid w:val="0"/>
              <w:ind w:right="-1"/>
              <w:contextualSpacing/>
              <w:rPr>
                <w:lang w:val="en-US"/>
              </w:rPr>
            </w:pPr>
          </w:p>
          <w:p w14:paraId="7A472E01" w14:textId="64522411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BCC51E" w14:textId="049F417D" w:rsidR="003A6C90" w:rsidRDefault="003A6C90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E2C0FA" w14:textId="06EB7924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  <w:rPr>
                <w:lang w:val="en-US"/>
              </w:rPr>
            </w:pPr>
            <w:r>
              <w:t>23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120FAF" w14:textId="77777777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3A6C90" w14:paraId="356696D8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D4060F" w14:textId="77777777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25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F96423" w14:textId="77777777" w:rsidR="003A6C90" w:rsidRDefault="003A6C90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6.3 Геометрические и механические приложения определенного интеграла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8361C4" w14:textId="77777777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2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800E1C" w14:textId="4EDBECA6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AA2D2D" w14:textId="5F7651B1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93EB7E" w14:textId="6CA006CA" w:rsidR="003A6C90" w:rsidRDefault="003A6C90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BE19F0" w14:textId="5B74CA99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66A221" w14:textId="143F49A5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9B7A55" w14:paraId="14E80190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B5A18E" w14:textId="77777777" w:rsidR="009B7A55" w:rsidRDefault="009B7A55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38A32" w14:textId="77777777" w:rsidR="009B7A55" w:rsidRPr="00A57FAF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A57FAF">
              <w:rPr>
                <w:b/>
              </w:rPr>
              <w:t>Раздел 7. Кратные, криволинейные и поверхностные интегралы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D97031" w14:textId="77777777" w:rsidR="009B7A55" w:rsidRPr="00A57FAF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A57FAF">
              <w:rPr>
                <w:b/>
              </w:rPr>
              <w:t>2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5EE4FC" w14:textId="767564C2" w:rsidR="009B7A55" w:rsidRPr="00A57FAF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835B0F" w14:textId="04518497" w:rsidR="009B7A55" w:rsidRPr="00A57FAF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491B2E" w14:textId="52315DEE" w:rsidR="009B7A55" w:rsidRPr="00A57FAF" w:rsidRDefault="009B7A55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A4672F" w14:textId="3911BBA2" w:rsidR="009B7A55" w:rsidRPr="009C7E68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58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176E1C" w14:textId="163D962A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9B7A55" w14:paraId="6E8BF4AD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90BF8A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26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10DCE4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7.1 Двойные и тройные интегралы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F6BC71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2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448B5A" w14:textId="069FED35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A2A1FC" w14:textId="44E42AA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0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D136B" w14:textId="4AED58B0" w:rsidR="009B7A55" w:rsidRDefault="009B7A55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4EC5AA" w14:textId="6EDB314B" w:rsidR="009B7A55" w:rsidRPr="009C7E68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rPr>
                <w:lang w:val="en-US"/>
              </w:rPr>
              <w:t>22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01E3C7" w14:textId="5779E89E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9B7A55" w14:paraId="652E3F45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367136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27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A1C882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7.2 Криволинейные интегралы. Формула Грина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5FD4B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2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F009E5" w14:textId="75EBF309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B8658B" w14:textId="77E4DFE9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0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1C46AE" w14:textId="0E7040FE" w:rsidR="009B7A55" w:rsidRDefault="009B7A55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D08275" w14:textId="60C747E0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lang w:val="en-US"/>
              </w:rPr>
            </w:pPr>
            <w:r>
              <w:t>18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081584" w14:textId="47519438" w:rsidR="009B7A55" w:rsidRPr="00492D43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1"/>
              </w:rPr>
            </w:pPr>
          </w:p>
        </w:tc>
      </w:tr>
      <w:tr w:rsidR="009B7A55" w14:paraId="30BF9DE6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3E1D7F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FE6C65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 xml:space="preserve">Тема </w:t>
            </w:r>
            <w:r w:rsidRPr="009A4541">
              <w:t>7</w:t>
            </w:r>
            <w:r>
              <w:t>.3 Поверхностные интегралы. Теория поля.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916808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2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737635" w14:textId="2C31E800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0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8AA0B3" w14:textId="226EF50B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0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3DDE1" w14:textId="0379F6B7" w:rsidR="009B7A55" w:rsidRDefault="009B7A55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A3B51C" w14:textId="54BCDB3B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18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67F219" w14:textId="60592A43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9B7A55" w14:paraId="715DDDC0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193AD9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29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F37CCF" w14:textId="77777777" w:rsidR="009B7A55" w:rsidRPr="009C7E68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9C7E68">
              <w:rPr>
                <w:b/>
              </w:rPr>
              <w:t>Подготовка к экзамену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07F336" w14:textId="77777777" w:rsidR="009B7A55" w:rsidRPr="009C7E68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038FCE" w14:textId="77777777" w:rsidR="009B7A55" w:rsidRPr="009C7E68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B0C8E6" w14:textId="15BB718D" w:rsidR="009B7A55" w:rsidRPr="009C7E68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17EB15" w14:textId="557B59A4" w:rsidR="009B7A55" w:rsidRPr="009C7E68" w:rsidRDefault="009B7A55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A26211" w14:textId="5997FF89" w:rsidR="009B7A55" w:rsidRPr="009C7E68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725D43">
              <w:rPr>
                <w:b/>
                <w:color w:val="0D0D0D" w:themeColor="text1" w:themeTint="F2"/>
              </w:rPr>
              <w:t>36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98ED0E" w14:textId="77777777" w:rsidR="009B7A55" w:rsidRPr="009C7E68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9C7E68">
              <w:rPr>
                <w:b/>
              </w:rPr>
              <w:t xml:space="preserve">Форма промежуточной </w:t>
            </w:r>
          </w:p>
          <w:p w14:paraId="34CB2BD8" w14:textId="77777777" w:rsidR="009B7A55" w:rsidRPr="009C7E68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9C7E68">
              <w:rPr>
                <w:b/>
              </w:rPr>
              <w:t>аттестации - экзамен</w:t>
            </w:r>
          </w:p>
        </w:tc>
      </w:tr>
      <w:tr w:rsidR="009B7A55" w14:paraId="6DF4CDF8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10F840" w14:textId="77777777" w:rsidR="009B7A55" w:rsidRDefault="009B7A55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107F7F" w14:textId="77777777" w:rsidR="009B7A55" w:rsidRPr="009C7E68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9C7E68">
              <w:rPr>
                <w:b/>
              </w:rPr>
              <w:t>Всего за второй семестр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F81995" w14:textId="77777777" w:rsidR="009B7A55" w:rsidRPr="009C7E68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9C7E68">
              <w:rPr>
                <w:b/>
              </w:rPr>
              <w:t>2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66C718" w14:textId="06384377" w:rsidR="009B7A55" w:rsidRPr="009C7E68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F0CC3F" w14:textId="52FFFDCC" w:rsidR="009B7A55" w:rsidRPr="009C7E68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D84F5A" w14:textId="782AD24D" w:rsidR="009B7A55" w:rsidRPr="009C7E68" w:rsidRDefault="009B7A55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68E799" w14:textId="673B5AF7" w:rsidR="009B7A55" w:rsidRPr="009C7E68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897908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9B7A55" w14:paraId="4705B627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C2E4E8" w14:textId="77777777" w:rsidR="009B7A55" w:rsidRDefault="009B7A55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D477F8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rPr>
                <w:b/>
              </w:rPr>
              <w:t xml:space="preserve">Раздел. 8. </w:t>
            </w:r>
            <w:r w:rsidRPr="009F047F">
              <w:rPr>
                <w:b/>
              </w:rPr>
              <w:t>Основы теории функций комплексного переменного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0B16DA" w14:textId="77777777" w:rsidR="009B7A55" w:rsidRPr="00EA315D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EA315D">
              <w:rPr>
                <w:b/>
              </w:rPr>
              <w:t>3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491E05" w14:textId="315D61E0" w:rsidR="009B7A55" w:rsidRPr="00EA315D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1191C9" w14:textId="07EACBED" w:rsidR="009B7A55" w:rsidRPr="00EA315D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12C268" w14:textId="1DD2B921" w:rsidR="009B7A55" w:rsidRPr="00EA315D" w:rsidRDefault="009B7A55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B8E952" w14:textId="183A94F0" w:rsidR="009B7A55" w:rsidRPr="00EA315D" w:rsidRDefault="00E76371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DBCAF3" w14:textId="77777777" w:rsidR="009B7A55" w:rsidRPr="00EA315D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</w:p>
        </w:tc>
      </w:tr>
      <w:tr w:rsidR="009B7A55" w14:paraId="55C1F772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29C2F8" w14:textId="77777777" w:rsidR="009B7A55" w:rsidRPr="009F047F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30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2984E6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 xml:space="preserve">Тема </w:t>
            </w:r>
            <w:r w:rsidRPr="00F32A41">
              <w:t>8</w:t>
            </w:r>
            <w:r>
              <w:t>.1</w:t>
            </w:r>
            <w:r w:rsidRPr="009F047F">
              <w:rPr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F047F">
              <w:t>Основные понятия теории функций комплекс</w:t>
            </w:r>
            <w:r>
              <w:t>ного переменного.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DC5F78" w14:textId="77777777" w:rsidR="009B7A55" w:rsidRPr="009F047F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 w:rsidRPr="009F047F">
              <w:t>3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186BFF" w14:textId="415318EF" w:rsidR="009B7A55" w:rsidRPr="009F047F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F3EF08" w14:textId="3850876E" w:rsidR="009B7A55" w:rsidRPr="009F047F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25ADC6" w14:textId="3814E2DB" w:rsidR="009B7A55" w:rsidRDefault="009B7A55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882A52" w14:textId="1817DD67" w:rsidR="009B7A55" w:rsidRDefault="00E76371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14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CC6EC2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9B7A55" w14:paraId="251BC84B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3EAAB5" w14:textId="77777777" w:rsidR="009B7A55" w:rsidRPr="009F047F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31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279083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 xml:space="preserve">Тема </w:t>
            </w:r>
            <w:r w:rsidRPr="00F32A41">
              <w:t>8</w:t>
            </w:r>
            <w:r>
              <w:t xml:space="preserve">.2 </w:t>
            </w:r>
            <w:r w:rsidRPr="00E821AD">
              <w:rPr>
                <w:sz w:val="25"/>
              </w:rPr>
              <w:t>Интегрирование функции комплексной переменной.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DFB240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6280FA" w14:textId="3D6B036F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FAE0A0" w14:textId="41B85134" w:rsidR="009B7A55" w:rsidRPr="00EA315D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8804FD" w14:textId="144FCA6C" w:rsidR="009B7A55" w:rsidRDefault="009B7A55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340D7E" w14:textId="0CC94855" w:rsidR="009B7A55" w:rsidRDefault="00E76371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14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F65B5D" w14:textId="6BE67345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lang w:val="en-US"/>
              </w:rPr>
            </w:pPr>
          </w:p>
        </w:tc>
      </w:tr>
      <w:tr w:rsidR="009B7A55" w14:paraId="20F55021" w14:textId="77777777" w:rsidTr="0012762F">
        <w:tblPrEx>
          <w:tblCellMar>
            <w:left w:w="0" w:type="dxa"/>
            <w:right w:w="0" w:type="dxa"/>
          </w:tblCellMar>
        </w:tblPrEx>
        <w:trPr>
          <w:trHeight w:val="326"/>
        </w:trPr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DF9FFE" w14:textId="77777777" w:rsidR="009B7A55" w:rsidRDefault="009B7A55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099655" w14:textId="77777777" w:rsidR="009B7A55" w:rsidRPr="006C238B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6C238B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6C238B">
              <w:rPr>
                <w:b/>
              </w:rPr>
              <w:t>9. Дифференциальные уравнения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D92A87" w14:textId="77777777" w:rsidR="009B7A55" w:rsidRPr="006C238B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  <w:lang w:val="en-US"/>
              </w:rPr>
            </w:pPr>
            <w:r w:rsidRPr="006C238B">
              <w:rPr>
                <w:b/>
                <w:lang w:val="en-US"/>
              </w:rPr>
              <w:t>3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E40786" w14:textId="430AC763" w:rsidR="009B7A55" w:rsidRPr="00EA315D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018E33" w14:textId="1CD2F823" w:rsidR="009B7A55" w:rsidRPr="006C238B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B9114C" w14:textId="54154310" w:rsidR="009B7A55" w:rsidRPr="006C238B" w:rsidRDefault="009B7A55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D95120" w14:textId="60478874" w:rsidR="009B7A55" w:rsidRPr="00E01660" w:rsidRDefault="00E76371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C64A5D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 w:rsidRPr="00EA315D">
              <w:t>Конт</w:t>
            </w:r>
            <w:r>
              <w:t>рольная работа № 4</w:t>
            </w:r>
          </w:p>
          <w:p w14:paraId="3309FB2A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3A6C90" w14:paraId="01199C95" w14:textId="77777777" w:rsidTr="00FE020D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0FBB9B" w14:textId="77777777" w:rsidR="003A6C90" w:rsidRPr="009C7E68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rPr>
                <w:lang w:val="en-US"/>
              </w:rPr>
              <w:t>3</w:t>
            </w:r>
            <w:r>
              <w:t>2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9D1D4C" w14:textId="77777777" w:rsidR="003A6C90" w:rsidRDefault="003A6C90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9.1 Основные понятия. Дифференциальные уравнения первого порядка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9CD57" w14:textId="77777777" w:rsidR="003A6C90" w:rsidRPr="006C238B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  <w:r w:rsidRPr="006C238B">
              <w:t>3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0F5243" w14:textId="481BBD6C" w:rsidR="003A6C90" w:rsidRPr="006C238B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2</w:t>
            </w:r>
          </w:p>
        </w:tc>
        <w:tc>
          <w:tcPr>
            <w:tcW w:w="72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1A12C835" w14:textId="77777777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</w:p>
          <w:p w14:paraId="5D97677A" w14:textId="77777777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</w:p>
          <w:p w14:paraId="59D3863E" w14:textId="1469A570" w:rsidR="003A6C90" w:rsidRP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D1D151" w14:textId="4EBA8EA2" w:rsidR="003A6C90" w:rsidRDefault="003A6C90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57CD44" w14:textId="180019E4" w:rsidR="003A6C90" w:rsidRDefault="00E76371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20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6A966C" w14:textId="77777777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3A6C90" w14:paraId="2FCBA25F" w14:textId="77777777" w:rsidTr="00FE020D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98B075" w14:textId="77777777" w:rsidR="003A6C90" w:rsidRPr="009C7E68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  <w:r w:rsidRPr="006C238B">
              <w:t>3</w:t>
            </w:r>
            <w:r>
              <w:t>3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B6586A" w14:textId="77777777" w:rsidR="003A6C90" w:rsidRDefault="003A6C90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9.2 Дифференциальные уравнения высших порядков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6AACA1" w14:textId="77777777" w:rsidR="003A6C90" w:rsidRPr="006C238B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  <w:r w:rsidRPr="006C238B">
              <w:t>3</w:t>
            </w:r>
          </w:p>
        </w:tc>
        <w:tc>
          <w:tcPr>
            <w:tcW w:w="654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775DC449" w14:textId="77777777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</w:p>
          <w:p w14:paraId="6340124A" w14:textId="77777777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</w:p>
          <w:p w14:paraId="55D44103" w14:textId="2C0A7EC5" w:rsidR="003A6C90" w:rsidRP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CF049A" w14:textId="216B9695" w:rsidR="003A6C90" w:rsidRPr="006C238B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F07319" w14:textId="65FEC42D" w:rsidR="003A6C90" w:rsidRDefault="003A6C90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7C2FD1" w14:textId="0084F58E" w:rsidR="003A6C90" w:rsidRDefault="00E76371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10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434571" w14:textId="77777777" w:rsidR="003A6C90" w:rsidRPr="006C238B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3A6C90" w14:paraId="207ECCFD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20D155" w14:textId="77777777" w:rsidR="003A6C90" w:rsidRPr="009C7E68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  <w:r w:rsidRPr="006C238B">
              <w:t>3</w:t>
            </w:r>
            <w:r>
              <w:t>4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0B824C" w14:textId="77777777" w:rsidR="003A6C90" w:rsidRDefault="003A6C90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9.3 Линейные дифференциальные уравнения. Общая теория. Уравнения с постоянными коэффициентами.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925DF9" w14:textId="77777777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3</w:t>
            </w:r>
          </w:p>
        </w:tc>
        <w:tc>
          <w:tcPr>
            <w:tcW w:w="6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4C9A58" w14:textId="335AF9B5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C9E3E9" w14:textId="7DFB575B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390F21" w14:textId="79B8DEB1" w:rsidR="003A6C90" w:rsidRDefault="003A6C90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062248" w14:textId="493C48E6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22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5DEDF7" w14:textId="7ADDE689" w:rsidR="003A6C90" w:rsidRDefault="003A6C90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9B7A55" w14:paraId="7D210C4F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8AB87D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35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D45E30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9.4 Система дифференциальных уравнений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2E3BEB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3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826518" w14:textId="0B7721E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0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6D26C8" w14:textId="47216933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0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759110" w14:textId="44441F2A" w:rsidR="009B7A55" w:rsidRDefault="009B7A55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4AD474" w14:textId="3BC61E3E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10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C51E1D" w14:textId="6E8C66E3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9B7A55" w14:paraId="6E7B02F1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E2215D" w14:textId="77777777" w:rsidR="009B7A55" w:rsidRDefault="009B7A55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26F7EE" w14:textId="77777777" w:rsidR="009B7A55" w:rsidRPr="006C238B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6C238B">
              <w:rPr>
                <w:b/>
              </w:rPr>
              <w:t>Раздел 10. Ряды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0224C7" w14:textId="77777777" w:rsidR="009B7A55" w:rsidRPr="006C238B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6C238B">
              <w:rPr>
                <w:b/>
              </w:rPr>
              <w:t>3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68AC09" w14:textId="1E0A69A0" w:rsidR="009B7A55" w:rsidRPr="006C238B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9CB854" w14:textId="5457DD78" w:rsidR="009B7A55" w:rsidRPr="006C238B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5826EF" w14:textId="046C79A2" w:rsidR="009B7A55" w:rsidRPr="006C238B" w:rsidRDefault="009B7A55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DA966A" w14:textId="5FA1F57E" w:rsidR="009B7A55" w:rsidRPr="006C238B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C91016" w14:textId="019DE209" w:rsidR="009B7A55" w:rsidRPr="00196571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lang w:val="en-US"/>
              </w:rPr>
            </w:pPr>
            <w:r w:rsidRPr="00EA315D">
              <w:t>Конт</w:t>
            </w:r>
            <w:r>
              <w:t xml:space="preserve">рольная работа № </w:t>
            </w:r>
            <w:r>
              <w:rPr>
                <w:lang w:val="en-US"/>
              </w:rPr>
              <w:t>5</w:t>
            </w:r>
          </w:p>
        </w:tc>
      </w:tr>
      <w:tr w:rsidR="009B7A55" w14:paraId="51ED0999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2CC76C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36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EB350D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10.1 Числовые ряды и признаки их сходимости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5F241D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3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DBEB33" w14:textId="20ECEFE9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DAB774" w14:textId="05A69C62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BCB242" w14:textId="5082FA7E" w:rsidR="009B7A55" w:rsidRDefault="009B7A55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0F7502" w14:textId="06650D5B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18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0877EA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9B7A55" w14:paraId="6F0EB886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961843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37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2D8879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10.2 Функциональные ряды. Степенные ряды и их приложения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96465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3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98D32D" w14:textId="262F6E35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EA1035" w14:textId="5BED4A33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7C9732" w14:textId="4BD087EB" w:rsidR="009B7A55" w:rsidRDefault="009B7A55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C1401E" w14:textId="2E0DDBF6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24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C58868" w14:textId="2DE2209D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9B7A55" w14:paraId="389780AD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C9D61C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38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27AA18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10.3 Ряды Фурье и интеграл Фурье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B51DDA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3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420F5C" w14:textId="18DD4B46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53ECE7" w14:textId="394477D2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0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B42166" w14:textId="19FB1B8A" w:rsidR="009B7A55" w:rsidRDefault="009B7A55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722AD6" w14:textId="2531B8B0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14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FF0CB7" w14:textId="4A1307C5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9B7A55" w14:paraId="794133AD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304F88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t>39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67D05A" w14:textId="77777777" w:rsidR="009B7A55" w:rsidRPr="006C238B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6C238B">
              <w:rPr>
                <w:b/>
              </w:rPr>
              <w:t>Подготовка к зачету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B0CC29" w14:textId="77777777" w:rsidR="009B7A55" w:rsidRPr="006C238B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6C238B">
              <w:rPr>
                <w:b/>
              </w:rPr>
              <w:t>3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5219ED" w14:textId="77777777" w:rsidR="009B7A55" w:rsidRPr="006C238B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B97CE7" w14:textId="12B57F58" w:rsidR="009B7A55" w:rsidRPr="006C238B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F981A8" w14:textId="515C3674" w:rsidR="009B7A55" w:rsidRPr="006C238B" w:rsidRDefault="009B7A55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EFFEC6" w14:textId="387D9CD5" w:rsidR="009B7A55" w:rsidRPr="00E76371" w:rsidRDefault="00E76371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0DA567" w14:textId="77777777" w:rsidR="009B7A55" w:rsidRPr="006C238B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6C238B">
              <w:rPr>
                <w:b/>
              </w:rPr>
              <w:t xml:space="preserve">Форма промежуточной </w:t>
            </w:r>
          </w:p>
          <w:p w14:paraId="3F8F5874" w14:textId="77777777" w:rsidR="009B7A55" w:rsidRPr="006C238B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6C238B">
              <w:rPr>
                <w:b/>
              </w:rPr>
              <w:t>аттестации – диф. зачет</w:t>
            </w:r>
          </w:p>
        </w:tc>
      </w:tr>
      <w:tr w:rsidR="009B7A55" w14:paraId="5DF9A3F2" w14:textId="77777777" w:rsidTr="00FE020D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68765F" w14:textId="77777777" w:rsidR="009B7A55" w:rsidRDefault="009B7A55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92048A" w14:textId="77777777" w:rsidR="009B7A55" w:rsidRPr="006C238B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6C238B">
              <w:rPr>
                <w:b/>
              </w:rPr>
              <w:t>Всего за третий семестр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C4D66F" w14:textId="77777777" w:rsidR="009B7A55" w:rsidRPr="006C238B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6C238B">
              <w:rPr>
                <w:b/>
              </w:rPr>
              <w:t>3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7EFD27" w14:textId="4DF75C8E" w:rsidR="009B7A55" w:rsidRPr="006C238B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2B9E1" w14:textId="3D949CE7" w:rsidR="009B7A55" w:rsidRPr="006C238B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61B832" w14:textId="59A1D841" w:rsidR="009B7A55" w:rsidRPr="006C238B" w:rsidRDefault="009B7A55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E40645" w14:textId="27A97B06" w:rsidR="009B7A55" w:rsidRPr="006C238B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D15013" w14:textId="77777777" w:rsidR="009B7A55" w:rsidRDefault="009B7A55" w:rsidP="00321A4B">
            <w:pPr>
              <w:suppressAutoHyphens/>
              <w:snapToGrid w:val="0"/>
              <w:ind w:right="-1"/>
              <w:contextualSpacing/>
              <w:jc w:val="center"/>
            </w:pPr>
          </w:p>
        </w:tc>
      </w:tr>
      <w:tr w:rsidR="009B7A55" w14:paraId="1A71A75B" w14:textId="77777777" w:rsidTr="00FE020D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923C4E" w14:textId="77777777" w:rsidR="009B7A55" w:rsidRDefault="009B7A55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203715" w14:textId="271E3222" w:rsidR="009B7A55" w:rsidRPr="00196FC1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196FC1">
              <w:rPr>
                <w:b/>
              </w:rPr>
              <w:t xml:space="preserve">Раздел 11 Теория вероятностей и математическая </w:t>
            </w:r>
          </w:p>
          <w:p w14:paraId="5EEDE3B0" w14:textId="77777777" w:rsidR="009B7A55" w:rsidRPr="00196FC1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196FC1">
              <w:rPr>
                <w:b/>
              </w:rPr>
              <w:t>статистика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44C694" w14:textId="77777777" w:rsidR="009B7A55" w:rsidRPr="00196FC1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196FC1">
              <w:rPr>
                <w:b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C9A24E" w14:textId="771FB701" w:rsidR="009B7A55" w:rsidRPr="00196FC1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64527E" w14:textId="7B5A01BE" w:rsidR="009B7A55" w:rsidRPr="00196FC1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BD828A" w14:textId="30F226D5" w:rsidR="009B7A55" w:rsidRPr="00196FC1" w:rsidRDefault="009B7A55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45CF02" w14:textId="67B5BB00" w:rsidR="009B7A55" w:rsidRPr="00E50FB0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56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F12899" w14:textId="77777777" w:rsidR="009B7A55" w:rsidRPr="00F41199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lang w:val="en-US"/>
              </w:rPr>
            </w:pPr>
            <w:r w:rsidRPr="00EA315D">
              <w:t>Конт</w:t>
            </w:r>
            <w:r>
              <w:t xml:space="preserve">рольная работа № </w:t>
            </w:r>
            <w:r>
              <w:rPr>
                <w:lang w:val="en-US"/>
              </w:rPr>
              <w:t>6</w:t>
            </w:r>
          </w:p>
          <w:p w14:paraId="652368A0" w14:textId="77777777" w:rsidR="009B7A55" w:rsidRPr="00196FC1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</w:p>
        </w:tc>
      </w:tr>
      <w:tr w:rsidR="009B7A55" w:rsidRPr="00EB51A0" w14:paraId="7D40F9E8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2E10BF" w14:textId="77777777" w:rsidR="009B7A55" w:rsidRPr="00EB51A0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  <w:r w:rsidRPr="00EB51A0">
              <w:rPr>
                <w:sz w:val="26"/>
              </w:rPr>
              <w:t>40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453C31" w14:textId="77777777" w:rsidR="009B7A55" w:rsidRPr="00EB51A0" w:rsidRDefault="009B7A55" w:rsidP="00321A4B">
            <w:pPr>
              <w:suppressAutoHyphens/>
              <w:snapToGrid w:val="0"/>
              <w:ind w:right="-1"/>
              <w:contextualSpacing/>
              <w:jc w:val="both"/>
              <w:rPr>
                <w:sz w:val="26"/>
              </w:rPr>
            </w:pPr>
            <w:r w:rsidRPr="00EB51A0">
              <w:rPr>
                <w:sz w:val="26"/>
              </w:rPr>
              <w:t>Тема 11.1 Основные теоремы теории вероятностей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22DE3F" w14:textId="77777777" w:rsidR="009B7A55" w:rsidRPr="00EB51A0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  <w:r w:rsidRPr="00EB51A0">
              <w:rPr>
                <w:sz w:val="26"/>
              </w:rPr>
              <w:t>4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AC7673" w14:textId="79BCE1AD" w:rsidR="009B7A55" w:rsidRPr="00EB51A0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490AFE" w14:textId="29738433" w:rsidR="009B7A55" w:rsidRPr="00EB51A0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379DCC" w14:textId="54C87E76" w:rsidR="009B7A55" w:rsidRPr="00EB51A0" w:rsidRDefault="009B7A55" w:rsidP="00321A4B">
            <w:pPr>
              <w:suppressAutoHyphens/>
              <w:snapToGrid w:val="0"/>
              <w:contextualSpacing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AD67C2" w14:textId="31FE6411" w:rsidR="009B7A55" w:rsidRPr="00EB51A0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7276B5" w14:textId="38779534" w:rsidR="009B7A55" w:rsidRPr="00EB51A0" w:rsidRDefault="009B7A55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</w:p>
        </w:tc>
      </w:tr>
      <w:tr w:rsidR="00321A4B" w:rsidRPr="00EB51A0" w14:paraId="43D5BD43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AE2E4A" w14:textId="7FCAF2EB" w:rsidR="00321A4B" w:rsidRPr="00EB51A0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  <w:r w:rsidRPr="00EB51A0">
              <w:rPr>
                <w:sz w:val="26"/>
              </w:rPr>
              <w:t>41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3282FB" w14:textId="50A26572" w:rsidR="00321A4B" w:rsidRPr="00EB51A0" w:rsidRDefault="00321A4B" w:rsidP="00321A4B">
            <w:pPr>
              <w:suppressAutoHyphens/>
              <w:snapToGrid w:val="0"/>
              <w:ind w:right="-1"/>
              <w:contextualSpacing/>
              <w:jc w:val="both"/>
              <w:rPr>
                <w:sz w:val="26"/>
              </w:rPr>
            </w:pPr>
            <w:r w:rsidRPr="00EB51A0">
              <w:rPr>
                <w:sz w:val="26"/>
              </w:rPr>
              <w:t>Тема 11.2 Дискретные случайные величины и законы их распределения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D7B691" w14:textId="1783FA7E" w:rsidR="00321A4B" w:rsidRPr="00EB51A0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  <w:r w:rsidRPr="00EB51A0">
              <w:rPr>
                <w:sz w:val="26"/>
              </w:rPr>
              <w:t>4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83BB48" w14:textId="77777777" w:rsidR="00321A4B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B4947F" w14:textId="4BE583A1" w:rsidR="00321A4B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B18FB8" w14:textId="77777777" w:rsidR="00321A4B" w:rsidRPr="00EB51A0" w:rsidRDefault="00321A4B" w:rsidP="00321A4B">
            <w:pPr>
              <w:suppressAutoHyphens/>
              <w:snapToGrid w:val="0"/>
              <w:contextualSpacing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E37FE7" w14:textId="069C706A" w:rsidR="00321A4B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AE96A4" w14:textId="77777777" w:rsidR="00321A4B" w:rsidRPr="00EB51A0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</w:p>
        </w:tc>
      </w:tr>
      <w:tr w:rsidR="00321A4B" w:rsidRPr="00EB51A0" w14:paraId="1CB984A1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C6421C" w14:textId="20B2297D" w:rsidR="00321A4B" w:rsidRPr="00EB51A0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E3179E" w14:textId="320338F3" w:rsidR="00321A4B" w:rsidRPr="00EB51A0" w:rsidRDefault="00321A4B" w:rsidP="00321A4B">
            <w:pPr>
              <w:suppressAutoHyphens/>
              <w:snapToGrid w:val="0"/>
              <w:ind w:right="-1"/>
              <w:contextualSpacing/>
              <w:jc w:val="both"/>
              <w:rPr>
                <w:sz w:val="26"/>
              </w:rPr>
            </w:pPr>
            <w:r w:rsidRPr="00EB51A0">
              <w:rPr>
                <w:sz w:val="26"/>
              </w:rPr>
              <w:t>Тема 11.3 Непрерывные случайные величины. Функция распределения. Плотность вероятности. Основные законы распределения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0DF484" w14:textId="416721D3" w:rsidR="00321A4B" w:rsidRPr="00EB51A0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  <w:r w:rsidRPr="00EB51A0">
              <w:rPr>
                <w:sz w:val="26"/>
              </w:rPr>
              <w:t>4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6A7047" w14:textId="77777777" w:rsidR="00321A4B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62253D" w14:textId="611ECF0D" w:rsidR="00321A4B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3B8002" w14:textId="77777777" w:rsidR="00321A4B" w:rsidRPr="00EB51A0" w:rsidRDefault="00321A4B" w:rsidP="00321A4B">
            <w:pPr>
              <w:suppressAutoHyphens/>
              <w:snapToGrid w:val="0"/>
              <w:contextualSpacing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AAA752" w14:textId="238CDABD" w:rsidR="00321A4B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E1990E" w14:textId="77777777" w:rsidR="00321A4B" w:rsidRPr="00EB51A0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</w:p>
        </w:tc>
      </w:tr>
      <w:tr w:rsidR="00321A4B" w:rsidRPr="00EB51A0" w14:paraId="337C5891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AC4671" w14:textId="4CFBB6F8" w:rsidR="00321A4B" w:rsidRPr="00EB51A0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1750F6" w14:textId="466D39DC" w:rsidR="00321A4B" w:rsidRPr="00EB51A0" w:rsidRDefault="00321A4B" w:rsidP="00321A4B">
            <w:pPr>
              <w:suppressAutoHyphens/>
              <w:snapToGrid w:val="0"/>
              <w:ind w:right="-1"/>
              <w:contextualSpacing/>
              <w:jc w:val="both"/>
              <w:rPr>
                <w:sz w:val="26"/>
              </w:rPr>
            </w:pPr>
            <w:r>
              <w:t>Тема 11.4 Система случайных величин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89ED7F" w14:textId="73F31910" w:rsidR="00321A4B" w:rsidRPr="00EB51A0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  <w:r>
              <w:t>4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68EBFD" w14:textId="77777777" w:rsidR="00321A4B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32345B" w14:textId="3EB7EED1" w:rsidR="00321A4B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0F732F" w14:textId="77777777" w:rsidR="00321A4B" w:rsidRPr="00EB51A0" w:rsidRDefault="00321A4B" w:rsidP="00321A4B">
            <w:pPr>
              <w:suppressAutoHyphens/>
              <w:snapToGrid w:val="0"/>
              <w:contextualSpacing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C289AD" w14:textId="60254B93" w:rsidR="00321A4B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  <w:r>
              <w:t>10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285CC8" w14:textId="77777777" w:rsidR="00321A4B" w:rsidRPr="00EB51A0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</w:p>
        </w:tc>
      </w:tr>
      <w:tr w:rsidR="00321A4B" w:rsidRPr="00EB51A0" w14:paraId="38A10E8E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7039B8" w14:textId="70844750" w:rsidR="00321A4B" w:rsidRPr="00EB51A0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6323B5" w14:textId="64DEA0B0" w:rsidR="00321A4B" w:rsidRPr="00EB51A0" w:rsidRDefault="00321A4B" w:rsidP="00321A4B">
            <w:pPr>
              <w:suppressAutoHyphens/>
              <w:snapToGrid w:val="0"/>
              <w:ind w:right="-1"/>
              <w:contextualSpacing/>
              <w:jc w:val="both"/>
              <w:rPr>
                <w:sz w:val="26"/>
              </w:rPr>
            </w:pPr>
            <w:r>
              <w:t>Тема 11.5 Математическая статистика. Полная схема обработки выборочных данных. Проверка статистических гипотез.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5DA4C1" w14:textId="08ADA347" w:rsidR="00321A4B" w:rsidRPr="00EB51A0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  <w:r>
              <w:t>4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865D54" w14:textId="77777777" w:rsidR="00321A4B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B7117E" w14:textId="48D6B084" w:rsidR="00321A4B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  <w:r>
              <w:t>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26EE87" w14:textId="77777777" w:rsidR="00321A4B" w:rsidRPr="00EB51A0" w:rsidRDefault="00321A4B" w:rsidP="00321A4B">
            <w:pPr>
              <w:suppressAutoHyphens/>
              <w:snapToGrid w:val="0"/>
              <w:contextualSpacing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99B67E" w14:textId="174C7072" w:rsidR="00321A4B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FAC695" w14:textId="77777777" w:rsidR="00321A4B" w:rsidRPr="00EB51A0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</w:p>
        </w:tc>
      </w:tr>
      <w:tr w:rsidR="00321A4B" w:rsidRPr="00EB51A0" w14:paraId="10A65C7D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30F23A" w14:textId="38C0568B" w:rsidR="00321A4B" w:rsidRPr="00EB51A0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C9A708" w14:textId="1AB4F150" w:rsidR="00321A4B" w:rsidRPr="00EB51A0" w:rsidRDefault="00321A4B" w:rsidP="00321A4B">
            <w:pPr>
              <w:suppressAutoHyphens/>
              <w:snapToGrid w:val="0"/>
              <w:ind w:right="-1"/>
              <w:contextualSpacing/>
              <w:jc w:val="both"/>
              <w:rPr>
                <w:sz w:val="26"/>
              </w:rPr>
            </w:pPr>
            <w:r w:rsidRPr="00196FC1">
              <w:rPr>
                <w:b/>
              </w:rPr>
              <w:t>Подготовка к экзамену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19E9CC" w14:textId="68616614" w:rsidR="00321A4B" w:rsidRPr="00EB51A0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  <w:r w:rsidRPr="00196FC1">
              <w:rPr>
                <w:b/>
              </w:rPr>
              <w:t>4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2B15BF" w14:textId="77777777" w:rsidR="00321A4B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EE03AD" w14:textId="77777777" w:rsidR="00321A4B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0FBBAC" w14:textId="77777777" w:rsidR="00321A4B" w:rsidRPr="00EB51A0" w:rsidRDefault="00321A4B" w:rsidP="00321A4B">
            <w:pPr>
              <w:suppressAutoHyphens/>
              <w:snapToGrid w:val="0"/>
              <w:contextualSpacing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9F83B1" w14:textId="00F86427" w:rsidR="00321A4B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  <w:r>
              <w:rPr>
                <w:b/>
                <w:color w:val="0D0D0D" w:themeColor="text1" w:themeTint="F2"/>
              </w:rPr>
              <w:t>3</w:t>
            </w:r>
            <w:r w:rsidRPr="003849D4">
              <w:rPr>
                <w:b/>
                <w:color w:val="0D0D0D" w:themeColor="text1" w:themeTint="F2"/>
              </w:rPr>
              <w:t>6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377488" w14:textId="77777777" w:rsidR="00321A4B" w:rsidRPr="00196FC1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196FC1">
              <w:rPr>
                <w:b/>
              </w:rPr>
              <w:t xml:space="preserve">Форма промежуточной </w:t>
            </w:r>
          </w:p>
          <w:p w14:paraId="218BF0EC" w14:textId="307E7307" w:rsidR="00321A4B" w:rsidRPr="00EB51A0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  <w:r w:rsidRPr="00196FC1">
              <w:rPr>
                <w:b/>
              </w:rPr>
              <w:t>аттестации – экзамен</w:t>
            </w:r>
          </w:p>
        </w:tc>
      </w:tr>
      <w:tr w:rsidR="00321A4B" w:rsidRPr="00EB51A0" w14:paraId="43698B73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CFB066" w14:textId="77777777" w:rsidR="00321A4B" w:rsidRPr="00EB51A0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AEFEF7" w14:textId="23E86CF3" w:rsidR="00321A4B" w:rsidRPr="00EB51A0" w:rsidRDefault="00321A4B" w:rsidP="00321A4B">
            <w:pPr>
              <w:suppressAutoHyphens/>
              <w:snapToGrid w:val="0"/>
              <w:ind w:right="-1"/>
              <w:contextualSpacing/>
              <w:jc w:val="both"/>
              <w:rPr>
                <w:sz w:val="26"/>
              </w:rPr>
            </w:pPr>
            <w:r w:rsidRPr="00494B21">
              <w:rPr>
                <w:b/>
              </w:rPr>
              <w:t>Всего за четвертый семестр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80F43" w14:textId="5548935C" w:rsidR="00321A4B" w:rsidRPr="00EB51A0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  <w:r w:rsidRPr="00494B21">
              <w:rPr>
                <w:b/>
              </w:rPr>
              <w:t>4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EE6CC3" w14:textId="77777777" w:rsidR="00321A4B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CF2C37" w14:textId="074C199A" w:rsidR="00321A4B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DFF661" w14:textId="77777777" w:rsidR="00321A4B" w:rsidRPr="00EB51A0" w:rsidRDefault="00321A4B" w:rsidP="00321A4B">
            <w:pPr>
              <w:suppressAutoHyphens/>
              <w:snapToGrid w:val="0"/>
              <w:contextualSpacing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FB9ACA" w14:textId="70EC4251" w:rsidR="00321A4B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  <w:r>
              <w:rPr>
                <w:b/>
              </w:rPr>
              <w:t>92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6E1006" w14:textId="77777777" w:rsidR="00321A4B" w:rsidRPr="00EB51A0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</w:p>
        </w:tc>
      </w:tr>
      <w:tr w:rsidR="00321A4B" w:rsidRPr="00EB51A0" w14:paraId="62F04FC9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EE7643" w14:textId="77777777" w:rsidR="00321A4B" w:rsidRPr="00EB51A0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3BD548" w14:textId="516A74E4" w:rsidR="00321A4B" w:rsidRPr="00EB51A0" w:rsidRDefault="00321A4B" w:rsidP="00321A4B">
            <w:pPr>
              <w:suppressAutoHyphens/>
              <w:snapToGrid w:val="0"/>
              <w:ind w:right="-1"/>
              <w:contextualSpacing/>
              <w:jc w:val="both"/>
              <w:rPr>
                <w:sz w:val="26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722F8D" w14:textId="77777777" w:rsidR="00321A4B" w:rsidRPr="00EB51A0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9732ED" w14:textId="552372E4" w:rsidR="00321A4B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  <w:r>
              <w:rPr>
                <w:b/>
              </w:rPr>
              <w:t>38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898DDC" w14:textId="5A5A0190" w:rsidR="00321A4B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  <w:r>
              <w:rPr>
                <w:b/>
              </w:rPr>
              <w:t>40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3E9A5" w14:textId="77777777" w:rsidR="00321A4B" w:rsidRPr="00EB51A0" w:rsidRDefault="00321A4B" w:rsidP="00321A4B">
            <w:pPr>
              <w:suppressAutoHyphens/>
              <w:snapToGrid w:val="0"/>
              <w:contextualSpacing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F725AD" w14:textId="0CB49920" w:rsidR="00321A4B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  <w:r>
              <w:rPr>
                <w:b/>
              </w:rPr>
              <w:t>570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6D234E" w14:textId="77777777" w:rsidR="00321A4B" w:rsidRPr="00EB51A0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</w:p>
        </w:tc>
      </w:tr>
      <w:tr w:rsidR="00321A4B" w:rsidRPr="00EB51A0" w14:paraId="5136EF44" w14:textId="77777777" w:rsidTr="0012762F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C038BC" w14:textId="32A1019E" w:rsidR="00321A4B" w:rsidRPr="00EB51A0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4D5D17" w14:textId="20720123" w:rsidR="00321A4B" w:rsidRPr="00EB51A0" w:rsidRDefault="00321A4B" w:rsidP="00321A4B">
            <w:pPr>
              <w:suppressAutoHyphens/>
              <w:snapToGrid w:val="0"/>
              <w:ind w:right="-1"/>
              <w:contextualSpacing/>
              <w:jc w:val="both"/>
              <w:rPr>
                <w:sz w:val="26"/>
              </w:rPr>
            </w:pP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F8F833" w14:textId="2B87E5B4" w:rsidR="00321A4B" w:rsidRPr="00EB51A0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E80772" w14:textId="24358FA1" w:rsidR="00321A4B" w:rsidRPr="00EB51A0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72771B" w14:textId="5248BF73" w:rsidR="00321A4B" w:rsidRPr="00EB51A0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5026B7" w14:textId="2AA860D7" w:rsidR="00321A4B" w:rsidRPr="00EB51A0" w:rsidRDefault="00321A4B" w:rsidP="00321A4B">
            <w:pPr>
              <w:suppressAutoHyphens/>
              <w:snapToGrid w:val="0"/>
              <w:contextualSpacing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EA2781" w14:textId="3BAA12B5" w:rsidR="00321A4B" w:rsidRPr="00EB51A0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A3E5B" w14:textId="77777777" w:rsidR="00321A4B" w:rsidRPr="00EB51A0" w:rsidRDefault="00321A4B" w:rsidP="00321A4B">
            <w:pPr>
              <w:suppressAutoHyphens/>
              <w:snapToGrid w:val="0"/>
              <w:ind w:right="-1"/>
              <w:contextualSpacing/>
              <w:jc w:val="center"/>
              <w:rPr>
                <w:sz w:val="26"/>
              </w:rPr>
            </w:pPr>
          </w:p>
        </w:tc>
      </w:tr>
    </w:tbl>
    <w:p w14:paraId="4385E51C" w14:textId="688CF1FF" w:rsidR="003823B8" w:rsidRDefault="003823B8" w:rsidP="00321A4B">
      <w:pPr>
        <w:pStyle w:val="a6"/>
        <w:suppressAutoHyphens/>
        <w:contextualSpacing/>
        <w:rPr>
          <w:sz w:val="26"/>
        </w:rPr>
      </w:pPr>
    </w:p>
    <w:p w14:paraId="022CC259" w14:textId="4B0DE683" w:rsidR="00321A4B" w:rsidRDefault="00321A4B" w:rsidP="00321A4B">
      <w:pPr>
        <w:pStyle w:val="a6"/>
        <w:suppressAutoHyphens/>
        <w:contextualSpacing/>
        <w:rPr>
          <w:sz w:val="26"/>
        </w:rPr>
      </w:pPr>
    </w:p>
    <w:p w14:paraId="6F511F3B" w14:textId="16B735B2" w:rsidR="00321A4B" w:rsidRDefault="00321A4B" w:rsidP="00321A4B">
      <w:pPr>
        <w:pStyle w:val="a6"/>
        <w:suppressAutoHyphens/>
        <w:contextualSpacing/>
        <w:rPr>
          <w:sz w:val="26"/>
        </w:rPr>
      </w:pPr>
    </w:p>
    <w:p w14:paraId="0D93B812" w14:textId="3B3D87A9" w:rsidR="00321A4B" w:rsidRDefault="00321A4B" w:rsidP="00321A4B">
      <w:pPr>
        <w:pStyle w:val="a6"/>
        <w:suppressAutoHyphens/>
        <w:contextualSpacing/>
        <w:rPr>
          <w:sz w:val="26"/>
        </w:rPr>
      </w:pPr>
    </w:p>
    <w:p w14:paraId="428A4472" w14:textId="195F129C" w:rsidR="00321A4B" w:rsidRDefault="00321A4B" w:rsidP="00321A4B">
      <w:pPr>
        <w:pStyle w:val="a6"/>
        <w:suppressAutoHyphens/>
        <w:contextualSpacing/>
        <w:rPr>
          <w:sz w:val="26"/>
        </w:rPr>
      </w:pPr>
    </w:p>
    <w:p w14:paraId="6F59984D" w14:textId="77777777" w:rsidR="00321A4B" w:rsidRPr="00EB51A0" w:rsidRDefault="00321A4B" w:rsidP="00321A4B">
      <w:pPr>
        <w:pStyle w:val="a6"/>
        <w:suppressAutoHyphens/>
        <w:contextualSpacing/>
        <w:rPr>
          <w:sz w:val="26"/>
        </w:rPr>
      </w:pPr>
    </w:p>
    <w:p w14:paraId="24D3CD5E" w14:textId="73D4E171" w:rsidR="001B03DA" w:rsidRDefault="001B03DA" w:rsidP="00321A4B">
      <w:pPr>
        <w:pStyle w:val="Default"/>
        <w:contextualSpacing/>
        <w:jc w:val="both"/>
        <w:rPr>
          <w:b/>
          <w:iCs/>
          <w:sz w:val="28"/>
          <w:szCs w:val="28"/>
        </w:rPr>
      </w:pPr>
    </w:p>
    <w:p w14:paraId="6C7A5009" w14:textId="77777777" w:rsidR="006C63CB" w:rsidRDefault="006C63CB" w:rsidP="00321A4B">
      <w:pPr>
        <w:pStyle w:val="Default"/>
        <w:contextualSpacing/>
        <w:jc w:val="both"/>
        <w:rPr>
          <w:b/>
          <w:iCs/>
          <w:sz w:val="28"/>
          <w:szCs w:val="28"/>
        </w:rPr>
      </w:pPr>
    </w:p>
    <w:p w14:paraId="579C0516" w14:textId="77777777" w:rsidR="00321A4B" w:rsidRDefault="00321A4B" w:rsidP="00321A4B">
      <w:pPr>
        <w:suppressAutoHyphens/>
        <w:autoSpaceDE w:val="0"/>
        <w:autoSpaceDN w:val="0"/>
        <w:adjustRightInd w:val="0"/>
        <w:contextualSpacing/>
        <w:jc w:val="center"/>
        <w:rPr>
          <w:b/>
          <w:iCs/>
          <w:sz w:val="28"/>
          <w:szCs w:val="28"/>
          <w:lang w:eastAsia="ru-RU"/>
        </w:rPr>
      </w:pPr>
    </w:p>
    <w:p w14:paraId="23F5A5AE" w14:textId="77777777" w:rsidR="00321A4B" w:rsidRDefault="00321A4B" w:rsidP="00321A4B">
      <w:pPr>
        <w:suppressAutoHyphens/>
        <w:autoSpaceDE w:val="0"/>
        <w:autoSpaceDN w:val="0"/>
        <w:adjustRightInd w:val="0"/>
        <w:contextualSpacing/>
        <w:jc w:val="center"/>
        <w:rPr>
          <w:b/>
          <w:iCs/>
          <w:sz w:val="28"/>
          <w:szCs w:val="28"/>
          <w:lang w:eastAsia="ru-RU"/>
        </w:rPr>
      </w:pPr>
    </w:p>
    <w:p w14:paraId="2EE330AD" w14:textId="4C7E9796" w:rsidR="006C63CB" w:rsidRPr="00321A4B" w:rsidRDefault="00321A4B" w:rsidP="00321A4B">
      <w:pPr>
        <w:suppressAutoHyphens/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ru-RU"/>
        </w:rPr>
      </w:pPr>
      <w:r w:rsidRPr="006C63CB">
        <w:rPr>
          <w:b/>
          <w:iCs/>
          <w:sz w:val="28"/>
          <w:szCs w:val="28"/>
          <w:lang w:eastAsia="ru-RU"/>
        </w:rPr>
        <w:lastRenderedPageBreak/>
        <w:t>Матрица соотнесения тем/разделов учебной дисциплины и форм</w:t>
      </w:r>
      <w:r>
        <w:rPr>
          <w:b/>
          <w:iCs/>
          <w:sz w:val="28"/>
          <w:szCs w:val="28"/>
          <w:lang w:eastAsia="ru-RU"/>
        </w:rPr>
        <w:t xml:space="preserve">ируемых в них общекультурных и </w:t>
      </w:r>
      <w:proofErr w:type="gramStart"/>
      <w:r w:rsidRPr="006C63CB">
        <w:rPr>
          <w:b/>
          <w:iCs/>
          <w:sz w:val="28"/>
          <w:szCs w:val="28"/>
          <w:lang w:eastAsia="ru-RU"/>
        </w:rPr>
        <w:t>общепрофессиональных  компетенций</w:t>
      </w:r>
      <w:proofErr w:type="gramEnd"/>
    </w:p>
    <w:p w14:paraId="5CCF1903" w14:textId="77777777" w:rsidR="003823B8" w:rsidRDefault="003823B8" w:rsidP="00321A4B">
      <w:pPr>
        <w:suppressAutoHyphens/>
        <w:contextualSpacing/>
        <w:rPr>
          <w:sz w:val="16"/>
          <w:szCs w:val="19"/>
        </w:rPr>
      </w:pPr>
    </w:p>
    <w:tbl>
      <w:tblPr>
        <w:tblW w:w="144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4"/>
        <w:gridCol w:w="1397"/>
        <w:gridCol w:w="744"/>
        <w:gridCol w:w="744"/>
        <w:gridCol w:w="744"/>
        <w:gridCol w:w="744"/>
        <w:gridCol w:w="744"/>
        <w:gridCol w:w="744"/>
        <w:gridCol w:w="744"/>
        <w:gridCol w:w="744"/>
        <w:gridCol w:w="731"/>
        <w:gridCol w:w="708"/>
        <w:gridCol w:w="695"/>
        <w:gridCol w:w="695"/>
      </w:tblGrid>
      <w:tr w:rsidR="001F3F2A" w14:paraId="45FD312C" w14:textId="77777777" w:rsidTr="001F3F2A"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F82D3" w14:textId="77777777" w:rsidR="001F3F2A" w:rsidRDefault="001F3F2A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 дисциплины,</w:t>
            </w:r>
          </w:p>
          <w:p w14:paraId="584AA05C" w14:textId="77777777" w:rsidR="001F3F2A" w:rsidRDefault="001F3F2A" w:rsidP="00321A4B">
            <w:pPr>
              <w:suppressAutoHyphens/>
              <w:contextualSpacing/>
              <w:jc w:val="center"/>
              <w:rPr>
                <w:b/>
              </w:rPr>
            </w:pPr>
            <w:r>
              <w:rPr>
                <w:b/>
              </w:rPr>
              <w:t>темы(наименования)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6BCBE" w14:textId="77777777" w:rsidR="001F3F2A" w:rsidRDefault="001F3F2A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6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39E44" w14:textId="77777777" w:rsidR="001F3F2A" w:rsidRDefault="001F3F2A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 w:rsidRPr="00D01C01">
              <w:rPr>
                <w:b/>
              </w:rPr>
              <w:t xml:space="preserve">Компетенции </w:t>
            </w:r>
            <w:r w:rsidRPr="00D01C01">
              <w:rPr>
                <w:b/>
                <w:i/>
                <w:iCs/>
              </w:rPr>
              <w:t>(знания, умения, навыки)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B56FE" w14:textId="77777777" w:rsidR="001F3F2A" w:rsidRDefault="001F3F2A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2244" w14:textId="77777777" w:rsidR="001F3F2A" w:rsidRDefault="001F3F2A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7C4B" w14:textId="77777777" w:rsidR="001F3F2A" w:rsidRDefault="001F3F2A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</w:p>
        </w:tc>
      </w:tr>
      <w:tr w:rsidR="001F3F2A" w14:paraId="59ACA426" w14:textId="77777777" w:rsidTr="001F3F2A"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43C5A" w14:textId="77777777" w:rsidR="001F3F2A" w:rsidRDefault="001F3F2A" w:rsidP="00321A4B">
            <w:pPr>
              <w:suppressAutoHyphens/>
              <w:snapToGrid w:val="0"/>
              <w:contextualSpacing/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C1A98" w14:textId="77777777" w:rsidR="001F3F2A" w:rsidRDefault="001F3F2A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50126" w14:textId="77777777" w:rsidR="001F3F2A" w:rsidRPr="00321A4B" w:rsidRDefault="001F3F2A" w:rsidP="00321A4B">
            <w:pPr>
              <w:suppressAutoHyphens/>
              <w:snapToGrid w:val="0"/>
              <w:contextualSpacing/>
              <w:jc w:val="center"/>
            </w:pPr>
            <w:r w:rsidRPr="00321A4B">
              <w:t>ОК-5.1.6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9F707" w14:textId="77777777" w:rsidR="001F3F2A" w:rsidRPr="00321A4B" w:rsidRDefault="001F3F2A" w:rsidP="00321A4B">
            <w:pPr>
              <w:suppressAutoHyphens/>
              <w:snapToGrid w:val="0"/>
              <w:contextualSpacing/>
              <w:jc w:val="center"/>
            </w:pPr>
            <w:r w:rsidRPr="00321A4B">
              <w:t>ОК-5.2.3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6BAC9" w14:textId="77777777" w:rsidR="001F3F2A" w:rsidRPr="00321A4B" w:rsidRDefault="001F3F2A" w:rsidP="00321A4B">
            <w:pPr>
              <w:suppressAutoHyphens/>
              <w:snapToGrid w:val="0"/>
              <w:contextualSpacing/>
              <w:jc w:val="center"/>
            </w:pPr>
            <w:r w:rsidRPr="00321A4B">
              <w:t>ОК-5.2.4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87295" w14:textId="77777777" w:rsidR="001F3F2A" w:rsidRPr="00321A4B" w:rsidRDefault="001F3F2A" w:rsidP="00321A4B">
            <w:pPr>
              <w:suppressAutoHyphens/>
              <w:snapToGrid w:val="0"/>
              <w:contextualSpacing/>
              <w:jc w:val="center"/>
            </w:pPr>
            <w:r w:rsidRPr="00321A4B">
              <w:t>ОК-5.3.1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0957E" w14:textId="77777777" w:rsidR="001F3F2A" w:rsidRPr="00321A4B" w:rsidRDefault="001F3F2A" w:rsidP="00321A4B">
            <w:pPr>
              <w:suppressAutoHyphens/>
              <w:snapToGrid w:val="0"/>
              <w:contextualSpacing/>
              <w:jc w:val="center"/>
            </w:pPr>
            <w:r w:rsidRPr="00321A4B">
              <w:t>ОПК-2.1.1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3FB09" w14:textId="77777777" w:rsidR="001F3F2A" w:rsidRPr="00321A4B" w:rsidRDefault="001F3F2A" w:rsidP="00321A4B">
            <w:pPr>
              <w:suppressAutoHyphens/>
              <w:snapToGrid w:val="0"/>
              <w:contextualSpacing/>
              <w:jc w:val="center"/>
            </w:pPr>
            <w:r w:rsidRPr="00321A4B">
              <w:t>ОПК-2.1.2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25034" w14:textId="77777777" w:rsidR="001F3F2A" w:rsidRPr="00321A4B" w:rsidRDefault="001F3F2A" w:rsidP="00321A4B">
            <w:pPr>
              <w:suppressAutoHyphens/>
              <w:snapToGrid w:val="0"/>
              <w:contextualSpacing/>
              <w:jc w:val="center"/>
            </w:pPr>
            <w:r w:rsidRPr="00321A4B">
              <w:t>ОПК-2.1.3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B9CC1" w14:textId="77777777" w:rsidR="001F3F2A" w:rsidRPr="00321A4B" w:rsidRDefault="001F3F2A" w:rsidP="00321A4B">
            <w:pPr>
              <w:suppressAutoHyphens/>
              <w:snapToGrid w:val="0"/>
              <w:contextualSpacing/>
              <w:jc w:val="center"/>
            </w:pPr>
            <w:r w:rsidRPr="00321A4B">
              <w:t>ОПК-2.1.4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964FE" w14:textId="77777777" w:rsidR="001F3F2A" w:rsidRPr="00321A4B" w:rsidRDefault="001F3F2A" w:rsidP="00321A4B">
            <w:pPr>
              <w:suppressAutoHyphens/>
              <w:snapToGrid w:val="0"/>
              <w:contextualSpacing/>
              <w:jc w:val="center"/>
            </w:pPr>
            <w:r w:rsidRPr="00321A4B">
              <w:t xml:space="preserve"> ОПК-2.1.5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425AF" w14:textId="77777777" w:rsidR="001F3F2A" w:rsidRPr="00321A4B" w:rsidRDefault="001F3F2A" w:rsidP="00321A4B">
            <w:pPr>
              <w:suppressAutoHyphens/>
              <w:snapToGrid w:val="0"/>
              <w:contextualSpacing/>
              <w:jc w:val="center"/>
            </w:pPr>
            <w:r w:rsidRPr="00321A4B">
              <w:t>ОПК-2.2.1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9A5E" w14:textId="77777777" w:rsidR="001F3F2A" w:rsidRPr="00321A4B" w:rsidRDefault="001F3F2A" w:rsidP="00321A4B">
            <w:pPr>
              <w:suppressAutoHyphens/>
              <w:snapToGrid w:val="0"/>
              <w:contextualSpacing/>
              <w:jc w:val="center"/>
            </w:pPr>
            <w:r w:rsidRPr="00321A4B">
              <w:t>ОПК-2.2.2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EDD3" w14:textId="77777777" w:rsidR="001F3F2A" w:rsidRPr="00321A4B" w:rsidRDefault="001F3F2A" w:rsidP="00321A4B">
            <w:pPr>
              <w:suppressAutoHyphens/>
              <w:snapToGrid w:val="0"/>
              <w:contextualSpacing/>
              <w:jc w:val="center"/>
            </w:pPr>
            <w:r w:rsidRPr="00321A4B">
              <w:t>ОПК-2.2.3</w:t>
            </w:r>
          </w:p>
        </w:tc>
      </w:tr>
      <w:tr w:rsidR="00FB279C" w14:paraId="26B4F6DE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22203E" w14:textId="77777777" w:rsidR="00FB279C" w:rsidRPr="003E174C" w:rsidRDefault="00FB279C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3E174C">
              <w:rPr>
                <w:b/>
              </w:rPr>
              <w:t>Раздел 1. Элементы линейной и векторной алгебры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3BCD94" w14:textId="5F175583" w:rsidR="00FB279C" w:rsidRPr="00AD2245" w:rsidRDefault="00FB279C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34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A858C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2438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5224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1CDD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2CA8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1A9C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B7C0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2FEA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F1C4A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D066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1D6A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6BB6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56FE7C26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6F5CA6" w14:textId="77777777" w:rsidR="00FB279C" w:rsidRPr="007F7EB5" w:rsidRDefault="00FB279C" w:rsidP="00321A4B">
            <w:pPr>
              <w:suppressAutoHyphens/>
              <w:snapToGrid w:val="0"/>
              <w:ind w:right="-1"/>
              <w:contextualSpacing/>
            </w:pPr>
            <w:r>
              <w:t xml:space="preserve">Тема 1.1 Алгебра матриц. </w:t>
            </w:r>
            <w:r w:rsidRPr="002B5DA2">
              <w:t>Определители, их свойства</w:t>
            </w:r>
            <w:r>
              <w:t>.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41F00B" w14:textId="56B81B00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2C87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22BD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9AFE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EED7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9BEC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9E25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D070A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3BF8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7A763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D58C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C60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C39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584EA6B9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ED9BE9" w14:textId="77777777" w:rsidR="00FB279C" w:rsidRDefault="00FB279C" w:rsidP="00321A4B">
            <w:pPr>
              <w:suppressAutoHyphens/>
              <w:snapToGrid w:val="0"/>
              <w:ind w:right="-1"/>
              <w:contextualSpacing/>
            </w:pPr>
            <w:r>
              <w:t>Тема 1.2 Вычисление определителей. Обратная матрица. Ранг матрицы.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833F3D" w14:textId="007B5B68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E024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D54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6DD7B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B7A5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25B5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5ECD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CF48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F121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5541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EE5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9217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5A5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24C85276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5EE41E" w14:textId="77777777" w:rsidR="00FB279C" w:rsidRDefault="00FB279C" w:rsidP="00321A4B">
            <w:pPr>
              <w:suppressAutoHyphens/>
              <w:snapToGrid w:val="0"/>
              <w:ind w:right="-1"/>
              <w:contextualSpacing/>
            </w:pPr>
            <w:r>
              <w:t>Тема 1.3 Системы линейных уравнений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235BB" w14:textId="019292C1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10D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5D926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85BA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FD44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F88B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E093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53AC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BF6E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BA7E7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5146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56FB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A62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13937A67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10363C" w14:textId="0AF8C022" w:rsidR="00FB279C" w:rsidRDefault="00FB279C" w:rsidP="00321A4B">
            <w:pPr>
              <w:suppressAutoHyphens/>
              <w:snapToGrid w:val="0"/>
              <w:ind w:right="-1"/>
              <w:contextualSpacing/>
            </w:pPr>
            <w:r>
              <w:t>Тема 1.4 Векторы. Линейные операции над векторами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FD6C91" w14:textId="0668EB38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AEF8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4342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1D72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68C0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6416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8F9D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5A7F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A6A8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694AA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217E6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99B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B091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1B49327C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CB7F16" w14:textId="77777777" w:rsidR="00FB279C" w:rsidRDefault="00FB279C" w:rsidP="00321A4B">
            <w:pPr>
              <w:suppressAutoHyphens/>
              <w:snapToGrid w:val="0"/>
              <w:ind w:right="-1"/>
              <w:contextualSpacing/>
            </w:pPr>
            <w:r>
              <w:t>Тема 1.5 Скалярное, векторное и смешанное произведение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D73546" w14:textId="6544B1CA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3A6C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307A7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94AD7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8E44A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A979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74CBB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794F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A0126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AE49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09A9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B15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C3E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4037E9BF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227046" w14:textId="77777777" w:rsidR="00FB279C" w:rsidRPr="003E174C" w:rsidRDefault="00FB279C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3E174C">
              <w:rPr>
                <w:b/>
              </w:rPr>
              <w:t>Раздел 2. Аналитическая геометрия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3A143B" w14:textId="29D5E54C" w:rsidR="00FB279C" w:rsidRPr="00AD2245" w:rsidRDefault="00FB279C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6FD5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2C22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E7B2C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84BA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466C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692D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D55B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F46F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275FB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4E88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CAA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183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3D341071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0F1037" w14:textId="77777777" w:rsidR="00FB279C" w:rsidRDefault="00FB279C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2.1 Уравнение линий и поверхностей. Прямая на плоскости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EDE0EE" w14:textId="26614CF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AC0DC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58CD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8000C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6A931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5BF06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E3DB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19A73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EFDE1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E5AE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1682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175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BAB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36044D07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679299" w14:textId="77777777" w:rsidR="00FB279C" w:rsidRDefault="00FB279C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2.2 Плоскость и прямая в пространстве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6FBF5D" w14:textId="0B83AAC3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D2D13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7070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531D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5FBF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F298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9569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AE4C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84411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837D6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2E9BA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6E5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F846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62AF84D9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0BD6D7" w14:textId="77777777" w:rsidR="00FB279C" w:rsidRDefault="00FB279C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2.3 Кривые второго порядка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3DD305" w14:textId="47D3A45F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5234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77166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633A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7EF66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7E73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BD36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09C1B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1895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E4D5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98C5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FD7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5F0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351E5138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8870CC" w14:textId="77777777" w:rsidR="00FB279C" w:rsidRDefault="00FB279C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2.4 Канонические уравнения поверхностей второго порядка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5BEE2B" w14:textId="7CC535B9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CB9F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7417A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7ABC1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4DB1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4C76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1DAE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6F9A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53911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B052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0DFE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EEF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677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7D0B4842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1E971A" w14:textId="77777777" w:rsidR="00FB279C" w:rsidRPr="003E174C" w:rsidRDefault="00FB279C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3E174C">
              <w:rPr>
                <w:b/>
              </w:rPr>
              <w:t>Раздел 3. Последовательности, функции и их пределы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979E68" w14:textId="1D866935" w:rsidR="00FB279C" w:rsidRPr="00AD2245" w:rsidRDefault="00FB279C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4CD1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C552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C822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AE897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9C671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EB1D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A832A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6C336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BF077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4FD1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F335B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DA2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1B7799EE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E00570" w14:textId="77777777" w:rsidR="00FB279C" w:rsidRDefault="00FB279C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3.1 Функции. Графики основных элементарных функций.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3D5E1A" w14:textId="428102F1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5,5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FB8B3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DA02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55B53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D354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0B7A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1A47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EF7D7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6DD0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B35C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B0F5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9A7EC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DE9A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1F25CBD4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590D29" w14:textId="77777777" w:rsidR="00FB279C" w:rsidRDefault="00FB279C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3.2 Числовые последовательности и их пределы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5AC599" w14:textId="35C6EA51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6,5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B410C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B2143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7A7C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CAD7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6C20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EA20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A6FF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6EC0A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A1F2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963F1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19C6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994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281A63AC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093CE4" w14:textId="77777777" w:rsidR="00FB279C" w:rsidRDefault="00FB279C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3.3 Предел функцию Определения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71A522" w14:textId="53693CB6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8ECE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64FA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AE12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BADEB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BDEAC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3F3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79C1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CBF6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8AFF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3316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B2FBB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07A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475F3A78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6E7F93" w14:textId="77777777" w:rsidR="00FB279C" w:rsidRDefault="00FB279C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lastRenderedPageBreak/>
              <w:t>Тема 3.4 Бесконечно малые функции. Эквивалентные бесконечно малые функции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E5D3" w14:textId="12D7095D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84B3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8B7F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58E7C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8278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04E6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C1397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869B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C4D7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5EE03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899A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B1D6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660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0E1F94C8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52F273" w14:textId="77777777" w:rsidR="00FB279C" w:rsidRDefault="00FB279C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3.5 Непрерывность и точки разрыва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2BEBFD" w14:textId="2F1FF998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903F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98693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C949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C2603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B28CB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8B636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2ED8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A7C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6B04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5050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EE60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CBB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2D51544D" w14:textId="77777777" w:rsidTr="00245978"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9B6EB5" w14:textId="77777777" w:rsidR="00FB279C" w:rsidRPr="003E174C" w:rsidRDefault="00FB279C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3E174C">
              <w:rPr>
                <w:b/>
              </w:rPr>
              <w:t>Раздел 4. Производная и ее приложение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F2FC7C" w14:textId="312A1B16" w:rsidR="00FB279C" w:rsidRPr="006D3E3E" w:rsidRDefault="00FB279C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CD5BA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FE84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EF657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D2C7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FA84C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847F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EDA0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00B7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415B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2E121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3974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C5BA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626DBC57" w14:textId="77777777" w:rsidTr="00245978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1BDEBF" w14:textId="77777777" w:rsidR="00FB279C" w:rsidRDefault="00FB279C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4.1 Производная, геометрический и физический смысл, правила вычислений и таблица производных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3D17E2" w14:textId="2A9A8026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6,5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A126B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15A21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B73D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8B0E3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6D8D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AA5C6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670B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E5FB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ABD7A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3F4E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6CD8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BA2A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359BCE0C" w14:textId="77777777" w:rsidTr="00245978"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DF42B4" w14:textId="77777777" w:rsidR="00FB279C" w:rsidRDefault="00FB279C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4.2 Дифференцирование сложных, неявных, параметрических функций. Логарифмическое дифференцирование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0EB8D9" w14:textId="30EE9D2E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7,5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64547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CBCF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91EA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A45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09BF7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C2933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55487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8B86C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8115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D945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18D3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A571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4D71E420" w14:textId="77777777" w:rsidTr="00245978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3C6EB6" w14:textId="77777777" w:rsidR="00FB279C" w:rsidRDefault="00FB279C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4.3 Дифференциал функции, его свойства и применение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70197A" w14:textId="17B5DE8B" w:rsidR="00FB279C" w:rsidRPr="00D63CCB" w:rsidRDefault="00FB279C" w:rsidP="00321A4B">
            <w:pPr>
              <w:suppressAutoHyphens/>
              <w:snapToGrid w:val="0"/>
              <w:contextualSpacing/>
              <w:jc w:val="center"/>
            </w:pPr>
            <w:r>
              <w:rPr>
                <w:b/>
              </w:rPr>
              <w:t>6,8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E439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41C1A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6CAEB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3591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C7D6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4846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954E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A7C01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40FA6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9329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78CA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81F1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1512A353" w14:textId="77777777" w:rsidTr="00245978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4976D8" w14:textId="77777777" w:rsidR="00FB279C" w:rsidRDefault="00FB279C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4.4 Теоремы Ролля, Лагранжа и Коши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61006F" w14:textId="7820B856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7,2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A4C23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79BD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1E7E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BA673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D4F77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E38D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82557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D572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4E66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8E89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FF8D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3AFB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70647594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106F76" w14:textId="77777777" w:rsidR="00FB279C" w:rsidRDefault="00FB279C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4.5 Исследование функций с помощью производных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90C036" w14:textId="0D46F029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A8FE3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EE11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EF3D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E7FCB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930B1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DB4A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7D637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1BF4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371E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4F7AB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E2BAB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231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1F4AFA3B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FF9B43" w14:textId="77777777" w:rsidR="00FB279C" w:rsidRPr="003E174C" w:rsidRDefault="00FB279C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3E174C">
              <w:rPr>
                <w:b/>
              </w:rPr>
              <w:t>Раздел 5. Функции нескольких переменных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F433C7" w14:textId="1AA38224" w:rsidR="00FB279C" w:rsidRPr="006D3E3E" w:rsidRDefault="00FB279C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33C5A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F011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AAD1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0543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B35EB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048D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7637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F42F1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7DD4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1FDA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D0DD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DBF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6FA38ED7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6E7411" w14:textId="77777777" w:rsidR="00FB279C" w:rsidRDefault="00FB279C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 xml:space="preserve">Тема 5.1 Частные производные и дифференциал </w:t>
            </w:r>
          </w:p>
          <w:p w14:paraId="1A67605B" w14:textId="77777777" w:rsidR="00FB279C" w:rsidRDefault="00FB279C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функции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E85509" w14:textId="41940CC1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E2C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3DCF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FD6C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05AB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56CC1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A2A91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FB94A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44A0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A1D2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D5D2C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C526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F9BC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7B4F7EC6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ABBD5F" w14:textId="77777777" w:rsidR="00FB279C" w:rsidRDefault="00FB279C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5.2 Производные сложных и неявных функций. Экстремумы функций двух переменных.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8CDBAD" w14:textId="6C6A4BA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4408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D771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E1EE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40EDC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AD55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6D553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2BAE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8089B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EE4F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3D76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CC47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09A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4D4D52C7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BF6A0A" w14:textId="77777777" w:rsidR="00FB279C" w:rsidRDefault="00FB279C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6F5636">
              <w:rPr>
                <w:b/>
              </w:rPr>
              <w:t xml:space="preserve">Раздел 6. Неопределенный и определенный </w:t>
            </w:r>
          </w:p>
          <w:p w14:paraId="5153E211" w14:textId="77777777" w:rsidR="00FB279C" w:rsidRPr="006F5636" w:rsidRDefault="00FB279C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6F5636">
              <w:rPr>
                <w:b/>
              </w:rPr>
              <w:t>интеграл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147740" w14:textId="28C22443" w:rsidR="00FB279C" w:rsidRPr="006D3E3E" w:rsidRDefault="00FB279C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F9A4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D9EC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233F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FFFCB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4D4A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EF69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5E1BC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1AEFA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2AA2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755D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4FC9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CEE7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712306B3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6D747C" w14:textId="77777777" w:rsidR="00FB279C" w:rsidRDefault="00FB279C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6.1 Неопределенный интеграл. Свойства, таблица интегралов. Методы интегрирования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1A8ADE" w14:textId="0872B792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29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E4DF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235C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EC57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58A8A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0AE2B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67FE3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5004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7A0D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15EA6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8CF4A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4FA36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C986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5A3A8F81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C4E5F4" w14:textId="77777777" w:rsidR="00FB279C" w:rsidRDefault="00FB279C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lastRenderedPageBreak/>
              <w:t>Тема 6.2 Определенный интеграл. Методы вычисления. Несобственные интегралы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B6B542" w14:textId="729EC619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26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462D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1B9D6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322C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9220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C21C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83C43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CC1F1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8E7BC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EDF1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DC8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A08B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D3EA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3B2834CB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A02F91" w14:textId="77777777" w:rsidR="00FB279C" w:rsidRDefault="00FB279C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6.3 Геометрические и механические приложения определенного интеграла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4D9024" w14:textId="5E3BF13B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19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F6CF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479A1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AF8EB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C2AB6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F4BB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80C16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47DB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7812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2FE33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ED17A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7253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839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2722EC5B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7E14E8" w14:textId="77777777" w:rsidR="00FB279C" w:rsidRPr="00A57FAF" w:rsidRDefault="00FB279C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A57FAF">
              <w:rPr>
                <w:b/>
              </w:rPr>
              <w:t>Раздел 7. Кратные, криволинейные и поверхностные интегралы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F4D4DB" w14:textId="3B5AC5A4" w:rsidR="00FB279C" w:rsidRPr="007913BC" w:rsidRDefault="00FB279C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6C7D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C39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76A51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67AC6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0AD23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EDBD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40BC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4171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6089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3AC9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2129A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5253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50893A8B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D22D5D" w14:textId="77777777" w:rsidR="00FB279C" w:rsidRDefault="00FB279C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7.1 Двойные и тройные интегралы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230C25" w14:textId="0BC9C7BA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24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5CC9A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6DC6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1441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CF6F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A99A6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5593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B3EC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46F4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DAA7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28A8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82B77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3B56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71E8ED1D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97BA57" w14:textId="77777777" w:rsidR="00FB279C" w:rsidRDefault="00FB279C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7.2 Криволинейные интегралы. Формула Грина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D47F43" w14:textId="339F8562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2F72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1D1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7A16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7441B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CA44A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7749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17AB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C68A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6FF9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93866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57F63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ED1B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08266228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DD563E" w14:textId="77777777" w:rsidR="00FB279C" w:rsidRDefault="00FB279C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 xml:space="preserve">Тема </w:t>
            </w:r>
            <w:r>
              <w:rPr>
                <w:lang w:val="en-US"/>
              </w:rPr>
              <w:t>7</w:t>
            </w:r>
            <w:r>
              <w:t>.3 Поверхностные интегралы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4240CC" w14:textId="103031E5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18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C956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C21E1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C7493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12251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E3B17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DCE01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BE6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843B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9967A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E6A2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A93C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56F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6254C154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9047E3" w14:textId="77777777" w:rsidR="00FB279C" w:rsidRDefault="00FB279C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rPr>
                <w:b/>
              </w:rPr>
              <w:t xml:space="preserve">Раздел. 8. </w:t>
            </w:r>
            <w:r w:rsidRPr="009F047F">
              <w:rPr>
                <w:b/>
              </w:rPr>
              <w:t>Основы теории функций комплексного переменного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22A184" w14:textId="65D0FBB4" w:rsidR="00FB279C" w:rsidRPr="005A22BE" w:rsidRDefault="00FB279C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AF47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10C7C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8E51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A4AF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A15B6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F9AE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60A6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8CDC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B4161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80A4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EBF6C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81A7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6C0A662E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898F4D" w14:textId="77777777" w:rsidR="00FB279C" w:rsidRDefault="00FB279C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 xml:space="preserve">Тема </w:t>
            </w:r>
            <w:r w:rsidRPr="00F32A41">
              <w:t>8</w:t>
            </w:r>
            <w:r>
              <w:t>.1</w:t>
            </w:r>
            <w:r w:rsidRPr="009F047F">
              <w:rPr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F047F">
              <w:t>Основные понятия теории функций комплекс</w:t>
            </w:r>
            <w:r>
              <w:t>ного переменного.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4B6A5F" w14:textId="65961150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C797A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D3BA6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640F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7591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09507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1FBB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1A07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52BE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10E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1862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3FD53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48E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</w:tr>
      <w:tr w:rsidR="00FB279C" w14:paraId="004E6C7F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FEE460" w14:textId="77777777" w:rsidR="00FB279C" w:rsidRDefault="00FB279C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 xml:space="preserve">Тема </w:t>
            </w:r>
            <w:r w:rsidRPr="00F32A41">
              <w:t>8</w:t>
            </w:r>
            <w:r>
              <w:t xml:space="preserve">.2 </w:t>
            </w:r>
            <w:r w:rsidRPr="00E821AD">
              <w:rPr>
                <w:sz w:val="25"/>
              </w:rPr>
              <w:t>Интегрирование функции комплексной переменной.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8C25D7" w14:textId="62F9FCD1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4A9A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E6CBA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DE05B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4D32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5860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405AC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A81C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2B27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4ADD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EA0B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8A95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65C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</w:tr>
      <w:tr w:rsidR="00FB279C" w14:paraId="223030DA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A4F883" w14:textId="77777777" w:rsidR="00FB279C" w:rsidRPr="006C238B" w:rsidRDefault="00FB279C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6C238B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6C238B">
              <w:rPr>
                <w:b/>
              </w:rPr>
              <w:t>9. Дифференциальные уравнения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DE9228" w14:textId="5396F89B" w:rsidR="00FB279C" w:rsidRPr="005A22BE" w:rsidRDefault="00FB279C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9E53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B6346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C244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9C72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A4F4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03967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6D96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EBB47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3667C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F9F21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8870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3A2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1F47E109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CED065" w14:textId="77777777" w:rsidR="00FB279C" w:rsidRDefault="00FB279C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9.1 Основные понятия. Дифференциальные уравнения первого порядка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1D8B2E" w14:textId="70ACA0A3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21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15167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CD9A1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596A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27CF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0B2E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AF61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0C65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5276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69987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C9F8B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1669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B46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5127561A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90D549" w14:textId="77777777" w:rsidR="00FB279C" w:rsidRDefault="00FB279C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9.2 Дифференциальные уравнения высших порядков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532225" w14:textId="4F4AF684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10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1AA0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3A38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66B7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53E6C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883A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0B13C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C0A6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84027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1E21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CA3D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559A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1AA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6EF8B5DF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1F10B0" w14:textId="77777777" w:rsidR="00FB279C" w:rsidRDefault="00FB279C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9.3 Линейные дифференциальные уравнения. Общая теория. Уравнения с постоянными коэффициентами.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D029B2" w14:textId="74086206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27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C71F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C3A6A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9C4C1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E0E8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153E6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C712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B8E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E85DC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1F9C6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80B4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48CC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E2A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19F24E01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66155C" w14:textId="77777777" w:rsidR="00FB279C" w:rsidRDefault="00FB279C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9.4 Система дифференциальных уравнений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4E5340" w14:textId="66C2723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10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C762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D569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09177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94033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0A05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341A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B8C87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AC22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6307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E6C8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70191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CED3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1312B545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A72C47" w14:textId="77777777" w:rsidR="00FB279C" w:rsidRPr="006C238B" w:rsidRDefault="00FB279C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6C238B">
              <w:rPr>
                <w:b/>
              </w:rPr>
              <w:t>Раздел 10. Ряды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5A92EC" w14:textId="5E6E4E6A" w:rsidR="00FB279C" w:rsidRPr="005A22BE" w:rsidRDefault="00FB279C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331FC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190FA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3873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5F10A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CD3B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3E1F7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06E37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0F14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4D43C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ED87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4135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F77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7DE8C4EA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C0DE6C" w14:textId="77777777" w:rsidR="00FB279C" w:rsidRDefault="00FB279C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10.1 Числовые ряды и признаки их сходимости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21C494" w14:textId="0138D443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22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F387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5C06A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3692B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6551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FFB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EFD6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D43E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2875A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F556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EB6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24426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6A6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0C3063BF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D745CF" w14:textId="77777777" w:rsidR="00FB279C" w:rsidRDefault="00FB279C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lastRenderedPageBreak/>
              <w:t>Тема 10.2 Функциональные ряды. Степенные ряды и их приложения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9DF955" w14:textId="6A3D2DF9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2F14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EB12C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F94F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19E9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EEEB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98C3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6209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CC9D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85BE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99C9B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9C64B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F8E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07E5C0B6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6F5CF8" w14:textId="77777777" w:rsidR="00FB279C" w:rsidRDefault="00FB279C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10.3 Ряды Фурье и интеграл Фурье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4E73FB" w14:textId="1A8615F8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16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42E83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9389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E0E3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447B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1363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9AEE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896DB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04AD1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3060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BD73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7507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5B8C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7F801F05" w14:textId="77777777" w:rsidTr="006C4909"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1EB819" w14:textId="77777777" w:rsidR="00FB279C" w:rsidRPr="00196FC1" w:rsidRDefault="00FB279C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196FC1">
              <w:rPr>
                <w:b/>
              </w:rPr>
              <w:t>Раздел 11 Теория вероятностей</w:t>
            </w:r>
            <w:proofErr w:type="gramStart"/>
            <w:r>
              <w:rPr>
                <w:b/>
              </w:rPr>
              <w:t>.</w:t>
            </w:r>
            <w:proofErr w:type="gramEnd"/>
            <w:r w:rsidRPr="00196FC1">
              <w:rPr>
                <w:b/>
              </w:rPr>
              <w:t xml:space="preserve"> и математическая </w:t>
            </w:r>
          </w:p>
          <w:p w14:paraId="79895079" w14:textId="77777777" w:rsidR="00FB279C" w:rsidRPr="00196FC1" w:rsidRDefault="00FB279C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196FC1">
              <w:rPr>
                <w:b/>
              </w:rPr>
              <w:t>статистика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13768" w14:textId="1533F4FC" w:rsidR="00FB279C" w:rsidRPr="00A5781C" w:rsidRDefault="00FB279C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A5781C">
              <w:rPr>
                <w:b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75797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8084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967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3F53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2A3C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20BF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1FA8A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56AFB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5F9EC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1AB4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774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8B27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78DFA97B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330A6F" w14:textId="77777777" w:rsidR="00FB279C" w:rsidRDefault="00FB279C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11.1 Основные теоремы теории вероятностей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43BD6" w14:textId="08C1B26C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84FCA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9EA6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31C9B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D4B51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F103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D9A6B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9F18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4CA0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2DA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3313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165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287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264EDE33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75D9E2" w14:textId="77777777" w:rsidR="00FB279C" w:rsidRDefault="00FB279C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11.2 Дискретные случайные величины и законы их распределения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472DE" w14:textId="6CC7F2C1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7783A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3126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63DB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B920B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E78A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86607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0AE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35E5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748E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4DE8C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7ADA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B670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7CD94933" w14:textId="77777777" w:rsidTr="00FC7966"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AF1994" w14:textId="77777777" w:rsidR="00FB279C" w:rsidRDefault="00FB279C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11.3 Непрерывные случайные величины. Функция распределения. Плотность вероятности. Основные законы распределения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750E71" w14:textId="0BC13069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rPr>
                <w:sz w:val="26"/>
              </w:rPr>
              <w:t>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7F06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F443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9AC4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40581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3DF2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5E631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CB0A7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1E21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C5EA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8311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318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74B7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07C50653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DA16A0" w14:textId="77777777" w:rsidR="00FB279C" w:rsidRDefault="00FB279C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11.4 Система случайных величин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A2BD95" w14:textId="56FDB4D9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FE594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7408C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41646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745FC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4A41E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90F5B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EE49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40FC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D40F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24C7B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C1C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F65C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319D3548" w14:textId="77777777" w:rsidTr="00FC7966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904049" w14:textId="77777777" w:rsidR="00FB279C" w:rsidRDefault="00FB279C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11.5 Математическая статистика. Полная схема обработки выборочных данных. Проверка статистических гипотез.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FEED1A" w14:textId="1F66BE3E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ABF99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514C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BF83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E4236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F0D36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AAEF5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6946B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8952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FC40C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1055B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5DC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A6CF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FB279C" w14:paraId="6E27C7AC" w14:textId="77777777" w:rsidTr="00725D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1DC13" w14:textId="77777777" w:rsidR="00FB279C" w:rsidRPr="00431A4E" w:rsidRDefault="00FB279C" w:rsidP="00321A4B">
            <w:pPr>
              <w:suppressAutoHyphens/>
              <w:snapToGrid w:val="0"/>
              <w:contextualSpacing/>
              <w:jc w:val="both"/>
              <w:rPr>
                <w:b/>
              </w:rPr>
            </w:pPr>
            <w:r w:rsidRPr="00431A4E">
              <w:rPr>
                <w:b/>
              </w:rPr>
              <w:t>Подготовка к экзаменам и зачету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4CBB4" w14:textId="6B10A9EB" w:rsidR="00FB279C" w:rsidRPr="00431A4E" w:rsidRDefault="00FB279C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7632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48453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53FD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FE7B7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91693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3B6A1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230CC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6A5ED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84833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68181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2F572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F1078" w14:textId="77777777" w:rsidR="00FB279C" w:rsidRDefault="00FB279C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</w:tr>
    </w:tbl>
    <w:p w14:paraId="072409E6" w14:textId="77777777" w:rsidR="003823B8" w:rsidRDefault="003823B8" w:rsidP="00321A4B">
      <w:pPr>
        <w:suppressAutoHyphens/>
        <w:contextualSpacing/>
      </w:pPr>
    </w:p>
    <w:p w14:paraId="0C9C6C23" w14:textId="77777777" w:rsidR="001F3F2A" w:rsidRDefault="001F3F2A" w:rsidP="00321A4B">
      <w:pPr>
        <w:suppressAutoHyphens/>
        <w:contextualSpacing/>
      </w:pPr>
    </w:p>
    <w:p w14:paraId="67ED3B4D" w14:textId="77777777" w:rsidR="001F3F2A" w:rsidRDefault="001F3F2A" w:rsidP="00321A4B">
      <w:pPr>
        <w:suppressAutoHyphens/>
        <w:contextualSpacing/>
      </w:pPr>
    </w:p>
    <w:p w14:paraId="0D6D5113" w14:textId="77777777" w:rsidR="004C5F28" w:rsidRDefault="004C5F28" w:rsidP="00321A4B">
      <w:pPr>
        <w:suppressAutoHyphens/>
        <w:contextualSpacing/>
      </w:pPr>
    </w:p>
    <w:p w14:paraId="35CBF3AF" w14:textId="77777777" w:rsidR="004C5F28" w:rsidRDefault="004C5F28" w:rsidP="00321A4B">
      <w:pPr>
        <w:suppressAutoHyphens/>
        <w:contextualSpacing/>
      </w:pPr>
    </w:p>
    <w:p w14:paraId="6C5059BD" w14:textId="77777777" w:rsidR="004C5F28" w:rsidRDefault="004C5F28" w:rsidP="00321A4B">
      <w:pPr>
        <w:suppressAutoHyphens/>
        <w:contextualSpacing/>
      </w:pPr>
    </w:p>
    <w:p w14:paraId="618F8758" w14:textId="77777777" w:rsidR="004C5F28" w:rsidRDefault="004C5F28" w:rsidP="00321A4B">
      <w:pPr>
        <w:suppressAutoHyphens/>
        <w:contextualSpacing/>
      </w:pPr>
    </w:p>
    <w:p w14:paraId="5A481328" w14:textId="77777777" w:rsidR="004C5F28" w:rsidRDefault="004C5F28" w:rsidP="00321A4B">
      <w:pPr>
        <w:suppressAutoHyphens/>
        <w:contextualSpacing/>
      </w:pPr>
    </w:p>
    <w:p w14:paraId="1A13DDB8" w14:textId="77777777" w:rsidR="004C5F28" w:rsidRDefault="004C5F28" w:rsidP="00321A4B">
      <w:pPr>
        <w:suppressAutoHyphens/>
        <w:contextualSpacing/>
      </w:pPr>
    </w:p>
    <w:p w14:paraId="651FF546" w14:textId="77777777" w:rsidR="001F3F2A" w:rsidRDefault="001F3F2A" w:rsidP="00321A4B">
      <w:pPr>
        <w:suppressAutoHyphens/>
        <w:contextualSpacing/>
      </w:pP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4"/>
        <w:gridCol w:w="1397"/>
        <w:gridCol w:w="744"/>
        <w:gridCol w:w="744"/>
        <w:gridCol w:w="744"/>
        <w:gridCol w:w="744"/>
        <w:gridCol w:w="744"/>
        <w:gridCol w:w="744"/>
        <w:gridCol w:w="744"/>
        <w:gridCol w:w="744"/>
        <w:gridCol w:w="731"/>
        <w:gridCol w:w="2135"/>
      </w:tblGrid>
      <w:tr w:rsidR="00C930D9" w14:paraId="5FF59802" w14:textId="77777777" w:rsidTr="00FE020D"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170FF" w14:textId="77777777" w:rsidR="00C930D9" w:rsidRDefault="00C930D9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дисциплины,</w:t>
            </w:r>
          </w:p>
          <w:p w14:paraId="3628B610" w14:textId="77777777" w:rsidR="00C930D9" w:rsidRDefault="00C930D9" w:rsidP="00321A4B">
            <w:pPr>
              <w:suppressAutoHyphens/>
              <w:contextualSpacing/>
              <w:jc w:val="center"/>
              <w:rPr>
                <w:b/>
              </w:rPr>
            </w:pPr>
            <w:r>
              <w:rPr>
                <w:b/>
              </w:rPr>
              <w:t>темы(наименования)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D4BF8" w14:textId="77777777" w:rsidR="00C930D9" w:rsidRDefault="00C930D9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6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3FDD" w14:textId="77777777" w:rsidR="00C930D9" w:rsidRDefault="00C930D9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 w:rsidRPr="00D01C01">
              <w:rPr>
                <w:b/>
              </w:rPr>
              <w:t xml:space="preserve">Компетенции </w:t>
            </w:r>
            <w:r w:rsidRPr="00D01C01">
              <w:rPr>
                <w:b/>
                <w:i/>
                <w:iCs/>
              </w:rPr>
              <w:t>(знания, умения, навыки)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C1CC" w14:textId="77777777" w:rsidR="00C930D9" w:rsidRDefault="00C930D9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 w:rsidRPr="00C930D9">
              <w:rPr>
                <w:b/>
                <w:i/>
                <w:iCs/>
              </w:rPr>
              <w:t>Σ общее количество компетенций</w:t>
            </w:r>
          </w:p>
        </w:tc>
      </w:tr>
      <w:tr w:rsidR="00C930D9" w14:paraId="36CC4460" w14:textId="77777777" w:rsidTr="00FE020D"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569F4" w14:textId="77777777" w:rsidR="00C930D9" w:rsidRDefault="00C930D9" w:rsidP="00321A4B">
            <w:pPr>
              <w:suppressAutoHyphens/>
              <w:snapToGrid w:val="0"/>
              <w:contextualSpacing/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E9EB0" w14:textId="77777777" w:rsidR="00C930D9" w:rsidRDefault="00C930D9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AB940" w14:textId="77777777" w:rsidR="00C930D9" w:rsidRPr="00321A4B" w:rsidRDefault="00C930D9" w:rsidP="00321A4B">
            <w:pPr>
              <w:suppressAutoHyphens/>
              <w:snapToGrid w:val="0"/>
              <w:contextualSpacing/>
              <w:jc w:val="center"/>
            </w:pPr>
            <w:r w:rsidRPr="00321A4B">
              <w:t>ОПК-2.3.1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1BB11" w14:textId="77777777" w:rsidR="00C930D9" w:rsidRPr="00321A4B" w:rsidRDefault="00C930D9" w:rsidP="00321A4B">
            <w:pPr>
              <w:suppressAutoHyphens/>
              <w:snapToGrid w:val="0"/>
              <w:contextualSpacing/>
              <w:jc w:val="center"/>
            </w:pPr>
            <w:r w:rsidRPr="00321A4B">
              <w:t>ОПК-3.1.1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26DD2" w14:textId="77777777" w:rsidR="00C930D9" w:rsidRPr="00321A4B" w:rsidRDefault="00C930D9" w:rsidP="00321A4B">
            <w:pPr>
              <w:suppressAutoHyphens/>
              <w:snapToGrid w:val="0"/>
              <w:contextualSpacing/>
              <w:jc w:val="center"/>
            </w:pPr>
            <w:r w:rsidRPr="00321A4B">
              <w:t>ОПК-3.1.2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BC151" w14:textId="77777777" w:rsidR="00C930D9" w:rsidRPr="00321A4B" w:rsidRDefault="00C930D9" w:rsidP="00321A4B">
            <w:pPr>
              <w:suppressAutoHyphens/>
              <w:snapToGrid w:val="0"/>
              <w:contextualSpacing/>
              <w:jc w:val="center"/>
            </w:pPr>
            <w:r w:rsidRPr="00321A4B">
              <w:t>ОПК-3.1.3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2AD3" w14:textId="77777777" w:rsidR="00C930D9" w:rsidRPr="00321A4B" w:rsidRDefault="00C930D9" w:rsidP="00321A4B">
            <w:pPr>
              <w:suppressAutoHyphens/>
              <w:snapToGrid w:val="0"/>
              <w:contextualSpacing/>
              <w:jc w:val="center"/>
            </w:pPr>
            <w:r w:rsidRPr="00321A4B">
              <w:t>ОПК-3.1.4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BC355" w14:textId="77777777" w:rsidR="00C930D9" w:rsidRPr="00321A4B" w:rsidRDefault="00C930D9" w:rsidP="00321A4B">
            <w:pPr>
              <w:suppressAutoHyphens/>
              <w:snapToGrid w:val="0"/>
              <w:contextualSpacing/>
              <w:jc w:val="center"/>
            </w:pPr>
            <w:r w:rsidRPr="00321A4B">
              <w:t>ОПК-3.2.1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1762F" w14:textId="77777777" w:rsidR="00C930D9" w:rsidRPr="00321A4B" w:rsidRDefault="00C930D9" w:rsidP="00321A4B">
            <w:pPr>
              <w:suppressAutoHyphens/>
              <w:snapToGrid w:val="0"/>
              <w:contextualSpacing/>
              <w:jc w:val="center"/>
            </w:pPr>
            <w:r w:rsidRPr="00321A4B">
              <w:t>ОПК-3.2.2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FCEE6" w14:textId="77777777" w:rsidR="00C930D9" w:rsidRPr="00321A4B" w:rsidRDefault="00C930D9" w:rsidP="00321A4B">
            <w:pPr>
              <w:suppressAutoHyphens/>
              <w:snapToGrid w:val="0"/>
              <w:contextualSpacing/>
              <w:jc w:val="center"/>
            </w:pPr>
            <w:r w:rsidRPr="00321A4B">
              <w:t>ОПК-3.2.3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14810" w14:textId="77777777" w:rsidR="00C930D9" w:rsidRPr="00321A4B" w:rsidRDefault="00C930D9" w:rsidP="00321A4B">
            <w:pPr>
              <w:suppressAutoHyphens/>
              <w:snapToGrid w:val="0"/>
              <w:contextualSpacing/>
              <w:jc w:val="center"/>
            </w:pPr>
            <w:r w:rsidRPr="00321A4B">
              <w:t xml:space="preserve"> ОПК-3.3.1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6670E" w14:textId="77777777" w:rsidR="00C930D9" w:rsidRDefault="00C930D9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427D41" w14:paraId="7FB9EDFD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67EADE" w14:textId="77777777" w:rsidR="00427D41" w:rsidRPr="003E174C" w:rsidRDefault="00427D41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3E174C">
              <w:rPr>
                <w:b/>
              </w:rPr>
              <w:t>Раздел 1. Элементы линейной и векторной алгебры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AA383E" w14:textId="3E05B3CC" w:rsidR="00427D41" w:rsidRPr="00AD2245" w:rsidRDefault="00427D41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34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C6416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8775C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7D652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5CFB8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EAE11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8B56B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48B49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038F3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59C6A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7C0E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427D41" w14:paraId="7CB48141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EBF900" w14:textId="77777777" w:rsidR="00427D41" w:rsidRPr="007F7EB5" w:rsidRDefault="00427D41" w:rsidP="00321A4B">
            <w:pPr>
              <w:suppressAutoHyphens/>
              <w:snapToGrid w:val="0"/>
              <w:ind w:right="-1"/>
              <w:contextualSpacing/>
            </w:pPr>
            <w:r>
              <w:t xml:space="preserve">Тема 1.1 Алгебра матриц. </w:t>
            </w:r>
            <w:r w:rsidRPr="002B5DA2">
              <w:t>Определители, их свойства</w:t>
            </w:r>
            <w:r>
              <w:t>.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C32AA" w14:textId="5FFB2BA3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0906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0A7CA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1F1A2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FBA6D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FDAFD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0EB42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E2A8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25815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9EBB5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43C93" w14:textId="6705E98C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7C90E96C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CFA11C" w14:textId="77777777" w:rsidR="00427D41" w:rsidRDefault="00427D41" w:rsidP="00321A4B">
            <w:pPr>
              <w:suppressAutoHyphens/>
              <w:snapToGrid w:val="0"/>
              <w:ind w:right="-1"/>
              <w:contextualSpacing/>
            </w:pPr>
            <w:r>
              <w:t>Тема 1.2 Вычисление определителей. Обратная матрица. Ранг матрицы.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48ACF" w14:textId="6439492A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E06A9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2449A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EC586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C9000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D469D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BD1E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5F7B3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C52A9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C05EC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BF132" w14:textId="163BDB0D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7342F8DB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57C167" w14:textId="77777777" w:rsidR="00427D41" w:rsidRDefault="00427D41" w:rsidP="00321A4B">
            <w:pPr>
              <w:suppressAutoHyphens/>
              <w:snapToGrid w:val="0"/>
              <w:ind w:right="-1"/>
              <w:contextualSpacing/>
            </w:pPr>
            <w:r>
              <w:t>Тема 1.3 Системы линейных уравнений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A37F48" w14:textId="3E02F47E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6D875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AB82D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86E9D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855D3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162DC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A584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98B22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B9468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939B0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701F6" w14:textId="29C3B427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3D70F90A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51D621" w14:textId="77777777" w:rsidR="00427D41" w:rsidRDefault="00427D41" w:rsidP="00321A4B">
            <w:pPr>
              <w:suppressAutoHyphens/>
              <w:snapToGrid w:val="0"/>
              <w:ind w:right="-1"/>
              <w:contextualSpacing/>
            </w:pPr>
            <w:r>
              <w:t>Тема 1.4 Векторы линейные операции над векторами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90A866" w14:textId="1508658A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926FF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9EB9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FC983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26F46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38B40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1E048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5EF52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AC300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7C944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0F9D" w14:textId="491B048C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65482D03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0EC9E7" w14:textId="77777777" w:rsidR="00427D41" w:rsidRDefault="00427D41" w:rsidP="00321A4B">
            <w:pPr>
              <w:suppressAutoHyphens/>
              <w:snapToGrid w:val="0"/>
              <w:ind w:right="-1"/>
              <w:contextualSpacing/>
            </w:pPr>
            <w:r>
              <w:t>Тема 1.5 Скалярное, векторное и смешанное произведение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47184" w14:textId="7CB2F241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3C38C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1AF98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A3CF9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205E1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87861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F13CE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7955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8D35F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18FCC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64600" w14:textId="4EAC7CDD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50A547F2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F3C314" w14:textId="77777777" w:rsidR="00427D41" w:rsidRPr="003E174C" w:rsidRDefault="00427D41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3E174C">
              <w:rPr>
                <w:b/>
              </w:rPr>
              <w:t>Раздел 2. Аналитическая геометрия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8F9AD3" w14:textId="6367E889" w:rsidR="00427D41" w:rsidRPr="00AD2245" w:rsidRDefault="00427D41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37235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14820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8CA9D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1E4D1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40276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F4F39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EF5D4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9A1BA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E4300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D161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427D41" w14:paraId="703BBF79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C5F5B7" w14:textId="77777777" w:rsidR="00427D41" w:rsidRDefault="00427D41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2.1 Уравнение линий и поверхностей. Прямая на плоскости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704F6A" w14:textId="494D6BE4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35892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9A252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4EFFD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7B2B2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F452F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DF2D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A08FB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76E15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700DB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8BA9C" w14:textId="70F255BF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6E2F19CC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2D65C4" w14:textId="77777777" w:rsidR="00427D41" w:rsidRDefault="00427D41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2.2 Плоскость и прямая в пространстве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A5DDC1" w14:textId="7FFFAFC6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90EE1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C9871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10490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D62A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CD888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B9FD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AFDEB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C0680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22628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E9537" w14:textId="29800B91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0472AAE1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FD9781" w14:textId="77777777" w:rsidR="00427D41" w:rsidRDefault="00427D41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2.3 Кривые второго порядка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9F505" w14:textId="22D75B11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9B3C2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1E562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99426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574CF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EFE78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51031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B1665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6FE6D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B7E5A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B2BF8" w14:textId="681CC57B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5C4882F1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122ECA" w14:textId="77777777" w:rsidR="00427D41" w:rsidRDefault="00427D41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2.4 Канонические уравнения поверхностей второго порядка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99C5EF" w14:textId="75BE9B41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B57C3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2A9EE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E045A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9B1F5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CE5DC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B0B4E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D75C5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BD684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15885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DECF7" w14:textId="14ADF365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2EB719FB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D42EC4" w14:textId="77777777" w:rsidR="00427D41" w:rsidRPr="003E174C" w:rsidRDefault="00427D41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3E174C">
              <w:rPr>
                <w:b/>
              </w:rPr>
              <w:t>Раздел 3. Последовательности, функции и их пределы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12FF87" w14:textId="2006FCF5" w:rsidR="00427D41" w:rsidRPr="00AD2245" w:rsidRDefault="00427D41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AE3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55B76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26B6D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FF8DC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AD59A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1724E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AC97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FBDBC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EB788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394FB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427D41" w14:paraId="7A77853D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6C7FE2" w14:textId="77777777" w:rsidR="00427D41" w:rsidRDefault="00427D41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3.1 Функции. Графики основных элементарных функций.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72E8CD" w14:textId="257BA5A8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5,5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9E94D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7E6F3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39FB1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2119B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A4C03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2EDBA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BBDA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19EBE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3C54D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4F27D" w14:textId="0AC0F9E0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21DBBED6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3F8193" w14:textId="77777777" w:rsidR="00427D41" w:rsidRDefault="00427D41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3.2 Числовые последовательности и их пределы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5ACD86" w14:textId="6BBCFABB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6,5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B87CF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61340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D4C40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31076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B5736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D6C03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58E2C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C1B15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7BA16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AC672" w14:textId="0AF96006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6B0BC91A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34CCCC" w14:textId="77777777" w:rsidR="00427D41" w:rsidRDefault="00427D41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3.3 Предел функцию Определения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A1524D" w14:textId="2CA26428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F238B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387F4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36A3E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F94C2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A8DD9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0A096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83C4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4D7E8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BDA16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A7309" w14:textId="4E6A68D7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551A2071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2EEA6C" w14:textId="77777777" w:rsidR="00427D41" w:rsidRDefault="00427D41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lastRenderedPageBreak/>
              <w:t>Тема 3.4 Бесконечно малые функции. Эквивалентные бесконечно малые функции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E4145E" w14:textId="479D329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E1989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6903C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8241D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E4FF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E91FF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3A040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7B56F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8124F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30FE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5FB65" w14:textId="63362CE9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04041CC0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5B6537" w14:textId="77777777" w:rsidR="00427D41" w:rsidRDefault="00427D41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3.5 Непрерывность и точки разрыва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46EAD6" w14:textId="5154D425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BF73F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90E1E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F73C3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8B1AC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4BEF2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E0AE1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41FB8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1C8B6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DB30D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D7C2" w14:textId="4FE2E9AD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39FB474A" w14:textId="77777777" w:rsidTr="00FE020D"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CF9B1D" w14:textId="77777777" w:rsidR="00427D41" w:rsidRPr="003E174C" w:rsidRDefault="00427D41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3E174C">
              <w:rPr>
                <w:b/>
              </w:rPr>
              <w:t>Раздел 4. Производная и ее приложение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7E6534" w14:textId="56B7203D" w:rsidR="00427D41" w:rsidRPr="006D3E3E" w:rsidRDefault="00427D41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D422D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07A5D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2F63B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D3B55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9F621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4506A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DD915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DEE1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3E509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66DB4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427D41" w14:paraId="14D4E222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EAC4DC" w14:textId="77777777" w:rsidR="00427D41" w:rsidRDefault="00427D41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4.1 Производная, геометрический и физический смысл, правила вычислений и таблица производных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8F2A1B" w14:textId="5DAD7D1A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6,5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EFCCB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4A6F4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5A2C1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194DA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5C71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F2E73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5ABA0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5D54A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4729E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DDF1A" w14:textId="5172BDBA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59AF37B2" w14:textId="77777777" w:rsidTr="00FE020D"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F3E53A" w14:textId="77777777" w:rsidR="00427D41" w:rsidRDefault="00427D41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4.2 Дифференцирование сложных, неявных, параметрических функций. Логарифмическое дифференцирование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ADC8B9" w14:textId="54E72915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7,5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A3533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7D71F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481D3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55306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ECFB8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384B5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6FCCE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D37A3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C4906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A38BB" w14:textId="31BD93A5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3B4EB5B8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F898BB" w14:textId="77777777" w:rsidR="00427D41" w:rsidRDefault="00427D41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4.3 Дифференциал функции, его свойства и применение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081B72" w14:textId="3C5B40EF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rPr>
                <w:b/>
              </w:rPr>
              <w:t>6,8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1B244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0A9FA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5BC66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99A6E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62DBA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50226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053E2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EC41D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68385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0703C" w14:textId="37960F49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59A0C913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9E1A80" w14:textId="77777777" w:rsidR="00427D41" w:rsidRDefault="00427D41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4.4 Теоремы Ролля, Лагранжа и Коши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6B855B" w14:textId="37B8C4A3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7,2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7BA45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1A41D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1A51A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7DBF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E86F2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BC12F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F2F05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BB1E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4B1A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01920" w14:textId="15ABF19F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766C1308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4EBFB0" w14:textId="77777777" w:rsidR="00427D41" w:rsidRDefault="00427D41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4.5 Исследование функций с помощью производных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1C77FC" w14:textId="6317EEB5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3EF76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677CE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EF013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D0BB9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7BE1B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4DC10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B2BE0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F16F3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05BBE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C5E57" w14:textId="262D0706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24FFF627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231B89" w14:textId="77777777" w:rsidR="00427D41" w:rsidRPr="003E174C" w:rsidRDefault="00427D41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3E174C">
              <w:rPr>
                <w:b/>
              </w:rPr>
              <w:t>Раздел 5. Функции нескольких переменных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E41388" w14:textId="745DD206" w:rsidR="00427D41" w:rsidRPr="006D3E3E" w:rsidRDefault="00427D41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E5485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D65EF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3FB6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52AAB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2BE36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7DA28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927C0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6947D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B71E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D735F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427D41" w14:paraId="776DAF78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30C90" w14:textId="77777777" w:rsidR="00427D41" w:rsidRDefault="00427D41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 xml:space="preserve">Тема 5.1 Частные производные и дифференциал </w:t>
            </w:r>
          </w:p>
          <w:p w14:paraId="4655B459" w14:textId="77777777" w:rsidR="00427D41" w:rsidRDefault="00427D41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функции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F49179" w14:textId="4C25D232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DB250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E7B5B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F392A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0B155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0091B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A3B22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B5799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C7708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F175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F4F9A" w14:textId="69C1627E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7D5D7788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F17758" w14:textId="77777777" w:rsidR="00427D41" w:rsidRDefault="00427D41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5.2 Производные сложных и неявных функций. Экстремумы функций двух переменных.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7C4269" w14:textId="5CDA93E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8F02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729E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F4528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CD8E3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966A4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363D0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91248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F2754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48CD2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1CD3" w14:textId="1C9F4008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311221F7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BF950B" w14:textId="77777777" w:rsidR="00427D41" w:rsidRDefault="00427D41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6F5636">
              <w:rPr>
                <w:b/>
              </w:rPr>
              <w:t xml:space="preserve">Раздел 6. Неопределенный и определенный </w:t>
            </w:r>
          </w:p>
          <w:p w14:paraId="21C58B8F" w14:textId="77777777" w:rsidR="00427D41" w:rsidRPr="006F5636" w:rsidRDefault="00427D41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6F5636">
              <w:rPr>
                <w:b/>
              </w:rPr>
              <w:t>интеграл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87A825" w14:textId="79FA2CDC" w:rsidR="00427D41" w:rsidRPr="006D3E3E" w:rsidRDefault="00427D41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A59F4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99631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3CA9C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0C9B2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6716E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A528B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D6036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0B68E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8559A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8E410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427D41" w14:paraId="030855B6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ADC6A4" w14:textId="77777777" w:rsidR="00427D41" w:rsidRDefault="00427D41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6.1 Неопределенный интеграл. Свойства, таблица интегралов. Методы интегрирования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AA471C" w14:textId="1AE49122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29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6EC9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F3A84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4B5BD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D010E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E576C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C7BD6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7A405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C4781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00B16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62222" w14:textId="4B084A1A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443DB2B1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CCD50C" w14:textId="77777777" w:rsidR="00427D41" w:rsidRDefault="00427D41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lastRenderedPageBreak/>
              <w:t>Тема 6.2 Определенный интеграл. Методы вычисления. Несобственные интегралы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161476" w14:textId="23812993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26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BE164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269BB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F11D0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B1B2C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E532E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9F0A3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190C1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B196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A3D5D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0F46D" w14:textId="28E513A0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1332B8B7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D19E1" w14:textId="77777777" w:rsidR="00427D41" w:rsidRDefault="00427D41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6.3 Геометрические и механические приложения определенного интеграла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D67D97" w14:textId="71FF21EF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19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CF42D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058E3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EBD95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BAAB0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FE634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F03B5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E42C3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3E26B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209D2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FAD29" w14:textId="568DE9FD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733176AE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E50E83" w14:textId="77777777" w:rsidR="00427D41" w:rsidRPr="00A57FAF" w:rsidRDefault="00427D41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A57FAF">
              <w:rPr>
                <w:b/>
              </w:rPr>
              <w:t>Раздел 7. Кратные, криволинейные и поверхностные интегралы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6A7CC0" w14:textId="32648392" w:rsidR="00427D41" w:rsidRPr="007913BC" w:rsidRDefault="00427D41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09E54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6C86A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38AC9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019A9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53DAA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B715C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89EA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B4A68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2342D" w14:textId="77777777" w:rsidR="00427D41" w:rsidRPr="00F66B5E" w:rsidRDefault="00427D41" w:rsidP="00321A4B">
            <w:pPr>
              <w:suppressAutoHyphens/>
              <w:snapToGri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86542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427D41" w14:paraId="74D518B2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A2EC05" w14:textId="77777777" w:rsidR="00427D41" w:rsidRDefault="00427D41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7.1 Двойные и тройные интегралы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454A91" w14:textId="1E833383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24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A72D8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49DF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CC9DF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9523E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4F363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CECA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F1392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E947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27D8F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7B91B" w14:textId="17CC561D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5E7A5B30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216757" w14:textId="77777777" w:rsidR="00427D41" w:rsidRDefault="00427D41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7.2 Криволинейные интегралы. Формула Грина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86460D" w14:textId="21FF1F60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A4B93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1FAA1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8BD1D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BFE70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D0718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61FF4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48D6A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1D0B6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08840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7A037" w14:textId="2E69D5F3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31F50388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091EED" w14:textId="77777777" w:rsidR="00427D41" w:rsidRDefault="00427D41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 xml:space="preserve">Тема </w:t>
            </w:r>
            <w:r>
              <w:rPr>
                <w:lang w:val="en-US"/>
              </w:rPr>
              <w:t>7</w:t>
            </w:r>
            <w:r>
              <w:t>.3 Поверхностные интегралы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F41F72" w14:textId="270E305C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18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73ED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2A38F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97C8A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BA0EF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9D2C1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71F7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EDA8B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2D6D2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8055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1A648" w14:textId="4A8AC005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3D371C3E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953720" w14:textId="77777777" w:rsidR="00427D41" w:rsidRDefault="00427D41" w:rsidP="00321A4B">
            <w:pPr>
              <w:suppressAutoHyphens/>
              <w:snapToGrid w:val="0"/>
              <w:ind w:right="-1"/>
              <w:contextualSpacing/>
              <w:jc w:val="center"/>
            </w:pPr>
            <w:r>
              <w:rPr>
                <w:b/>
              </w:rPr>
              <w:t xml:space="preserve">Раздел. 8. </w:t>
            </w:r>
            <w:r w:rsidRPr="009F047F">
              <w:rPr>
                <w:b/>
              </w:rPr>
              <w:t>Основы теории функций комплексного переменного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707B60" w14:textId="56EC582A" w:rsidR="00427D41" w:rsidRPr="005A22BE" w:rsidRDefault="00427D41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9E6EC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CA56E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3418D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6C132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E887B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6D76A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2B362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88114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CCB3C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9703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427D41" w14:paraId="67A5F534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433B50" w14:textId="77777777" w:rsidR="00427D41" w:rsidRDefault="00427D41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 xml:space="preserve">Тема </w:t>
            </w:r>
            <w:r w:rsidRPr="00F32A41">
              <w:t>8</w:t>
            </w:r>
            <w:r>
              <w:t>.1</w:t>
            </w:r>
            <w:r w:rsidRPr="009F047F">
              <w:rPr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F047F">
              <w:t>Основные понятия теории функций комплекс</w:t>
            </w:r>
            <w:r>
              <w:t>ного переменного.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4715CC" w14:textId="2DD83093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C139E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96C71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1EEEF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83664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B8600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08883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1F39E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BA8B3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3ACA1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2488B" w14:textId="28C2A79F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3121E03F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BCBDB4" w14:textId="77777777" w:rsidR="00427D41" w:rsidRDefault="00427D41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 xml:space="preserve">Тема </w:t>
            </w:r>
            <w:r w:rsidRPr="00F32A41">
              <w:t>8</w:t>
            </w:r>
            <w:r>
              <w:t xml:space="preserve">.2 </w:t>
            </w:r>
            <w:r w:rsidRPr="00E821AD">
              <w:rPr>
                <w:sz w:val="25"/>
              </w:rPr>
              <w:t>Интегрирование функции комплексной переменной.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C69F39" w14:textId="0AA9937D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718B6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BD124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30F72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45930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E58EF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6A223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70656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AE131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DE75F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207CC" w14:textId="3592FCA8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42B20A92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A4A122" w14:textId="77777777" w:rsidR="00427D41" w:rsidRPr="006C238B" w:rsidRDefault="00427D41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6C238B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6C238B">
              <w:rPr>
                <w:b/>
              </w:rPr>
              <w:t>9. Дифференциальные уравнения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C683CB" w14:textId="5E42CF81" w:rsidR="00427D41" w:rsidRPr="005A22BE" w:rsidRDefault="00427D41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AF90E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18719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88AF9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83179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EBF94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892B2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068F2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6BAD3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9D8E3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26B10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427D41" w14:paraId="36B9A8D6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4C6100" w14:textId="77777777" w:rsidR="00427D41" w:rsidRDefault="00427D41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9.1 Основные понятия. Дифференциальные уравнения первого порядка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320E4C" w14:textId="06B13D00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21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B5685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30F26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8EEC2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C6D09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F9C9B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7B1D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E3C2D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7798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D5C3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C87FD" w14:textId="340315F2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1B8C290B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8EEEDD" w14:textId="77777777" w:rsidR="00427D41" w:rsidRDefault="00427D41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9.2 Дифференциальные уравнения высших порядков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6E54F4" w14:textId="70BF17A2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10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DBEBF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A8BD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51E2C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34AB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601F4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5E5AE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8F73E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1AD62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57AB8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1B0E6" w14:textId="0C4D5A08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65F5A71E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0F5B64" w14:textId="77777777" w:rsidR="00427D41" w:rsidRDefault="00427D41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9.3 Линейные дифференциальные уравнения. Общая теория. Уравнения с постоянными коэффициентами.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3207B5" w14:textId="4386A07D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27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E98AC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3EA3A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DBAEB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888FD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C0D8D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0CA8B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6F4C3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8B482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1A6A3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72A9" w14:textId="6C2B9A3C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58E62410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190F0E" w14:textId="77777777" w:rsidR="00427D41" w:rsidRDefault="00427D41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9.4 Система дифференциальных уравнений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6347CF" w14:textId="71108C6F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10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67AC2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044E9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06FB8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AADD9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C4D06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3CE4C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E21C3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1FBBF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3BA49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E4B94" w14:textId="361CF641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66D9E2CD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02559A" w14:textId="77777777" w:rsidR="00427D41" w:rsidRPr="006C238B" w:rsidRDefault="00427D41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6C238B">
              <w:rPr>
                <w:b/>
              </w:rPr>
              <w:t>Раздел 10. Ряды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9ABBFA" w14:textId="49653428" w:rsidR="00427D41" w:rsidRPr="005A22BE" w:rsidRDefault="00427D41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A4726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7B23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8AAC8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C95EC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03B5B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1C384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664ED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ABBB8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034F2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BFD1C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427D41" w14:paraId="3AD93CBA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DEC530" w14:textId="77777777" w:rsidR="00427D41" w:rsidRDefault="00427D41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10.1 Числовые ряды и признаки их сходимости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3F9FCD" w14:textId="6033C1D0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22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23B64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1C7B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A7A85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B0002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0F56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54270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2A79E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525A6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2358F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8A23" w14:textId="5A4A5ED1" w:rsidR="00427D41" w:rsidRDefault="00FE020D" w:rsidP="00321A4B">
            <w:pPr>
              <w:suppressAutoHyphens/>
              <w:snapToGrid w:val="0"/>
              <w:contextualSpacing/>
            </w:pPr>
            <w:r>
              <w:t xml:space="preserve">                 3</w:t>
            </w:r>
          </w:p>
        </w:tc>
      </w:tr>
      <w:tr w:rsidR="00427D41" w14:paraId="04BAC67B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FB8782" w14:textId="77777777" w:rsidR="00427D41" w:rsidRDefault="00427D41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lastRenderedPageBreak/>
              <w:t>Тема 10.2 Функциональные ряды. Степенные ряды и их приложения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8A5B32" w14:textId="41D7A57E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96640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4A454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106C0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CE49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A63FA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A2FB0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41973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1388D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36903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09897" w14:textId="79587BBB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6F8F5A36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5D0633" w14:textId="77777777" w:rsidR="00427D41" w:rsidRDefault="00427D41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10.3 Ряды Фурье и интеграл Фурье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C377C4" w14:textId="2DD6B17A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16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67E9B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3E96F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F1B19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F446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017B6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A50FF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2231A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9557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098D6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2515" w14:textId="6C0869C6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73591D61" w14:textId="77777777" w:rsidTr="00FE020D"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84C3AC" w14:textId="77777777" w:rsidR="00427D41" w:rsidRPr="00196FC1" w:rsidRDefault="00427D41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196FC1">
              <w:rPr>
                <w:b/>
              </w:rPr>
              <w:t>Раздел 11 Теория вероятностей</w:t>
            </w:r>
            <w:proofErr w:type="gramStart"/>
            <w:r>
              <w:rPr>
                <w:b/>
              </w:rPr>
              <w:t>.</w:t>
            </w:r>
            <w:proofErr w:type="gramEnd"/>
            <w:r w:rsidRPr="00196FC1">
              <w:rPr>
                <w:b/>
              </w:rPr>
              <w:t xml:space="preserve"> и математическая </w:t>
            </w:r>
          </w:p>
          <w:p w14:paraId="255399A4" w14:textId="77777777" w:rsidR="00427D41" w:rsidRPr="00196FC1" w:rsidRDefault="00427D41" w:rsidP="00321A4B">
            <w:pPr>
              <w:suppressAutoHyphens/>
              <w:snapToGrid w:val="0"/>
              <w:ind w:right="-1"/>
              <w:contextualSpacing/>
              <w:jc w:val="center"/>
              <w:rPr>
                <w:b/>
              </w:rPr>
            </w:pPr>
            <w:r w:rsidRPr="00196FC1">
              <w:rPr>
                <w:b/>
              </w:rPr>
              <w:t>статистика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A0199" w14:textId="1DAA17BD" w:rsidR="00427D41" w:rsidRPr="00A5781C" w:rsidRDefault="00427D41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A5781C">
              <w:rPr>
                <w:b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BF5F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7E516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C6D75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013FE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E61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6F312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7D6F9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EFBB4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AFBF0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FEDF9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</w:tr>
      <w:tr w:rsidR="00427D41" w14:paraId="52933A7B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C90DB8" w14:textId="77777777" w:rsidR="00427D41" w:rsidRDefault="00427D41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11.1 Основные теоремы теории вероятностей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032E0" w14:textId="18559704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C657C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E2308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2D3B5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08C83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5B8D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40185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B283A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31BE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236CC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0DB2" w14:textId="2A93A135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5C2D4DF5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377232" w14:textId="77777777" w:rsidR="00427D41" w:rsidRDefault="00427D41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11.2 Дискретные случайные величины и законы их распределения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EF7B" w14:textId="5F4EAC5C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443B0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5701B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AAC5A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2E2CB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36760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1C1B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15C4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DDE9E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23089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CC925" w14:textId="0E4AE326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3AD91506" w14:textId="77777777" w:rsidTr="00FE020D"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148EB6" w14:textId="77777777" w:rsidR="00427D41" w:rsidRDefault="00427D41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11.3 Непрерывные случайные величины. Функция распределения. Плотность вероятности. Основные законы распределения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B3CCBD" w14:textId="2A09CD39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rPr>
                <w:sz w:val="26"/>
              </w:rPr>
              <w:t>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2225D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D0A01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56F0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12EE4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0C861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40C46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7CDDF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1A1D4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A163C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3DBED" w14:textId="0DF62780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5AF8E413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085FD2" w14:textId="77777777" w:rsidR="00427D41" w:rsidRDefault="00427D41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11.4 Система случайных величин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50D08F" w14:textId="4DAACDF9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DCC8D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D0574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710DF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F4421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58F69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9EC9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7779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384EA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EF38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158CF" w14:textId="7C001BB2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0BC61F3D" w14:textId="77777777" w:rsidTr="00FE020D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5295E1" w14:textId="77777777" w:rsidR="00427D41" w:rsidRDefault="00427D41" w:rsidP="00321A4B">
            <w:pPr>
              <w:suppressAutoHyphens/>
              <w:snapToGrid w:val="0"/>
              <w:ind w:right="-1"/>
              <w:contextualSpacing/>
              <w:jc w:val="both"/>
            </w:pPr>
            <w:r>
              <w:t>Тема 11.5 Математическая статистика. Полная схема обработки выборочных данных. Проверка статистических гипотез.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4C9E93" w14:textId="77ADB902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C2BF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F9645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4B25A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B0601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23000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84F75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D2515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4478E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A03E0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39ACB" w14:textId="6F521A58" w:rsidR="00427D41" w:rsidRDefault="00FE020D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64E84A90" w14:textId="77777777" w:rsidTr="00FE020D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91132" w14:textId="77777777" w:rsidR="00427D41" w:rsidRPr="00431A4E" w:rsidRDefault="00427D41" w:rsidP="00321A4B">
            <w:pPr>
              <w:suppressAutoHyphens/>
              <w:snapToGrid w:val="0"/>
              <w:contextualSpacing/>
              <w:jc w:val="both"/>
              <w:rPr>
                <w:b/>
              </w:rPr>
            </w:pPr>
            <w:r w:rsidRPr="00431A4E">
              <w:rPr>
                <w:b/>
              </w:rPr>
              <w:t>Подготовка к экзаменам и зачету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5812E" w14:textId="282E7A73" w:rsidR="00427D41" w:rsidRPr="00431A4E" w:rsidRDefault="00427D41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9AFA2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39F3C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0A247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E63B3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37EB5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08D78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F26A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3915E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C9A38" w14:textId="77777777" w:rsidR="00427D41" w:rsidRDefault="00427D41" w:rsidP="00321A4B">
            <w:pPr>
              <w:suppressAutoHyphens/>
              <w:snapToGrid w:val="0"/>
              <w:contextualSpacing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50C5E" w14:textId="45C3F478" w:rsidR="00427D41" w:rsidRDefault="00DD279B" w:rsidP="00321A4B">
            <w:pPr>
              <w:suppressAutoHyphens/>
              <w:snapToGrid w:val="0"/>
              <w:contextualSpacing/>
              <w:jc w:val="center"/>
            </w:pPr>
            <w:r>
              <w:t>3</w:t>
            </w:r>
          </w:p>
        </w:tc>
      </w:tr>
      <w:tr w:rsidR="00427D41" w14:paraId="3EABBD99" w14:textId="77777777" w:rsidTr="00FE020D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15D0A" w14:textId="77777777" w:rsidR="00427D41" w:rsidRPr="00431A4E" w:rsidRDefault="00427D41" w:rsidP="00321A4B">
            <w:pPr>
              <w:suppressAutoHyphens/>
              <w:snapToGrid w:val="0"/>
              <w:contextualSpacing/>
              <w:jc w:val="both"/>
              <w:rPr>
                <w:b/>
              </w:rPr>
            </w:pPr>
            <w:r w:rsidRPr="00431A4E">
              <w:rPr>
                <w:b/>
              </w:rPr>
              <w:t>Итого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B239A" w14:textId="77777777" w:rsidR="00427D41" w:rsidRPr="00431A4E" w:rsidRDefault="00427D41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 w:rsidRPr="00431A4E">
              <w:rPr>
                <w:b/>
              </w:rPr>
              <w:t>648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16BB1" w14:textId="7058F738" w:rsidR="00427D41" w:rsidRPr="00431A4E" w:rsidRDefault="00427D41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D273D" w14:textId="1C3E552B" w:rsidR="00427D41" w:rsidRPr="00431A4E" w:rsidRDefault="00427D41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72301" w14:textId="063D7892" w:rsidR="00427D41" w:rsidRPr="00431A4E" w:rsidRDefault="00427D41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6C105" w14:textId="596991ED" w:rsidR="00427D41" w:rsidRPr="00431A4E" w:rsidRDefault="00427D41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7A69F" w14:textId="001F2598" w:rsidR="00427D41" w:rsidRPr="00431A4E" w:rsidRDefault="00427D41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FF862" w14:textId="339C5E38" w:rsidR="00427D41" w:rsidRPr="00431A4E" w:rsidRDefault="00427D41" w:rsidP="00321A4B">
            <w:pPr>
              <w:suppressAutoHyphens/>
              <w:snapToGrid w:val="0"/>
              <w:contextualSpacing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87A2D" w14:textId="21978EF7" w:rsidR="00427D41" w:rsidRPr="00431A4E" w:rsidRDefault="00427D41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4017D" w14:textId="3139185B" w:rsidR="00427D41" w:rsidRPr="00431A4E" w:rsidRDefault="00427D41" w:rsidP="00321A4B">
            <w:pPr>
              <w:suppressAutoHyphens/>
              <w:snapToGrid w:val="0"/>
              <w:contextualSpacing/>
              <w:rPr>
                <w:b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9FCE4" w14:textId="231AF829" w:rsidR="00427D41" w:rsidRPr="00431A4E" w:rsidRDefault="00427D41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7808F" w14:textId="0A924972" w:rsidR="00427D41" w:rsidRPr="00431A4E" w:rsidRDefault="00427D41" w:rsidP="00321A4B">
            <w:pPr>
              <w:suppressAutoHyphens/>
              <w:snapToGrid w:val="0"/>
              <w:contextualSpacing/>
              <w:jc w:val="center"/>
              <w:rPr>
                <w:b/>
              </w:rPr>
            </w:pPr>
          </w:p>
        </w:tc>
      </w:tr>
    </w:tbl>
    <w:p w14:paraId="27D5AB7A" w14:textId="77777777" w:rsidR="00BA52AA" w:rsidRDefault="00BA52AA" w:rsidP="00321A4B">
      <w:pPr>
        <w:suppressAutoHyphens/>
        <w:contextualSpacing/>
        <w:jc w:val="center"/>
        <w:rPr>
          <w:b/>
          <w:bCs/>
          <w:caps/>
          <w:lang w:eastAsia="ru-RU"/>
        </w:rPr>
      </w:pPr>
    </w:p>
    <w:p w14:paraId="4B203F83" w14:textId="77777777" w:rsidR="00BA52AA" w:rsidRDefault="00BA52AA" w:rsidP="00321A4B">
      <w:pPr>
        <w:suppressAutoHyphens/>
        <w:contextualSpacing/>
        <w:jc w:val="center"/>
        <w:rPr>
          <w:b/>
          <w:bCs/>
          <w:caps/>
          <w:lang w:eastAsia="ru-RU"/>
        </w:rPr>
      </w:pPr>
    </w:p>
    <w:p w14:paraId="2F31566A" w14:textId="77777777" w:rsidR="00BA52AA" w:rsidRDefault="00BA52AA" w:rsidP="00321A4B">
      <w:pPr>
        <w:suppressAutoHyphens/>
        <w:contextualSpacing/>
        <w:jc w:val="center"/>
        <w:rPr>
          <w:b/>
          <w:bCs/>
          <w:caps/>
          <w:lang w:eastAsia="ru-RU"/>
        </w:rPr>
      </w:pPr>
    </w:p>
    <w:p w14:paraId="12CCE179" w14:textId="77777777" w:rsidR="00BA52AA" w:rsidRDefault="00BA52AA" w:rsidP="00321A4B">
      <w:pPr>
        <w:suppressAutoHyphens/>
        <w:contextualSpacing/>
        <w:jc w:val="center"/>
        <w:rPr>
          <w:b/>
          <w:bCs/>
          <w:caps/>
          <w:lang w:eastAsia="ru-RU"/>
        </w:rPr>
      </w:pPr>
    </w:p>
    <w:p w14:paraId="58F2A4F0" w14:textId="77777777" w:rsidR="00BA52AA" w:rsidRDefault="00BA52AA" w:rsidP="00321A4B">
      <w:pPr>
        <w:suppressAutoHyphens/>
        <w:contextualSpacing/>
        <w:jc w:val="center"/>
        <w:rPr>
          <w:b/>
          <w:bCs/>
          <w:caps/>
          <w:lang w:eastAsia="ru-RU"/>
        </w:rPr>
      </w:pPr>
    </w:p>
    <w:p w14:paraId="6FAE7E0D" w14:textId="77777777" w:rsidR="00BA52AA" w:rsidRDefault="00BA52AA" w:rsidP="00321A4B">
      <w:pPr>
        <w:suppressAutoHyphens/>
        <w:contextualSpacing/>
        <w:jc w:val="center"/>
        <w:rPr>
          <w:b/>
          <w:bCs/>
          <w:caps/>
          <w:lang w:eastAsia="ru-RU"/>
        </w:rPr>
      </w:pPr>
    </w:p>
    <w:p w14:paraId="1426A406" w14:textId="77777777" w:rsidR="00BA52AA" w:rsidRDefault="00BA52AA" w:rsidP="00321A4B">
      <w:pPr>
        <w:suppressAutoHyphens/>
        <w:contextualSpacing/>
        <w:jc w:val="center"/>
        <w:rPr>
          <w:b/>
          <w:bCs/>
          <w:caps/>
          <w:lang w:eastAsia="ru-RU"/>
        </w:rPr>
      </w:pPr>
    </w:p>
    <w:p w14:paraId="296F31DA" w14:textId="77777777" w:rsidR="00BA52AA" w:rsidRDefault="00BA52AA" w:rsidP="00321A4B">
      <w:pPr>
        <w:suppressAutoHyphens/>
        <w:contextualSpacing/>
        <w:jc w:val="center"/>
        <w:rPr>
          <w:b/>
          <w:bCs/>
          <w:caps/>
          <w:lang w:eastAsia="ru-RU"/>
        </w:rPr>
      </w:pPr>
    </w:p>
    <w:p w14:paraId="29D85076" w14:textId="77777777" w:rsidR="00BA52AA" w:rsidRDefault="00BA52AA" w:rsidP="00321A4B">
      <w:pPr>
        <w:suppressAutoHyphens/>
        <w:contextualSpacing/>
        <w:jc w:val="center"/>
        <w:rPr>
          <w:b/>
          <w:bCs/>
          <w:caps/>
          <w:lang w:eastAsia="ru-RU"/>
        </w:rPr>
      </w:pPr>
    </w:p>
    <w:p w14:paraId="224D46E4" w14:textId="77777777" w:rsidR="00BA52AA" w:rsidRDefault="00BA52AA" w:rsidP="00321A4B">
      <w:pPr>
        <w:suppressAutoHyphens/>
        <w:contextualSpacing/>
        <w:rPr>
          <w:b/>
          <w:bCs/>
          <w:caps/>
          <w:lang w:eastAsia="ru-RU"/>
        </w:rPr>
      </w:pPr>
    </w:p>
    <w:p w14:paraId="09A54BA2" w14:textId="77777777" w:rsidR="00BA52AA" w:rsidRDefault="00BA52AA" w:rsidP="00321A4B">
      <w:pPr>
        <w:suppressAutoHyphens/>
        <w:contextualSpacing/>
        <w:jc w:val="center"/>
        <w:rPr>
          <w:b/>
          <w:bCs/>
          <w:caps/>
          <w:lang w:eastAsia="ru-RU"/>
        </w:rPr>
      </w:pPr>
    </w:p>
    <w:p w14:paraId="5E6E349C" w14:textId="77777777" w:rsidR="00CF621E" w:rsidRDefault="00CF621E" w:rsidP="00321A4B">
      <w:pPr>
        <w:suppressAutoHyphens/>
        <w:contextualSpacing/>
        <w:jc w:val="center"/>
        <w:rPr>
          <w:b/>
          <w:bCs/>
          <w:caps/>
          <w:lang w:eastAsia="ru-RU"/>
        </w:rPr>
        <w:sectPr w:rsidR="00CF621E" w:rsidSect="00F66B5E">
          <w:pgSz w:w="16838" w:h="11906" w:orient="landscape"/>
          <w:pgMar w:top="1418" w:right="1134" w:bottom="851" w:left="1134" w:header="720" w:footer="720" w:gutter="0"/>
          <w:cols w:space="720"/>
          <w:docGrid w:linePitch="360"/>
        </w:sectPr>
      </w:pPr>
    </w:p>
    <w:p w14:paraId="3AB68DB0" w14:textId="6416EC25" w:rsidR="007D116B" w:rsidRDefault="00CB57E8" w:rsidP="00321A4B">
      <w:pPr>
        <w:suppressAutoHyphens/>
        <w:contextualSpacing/>
        <w:jc w:val="center"/>
        <w:rPr>
          <w:b/>
          <w:bCs/>
          <w:caps/>
          <w:lang w:eastAsia="ru-RU"/>
        </w:rPr>
      </w:pPr>
      <w:r w:rsidRPr="00CB57E8">
        <w:rPr>
          <w:b/>
          <w:bCs/>
          <w:caps/>
          <w:lang w:eastAsia="ru-RU"/>
        </w:rPr>
        <w:lastRenderedPageBreak/>
        <w:t xml:space="preserve">4. Содержание дисциплины </w:t>
      </w:r>
    </w:p>
    <w:p w14:paraId="49824B58" w14:textId="086662E5" w:rsidR="00CB57E8" w:rsidRPr="00CB57E8" w:rsidRDefault="00CB57E8" w:rsidP="00321A4B">
      <w:pPr>
        <w:suppressAutoHyphens/>
        <w:contextualSpacing/>
        <w:jc w:val="center"/>
        <w:rPr>
          <w:b/>
          <w:bCs/>
          <w:caps/>
          <w:lang w:eastAsia="ru-RU"/>
        </w:rPr>
      </w:pPr>
      <w:r w:rsidRPr="00CB57E8">
        <w:rPr>
          <w:b/>
          <w:bCs/>
          <w:caps/>
          <w:lang w:eastAsia="ru-RU"/>
        </w:rPr>
        <w:t xml:space="preserve"> </w:t>
      </w:r>
    </w:p>
    <w:p w14:paraId="3B40B7F6" w14:textId="0D85A205" w:rsidR="009B5334" w:rsidRDefault="00CB57E8" w:rsidP="00321A4B">
      <w:pPr>
        <w:suppressAutoHyphens/>
        <w:contextualSpacing/>
        <w:rPr>
          <w:b/>
          <w:caps/>
          <w:sz w:val="28"/>
          <w:szCs w:val="28"/>
          <w:lang w:eastAsia="ru-RU"/>
        </w:rPr>
      </w:pPr>
      <w:r w:rsidRPr="00CB57E8">
        <w:rPr>
          <w:b/>
          <w:caps/>
          <w:sz w:val="28"/>
          <w:szCs w:val="28"/>
          <w:lang w:eastAsia="ru-RU"/>
        </w:rPr>
        <w:t xml:space="preserve">Раздел. 1.   </w:t>
      </w:r>
      <w:r w:rsidR="006F1260" w:rsidRPr="00B27CE0">
        <w:rPr>
          <w:b/>
          <w:caps/>
          <w:sz w:val="28"/>
          <w:szCs w:val="28"/>
          <w:u w:val="single"/>
          <w:lang w:eastAsia="ru-RU"/>
        </w:rPr>
        <w:t xml:space="preserve">Элементы </w:t>
      </w:r>
      <w:r w:rsidRPr="00B27CE0">
        <w:rPr>
          <w:b/>
          <w:caps/>
          <w:sz w:val="28"/>
          <w:szCs w:val="28"/>
          <w:u w:val="single"/>
          <w:lang w:eastAsia="ru-RU"/>
        </w:rPr>
        <w:t>Л</w:t>
      </w:r>
      <w:r w:rsidRPr="00CB57E8">
        <w:rPr>
          <w:b/>
          <w:caps/>
          <w:sz w:val="28"/>
          <w:szCs w:val="28"/>
          <w:u w:val="single"/>
          <w:lang w:eastAsia="ru-RU"/>
        </w:rPr>
        <w:t>инейн</w:t>
      </w:r>
      <w:r w:rsidR="006F1260">
        <w:rPr>
          <w:b/>
          <w:caps/>
          <w:sz w:val="28"/>
          <w:szCs w:val="28"/>
          <w:u w:val="single"/>
          <w:lang w:eastAsia="ru-RU"/>
        </w:rPr>
        <w:t>ой</w:t>
      </w:r>
      <w:r w:rsidRPr="00CB57E8">
        <w:rPr>
          <w:b/>
          <w:caps/>
          <w:sz w:val="28"/>
          <w:szCs w:val="28"/>
          <w:u w:val="single"/>
          <w:lang w:eastAsia="ru-RU"/>
        </w:rPr>
        <w:t xml:space="preserve"> и векторн</w:t>
      </w:r>
      <w:r w:rsidR="006F1260">
        <w:rPr>
          <w:b/>
          <w:caps/>
          <w:sz w:val="28"/>
          <w:szCs w:val="28"/>
          <w:u w:val="single"/>
          <w:lang w:eastAsia="ru-RU"/>
        </w:rPr>
        <w:t>ой</w:t>
      </w:r>
      <w:r w:rsidRPr="00CB57E8">
        <w:rPr>
          <w:b/>
          <w:caps/>
          <w:sz w:val="28"/>
          <w:szCs w:val="28"/>
          <w:u w:val="single"/>
          <w:lang w:eastAsia="ru-RU"/>
        </w:rPr>
        <w:t xml:space="preserve"> алгебр</w:t>
      </w:r>
      <w:r w:rsidR="006F1260">
        <w:rPr>
          <w:b/>
          <w:caps/>
          <w:sz w:val="28"/>
          <w:szCs w:val="28"/>
          <w:u w:val="single"/>
          <w:lang w:eastAsia="ru-RU"/>
        </w:rPr>
        <w:t>ы</w:t>
      </w:r>
      <w:r w:rsidRPr="00CB57E8">
        <w:rPr>
          <w:b/>
          <w:caps/>
          <w:sz w:val="28"/>
          <w:szCs w:val="28"/>
          <w:lang w:eastAsia="ru-RU"/>
        </w:rPr>
        <w:t xml:space="preserve"> </w:t>
      </w:r>
    </w:p>
    <w:p w14:paraId="755685F4" w14:textId="77777777" w:rsidR="00E60470" w:rsidRDefault="00E60470" w:rsidP="00321A4B">
      <w:pPr>
        <w:suppressAutoHyphens/>
        <w:contextualSpacing/>
        <w:jc w:val="both"/>
        <w:rPr>
          <w:b/>
          <w:lang w:eastAsia="ru-RU"/>
        </w:rPr>
      </w:pPr>
      <w:r w:rsidRPr="00E22659">
        <w:rPr>
          <w:b/>
          <w:lang w:eastAsia="ru-RU"/>
        </w:rPr>
        <w:t>Лекция 1.</w:t>
      </w:r>
      <w:r>
        <w:rPr>
          <w:b/>
          <w:lang w:eastAsia="ru-RU"/>
        </w:rPr>
        <w:t xml:space="preserve"> (2 часа)</w:t>
      </w:r>
    </w:p>
    <w:p w14:paraId="135DE5BE" w14:textId="5DA59813" w:rsidR="00E60470" w:rsidRPr="00780D22" w:rsidRDefault="005F2C89" w:rsidP="00321A4B">
      <w:pPr>
        <w:suppressAutoHyphens/>
        <w:contextualSpacing/>
        <w:jc w:val="both"/>
        <w:rPr>
          <w:b/>
          <w:caps/>
          <w:sz w:val="28"/>
          <w:szCs w:val="28"/>
          <w:u w:val="single"/>
          <w:lang w:eastAsia="ru-RU"/>
        </w:rPr>
      </w:pPr>
      <w:r>
        <w:rPr>
          <w:b/>
          <w:lang w:eastAsia="ru-RU"/>
        </w:rPr>
        <w:t xml:space="preserve">Тема 1.1 </w:t>
      </w:r>
      <w:r w:rsidR="00A202A5">
        <w:rPr>
          <w:b/>
          <w:lang w:eastAsia="ru-RU"/>
        </w:rPr>
        <w:t>Алгебра матриц. Определение, их свойства.</w:t>
      </w:r>
    </w:p>
    <w:p w14:paraId="01D6E15B" w14:textId="77777777" w:rsidR="00A202A5" w:rsidRDefault="00E60470" w:rsidP="00321A4B">
      <w:pPr>
        <w:suppressAutoHyphens/>
        <w:ind w:right="-1"/>
        <w:contextualSpacing/>
        <w:rPr>
          <w:lang w:eastAsia="ru-RU"/>
        </w:rPr>
      </w:pPr>
      <w:r w:rsidRPr="00E22659">
        <w:rPr>
          <w:lang w:eastAsia="ru-RU"/>
        </w:rPr>
        <w:t>Сложение матриц и умножение на число, произведение матриц. Определители</w:t>
      </w:r>
      <w:r>
        <w:rPr>
          <w:lang w:eastAsia="ru-RU"/>
        </w:rPr>
        <w:t xml:space="preserve"> второго и третьего порядков</w:t>
      </w:r>
      <w:r w:rsidRPr="00E22659">
        <w:rPr>
          <w:lang w:eastAsia="ru-RU"/>
        </w:rPr>
        <w:t xml:space="preserve">. </w:t>
      </w:r>
    </w:p>
    <w:p w14:paraId="5036CBE3" w14:textId="77777777" w:rsidR="00B87A36" w:rsidRPr="004C5F28" w:rsidRDefault="00B87A36" w:rsidP="00321A4B">
      <w:pPr>
        <w:suppressAutoHyphens/>
        <w:contextualSpacing/>
        <w:rPr>
          <w:b/>
          <w:bCs/>
          <w:caps/>
          <w:lang w:eastAsia="ru-RU"/>
        </w:rPr>
      </w:pPr>
      <w:r>
        <w:rPr>
          <w:b/>
          <w:bCs/>
          <w:lang w:eastAsia="ru-RU"/>
        </w:rPr>
        <w:t>Тема 1.2</w:t>
      </w:r>
      <w:r w:rsidRPr="00B27CE0">
        <w:rPr>
          <w:b/>
          <w:bCs/>
          <w:lang w:eastAsia="ru-RU"/>
        </w:rPr>
        <w:t xml:space="preserve"> </w:t>
      </w:r>
      <w:r w:rsidRPr="008C42C1">
        <w:rPr>
          <w:b/>
          <w:bCs/>
          <w:lang w:eastAsia="ru-RU"/>
        </w:rPr>
        <w:t>Вычисление определителей. Обратная матрица. Ранг матрицы.</w:t>
      </w:r>
    </w:p>
    <w:p w14:paraId="47136A0E" w14:textId="77777777" w:rsidR="00BA52AA" w:rsidRDefault="00BA52AA" w:rsidP="00321A4B">
      <w:pPr>
        <w:suppressAutoHyphens/>
        <w:ind w:right="-1"/>
        <w:contextualSpacing/>
        <w:rPr>
          <w:lang w:eastAsia="ru-RU"/>
        </w:rPr>
      </w:pPr>
      <w:r w:rsidRPr="00E22659">
        <w:rPr>
          <w:lang w:eastAsia="ru-RU"/>
        </w:rPr>
        <w:t>Сложение матриц и умножение на число, произведение матриц. Определители</w:t>
      </w:r>
      <w:r>
        <w:rPr>
          <w:lang w:eastAsia="ru-RU"/>
        </w:rPr>
        <w:t xml:space="preserve"> второго и третьего порядков</w:t>
      </w:r>
      <w:r w:rsidRPr="00E22659">
        <w:rPr>
          <w:lang w:eastAsia="ru-RU"/>
        </w:rPr>
        <w:t xml:space="preserve">. </w:t>
      </w:r>
    </w:p>
    <w:p w14:paraId="319F1220" w14:textId="77777777" w:rsidR="00A202A5" w:rsidRDefault="00E60470" w:rsidP="00321A4B">
      <w:pPr>
        <w:suppressAutoHyphens/>
        <w:ind w:right="-1"/>
        <w:contextualSpacing/>
        <w:rPr>
          <w:lang w:eastAsia="ru-RU"/>
        </w:rPr>
      </w:pPr>
      <w:r w:rsidRPr="00E22659">
        <w:rPr>
          <w:lang w:eastAsia="ru-RU"/>
        </w:rPr>
        <w:t>Миноры и алгебраические дополнения. Разложение определителя по элементам строки и столбца. Обратная мат</w:t>
      </w:r>
      <w:r>
        <w:rPr>
          <w:lang w:eastAsia="ru-RU"/>
        </w:rPr>
        <w:t xml:space="preserve">рица, условия её существования. </w:t>
      </w:r>
      <w:r w:rsidRPr="00E22659">
        <w:rPr>
          <w:lang w:eastAsia="ru-RU"/>
        </w:rPr>
        <w:t>Ранг матрицы.</w:t>
      </w:r>
      <w:r>
        <w:rPr>
          <w:lang w:eastAsia="ru-RU"/>
        </w:rPr>
        <w:t xml:space="preserve"> </w:t>
      </w:r>
    </w:p>
    <w:p w14:paraId="5BF68E66" w14:textId="77777777" w:rsidR="00B87A36" w:rsidRPr="00FB478C" w:rsidRDefault="00B87A36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  <w:r>
        <w:rPr>
          <w:b/>
          <w:spacing w:val="-6"/>
          <w:lang w:eastAsia="ru-RU"/>
        </w:rPr>
        <w:t>Тема 1.3</w:t>
      </w:r>
      <w:r w:rsidRPr="00B57481">
        <w:rPr>
          <w:b/>
          <w:spacing w:val="-6"/>
          <w:lang w:eastAsia="ru-RU"/>
        </w:rPr>
        <w:t xml:space="preserve">. Системы линейных уравнений </w:t>
      </w:r>
    </w:p>
    <w:p w14:paraId="1D6A9D63" w14:textId="78669FAF" w:rsidR="00427D41" w:rsidRDefault="00E60470" w:rsidP="00321A4B">
      <w:pPr>
        <w:suppressAutoHyphens/>
        <w:ind w:right="-1"/>
        <w:contextualSpacing/>
        <w:rPr>
          <w:spacing w:val="-6"/>
          <w:lang w:eastAsia="ru-RU"/>
        </w:rPr>
      </w:pPr>
      <w:r w:rsidRPr="00E22659">
        <w:rPr>
          <w:spacing w:val="-6"/>
          <w:lang w:eastAsia="ru-RU"/>
        </w:rPr>
        <w:t xml:space="preserve">Системы линейных алгебраических уравнений. </w:t>
      </w:r>
      <w:r>
        <w:rPr>
          <w:spacing w:val="-6"/>
          <w:lang w:eastAsia="ru-RU"/>
        </w:rPr>
        <w:t>М</w:t>
      </w:r>
      <w:r w:rsidRPr="00E22659">
        <w:rPr>
          <w:spacing w:val="-6"/>
          <w:lang w:eastAsia="ru-RU"/>
        </w:rPr>
        <w:t>етод Крамера. Метод Гаусса решения системы линейных уравнений</w:t>
      </w:r>
      <w:r>
        <w:rPr>
          <w:spacing w:val="-6"/>
          <w:lang w:eastAsia="ru-RU"/>
        </w:rPr>
        <w:t>.</w:t>
      </w:r>
    </w:p>
    <w:p w14:paraId="44859B13" w14:textId="025C304C" w:rsidR="002613AE" w:rsidRDefault="008A7EA7" w:rsidP="00321A4B">
      <w:pPr>
        <w:suppressAutoHyphens/>
        <w:spacing w:line="235" w:lineRule="auto"/>
        <w:contextualSpacing/>
        <w:jc w:val="right"/>
        <w:rPr>
          <w:spacing w:val="-6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     </w:t>
      </w:r>
      <w:r w:rsidRPr="00E22659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[1,9].</w:t>
      </w:r>
      <w:r>
        <w:rPr>
          <w:spacing w:val="-6"/>
          <w:lang w:eastAsia="ru-RU"/>
        </w:rPr>
        <w:t xml:space="preserve"> </w:t>
      </w:r>
    </w:p>
    <w:p w14:paraId="28E69818" w14:textId="21C6D1DF" w:rsidR="002613AE" w:rsidRPr="00B87A36" w:rsidRDefault="002613AE" w:rsidP="00321A4B">
      <w:pPr>
        <w:suppressAutoHyphens/>
        <w:spacing w:line="235" w:lineRule="auto"/>
        <w:contextualSpacing/>
        <w:jc w:val="both"/>
        <w:rPr>
          <w:b/>
          <w:spacing w:val="-6"/>
          <w:lang w:eastAsia="ru-RU"/>
        </w:rPr>
      </w:pPr>
      <w:r w:rsidRPr="002613AE">
        <w:rPr>
          <w:b/>
          <w:spacing w:val="-6"/>
          <w:lang w:eastAsia="ru-RU"/>
        </w:rPr>
        <w:t>Самостоятельная работа студентов</w:t>
      </w:r>
      <w:r>
        <w:rPr>
          <w:b/>
          <w:spacing w:val="-6"/>
          <w:lang w:eastAsia="ru-RU"/>
        </w:rPr>
        <w:t xml:space="preserve"> </w:t>
      </w:r>
      <w:r w:rsidRPr="00B87A36">
        <w:rPr>
          <w:b/>
          <w:spacing w:val="-6"/>
          <w:lang w:eastAsia="ru-RU"/>
        </w:rPr>
        <w:t>(14 часов)</w:t>
      </w:r>
      <w:r w:rsidR="00B87A36">
        <w:rPr>
          <w:b/>
          <w:spacing w:val="-6"/>
          <w:lang w:eastAsia="ru-RU"/>
        </w:rPr>
        <w:t>.</w:t>
      </w:r>
    </w:p>
    <w:p w14:paraId="7C8EFA3F" w14:textId="2A54D84F" w:rsidR="002613AE" w:rsidRPr="002613AE" w:rsidRDefault="002613AE" w:rsidP="00321A4B">
      <w:pPr>
        <w:suppressAutoHyphens/>
        <w:spacing w:line="235" w:lineRule="auto"/>
        <w:contextualSpacing/>
        <w:jc w:val="both"/>
        <w:rPr>
          <w:spacing w:val="-6"/>
          <w:lang w:eastAsia="ru-RU"/>
        </w:rPr>
      </w:pPr>
      <w:r>
        <w:rPr>
          <w:spacing w:val="-6"/>
          <w:lang w:eastAsia="ru-RU"/>
        </w:rPr>
        <w:t xml:space="preserve">Проработка лекционного материала, выполнение заданий Контрольной работы, </w:t>
      </w:r>
    </w:p>
    <w:p w14:paraId="1B3DD614" w14:textId="02706618" w:rsidR="002613AE" w:rsidRPr="00B87A36" w:rsidRDefault="002613AE" w:rsidP="00321A4B">
      <w:pPr>
        <w:suppressAutoHyphens/>
        <w:spacing w:line="235" w:lineRule="auto"/>
        <w:contextualSpacing/>
        <w:jc w:val="both"/>
        <w:rPr>
          <w:b/>
          <w:spacing w:val="-6"/>
          <w:lang w:eastAsia="ru-RU"/>
        </w:rPr>
      </w:pPr>
      <w:r w:rsidRPr="00B27CE0">
        <w:rPr>
          <w:b/>
          <w:bCs/>
          <w:lang w:eastAsia="ru-RU"/>
        </w:rPr>
        <w:t>Тема 1.1 Алгебра ма</w:t>
      </w:r>
      <w:r w:rsidR="00B87A36">
        <w:rPr>
          <w:b/>
          <w:bCs/>
          <w:lang w:eastAsia="ru-RU"/>
        </w:rPr>
        <w:t xml:space="preserve">триц. Определители, их свойства </w:t>
      </w:r>
      <w:r w:rsidR="00B87A36" w:rsidRPr="00B87A36">
        <w:rPr>
          <w:b/>
          <w:spacing w:val="-6"/>
          <w:lang w:eastAsia="ru-RU"/>
        </w:rPr>
        <w:t>(4 часа)</w:t>
      </w:r>
      <w:r w:rsidR="00B87A36">
        <w:rPr>
          <w:b/>
          <w:spacing w:val="-6"/>
          <w:lang w:eastAsia="ru-RU"/>
        </w:rPr>
        <w:t>.</w:t>
      </w:r>
    </w:p>
    <w:p w14:paraId="2E4A7071" w14:textId="77777777" w:rsidR="002613AE" w:rsidRDefault="002613AE" w:rsidP="00321A4B">
      <w:pPr>
        <w:suppressAutoHyphens/>
        <w:spacing w:line="235" w:lineRule="auto"/>
        <w:contextualSpacing/>
        <w:rPr>
          <w:lang w:eastAsia="ru-RU"/>
        </w:rPr>
      </w:pPr>
      <w:r w:rsidRPr="00E22659">
        <w:rPr>
          <w:lang w:eastAsia="en-US"/>
        </w:rPr>
        <w:t>Проработка лекционного материала.</w:t>
      </w:r>
      <w:r>
        <w:rPr>
          <w:lang w:eastAsia="en-US"/>
        </w:rPr>
        <w:t xml:space="preserve"> </w:t>
      </w:r>
      <w:r w:rsidRPr="00CB57E8">
        <w:rPr>
          <w:lang w:eastAsia="ru-RU"/>
        </w:rPr>
        <w:t>Сложение матриц и умножение на число, произведение матриц. Определители</w:t>
      </w:r>
      <w:r>
        <w:rPr>
          <w:lang w:eastAsia="ru-RU"/>
        </w:rPr>
        <w:t xml:space="preserve"> второго и третьего порядков. </w:t>
      </w:r>
      <w:r w:rsidRPr="00E22659">
        <w:rPr>
          <w:lang w:eastAsia="en-US"/>
        </w:rPr>
        <w:t xml:space="preserve"> </w:t>
      </w:r>
      <w:r>
        <w:rPr>
          <w:lang w:eastAsia="en-US"/>
        </w:rPr>
        <w:t>Изучение с</w:t>
      </w:r>
      <w:r>
        <w:rPr>
          <w:lang w:eastAsia="ru-RU"/>
        </w:rPr>
        <w:t>войств</w:t>
      </w:r>
      <w:r w:rsidRPr="00E22659">
        <w:rPr>
          <w:lang w:eastAsia="ru-RU"/>
        </w:rPr>
        <w:t xml:space="preserve"> определителей. </w:t>
      </w:r>
    </w:p>
    <w:p w14:paraId="78C87B36" w14:textId="77777777" w:rsidR="002613AE" w:rsidRDefault="002613AE" w:rsidP="00321A4B">
      <w:pPr>
        <w:suppressAutoHyphens/>
        <w:spacing w:line="235" w:lineRule="auto"/>
        <w:contextualSpacing/>
        <w:rPr>
          <w:lang w:eastAsia="ru-RU"/>
        </w:rPr>
      </w:pPr>
      <w:r>
        <w:rPr>
          <w:lang w:eastAsia="ru-RU"/>
        </w:rPr>
        <w:t xml:space="preserve"> Решение контрольной работы №1.</w:t>
      </w:r>
    </w:p>
    <w:p w14:paraId="3E2BB07E" w14:textId="77777777" w:rsidR="002613AE" w:rsidRDefault="002613AE" w:rsidP="00321A4B">
      <w:pPr>
        <w:suppressAutoHyphens/>
        <w:spacing w:line="235" w:lineRule="auto"/>
        <w:contextualSpacing/>
        <w:rPr>
          <w:lang w:eastAsia="ru-RU"/>
        </w:rPr>
      </w:pPr>
      <w:r>
        <w:rPr>
          <w:lang w:eastAsia="ru-RU"/>
        </w:rPr>
        <w:t xml:space="preserve"> Подготовка к практическим занятиям.</w:t>
      </w:r>
    </w:p>
    <w:p w14:paraId="319E607A" w14:textId="7B27354F" w:rsidR="002613AE" w:rsidRPr="00B87A36" w:rsidRDefault="002613AE" w:rsidP="00321A4B">
      <w:pPr>
        <w:suppressAutoHyphens/>
        <w:spacing w:line="235" w:lineRule="auto"/>
        <w:contextualSpacing/>
        <w:jc w:val="both"/>
        <w:rPr>
          <w:b/>
          <w:spacing w:val="-6"/>
          <w:lang w:eastAsia="ru-RU"/>
        </w:rPr>
      </w:pPr>
      <w:r>
        <w:rPr>
          <w:b/>
          <w:bCs/>
          <w:lang w:eastAsia="ru-RU"/>
        </w:rPr>
        <w:t>Тема 1.2</w:t>
      </w:r>
      <w:r w:rsidRPr="00B27CE0">
        <w:rPr>
          <w:b/>
          <w:bCs/>
          <w:lang w:eastAsia="ru-RU"/>
        </w:rPr>
        <w:t xml:space="preserve"> </w:t>
      </w:r>
      <w:r w:rsidRPr="008C42C1">
        <w:rPr>
          <w:b/>
          <w:bCs/>
          <w:lang w:eastAsia="ru-RU"/>
        </w:rPr>
        <w:t>Вычисление определителей.</w:t>
      </w:r>
      <w:r w:rsidR="00B87A36">
        <w:rPr>
          <w:b/>
          <w:bCs/>
          <w:lang w:eastAsia="ru-RU"/>
        </w:rPr>
        <w:t xml:space="preserve"> Обратная матрица. Ранг матрицы </w:t>
      </w:r>
      <w:r w:rsidR="00B87A36" w:rsidRPr="00B87A36">
        <w:rPr>
          <w:b/>
          <w:spacing w:val="-6"/>
          <w:lang w:eastAsia="ru-RU"/>
        </w:rPr>
        <w:t>(4 часа)</w:t>
      </w:r>
      <w:r w:rsidR="00B87A36">
        <w:rPr>
          <w:b/>
          <w:spacing w:val="-6"/>
          <w:lang w:eastAsia="ru-RU"/>
        </w:rPr>
        <w:t>.</w:t>
      </w:r>
    </w:p>
    <w:p w14:paraId="23E808FB" w14:textId="0B9AF18C" w:rsidR="002613AE" w:rsidRDefault="002613AE" w:rsidP="00321A4B">
      <w:pPr>
        <w:suppressAutoHyphens/>
        <w:spacing w:line="235" w:lineRule="auto"/>
        <w:contextualSpacing/>
        <w:rPr>
          <w:lang w:eastAsia="ru-RU"/>
        </w:rPr>
      </w:pPr>
      <w:r>
        <w:rPr>
          <w:spacing w:val="-6"/>
          <w:lang w:eastAsia="ru-RU"/>
        </w:rPr>
        <w:t xml:space="preserve"> </w:t>
      </w:r>
      <w:r w:rsidRPr="00E22659">
        <w:rPr>
          <w:lang w:eastAsia="en-US"/>
        </w:rPr>
        <w:t>Самостоятельное вычисление опр</w:t>
      </w:r>
      <w:r>
        <w:rPr>
          <w:lang w:eastAsia="en-US"/>
        </w:rPr>
        <w:t>еделителей различными способами. В</w:t>
      </w:r>
      <w:r w:rsidRPr="00E22659">
        <w:rPr>
          <w:lang w:eastAsia="en-US"/>
        </w:rPr>
        <w:t>ычисление обратной матриц</w:t>
      </w:r>
      <w:r>
        <w:rPr>
          <w:lang w:eastAsia="en-US"/>
        </w:rPr>
        <w:t xml:space="preserve">ы. </w:t>
      </w:r>
      <w:r w:rsidRPr="00E22659">
        <w:rPr>
          <w:lang w:eastAsia="ru-RU"/>
        </w:rPr>
        <w:t>Вычисление ранга матрицы</w:t>
      </w:r>
      <w:r>
        <w:rPr>
          <w:lang w:eastAsia="ru-RU"/>
        </w:rPr>
        <w:t>.</w:t>
      </w:r>
    </w:p>
    <w:p w14:paraId="17AD44CD" w14:textId="77777777" w:rsidR="002613AE" w:rsidRDefault="002613AE" w:rsidP="00321A4B">
      <w:pPr>
        <w:suppressAutoHyphens/>
        <w:spacing w:line="235" w:lineRule="auto"/>
        <w:contextualSpacing/>
        <w:rPr>
          <w:lang w:eastAsia="ru-RU"/>
        </w:rPr>
      </w:pPr>
      <w:r>
        <w:rPr>
          <w:lang w:eastAsia="ru-RU"/>
        </w:rPr>
        <w:t xml:space="preserve"> Решение контрольной работы №1.</w:t>
      </w:r>
    </w:p>
    <w:p w14:paraId="6D35281D" w14:textId="77777777" w:rsidR="002613AE" w:rsidRDefault="002613AE" w:rsidP="00321A4B">
      <w:pPr>
        <w:suppressAutoHyphens/>
        <w:spacing w:line="235" w:lineRule="auto"/>
        <w:contextualSpacing/>
        <w:rPr>
          <w:lang w:eastAsia="ru-RU"/>
        </w:rPr>
      </w:pPr>
      <w:r>
        <w:rPr>
          <w:lang w:eastAsia="ru-RU"/>
        </w:rPr>
        <w:t>Подготовка к практическим занятиям.</w:t>
      </w:r>
    </w:p>
    <w:p w14:paraId="2B50D0DB" w14:textId="77777777" w:rsidR="002613AE" w:rsidRDefault="002613AE" w:rsidP="00321A4B">
      <w:pPr>
        <w:suppressAutoHyphens/>
        <w:spacing w:line="235" w:lineRule="auto"/>
        <w:contextualSpacing/>
        <w:jc w:val="center"/>
        <w:rPr>
          <w:spacing w:val="-12"/>
          <w:lang w:eastAsia="ru-RU"/>
        </w:rPr>
      </w:pPr>
      <w:r w:rsidRPr="00E22659">
        <w:rPr>
          <w:spacing w:val="-6"/>
          <w:lang w:eastAsia="ru-RU"/>
        </w:rPr>
        <w:t xml:space="preserve">                                                                                                 </w:t>
      </w:r>
      <w:r>
        <w:rPr>
          <w:spacing w:val="-6"/>
          <w:lang w:eastAsia="ru-RU"/>
        </w:rPr>
        <w:t xml:space="preserve">                       </w:t>
      </w:r>
      <w:r w:rsidRPr="00E22659">
        <w:rPr>
          <w:spacing w:val="-6"/>
          <w:lang w:eastAsia="ru-RU"/>
        </w:rPr>
        <w:t>Литература:</w:t>
      </w:r>
      <w:r w:rsidRPr="00E22659">
        <w:rPr>
          <w:spacing w:val="-12"/>
          <w:lang w:eastAsia="ru-RU"/>
        </w:rPr>
        <w:t xml:space="preserve"> [1</w:t>
      </w:r>
      <w:r>
        <w:rPr>
          <w:spacing w:val="-12"/>
          <w:lang w:eastAsia="ru-RU"/>
        </w:rPr>
        <w:t>, 5</w:t>
      </w:r>
      <w:r w:rsidRPr="00E22659">
        <w:rPr>
          <w:spacing w:val="-12"/>
          <w:lang w:eastAsia="ru-RU"/>
        </w:rPr>
        <w:t>,</w:t>
      </w:r>
      <w:r>
        <w:rPr>
          <w:spacing w:val="-12"/>
          <w:lang w:eastAsia="ru-RU"/>
        </w:rPr>
        <w:t xml:space="preserve"> 9, </w:t>
      </w:r>
      <w:r w:rsidRPr="00E22659">
        <w:rPr>
          <w:spacing w:val="-12"/>
          <w:lang w:eastAsia="ru-RU"/>
        </w:rPr>
        <w:t>10,16].</w:t>
      </w:r>
    </w:p>
    <w:p w14:paraId="5F35B02D" w14:textId="2A350EE9" w:rsidR="002613AE" w:rsidRPr="00B87A36" w:rsidRDefault="002613AE" w:rsidP="00321A4B">
      <w:pPr>
        <w:suppressAutoHyphens/>
        <w:spacing w:line="235" w:lineRule="auto"/>
        <w:contextualSpacing/>
        <w:jc w:val="both"/>
        <w:rPr>
          <w:spacing w:val="-6"/>
          <w:lang w:eastAsia="ru-RU"/>
        </w:rPr>
      </w:pPr>
      <w:r>
        <w:rPr>
          <w:b/>
          <w:spacing w:val="-6"/>
          <w:lang w:eastAsia="ru-RU"/>
        </w:rPr>
        <w:t>Тема 1.3</w:t>
      </w:r>
      <w:r w:rsidRPr="00B57481">
        <w:rPr>
          <w:b/>
          <w:spacing w:val="-6"/>
          <w:lang w:eastAsia="ru-RU"/>
        </w:rPr>
        <w:t xml:space="preserve">. Системы линейных уравнений </w:t>
      </w:r>
      <w:r w:rsidR="00B87A36" w:rsidRPr="00B87A36">
        <w:rPr>
          <w:b/>
          <w:spacing w:val="-6"/>
          <w:lang w:eastAsia="ru-RU"/>
        </w:rPr>
        <w:t>(6 часов)</w:t>
      </w:r>
      <w:r w:rsidR="00B87A36">
        <w:rPr>
          <w:b/>
          <w:spacing w:val="-6"/>
          <w:lang w:eastAsia="ru-RU"/>
        </w:rPr>
        <w:t>.</w:t>
      </w:r>
    </w:p>
    <w:p w14:paraId="29B49A8C" w14:textId="77777777" w:rsidR="002613AE" w:rsidRDefault="002613AE" w:rsidP="00321A4B">
      <w:pPr>
        <w:suppressAutoHyphens/>
        <w:spacing w:line="235" w:lineRule="auto"/>
        <w:contextualSpacing/>
        <w:rPr>
          <w:spacing w:val="-6"/>
          <w:lang w:eastAsia="ru-RU"/>
        </w:rPr>
      </w:pPr>
      <w:r>
        <w:rPr>
          <w:lang w:eastAsia="ru-RU"/>
        </w:rPr>
        <w:t xml:space="preserve"> </w:t>
      </w:r>
      <w:r w:rsidRPr="00E22659">
        <w:rPr>
          <w:lang w:eastAsia="en-US"/>
        </w:rPr>
        <w:t>Проработка лекционного материала</w:t>
      </w:r>
      <w:r w:rsidRPr="00E22659">
        <w:rPr>
          <w:spacing w:val="-6"/>
          <w:lang w:eastAsia="ru-RU"/>
        </w:rPr>
        <w:t>.</w:t>
      </w:r>
      <w:r>
        <w:rPr>
          <w:spacing w:val="-6"/>
          <w:lang w:eastAsia="ru-RU"/>
        </w:rPr>
        <w:t xml:space="preserve"> </w:t>
      </w:r>
      <w:r w:rsidRPr="00E22659">
        <w:rPr>
          <w:spacing w:val="-6"/>
          <w:lang w:eastAsia="ru-RU"/>
        </w:rPr>
        <w:t xml:space="preserve">Системы линейных алгебраических уравнений. Системы  </w:t>
      </w:r>
      <m:oMath>
        <m:r>
          <w:rPr>
            <w:rFonts w:ascii="Cambria Math" w:hAnsi="Cambria Math"/>
            <w:spacing w:val="-6"/>
            <w:lang w:eastAsia="ru-RU"/>
          </w:rPr>
          <m:t xml:space="preserve">n </m:t>
        </m:r>
      </m:oMath>
      <w:r w:rsidRPr="00E22659">
        <w:rPr>
          <w:spacing w:val="-6"/>
          <w:lang w:eastAsia="ru-RU"/>
        </w:rPr>
        <w:t xml:space="preserve">линейных уравнений с  </w:t>
      </w:r>
      <m:oMath>
        <m:r>
          <w:rPr>
            <w:rFonts w:ascii="Cambria Math" w:hAnsi="Cambria Math"/>
            <w:spacing w:val="-6"/>
            <w:lang w:eastAsia="ru-RU"/>
          </w:rPr>
          <m:t>n</m:t>
        </m:r>
      </m:oMath>
      <w:r w:rsidRPr="00E22659">
        <w:rPr>
          <w:spacing w:val="-6"/>
          <w:lang w:eastAsia="ru-RU"/>
        </w:rPr>
        <w:t xml:space="preserve"> неизвестными</w:t>
      </w:r>
      <w:r>
        <w:rPr>
          <w:spacing w:val="-6"/>
          <w:lang w:eastAsia="ru-RU"/>
        </w:rPr>
        <w:t>.</w:t>
      </w:r>
      <w:r w:rsidRPr="00E22659">
        <w:rPr>
          <w:spacing w:val="-6"/>
          <w:lang w:eastAsia="ru-RU"/>
        </w:rPr>
        <w:t xml:space="preserve"> </w:t>
      </w:r>
      <w:r w:rsidRPr="00E22659">
        <w:rPr>
          <w:lang w:eastAsia="en-US"/>
        </w:rPr>
        <w:t>Самостоятельное решение систем линейных уравнений методом Гаусса, Крамера, матричным методом.</w:t>
      </w:r>
      <w:r w:rsidRPr="00C907A9">
        <w:rPr>
          <w:lang w:eastAsia="ru-RU"/>
        </w:rPr>
        <w:t xml:space="preserve"> </w:t>
      </w:r>
      <w:r w:rsidRPr="00E22659">
        <w:rPr>
          <w:lang w:eastAsia="ru-RU"/>
        </w:rPr>
        <w:t>Базисные и свободные</w:t>
      </w:r>
      <w:r w:rsidRPr="00C907A9">
        <w:rPr>
          <w:lang w:eastAsia="ru-RU"/>
        </w:rPr>
        <w:t xml:space="preserve"> </w:t>
      </w:r>
      <w:r w:rsidRPr="00E22659">
        <w:rPr>
          <w:lang w:eastAsia="ru-RU"/>
        </w:rPr>
        <w:t>неизвестные.</w:t>
      </w:r>
      <w:r>
        <w:rPr>
          <w:lang w:eastAsia="ru-RU"/>
        </w:rPr>
        <w:t xml:space="preserve"> Совместность системы. </w:t>
      </w:r>
      <w:r>
        <w:rPr>
          <w:spacing w:val="-6"/>
          <w:lang w:eastAsia="ru-RU"/>
        </w:rPr>
        <w:t>Т</w:t>
      </w:r>
      <w:r w:rsidRPr="00E22659">
        <w:rPr>
          <w:spacing w:val="-6"/>
          <w:lang w:eastAsia="ru-RU"/>
        </w:rPr>
        <w:t>ео</w:t>
      </w:r>
      <w:r>
        <w:rPr>
          <w:spacing w:val="-6"/>
          <w:lang w:eastAsia="ru-RU"/>
        </w:rPr>
        <w:t>рема</w:t>
      </w:r>
      <w:r w:rsidRPr="00E22659">
        <w:rPr>
          <w:spacing w:val="-6"/>
          <w:lang w:eastAsia="ru-RU"/>
        </w:rPr>
        <w:t xml:space="preserve"> Кронекера</w:t>
      </w:r>
      <w:r>
        <w:rPr>
          <w:spacing w:val="-6"/>
          <w:lang w:eastAsia="ru-RU"/>
        </w:rPr>
        <w:t xml:space="preserve">-Капелли. </w:t>
      </w:r>
    </w:p>
    <w:p w14:paraId="1099AB6D" w14:textId="77777777" w:rsidR="002613AE" w:rsidRDefault="002613AE" w:rsidP="00321A4B">
      <w:pPr>
        <w:suppressAutoHyphens/>
        <w:spacing w:line="235" w:lineRule="auto"/>
        <w:contextualSpacing/>
        <w:rPr>
          <w:lang w:eastAsia="ru-RU"/>
        </w:rPr>
      </w:pPr>
      <w:r>
        <w:rPr>
          <w:lang w:eastAsia="ru-RU"/>
        </w:rPr>
        <w:t xml:space="preserve">Решение контрольной работы №1. </w:t>
      </w:r>
    </w:p>
    <w:p w14:paraId="725241C5" w14:textId="77777777" w:rsidR="002613AE" w:rsidRDefault="002613AE" w:rsidP="00321A4B">
      <w:pPr>
        <w:suppressAutoHyphens/>
        <w:spacing w:line="235" w:lineRule="auto"/>
        <w:contextualSpacing/>
        <w:rPr>
          <w:lang w:eastAsia="ru-RU"/>
        </w:rPr>
      </w:pPr>
      <w:r>
        <w:rPr>
          <w:lang w:eastAsia="ru-RU"/>
        </w:rPr>
        <w:t>Подготовка к практическим занятиям.</w:t>
      </w:r>
    </w:p>
    <w:p w14:paraId="23B79BBD" w14:textId="4E25850E" w:rsidR="002613AE" w:rsidRDefault="002613AE" w:rsidP="00321A4B">
      <w:pPr>
        <w:suppressAutoHyphens/>
        <w:spacing w:line="235" w:lineRule="auto"/>
        <w:contextualSpacing/>
        <w:jc w:val="right"/>
        <w:rPr>
          <w:spacing w:val="-6"/>
          <w:lang w:eastAsia="ru-RU"/>
        </w:rPr>
      </w:pPr>
    </w:p>
    <w:p w14:paraId="5EFE1D2C" w14:textId="77777777" w:rsidR="002613AE" w:rsidRDefault="002613AE" w:rsidP="00321A4B">
      <w:pPr>
        <w:shd w:val="clear" w:color="auto" w:fill="FFFFFF" w:themeFill="background1"/>
        <w:suppressAutoHyphens/>
        <w:contextualSpacing/>
        <w:jc w:val="both"/>
        <w:rPr>
          <w:b/>
          <w:lang w:eastAsia="ru-RU"/>
        </w:rPr>
      </w:pPr>
      <w:r>
        <w:rPr>
          <w:b/>
          <w:spacing w:val="-12"/>
          <w:lang w:eastAsia="ru-RU"/>
        </w:rPr>
        <w:t>Практическое занятие 1.</w:t>
      </w:r>
      <w:r w:rsidRPr="00C907A9">
        <w:rPr>
          <w:b/>
          <w:lang w:eastAsia="ru-RU"/>
        </w:rPr>
        <w:t xml:space="preserve"> </w:t>
      </w:r>
      <w:r>
        <w:rPr>
          <w:b/>
          <w:lang w:eastAsia="ru-RU"/>
        </w:rPr>
        <w:t>(2 часа)</w:t>
      </w:r>
    </w:p>
    <w:p w14:paraId="55B1F7C0" w14:textId="77777777" w:rsidR="002613AE" w:rsidRPr="00E22659" w:rsidRDefault="002613AE" w:rsidP="00321A4B">
      <w:pPr>
        <w:shd w:val="clear" w:color="auto" w:fill="FFFFFF" w:themeFill="background1"/>
        <w:suppressAutoHyphens/>
        <w:contextualSpacing/>
        <w:jc w:val="both"/>
        <w:rPr>
          <w:b/>
          <w:lang w:eastAsia="ru-RU"/>
        </w:rPr>
      </w:pPr>
      <w:r>
        <w:rPr>
          <w:b/>
          <w:lang w:eastAsia="ru-RU"/>
        </w:rPr>
        <w:t xml:space="preserve">Линейная алгебра </w:t>
      </w:r>
    </w:p>
    <w:p w14:paraId="277A67A1" w14:textId="77777777" w:rsidR="002613AE" w:rsidRDefault="002613AE" w:rsidP="00321A4B">
      <w:pPr>
        <w:shd w:val="clear" w:color="auto" w:fill="FFFFFF" w:themeFill="background1"/>
        <w:tabs>
          <w:tab w:val="left" w:pos="708"/>
        </w:tabs>
        <w:suppressAutoHyphens/>
        <w:contextualSpacing/>
      </w:pPr>
      <w:r w:rsidRPr="00E22659">
        <w:rPr>
          <w:lang w:eastAsia="ru-RU"/>
        </w:rPr>
        <w:t>Матрицы и действия над ними: сложение, умножение на число, произведение. Определители второго и третьего порядков</w:t>
      </w:r>
      <w:r>
        <w:rPr>
          <w:lang w:eastAsia="ru-RU"/>
        </w:rPr>
        <w:t xml:space="preserve"> и их вычисление</w:t>
      </w:r>
      <w:r w:rsidRPr="00E22659">
        <w:rPr>
          <w:lang w:eastAsia="ru-RU"/>
        </w:rPr>
        <w:t>. Разложение определителя по элементам стро</w:t>
      </w:r>
      <w:r>
        <w:rPr>
          <w:lang w:eastAsia="ru-RU"/>
        </w:rPr>
        <w:t>ки и столбца</w:t>
      </w:r>
      <w:r w:rsidRPr="00E22659">
        <w:rPr>
          <w:lang w:eastAsia="ru-RU"/>
        </w:rPr>
        <w:t>. Вычисление обратной матрицы. Системы линейных алгебраических уравнений. Прави</w:t>
      </w:r>
      <w:r>
        <w:rPr>
          <w:lang w:eastAsia="ru-RU"/>
        </w:rPr>
        <w:t>ло Крамера.</w:t>
      </w:r>
      <w:r w:rsidRPr="00E22659">
        <w:rPr>
          <w:lang w:eastAsia="ru-RU"/>
        </w:rPr>
        <w:t xml:space="preserve"> Метод Гаусса реше</w:t>
      </w:r>
      <w:r>
        <w:rPr>
          <w:lang w:eastAsia="ru-RU"/>
        </w:rPr>
        <w:t>ния системы линейных уравнений.</w:t>
      </w:r>
      <w:r w:rsidRPr="006A574D">
        <w:rPr>
          <w:spacing w:val="-6"/>
          <w:lang w:eastAsia="ru-RU"/>
        </w:rPr>
        <w:t xml:space="preserve"> </w:t>
      </w:r>
    </w:p>
    <w:p w14:paraId="106E5AA2" w14:textId="68D067AF" w:rsidR="002613AE" w:rsidRPr="00321A4B" w:rsidRDefault="002613AE" w:rsidP="00321A4B">
      <w:pPr>
        <w:shd w:val="clear" w:color="auto" w:fill="FFFFFF" w:themeFill="background1"/>
        <w:tabs>
          <w:tab w:val="left" w:pos="708"/>
        </w:tabs>
        <w:suppressAutoHyphens/>
        <w:contextualSpacing/>
      </w:pPr>
      <w:r>
        <w:t xml:space="preserve">                                                                                                                      </w:t>
      </w:r>
      <w:r w:rsidRPr="00E22659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[1,10,16</w:t>
      </w:r>
      <w:r w:rsidRPr="00E22659">
        <w:rPr>
          <w:spacing w:val="-12"/>
          <w:lang w:eastAsia="ru-RU"/>
        </w:rPr>
        <w:t>].</w:t>
      </w:r>
    </w:p>
    <w:p w14:paraId="41232321" w14:textId="4486AF78" w:rsidR="00427D41" w:rsidRDefault="00427D41" w:rsidP="00321A4B">
      <w:pPr>
        <w:suppressAutoHyphens/>
        <w:contextualSpacing/>
        <w:jc w:val="both"/>
        <w:rPr>
          <w:b/>
          <w:lang w:eastAsia="ru-RU"/>
        </w:rPr>
      </w:pPr>
      <w:r>
        <w:rPr>
          <w:b/>
          <w:lang w:eastAsia="ru-RU"/>
        </w:rPr>
        <w:t>Лекция 2</w:t>
      </w:r>
      <w:r w:rsidRPr="00E22659">
        <w:rPr>
          <w:b/>
          <w:lang w:eastAsia="ru-RU"/>
        </w:rPr>
        <w:t>.</w:t>
      </w:r>
      <w:r>
        <w:rPr>
          <w:b/>
          <w:lang w:eastAsia="ru-RU"/>
        </w:rPr>
        <w:t xml:space="preserve"> (2 часа)</w:t>
      </w:r>
    </w:p>
    <w:p w14:paraId="67C7FF7C" w14:textId="1DC5DB92" w:rsidR="00B87A36" w:rsidRPr="00B87A36" w:rsidRDefault="00B87A36" w:rsidP="00321A4B">
      <w:pPr>
        <w:suppressAutoHyphens/>
        <w:contextualSpacing/>
        <w:jc w:val="both"/>
        <w:rPr>
          <w:b/>
          <w:lang w:eastAsia="ru-RU"/>
        </w:rPr>
      </w:pPr>
      <w:r w:rsidRPr="00B87A36">
        <w:rPr>
          <w:b/>
          <w:lang w:eastAsia="ru-RU"/>
        </w:rPr>
        <w:t>Тема 1.4 Векторы</w:t>
      </w:r>
      <w:r w:rsidR="00D17685">
        <w:rPr>
          <w:b/>
          <w:lang w:eastAsia="ru-RU"/>
        </w:rPr>
        <w:t>. Л</w:t>
      </w:r>
      <w:r w:rsidRPr="00B87A36">
        <w:rPr>
          <w:b/>
          <w:lang w:eastAsia="ru-RU"/>
        </w:rPr>
        <w:t>инейные операции над векторами</w:t>
      </w:r>
    </w:p>
    <w:p w14:paraId="706EB4A1" w14:textId="1810DCCD" w:rsidR="00B87A36" w:rsidRDefault="00E60470" w:rsidP="00321A4B">
      <w:pPr>
        <w:suppressAutoHyphens/>
        <w:ind w:right="-1"/>
        <w:contextualSpacing/>
      </w:pPr>
      <w:r>
        <w:rPr>
          <w:spacing w:val="-6"/>
          <w:lang w:eastAsia="ru-RU"/>
        </w:rPr>
        <w:t>Векторы.</w:t>
      </w:r>
      <w:r w:rsidR="00427D41">
        <w:rPr>
          <w:spacing w:val="-6"/>
          <w:lang w:eastAsia="ru-RU"/>
        </w:rPr>
        <w:t xml:space="preserve"> Линейные операции и их свойства. Базис и координаты.</w:t>
      </w:r>
      <w:r>
        <w:rPr>
          <w:spacing w:val="-6"/>
          <w:lang w:eastAsia="ru-RU"/>
        </w:rPr>
        <w:t xml:space="preserve"> </w:t>
      </w:r>
    </w:p>
    <w:p w14:paraId="74EDB54A" w14:textId="77777777" w:rsidR="00B87A36" w:rsidRDefault="00B87A36" w:rsidP="00321A4B">
      <w:pPr>
        <w:suppressAutoHyphens/>
        <w:contextualSpacing/>
        <w:jc w:val="both"/>
        <w:rPr>
          <w:b/>
          <w:lang w:eastAsia="ru-RU"/>
        </w:rPr>
      </w:pPr>
      <w:r w:rsidRPr="00B87A36">
        <w:rPr>
          <w:b/>
          <w:lang w:eastAsia="ru-RU"/>
        </w:rPr>
        <w:t>Тема 1.5 Скалярное, векторное и смешанное произведение</w:t>
      </w:r>
    </w:p>
    <w:p w14:paraId="6E421940" w14:textId="5604ED64" w:rsidR="00E60470" w:rsidRPr="0063403C" w:rsidRDefault="00B87A36" w:rsidP="0063403C">
      <w:pPr>
        <w:suppressAutoHyphens/>
        <w:ind w:right="-1"/>
        <w:contextualSpacing/>
      </w:pPr>
      <w:r w:rsidRPr="00E22659">
        <w:t>Скалярное произведение, свойства, координатная форма. Векторное произведение, свойства, выражения через координаты. Смешанное произведени</w:t>
      </w:r>
      <w:r>
        <w:t>е, свойства, коорди</w:t>
      </w:r>
      <w:r w:rsidR="0063403C">
        <w:t>натная форма.</w:t>
      </w:r>
    </w:p>
    <w:p w14:paraId="54A75FDF" w14:textId="77777777" w:rsidR="00863A46" w:rsidRDefault="00863A46" w:rsidP="00321A4B">
      <w:pPr>
        <w:suppressAutoHyphens/>
        <w:spacing w:line="235" w:lineRule="auto"/>
        <w:contextualSpacing/>
        <w:rPr>
          <w:spacing w:val="-6"/>
          <w:lang w:eastAsia="ru-RU"/>
        </w:rPr>
      </w:pPr>
    </w:p>
    <w:p w14:paraId="7D92BF56" w14:textId="77777777" w:rsidR="0063403C" w:rsidRDefault="00E60470" w:rsidP="0063403C">
      <w:pPr>
        <w:suppressAutoHyphens/>
        <w:spacing w:line="235" w:lineRule="auto"/>
        <w:contextualSpacing/>
        <w:rPr>
          <w:b/>
          <w:spacing w:val="-6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</w:t>
      </w:r>
      <w:r w:rsidRPr="00E22659">
        <w:rPr>
          <w:spacing w:val="-6"/>
          <w:lang w:eastAsia="ru-RU"/>
        </w:rPr>
        <w:t>Литература:</w:t>
      </w:r>
      <w:r w:rsidRPr="00E22659">
        <w:rPr>
          <w:spacing w:val="-12"/>
          <w:lang w:eastAsia="ru-RU"/>
        </w:rPr>
        <w:t xml:space="preserve"> [1,</w:t>
      </w:r>
      <w:r>
        <w:rPr>
          <w:spacing w:val="-12"/>
          <w:lang w:eastAsia="ru-RU"/>
        </w:rPr>
        <w:t xml:space="preserve"> 5,</w:t>
      </w:r>
      <w:r w:rsidRPr="00E22659">
        <w:rPr>
          <w:spacing w:val="-12"/>
          <w:lang w:eastAsia="ru-RU"/>
        </w:rPr>
        <w:t xml:space="preserve"> 9,</w:t>
      </w:r>
      <w:r>
        <w:rPr>
          <w:spacing w:val="-12"/>
          <w:lang w:eastAsia="ru-RU"/>
        </w:rPr>
        <w:t xml:space="preserve"> </w:t>
      </w:r>
      <w:r w:rsidRPr="00E22659">
        <w:rPr>
          <w:spacing w:val="-12"/>
          <w:lang w:eastAsia="ru-RU"/>
        </w:rPr>
        <w:t>10,</w:t>
      </w:r>
      <w:r>
        <w:rPr>
          <w:spacing w:val="-12"/>
          <w:lang w:eastAsia="ru-RU"/>
        </w:rPr>
        <w:t xml:space="preserve"> </w:t>
      </w:r>
      <w:r w:rsidRPr="00E22659">
        <w:rPr>
          <w:spacing w:val="-12"/>
          <w:lang w:eastAsia="ru-RU"/>
        </w:rPr>
        <w:t>16].</w:t>
      </w:r>
    </w:p>
    <w:p w14:paraId="76FA323D" w14:textId="62E17001" w:rsidR="00E60470" w:rsidRPr="0063403C" w:rsidRDefault="00E60470" w:rsidP="0063403C">
      <w:pPr>
        <w:suppressAutoHyphens/>
        <w:spacing w:line="235" w:lineRule="auto"/>
        <w:contextualSpacing/>
        <w:rPr>
          <w:b/>
          <w:spacing w:val="-6"/>
          <w:lang w:eastAsia="ru-RU"/>
        </w:rPr>
      </w:pPr>
      <w:r w:rsidRPr="00E22659">
        <w:rPr>
          <w:b/>
          <w:lang w:eastAsia="ru-RU"/>
        </w:rPr>
        <w:t>Самостоятельная работа студента</w:t>
      </w:r>
      <w:r>
        <w:rPr>
          <w:b/>
          <w:lang w:eastAsia="ru-RU"/>
        </w:rPr>
        <w:t xml:space="preserve">. </w:t>
      </w:r>
      <w:r w:rsidR="00863A46">
        <w:rPr>
          <w:b/>
          <w:spacing w:val="-6"/>
          <w:lang w:eastAsia="ru-RU"/>
        </w:rPr>
        <w:t>(6</w:t>
      </w:r>
      <w:r>
        <w:rPr>
          <w:b/>
          <w:spacing w:val="-6"/>
          <w:lang w:eastAsia="ru-RU"/>
        </w:rPr>
        <w:t xml:space="preserve"> часов)</w:t>
      </w:r>
    </w:p>
    <w:p w14:paraId="77664944" w14:textId="6EC2D92E" w:rsidR="00E60470" w:rsidRDefault="00863A46" w:rsidP="00321A4B">
      <w:pPr>
        <w:suppressAutoHyphens/>
        <w:spacing w:line="235" w:lineRule="auto"/>
        <w:contextualSpacing/>
        <w:jc w:val="both"/>
        <w:rPr>
          <w:lang w:eastAsia="en-US"/>
        </w:rPr>
      </w:pPr>
      <w:r w:rsidRPr="00863A46">
        <w:rPr>
          <w:b/>
          <w:spacing w:val="-6"/>
          <w:lang w:eastAsia="ru-RU"/>
        </w:rPr>
        <w:lastRenderedPageBreak/>
        <w:t>Тема 1.4 Векторы. Линейные операции над векторами</w:t>
      </w:r>
      <w:r>
        <w:rPr>
          <w:b/>
          <w:spacing w:val="-6"/>
          <w:lang w:eastAsia="ru-RU"/>
        </w:rPr>
        <w:t>.</w:t>
      </w:r>
    </w:p>
    <w:p w14:paraId="2A15A054" w14:textId="74294580" w:rsidR="00E60470" w:rsidRDefault="00E60470" w:rsidP="00321A4B">
      <w:pPr>
        <w:suppressAutoHyphens/>
        <w:spacing w:line="235" w:lineRule="auto"/>
        <w:contextualSpacing/>
      </w:pPr>
      <w:r w:rsidRPr="00E22659">
        <w:rPr>
          <w:lang w:eastAsia="en-US"/>
        </w:rPr>
        <w:t>Проработка лекционного материала</w:t>
      </w:r>
      <w:r>
        <w:rPr>
          <w:spacing w:val="-6"/>
          <w:lang w:eastAsia="ru-RU"/>
        </w:rPr>
        <w:t xml:space="preserve">. </w:t>
      </w:r>
      <w:r w:rsidRPr="00B57481">
        <w:rPr>
          <w:b/>
          <w:spacing w:val="-6"/>
          <w:lang w:eastAsia="ru-RU"/>
        </w:rPr>
        <w:t xml:space="preserve"> </w:t>
      </w:r>
      <w:r>
        <w:rPr>
          <w:lang w:eastAsia="ru-RU"/>
        </w:rPr>
        <w:t>Понятия вектора, длины</w:t>
      </w:r>
      <w:r w:rsidRPr="00E22659">
        <w:rPr>
          <w:lang w:eastAsia="ru-RU"/>
        </w:rPr>
        <w:t xml:space="preserve"> вектора. Линейные операции над векторами. Базис и координаты вектора. </w:t>
      </w:r>
      <w:r w:rsidRPr="00E22659">
        <w:t>Проекция вектора на ось. Разложение вектора по единичным векторам координатных осей. Направляющие косинусы. Действие над векторами, заданными проекциями</w:t>
      </w:r>
      <w:r>
        <w:t>.</w:t>
      </w:r>
      <w:r w:rsidRPr="00B57481">
        <w:rPr>
          <w:b/>
          <w:spacing w:val="-6"/>
          <w:lang w:eastAsia="ru-RU"/>
        </w:rPr>
        <w:t xml:space="preserve"> </w:t>
      </w:r>
    </w:p>
    <w:p w14:paraId="1AB47C47" w14:textId="77777777" w:rsidR="00E60470" w:rsidRDefault="00E60470" w:rsidP="00321A4B">
      <w:pPr>
        <w:suppressAutoHyphens/>
        <w:spacing w:line="235" w:lineRule="auto"/>
        <w:contextualSpacing/>
        <w:rPr>
          <w:lang w:eastAsia="ru-RU"/>
        </w:rPr>
      </w:pPr>
      <w:r w:rsidRPr="00592FC1">
        <w:rPr>
          <w:lang w:eastAsia="ru-RU"/>
        </w:rPr>
        <w:t xml:space="preserve"> </w:t>
      </w:r>
      <w:r>
        <w:rPr>
          <w:lang w:eastAsia="ru-RU"/>
        </w:rPr>
        <w:t>Решение контрольной работы №1.</w:t>
      </w:r>
    </w:p>
    <w:p w14:paraId="19106764" w14:textId="77777777" w:rsidR="00E60470" w:rsidRDefault="00E60470" w:rsidP="00321A4B">
      <w:pPr>
        <w:suppressAutoHyphens/>
        <w:spacing w:line="235" w:lineRule="auto"/>
        <w:contextualSpacing/>
        <w:rPr>
          <w:spacing w:val="-6"/>
          <w:lang w:eastAsia="ru-RU"/>
        </w:rPr>
      </w:pPr>
      <w:r w:rsidRPr="00FB478C">
        <w:rPr>
          <w:lang w:eastAsia="ru-RU"/>
        </w:rPr>
        <w:t xml:space="preserve"> </w:t>
      </w:r>
      <w:r>
        <w:rPr>
          <w:lang w:eastAsia="ru-RU"/>
        </w:rPr>
        <w:t>Подготовка к практическим занятиям.</w:t>
      </w:r>
    </w:p>
    <w:p w14:paraId="255B38A1" w14:textId="77777777" w:rsidR="00E60470" w:rsidRDefault="00E60470" w:rsidP="00321A4B">
      <w:pPr>
        <w:tabs>
          <w:tab w:val="left" w:pos="708"/>
        </w:tabs>
        <w:suppressAutoHyphens/>
        <w:contextualSpacing/>
        <w:jc w:val="both"/>
        <w:rPr>
          <w:spacing w:val="-12"/>
          <w:lang w:eastAsia="ru-RU"/>
        </w:rPr>
      </w:pPr>
      <w:r w:rsidRPr="00B57481">
        <w:rPr>
          <w:b/>
          <w:spacing w:val="-6"/>
          <w:lang w:eastAsia="ru-RU"/>
        </w:rPr>
        <w:t xml:space="preserve">                                                                                         </w:t>
      </w:r>
      <w:r>
        <w:rPr>
          <w:b/>
          <w:spacing w:val="-6"/>
          <w:lang w:eastAsia="ru-RU"/>
        </w:rPr>
        <w:t xml:space="preserve">                                         </w:t>
      </w:r>
      <w:r w:rsidRPr="00E22659">
        <w:rPr>
          <w:spacing w:val="-6"/>
          <w:lang w:eastAsia="ru-RU"/>
        </w:rPr>
        <w:t>Литература:</w:t>
      </w:r>
      <w:r w:rsidRPr="00E22659">
        <w:rPr>
          <w:spacing w:val="-12"/>
          <w:lang w:eastAsia="ru-RU"/>
        </w:rPr>
        <w:t xml:space="preserve"> [1, </w:t>
      </w:r>
      <w:r>
        <w:rPr>
          <w:spacing w:val="-12"/>
          <w:lang w:eastAsia="ru-RU"/>
        </w:rPr>
        <w:t xml:space="preserve">5, </w:t>
      </w:r>
      <w:r w:rsidRPr="00E22659">
        <w:rPr>
          <w:spacing w:val="-12"/>
          <w:lang w:eastAsia="ru-RU"/>
        </w:rPr>
        <w:t>9,</w:t>
      </w:r>
      <w:r>
        <w:rPr>
          <w:spacing w:val="-12"/>
          <w:lang w:eastAsia="ru-RU"/>
        </w:rPr>
        <w:t xml:space="preserve"> </w:t>
      </w:r>
      <w:r w:rsidRPr="00E22659">
        <w:rPr>
          <w:spacing w:val="-12"/>
          <w:lang w:eastAsia="ru-RU"/>
        </w:rPr>
        <w:t>10,</w:t>
      </w:r>
      <w:r>
        <w:rPr>
          <w:spacing w:val="-12"/>
          <w:lang w:eastAsia="ru-RU"/>
        </w:rPr>
        <w:t xml:space="preserve"> </w:t>
      </w:r>
      <w:r w:rsidRPr="00E22659">
        <w:rPr>
          <w:spacing w:val="-12"/>
          <w:lang w:eastAsia="ru-RU"/>
        </w:rPr>
        <w:t>16].</w:t>
      </w:r>
    </w:p>
    <w:p w14:paraId="2EB0A53A" w14:textId="77777777" w:rsidR="00863A46" w:rsidRDefault="00863A46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  <w:r w:rsidRPr="00E22659">
        <w:rPr>
          <w:b/>
          <w:lang w:eastAsia="ru-RU"/>
        </w:rPr>
        <w:t>Самостоятельная работа студента</w:t>
      </w:r>
      <w:r>
        <w:rPr>
          <w:b/>
          <w:lang w:eastAsia="ru-RU"/>
        </w:rPr>
        <w:t xml:space="preserve">. </w:t>
      </w:r>
      <w:r>
        <w:rPr>
          <w:b/>
          <w:spacing w:val="-6"/>
          <w:lang w:eastAsia="ru-RU"/>
        </w:rPr>
        <w:t>(6 часов)</w:t>
      </w:r>
    </w:p>
    <w:p w14:paraId="49BF77A3" w14:textId="57F1C3BB" w:rsidR="00863A46" w:rsidRDefault="00863A46" w:rsidP="00321A4B">
      <w:pPr>
        <w:suppressAutoHyphens/>
        <w:spacing w:line="235" w:lineRule="auto"/>
        <w:contextualSpacing/>
        <w:jc w:val="both"/>
        <w:rPr>
          <w:lang w:eastAsia="en-US"/>
        </w:rPr>
      </w:pPr>
      <w:r w:rsidRPr="00863A46">
        <w:rPr>
          <w:b/>
          <w:spacing w:val="-6"/>
          <w:lang w:eastAsia="ru-RU"/>
        </w:rPr>
        <w:t xml:space="preserve">Тема 1.5 Скалярное, векторное и смешанное произведение </w:t>
      </w:r>
    </w:p>
    <w:p w14:paraId="515D92B0" w14:textId="6E5C4458" w:rsidR="00863A46" w:rsidRDefault="00863A46" w:rsidP="00321A4B">
      <w:pPr>
        <w:suppressAutoHyphens/>
        <w:spacing w:line="235" w:lineRule="auto"/>
        <w:contextualSpacing/>
      </w:pPr>
      <w:r w:rsidRPr="00E22659">
        <w:t>Скалярное произведение, свойства, координатная форма. Векторное произведение, свойства, выражения через координаты. Смешанное произведение, свойства, координатная форма.</w:t>
      </w:r>
      <w:r>
        <w:t xml:space="preserve"> Применение скалярного, векторного и смешанного произведений для вычисления геометрических величин.</w:t>
      </w:r>
    </w:p>
    <w:p w14:paraId="0DD1480D" w14:textId="77777777" w:rsidR="00863A46" w:rsidRDefault="00863A46" w:rsidP="00321A4B">
      <w:pPr>
        <w:suppressAutoHyphens/>
        <w:spacing w:line="235" w:lineRule="auto"/>
        <w:contextualSpacing/>
        <w:rPr>
          <w:lang w:eastAsia="ru-RU"/>
        </w:rPr>
      </w:pPr>
      <w:r w:rsidRPr="00592FC1">
        <w:rPr>
          <w:lang w:eastAsia="ru-RU"/>
        </w:rPr>
        <w:t xml:space="preserve"> </w:t>
      </w:r>
      <w:r>
        <w:rPr>
          <w:lang w:eastAsia="ru-RU"/>
        </w:rPr>
        <w:t>Решение контрольной работы №1.</w:t>
      </w:r>
    </w:p>
    <w:p w14:paraId="30C5D398" w14:textId="77777777" w:rsidR="00863A46" w:rsidRDefault="00863A46" w:rsidP="00321A4B">
      <w:pPr>
        <w:suppressAutoHyphens/>
        <w:spacing w:line="235" w:lineRule="auto"/>
        <w:contextualSpacing/>
        <w:rPr>
          <w:spacing w:val="-6"/>
          <w:lang w:eastAsia="ru-RU"/>
        </w:rPr>
      </w:pPr>
      <w:r w:rsidRPr="00FB478C">
        <w:rPr>
          <w:lang w:eastAsia="ru-RU"/>
        </w:rPr>
        <w:t xml:space="preserve"> </w:t>
      </w:r>
      <w:r>
        <w:rPr>
          <w:lang w:eastAsia="ru-RU"/>
        </w:rPr>
        <w:t>Подготовка к практическим занятиям.</w:t>
      </w:r>
    </w:p>
    <w:p w14:paraId="305342E4" w14:textId="77777777" w:rsidR="00863A46" w:rsidRDefault="00863A46" w:rsidP="00321A4B">
      <w:pPr>
        <w:tabs>
          <w:tab w:val="left" w:pos="708"/>
        </w:tabs>
        <w:suppressAutoHyphens/>
        <w:contextualSpacing/>
        <w:jc w:val="both"/>
        <w:rPr>
          <w:spacing w:val="-12"/>
          <w:lang w:eastAsia="ru-RU"/>
        </w:rPr>
      </w:pPr>
      <w:r w:rsidRPr="00B57481">
        <w:rPr>
          <w:b/>
          <w:spacing w:val="-6"/>
          <w:lang w:eastAsia="ru-RU"/>
        </w:rPr>
        <w:t xml:space="preserve">                                                                                         </w:t>
      </w:r>
      <w:r>
        <w:rPr>
          <w:b/>
          <w:spacing w:val="-6"/>
          <w:lang w:eastAsia="ru-RU"/>
        </w:rPr>
        <w:t xml:space="preserve">                                         </w:t>
      </w:r>
      <w:r w:rsidRPr="00E22659">
        <w:rPr>
          <w:spacing w:val="-6"/>
          <w:lang w:eastAsia="ru-RU"/>
        </w:rPr>
        <w:t>Литература:</w:t>
      </w:r>
      <w:r w:rsidRPr="00E22659">
        <w:rPr>
          <w:spacing w:val="-12"/>
          <w:lang w:eastAsia="ru-RU"/>
        </w:rPr>
        <w:t xml:space="preserve"> [1, </w:t>
      </w:r>
      <w:r>
        <w:rPr>
          <w:spacing w:val="-12"/>
          <w:lang w:eastAsia="ru-RU"/>
        </w:rPr>
        <w:t xml:space="preserve">5, </w:t>
      </w:r>
      <w:r w:rsidRPr="00E22659">
        <w:rPr>
          <w:spacing w:val="-12"/>
          <w:lang w:eastAsia="ru-RU"/>
        </w:rPr>
        <w:t>9,</w:t>
      </w:r>
      <w:r>
        <w:rPr>
          <w:spacing w:val="-12"/>
          <w:lang w:eastAsia="ru-RU"/>
        </w:rPr>
        <w:t xml:space="preserve"> </w:t>
      </w:r>
      <w:r w:rsidRPr="00E22659">
        <w:rPr>
          <w:spacing w:val="-12"/>
          <w:lang w:eastAsia="ru-RU"/>
        </w:rPr>
        <w:t>10,</w:t>
      </w:r>
      <w:r>
        <w:rPr>
          <w:spacing w:val="-12"/>
          <w:lang w:eastAsia="ru-RU"/>
        </w:rPr>
        <w:t xml:space="preserve"> </w:t>
      </w:r>
      <w:r w:rsidRPr="00E22659">
        <w:rPr>
          <w:spacing w:val="-12"/>
          <w:lang w:eastAsia="ru-RU"/>
        </w:rPr>
        <w:t>16].</w:t>
      </w:r>
    </w:p>
    <w:p w14:paraId="37982F09" w14:textId="30A8E899" w:rsidR="00E60470" w:rsidRPr="00B57481" w:rsidRDefault="00E60470" w:rsidP="00321A4B">
      <w:pPr>
        <w:tabs>
          <w:tab w:val="left" w:pos="708"/>
        </w:tabs>
        <w:suppressAutoHyphens/>
        <w:contextualSpacing/>
        <w:jc w:val="both"/>
        <w:rPr>
          <w:spacing w:val="-12"/>
          <w:lang w:eastAsia="ru-RU"/>
        </w:rPr>
      </w:pPr>
    </w:p>
    <w:p w14:paraId="25F483C8" w14:textId="6E731EDF" w:rsidR="008A7EA7" w:rsidRDefault="008A7EA7" w:rsidP="00321A4B">
      <w:pPr>
        <w:shd w:val="clear" w:color="auto" w:fill="FFFFFF" w:themeFill="background1"/>
        <w:suppressAutoHyphens/>
        <w:contextualSpacing/>
        <w:jc w:val="both"/>
        <w:rPr>
          <w:b/>
          <w:lang w:eastAsia="ru-RU"/>
        </w:rPr>
      </w:pPr>
      <w:r>
        <w:rPr>
          <w:b/>
          <w:spacing w:val="-12"/>
          <w:lang w:eastAsia="ru-RU"/>
        </w:rPr>
        <w:t>Практическое занятие 2.</w:t>
      </w:r>
      <w:r w:rsidRPr="00C907A9">
        <w:rPr>
          <w:b/>
          <w:lang w:eastAsia="ru-RU"/>
        </w:rPr>
        <w:t xml:space="preserve"> </w:t>
      </w:r>
      <w:r>
        <w:rPr>
          <w:b/>
          <w:lang w:eastAsia="ru-RU"/>
        </w:rPr>
        <w:t>(2 часа)</w:t>
      </w:r>
    </w:p>
    <w:p w14:paraId="30704A07" w14:textId="53812214" w:rsidR="008A7EA7" w:rsidRPr="00E22659" w:rsidRDefault="008A7EA7" w:rsidP="00321A4B">
      <w:pPr>
        <w:shd w:val="clear" w:color="auto" w:fill="FFFFFF" w:themeFill="background1"/>
        <w:suppressAutoHyphens/>
        <w:contextualSpacing/>
        <w:jc w:val="both"/>
        <w:rPr>
          <w:b/>
          <w:lang w:eastAsia="ru-RU"/>
        </w:rPr>
      </w:pPr>
      <w:r>
        <w:rPr>
          <w:b/>
          <w:lang w:eastAsia="ru-RU"/>
        </w:rPr>
        <w:t xml:space="preserve">Векторная алгебра </w:t>
      </w:r>
    </w:p>
    <w:p w14:paraId="5ED4B520" w14:textId="55D82CE0" w:rsidR="008A7EA7" w:rsidRPr="00E22659" w:rsidRDefault="008A7EA7" w:rsidP="00321A4B">
      <w:pPr>
        <w:shd w:val="clear" w:color="auto" w:fill="FFFFFF" w:themeFill="background1"/>
        <w:tabs>
          <w:tab w:val="left" w:pos="708"/>
        </w:tabs>
        <w:suppressAutoHyphens/>
        <w:contextualSpacing/>
        <w:rPr>
          <w:lang w:eastAsia="ru-RU"/>
        </w:rPr>
      </w:pPr>
      <w:r>
        <w:rPr>
          <w:spacing w:val="-6"/>
          <w:lang w:eastAsia="ru-RU"/>
        </w:rPr>
        <w:t xml:space="preserve">Векторы. Линейные операции. Вычисление </w:t>
      </w:r>
      <w:r>
        <w:t>с</w:t>
      </w:r>
      <w:r w:rsidRPr="00E22659">
        <w:t>ка</w:t>
      </w:r>
      <w:r>
        <w:t>лярного произведения, в</w:t>
      </w:r>
      <w:r w:rsidRPr="00E22659">
        <w:t>ек</w:t>
      </w:r>
      <w:r>
        <w:t>торного и смешанного произведений. Применение с</w:t>
      </w:r>
      <w:r w:rsidRPr="00E22659">
        <w:t>ка</w:t>
      </w:r>
      <w:r>
        <w:t>лярного, в</w:t>
      </w:r>
      <w:r w:rsidRPr="00E22659">
        <w:t>ек</w:t>
      </w:r>
      <w:r>
        <w:t>торного и смешанного произведений.</w:t>
      </w:r>
    </w:p>
    <w:p w14:paraId="6F63127A" w14:textId="4B63CF76" w:rsidR="00E60470" w:rsidRPr="00E22659" w:rsidRDefault="00E60470" w:rsidP="00321A4B">
      <w:pPr>
        <w:tabs>
          <w:tab w:val="left" w:pos="708"/>
        </w:tabs>
        <w:suppressAutoHyphens/>
        <w:contextualSpacing/>
        <w:rPr>
          <w:lang w:eastAsia="ru-RU"/>
        </w:rPr>
      </w:pPr>
      <w:r w:rsidRPr="00E22659">
        <w:rPr>
          <w:lang w:eastAsia="ru-RU"/>
        </w:rPr>
        <w:t xml:space="preserve">                         </w:t>
      </w:r>
    </w:p>
    <w:p w14:paraId="46C8C3D6" w14:textId="77777777" w:rsidR="00E60470" w:rsidRDefault="00E60470" w:rsidP="00321A4B">
      <w:pPr>
        <w:tabs>
          <w:tab w:val="left" w:pos="708"/>
        </w:tabs>
        <w:suppressAutoHyphens/>
        <w:contextualSpacing/>
        <w:jc w:val="both"/>
        <w:rPr>
          <w:spacing w:val="-12"/>
          <w:lang w:eastAsia="ru-RU"/>
        </w:rPr>
      </w:pPr>
      <w:r w:rsidRPr="00E22659">
        <w:rPr>
          <w:spacing w:val="-6"/>
          <w:lang w:eastAsia="ru-RU"/>
        </w:rPr>
        <w:t xml:space="preserve">  </w:t>
      </w: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</w:t>
      </w:r>
      <w:r w:rsidRPr="00E22659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[1,10,16</w:t>
      </w:r>
      <w:r w:rsidRPr="00E22659">
        <w:rPr>
          <w:spacing w:val="-12"/>
          <w:lang w:eastAsia="ru-RU"/>
        </w:rPr>
        <w:t>].</w:t>
      </w:r>
    </w:p>
    <w:p w14:paraId="4F1ABF3A" w14:textId="77777777" w:rsidR="008A7EA7" w:rsidRPr="00E22659" w:rsidRDefault="008A7EA7" w:rsidP="00321A4B">
      <w:pPr>
        <w:tabs>
          <w:tab w:val="left" w:pos="708"/>
        </w:tabs>
        <w:suppressAutoHyphens/>
        <w:contextualSpacing/>
        <w:jc w:val="both"/>
        <w:rPr>
          <w:b/>
          <w:caps/>
          <w:lang w:eastAsia="ru-RU"/>
        </w:rPr>
      </w:pPr>
    </w:p>
    <w:p w14:paraId="50DD0A5D" w14:textId="77777777" w:rsidR="00E60470" w:rsidRDefault="00E60470" w:rsidP="00321A4B">
      <w:pPr>
        <w:suppressAutoHyphens/>
        <w:contextualSpacing/>
        <w:jc w:val="both"/>
        <w:rPr>
          <w:b/>
          <w:caps/>
          <w:sz w:val="28"/>
          <w:szCs w:val="28"/>
          <w:u w:val="single"/>
          <w:lang w:eastAsia="ru-RU"/>
        </w:rPr>
      </w:pPr>
      <w:r w:rsidRPr="00822D3F">
        <w:rPr>
          <w:b/>
          <w:caps/>
          <w:sz w:val="28"/>
          <w:szCs w:val="28"/>
          <w:u w:val="single"/>
          <w:lang w:eastAsia="ru-RU"/>
        </w:rPr>
        <w:t>Раздел. 2.   Аналитическая геометрия</w:t>
      </w:r>
    </w:p>
    <w:p w14:paraId="17ED8A07" w14:textId="77777777" w:rsidR="008A7EA7" w:rsidRDefault="008A7EA7" w:rsidP="00321A4B">
      <w:pPr>
        <w:suppressAutoHyphens/>
        <w:contextualSpacing/>
        <w:jc w:val="both"/>
        <w:rPr>
          <w:b/>
          <w:caps/>
          <w:sz w:val="28"/>
          <w:szCs w:val="28"/>
          <w:u w:val="single"/>
          <w:lang w:eastAsia="ru-RU"/>
        </w:rPr>
      </w:pPr>
    </w:p>
    <w:p w14:paraId="56BAE827" w14:textId="1C6D77C3" w:rsidR="008A7EA7" w:rsidRDefault="008A7EA7" w:rsidP="00321A4B">
      <w:pPr>
        <w:suppressAutoHyphens/>
        <w:contextualSpacing/>
        <w:jc w:val="both"/>
        <w:rPr>
          <w:b/>
          <w:lang w:eastAsia="ru-RU"/>
        </w:rPr>
      </w:pPr>
      <w:r>
        <w:rPr>
          <w:b/>
          <w:lang w:eastAsia="ru-RU"/>
        </w:rPr>
        <w:t>Лекция 3</w:t>
      </w:r>
      <w:r w:rsidRPr="00E22659">
        <w:rPr>
          <w:b/>
          <w:lang w:eastAsia="ru-RU"/>
        </w:rPr>
        <w:t>.</w:t>
      </w:r>
      <w:r>
        <w:rPr>
          <w:b/>
          <w:lang w:eastAsia="ru-RU"/>
        </w:rPr>
        <w:t xml:space="preserve"> (2 часа)</w:t>
      </w:r>
    </w:p>
    <w:p w14:paraId="01585E2F" w14:textId="77777777" w:rsidR="00D17685" w:rsidRPr="00D17685" w:rsidRDefault="00D17685" w:rsidP="00321A4B">
      <w:pPr>
        <w:suppressAutoHyphens/>
        <w:contextualSpacing/>
        <w:jc w:val="both"/>
        <w:rPr>
          <w:b/>
          <w:lang w:eastAsia="ru-RU"/>
        </w:rPr>
      </w:pPr>
      <w:r w:rsidRPr="00D17685">
        <w:rPr>
          <w:b/>
          <w:lang w:eastAsia="ru-RU"/>
        </w:rPr>
        <w:t>Тема 2.1 Уравнение линий и поверхностей. Прямая на плоскости</w:t>
      </w:r>
    </w:p>
    <w:p w14:paraId="3621D617" w14:textId="77777777" w:rsidR="00D17685" w:rsidRPr="00D17685" w:rsidRDefault="00D17685" w:rsidP="00321A4B">
      <w:pPr>
        <w:suppressAutoHyphens/>
        <w:contextualSpacing/>
        <w:jc w:val="both"/>
        <w:rPr>
          <w:b/>
          <w:lang w:eastAsia="ru-RU"/>
        </w:rPr>
      </w:pPr>
      <w:r w:rsidRPr="00D17685">
        <w:rPr>
          <w:b/>
          <w:lang w:eastAsia="ru-RU"/>
        </w:rPr>
        <w:t>Тема 2.2 Плоскость и прямая в пространстве</w:t>
      </w:r>
    </w:p>
    <w:p w14:paraId="4B1EFFDB" w14:textId="77777777" w:rsidR="00D17685" w:rsidRPr="00D17685" w:rsidRDefault="00D17685" w:rsidP="00321A4B">
      <w:pPr>
        <w:suppressAutoHyphens/>
        <w:contextualSpacing/>
        <w:jc w:val="both"/>
        <w:rPr>
          <w:b/>
          <w:lang w:eastAsia="ru-RU"/>
        </w:rPr>
      </w:pPr>
      <w:r w:rsidRPr="00D17685">
        <w:rPr>
          <w:b/>
          <w:lang w:eastAsia="ru-RU"/>
        </w:rPr>
        <w:t>Тема 2.3 Кривые второго порядка</w:t>
      </w:r>
    </w:p>
    <w:p w14:paraId="34334080" w14:textId="7F4A4F25" w:rsidR="00D17685" w:rsidRDefault="00D17685" w:rsidP="00321A4B">
      <w:pPr>
        <w:suppressAutoHyphens/>
        <w:contextualSpacing/>
        <w:jc w:val="both"/>
        <w:rPr>
          <w:b/>
          <w:lang w:eastAsia="ru-RU"/>
        </w:rPr>
      </w:pPr>
      <w:r w:rsidRPr="00D17685">
        <w:rPr>
          <w:b/>
          <w:lang w:eastAsia="ru-RU"/>
        </w:rPr>
        <w:t>Тема 2.4 Канонические уравнения поверхностей второго порядка</w:t>
      </w:r>
    </w:p>
    <w:p w14:paraId="22394834" w14:textId="587C980E" w:rsidR="002A5023" w:rsidRDefault="002A5023" w:rsidP="00321A4B">
      <w:pPr>
        <w:suppressAutoHyphens/>
        <w:ind w:right="-1"/>
        <w:contextualSpacing/>
        <w:rPr>
          <w:spacing w:val="-6"/>
          <w:lang w:eastAsia="ru-RU"/>
        </w:rPr>
      </w:pPr>
      <w:r w:rsidRPr="002A5023">
        <w:rPr>
          <w:spacing w:val="-6"/>
          <w:lang w:eastAsia="ru-RU"/>
        </w:rPr>
        <w:t>Уравнение линий и по</w:t>
      </w:r>
      <w:r>
        <w:rPr>
          <w:spacing w:val="-6"/>
          <w:lang w:eastAsia="ru-RU"/>
        </w:rPr>
        <w:t xml:space="preserve">верхностей. Прямая на плоскости. </w:t>
      </w:r>
      <w:r w:rsidRPr="002A5023">
        <w:rPr>
          <w:spacing w:val="-6"/>
          <w:lang w:eastAsia="ru-RU"/>
        </w:rPr>
        <w:t>Пл</w:t>
      </w:r>
      <w:r>
        <w:rPr>
          <w:spacing w:val="-6"/>
          <w:lang w:eastAsia="ru-RU"/>
        </w:rPr>
        <w:t xml:space="preserve">оскость и прямая в пространстве. Кривые второго порядка. </w:t>
      </w:r>
      <w:r w:rsidRPr="002A5023">
        <w:rPr>
          <w:spacing w:val="-6"/>
          <w:lang w:eastAsia="ru-RU"/>
        </w:rPr>
        <w:t>Канонические уравнения поверхностей второго порядка</w:t>
      </w:r>
    </w:p>
    <w:p w14:paraId="7BD43B22" w14:textId="77777777" w:rsidR="008A7EA7" w:rsidRPr="008A7EA7" w:rsidRDefault="008A7EA7" w:rsidP="00321A4B">
      <w:pPr>
        <w:suppressAutoHyphens/>
        <w:spacing w:line="235" w:lineRule="auto"/>
        <w:contextualSpacing/>
        <w:jc w:val="right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     </w:t>
      </w:r>
      <w:r w:rsidRPr="00E22659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[1,9].</w:t>
      </w:r>
      <w:r>
        <w:rPr>
          <w:spacing w:val="-6"/>
          <w:lang w:eastAsia="ru-RU"/>
        </w:rPr>
        <w:t xml:space="preserve"> </w:t>
      </w:r>
    </w:p>
    <w:p w14:paraId="6C7CD327" w14:textId="77777777" w:rsidR="00CE41E9" w:rsidRPr="00822D3F" w:rsidRDefault="00CE41E9" w:rsidP="00321A4B">
      <w:pPr>
        <w:suppressAutoHyphens/>
        <w:contextualSpacing/>
        <w:jc w:val="both"/>
        <w:rPr>
          <w:b/>
          <w:caps/>
          <w:sz w:val="28"/>
          <w:szCs w:val="28"/>
          <w:u w:val="single"/>
          <w:lang w:eastAsia="ru-RU"/>
        </w:rPr>
      </w:pPr>
    </w:p>
    <w:p w14:paraId="5A297595" w14:textId="0D7F48C9" w:rsidR="00CE41E9" w:rsidRDefault="00CE41E9" w:rsidP="00321A4B">
      <w:pPr>
        <w:suppressAutoHyphens/>
        <w:contextualSpacing/>
        <w:rPr>
          <w:b/>
          <w:lang w:eastAsia="ru-RU"/>
        </w:rPr>
      </w:pPr>
      <w:r>
        <w:rPr>
          <w:b/>
          <w:lang w:eastAsia="ru-RU"/>
        </w:rPr>
        <w:t xml:space="preserve">Самостоятельная работа студента. </w:t>
      </w:r>
      <w:r w:rsidRPr="00E22659">
        <w:rPr>
          <w:b/>
          <w:lang w:eastAsia="ru-RU"/>
        </w:rPr>
        <w:t>(</w:t>
      </w:r>
      <w:r w:rsidR="009D4CDF">
        <w:rPr>
          <w:b/>
          <w:lang w:eastAsia="ru-RU"/>
        </w:rPr>
        <w:t>6</w:t>
      </w:r>
      <w:r>
        <w:rPr>
          <w:b/>
          <w:lang w:eastAsia="ru-RU"/>
        </w:rPr>
        <w:t xml:space="preserve"> часов)</w:t>
      </w:r>
    </w:p>
    <w:p w14:paraId="6C31F541" w14:textId="6717EC42" w:rsidR="00CE41E9" w:rsidRPr="00CE41E9" w:rsidRDefault="00CE41E9" w:rsidP="00321A4B">
      <w:pPr>
        <w:suppressAutoHyphens/>
        <w:spacing w:line="235" w:lineRule="auto"/>
        <w:contextualSpacing/>
        <w:jc w:val="both"/>
        <w:rPr>
          <w:b/>
        </w:rPr>
      </w:pPr>
      <w:r w:rsidRPr="007F0C21">
        <w:rPr>
          <w:b/>
        </w:rPr>
        <w:t>Тема 2.1</w:t>
      </w:r>
      <w:r>
        <w:rPr>
          <w:b/>
        </w:rPr>
        <w:t>.</w:t>
      </w:r>
      <w:r w:rsidRPr="00CE41E9">
        <w:rPr>
          <w:b/>
          <w:sz w:val="28"/>
          <w:szCs w:val="28"/>
        </w:rPr>
        <w:t xml:space="preserve"> </w:t>
      </w:r>
      <w:r w:rsidRPr="00CE41E9">
        <w:rPr>
          <w:b/>
        </w:rPr>
        <w:t>Уравнение линий и поверхностей. Прямая на плоскости.</w:t>
      </w:r>
    </w:p>
    <w:p w14:paraId="447980D9" w14:textId="2DCE9A68" w:rsidR="009D4CDF" w:rsidRDefault="00CE41E9" w:rsidP="00321A4B">
      <w:pPr>
        <w:suppressAutoHyphens/>
        <w:spacing w:line="235" w:lineRule="auto"/>
        <w:contextualSpacing/>
        <w:rPr>
          <w:lang w:eastAsia="en-US"/>
        </w:rPr>
      </w:pPr>
      <w:r w:rsidRPr="00CE41E9">
        <w:rPr>
          <w:b/>
        </w:rPr>
        <w:t xml:space="preserve"> </w:t>
      </w:r>
      <w:r w:rsidRPr="009D4CDF">
        <w:t>Декартова и полярная системы координат. Уравнения линии на плоскости и поверхностей в пространстве.   Прямая на плоскости и её уравнение. Виды уравнений прямой на плоскости.</w:t>
      </w:r>
      <w:r w:rsidR="009D4CDF">
        <w:t xml:space="preserve"> </w:t>
      </w:r>
      <w:r w:rsidR="009D4CDF">
        <w:rPr>
          <w:lang w:eastAsia="en-US"/>
        </w:rPr>
        <w:t>Уравнений линий в полярной системе координат.</w:t>
      </w:r>
    </w:p>
    <w:p w14:paraId="52C5CCFD" w14:textId="77777777" w:rsidR="009D4CDF" w:rsidRDefault="009D4CDF" w:rsidP="00321A4B">
      <w:pPr>
        <w:suppressAutoHyphens/>
        <w:spacing w:line="235" w:lineRule="auto"/>
        <w:contextualSpacing/>
        <w:rPr>
          <w:lang w:eastAsia="ru-RU"/>
        </w:rPr>
      </w:pPr>
      <w:r>
        <w:rPr>
          <w:lang w:eastAsia="ru-RU"/>
        </w:rPr>
        <w:t>Решение контрольной работы №1.</w:t>
      </w:r>
    </w:p>
    <w:p w14:paraId="0955DDE1" w14:textId="77777777" w:rsidR="009D4CDF" w:rsidRDefault="009D4CDF" w:rsidP="00321A4B">
      <w:pPr>
        <w:suppressAutoHyphens/>
        <w:spacing w:line="235" w:lineRule="auto"/>
        <w:contextualSpacing/>
        <w:rPr>
          <w:spacing w:val="-6"/>
          <w:lang w:eastAsia="ru-RU"/>
        </w:rPr>
      </w:pPr>
      <w:r>
        <w:rPr>
          <w:lang w:eastAsia="ru-RU"/>
        </w:rPr>
        <w:t xml:space="preserve"> Подготовка к практическим занятиям.</w:t>
      </w:r>
    </w:p>
    <w:p w14:paraId="4AE3840D" w14:textId="65DE4024" w:rsidR="00E60470" w:rsidRDefault="009D4CDF" w:rsidP="0063403C">
      <w:pPr>
        <w:tabs>
          <w:tab w:val="left" w:pos="708"/>
        </w:tabs>
        <w:suppressAutoHyphens/>
        <w:contextualSpacing/>
        <w:jc w:val="both"/>
        <w:rPr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</w:t>
      </w:r>
      <w:r w:rsidRPr="00E22659">
        <w:rPr>
          <w:spacing w:val="-6"/>
          <w:lang w:eastAsia="ru-RU"/>
        </w:rPr>
        <w:t>Литература: [</w:t>
      </w:r>
      <w:r w:rsidRPr="00E22659">
        <w:rPr>
          <w:spacing w:val="-12"/>
          <w:lang w:eastAsia="ru-RU"/>
        </w:rPr>
        <w:t>1, 3,</w:t>
      </w:r>
      <w:r>
        <w:rPr>
          <w:spacing w:val="-12"/>
          <w:lang w:eastAsia="ru-RU"/>
        </w:rPr>
        <w:t xml:space="preserve"> 9, </w:t>
      </w:r>
      <w:r w:rsidRPr="00E22659">
        <w:rPr>
          <w:spacing w:val="-12"/>
          <w:lang w:eastAsia="ru-RU"/>
        </w:rPr>
        <w:t>10,</w:t>
      </w:r>
      <w:r>
        <w:rPr>
          <w:spacing w:val="-12"/>
          <w:lang w:eastAsia="ru-RU"/>
        </w:rPr>
        <w:t xml:space="preserve"> </w:t>
      </w:r>
      <w:r w:rsidRPr="00E22659">
        <w:rPr>
          <w:spacing w:val="-12"/>
          <w:lang w:eastAsia="ru-RU"/>
        </w:rPr>
        <w:t>16].</w:t>
      </w:r>
    </w:p>
    <w:p w14:paraId="1A4F958C" w14:textId="77777777" w:rsidR="0063403C" w:rsidRPr="0063403C" w:rsidRDefault="0063403C" w:rsidP="0063403C">
      <w:pPr>
        <w:tabs>
          <w:tab w:val="left" w:pos="708"/>
        </w:tabs>
        <w:suppressAutoHyphens/>
        <w:contextualSpacing/>
        <w:jc w:val="both"/>
        <w:rPr>
          <w:lang w:eastAsia="ru-RU"/>
        </w:rPr>
      </w:pPr>
    </w:p>
    <w:p w14:paraId="154DC0A4" w14:textId="4C68D33E" w:rsidR="00E60470" w:rsidRDefault="00E60470" w:rsidP="00321A4B">
      <w:pPr>
        <w:suppressAutoHyphens/>
        <w:contextualSpacing/>
        <w:rPr>
          <w:b/>
          <w:lang w:eastAsia="ru-RU"/>
        </w:rPr>
      </w:pPr>
      <w:r>
        <w:rPr>
          <w:b/>
          <w:lang w:eastAsia="ru-RU"/>
        </w:rPr>
        <w:t xml:space="preserve">Самостоятельная работа студента. </w:t>
      </w:r>
      <w:r w:rsidRPr="00E22659">
        <w:rPr>
          <w:b/>
          <w:lang w:eastAsia="ru-RU"/>
        </w:rPr>
        <w:t>(</w:t>
      </w:r>
      <w:r w:rsidR="00CE41E9">
        <w:rPr>
          <w:b/>
          <w:lang w:eastAsia="ru-RU"/>
        </w:rPr>
        <w:t xml:space="preserve">6 </w:t>
      </w:r>
      <w:r>
        <w:rPr>
          <w:b/>
          <w:lang w:eastAsia="ru-RU"/>
        </w:rPr>
        <w:t>часов)</w:t>
      </w:r>
    </w:p>
    <w:p w14:paraId="62E405DA" w14:textId="25DD9F8A" w:rsidR="00E60470" w:rsidRPr="007F0C21" w:rsidRDefault="009D4CDF" w:rsidP="00321A4B">
      <w:pPr>
        <w:suppressAutoHyphens/>
        <w:contextualSpacing/>
        <w:rPr>
          <w:b/>
          <w:bCs/>
          <w:caps/>
          <w:lang w:eastAsia="ru-RU"/>
        </w:rPr>
      </w:pPr>
      <w:r>
        <w:rPr>
          <w:b/>
        </w:rPr>
        <w:t>Тема 2.2</w:t>
      </w:r>
      <w:r w:rsidR="00E60470">
        <w:rPr>
          <w:b/>
        </w:rPr>
        <w:t>.</w:t>
      </w:r>
      <w:r w:rsidR="00E60470" w:rsidRPr="007F0C21">
        <w:rPr>
          <w:b/>
        </w:rPr>
        <w:t xml:space="preserve"> Плоскость и прямая в пространстве</w:t>
      </w:r>
    </w:p>
    <w:p w14:paraId="60C177D3" w14:textId="77777777" w:rsidR="00E60470" w:rsidRDefault="00E60470" w:rsidP="00321A4B">
      <w:pPr>
        <w:suppressAutoHyphens/>
        <w:spacing w:line="235" w:lineRule="auto"/>
        <w:contextualSpacing/>
        <w:rPr>
          <w:lang w:eastAsia="ru-RU"/>
        </w:rPr>
      </w:pPr>
      <w:r w:rsidRPr="00E22659">
        <w:t xml:space="preserve">Уравнение поверхности и линии в пространстве. Различные виды уравнений плоскости и прямой в пространстве. </w:t>
      </w:r>
      <w:r>
        <w:rPr>
          <w:lang w:eastAsia="ru-RU"/>
        </w:rPr>
        <w:t>Расстояние от точки до плоскости. Прямая</w:t>
      </w:r>
      <w:r w:rsidRPr="00E22659">
        <w:rPr>
          <w:lang w:eastAsia="ru-RU"/>
        </w:rPr>
        <w:t xml:space="preserve"> в пространстве, </w:t>
      </w:r>
      <w:r>
        <w:rPr>
          <w:lang w:eastAsia="ru-RU"/>
        </w:rPr>
        <w:t>различные виды её уравнений</w:t>
      </w:r>
      <w:r w:rsidRPr="00E22659">
        <w:rPr>
          <w:lang w:eastAsia="ru-RU"/>
        </w:rPr>
        <w:t xml:space="preserve">.  </w:t>
      </w:r>
      <w:r>
        <w:rPr>
          <w:lang w:eastAsia="ru-RU"/>
        </w:rPr>
        <w:t>Расстояние от точки до прямой.</w:t>
      </w:r>
      <w:r w:rsidRPr="00E20C3F">
        <w:rPr>
          <w:lang w:eastAsia="ru-RU"/>
        </w:rPr>
        <w:t xml:space="preserve"> </w:t>
      </w:r>
      <w:r w:rsidRPr="00E22659">
        <w:rPr>
          <w:lang w:eastAsia="ru-RU"/>
        </w:rPr>
        <w:t xml:space="preserve">Взаимное расположение двух плоскостей, двух прямых и прямой и плоскости в пространстве. </w:t>
      </w:r>
      <w:r>
        <w:rPr>
          <w:lang w:eastAsia="ru-RU"/>
        </w:rPr>
        <w:t>Расстояние между плоскостями и прямыми.</w:t>
      </w:r>
      <w:r w:rsidRPr="00940D07">
        <w:rPr>
          <w:lang w:eastAsia="ru-RU"/>
        </w:rPr>
        <w:t xml:space="preserve"> </w:t>
      </w:r>
    </w:p>
    <w:p w14:paraId="70AABA51" w14:textId="4C403E6A" w:rsidR="009D4CDF" w:rsidRPr="0063403C" w:rsidRDefault="0063403C" w:rsidP="00321A4B">
      <w:pPr>
        <w:suppressAutoHyphens/>
        <w:spacing w:line="235" w:lineRule="auto"/>
        <w:contextualSpacing/>
        <w:rPr>
          <w:lang w:eastAsia="ru-RU"/>
        </w:rPr>
      </w:pPr>
      <w:r>
        <w:rPr>
          <w:lang w:eastAsia="ru-RU"/>
        </w:rPr>
        <w:lastRenderedPageBreak/>
        <w:t xml:space="preserve">Решение контрольной работы №1. </w:t>
      </w:r>
      <w:r w:rsidR="00E60470">
        <w:rPr>
          <w:lang w:eastAsia="ru-RU"/>
        </w:rPr>
        <w:t>Подготовка к практическим занятиям.</w:t>
      </w:r>
    </w:p>
    <w:p w14:paraId="3ACD1624" w14:textId="77777777" w:rsidR="00E60470" w:rsidRPr="00E22659" w:rsidRDefault="00E60470" w:rsidP="00321A4B">
      <w:pPr>
        <w:tabs>
          <w:tab w:val="left" w:pos="708"/>
        </w:tabs>
        <w:suppressAutoHyphens/>
        <w:contextualSpacing/>
        <w:jc w:val="both"/>
        <w:rPr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</w:t>
      </w:r>
      <w:r w:rsidRPr="00E22659">
        <w:rPr>
          <w:spacing w:val="-6"/>
          <w:lang w:eastAsia="ru-RU"/>
        </w:rPr>
        <w:t>Литература: [</w:t>
      </w:r>
      <w:r w:rsidRPr="00E22659">
        <w:rPr>
          <w:spacing w:val="-12"/>
          <w:lang w:eastAsia="ru-RU"/>
        </w:rPr>
        <w:t>1, 3,</w:t>
      </w:r>
      <w:r>
        <w:rPr>
          <w:spacing w:val="-12"/>
          <w:lang w:eastAsia="ru-RU"/>
        </w:rPr>
        <w:t xml:space="preserve"> 9, </w:t>
      </w:r>
      <w:r w:rsidRPr="00E22659">
        <w:rPr>
          <w:spacing w:val="-12"/>
          <w:lang w:eastAsia="ru-RU"/>
        </w:rPr>
        <w:t>10,</w:t>
      </w:r>
      <w:r>
        <w:rPr>
          <w:spacing w:val="-12"/>
          <w:lang w:eastAsia="ru-RU"/>
        </w:rPr>
        <w:t xml:space="preserve"> </w:t>
      </w:r>
      <w:r w:rsidRPr="00E22659">
        <w:rPr>
          <w:spacing w:val="-12"/>
          <w:lang w:eastAsia="ru-RU"/>
        </w:rPr>
        <w:t>16].</w:t>
      </w:r>
    </w:p>
    <w:p w14:paraId="68D744C8" w14:textId="6ECAAAA6" w:rsidR="00E60470" w:rsidRDefault="00E60470" w:rsidP="00321A4B">
      <w:pPr>
        <w:tabs>
          <w:tab w:val="left" w:pos="708"/>
        </w:tabs>
        <w:suppressAutoHyphens/>
        <w:contextualSpacing/>
        <w:rPr>
          <w:b/>
          <w:lang w:eastAsia="ru-RU"/>
        </w:rPr>
      </w:pPr>
      <w:r>
        <w:rPr>
          <w:b/>
          <w:lang w:eastAsia="ru-RU"/>
        </w:rPr>
        <w:t xml:space="preserve">Самостоятельная работа студента. </w:t>
      </w:r>
      <w:r w:rsidRPr="00E22659">
        <w:rPr>
          <w:b/>
          <w:lang w:eastAsia="ru-RU"/>
        </w:rPr>
        <w:t>(</w:t>
      </w:r>
      <w:r w:rsidR="00D16B61">
        <w:rPr>
          <w:b/>
          <w:lang w:eastAsia="ru-RU"/>
        </w:rPr>
        <w:t>6</w:t>
      </w:r>
      <w:r>
        <w:rPr>
          <w:b/>
          <w:lang w:eastAsia="ru-RU"/>
        </w:rPr>
        <w:t xml:space="preserve"> часов)</w:t>
      </w:r>
    </w:p>
    <w:p w14:paraId="2576A777" w14:textId="1A0944CD" w:rsidR="00E60470" w:rsidRPr="007F0C21" w:rsidRDefault="00D16B61" w:rsidP="00321A4B">
      <w:pPr>
        <w:tabs>
          <w:tab w:val="left" w:pos="708"/>
        </w:tabs>
        <w:suppressAutoHyphens/>
        <w:contextualSpacing/>
        <w:rPr>
          <w:b/>
          <w:spacing w:val="-12"/>
          <w:lang w:eastAsia="ru-RU"/>
        </w:rPr>
      </w:pPr>
      <w:r>
        <w:rPr>
          <w:b/>
        </w:rPr>
        <w:t>Тема 2.3</w:t>
      </w:r>
      <w:r w:rsidR="00E60470">
        <w:rPr>
          <w:b/>
        </w:rPr>
        <w:t>.</w:t>
      </w:r>
      <w:r w:rsidR="00E60470" w:rsidRPr="007F0C21">
        <w:rPr>
          <w:b/>
        </w:rPr>
        <w:t xml:space="preserve"> Кривые второго порядка</w:t>
      </w:r>
      <w:r w:rsidR="00E60470" w:rsidRPr="00E22659">
        <w:rPr>
          <w:b/>
          <w:lang w:eastAsia="ru-RU"/>
        </w:rPr>
        <w:t xml:space="preserve"> </w:t>
      </w:r>
    </w:p>
    <w:p w14:paraId="2E58FED8" w14:textId="77777777" w:rsidR="00D658E0" w:rsidRDefault="00E60470" w:rsidP="00321A4B">
      <w:pPr>
        <w:suppressAutoHyphens/>
        <w:spacing w:line="235" w:lineRule="auto"/>
        <w:contextualSpacing/>
      </w:pPr>
      <w:r w:rsidRPr="00E22659">
        <w:rPr>
          <w:b/>
          <w:lang w:eastAsia="ru-RU"/>
        </w:rPr>
        <w:t xml:space="preserve"> </w:t>
      </w:r>
      <w:r w:rsidRPr="00E22659">
        <w:t>Кривые второго порядка. Канонические уравнения эллипса и гиперболы. Асимптоты гиперболы. Равносторонняя гипербола, асимптотами которой служат оси координат. Каноническое уравнение параболы. Эксцентриситет эллипса, гиперболы и параболы. Классификация кривых второго порядка</w:t>
      </w:r>
      <w:r>
        <w:t>.</w:t>
      </w:r>
    </w:p>
    <w:p w14:paraId="54034EE7" w14:textId="2735680E" w:rsidR="00E60470" w:rsidRDefault="00E60470" w:rsidP="00321A4B">
      <w:pPr>
        <w:suppressAutoHyphens/>
        <w:spacing w:line="235" w:lineRule="auto"/>
        <w:contextualSpacing/>
        <w:rPr>
          <w:spacing w:val="-6"/>
          <w:lang w:eastAsia="ru-RU"/>
        </w:rPr>
      </w:pPr>
      <w:r w:rsidRPr="00940D07">
        <w:rPr>
          <w:lang w:eastAsia="ru-RU"/>
        </w:rPr>
        <w:t xml:space="preserve"> </w:t>
      </w:r>
      <w:r>
        <w:rPr>
          <w:lang w:eastAsia="ru-RU"/>
        </w:rPr>
        <w:t>Решение контрольной работы №1. Подготовка к практическим занятиям.</w:t>
      </w:r>
    </w:p>
    <w:p w14:paraId="2467ED4D" w14:textId="77777777" w:rsidR="00E60470" w:rsidRPr="00E22659" w:rsidRDefault="00E60470" w:rsidP="00321A4B">
      <w:pPr>
        <w:pStyle w:val="a6"/>
        <w:suppressAutoHyphens/>
        <w:spacing w:after="0"/>
        <w:contextualSpacing/>
        <w:jc w:val="both"/>
        <w:rPr>
          <w:lang w:eastAsia="en-US"/>
        </w:rPr>
      </w:pPr>
    </w:p>
    <w:p w14:paraId="42075FBD" w14:textId="77777777" w:rsidR="00E60470" w:rsidRDefault="00E60470" w:rsidP="00321A4B">
      <w:pPr>
        <w:tabs>
          <w:tab w:val="left" w:pos="708"/>
        </w:tabs>
        <w:suppressAutoHyphens/>
        <w:contextualSpacing/>
        <w:rPr>
          <w:spacing w:val="-12"/>
          <w:lang w:eastAsia="ru-RU"/>
        </w:rPr>
      </w:pPr>
      <w:r w:rsidRPr="00E22659">
        <w:rPr>
          <w:lang w:eastAsia="en-US"/>
        </w:rPr>
        <w:t xml:space="preserve">                                                                                               </w:t>
      </w:r>
      <w:r>
        <w:rPr>
          <w:lang w:eastAsia="en-US"/>
        </w:rPr>
        <w:t xml:space="preserve">                       </w:t>
      </w:r>
      <w:r w:rsidRPr="00375100">
        <w:rPr>
          <w:spacing w:val="-6"/>
          <w:lang w:eastAsia="ru-RU"/>
        </w:rPr>
        <w:t>Литература: [</w:t>
      </w:r>
      <w:r w:rsidRPr="00375100">
        <w:rPr>
          <w:spacing w:val="-12"/>
          <w:lang w:eastAsia="ru-RU"/>
        </w:rPr>
        <w:t>1, 3,</w:t>
      </w:r>
      <w:r>
        <w:rPr>
          <w:spacing w:val="-12"/>
          <w:lang w:eastAsia="ru-RU"/>
        </w:rPr>
        <w:t xml:space="preserve"> 9, </w:t>
      </w:r>
      <w:r w:rsidRPr="00375100">
        <w:rPr>
          <w:spacing w:val="-12"/>
          <w:lang w:eastAsia="ru-RU"/>
        </w:rPr>
        <w:t>10,16].</w:t>
      </w:r>
    </w:p>
    <w:p w14:paraId="0845CE84" w14:textId="28C0DC5B" w:rsidR="00D16B61" w:rsidRDefault="00D16B61" w:rsidP="00321A4B">
      <w:pPr>
        <w:tabs>
          <w:tab w:val="left" w:pos="708"/>
        </w:tabs>
        <w:suppressAutoHyphens/>
        <w:contextualSpacing/>
        <w:rPr>
          <w:b/>
          <w:lang w:eastAsia="ru-RU"/>
        </w:rPr>
      </w:pPr>
      <w:r>
        <w:rPr>
          <w:b/>
          <w:lang w:eastAsia="ru-RU"/>
        </w:rPr>
        <w:t xml:space="preserve">Самостоятельная работа студента. </w:t>
      </w:r>
      <w:r w:rsidRPr="00E22659">
        <w:rPr>
          <w:b/>
          <w:lang w:eastAsia="ru-RU"/>
        </w:rPr>
        <w:t>(</w:t>
      </w:r>
      <w:r w:rsidR="00C41B2C">
        <w:rPr>
          <w:b/>
          <w:lang w:eastAsia="ru-RU"/>
        </w:rPr>
        <w:t>6</w:t>
      </w:r>
      <w:r>
        <w:rPr>
          <w:b/>
          <w:lang w:eastAsia="ru-RU"/>
        </w:rPr>
        <w:t xml:space="preserve"> часов)</w:t>
      </w:r>
    </w:p>
    <w:p w14:paraId="79105493" w14:textId="1A70D43C" w:rsidR="00D16B61" w:rsidRPr="007F0C21" w:rsidRDefault="00C41B2C" w:rsidP="00321A4B">
      <w:pPr>
        <w:tabs>
          <w:tab w:val="left" w:pos="708"/>
        </w:tabs>
        <w:suppressAutoHyphens/>
        <w:contextualSpacing/>
        <w:rPr>
          <w:b/>
          <w:spacing w:val="-12"/>
          <w:lang w:eastAsia="ru-RU"/>
        </w:rPr>
      </w:pPr>
      <w:r>
        <w:rPr>
          <w:b/>
        </w:rPr>
        <w:t>Тема 2.4</w:t>
      </w:r>
      <w:r w:rsidR="00D16B61">
        <w:rPr>
          <w:b/>
        </w:rPr>
        <w:t>.</w:t>
      </w:r>
      <w:r w:rsidR="00D16B61" w:rsidRPr="007F0C21">
        <w:rPr>
          <w:b/>
        </w:rPr>
        <w:t xml:space="preserve"> </w:t>
      </w:r>
      <w:r>
        <w:rPr>
          <w:b/>
        </w:rPr>
        <w:t>П</w:t>
      </w:r>
      <w:r w:rsidR="00D16B61" w:rsidRPr="007F0C21">
        <w:rPr>
          <w:b/>
        </w:rPr>
        <w:t>оверхности второго порядка</w:t>
      </w:r>
      <w:r w:rsidR="00D16B61" w:rsidRPr="00E22659">
        <w:rPr>
          <w:b/>
          <w:lang w:eastAsia="ru-RU"/>
        </w:rPr>
        <w:t xml:space="preserve"> </w:t>
      </w:r>
    </w:p>
    <w:p w14:paraId="7555325F" w14:textId="77777777" w:rsidR="00D658E0" w:rsidRDefault="00D16B61" w:rsidP="00321A4B">
      <w:pPr>
        <w:suppressAutoHyphens/>
        <w:spacing w:line="235" w:lineRule="auto"/>
        <w:contextualSpacing/>
        <w:rPr>
          <w:lang w:eastAsia="ru-RU"/>
        </w:rPr>
      </w:pPr>
      <w:r w:rsidRPr="00E22659">
        <w:rPr>
          <w:b/>
          <w:lang w:eastAsia="ru-RU"/>
        </w:rPr>
        <w:t xml:space="preserve"> </w:t>
      </w:r>
      <w:r w:rsidRPr="00E22659">
        <w:t>Уравнение поверхностей второго порядка. Эллипсоиды, гиперболоиды и параболоиды.</w:t>
      </w:r>
      <w:r>
        <w:t xml:space="preserve"> </w:t>
      </w:r>
      <w:r w:rsidRPr="00E22659">
        <w:t xml:space="preserve">Цилиндрические поверхности. Поверхности вращения. Конические поверхности. </w:t>
      </w:r>
      <w:r w:rsidRPr="00E22659">
        <w:rPr>
          <w:lang w:eastAsia="ru-RU"/>
        </w:rPr>
        <w:t>Определение вида поверхностей второго порядка по их каноническим уравнениям</w:t>
      </w:r>
      <w:r>
        <w:rPr>
          <w:lang w:eastAsia="ru-RU"/>
        </w:rPr>
        <w:t>.</w:t>
      </w:r>
      <w:r w:rsidRPr="00940D07">
        <w:rPr>
          <w:lang w:eastAsia="ru-RU"/>
        </w:rPr>
        <w:t xml:space="preserve"> </w:t>
      </w:r>
    </w:p>
    <w:p w14:paraId="02897535" w14:textId="607A5EEB" w:rsidR="00D16B61" w:rsidRDefault="00D16B61" w:rsidP="00321A4B">
      <w:pPr>
        <w:suppressAutoHyphens/>
        <w:spacing w:line="235" w:lineRule="auto"/>
        <w:contextualSpacing/>
        <w:rPr>
          <w:spacing w:val="-6"/>
          <w:lang w:eastAsia="ru-RU"/>
        </w:rPr>
      </w:pPr>
      <w:r>
        <w:rPr>
          <w:lang w:eastAsia="ru-RU"/>
        </w:rPr>
        <w:t>Решение контрольной работы №1. Подготовка к практическим занятиям.</w:t>
      </w:r>
    </w:p>
    <w:p w14:paraId="434BEB44" w14:textId="77777777" w:rsidR="00D16B61" w:rsidRPr="00E22659" w:rsidRDefault="00D16B61" w:rsidP="00321A4B">
      <w:pPr>
        <w:pStyle w:val="a6"/>
        <w:suppressAutoHyphens/>
        <w:spacing w:after="0"/>
        <w:contextualSpacing/>
        <w:jc w:val="both"/>
        <w:rPr>
          <w:lang w:eastAsia="en-US"/>
        </w:rPr>
      </w:pPr>
    </w:p>
    <w:p w14:paraId="528D7814" w14:textId="77777777" w:rsidR="00D16B61" w:rsidRDefault="00D16B61" w:rsidP="00321A4B">
      <w:pPr>
        <w:tabs>
          <w:tab w:val="left" w:pos="708"/>
        </w:tabs>
        <w:suppressAutoHyphens/>
        <w:contextualSpacing/>
        <w:rPr>
          <w:spacing w:val="-12"/>
          <w:lang w:eastAsia="ru-RU"/>
        </w:rPr>
      </w:pPr>
      <w:r w:rsidRPr="00E22659">
        <w:rPr>
          <w:lang w:eastAsia="en-US"/>
        </w:rPr>
        <w:t xml:space="preserve">                                                                                               </w:t>
      </w:r>
      <w:r>
        <w:rPr>
          <w:lang w:eastAsia="en-US"/>
        </w:rPr>
        <w:t xml:space="preserve">                       </w:t>
      </w:r>
      <w:r w:rsidRPr="00375100">
        <w:rPr>
          <w:spacing w:val="-6"/>
          <w:lang w:eastAsia="ru-RU"/>
        </w:rPr>
        <w:t>Литература: [</w:t>
      </w:r>
      <w:r w:rsidRPr="00375100">
        <w:rPr>
          <w:spacing w:val="-12"/>
          <w:lang w:eastAsia="ru-RU"/>
        </w:rPr>
        <w:t>1, 3,</w:t>
      </w:r>
      <w:r>
        <w:rPr>
          <w:spacing w:val="-12"/>
          <w:lang w:eastAsia="ru-RU"/>
        </w:rPr>
        <w:t xml:space="preserve"> 9, </w:t>
      </w:r>
      <w:r w:rsidRPr="00375100">
        <w:rPr>
          <w:spacing w:val="-12"/>
          <w:lang w:eastAsia="ru-RU"/>
        </w:rPr>
        <w:t>10,16].</w:t>
      </w:r>
    </w:p>
    <w:p w14:paraId="35BECBF5" w14:textId="11639A74" w:rsidR="002A5023" w:rsidRDefault="002A5023" w:rsidP="00321A4B">
      <w:pPr>
        <w:suppressAutoHyphens/>
        <w:contextualSpacing/>
        <w:jc w:val="both"/>
        <w:rPr>
          <w:b/>
          <w:lang w:eastAsia="ru-RU"/>
        </w:rPr>
      </w:pPr>
      <w:r>
        <w:rPr>
          <w:b/>
          <w:lang w:eastAsia="ru-RU"/>
        </w:rPr>
        <w:t>Практическое занятие 3</w:t>
      </w:r>
      <w:r w:rsidRPr="00E22659">
        <w:rPr>
          <w:b/>
          <w:lang w:eastAsia="ru-RU"/>
        </w:rPr>
        <w:t>.</w:t>
      </w:r>
      <w:r>
        <w:rPr>
          <w:b/>
          <w:lang w:eastAsia="ru-RU"/>
        </w:rPr>
        <w:t xml:space="preserve"> (2 часа)</w:t>
      </w:r>
    </w:p>
    <w:p w14:paraId="73A343ED" w14:textId="77777777" w:rsidR="002A5023" w:rsidRDefault="002A5023" w:rsidP="00321A4B">
      <w:pPr>
        <w:suppressAutoHyphens/>
        <w:contextualSpacing/>
        <w:jc w:val="both"/>
        <w:rPr>
          <w:b/>
          <w:lang w:eastAsia="ru-RU"/>
        </w:rPr>
      </w:pPr>
      <w:r w:rsidRPr="00B27CE0">
        <w:rPr>
          <w:b/>
          <w:lang w:eastAsia="ru-RU"/>
        </w:rPr>
        <w:t xml:space="preserve">Элементы </w:t>
      </w:r>
      <w:r w:rsidRPr="002A5023">
        <w:rPr>
          <w:b/>
          <w:lang w:eastAsia="ru-RU"/>
        </w:rPr>
        <w:t>аналитической геометрии</w:t>
      </w:r>
      <w:r>
        <w:rPr>
          <w:b/>
          <w:lang w:eastAsia="ru-RU"/>
        </w:rPr>
        <w:t>.</w:t>
      </w:r>
    </w:p>
    <w:p w14:paraId="5971D7B4" w14:textId="17962173" w:rsidR="002A5023" w:rsidRDefault="002A5023" w:rsidP="00321A4B">
      <w:pPr>
        <w:suppressAutoHyphens/>
        <w:ind w:right="-1"/>
        <w:contextualSpacing/>
        <w:rPr>
          <w:spacing w:val="-6"/>
          <w:lang w:eastAsia="ru-RU"/>
        </w:rPr>
      </w:pPr>
      <w:r>
        <w:rPr>
          <w:spacing w:val="-6"/>
          <w:lang w:eastAsia="ru-RU"/>
        </w:rPr>
        <w:t>Решение задач на прямую на плоскости, на п</w:t>
      </w:r>
      <w:r w:rsidRPr="002A5023">
        <w:rPr>
          <w:spacing w:val="-6"/>
          <w:lang w:eastAsia="ru-RU"/>
        </w:rPr>
        <w:t>л</w:t>
      </w:r>
      <w:r>
        <w:rPr>
          <w:spacing w:val="-6"/>
          <w:lang w:eastAsia="ru-RU"/>
        </w:rPr>
        <w:t xml:space="preserve">оскость и прямую в пространстве. Канонические уравнения кривых второго порядка. </w:t>
      </w:r>
      <w:r w:rsidRPr="002A5023">
        <w:rPr>
          <w:spacing w:val="-6"/>
          <w:lang w:eastAsia="ru-RU"/>
        </w:rPr>
        <w:t>Канонические уравнения поверхностей второго порядка</w:t>
      </w:r>
    </w:p>
    <w:p w14:paraId="54983B89" w14:textId="6F30CD29" w:rsidR="002A5023" w:rsidRDefault="002A5023" w:rsidP="00321A4B">
      <w:pPr>
        <w:shd w:val="clear" w:color="auto" w:fill="FFFFFF" w:themeFill="background1"/>
        <w:tabs>
          <w:tab w:val="left" w:pos="708"/>
        </w:tabs>
        <w:suppressAutoHyphens/>
        <w:contextualSpacing/>
      </w:pPr>
      <w:r>
        <w:rPr>
          <w:spacing w:val="-12"/>
          <w:lang w:eastAsia="ru-RU"/>
        </w:rPr>
        <w:t xml:space="preserve">                                                                                     </w:t>
      </w:r>
      <w:r>
        <w:t xml:space="preserve">                                                    </w:t>
      </w:r>
      <w:r w:rsidRPr="00E22659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[1,10,16</w:t>
      </w:r>
      <w:r w:rsidRPr="00E22659">
        <w:rPr>
          <w:spacing w:val="-12"/>
          <w:lang w:eastAsia="ru-RU"/>
        </w:rPr>
        <w:t>].</w:t>
      </w:r>
    </w:p>
    <w:p w14:paraId="554D6B2F" w14:textId="55506850" w:rsidR="00053D6A" w:rsidRDefault="00053D6A" w:rsidP="0063403C">
      <w:pPr>
        <w:suppressAutoHyphens/>
        <w:spacing w:line="235" w:lineRule="auto"/>
        <w:contextualSpacing/>
        <w:rPr>
          <w:spacing w:val="-12"/>
          <w:lang w:eastAsia="ru-RU"/>
        </w:rPr>
      </w:pPr>
    </w:p>
    <w:p w14:paraId="564DD01C" w14:textId="77777777" w:rsidR="00364AD8" w:rsidRDefault="00364AD8" w:rsidP="00321A4B">
      <w:pPr>
        <w:tabs>
          <w:tab w:val="left" w:pos="708"/>
        </w:tabs>
        <w:suppressAutoHyphens/>
        <w:contextualSpacing/>
        <w:rPr>
          <w:b/>
          <w:caps/>
          <w:sz w:val="28"/>
          <w:szCs w:val="28"/>
          <w:u w:val="single"/>
          <w:lang w:eastAsia="ru-RU"/>
        </w:rPr>
      </w:pPr>
      <w:r w:rsidRPr="00822D3F">
        <w:rPr>
          <w:b/>
          <w:caps/>
          <w:sz w:val="28"/>
          <w:szCs w:val="28"/>
          <w:u w:val="single"/>
          <w:lang w:eastAsia="ru-RU"/>
        </w:rPr>
        <w:t xml:space="preserve">Раздел 3.   </w:t>
      </w:r>
      <w:r w:rsidRPr="00DF71FB">
        <w:rPr>
          <w:b/>
          <w:caps/>
          <w:sz w:val="28"/>
          <w:szCs w:val="28"/>
          <w:u w:val="single"/>
          <w:lang w:eastAsia="ru-RU"/>
        </w:rPr>
        <w:t>Последовательности, функции и их пределы.</w:t>
      </w:r>
    </w:p>
    <w:p w14:paraId="19FCEC21" w14:textId="3214F710" w:rsidR="00364AD8" w:rsidRPr="006E12A3" w:rsidRDefault="00364AD8" w:rsidP="00321A4B">
      <w:pPr>
        <w:suppressAutoHyphens/>
        <w:contextualSpacing/>
        <w:rPr>
          <w:b/>
          <w:bCs/>
          <w:caps/>
          <w:lang w:eastAsia="ru-RU"/>
        </w:rPr>
      </w:pPr>
      <w:r w:rsidRPr="006E12A3">
        <w:rPr>
          <w:lang w:eastAsia="en-US"/>
        </w:rPr>
        <w:t xml:space="preserve">                                                                                        </w:t>
      </w:r>
    </w:p>
    <w:p w14:paraId="16FB6331" w14:textId="4A20414C" w:rsidR="00364AD8" w:rsidRDefault="00C13207" w:rsidP="00321A4B">
      <w:pPr>
        <w:suppressAutoHyphens/>
        <w:contextualSpacing/>
        <w:jc w:val="both"/>
      </w:pPr>
      <w:r>
        <w:rPr>
          <w:b/>
          <w:lang w:eastAsia="ru-RU"/>
        </w:rPr>
        <w:t>Лекция 4</w:t>
      </w:r>
      <w:r w:rsidR="00364AD8" w:rsidRPr="00822D3F">
        <w:rPr>
          <w:b/>
          <w:lang w:eastAsia="ru-RU"/>
        </w:rPr>
        <w:t>.</w:t>
      </w:r>
      <w:r w:rsidR="00364AD8" w:rsidRPr="009878D4">
        <w:rPr>
          <w:b/>
          <w:lang w:eastAsia="ru-RU"/>
        </w:rPr>
        <w:t xml:space="preserve"> </w:t>
      </w:r>
      <w:r w:rsidR="00364AD8">
        <w:rPr>
          <w:b/>
          <w:lang w:eastAsia="ru-RU"/>
        </w:rPr>
        <w:t>(2 часа)</w:t>
      </w:r>
      <w:r w:rsidR="00364AD8" w:rsidRPr="00822D3F">
        <w:rPr>
          <w:b/>
          <w:lang w:eastAsia="ru-RU"/>
        </w:rPr>
        <w:t xml:space="preserve"> </w:t>
      </w:r>
      <w:r w:rsidR="00364AD8" w:rsidRPr="00822D3F">
        <w:t xml:space="preserve"> </w:t>
      </w:r>
    </w:p>
    <w:p w14:paraId="4D2E1E63" w14:textId="77777777" w:rsidR="00D17685" w:rsidRPr="00D17685" w:rsidRDefault="00D17685" w:rsidP="00321A4B">
      <w:pPr>
        <w:suppressAutoHyphens/>
        <w:contextualSpacing/>
        <w:jc w:val="both"/>
        <w:rPr>
          <w:b/>
        </w:rPr>
      </w:pPr>
      <w:r w:rsidRPr="00D17685">
        <w:rPr>
          <w:b/>
        </w:rPr>
        <w:t>Тема 3.1 Функции. Графики основных элементарных функций.</w:t>
      </w:r>
    </w:p>
    <w:p w14:paraId="7D50A05E" w14:textId="77777777" w:rsidR="00D17685" w:rsidRPr="00D17685" w:rsidRDefault="00D17685" w:rsidP="00321A4B">
      <w:pPr>
        <w:suppressAutoHyphens/>
        <w:contextualSpacing/>
        <w:jc w:val="both"/>
        <w:rPr>
          <w:b/>
        </w:rPr>
      </w:pPr>
      <w:r w:rsidRPr="00D17685">
        <w:rPr>
          <w:b/>
        </w:rPr>
        <w:t>Тема 3.2 Числовые последовательности и их пределы</w:t>
      </w:r>
    </w:p>
    <w:p w14:paraId="19251F47" w14:textId="77777777" w:rsidR="00D17685" w:rsidRPr="00D17685" w:rsidRDefault="00D17685" w:rsidP="00321A4B">
      <w:pPr>
        <w:suppressAutoHyphens/>
        <w:contextualSpacing/>
        <w:jc w:val="both"/>
        <w:rPr>
          <w:b/>
        </w:rPr>
      </w:pPr>
      <w:r w:rsidRPr="00D17685">
        <w:rPr>
          <w:b/>
        </w:rPr>
        <w:t>Тема 3.3 Предел функцию Определения</w:t>
      </w:r>
    </w:p>
    <w:p w14:paraId="402D9446" w14:textId="77777777" w:rsidR="00D17685" w:rsidRPr="00D17685" w:rsidRDefault="00D17685" w:rsidP="00321A4B">
      <w:pPr>
        <w:suppressAutoHyphens/>
        <w:contextualSpacing/>
        <w:jc w:val="both"/>
        <w:rPr>
          <w:b/>
        </w:rPr>
      </w:pPr>
      <w:r w:rsidRPr="00D17685">
        <w:rPr>
          <w:b/>
        </w:rPr>
        <w:t>Тема 3.4 Бесконечно малые функции. Эквивалентные бесконечно малые функции</w:t>
      </w:r>
    </w:p>
    <w:p w14:paraId="23AE9A47" w14:textId="2F9E2516" w:rsidR="00D17685" w:rsidRPr="00D17685" w:rsidRDefault="00D17685" w:rsidP="00321A4B">
      <w:pPr>
        <w:suppressAutoHyphens/>
        <w:contextualSpacing/>
        <w:jc w:val="both"/>
        <w:rPr>
          <w:b/>
        </w:rPr>
      </w:pPr>
      <w:r w:rsidRPr="00D17685">
        <w:rPr>
          <w:b/>
        </w:rPr>
        <w:t>Тема 3.5 Непрерывность и точки разрыва</w:t>
      </w:r>
    </w:p>
    <w:p w14:paraId="622B4F96" w14:textId="1F4AAFB1" w:rsidR="00364AD8" w:rsidRPr="00822D3F" w:rsidRDefault="00364AD8" w:rsidP="00321A4B">
      <w:pPr>
        <w:tabs>
          <w:tab w:val="left" w:pos="708"/>
        </w:tabs>
        <w:suppressAutoHyphens/>
        <w:contextualSpacing/>
      </w:pPr>
      <w:r w:rsidRPr="00822D3F">
        <w:t xml:space="preserve">Числовая последовательность. Ограниченные и монотонные последовательности. Предел монотонной ограниченной последовательности. Число </w:t>
      </w:r>
      <w:r w:rsidRPr="00822D3F">
        <w:rPr>
          <w:i/>
          <w:iCs/>
        </w:rPr>
        <w:t>е</w:t>
      </w:r>
      <w:r w:rsidRPr="00822D3F">
        <w:t>. Натуральные логарифмы.</w:t>
      </w:r>
      <w:r w:rsidRPr="0059503B">
        <w:t xml:space="preserve"> </w:t>
      </w:r>
      <w:r w:rsidRPr="00E22659">
        <w:t>Предел функции в точке. Односторонние пределы. Непрерывные функции.</w:t>
      </w:r>
      <w:r w:rsidRPr="00E22659">
        <w:rPr>
          <w:lang w:eastAsia="ru-RU"/>
        </w:rPr>
        <w:t xml:space="preserve">  </w:t>
      </w:r>
      <w:r w:rsidRPr="00E22659">
        <w:t>Точки разрыва функции и их классификация.</w:t>
      </w:r>
    </w:p>
    <w:p w14:paraId="32991B6A" w14:textId="77777777" w:rsidR="00364AD8" w:rsidRDefault="00364AD8" w:rsidP="00321A4B">
      <w:pPr>
        <w:tabs>
          <w:tab w:val="left" w:pos="708"/>
        </w:tabs>
        <w:suppressAutoHyphens/>
        <w:contextualSpacing/>
        <w:jc w:val="both"/>
        <w:rPr>
          <w:spacing w:val="-12"/>
          <w:lang w:eastAsia="ru-RU"/>
        </w:rPr>
      </w:pPr>
      <w:r w:rsidRPr="00822D3F">
        <w:rPr>
          <w:spacing w:val="-6"/>
          <w:lang w:eastAsia="ru-RU"/>
        </w:rPr>
        <w:t xml:space="preserve">                                                                                                                           </w:t>
      </w:r>
      <w:r>
        <w:rPr>
          <w:spacing w:val="-6"/>
          <w:lang w:eastAsia="ru-RU"/>
        </w:rPr>
        <w:t xml:space="preserve">                 </w:t>
      </w:r>
      <w:r w:rsidRPr="00822D3F">
        <w:rPr>
          <w:spacing w:val="-6"/>
          <w:lang w:eastAsia="ru-RU"/>
        </w:rPr>
        <w:t xml:space="preserve">Литература: </w:t>
      </w:r>
      <w:r w:rsidRPr="00822D3F">
        <w:rPr>
          <w:spacing w:val="-12"/>
          <w:lang w:eastAsia="ru-RU"/>
        </w:rPr>
        <w:t>[1,9].</w:t>
      </w:r>
    </w:p>
    <w:p w14:paraId="51D3B1FF" w14:textId="77777777" w:rsidR="00EE3E7E" w:rsidRDefault="00EE3E7E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  <w:r>
        <w:rPr>
          <w:b/>
          <w:lang w:eastAsia="ru-RU"/>
        </w:rPr>
        <w:t>Самостоятельная работа студента. (5 часов)</w:t>
      </w:r>
    </w:p>
    <w:p w14:paraId="41607527" w14:textId="01D4C3B7" w:rsidR="00EE3E7E" w:rsidRPr="00E22659" w:rsidRDefault="00EE3E7E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  <w:r w:rsidRPr="0059503B">
        <w:rPr>
          <w:b/>
        </w:rPr>
        <w:t>Тема 3.1</w:t>
      </w:r>
      <w:r>
        <w:rPr>
          <w:b/>
        </w:rPr>
        <w:t>.</w:t>
      </w:r>
      <w:r w:rsidRPr="0059503B">
        <w:rPr>
          <w:b/>
        </w:rPr>
        <w:t xml:space="preserve"> </w:t>
      </w:r>
      <w:r w:rsidRPr="00EE3E7E">
        <w:rPr>
          <w:b/>
          <w:lang w:eastAsia="ru-RU"/>
        </w:rPr>
        <w:t>Функции. Графики основных элементарных функций</w:t>
      </w:r>
    </w:p>
    <w:p w14:paraId="5784FC42" w14:textId="5D899362" w:rsidR="00EE3E7E" w:rsidRPr="00EE3E7E" w:rsidRDefault="00EE3E7E" w:rsidP="00321A4B">
      <w:pPr>
        <w:suppressAutoHyphens/>
        <w:ind w:right="-1"/>
        <w:contextualSpacing/>
      </w:pPr>
      <w:r>
        <w:t xml:space="preserve">Множества. Действительные числа. Функция. Числовые функции. Способы задания функции. Основные характеристики функции. Основные элементарные функции и их графики. </w:t>
      </w: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14:paraId="491CBE6D" w14:textId="77777777" w:rsidR="002A1C83" w:rsidRDefault="00EE3E7E" w:rsidP="00321A4B">
      <w:pPr>
        <w:suppressAutoHyphens/>
        <w:spacing w:line="235" w:lineRule="auto"/>
        <w:contextualSpacing/>
        <w:rPr>
          <w:lang w:eastAsia="ru-RU"/>
        </w:rPr>
      </w:pPr>
      <w:r>
        <w:rPr>
          <w:lang w:eastAsia="ru-RU"/>
        </w:rPr>
        <w:t xml:space="preserve">Область определения и область значений функцию </w:t>
      </w:r>
      <w:r w:rsidRPr="00A760B1">
        <w:rPr>
          <w:lang w:eastAsia="ru-RU"/>
        </w:rPr>
        <w:t>П</w:t>
      </w:r>
      <w:r>
        <w:rPr>
          <w:lang w:eastAsia="ru-RU"/>
        </w:rPr>
        <w:t xml:space="preserve">остроение графиков элементарны </w:t>
      </w:r>
      <w:r w:rsidRPr="00A760B1">
        <w:rPr>
          <w:lang w:eastAsia="ru-RU"/>
        </w:rPr>
        <w:t>функций с помощью геометрических преобразований.</w:t>
      </w:r>
    </w:p>
    <w:p w14:paraId="7D127B9A" w14:textId="6EC2429F" w:rsidR="002A1C83" w:rsidRDefault="002A1C83" w:rsidP="00321A4B">
      <w:pPr>
        <w:suppressAutoHyphens/>
        <w:spacing w:line="235" w:lineRule="auto"/>
        <w:contextualSpacing/>
        <w:rPr>
          <w:spacing w:val="-6"/>
          <w:lang w:eastAsia="ru-RU"/>
        </w:rPr>
      </w:pPr>
      <w:r>
        <w:rPr>
          <w:lang w:eastAsia="ru-RU"/>
        </w:rPr>
        <w:t xml:space="preserve"> </w:t>
      </w:r>
      <w:r>
        <w:rPr>
          <w:lang w:eastAsia="en-US"/>
        </w:rPr>
        <w:t>Выполнение контрольной работы №1.</w:t>
      </w:r>
      <w:r w:rsidRPr="00940D07">
        <w:rPr>
          <w:lang w:eastAsia="ru-RU"/>
        </w:rPr>
        <w:t xml:space="preserve"> </w:t>
      </w:r>
      <w:r>
        <w:rPr>
          <w:lang w:eastAsia="ru-RU"/>
        </w:rPr>
        <w:t>Подготовка к практическим занятиям.</w:t>
      </w:r>
    </w:p>
    <w:p w14:paraId="41B5AFC7" w14:textId="01E7F68D" w:rsidR="00EE3E7E" w:rsidRDefault="00EE3E7E" w:rsidP="00321A4B">
      <w:pPr>
        <w:tabs>
          <w:tab w:val="left" w:pos="708"/>
        </w:tabs>
        <w:suppressAutoHyphens/>
        <w:contextualSpacing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</w:t>
      </w:r>
    </w:p>
    <w:p w14:paraId="3F67E09B" w14:textId="3A9B1B5B" w:rsidR="00EE3E7E" w:rsidRPr="002A1C83" w:rsidRDefault="00EE3E7E" w:rsidP="00321A4B">
      <w:pPr>
        <w:tabs>
          <w:tab w:val="left" w:pos="708"/>
        </w:tabs>
        <w:suppressAutoHyphens/>
        <w:contextualSpacing/>
        <w:rPr>
          <w:sz w:val="22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Pr="00A83621">
        <w:rPr>
          <w:spacing w:val="-12"/>
          <w:sz w:val="22"/>
          <w:lang w:eastAsia="ru-RU"/>
        </w:rPr>
        <w:t>[1,</w:t>
      </w:r>
      <w:r>
        <w:rPr>
          <w:spacing w:val="-12"/>
          <w:sz w:val="22"/>
          <w:lang w:eastAsia="ru-RU"/>
        </w:rPr>
        <w:t>9,</w:t>
      </w:r>
      <w:r w:rsidRPr="00A83621">
        <w:rPr>
          <w:spacing w:val="-12"/>
          <w:sz w:val="22"/>
          <w:lang w:eastAsia="ru-RU"/>
        </w:rPr>
        <w:t>10,16,19].</w:t>
      </w:r>
    </w:p>
    <w:p w14:paraId="441E5F82" w14:textId="77777777" w:rsidR="0063403C" w:rsidRDefault="0063403C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</w:p>
    <w:p w14:paraId="382E97C3" w14:textId="77777777" w:rsidR="0063403C" w:rsidRDefault="0063403C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</w:p>
    <w:p w14:paraId="36BD76E4" w14:textId="0BE3AB48" w:rsidR="00364AD8" w:rsidRDefault="00364AD8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  <w:r>
        <w:rPr>
          <w:b/>
          <w:lang w:eastAsia="ru-RU"/>
        </w:rPr>
        <w:t xml:space="preserve">Самостоятельная работа студента. </w:t>
      </w:r>
      <w:r w:rsidR="002A1C83">
        <w:rPr>
          <w:b/>
          <w:lang w:eastAsia="ru-RU"/>
        </w:rPr>
        <w:t>(6</w:t>
      </w:r>
      <w:r>
        <w:rPr>
          <w:b/>
          <w:lang w:eastAsia="ru-RU"/>
        </w:rPr>
        <w:t xml:space="preserve"> часов)</w:t>
      </w:r>
    </w:p>
    <w:p w14:paraId="1D86EA50" w14:textId="0C863865" w:rsidR="00364AD8" w:rsidRPr="00E22659" w:rsidRDefault="002A1C83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  <w:r>
        <w:rPr>
          <w:b/>
        </w:rPr>
        <w:t>Тема 3.2</w:t>
      </w:r>
      <w:r w:rsidR="00364AD8">
        <w:rPr>
          <w:b/>
        </w:rPr>
        <w:t>.</w:t>
      </w:r>
      <w:r w:rsidR="00364AD8" w:rsidRPr="0059503B">
        <w:rPr>
          <w:b/>
        </w:rPr>
        <w:t xml:space="preserve"> Числовые последовательности и их пределы</w:t>
      </w:r>
      <w:r w:rsidR="00364AD8">
        <w:rPr>
          <w:b/>
          <w:lang w:eastAsia="ru-RU"/>
        </w:rPr>
        <w:t xml:space="preserve"> </w:t>
      </w:r>
    </w:p>
    <w:p w14:paraId="0CBCFEB9" w14:textId="77777777" w:rsidR="002A1C83" w:rsidRDefault="00364AD8" w:rsidP="00321A4B">
      <w:pPr>
        <w:suppressAutoHyphens/>
        <w:spacing w:line="235" w:lineRule="auto"/>
        <w:contextualSpacing/>
        <w:rPr>
          <w:lang w:eastAsia="en-US"/>
        </w:rPr>
      </w:pPr>
      <w:r w:rsidRPr="00E22659">
        <w:rPr>
          <w:b/>
          <w:lang w:eastAsia="ru-RU"/>
        </w:rPr>
        <w:lastRenderedPageBreak/>
        <w:t xml:space="preserve"> </w:t>
      </w:r>
      <w:r>
        <w:rPr>
          <w:lang w:eastAsia="en-US"/>
        </w:rPr>
        <w:t>Проработка</w:t>
      </w:r>
      <w:r w:rsidRPr="00E22659">
        <w:rPr>
          <w:lang w:eastAsia="en-US"/>
        </w:rPr>
        <w:t xml:space="preserve"> лекционного материала.</w:t>
      </w:r>
      <w:r w:rsidRPr="0059503B">
        <w:t xml:space="preserve"> </w:t>
      </w:r>
      <w:r w:rsidRPr="00E22659">
        <w:rPr>
          <w:lang w:eastAsia="en-US"/>
        </w:rPr>
        <w:t xml:space="preserve">Самостоятельное изучение доказательства ограниченности и монотонности числовой последовательности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eastAsia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/>
                        <w:lang w:eastAsia="en-US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lang w:eastAsia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lang w:eastAsia="en-US"/>
                  </w:rPr>
                  <m:t>n</m:t>
                </m:r>
              </m:sup>
            </m:sSup>
          </m:e>
        </m:d>
      </m:oMath>
      <w:r w:rsidRPr="00E22659">
        <w:rPr>
          <w:lang w:eastAsia="en-US"/>
        </w:rPr>
        <w:t>.</w:t>
      </w:r>
      <w:r>
        <w:rPr>
          <w:lang w:eastAsia="en-US"/>
        </w:rPr>
        <w:t xml:space="preserve"> Изучение свойств пределов последовательностей.</w:t>
      </w:r>
    </w:p>
    <w:p w14:paraId="7EB7F4FB" w14:textId="0182E3DD" w:rsidR="00364AD8" w:rsidRPr="002A1C83" w:rsidRDefault="00364AD8" w:rsidP="00321A4B">
      <w:pPr>
        <w:suppressAutoHyphens/>
        <w:spacing w:line="235" w:lineRule="auto"/>
        <w:contextualSpacing/>
        <w:rPr>
          <w:spacing w:val="-6"/>
          <w:lang w:eastAsia="ru-RU"/>
        </w:rPr>
      </w:pPr>
      <w:r>
        <w:rPr>
          <w:lang w:eastAsia="en-US"/>
        </w:rPr>
        <w:t xml:space="preserve"> Выполнение контрольной работы №1.</w:t>
      </w:r>
      <w:r w:rsidRPr="00940D07">
        <w:rPr>
          <w:lang w:eastAsia="ru-RU"/>
        </w:rPr>
        <w:t xml:space="preserve"> </w:t>
      </w:r>
      <w:r>
        <w:rPr>
          <w:lang w:eastAsia="ru-RU"/>
        </w:rPr>
        <w:t>Подготовка к практическим занятиям.</w:t>
      </w:r>
    </w:p>
    <w:p w14:paraId="579BF917" w14:textId="205FB19E" w:rsidR="00364AD8" w:rsidRPr="0063403C" w:rsidRDefault="00364AD8" w:rsidP="0063403C">
      <w:pPr>
        <w:tabs>
          <w:tab w:val="left" w:pos="708"/>
        </w:tabs>
        <w:suppressAutoHyphens/>
        <w:contextualSpacing/>
        <w:jc w:val="right"/>
        <w:rPr>
          <w:spacing w:val="-12"/>
          <w:lang w:eastAsia="ru-RU"/>
        </w:rPr>
      </w:pPr>
      <w:r w:rsidRPr="00E22659">
        <w:rPr>
          <w:spacing w:val="-6"/>
          <w:lang w:eastAsia="ru-RU"/>
        </w:rPr>
        <w:t xml:space="preserve">Литература: </w:t>
      </w:r>
      <w:r w:rsidRPr="00E22659">
        <w:rPr>
          <w:spacing w:val="-12"/>
          <w:lang w:eastAsia="ru-RU"/>
        </w:rPr>
        <w:t>[1,10,16,19].</w:t>
      </w:r>
    </w:p>
    <w:p w14:paraId="15AFC997" w14:textId="5D5822A5" w:rsidR="00364AD8" w:rsidRDefault="00364AD8" w:rsidP="00321A4B">
      <w:pPr>
        <w:suppressAutoHyphens/>
        <w:ind w:right="-1"/>
        <w:contextualSpacing/>
        <w:rPr>
          <w:b/>
          <w:lang w:eastAsia="ru-RU"/>
        </w:rPr>
      </w:pPr>
      <w:r>
        <w:rPr>
          <w:b/>
          <w:lang w:eastAsia="ru-RU"/>
        </w:rPr>
        <w:t xml:space="preserve">Самостоятельная работа студента. </w:t>
      </w:r>
      <w:r w:rsidR="00DE7ED5">
        <w:rPr>
          <w:b/>
        </w:rPr>
        <w:t>(5</w:t>
      </w:r>
      <w:r>
        <w:rPr>
          <w:b/>
        </w:rPr>
        <w:t xml:space="preserve"> часов)</w:t>
      </w:r>
    </w:p>
    <w:p w14:paraId="43DEAC80" w14:textId="373FABFD" w:rsidR="00593599" w:rsidRPr="00593599" w:rsidRDefault="00DE7ED5" w:rsidP="00321A4B">
      <w:pPr>
        <w:suppressAutoHyphens/>
        <w:ind w:right="-1"/>
        <w:contextualSpacing/>
        <w:rPr>
          <w:b/>
        </w:rPr>
      </w:pPr>
      <w:r>
        <w:rPr>
          <w:b/>
        </w:rPr>
        <w:t>Тема 3.3</w:t>
      </w:r>
      <w:r w:rsidR="00364AD8">
        <w:rPr>
          <w:b/>
        </w:rPr>
        <w:t>. Предел функции</w:t>
      </w:r>
      <w:r w:rsidR="00593599">
        <w:rPr>
          <w:b/>
        </w:rPr>
        <w:t xml:space="preserve">. </w:t>
      </w:r>
      <w:r w:rsidR="00593599" w:rsidRPr="00593599">
        <w:rPr>
          <w:b/>
        </w:rPr>
        <w:t>Определения</w:t>
      </w:r>
      <w:r w:rsidR="00593599">
        <w:rPr>
          <w:b/>
        </w:rPr>
        <w:t>.</w:t>
      </w:r>
    </w:p>
    <w:p w14:paraId="13D55E5B" w14:textId="21B22549" w:rsidR="00364AD8" w:rsidRPr="007D3BDC" w:rsidRDefault="00364AD8" w:rsidP="00321A4B">
      <w:pPr>
        <w:suppressAutoHyphens/>
        <w:ind w:right="-1"/>
        <w:contextualSpacing/>
        <w:rPr>
          <w:b/>
        </w:rPr>
      </w:pPr>
    </w:p>
    <w:p w14:paraId="7B917AE2" w14:textId="77777777" w:rsidR="00364AD8" w:rsidRDefault="00364AD8" w:rsidP="00321A4B">
      <w:pPr>
        <w:suppressAutoHyphens/>
        <w:spacing w:line="235" w:lineRule="auto"/>
        <w:contextualSpacing/>
      </w:pPr>
      <w:r>
        <w:rPr>
          <w:lang w:eastAsia="en-US"/>
        </w:rPr>
        <w:t>Проработка</w:t>
      </w:r>
      <w:r w:rsidRPr="00E22659">
        <w:rPr>
          <w:lang w:eastAsia="en-US"/>
        </w:rPr>
        <w:t xml:space="preserve"> лекционного материала.</w:t>
      </w:r>
      <w:r>
        <w:rPr>
          <w:lang w:eastAsia="en-US"/>
        </w:rPr>
        <w:t xml:space="preserve"> </w:t>
      </w:r>
      <w:r w:rsidRPr="00E22659">
        <w:rPr>
          <w:lang w:eastAsia="ru-RU"/>
        </w:rPr>
        <w:t>Вычисление пределов функций с помощью определения.</w:t>
      </w:r>
      <w:r>
        <w:rPr>
          <w:lang w:eastAsia="ru-RU"/>
        </w:rPr>
        <w:t xml:space="preserve">  </w:t>
      </w:r>
      <w:r w:rsidRPr="00E22659">
        <w:t xml:space="preserve">Предел функции при </w:t>
      </w:r>
      <w:r w:rsidRPr="00E22659">
        <w:rPr>
          <w:i/>
          <w:iCs/>
        </w:rPr>
        <w:t>х</w:t>
      </w:r>
      <w:r w:rsidRPr="00E22659">
        <w:t>→∞. Беско</w:t>
      </w:r>
      <w:r>
        <w:t>нечно большие функции и их свойства.</w:t>
      </w:r>
      <w:r w:rsidRPr="00BB4C32">
        <w:t xml:space="preserve"> </w:t>
      </w:r>
      <w:r w:rsidRPr="00E22659">
        <w:t xml:space="preserve">Основные теоремы о пределах. Признаки существования пределов. Замечательные пределы. </w:t>
      </w:r>
    </w:p>
    <w:p w14:paraId="1724284A" w14:textId="77777777" w:rsidR="00364AD8" w:rsidRDefault="00364AD8" w:rsidP="00321A4B">
      <w:pPr>
        <w:suppressAutoHyphens/>
        <w:spacing w:line="235" w:lineRule="auto"/>
        <w:contextualSpacing/>
        <w:rPr>
          <w:lang w:eastAsia="en-US"/>
        </w:rPr>
      </w:pPr>
      <w:r>
        <w:rPr>
          <w:lang w:eastAsia="en-US"/>
        </w:rPr>
        <w:t>Выполнение контрольной работы №1.</w:t>
      </w:r>
    </w:p>
    <w:p w14:paraId="31ABCDD1" w14:textId="1FE82A53" w:rsidR="00364AD8" w:rsidRPr="00DE7ED5" w:rsidRDefault="00364AD8" w:rsidP="00321A4B">
      <w:pPr>
        <w:suppressAutoHyphens/>
        <w:spacing w:line="235" w:lineRule="auto"/>
        <w:contextualSpacing/>
        <w:rPr>
          <w:spacing w:val="-6"/>
          <w:lang w:eastAsia="ru-RU"/>
        </w:rPr>
      </w:pPr>
      <w:r w:rsidRPr="00940D07">
        <w:rPr>
          <w:lang w:eastAsia="ru-RU"/>
        </w:rPr>
        <w:t xml:space="preserve"> </w:t>
      </w:r>
      <w:r>
        <w:rPr>
          <w:lang w:eastAsia="ru-RU"/>
        </w:rPr>
        <w:t>Подготовка к практическим занятиям.</w:t>
      </w:r>
    </w:p>
    <w:p w14:paraId="2703976E" w14:textId="77777777" w:rsidR="00364AD8" w:rsidRPr="00E22659" w:rsidRDefault="00364AD8" w:rsidP="00321A4B">
      <w:pPr>
        <w:tabs>
          <w:tab w:val="left" w:pos="708"/>
        </w:tabs>
        <w:suppressAutoHyphens/>
        <w:contextualSpacing/>
        <w:jc w:val="right"/>
        <w:rPr>
          <w:lang w:eastAsia="ru-RU"/>
        </w:rPr>
      </w:pPr>
      <w:r w:rsidRPr="00E22659">
        <w:rPr>
          <w:spacing w:val="-6"/>
          <w:lang w:eastAsia="ru-RU"/>
        </w:rPr>
        <w:t xml:space="preserve">Литература: </w:t>
      </w:r>
      <w:r w:rsidRPr="00866277">
        <w:rPr>
          <w:spacing w:val="-12"/>
          <w:lang w:eastAsia="ru-RU"/>
        </w:rPr>
        <w:t>[1,</w:t>
      </w:r>
      <w:r>
        <w:rPr>
          <w:spacing w:val="-12"/>
          <w:lang w:eastAsia="ru-RU"/>
        </w:rPr>
        <w:t xml:space="preserve"> 5, </w:t>
      </w:r>
      <w:r w:rsidRPr="00866277">
        <w:rPr>
          <w:spacing w:val="-12"/>
          <w:lang w:eastAsia="ru-RU"/>
        </w:rPr>
        <w:t>10,</w:t>
      </w:r>
      <w:r>
        <w:rPr>
          <w:spacing w:val="-12"/>
          <w:lang w:eastAsia="ru-RU"/>
        </w:rPr>
        <w:t xml:space="preserve"> </w:t>
      </w:r>
      <w:r w:rsidRPr="00866277">
        <w:rPr>
          <w:spacing w:val="-12"/>
          <w:lang w:eastAsia="ru-RU"/>
        </w:rPr>
        <w:t>16,</w:t>
      </w:r>
      <w:r>
        <w:rPr>
          <w:spacing w:val="-12"/>
          <w:lang w:eastAsia="ru-RU"/>
        </w:rPr>
        <w:t xml:space="preserve"> </w:t>
      </w:r>
      <w:r w:rsidRPr="00866277">
        <w:rPr>
          <w:spacing w:val="-12"/>
          <w:lang w:eastAsia="ru-RU"/>
        </w:rPr>
        <w:t>19].</w:t>
      </w:r>
      <w:r w:rsidRPr="00E22659">
        <w:rPr>
          <w:spacing w:val="-12"/>
          <w:lang w:eastAsia="ru-RU"/>
        </w:rPr>
        <w:t xml:space="preserve"> </w:t>
      </w:r>
    </w:p>
    <w:p w14:paraId="3D9BFE3A" w14:textId="77777777" w:rsidR="00364AD8" w:rsidRDefault="00364AD8" w:rsidP="00321A4B">
      <w:pPr>
        <w:tabs>
          <w:tab w:val="left" w:pos="708"/>
        </w:tabs>
        <w:suppressAutoHyphens/>
        <w:contextualSpacing/>
        <w:rPr>
          <w:b/>
          <w:lang w:eastAsia="ru-RU"/>
        </w:rPr>
      </w:pPr>
      <w:r>
        <w:rPr>
          <w:b/>
          <w:lang w:eastAsia="ru-RU"/>
        </w:rPr>
        <w:t xml:space="preserve">Самостоятельная работа студента. </w:t>
      </w:r>
      <w:r>
        <w:rPr>
          <w:b/>
        </w:rPr>
        <w:t>(5 часов)</w:t>
      </w:r>
    </w:p>
    <w:p w14:paraId="43D2A42A" w14:textId="431444B1" w:rsidR="00593599" w:rsidRPr="00593599" w:rsidRDefault="00DE7ED5" w:rsidP="00321A4B">
      <w:pPr>
        <w:tabs>
          <w:tab w:val="left" w:pos="708"/>
        </w:tabs>
        <w:suppressAutoHyphens/>
        <w:contextualSpacing/>
        <w:rPr>
          <w:b/>
        </w:rPr>
      </w:pPr>
      <w:r>
        <w:rPr>
          <w:b/>
        </w:rPr>
        <w:t>Тема 3.4</w:t>
      </w:r>
      <w:r w:rsidR="00364AD8">
        <w:rPr>
          <w:b/>
        </w:rPr>
        <w:t>.</w:t>
      </w:r>
      <w:r w:rsidR="00364AD8" w:rsidRPr="00BB4C32">
        <w:rPr>
          <w:b/>
        </w:rPr>
        <w:t xml:space="preserve"> Бесконечно малые функции</w:t>
      </w:r>
      <w:r w:rsidR="00593599">
        <w:rPr>
          <w:b/>
        </w:rPr>
        <w:t xml:space="preserve">. </w:t>
      </w:r>
      <w:r w:rsidR="00593599" w:rsidRPr="00593599">
        <w:rPr>
          <w:b/>
        </w:rPr>
        <w:t>Эквивалентные бесконечно малые функции</w:t>
      </w:r>
      <w:r w:rsidR="00593599">
        <w:rPr>
          <w:b/>
        </w:rPr>
        <w:t>.</w:t>
      </w:r>
    </w:p>
    <w:p w14:paraId="2474CF56" w14:textId="625B33FB" w:rsidR="00364AD8" w:rsidRDefault="00364AD8" w:rsidP="00321A4B">
      <w:pPr>
        <w:tabs>
          <w:tab w:val="left" w:pos="708"/>
        </w:tabs>
        <w:suppressAutoHyphens/>
        <w:contextualSpacing/>
        <w:rPr>
          <w:b/>
        </w:rPr>
      </w:pPr>
      <w:r>
        <w:rPr>
          <w:b/>
        </w:rPr>
        <w:t xml:space="preserve"> </w:t>
      </w:r>
    </w:p>
    <w:p w14:paraId="3042EF09" w14:textId="77777777" w:rsidR="00364AD8" w:rsidRDefault="00364AD8" w:rsidP="00321A4B">
      <w:pPr>
        <w:suppressAutoHyphens/>
        <w:spacing w:line="235" w:lineRule="auto"/>
        <w:contextualSpacing/>
        <w:rPr>
          <w:lang w:eastAsia="en-US"/>
        </w:rPr>
      </w:pPr>
      <w:r w:rsidRPr="00BB4C32">
        <w:t xml:space="preserve"> </w:t>
      </w:r>
      <w:r>
        <w:rPr>
          <w:lang w:eastAsia="en-US"/>
        </w:rPr>
        <w:t>Проработка</w:t>
      </w:r>
      <w:r w:rsidRPr="00E22659">
        <w:rPr>
          <w:lang w:eastAsia="en-US"/>
        </w:rPr>
        <w:t xml:space="preserve"> лекционного материала.</w:t>
      </w:r>
      <w:r>
        <w:rPr>
          <w:lang w:eastAsia="en-US"/>
        </w:rPr>
        <w:t xml:space="preserve"> </w:t>
      </w:r>
      <w:r w:rsidRPr="00BB4C32">
        <w:t>Свойства</w:t>
      </w:r>
      <w:r>
        <w:t xml:space="preserve"> бесконечно малых функций. Эквивалентные бесконечно малые функции.</w:t>
      </w:r>
      <w:r w:rsidRPr="00E22659">
        <w:rPr>
          <w:lang w:eastAsia="en-US"/>
        </w:rPr>
        <w:t xml:space="preserve">  </w:t>
      </w:r>
      <w:r>
        <w:rPr>
          <w:lang w:eastAsia="en-US"/>
        </w:rPr>
        <w:t xml:space="preserve">Вычисление пределов методом замены на эквивалентные бесконечно-малые.   </w:t>
      </w:r>
    </w:p>
    <w:p w14:paraId="12D8E91D" w14:textId="77777777" w:rsidR="00364AD8" w:rsidRDefault="00364AD8" w:rsidP="00321A4B">
      <w:pPr>
        <w:suppressAutoHyphens/>
        <w:spacing w:line="235" w:lineRule="auto"/>
        <w:contextualSpacing/>
        <w:rPr>
          <w:lang w:eastAsia="en-US"/>
        </w:rPr>
      </w:pPr>
      <w:r>
        <w:rPr>
          <w:lang w:eastAsia="en-US"/>
        </w:rPr>
        <w:t>Выполнение контрольной работы №1.</w:t>
      </w:r>
      <w:r w:rsidRPr="00E22659">
        <w:rPr>
          <w:lang w:eastAsia="en-US"/>
        </w:rPr>
        <w:t xml:space="preserve"> </w:t>
      </w:r>
    </w:p>
    <w:p w14:paraId="2673C3E5" w14:textId="77777777" w:rsidR="00364AD8" w:rsidRDefault="00364AD8" w:rsidP="00321A4B">
      <w:pPr>
        <w:suppressAutoHyphens/>
        <w:spacing w:line="235" w:lineRule="auto"/>
        <w:contextualSpacing/>
        <w:rPr>
          <w:spacing w:val="-6"/>
          <w:lang w:eastAsia="ru-RU"/>
        </w:rPr>
      </w:pPr>
      <w:r>
        <w:rPr>
          <w:lang w:eastAsia="ru-RU"/>
        </w:rPr>
        <w:t>Подготовка к практическим занятиям.</w:t>
      </w:r>
    </w:p>
    <w:p w14:paraId="422EF12C" w14:textId="77777777" w:rsidR="00364AD8" w:rsidRDefault="00364AD8" w:rsidP="00321A4B">
      <w:pPr>
        <w:tabs>
          <w:tab w:val="left" w:pos="708"/>
        </w:tabs>
        <w:suppressAutoHyphens/>
        <w:contextualSpacing/>
        <w:rPr>
          <w:spacing w:val="-12"/>
          <w:lang w:eastAsia="ru-RU"/>
        </w:rPr>
      </w:pPr>
      <w:r w:rsidRPr="00E22659">
        <w:rPr>
          <w:lang w:eastAsia="en-US"/>
        </w:rPr>
        <w:t xml:space="preserve">      </w:t>
      </w:r>
      <w:r>
        <w:rPr>
          <w:lang w:eastAsia="en-US"/>
        </w:rPr>
        <w:t xml:space="preserve">                                                                                                         </w:t>
      </w:r>
      <w:r w:rsidRPr="00E22659">
        <w:rPr>
          <w:spacing w:val="-6"/>
          <w:lang w:eastAsia="ru-RU"/>
        </w:rPr>
        <w:t>Литература:</w:t>
      </w:r>
      <w:r w:rsidRPr="006573AD">
        <w:rPr>
          <w:spacing w:val="-12"/>
          <w:lang w:eastAsia="ru-RU"/>
        </w:rPr>
        <w:t xml:space="preserve"> </w:t>
      </w:r>
      <w:r w:rsidRPr="00866277">
        <w:rPr>
          <w:spacing w:val="-12"/>
          <w:lang w:eastAsia="ru-RU"/>
        </w:rPr>
        <w:t>[1,</w:t>
      </w:r>
      <w:r>
        <w:rPr>
          <w:spacing w:val="-12"/>
          <w:lang w:eastAsia="ru-RU"/>
        </w:rPr>
        <w:t xml:space="preserve"> 5, </w:t>
      </w:r>
      <w:r w:rsidRPr="00866277">
        <w:rPr>
          <w:spacing w:val="-12"/>
          <w:lang w:eastAsia="ru-RU"/>
        </w:rPr>
        <w:t>9,</w:t>
      </w:r>
      <w:r>
        <w:rPr>
          <w:spacing w:val="-12"/>
          <w:lang w:eastAsia="ru-RU"/>
        </w:rPr>
        <w:t xml:space="preserve"> </w:t>
      </w:r>
      <w:r w:rsidRPr="00866277">
        <w:rPr>
          <w:spacing w:val="-12"/>
          <w:lang w:eastAsia="ru-RU"/>
        </w:rPr>
        <w:t>10,</w:t>
      </w:r>
      <w:r>
        <w:rPr>
          <w:spacing w:val="-12"/>
          <w:lang w:eastAsia="ru-RU"/>
        </w:rPr>
        <w:t xml:space="preserve"> </w:t>
      </w:r>
      <w:r w:rsidRPr="00866277">
        <w:rPr>
          <w:spacing w:val="-12"/>
          <w:lang w:eastAsia="ru-RU"/>
        </w:rPr>
        <w:t>16,</w:t>
      </w:r>
      <w:r>
        <w:rPr>
          <w:spacing w:val="-12"/>
          <w:lang w:eastAsia="ru-RU"/>
        </w:rPr>
        <w:t xml:space="preserve"> </w:t>
      </w:r>
      <w:r w:rsidRPr="00866277">
        <w:rPr>
          <w:spacing w:val="-12"/>
          <w:lang w:eastAsia="ru-RU"/>
        </w:rPr>
        <w:t>19].</w:t>
      </w:r>
      <w:r w:rsidRPr="00E22659">
        <w:rPr>
          <w:spacing w:val="-6"/>
          <w:lang w:eastAsia="ru-RU"/>
        </w:rPr>
        <w:t xml:space="preserve"> </w:t>
      </w:r>
    </w:p>
    <w:p w14:paraId="1DE6FBAE" w14:textId="77777777" w:rsidR="00364AD8" w:rsidRPr="00DD6A2D" w:rsidRDefault="00364AD8" w:rsidP="00321A4B">
      <w:pPr>
        <w:tabs>
          <w:tab w:val="left" w:pos="708"/>
        </w:tabs>
        <w:suppressAutoHyphens/>
        <w:contextualSpacing/>
        <w:rPr>
          <w:lang w:eastAsia="en-US"/>
        </w:rPr>
      </w:pPr>
      <w:r w:rsidRPr="00E22659">
        <w:rPr>
          <w:lang w:eastAsia="en-US"/>
        </w:rPr>
        <w:t xml:space="preserve">                                                                        </w:t>
      </w:r>
      <w:r>
        <w:rPr>
          <w:lang w:eastAsia="en-US"/>
        </w:rPr>
        <w:t xml:space="preserve">                        </w:t>
      </w:r>
    </w:p>
    <w:p w14:paraId="4151FBC2" w14:textId="77777777" w:rsidR="00364AD8" w:rsidRDefault="00364AD8" w:rsidP="00321A4B">
      <w:pPr>
        <w:tabs>
          <w:tab w:val="left" w:pos="708"/>
        </w:tabs>
        <w:suppressAutoHyphens/>
        <w:contextualSpacing/>
        <w:rPr>
          <w:b/>
          <w:lang w:eastAsia="ru-RU"/>
        </w:rPr>
      </w:pPr>
      <w:r>
        <w:rPr>
          <w:b/>
          <w:lang w:eastAsia="ru-RU"/>
        </w:rPr>
        <w:t xml:space="preserve">Самостоятельная работа студента. </w:t>
      </w:r>
      <w:r>
        <w:rPr>
          <w:b/>
        </w:rPr>
        <w:t>(5 часов)</w:t>
      </w:r>
    </w:p>
    <w:p w14:paraId="01340823" w14:textId="22596ECF" w:rsidR="00364AD8" w:rsidRPr="00BB4C32" w:rsidRDefault="00DE7ED5" w:rsidP="00321A4B">
      <w:pPr>
        <w:tabs>
          <w:tab w:val="left" w:pos="708"/>
        </w:tabs>
        <w:suppressAutoHyphens/>
        <w:contextualSpacing/>
        <w:rPr>
          <w:b/>
          <w:spacing w:val="-12"/>
          <w:lang w:eastAsia="ru-RU"/>
        </w:rPr>
      </w:pPr>
      <w:r>
        <w:rPr>
          <w:b/>
        </w:rPr>
        <w:t>Тема 3.5</w:t>
      </w:r>
      <w:r w:rsidR="00364AD8">
        <w:rPr>
          <w:b/>
        </w:rPr>
        <w:t>.</w:t>
      </w:r>
      <w:r w:rsidR="00364AD8" w:rsidRPr="00BB4C32">
        <w:rPr>
          <w:b/>
        </w:rPr>
        <w:t xml:space="preserve"> Непрерывность и точки разрыва функций</w:t>
      </w:r>
      <w:r w:rsidR="00364AD8">
        <w:rPr>
          <w:b/>
        </w:rPr>
        <w:t xml:space="preserve"> </w:t>
      </w:r>
    </w:p>
    <w:p w14:paraId="4428E535" w14:textId="77777777" w:rsidR="00364AD8" w:rsidRDefault="00364AD8" w:rsidP="00321A4B">
      <w:pPr>
        <w:suppressAutoHyphens/>
        <w:spacing w:line="235" w:lineRule="auto"/>
        <w:contextualSpacing/>
        <w:rPr>
          <w:b/>
          <w:spacing w:val="-12"/>
          <w:lang w:eastAsia="ru-RU"/>
        </w:rPr>
      </w:pPr>
      <w:r w:rsidRPr="00E22659">
        <w:rPr>
          <w:lang w:eastAsia="ru-RU"/>
        </w:rPr>
        <w:t>Вычисление односторонних пределов</w:t>
      </w:r>
      <w:r>
        <w:rPr>
          <w:lang w:eastAsia="ru-RU"/>
        </w:rPr>
        <w:t xml:space="preserve"> функций. Нахождение точек разрыва функции и определение их типа.</w:t>
      </w:r>
      <w:r>
        <w:rPr>
          <w:b/>
          <w:spacing w:val="-12"/>
          <w:lang w:eastAsia="ru-RU"/>
        </w:rPr>
        <w:t xml:space="preserve"> </w:t>
      </w:r>
      <w:r w:rsidRPr="003B68EB">
        <w:rPr>
          <w:spacing w:val="-12"/>
          <w:lang w:eastAsia="ru-RU"/>
        </w:rPr>
        <w:t>Изучение свойств функций, непрерывных в точке и на отрезке.</w:t>
      </w:r>
      <w:r>
        <w:rPr>
          <w:b/>
          <w:spacing w:val="-12"/>
          <w:lang w:eastAsia="ru-RU"/>
        </w:rPr>
        <w:t xml:space="preserve"> </w:t>
      </w:r>
    </w:p>
    <w:p w14:paraId="6FEDE876" w14:textId="77777777" w:rsidR="00364AD8" w:rsidRDefault="00364AD8" w:rsidP="00321A4B">
      <w:pPr>
        <w:suppressAutoHyphens/>
        <w:spacing w:line="235" w:lineRule="auto"/>
        <w:contextualSpacing/>
        <w:rPr>
          <w:lang w:eastAsia="ru-RU"/>
        </w:rPr>
      </w:pPr>
      <w:r>
        <w:rPr>
          <w:lang w:eastAsia="en-US"/>
        </w:rPr>
        <w:t>Выполнение контрольной работы №1.</w:t>
      </w:r>
      <w:r w:rsidRPr="00940D07">
        <w:rPr>
          <w:lang w:eastAsia="ru-RU"/>
        </w:rPr>
        <w:t xml:space="preserve"> </w:t>
      </w:r>
    </w:p>
    <w:p w14:paraId="1E5CA0A7" w14:textId="2315AA9D" w:rsidR="00364AD8" w:rsidRPr="0063403C" w:rsidRDefault="00364AD8" w:rsidP="0063403C">
      <w:pPr>
        <w:suppressAutoHyphens/>
        <w:spacing w:line="235" w:lineRule="auto"/>
        <w:contextualSpacing/>
        <w:rPr>
          <w:spacing w:val="-6"/>
          <w:lang w:eastAsia="ru-RU"/>
        </w:rPr>
      </w:pPr>
      <w:r>
        <w:rPr>
          <w:lang w:eastAsia="ru-RU"/>
        </w:rPr>
        <w:t>Подготовка к практическим занятиям.</w:t>
      </w:r>
    </w:p>
    <w:p w14:paraId="628BFC16" w14:textId="77777777" w:rsidR="00364AD8" w:rsidRDefault="00364AD8" w:rsidP="00321A4B">
      <w:pPr>
        <w:tabs>
          <w:tab w:val="left" w:pos="708"/>
        </w:tabs>
        <w:suppressAutoHyphens/>
        <w:contextualSpacing/>
        <w:rPr>
          <w:spacing w:val="-12"/>
          <w:lang w:eastAsia="ru-RU"/>
        </w:rPr>
      </w:pPr>
      <w:r w:rsidRPr="00E22659">
        <w:rPr>
          <w:lang w:eastAsia="en-US"/>
        </w:rPr>
        <w:t xml:space="preserve">                                                                                                </w:t>
      </w:r>
      <w:r>
        <w:rPr>
          <w:lang w:eastAsia="en-US"/>
        </w:rPr>
        <w:t xml:space="preserve">                </w:t>
      </w:r>
      <w:r w:rsidRPr="00E22659">
        <w:rPr>
          <w:spacing w:val="-6"/>
          <w:lang w:eastAsia="ru-RU"/>
        </w:rPr>
        <w:t xml:space="preserve">Литература: </w:t>
      </w:r>
      <w:r w:rsidRPr="00866277">
        <w:rPr>
          <w:spacing w:val="-12"/>
          <w:lang w:eastAsia="ru-RU"/>
        </w:rPr>
        <w:t>[1,</w:t>
      </w:r>
      <w:r>
        <w:rPr>
          <w:spacing w:val="-12"/>
          <w:lang w:eastAsia="ru-RU"/>
        </w:rPr>
        <w:t xml:space="preserve"> 5, </w:t>
      </w:r>
      <w:r w:rsidRPr="00866277">
        <w:rPr>
          <w:spacing w:val="-12"/>
          <w:lang w:eastAsia="ru-RU"/>
        </w:rPr>
        <w:t>9,</w:t>
      </w:r>
      <w:r>
        <w:rPr>
          <w:spacing w:val="-12"/>
          <w:lang w:eastAsia="ru-RU"/>
        </w:rPr>
        <w:t xml:space="preserve"> </w:t>
      </w:r>
      <w:r w:rsidRPr="00866277">
        <w:rPr>
          <w:spacing w:val="-12"/>
          <w:lang w:eastAsia="ru-RU"/>
        </w:rPr>
        <w:t>10,</w:t>
      </w:r>
      <w:r>
        <w:rPr>
          <w:spacing w:val="-12"/>
          <w:lang w:eastAsia="ru-RU"/>
        </w:rPr>
        <w:t xml:space="preserve"> </w:t>
      </w:r>
      <w:r w:rsidRPr="00866277">
        <w:rPr>
          <w:spacing w:val="-12"/>
          <w:lang w:eastAsia="ru-RU"/>
        </w:rPr>
        <w:t>16,</w:t>
      </w:r>
      <w:r>
        <w:rPr>
          <w:spacing w:val="-12"/>
          <w:lang w:eastAsia="ru-RU"/>
        </w:rPr>
        <w:t xml:space="preserve"> </w:t>
      </w:r>
      <w:r w:rsidRPr="00866277">
        <w:rPr>
          <w:spacing w:val="-12"/>
          <w:lang w:eastAsia="ru-RU"/>
        </w:rPr>
        <w:t>19].</w:t>
      </w:r>
      <w:r w:rsidRPr="00E22659">
        <w:rPr>
          <w:spacing w:val="-12"/>
          <w:lang w:eastAsia="ru-RU"/>
        </w:rPr>
        <w:t xml:space="preserve"> </w:t>
      </w:r>
    </w:p>
    <w:p w14:paraId="2F52B488" w14:textId="77777777" w:rsidR="00364AD8" w:rsidRDefault="00364AD8" w:rsidP="00321A4B">
      <w:pPr>
        <w:tabs>
          <w:tab w:val="left" w:pos="708"/>
        </w:tabs>
        <w:suppressAutoHyphens/>
        <w:contextualSpacing/>
        <w:rPr>
          <w:spacing w:val="-12"/>
          <w:lang w:eastAsia="ru-RU"/>
        </w:rPr>
      </w:pPr>
    </w:p>
    <w:p w14:paraId="12E48566" w14:textId="7E780E45" w:rsidR="00364AD8" w:rsidRDefault="00C13207" w:rsidP="00321A4B">
      <w:pPr>
        <w:tabs>
          <w:tab w:val="left" w:pos="708"/>
        </w:tabs>
        <w:suppressAutoHyphens/>
        <w:contextualSpacing/>
        <w:rPr>
          <w:b/>
        </w:rPr>
      </w:pPr>
      <w:r>
        <w:rPr>
          <w:b/>
          <w:spacing w:val="-12"/>
          <w:lang w:eastAsia="ru-RU"/>
        </w:rPr>
        <w:t>Практическое занятие 4</w:t>
      </w:r>
      <w:r w:rsidR="00364AD8">
        <w:rPr>
          <w:b/>
          <w:spacing w:val="-12"/>
          <w:lang w:eastAsia="ru-RU"/>
        </w:rPr>
        <w:t xml:space="preserve">. </w:t>
      </w:r>
      <w:r w:rsidR="00364AD8" w:rsidRPr="00E22659">
        <w:rPr>
          <w:b/>
          <w:spacing w:val="-12"/>
          <w:lang w:eastAsia="ru-RU"/>
        </w:rPr>
        <w:t xml:space="preserve"> </w:t>
      </w:r>
      <w:r w:rsidR="00364AD8">
        <w:t>(</w:t>
      </w:r>
      <w:r w:rsidR="00364AD8" w:rsidRPr="00E22659">
        <w:rPr>
          <w:b/>
          <w:spacing w:val="-12"/>
          <w:lang w:eastAsia="ru-RU"/>
        </w:rPr>
        <w:t>2 часа).</w:t>
      </w:r>
      <w:r w:rsidR="00364AD8" w:rsidRPr="007F1234">
        <w:rPr>
          <w:b/>
        </w:rPr>
        <w:t xml:space="preserve"> </w:t>
      </w:r>
    </w:p>
    <w:p w14:paraId="63DE522D" w14:textId="77777777" w:rsidR="00364AD8" w:rsidRPr="00E22659" w:rsidRDefault="00364AD8" w:rsidP="00321A4B">
      <w:pPr>
        <w:tabs>
          <w:tab w:val="left" w:pos="708"/>
        </w:tabs>
        <w:suppressAutoHyphens/>
        <w:contextualSpacing/>
        <w:rPr>
          <w:b/>
          <w:spacing w:val="-12"/>
          <w:lang w:eastAsia="ru-RU"/>
        </w:rPr>
      </w:pPr>
      <w:r w:rsidRPr="002A74B5">
        <w:rPr>
          <w:b/>
        </w:rPr>
        <w:t>Теория пределов</w:t>
      </w:r>
      <w:r>
        <w:t xml:space="preserve"> </w:t>
      </w:r>
    </w:p>
    <w:p w14:paraId="6303640F" w14:textId="77777777" w:rsidR="00364AD8" w:rsidRPr="00E22659" w:rsidRDefault="00364AD8" w:rsidP="00321A4B">
      <w:pPr>
        <w:tabs>
          <w:tab w:val="left" w:pos="708"/>
        </w:tabs>
        <w:suppressAutoHyphens/>
        <w:contextualSpacing/>
        <w:rPr>
          <w:lang w:eastAsia="ru-RU"/>
        </w:rPr>
      </w:pPr>
      <w:r w:rsidRPr="00E22659">
        <w:rPr>
          <w:lang w:eastAsia="ru-RU"/>
        </w:rPr>
        <w:t xml:space="preserve">Вычисление пределов последовательностей.  </w:t>
      </w:r>
      <w:r>
        <w:rPr>
          <w:lang w:eastAsia="ru-RU"/>
        </w:rPr>
        <w:t>Вычисление пределов функций.</w:t>
      </w:r>
      <w:r w:rsidRPr="002A74B5">
        <w:rPr>
          <w:lang w:eastAsia="ru-RU"/>
        </w:rPr>
        <w:t xml:space="preserve"> </w:t>
      </w:r>
      <w:r w:rsidRPr="00E22659">
        <w:rPr>
          <w:lang w:eastAsia="ru-RU"/>
        </w:rPr>
        <w:t>Раскрытие неопределенностей   типа</w:t>
      </w:r>
      <w:r w:rsidRPr="00E22659">
        <w:rPr>
          <w:position w:val="-32"/>
          <w:lang w:eastAsia="ru-RU"/>
        </w:rPr>
        <w:object w:dxaOrig="560" w:dyaOrig="780" w14:anchorId="6D9C06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9pt" o:ole="">
            <v:imagedata r:id="rId9" o:title=""/>
          </v:shape>
          <o:OLEObject Type="Embed" ProgID="Equation.DSMT4" ShapeID="_x0000_i1025" DrawAspect="Content" ObjectID="_1582705029" r:id="rId10"/>
        </w:object>
      </w:r>
      <w:r>
        <w:rPr>
          <w:lang w:eastAsia="ru-RU"/>
        </w:rPr>
        <w:t xml:space="preserve"> ,</w:t>
      </w:r>
      <w:r w:rsidRPr="00E22659">
        <w:rPr>
          <w:lang w:eastAsia="ru-RU"/>
        </w:rPr>
        <w:t xml:space="preserve">  </w:t>
      </w:r>
      <w:r w:rsidRPr="00E22659">
        <w:rPr>
          <w:position w:val="-32"/>
          <w:lang w:eastAsia="ru-RU"/>
        </w:rPr>
        <w:object w:dxaOrig="499" w:dyaOrig="780" w14:anchorId="15C20DE9">
          <v:shape id="_x0000_i1026" type="#_x0000_t75" style="width:24pt;height:39pt" o:ole="">
            <v:imagedata r:id="rId11" o:title=""/>
          </v:shape>
          <o:OLEObject Type="Embed" ProgID="Equation.DSMT4" ShapeID="_x0000_i1026" DrawAspect="Content" ObjectID="_1582705030" r:id="rId12"/>
        </w:object>
      </w:r>
      <w:r w:rsidRPr="00E22659">
        <w:rPr>
          <w:lang w:eastAsia="ru-RU"/>
        </w:rPr>
        <w:t xml:space="preserve"> и </w:t>
      </w:r>
      <w:r w:rsidRPr="00E22659">
        <w:rPr>
          <w:position w:val="-18"/>
          <w:lang w:eastAsia="ru-RU"/>
        </w:rPr>
        <w:object w:dxaOrig="560" w:dyaOrig="499" w14:anchorId="509C6176">
          <v:shape id="_x0000_i1027" type="#_x0000_t75" style="width:27.75pt;height:24pt" o:ole="">
            <v:imagedata r:id="rId13" o:title=""/>
          </v:shape>
          <o:OLEObject Type="Embed" ProgID="Equation.DSMT4" ShapeID="_x0000_i1027" DrawAspect="Content" ObjectID="_1582705031" r:id="rId14"/>
        </w:object>
      </w:r>
      <w:r>
        <w:rPr>
          <w:position w:val="-18"/>
          <w:lang w:eastAsia="ru-RU"/>
        </w:rPr>
        <w:t>.</w:t>
      </w:r>
      <w:r w:rsidRPr="00E22659">
        <w:rPr>
          <w:lang w:eastAsia="ru-RU"/>
        </w:rPr>
        <w:t xml:space="preserve">                                                                                  </w:t>
      </w:r>
    </w:p>
    <w:p w14:paraId="142279E1" w14:textId="77777777" w:rsidR="00364AD8" w:rsidRPr="00E22659" w:rsidRDefault="00364AD8" w:rsidP="00321A4B">
      <w:pPr>
        <w:tabs>
          <w:tab w:val="left" w:pos="708"/>
        </w:tabs>
        <w:suppressAutoHyphens/>
        <w:contextualSpacing/>
        <w:rPr>
          <w:lang w:eastAsia="ru-RU"/>
        </w:rPr>
      </w:pPr>
      <w:r w:rsidRPr="00E22659">
        <w:rPr>
          <w:lang w:eastAsia="ru-RU"/>
        </w:rPr>
        <w:t xml:space="preserve">                                                                                              </w:t>
      </w:r>
      <w:r>
        <w:rPr>
          <w:lang w:eastAsia="ru-RU"/>
        </w:rPr>
        <w:t xml:space="preserve">                         </w:t>
      </w:r>
      <w:r w:rsidRPr="00E22659">
        <w:rPr>
          <w:lang w:eastAsia="ru-RU"/>
        </w:rPr>
        <w:t xml:space="preserve"> </w:t>
      </w:r>
      <w:r w:rsidRPr="00E22659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[1,10,</w:t>
      </w:r>
      <w:proofErr w:type="gramStart"/>
      <w:r>
        <w:rPr>
          <w:spacing w:val="-12"/>
          <w:lang w:eastAsia="ru-RU"/>
        </w:rPr>
        <w:t xml:space="preserve">16 </w:t>
      </w:r>
      <w:r w:rsidRPr="00E22659">
        <w:rPr>
          <w:spacing w:val="-12"/>
          <w:lang w:eastAsia="ru-RU"/>
        </w:rPr>
        <w:t>]</w:t>
      </w:r>
      <w:proofErr w:type="gramEnd"/>
      <w:r w:rsidRPr="00E22659">
        <w:rPr>
          <w:spacing w:val="-12"/>
          <w:lang w:eastAsia="ru-RU"/>
        </w:rPr>
        <w:t>.</w:t>
      </w:r>
    </w:p>
    <w:p w14:paraId="7C998345" w14:textId="77777777" w:rsidR="00364AD8" w:rsidRDefault="00364AD8" w:rsidP="00321A4B">
      <w:pPr>
        <w:tabs>
          <w:tab w:val="left" w:pos="708"/>
        </w:tabs>
        <w:suppressAutoHyphens/>
        <w:contextualSpacing/>
        <w:rPr>
          <w:b/>
          <w:caps/>
          <w:sz w:val="28"/>
          <w:szCs w:val="28"/>
          <w:u w:val="single"/>
          <w:lang w:eastAsia="ru-RU"/>
        </w:rPr>
      </w:pPr>
    </w:p>
    <w:p w14:paraId="7D524D99" w14:textId="77777777" w:rsidR="00C13207" w:rsidRDefault="00C13207" w:rsidP="00321A4B">
      <w:pPr>
        <w:suppressAutoHyphens/>
        <w:ind w:right="-1"/>
        <w:contextualSpacing/>
        <w:rPr>
          <w:b/>
          <w:caps/>
          <w:sz w:val="28"/>
          <w:szCs w:val="28"/>
          <w:u w:val="single"/>
          <w:lang w:eastAsia="ru-RU"/>
        </w:rPr>
      </w:pPr>
      <w:r w:rsidRPr="00822D3F">
        <w:rPr>
          <w:b/>
          <w:caps/>
          <w:sz w:val="28"/>
          <w:szCs w:val="28"/>
          <w:u w:val="single"/>
          <w:lang w:eastAsia="ru-RU"/>
        </w:rPr>
        <w:t>Раздел 4.   Производная</w:t>
      </w:r>
      <w:r w:rsidRPr="003B3C66">
        <w:rPr>
          <w:b/>
          <w:caps/>
          <w:sz w:val="28"/>
          <w:szCs w:val="28"/>
          <w:u w:val="single"/>
          <w:lang w:eastAsia="ru-RU"/>
        </w:rPr>
        <w:t xml:space="preserve"> и ее приложения</w:t>
      </w:r>
    </w:p>
    <w:p w14:paraId="5977E403" w14:textId="77777777" w:rsidR="00C13207" w:rsidRDefault="00C13207" w:rsidP="00321A4B">
      <w:pPr>
        <w:suppressAutoHyphens/>
        <w:ind w:right="-1"/>
        <w:contextualSpacing/>
        <w:rPr>
          <w:b/>
          <w:caps/>
          <w:sz w:val="28"/>
          <w:szCs w:val="28"/>
          <w:u w:val="single"/>
          <w:lang w:eastAsia="ru-RU"/>
        </w:rPr>
      </w:pPr>
    </w:p>
    <w:p w14:paraId="677323A0" w14:textId="0CCBF0A7" w:rsidR="00C13207" w:rsidRDefault="00C13207" w:rsidP="00321A4B">
      <w:pPr>
        <w:suppressAutoHyphens/>
        <w:ind w:right="-1"/>
        <w:contextualSpacing/>
        <w:rPr>
          <w:b/>
        </w:rPr>
      </w:pPr>
      <w:r>
        <w:rPr>
          <w:b/>
        </w:rPr>
        <w:t>Лекция 5</w:t>
      </w:r>
      <w:r w:rsidRPr="007C2E01">
        <w:rPr>
          <w:b/>
        </w:rPr>
        <w:t xml:space="preserve"> </w:t>
      </w:r>
      <w:r>
        <w:rPr>
          <w:b/>
        </w:rPr>
        <w:t>(2 часа).</w:t>
      </w:r>
    </w:p>
    <w:p w14:paraId="2C747BCF" w14:textId="77777777" w:rsidR="00BA52AA" w:rsidRPr="00BA52AA" w:rsidRDefault="00BA52AA" w:rsidP="00321A4B">
      <w:pPr>
        <w:suppressAutoHyphens/>
        <w:ind w:right="-1"/>
        <w:contextualSpacing/>
        <w:rPr>
          <w:b/>
        </w:rPr>
      </w:pPr>
      <w:r w:rsidRPr="00BA52AA">
        <w:rPr>
          <w:b/>
        </w:rPr>
        <w:t>Тема 4.1 Производная, геометрический и физический смысл, правила вычислений и таблица производных</w:t>
      </w:r>
    </w:p>
    <w:p w14:paraId="0BBE8AF8" w14:textId="77777777" w:rsidR="00BA52AA" w:rsidRPr="00BA52AA" w:rsidRDefault="00BA52AA" w:rsidP="00321A4B">
      <w:pPr>
        <w:suppressAutoHyphens/>
        <w:ind w:right="-1"/>
        <w:contextualSpacing/>
        <w:rPr>
          <w:b/>
        </w:rPr>
      </w:pPr>
      <w:r w:rsidRPr="00BA52AA">
        <w:rPr>
          <w:b/>
        </w:rPr>
        <w:t>Тема 4.2 Дифференцирование сложных, неявных, параметрических функций. Логарифмическое дифференцирование</w:t>
      </w:r>
    </w:p>
    <w:p w14:paraId="27E60C9C" w14:textId="77777777" w:rsidR="00BA52AA" w:rsidRPr="00BA52AA" w:rsidRDefault="00BA52AA" w:rsidP="00321A4B">
      <w:pPr>
        <w:suppressAutoHyphens/>
        <w:ind w:right="-1"/>
        <w:contextualSpacing/>
        <w:rPr>
          <w:b/>
        </w:rPr>
      </w:pPr>
      <w:r w:rsidRPr="00BA52AA">
        <w:rPr>
          <w:b/>
        </w:rPr>
        <w:t>Тема 4.3 Дифференциал функции, его свойства и применение</w:t>
      </w:r>
    </w:p>
    <w:p w14:paraId="3F7E7F35" w14:textId="77777777" w:rsidR="00BA52AA" w:rsidRPr="00BA52AA" w:rsidRDefault="00BA52AA" w:rsidP="00321A4B">
      <w:pPr>
        <w:suppressAutoHyphens/>
        <w:ind w:right="-1"/>
        <w:contextualSpacing/>
        <w:rPr>
          <w:b/>
        </w:rPr>
      </w:pPr>
      <w:r w:rsidRPr="00BA52AA">
        <w:rPr>
          <w:b/>
        </w:rPr>
        <w:t>Тема 4.4 Теоремы Ролля, Лагранжа и Коши</w:t>
      </w:r>
    </w:p>
    <w:p w14:paraId="4B4CE4C4" w14:textId="72E2F97B" w:rsidR="00D17685" w:rsidRDefault="00BA52AA" w:rsidP="00321A4B">
      <w:pPr>
        <w:suppressAutoHyphens/>
        <w:ind w:right="-1"/>
        <w:contextualSpacing/>
        <w:rPr>
          <w:b/>
        </w:rPr>
      </w:pPr>
      <w:r w:rsidRPr="00BA52AA">
        <w:rPr>
          <w:b/>
        </w:rPr>
        <w:t>Тема 4.5 Исследование функций с помощью производных</w:t>
      </w:r>
    </w:p>
    <w:p w14:paraId="480201CE" w14:textId="77777777" w:rsidR="00C13207" w:rsidRDefault="00C13207" w:rsidP="00321A4B">
      <w:pPr>
        <w:suppressAutoHyphens/>
        <w:ind w:right="-1"/>
        <w:contextualSpacing/>
        <w:rPr>
          <w:spacing w:val="-6"/>
          <w:lang w:eastAsia="ru-RU"/>
        </w:rPr>
      </w:pPr>
      <w:r w:rsidRPr="00E22659">
        <w:t xml:space="preserve">Определение производной, ее механический и геометрический смысл. Связь между непрерывностью и дифференцируемостью функции. Производная суммы, произведения и </w:t>
      </w:r>
      <w:r w:rsidRPr="00E22659">
        <w:lastRenderedPageBreak/>
        <w:t>частного функции</w:t>
      </w:r>
      <w:r>
        <w:t>.</w:t>
      </w:r>
      <w:r w:rsidRPr="00920F6D">
        <w:t xml:space="preserve"> </w:t>
      </w:r>
      <w:r w:rsidRPr="00E22659">
        <w:t>Производная сложной функций. Производные основных элементарн</w:t>
      </w:r>
      <w:r>
        <w:t>ых функций. Таблица производных.</w:t>
      </w:r>
      <w:r w:rsidRPr="00E22659">
        <w:t xml:space="preserve"> Производные высших порядков. Дифференциал</w:t>
      </w:r>
      <w:r>
        <w:t>.</w:t>
      </w:r>
      <w:r w:rsidRPr="00920F6D">
        <w:t xml:space="preserve"> </w:t>
      </w:r>
      <w:r w:rsidRPr="00427808">
        <w:t>Правило Лопиталя.</w:t>
      </w:r>
      <w:r>
        <w:t xml:space="preserve"> Исследование функций по первой и второй производной.</w:t>
      </w:r>
      <w:r w:rsidRPr="00920F6D">
        <w:rPr>
          <w:spacing w:val="-6"/>
          <w:lang w:eastAsia="ru-RU"/>
        </w:rPr>
        <w:t xml:space="preserve"> </w:t>
      </w:r>
      <w:r>
        <w:rPr>
          <w:spacing w:val="-6"/>
          <w:lang w:eastAsia="ru-RU"/>
        </w:rPr>
        <w:t xml:space="preserve"> </w:t>
      </w:r>
    </w:p>
    <w:p w14:paraId="100C178D" w14:textId="77777777" w:rsidR="00C13207" w:rsidRPr="00D07E22" w:rsidRDefault="00C13207" w:rsidP="00321A4B">
      <w:pPr>
        <w:suppressAutoHyphens/>
        <w:ind w:right="-1"/>
        <w:contextualSpacing/>
        <w:rPr>
          <w:b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AA2192">
        <w:rPr>
          <w:spacing w:val="-6"/>
          <w:lang w:eastAsia="ru-RU"/>
        </w:rPr>
        <w:t xml:space="preserve">Литература: </w:t>
      </w:r>
      <w:r w:rsidRPr="00AA2192">
        <w:rPr>
          <w:spacing w:val="-12"/>
          <w:lang w:eastAsia="ru-RU"/>
        </w:rPr>
        <w:t>[1,</w:t>
      </w:r>
      <w:r>
        <w:rPr>
          <w:spacing w:val="-12"/>
          <w:lang w:eastAsia="ru-RU"/>
        </w:rPr>
        <w:t xml:space="preserve"> </w:t>
      </w:r>
      <w:r w:rsidRPr="00AA2192">
        <w:rPr>
          <w:spacing w:val="-12"/>
          <w:lang w:eastAsia="ru-RU"/>
        </w:rPr>
        <w:t>9].</w:t>
      </w: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       </w:t>
      </w:r>
      <w:r w:rsidRPr="00E22659">
        <w:rPr>
          <w:spacing w:val="-6"/>
          <w:lang w:eastAsia="ru-RU"/>
        </w:rPr>
        <w:t xml:space="preserve">                                                                                                                        </w:t>
      </w:r>
    </w:p>
    <w:p w14:paraId="3AF03C49" w14:textId="77777777" w:rsidR="00C13207" w:rsidRDefault="00C13207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</w:p>
    <w:p w14:paraId="2D45A1F9" w14:textId="369F9A7E" w:rsidR="00C13207" w:rsidRDefault="00C13207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  <w:r>
        <w:rPr>
          <w:b/>
          <w:lang w:eastAsia="ru-RU"/>
        </w:rPr>
        <w:t xml:space="preserve">Самостоятельная работа студента. </w:t>
      </w:r>
      <w:r w:rsidRPr="00E22659">
        <w:rPr>
          <w:b/>
          <w:lang w:eastAsia="ru-RU"/>
        </w:rPr>
        <w:t>(</w:t>
      </w:r>
      <w:r>
        <w:rPr>
          <w:b/>
          <w:lang w:eastAsia="ru-RU"/>
        </w:rPr>
        <w:t>6 часов)</w:t>
      </w:r>
    </w:p>
    <w:p w14:paraId="6363A50C" w14:textId="461173A3" w:rsidR="00C13207" w:rsidRDefault="00C13207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  <w:r w:rsidRPr="002B2A35">
        <w:rPr>
          <w:b/>
        </w:rPr>
        <w:t>Тема 4.1</w:t>
      </w:r>
      <w:r>
        <w:rPr>
          <w:b/>
        </w:rPr>
        <w:t>.</w:t>
      </w:r>
      <w:r w:rsidRPr="002B2A35">
        <w:rPr>
          <w:b/>
        </w:rPr>
        <w:t xml:space="preserve"> </w:t>
      </w:r>
      <w:r w:rsidRPr="00C13207">
        <w:rPr>
          <w:b/>
        </w:rPr>
        <w:t>Производная, геометрический и физический смысл, правила вычислений и таблица производных</w:t>
      </w:r>
    </w:p>
    <w:p w14:paraId="68A3011B" w14:textId="309F7011" w:rsidR="005A3DDA" w:rsidRDefault="00C13207" w:rsidP="00321A4B">
      <w:pPr>
        <w:suppressAutoHyphens/>
        <w:ind w:right="-1"/>
        <w:contextualSpacing/>
        <w:rPr>
          <w:sz w:val="23"/>
        </w:rPr>
      </w:pPr>
      <w:r>
        <w:rPr>
          <w:lang w:eastAsia="en-US"/>
        </w:rPr>
        <w:t xml:space="preserve">Проработка </w:t>
      </w:r>
      <w:r w:rsidRPr="00E22659">
        <w:rPr>
          <w:lang w:eastAsia="en-US"/>
        </w:rPr>
        <w:t xml:space="preserve">лекционного </w:t>
      </w:r>
      <w:r w:rsidR="0063403C" w:rsidRPr="00E22659">
        <w:rPr>
          <w:lang w:eastAsia="en-US"/>
        </w:rPr>
        <w:t>материала.</w:t>
      </w:r>
      <w:r w:rsidRPr="00E22659">
        <w:rPr>
          <w:b/>
          <w:lang w:eastAsia="ru-RU"/>
        </w:rPr>
        <w:t xml:space="preserve"> </w:t>
      </w:r>
      <w:r w:rsidR="005A3DDA" w:rsidRPr="005A3DDA">
        <w:rPr>
          <w:sz w:val="23"/>
        </w:rPr>
        <w:t>Задачи, приводящие к понятию производной. Определение производной, ее механический и геометрический смысл. Связь между непрерывностью и дифференцируемостью функции. Производная суммы, произведения и частного функции.</w:t>
      </w:r>
    </w:p>
    <w:p w14:paraId="7EA793AB" w14:textId="6AFFFF23" w:rsidR="00F24119" w:rsidRPr="0063403C" w:rsidRDefault="00F24119" w:rsidP="0063403C">
      <w:pPr>
        <w:suppressAutoHyphens/>
        <w:spacing w:line="235" w:lineRule="auto"/>
        <w:contextualSpacing/>
        <w:jc w:val="both"/>
        <w:rPr>
          <w:lang w:eastAsia="en-US"/>
        </w:rPr>
      </w:pPr>
      <w:r>
        <w:rPr>
          <w:lang w:eastAsia="en-US"/>
        </w:rPr>
        <w:t>Выполнение контрольной работы №2.</w:t>
      </w:r>
      <w:r w:rsidRPr="00E22659">
        <w:rPr>
          <w:lang w:eastAsia="en-US"/>
        </w:rPr>
        <w:t xml:space="preserve"> </w:t>
      </w:r>
      <w:r>
        <w:rPr>
          <w:lang w:eastAsia="ru-RU"/>
        </w:rPr>
        <w:t>Подготовка к практическим занятиям.</w:t>
      </w:r>
    </w:p>
    <w:p w14:paraId="14559999" w14:textId="77777777" w:rsidR="000447A0" w:rsidRDefault="000447A0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</w:p>
    <w:p w14:paraId="6A876CED" w14:textId="1F4E6344" w:rsidR="000447A0" w:rsidRDefault="000447A0" w:rsidP="00321A4B">
      <w:pPr>
        <w:suppressAutoHyphens/>
        <w:spacing w:line="235" w:lineRule="auto"/>
        <w:contextualSpacing/>
        <w:jc w:val="both"/>
        <w:rPr>
          <w:spacing w:val="-12"/>
          <w:lang w:eastAsia="ru-RU"/>
        </w:rPr>
      </w:pPr>
      <w:r>
        <w:rPr>
          <w:b/>
          <w:lang w:eastAsia="ru-RU"/>
        </w:rPr>
        <w:t xml:space="preserve">                                                                                                              </w:t>
      </w:r>
      <w:r w:rsidRPr="00E22659">
        <w:rPr>
          <w:spacing w:val="-6"/>
          <w:lang w:eastAsia="ru-RU"/>
        </w:rPr>
        <w:t xml:space="preserve">Литература: </w:t>
      </w:r>
      <w:r w:rsidRPr="00866277">
        <w:rPr>
          <w:spacing w:val="-12"/>
          <w:lang w:eastAsia="ru-RU"/>
        </w:rPr>
        <w:t>[1,</w:t>
      </w:r>
      <w:r>
        <w:rPr>
          <w:spacing w:val="-12"/>
          <w:lang w:eastAsia="ru-RU"/>
        </w:rPr>
        <w:t xml:space="preserve"> 5, </w:t>
      </w:r>
      <w:r w:rsidRPr="00866277">
        <w:rPr>
          <w:spacing w:val="-12"/>
          <w:lang w:eastAsia="ru-RU"/>
        </w:rPr>
        <w:t>9,</w:t>
      </w:r>
      <w:r>
        <w:rPr>
          <w:spacing w:val="-12"/>
          <w:lang w:eastAsia="ru-RU"/>
        </w:rPr>
        <w:t xml:space="preserve"> </w:t>
      </w:r>
      <w:r w:rsidRPr="00866277">
        <w:rPr>
          <w:spacing w:val="-12"/>
          <w:lang w:eastAsia="ru-RU"/>
        </w:rPr>
        <w:t>10,</w:t>
      </w:r>
      <w:r>
        <w:rPr>
          <w:spacing w:val="-12"/>
          <w:lang w:eastAsia="ru-RU"/>
        </w:rPr>
        <w:t xml:space="preserve"> </w:t>
      </w:r>
      <w:r w:rsidRPr="00866277">
        <w:rPr>
          <w:spacing w:val="-12"/>
          <w:lang w:eastAsia="ru-RU"/>
        </w:rPr>
        <w:t>16,</w:t>
      </w:r>
      <w:r>
        <w:rPr>
          <w:spacing w:val="-12"/>
          <w:lang w:eastAsia="ru-RU"/>
        </w:rPr>
        <w:t xml:space="preserve"> </w:t>
      </w:r>
      <w:r w:rsidRPr="00866277">
        <w:rPr>
          <w:spacing w:val="-12"/>
          <w:lang w:eastAsia="ru-RU"/>
        </w:rPr>
        <w:t>19].</w:t>
      </w:r>
    </w:p>
    <w:p w14:paraId="6AEE085B" w14:textId="77777777" w:rsidR="003D6889" w:rsidRDefault="003D6889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</w:p>
    <w:p w14:paraId="1121EE59" w14:textId="06590B5D" w:rsidR="000447A0" w:rsidRDefault="000447A0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  <w:r>
        <w:rPr>
          <w:b/>
          <w:lang w:eastAsia="ru-RU"/>
        </w:rPr>
        <w:t xml:space="preserve">Самостоятельная работа студента. </w:t>
      </w:r>
      <w:r w:rsidRPr="00E22659">
        <w:rPr>
          <w:b/>
          <w:lang w:eastAsia="ru-RU"/>
        </w:rPr>
        <w:t>(</w:t>
      </w:r>
      <w:r w:rsidR="003D6889">
        <w:rPr>
          <w:b/>
          <w:lang w:eastAsia="ru-RU"/>
        </w:rPr>
        <w:t>7</w:t>
      </w:r>
      <w:r>
        <w:rPr>
          <w:b/>
          <w:lang w:eastAsia="ru-RU"/>
        </w:rPr>
        <w:t xml:space="preserve"> часов)</w:t>
      </w:r>
    </w:p>
    <w:p w14:paraId="5DC18CFE" w14:textId="7C88AFF0" w:rsidR="000447A0" w:rsidRPr="000447A0" w:rsidRDefault="000447A0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  <w:r w:rsidRPr="000447A0">
        <w:rPr>
          <w:b/>
        </w:rPr>
        <w:t xml:space="preserve">Тема 4.2 Дифференцирование сложных, неявных, параметрических функций. Логарифмическое </w:t>
      </w:r>
      <w:r w:rsidR="0063403C" w:rsidRPr="000447A0">
        <w:rPr>
          <w:b/>
        </w:rPr>
        <w:t>дифференцирование</w:t>
      </w:r>
      <w:r w:rsidR="0063403C">
        <w:rPr>
          <w:b/>
        </w:rPr>
        <w:t>.</w:t>
      </w:r>
    </w:p>
    <w:p w14:paraId="7B5523F3" w14:textId="21CD9592" w:rsidR="000447A0" w:rsidRDefault="00F24119" w:rsidP="00321A4B">
      <w:pPr>
        <w:suppressAutoHyphens/>
        <w:ind w:right="-1"/>
        <w:contextualSpacing/>
      </w:pPr>
      <w:r>
        <w:t xml:space="preserve"> </w:t>
      </w:r>
      <w:r w:rsidR="00C13207">
        <w:t>Теорема о производной обратной функции.</w:t>
      </w:r>
      <w:r w:rsidR="000447A0">
        <w:t xml:space="preserve"> </w:t>
      </w:r>
      <w:r w:rsidR="005A3DDA">
        <w:t>Производная сложной функций. Производные основных элементарных функций. Таблица производных.</w:t>
      </w:r>
      <w:r w:rsidR="005A3DDA" w:rsidRPr="00F627B5">
        <w:t xml:space="preserve"> </w:t>
      </w:r>
      <w:r w:rsidR="005A3DDA">
        <w:t>Дифференцирование неявных и параметрических заданных функций. Логарифмическое дифференцирование. Производные высших порядков.</w:t>
      </w:r>
      <w:r>
        <w:t xml:space="preserve"> </w:t>
      </w:r>
      <w:r w:rsidR="000447A0">
        <w:t>Самостоятельное вычисление производных.</w:t>
      </w:r>
      <w:r w:rsidR="005A3DDA">
        <w:t xml:space="preserve"> </w:t>
      </w:r>
    </w:p>
    <w:p w14:paraId="3A6A7751" w14:textId="3EFF7FC7" w:rsidR="00F24119" w:rsidRPr="0063403C" w:rsidRDefault="00F24119" w:rsidP="00321A4B">
      <w:pPr>
        <w:suppressAutoHyphens/>
        <w:spacing w:line="235" w:lineRule="auto"/>
        <w:contextualSpacing/>
        <w:jc w:val="both"/>
        <w:rPr>
          <w:lang w:eastAsia="en-US"/>
        </w:rPr>
      </w:pPr>
      <w:r>
        <w:rPr>
          <w:lang w:eastAsia="en-US"/>
        </w:rPr>
        <w:t>Выполнение контрольной работы №2.</w:t>
      </w:r>
      <w:r w:rsidRPr="00E22659">
        <w:rPr>
          <w:lang w:eastAsia="en-US"/>
        </w:rPr>
        <w:t xml:space="preserve"> </w:t>
      </w:r>
      <w:r>
        <w:rPr>
          <w:lang w:eastAsia="ru-RU"/>
        </w:rPr>
        <w:t>Подготовка к практическим занятиям.</w:t>
      </w:r>
    </w:p>
    <w:p w14:paraId="66EFBD9B" w14:textId="77777777" w:rsidR="00F24119" w:rsidRDefault="00F24119" w:rsidP="00321A4B">
      <w:pPr>
        <w:suppressAutoHyphens/>
        <w:ind w:right="-1"/>
        <w:contextualSpacing/>
      </w:pPr>
    </w:p>
    <w:p w14:paraId="48C372AF" w14:textId="2F396388" w:rsidR="003D6889" w:rsidRPr="0063403C" w:rsidRDefault="003D6889" w:rsidP="00321A4B">
      <w:pPr>
        <w:suppressAutoHyphens/>
        <w:spacing w:line="235" w:lineRule="auto"/>
        <w:contextualSpacing/>
        <w:jc w:val="both"/>
        <w:rPr>
          <w:spacing w:val="-12"/>
          <w:lang w:eastAsia="ru-RU"/>
        </w:rPr>
      </w:pPr>
      <w:r>
        <w:t xml:space="preserve">                                                                                                            </w:t>
      </w:r>
      <w:r w:rsidRPr="00E22659">
        <w:rPr>
          <w:spacing w:val="-6"/>
          <w:lang w:eastAsia="ru-RU"/>
        </w:rPr>
        <w:t xml:space="preserve">Литература: </w:t>
      </w:r>
      <w:r w:rsidRPr="00866277">
        <w:rPr>
          <w:spacing w:val="-12"/>
          <w:lang w:eastAsia="ru-RU"/>
        </w:rPr>
        <w:t>[1,</w:t>
      </w:r>
      <w:r>
        <w:rPr>
          <w:spacing w:val="-12"/>
          <w:lang w:eastAsia="ru-RU"/>
        </w:rPr>
        <w:t xml:space="preserve"> 5, </w:t>
      </w:r>
      <w:r w:rsidRPr="00866277">
        <w:rPr>
          <w:spacing w:val="-12"/>
          <w:lang w:eastAsia="ru-RU"/>
        </w:rPr>
        <w:t>9,</w:t>
      </w:r>
      <w:r>
        <w:rPr>
          <w:spacing w:val="-12"/>
          <w:lang w:eastAsia="ru-RU"/>
        </w:rPr>
        <w:t xml:space="preserve"> </w:t>
      </w:r>
      <w:r w:rsidRPr="00866277">
        <w:rPr>
          <w:spacing w:val="-12"/>
          <w:lang w:eastAsia="ru-RU"/>
        </w:rPr>
        <w:t>10,</w:t>
      </w:r>
      <w:r>
        <w:rPr>
          <w:spacing w:val="-12"/>
          <w:lang w:eastAsia="ru-RU"/>
        </w:rPr>
        <w:t xml:space="preserve"> </w:t>
      </w:r>
      <w:r w:rsidRPr="00866277">
        <w:rPr>
          <w:spacing w:val="-12"/>
          <w:lang w:eastAsia="ru-RU"/>
        </w:rPr>
        <w:t>16,</w:t>
      </w:r>
      <w:r>
        <w:rPr>
          <w:spacing w:val="-12"/>
          <w:lang w:eastAsia="ru-RU"/>
        </w:rPr>
        <w:t xml:space="preserve"> </w:t>
      </w:r>
      <w:r w:rsidRPr="00866277">
        <w:rPr>
          <w:spacing w:val="-12"/>
          <w:lang w:eastAsia="ru-RU"/>
        </w:rPr>
        <w:t>19].</w:t>
      </w:r>
    </w:p>
    <w:p w14:paraId="1CA6FE3A" w14:textId="2C0A5ECF" w:rsidR="000447A0" w:rsidRPr="000447A0" w:rsidRDefault="000447A0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  <w:r>
        <w:rPr>
          <w:b/>
          <w:lang w:eastAsia="ru-RU"/>
        </w:rPr>
        <w:t xml:space="preserve">Самостоятельная работа студента. </w:t>
      </w:r>
      <w:r w:rsidRPr="00E22659">
        <w:rPr>
          <w:b/>
          <w:lang w:eastAsia="ru-RU"/>
        </w:rPr>
        <w:t>(</w:t>
      </w:r>
      <w:r>
        <w:rPr>
          <w:b/>
          <w:lang w:eastAsia="ru-RU"/>
        </w:rPr>
        <w:t>6 часов)</w:t>
      </w:r>
    </w:p>
    <w:p w14:paraId="4D73BEDA" w14:textId="2124DBFF" w:rsidR="000447A0" w:rsidRPr="000447A0" w:rsidRDefault="000447A0" w:rsidP="00321A4B">
      <w:pPr>
        <w:suppressAutoHyphens/>
        <w:spacing w:line="235" w:lineRule="auto"/>
        <w:contextualSpacing/>
        <w:jc w:val="both"/>
        <w:rPr>
          <w:b/>
        </w:rPr>
      </w:pPr>
      <w:r w:rsidRPr="000447A0">
        <w:rPr>
          <w:b/>
        </w:rPr>
        <w:t>Тема 4.3 Дифференциал функции, его свойства и применение</w:t>
      </w:r>
    </w:p>
    <w:p w14:paraId="6C6D8B7B" w14:textId="77777777" w:rsidR="000447A0" w:rsidRDefault="000447A0" w:rsidP="00321A4B">
      <w:pPr>
        <w:suppressAutoHyphens/>
        <w:spacing w:line="235" w:lineRule="auto"/>
        <w:contextualSpacing/>
        <w:jc w:val="both"/>
      </w:pPr>
    </w:p>
    <w:p w14:paraId="0C53303C" w14:textId="77777777" w:rsidR="00F24119" w:rsidRDefault="00C13207" w:rsidP="00321A4B">
      <w:pPr>
        <w:suppressAutoHyphens/>
        <w:ind w:right="-1"/>
        <w:contextualSpacing/>
      </w:pPr>
      <w:r>
        <w:t xml:space="preserve"> </w:t>
      </w:r>
      <w:r w:rsidR="00F24119">
        <w:t>Дифференциал функции. Геометрический смысл. Таблица дифференциалов. Применение к приближенным вычислениям. Дифференциал высших порядков.</w:t>
      </w:r>
    </w:p>
    <w:p w14:paraId="32857A01" w14:textId="0C9D0CA9" w:rsidR="00C13207" w:rsidRPr="0063403C" w:rsidRDefault="00F24119" w:rsidP="00321A4B">
      <w:pPr>
        <w:suppressAutoHyphens/>
        <w:spacing w:line="235" w:lineRule="auto"/>
        <w:contextualSpacing/>
        <w:jc w:val="both"/>
        <w:rPr>
          <w:lang w:eastAsia="en-US"/>
        </w:rPr>
      </w:pPr>
      <w:r>
        <w:rPr>
          <w:lang w:eastAsia="en-US"/>
        </w:rPr>
        <w:t>Выполнение контрольной работы №2</w:t>
      </w:r>
      <w:r w:rsidR="00C13207">
        <w:rPr>
          <w:lang w:eastAsia="en-US"/>
        </w:rPr>
        <w:t>.</w:t>
      </w:r>
      <w:r w:rsidR="00C13207" w:rsidRPr="00E22659">
        <w:rPr>
          <w:lang w:eastAsia="en-US"/>
        </w:rPr>
        <w:t xml:space="preserve"> </w:t>
      </w:r>
      <w:r w:rsidR="00C13207">
        <w:rPr>
          <w:lang w:eastAsia="ru-RU"/>
        </w:rPr>
        <w:t>Подготовка к практическим занятиям.</w:t>
      </w:r>
    </w:p>
    <w:p w14:paraId="45A64624" w14:textId="77777777" w:rsidR="00C13207" w:rsidRDefault="00C13207" w:rsidP="00321A4B">
      <w:pPr>
        <w:suppressAutoHyphens/>
        <w:ind w:right="-1"/>
        <w:contextualSpacing/>
        <w:rPr>
          <w:spacing w:val="-12"/>
          <w:lang w:eastAsia="ru-RU"/>
        </w:rPr>
      </w:pPr>
      <w:r w:rsidRPr="00E22659">
        <w:rPr>
          <w:lang w:eastAsia="en-US"/>
        </w:rPr>
        <w:t xml:space="preserve">                                                                                                            </w:t>
      </w:r>
      <w:r>
        <w:rPr>
          <w:lang w:eastAsia="en-US"/>
        </w:rPr>
        <w:t xml:space="preserve">    </w:t>
      </w:r>
      <w:r w:rsidRPr="00E22659">
        <w:rPr>
          <w:spacing w:val="-6"/>
          <w:lang w:eastAsia="ru-RU"/>
        </w:rPr>
        <w:t xml:space="preserve">Литература: </w:t>
      </w:r>
      <w:r w:rsidRPr="00866277">
        <w:rPr>
          <w:spacing w:val="-12"/>
          <w:lang w:eastAsia="ru-RU"/>
        </w:rPr>
        <w:t>[1,</w:t>
      </w:r>
      <w:r>
        <w:rPr>
          <w:spacing w:val="-12"/>
          <w:lang w:eastAsia="ru-RU"/>
        </w:rPr>
        <w:t xml:space="preserve"> 5, </w:t>
      </w:r>
      <w:r w:rsidRPr="00866277">
        <w:rPr>
          <w:spacing w:val="-12"/>
          <w:lang w:eastAsia="ru-RU"/>
        </w:rPr>
        <w:t>9,</w:t>
      </w:r>
      <w:r>
        <w:rPr>
          <w:spacing w:val="-12"/>
          <w:lang w:eastAsia="ru-RU"/>
        </w:rPr>
        <w:t xml:space="preserve"> </w:t>
      </w:r>
      <w:r w:rsidRPr="00866277">
        <w:rPr>
          <w:spacing w:val="-12"/>
          <w:lang w:eastAsia="ru-RU"/>
        </w:rPr>
        <w:t>10,</w:t>
      </w:r>
      <w:r>
        <w:rPr>
          <w:spacing w:val="-12"/>
          <w:lang w:eastAsia="ru-RU"/>
        </w:rPr>
        <w:t xml:space="preserve"> </w:t>
      </w:r>
      <w:r w:rsidRPr="00866277">
        <w:rPr>
          <w:spacing w:val="-12"/>
          <w:lang w:eastAsia="ru-RU"/>
        </w:rPr>
        <w:t>16,</w:t>
      </w:r>
      <w:r>
        <w:rPr>
          <w:spacing w:val="-12"/>
          <w:lang w:eastAsia="ru-RU"/>
        </w:rPr>
        <w:t xml:space="preserve"> </w:t>
      </w:r>
      <w:r w:rsidRPr="00866277">
        <w:rPr>
          <w:spacing w:val="-12"/>
          <w:lang w:eastAsia="ru-RU"/>
        </w:rPr>
        <w:t>19].</w:t>
      </w:r>
      <w:r w:rsidRPr="00E22659">
        <w:rPr>
          <w:spacing w:val="-12"/>
          <w:lang w:eastAsia="ru-RU"/>
        </w:rPr>
        <w:t xml:space="preserve"> </w:t>
      </w:r>
    </w:p>
    <w:p w14:paraId="0D138582" w14:textId="77777777" w:rsidR="003D6889" w:rsidRPr="00E22659" w:rsidRDefault="003D6889" w:rsidP="00321A4B">
      <w:pPr>
        <w:suppressAutoHyphens/>
        <w:ind w:right="-1"/>
        <w:contextualSpacing/>
        <w:rPr>
          <w:lang w:eastAsia="ru-RU"/>
        </w:rPr>
      </w:pPr>
    </w:p>
    <w:p w14:paraId="4E9EE34E" w14:textId="54D3C376" w:rsidR="00C13207" w:rsidRDefault="00C13207" w:rsidP="00321A4B">
      <w:pPr>
        <w:suppressAutoHyphens/>
        <w:spacing w:line="235" w:lineRule="auto"/>
        <w:contextualSpacing/>
        <w:jc w:val="both"/>
        <w:rPr>
          <w:b/>
        </w:rPr>
      </w:pPr>
      <w:r>
        <w:rPr>
          <w:b/>
          <w:lang w:eastAsia="ru-RU"/>
        </w:rPr>
        <w:t xml:space="preserve">Самостоятельная работа студента. </w:t>
      </w:r>
      <w:r w:rsidR="003D6889">
        <w:rPr>
          <w:b/>
        </w:rPr>
        <w:t>(7</w:t>
      </w:r>
      <w:r>
        <w:rPr>
          <w:b/>
        </w:rPr>
        <w:t xml:space="preserve"> часов)</w:t>
      </w:r>
    </w:p>
    <w:p w14:paraId="73BFC161" w14:textId="56887E1F" w:rsidR="000447A0" w:rsidRDefault="000447A0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  <w:r w:rsidRPr="000447A0">
        <w:rPr>
          <w:b/>
        </w:rPr>
        <w:t>Тема 4.4 Теоремы Ролля, Лагранжа и Коши</w:t>
      </w:r>
      <w:r>
        <w:rPr>
          <w:b/>
        </w:rPr>
        <w:t>.</w:t>
      </w:r>
    </w:p>
    <w:p w14:paraId="7D88E4BD" w14:textId="55B140D4" w:rsidR="00C13207" w:rsidRDefault="00C13207" w:rsidP="00321A4B">
      <w:pPr>
        <w:suppressAutoHyphens/>
        <w:ind w:right="-1"/>
        <w:contextualSpacing/>
      </w:pPr>
      <w:r w:rsidRPr="002B2A35">
        <w:t>Теоремы Ролля, Лагранжа и Коши</w:t>
      </w:r>
      <w:r>
        <w:t>, их геометрический смысл и применение.</w:t>
      </w:r>
      <w:r w:rsidRPr="00940D07">
        <w:rPr>
          <w:lang w:eastAsia="ru-RU"/>
        </w:rPr>
        <w:t xml:space="preserve"> </w:t>
      </w:r>
      <w:r w:rsidR="00F24119">
        <w:t>Правило Лопиталя.</w:t>
      </w:r>
    </w:p>
    <w:p w14:paraId="4A083E9B" w14:textId="1395AF06" w:rsidR="00F24119" w:rsidRPr="0063403C" w:rsidRDefault="003D6889" w:rsidP="00321A4B">
      <w:pPr>
        <w:suppressAutoHyphens/>
        <w:spacing w:line="235" w:lineRule="auto"/>
        <w:contextualSpacing/>
        <w:jc w:val="both"/>
        <w:rPr>
          <w:lang w:eastAsia="en-US"/>
        </w:rPr>
      </w:pPr>
      <w:r>
        <w:rPr>
          <w:lang w:eastAsia="ru-RU"/>
        </w:rPr>
        <w:t xml:space="preserve"> </w:t>
      </w:r>
      <w:r w:rsidR="00F24119">
        <w:rPr>
          <w:lang w:eastAsia="en-US"/>
        </w:rPr>
        <w:t>Выполнение контрольной работы №2.</w:t>
      </w:r>
      <w:r w:rsidR="00F24119" w:rsidRPr="00E22659">
        <w:rPr>
          <w:lang w:eastAsia="en-US"/>
        </w:rPr>
        <w:t xml:space="preserve"> </w:t>
      </w:r>
      <w:r w:rsidR="00F24119">
        <w:rPr>
          <w:lang w:eastAsia="ru-RU"/>
        </w:rPr>
        <w:t>Подготовка к практическим занятиям.</w:t>
      </w:r>
    </w:p>
    <w:p w14:paraId="7BB12208" w14:textId="77777777" w:rsidR="003D6889" w:rsidRDefault="003D6889" w:rsidP="00321A4B">
      <w:pPr>
        <w:suppressAutoHyphens/>
        <w:spacing w:line="235" w:lineRule="auto"/>
        <w:contextualSpacing/>
        <w:rPr>
          <w:spacing w:val="-12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</w:t>
      </w:r>
      <w:r w:rsidRPr="00E22659">
        <w:rPr>
          <w:spacing w:val="-6"/>
          <w:lang w:eastAsia="ru-RU"/>
        </w:rPr>
        <w:t xml:space="preserve">Литература: </w:t>
      </w:r>
      <w:r w:rsidRPr="00866277">
        <w:rPr>
          <w:spacing w:val="-12"/>
          <w:lang w:eastAsia="ru-RU"/>
        </w:rPr>
        <w:t>[1,</w:t>
      </w:r>
      <w:r>
        <w:rPr>
          <w:spacing w:val="-12"/>
          <w:lang w:eastAsia="ru-RU"/>
        </w:rPr>
        <w:t xml:space="preserve"> 5, </w:t>
      </w:r>
      <w:r w:rsidRPr="00866277">
        <w:rPr>
          <w:spacing w:val="-12"/>
          <w:lang w:eastAsia="ru-RU"/>
        </w:rPr>
        <w:t>9,</w:t>
      </w:r>
      <w:r>
        <w:rPr>
          <w:spacing w:val="-12"/>
          <w:lang w:eastAsia="ru-RU"/>
        </w:rPr>
        <w:t xml:space="preserve"> </w:t>
      </w:r>
      <w:r w:rsidRPr="00866277">
        <w:rPr>
          <w:spacing w:val="-12"/>
          <w:lang w:eastAsia="ru-RU"/>
        </w:rPr>
        <w:t>10,</w:t>
      </w:r>
      <w:r>
        <w:rPr>
          <w:spacing w:val="-12"/>
          <w:lang w:eastAsia="ru-RU"/>
        </w:rPr>
        <w:t xml:space="preserve"> </w:t>
      </w:r>
      <w:r w:rsidRPr="00866277">
        <w:rPr>
          <w:spacing w:val="-12"/>
          <w:lang w:eastAsia="ru-RU"/>
        </w:rPr>
        <w:t>16,</w:t>
      </w:r>
      <w:r>
        <w:rPr>
          <w:spacing w:val="-12"/>
          <w:lang w:eastAsia="ru-RU"/>
        </w:rPr>
        <w:t xml:space="preserve"> </w:t>
      </w:r>
      <w:r w:rsidRPr="00866277">
        <w:rPr>
          <w:spacing w:val="-12"/>
          <w:lang w:eastAsia="ru-RU"/>
        </w:rPr>
        <w:t>19].</w:t>
      </w:r>
      <w:r w:rsidRPr="00E22659">
        <w:rPr>
          <w:spacing w:val="-12"/>
          <w:lang w:eastAsia="ru-RU"/>
        </w:rPr>
        <w:t xml:space="preserve"> </w:t>
      </w:r>
    </w:p>
    <w:p w14:paraId="64B83F94" w14:textId="55737847" w:rsidR="000447A0" w:rsidRDefault="003D6889" w:rsidP="00321A4B">
      <w:pPr>
        <w:suppressAutoHyphens/>
        <w:spacing w:line="235" w:lineRule="auto"/>
        <w:contextualSpacing/>
        <w:rPr>
          <w:lang w:eastAsia="ru-RU"/>
        </w:rPr>
      </w:pPr>
      <w:r>
        <w:rPr>
          <w:lang w:eastAsia="ru-RU"/>
        </w:rPr>
        <w:t xml:space="preserve"> </w:t>
      </w:r>
    </w:p>
    <w:p w14:paraId="0C1880F7" w14:textId="228D3954" w:rsidR="000447A0" w:rsidRDefault="000447A0" w:rsidP="00321A4B">
      <w:pPr>
        <w:suppressAutoHyphens/>
        <w:spacing w:line="235" w:lineRule="auto"/>
        <w:contextualSpacing/>
        <w:jc w:val="both"/>
        <w:rPr>
          <w:b/>
        </w:rPr>
      </w:pPr>
      <w:r>
        <w:rPr>
          <w:b/>
          <w:lang w:eastAsia="ru-RU"/>
        </w:rPr>
        <w:t xml:space="preserve">Самостоятельная работа студента. </w:t>
      </w:r>
      <w:r w:rsidR="003D6889">
        <w:rPr>
          <w:b/>
        </w:rPr>
        <w:t>(12</w:t>
      </w:r>
      <w:r>
        <w:rPr>
          <w:b/>
        </w:rPr>
        <w:t xml:space="preserve"> часов)</w:t>
      </w:r>
    </w:p>
    <w:p w14:paraId="0B6BF399" w14:textId="49DA20DF" w:rsidR="000447A0" w:rsidRDefault="003D6889" w:rsidP="00321A4B">
      <w:pPr>
        <w:suppressAutoHyphens/>
        <w:spacing w:line="235" w:lineRule="auto"/>
        <w:contextualSpacing/>
        <w:rPr>
          <w:b/>
          <w:spacing w:val="-6"/>
          <w:lang w:eastAsia="ru-RU"/>
        </w:rPr>
      </w:pPr>
      <w:r w:rsidRPr="003D6889">
        <w:rPr>
          <w:b/>
          <w:spacing w:val="-6"/>
          <w:lang w:eastAsia="ru-RU"/>
        </w:rPr>
        <w:t>Тема 4.5 Исследование функций с помощью производных</w:t>
      </w:r>
      <w:r>
        <w:rPr>
          <w:b/>
          <w:spacing w:val="-6"/>
          <w:lang w:eastAsia="ru-RU"/>
        </w:rPr>
        <w:t>.</w:t>
      </w:r>
    </w:p>
    <w:p w14:paraId="4C33B4FB" w14:textId="77777777" w:rsidR="003D6889" w:rsidRDefault="003D6889" w:rsidP="00321A4B">
      <w:pPr>
        <w:suppressAutoHyphens/>
        <w:spacing w:line="235" w:lineRule="auto"/>
        <w:contextualSpacing/>
        <w:rPr>
          <w:spacing w:val="-12"/>
          <w:lang w:eastAsia="ru-RU"/>
        </w:rPr>
      </w:pPr>
      <w:r>
        <w:rPr>
          <w:spacing w:val="-6"/>
          <w:lang w:eastAsia="ru-RU"/>
        </w:rPr>
        <w:t>Асимптоты графиков функций, способы их нахождения.</w:t>
      </w:r>
      <w:r w:rsidRPr="00427808">
        <w:rPr>
          <w:spacing w:val="-6"/>
          <w:lang w:eastAsia="ru-RU"/>
        </w:rPr>
        <w:t xml:space="preserve"> </w:t>
      </w:r>
      <w:r>
        <w:rPr>
          <w:spacing w:val="-6"/>
          <w:lang w:eastAsia="ru-RU"/>
        </w:rPr>
        <w:t xml:space="preserve">Полное исследование </w:t>
      </w:r>
      <w:r>
        <w:t>функции и построение</w:t>
      </w:r>
      <w:r w:rsidRPr="00427808">
        <w:t xml:space="preserve"> графика.</w:t>
      </w:r>
      <w:r>
        <w:t xml:space="preserve"> </w:t>
      </w:r>
      <w:r w:rsidRPr="00427808">
        <w:rPr>
          <w:lang w:eastAsia="ru-RU"/>
        </w:rPr>
        <w:t>Наибольшее и наименьшее значение функции на отрезке.</w:t>
      </w:r>
      <w:r w:rsidRPr="00C80B75">
        <w:rPr>
          <w:spacing w:val="-6"/>
          <w:lang w:eastAsia="ru-RU"/>
        </w:rPr>
        <w:t xml:space="preserve"> </w:t>
      </w:r>
      <w:r>
        <w:t>Исследование функций по высшим производным.</w:t>
      </w:r>
      <w:r w:rsidRPr="00940D07">
        <w:rPr>
          <w:spacing w:val="-12"/>
          <w:lang w:eastAsia="ru-RU"/>
        </w:rPr>
        <w:t xml:space="preserve"> </w:t>
      </w:r>
      <w:r>
        <w:rPr>
          <w:spacing w:val="-12"/>
          <w:lang w:eastAsia="ru-RU"/>
        </w:rPr>
        <w:t xml:space="preserve"> </w:t>
      </w:r>
    </w:p>
    <w:p w14:paraId="58D27688" w14:textId="6AA47BA5" w:rsidR="00C13207" w:rsidRPr="0063403C" w:rsidRDefault="00F24119" w:rsidP="0063403C">
      <w:pPr>
        <w:suppressAutoHyphens/>
        <w:spacing w:line="235" w:lineRule="auto"/>
        <w:contextualSpacing/>
        <w:rPr>
          <w:lang w:eastAsia="ru-RU"/>
        </w:rPr>
      </w:pPr>
      <w:r>
        <w:rPr>
          <w:lang w:eastAsia="en-US"/>
        </w:rPr>
        <w:t>Выполнение контрольной работы №2</w:t>
      </w:r>
      <w:r w:rsidR="003D6889">
        <w:rPr>
          <w:lang w:eastAsia="en-US"/>
        </w:rPr>
        <w:t>.</w:t>
      </w:r>
      <w:r w:rsidR="003D6889" w:rsidRPr="00940D07">
        <w:rPr>
          <w:lang w:eastAsia="ru-RU"/>
        </w:rPr>
        <w:t xml:space="preserve"> </w:t>
      </w:r>
      <w:r w:rsidR="003D6889">
        <w:rPr>
          <w:lang w:eastAsia="ru-RU"/>
        </w:rPr>
        <w:t>Подготовка к практическим занятиям.</w:t>
      </w:r>
    </w:p>
    <w:p w14:paraId="1D1A16ED" w14:textId="77777777" w:rsidR="00C13207" w:rsidRPr="00E22659" w:rsidRDefault="00C13207" w:rsidP="00321A4B">
      <w:pPr>
        <w:tabs>
          <w:tab w:val="left" w:pos="708"/>
        </w:tabs>
        <w:suppressAutoHyphens/>
        <w:contextualSpacing/>
        <w:rPr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</w:t>
      </w:r>
      <w:r w:rsidRPr="00E22659">
        <w:rPr>
          <w:spacing w:val="-6"/>
          <w:lang w:eastAsia="ru-RU"/>
        </w:rPr>
        <w:t xml:space="preserve">Литература: </w:t>
      </w:r>
      <w:r w:rsidRPr="00866277">
        <w:rPr>
          <w:spacing w:val="-12"/>
          <w:lang w:eastAsia="ru-RU"/>
        </w:rPr>
        <w:t>[1</w:t>
      </w:r>
      <w:r>
        <w:rPr>
          <w:spacing w:val="-12"/>
          <w:lang w:eastAsia="ru-RU"/>
        </w:rPr>
        <w:t xml:space="preserve"> </w:t>
      </w:r>
      <w:r w:rsidRPr="00866277">
        <w:rPr>
          <w:spacing w:val="-12"/>
          <w:lang w:eastAsia="ru-RU"/>
        </w:rPr>
        <w:t>,9,</w:t>
      </w:r>
      <w:r>
        <w:rPr>
          <w:spacing w:val="-12"/>
          <w:lang w:eastAsia="ru-RU"/>
        </w:rPr>
        <w:t xml:space="preserve"> </w:t>
      </w:r>
      <w:r w:rsidRPr="00866277">
        <w:rPr>
          <w:spacing w:val="-12"/>
          <w:lang w:eastAsia="ru-RU"/>
        </w:rPr>
        <w:t>10,</w:t>
      </w:r>
      <w:r>
        <w:rPr>
          <w:spacing w:val="-12"/>
          <w:lang w:eastAsia="ru-RU"/>
        </w:rPr>
        <w:t xml:space="preserve"> </w:t>
      </w:r>
      <w:r w:rsidRPr="00866277">
        <w:rPr>
          <w:spacing w:val="-12"/>
          <w:lang w:eastAsia="ru-RU"/>
        </w:rPr>
        <w:t>16,</w:t>
      </w:r>
      <w:r>
        <w:rPr>
          <w:spacing w:val="-12"/>
          <w:lang w:eastAsia="ru-RU"/>
        </w:rPr>
        <w:t xml:space="preserve"> </w:t>
      </w:r>
      <w:r w:rsidRPr="00866277">
        <w:rPr>
          <w:spacing w:val="-12"/>
          <w:lang w:eastAsia="ru-RU"/>
        </w:rPr>
        <w:t>19].</w:t>
      </w:r>
    </w:p>
    <w:p w14:paraId="0CEE3B92" w14:textId="77777777" w:rsidR="00C13207" w:rsidRPr="00E22659" w:rsidRDefault="00C13207" w:rsidP="00321A4B">
      <w:pPr>
        <w:suppressAutoHyphens/>
        <w:contextualSpacing/>
        <w:rPr>
          <w:b/>
          <w:bCs/>
          <w:caps/>
          <w:lang w:eastAsia="ru-RU"/>
        </w:rPr>
      </w:pPr>
      <w:r w:rsidRPr="00E22659">
        <w:rPr>
          <w:lang w:eastAsia="en-US"/>
        </w:rPr>
        <w:t xml:space="preserve">                                                                                                          </w:t>
      </w:r>
    </w:p>
    <w:p w14:paraId="59E1506A" w14:textId="77777777" w:rsidR="0063403C" w:rsidRDefault="0063403C" w:rsidP="00321A4B">
      <w:pPr>
        <w:suppressAutoHyphens/>
        <w:ind w:right="-1"/>
        <w:contextualSpacing/>
        <w:rPr>
          <w:b/>
          <w:spacing w:val="-12"/>
          <w:lang w:eastAsia="ru-RU"/>
        </w:rPr>
      </w:pPr>
    </w:p>
    <w:p w14:paraId="597EAB7C" w14:textId="710B4EF7" w:rsidR="00C13207" w:rsidRDefault="00C13207" w:rsidP="00321A4B">
      <w:pPr>
        <w:suppressAutoHyphens/>
        <w:ind w:right="-1"/>
        <w:contextualSpacing/>
        <w:rPr>
          <w:b/>
          <w:spacing w:val="-12"/>
          <w:lang w:eastAsia="ru-RU"/>
        </w:rPr>
      </w:pPr>
      <w:r>
        <w:rPr>
          <w:b/>
          <w:spacing w:val="-12"/>
          <w:lang w:eastAsia="ru-RU"/>
        </w:rPr>
        <w:t xml:space="preserve">Практическое занятие </w:t>
      </w:r>
      <w:r w:rsidR="003D6889">
        <w:rPr>
          <w:b/>
          <w:spacing w:val="-12"/>
          <w:lang w:eastAsia="ru-RU"/>
        </w:rPr>
        <w:t>5</w:t>
      </w:r>
      <w:r>
        <w:rPr>
          <w:b/>
          <w:spacing w:val="-12"/>
          <w:lang w:eastAsia="ru-RU"/>
        </w:rPr>
        <w:t xml:space="preserve">.  </w:t>
      </w:r>
      <w:r w:rsidRPr="00E22659">
        <w:rPr>
          <w:b/>
          <w:spacing w:val="-12"/>
          <w:lang w:eastAsia="ru-RU"/>
        </w:rPr>
        <w:t>(</w:t>
      </w:r>
      <w:r>
        <w:rPr>
          <w:b/>
        </w:rPr>
        <w:t>2 часа)</w:t>
      </w:r>
    </w:p>
    <w:p w14:paraId="6B859D9E" w14:textId="77777777" w:rsidR="00C13207" w:rsidRDefault="00C13207" w:rsidP="00321A4B">
      <w:pPr>
        <w:suppressAutoHyphens/>
        <w:ind w:right="-1"/>
        <w:contextualSpacing/>
        <w:rPr>
          <w:b/>
        </w:rPr>
      </w:pPr>
      <w:r w:rsidRPr="003E174C">
        <w:rPr>
          <w:b/>
        </w:rPr>
        <w:t>Производная и ее приложение</w:t>
      </w:r>
      <w:r>
        <w:rPr>
          <w:b/>
        </w:rPr>
        <w:t xml:space="preserve"> </w:t>
      </w:r>
    </w:p>
    <w:p w14:paraId="7FFCB3FA" w14:textId="31F3C21E" w:rsidR="00C13207" w:rsidRPr="00427808" w:rsidRDefault="00C13207" w:rsidP="00321A4B">
      <w:pPr>
        <w:tabs>
          <w:tab w:val="left" w:pos="708"/>
        </w:tabs>
        <w:suppressAutoHyphens/>
        <w:contextualSpacing/>
        <w:rPr>
          <w:lang w:eastAsia="en-US"/>
        </w:rPr>
      </w:pPr>
      <w:r>
        <w:rPr>
          <w:lang w:eastAsia="ru-RU"/>
        </w:rPr>
        <w:t xml:space="preserve">Табличные производные. </w:t>
      </w:r>
      <w:r w:rsidRPr="00E22659">
        <w:rPr>
          <w:lang w:eastAsia="ru-RU"/>
        </w:rPr>
        <w:t>Вычисление производных</w:t>
      </w:r>
      <w:r>
        <w:rPr>
          <w:lang w:eastAsia="ru-RU"/>
        </w:rPr>
        <w:t xml:space="preserve"> суммы, произведения, частного, сложной функции.</w:t>
      </w:r>
      <w:r w:rsidRPr="00920F6D">
        <w:t xml:space="preserve"> </w:t>
      </w:r>
      <w:r w:rsidRPr="00E22659">
        <w:t>Логарифмическое дифференцирование.</w:t>
      </w:r>
      <w:r>
        <w:t xml:space="preserve"> Вычисление дифференциалов.</w:t>
      </w:r>
      <w:r w:rsidRPr="00C80B75">
        <w:rPr>
          <w:lang w:eastAsia="ru-RU"/>
        </w:rPr>
        <w:t xml:space="preserve"> </w:t>
      </w:r>
      <w:r w:rsidRPr="00427808">
        <w:rPr>
          <w:lang w:eastAsia="ru-RU"/>
        </w:rPr>
        <w:lastRenderedPageBreak/>
        <w:t xml:space="preserve">Исследование функции на   </w:t>
      </w:r>
      <w:r w:rsidRPr="00427808">
        <w:t>возрастание и убывание, выпуклость вверх</w:t>
      </w:r>
      <w:r>
        <w:t>,</w:t>
      </w:r>
      <w:r w:rsidRPr="00427808">
        <w:t xml:space="preserve"> вниз.</w:t>
      </w:r>
      <w:r w:rsidRPr="00427808">
        <w:rPr>
          <w:lang w:eastAsia="ru-RU"/>
        </w:rPr>
        <w:t xml:space="preserve"> Нахождение экстремумов</w:t>
      </w:r>
      <w:r>
        <w:rPr>
          <w:lang w:eastAsia="ru-RU"/>
        </w:rPr>
        <w:t xml:space="preserve"> и точек перегиба</w:t>
      </w:r>
      <w:r>
        <w:rPr>
          <w:lang w:eastAsia="en-US"/>
        </w:rPr>
        <w:t>.</w:t>
      </w:r>
      <w:r w:rsidRPr="00E22659">
        <w:rPr>
          <w:lang w:eastAsia="en-US"/>
        </w:rPr>
        <w:t xml:space="preserve">       </w:t>
      </w:r>
    </w:p>
    <w:p w14:paraId="1C916825" w14:textId="77777777" w:rsidR="00C13207" w:rsidRPr="00427808" w:rsidRDefault="00C13207" w:rsidP="00321A4B">
      <w:pPr>
        <w:tabs>
          <w:tab w:val="left" w:pos="708"/>
        </w:tabs>
        <w:suppressAutoHyphens/>
        <w:contextualSpacing/>
        <w:rPr>
          <w:lang w:eastAsia="ru-RU"/>
        </w:rPr>
      </w:pPr>
      <w:r w:rsidRPr="00427808">
        <w:rPr>
          <w:lang w:eastAsia="ru-RU"/>
        </w:rPr>
        <w:t xml:space="preserve">                                                                                                                      </w:t>
      </w:r>
      <w:r w:rsidRPr="00427808">
        <w:rPr>
          <w:spacing w:val="-6"/>
          <w:lang w:eastAsia="ru-RU"/>
        </w:rPr>
        <w:t>Литература:</w:t>
      </w:r>
      <w:r w:rsidRPr="00427808">
        <w:rPr>
          <w:spacing w:val="-12"/>
          <w:lang w:eastAsia="ru-RU"/>
        </w:rPr>
        <w:t xml:space="preserve"> [1,</w:t>
      </w:r>
      <w:r>
        <w:rPr>
          <w:spacing w:val="-12"/>
          <w:lang w:eastAsia="ru-RU"/>
        </w:rPr>
        <w:t xml:space="preserve"> 5, </w:t>
      </w:r>
      <w:r w:rsidRPr="00427808">
        <w:rPr>
          <w:spacing w:val="-12"/>
          <w:lang w:eastAsia="ru-RU"/>
        </w:rPr>
        <w:t>9,</w:t>
      </w:r>
      <w:r>
        <w:rPr>
          <w:spacing w:val="-12"/>
          <w:lang w:eastAsia="ru-RU"/>
        </w:rPr>
        <w:t xml:space="preserve"> </w:t>
      </w:r>
      <w:r w:rsidRPr="00427808">
        <w:rPr>
          <w:spacing w:val="-12"/>
          <w:lang w:eastAsia="ru-RU"/>
        </w:rPr>
        <w:t>10,</w:t>
      </w:r>
      <w:r>
        <w:rPr>
          <w:spacing w:val="-12"/>
          <w:lang w:eastAsia="ru-RU"/>
        </w:rPr>
        <w:t xml:space="preserve"> </w:t>
      </w:r>
      <w:r w:rsidRPr="00427808">
        <w:rPr>
          <w:spacing w:val="-12"/>
          <w:lang w:eastAsia="ru-RU"/>
        </w:rPr>
        <w:t xml:space="preserve">16]. </w:t>
      </w:r>
    </w:p>
    <w:p w14:paraId="61A65066" w14:textId="1A1300FC" w:rsidR="00C13207" w:rsidRDefault="00C13207" w:rsidP="00321A4B">
      <w:pPr>
        <w:suppressAutoHyphens/>
        <w:ind w:right="-1"/>
        <w:contextualSpacing/>
        <w:rPr>
          <w:b/>
          <w:caps/>
          <w:sz w:val="28"/>
          <w:szCs w:val="28"/>
          <w:u w:val="single"/>
          <w:lang w:eastAsia="ru-RU"/>
        </w:rPr>
      </w:pPr>
    </w:p>
    <w:p w14:paraId="48AA8F3F" w14:textId="06AB6798" w:rsidR="00C13207" w:rsidRDefault="00C13207" w:rsidP="00321A4B">
      <w:pPr>
        <w:suppressAutoHyphens/>
        <w:ind w:right="-1"/>
        <w:contextualSpacing/>
        <w:rPr>
          <w:b/>
          <w:caps/>
          <w:sz w:val="28"/>
          <w:szCs w:val="28"/>
          <w:u w:val="single"/>
          <w:lang w:eastAsia="ru-RU"/>
        </w:rPr>
      </w:pPr>
      <w:r>
        <w:rPr>
          <w:b/>
          <w:caps/>
          <w:sz w:val="28"/>
          <w:szCs w:val="28"/>
          <w:u w:val="single"/>
          <w:lang w:eastAsia="ru-RU"/>
        </w:rPr>
        <w:t>Раздел</w:t>
      </w:r>
      <w:r w:rsidRPr="00AA2192">
        <w:rPr>
          <w:b/>
          <w:caps/>
          <w:sz w:val="28"/>
          <w:szCs w:val="28"/>
          <w:u w:val="single"/>
          <w:lang w:eastAsia="ru-RU"/>
        </w:rPr>
        <w:t xml:space="preserve"> 5.   Функции нескольких переменных</w:t>
      </w:r>
    </w:p>
    <w:p w14:paraId="52464CA3" w14:textId="77777777" w:rsidR="00C13207" w:rsidRDefault="00C13207" w:rsidP="00321A4B">
      <w:pPr>
        <w:suppressAutoHyphens/>
        <w:ind w:right="-1"/>
        <w:contextualSpacing/>
        <w:jc w:val="center"/>
        <w:rPr>
          <w:b/>
          <w:caps/>
          <w:sz w:val="28"/>
          <w:szCs w:val="28"/>
          <w:u w:val="single"/>
          <w:lang w:eastAsia="ru-RU"/>
        </w:rPr>
      </w:pPr>
    </w:p>
    <w:p w14:paraId="6DF6E081" w14:textId="5E46B27F" w:rsidR="00C13207" w:rsidRDefault="003D6889" w:rsidP="00321A4B">
      <w:pPr>
        <w:suppressAutoHyphens/>
        <w:contextualSpacing/>
        <w:jc w:val="both"/>
        <w:rPr>
          <w:b/>
          <w:lang w:eastAsia="ru-RU"/>
        </w:rPr>
      </w:pPr>
      <w:r>
        <w:rPr>
          <w:b/>
          <w:lang w:eastAsia="ru-RU"/>
        </w:rPr>
        <w:t>Лекция 6</w:t>
      </w:r>
      <w:r w:rsidR="00C13207">
        <w:rPr>
          <w:b/>
          <w:lang w:eastAsia="ru-RU"/>
        </w:rPr>
        <w:t>.</w:t>
      </w:r>
      <w:r w:rsidR="00C13207" w:rsidRPr="00427808">
        <w:rPr>
          <w:b/>
          <w:lang w:eastAsia="ru-RU"/>
        </w:rPr>
        <w:t xml:space="preserve"> (2 </w:t>
      </w:r>
      <w:r w:rsidR="00C13207">
        <w:rPr>
          <w:b/>
          <w:lang w:eastAsia="ru-RU"/>
        </w:rPr>
        <w:t>часа)</w:t>
      </w:r>
    </w:p>
    <w:p w14:paraId="03574A43" w14:textId="77777777" w:rsidR="00BA52AA" w:rsidRPr="00BA52AA" w:rsidRDefault="00BA52AA" w:rsidP="00321A4B">
      <w:pPr>
        <w:suppressAutoHyphens/>
        <w:contextualSpacing/>
        <w:jc w:val="both"/>
        <w:rPr>
          <w:b/>
          <w:lang w:eastAsia="ru-RU"/>
        </w:rPr>
      </w:pPr>
      <w:r w:rsidRPr="00BA52AA">
        <w:rPr>
          <w:b/>
          <w:lang w:eastAsia="ru-RU"/>
        </w:rPr>
        <w:t xml:space="preserve">Тема 5.1 Частные производные и дифференциал </w:t>
      </w:r>
    </w:p>
    <w:p w14:paraId="46C88C7C" w14:textId="77777777" w:rsidR="00BA52AA" w:rsidRPr="00BA52AA" w:rsidRDefault="00BA52AA" w:rsidP="00321A4B">
      <w:pPr>
        <w:suppressAutoHyphens/>
        <w:contextualSpacing/>
        <w:jc w:val="both"/>
        <w:rPr>
          <w:b/>
          <w:lang w:eastAsia="ru-RU"/>
        </w:rPr>
      </w:pPr>
      <w:r w:rsidRPr="00BA52AA">
        <w:rPr>
          <w:b/>
          <w:lang w:eastAsia="ru-RU"/>
        </w:rPr>
        <w:t>функции</w:t>
      </w:r>
    </w:p>
    <w:p w14:paraId="7256A267" w14:textId="16C247F7" w:rsidR="00BA52AA" w:rsidRDefault="00BA52AA" w:rsidP="00321A4B">
      <w:pPr>
        <w:suppressAutoHyphens/>
        <w:contextualSpacing/>
        <w:jc w:val="both"/>
        <w:rPr>
          <w:b/>
          <w:lang w:eastAsia="ru-RU"/>
        </w:rPr>
      </w:pPr>
      <w:r w:rsidRPr="00BA52AA">
        <w:rPr>
          <w:b/>
          <w:lang w:eastAsia="ru-RU"/>
        </w:rPr>
        <w:t>Тема 5.2 Производные сложных и неявных функций. Экстремумы функций двух переменных.</w:t>
      </w:r>
    </w:p>
    <w:p w14:paraId="7A661895" w14:textId="77777777" w:rsidR="00C13207" w:rsidRPr="005720FC" w:rsidRDefault="00C13207" w:rsidP="00321A4B">
      <w:pPr>
        <w:suppressAutoHyphens/>
        <w:ind w:right="-1"/>
        <w:contextualSpacing/>
      </w:pPr>
      <w:r w:rsidRPr="00427808">
        <w:t>Частные производные первого порядка, их геометричес</w:t>
      </w:r>
      <w:r>
        <w:t xml:space="preserve">кий смысл. Дифференцируемость и </w:t>
      </w:r>
      <w:r w:rsidRPr="00427808">
        <w:t>полный дифференциал функции.</w:t>
      </w:r>
      <w:r>
        <w:t xml:space="preserve"> </w:t>
      </w:r>
      <w:r w:rsidRPr="00427808">
        <w:t xml:space="preserve">Частные производные высших порядков. </w:t>
      </w:r>
      <w:r w:rsidRPr="005720FC">
        <w:rPr>
          <w:spacing w:val="-12"/>
          <w:lang w:eastAsia="ru-RU"/>
        </w:rPr>
        <w:t>Производные сложных</w:t>
      </w:r>
      <w:r>
        <w:rPr>
          <w:spacing w:val="-12"/>
          <w:lang w:eastAsia="ru-RU"/>
        </w:rPr>
        <w:t xml:space="preserve"> функций.</w:t>
      </w:r>
      <w:r w:rsidRPr="00427808">
        <w:t xml:space="preserve"> Экстремум функции двух переменных. Необходимые и достаточные условия экстремума</w:t>
      </w:r>
      <w:r>
        <w:t>.</w:t>
      </w:r>
    </w:p>
    <w:p w14:paraId="13A1B4BC" w14:textId="6140BE0D" w:rsidR="00C13207" w:rsidRPr="0063403C" w:rsidRDefault="00C13207" w:rsidP="0063403C">
      <w:pPr>
        <w:tabs>
          <w:tab w:val="left" w:pos="708"/>
        </w:tabs>
        <w:suppressAutoHyphens/>
        <w:contextualSpacing/>
        <w:jc w:val="both"/>
        <w:rPr>
          <w:spacing w:val="-6"/>
          <w:sz w:val="28"/>
          <w:szCs w:val="28"/>
          <w:lang w:eastAsia="ru-RU"/>
        </w:rPr>
      </w:pPr>
      <w:r w:rsidRPr="00AA2192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AA2192">
        <w:rPr>
          <w:spacing w:val="-6"/>
          <w:lang w:eastAsia="ru-RU"/>
        </w:rPr>
        <w:t xml:space="preserve">Литература: </w:t>
      </w:r>
      <w:r w:rsidRPr="00AA2192">
        <w:rPr>
          <w:spacing w:val="-12"/>
          <w:lang w:eastAsia="ru-RU"/>
        </w:rPr>
        <w:t>[1,</w:t>
      </w:r>
      <w:r>
        <w:rPr>
          <w:spacing w:val="-12"/>
          <w:lang w:eastAsia="ru-RU"/>
        </w:rPr>
        <w:t xml:space="preserve"> </w:t>
      </w:r>
      <w:r w:rsidRPr="00AA2192">
        <w:rPr>
          <w:spacing w:val="-12"/>
          <w:lang w:eastAsia="ru-RU"/>
        </w:rPr>
        <w:t>9].</w:t>
      </w:r>
    </w:p>
    <w:p w14:paraId="3D9F4DE3" w14:textId="77777777" w:rsidR="00C13207" w:rsidRDefault="00C13207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  <w:r w:rsidRPr="00427808">
        <w:rPr>
          <w:b/>
          <w:lang w:eastAsia="ru-RU"/>
        </w:rPr>
        <w:t>Самостоятельная работа студента</w:t>
      </w:r>
      <w:r>
        <w:rPr>
          <w:b/>
          <w:lang w:eastAsia="ru-RU"/>
        </w:rPr>
        <w:t>. (8 часов)</w:t>
      </w:r>
    </w:p>
    <w:p w14:paraId="1A3D14DA" w14:textId="276B987C" w:rsidR="003D6889" w:rsidRPr="003D6889" w:rsidRDefault="00C13207" w:rsidP="00321A4B">
      <w:pPr>
        <w:suppressAutoHyphens/>
        <w:spacing w:line="235" w:lineRule="auto"/>
        <w:contextualSpacing/>
        <w:jc w:val="both"/>
        <w:rPr>
          <w:b/>
        </w:rPr>
      </w:pPr>
      <w:r w:rsidRPr="00866277">
        <w:rPr>
          <w:b/>
        </w:rPr>
        <w:t>Тема 5.1</w:t>
      </w:r>
      <w:r>
        <w:rPr>
          <w:b/>
        </w:rPr>
        <w:t>.</w:t>
      </w:r>
      <w:r w:rsidRPr="00866277">
        <w:rPr>
          <w:b/>
        </w:rPr>
        <w:t xml:space="preserve"> </w:t>
      </w:r>
      <w:r w:rsidR="003D6889" w:rsidRPr="003D6889">
        <w:rPr>
          <w:b/>
        </w:rPr>
        <w:t xml:space="preserve">Частные производные и дифференциал </w:t>
      </w:r>
    </w:p>
    <w:p w14:paraId="62C5C893" w14:textId="77777777" w:rsidR="00C13207" w:rsidRDefault="00C13207" w:rsidP="00321A4B">
      <w:pPr>
        <w:suppressAutoHyphens/>
        <w:spacing w:line="235" w:lineRule="auto"/>
        <w:contextualSpacing/>
      </w:pPr>
      <w:r>
        <w:rPr>
          <w:lang w:eastAsia="en-US"/>
        </w:rPr>
        <w:t>Проработка</w:t>
      </w:r>
      <w:r w:rsidRPr="00427808">
        <w:rPr>
          <w:lang w:eastAsia="en-US"/>
        </w:rPr>
        <w:t xml:space="preserve"> лекционного материала.</w:t>
      </w:r>
      <w:r w:rsidRPr="00AB5955">
        <w:rPr>
          <w:lang w:eastAsia="ru-RU"/>
        </w:rPr>
        <w:t xml:space="preserve"> </w:t>
      </w:r>
      <w:r w:rsidRPr="00427808">
        <w:t xml:space="preserve">Предел и непрерывность функций двух переменных. </w:t>
      </w:r>
      <w:r w:rsidRPr="00427808">
        <w:rPr>
          <w:lang w:eastAsia="ru-RU"/>
        </w:rPr>
        <w:t xml:space="preserve">Вычисление производных сложных функций. </w:t>
      </w:r>
      <w:r w:rsidRPr="00427808">
        <w:t>Дифференцирование неявной функции</w:t>
      </w:r>
      <w:r>
        <w:t>.</w:t>
      </w:r>
      <w:r w:rsidRPr="00AB5955">
        <w:t xml:space="preserve"> </w:t>
      </w:r>
      <w:r w:rsidRPr="00427808">
        <w:rPr>
          <w:lang w:eastAsia="ru-RU"/>
        </w:rPr>
        <w:t xml:space="preserve"> </w:t>
      </w:r>
      <w:r w:rsidRPr="00427808">
        <w:t xml:space="preserve"> Полная производная. Инвариантность формы полного дифференциала. Применение полного дифференциала к приближенным вычислениям. Дифференциал</w:t>
      </w:r>
      <w:r w:rsidRPr="00AA2192">
        <w:t xml:space="preserve"> высших порядков.</w:t>
      </w:r>
    </w:p>
    <w:p w14:paraId="641463AD" w14:textId="09EC665E" w:rsidR="00C13207" w:rsidRPr="00427808" w:rsidRDefault="00C13207" w:rsidP="0063403C">
      <w:pPr>
        <w:suppressAutoHyphens/>
        <w:spacing w:line="235" w:lineRule="auto"/>
        <w:contextualSpacing/>
        <w:rPr>
          <w:lang w:eastAsia="ru-RU"/>
        </w:rPr>
      </w:pPr>
      <w:r w:rsidRPr="005720FC">
        <w:rPr>
          <w:b/>
          <w:spacing w:val="-12"/>
          <w:sz w:val="28"/>
          <w:szCs w:val="28"/>
          <w:lang w:eastAsia="ru-RU"/>
        </w:rPr>
        <w:t xml:space="preserve"> </w:t>
      </w:r>
      <w:r>
        <w:rPr>
          <w:lang w:eastAsia="en-US"/>
        </w:rPr>
        <w:t xml:space="preserve">Выполнение контрольной </w:t>
      </w:r>
      <w:r w:rsidR="00F24119">
        <w:rPr>
          <w:lang w:eastAsia="en-US"/>
        </w:rPr>
        <w:t>работы №2</w:t>
      </w:r>
      <w:r>
        <w:rPr>
          <w:lang w:eastAsia="en-US"/>
        </w:rPr>
        <w:t>.</w:t>
      </w:r>
      <w:r w:rsidRPr="00427808">
        <w:rPr>
          <w:lang w:eastAsia="ru-RU"/>
        </w:rPr>
        <w:t xml:space="preserve"> </w:t>
      </w:r>
      <w:r>
        <w:rPr>
          <w:lang w:eastAsia="ru-RU"/>
        </w:rPr>
        <w:t>Подготовка к практическим занятиям.</w:t>
      </w:r>
      <w:r w:rsidRPr="00427808">
        <w:rPr>
          <w:lang w:eastAsia="ru-RU"/>
        </w:rPr>
        <w:t xml:space="preserve">                                                                     </w:t>
      </w:r>
      <w:r>
        <w:rPr>
          <w:lang w:eastAsia="ru-RU"/>
        </w:rPr>
        <w:t xml:space="preserve">           </w:t>
      </w:r>
      <w:r w:rsidRPr="00427808">
        <w:rPr>
          <w:lang w:eastAsia="ru-RU"/>
        </w:rPr>
        <w:t xml:space="preserve">  </w:t>
      </w:r>
    </w:p>
    <w:p w14:paraId="7D40DB81" w14:textId="77777777" w:rsidR="00C13207" w:rsidRDefault="00C13207" w:rsidP="00321A4B">
      <w:pPr>
        <w:tabs>
          <w:tab w:val="left" w:pos="708"/>
        </w:tabs>
        <w:suppressAutoHyphens/>
        <w:contextualSpacing/>
        <w:rPr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</w:t>
      </w:r>
      <w:r w:rsidRPr="00427808">
        <w:rPr>
          <w:spacing w:val="-6"/>
          <w:lang w:eastAsia="ru-RU"/>
        </w:rPr>
        <w:t xml:space="preserve">Литература: </w:t>
      </w:r>
      <w:r w:rsidRPr="00427808">
        <w:rPr>
          <w:spacing w:val="-12"/>
          <w:lang w:eastAsia="ru-RU"/>
        </w:rPr>
        <w:t>[1,</w:t>
      </w:r>
      <w:r>
        <w:rPr>
          <w:spacing w:val="-12"/>
          <w:lang w:eastAsia="ru-RU"/>
        </w:rPr>
        <w:t xml:space="preserve"> 5, </w:t>
      </w:r>
      <w:r w:rsidRPr="00427808">
        <w:rPr>
          <w:spacing w:val="-12"/>
          <w:lang w:eastAsia="ru-RU"/>
        </w:rPr>
        <w:t>9,</w:t>
      </w:r>
      <w:r>
        <w:rPr>
          <w:spacing w:val="-12"/>
          <w:lang w:eastAsia="ru-RU"/>
        </w:rPr>
        <w:t xml:space="preserve"> </w:t>
      </w:r>
      <w:r w:rsidRPr="00427808">
        <w:rPr>
          <w:spacing w:val="-12"/>
          <w:lang w:eastAsia="ru-RU"/>
        </w:rPr>
        <w:t>10,</w:t>
      </w:r>
      <w:r>
        <w:rPr>
          <w:spacing w:val="-12"/>
          <w:lang w:eastAsia="ru-RU"/>
        </w:rPr>
        <w:t xml:space="preserve"> </w:t>
      </w:r>
      <w:r w:rsidRPr="00427808">
        <w:rPr>
          <w:spacing w:val="-12"/>
          <w:lang w:eastAsia="ru-RU"/>
        </w:rPr>
        <w:t>16].</w:t>
      </w:r>
    </w:p>
    <w:p w14:paraId="3C31E723" w14:textId="77777777" w:rsidR="00C13207" w:rsidRPr="00427808" w:rsidRDefault="00C13207" w:rsidP="00321A4B">
      <w:pPr>
        <w:tabs>
          <w:tab w:val="left" w:pos="708"/>
        </w:tabs>
        <w:suppressAutoHyphens/>
        <w:contextualSpacing/>
        <w:rPr>
          <w:lang w:eastAsia="ru-RU"/>
        </w:rPr>
      </w:pPr>
      <w:r w:rsidRPr="00427808">
        <w:rPr>
          <w:lang w:eastAsia="ru-RU"/>
        </w:rPr>
        <w:t xml:space="preserve">                                                                                                                </w:t>
      </w:r>
    </w:p>
    <w:p w14:paraId="617D0C8B" w14:textId="77777777" w:rsidR="00C13207" w:rsidRDefault="00C13207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  <w:r w:rsidRPr="00427808">
        <w:rPr>
          <w:b/>
          <w:lang w:eastAsia="ru-RU"/>
        </w:rPr>
        <w:t>Самостоятельная работа студента</w:t>
      </w:r>
      <w:r>
        <w:rPr>
          <w:b/>
          <w:lang w:eastAsia="ru-RU"/>
        </w:rPr>
        <w:t>. (8 часов)</w:t>
      </w:r>
    </w:p>
    <w:p w14:paraId="0ECA7B3C" w14:textId="494610BA" w:rsidR="003D6889" w:rsidRDefault="005A3DDA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  <w:r w:rsidRPr="005A3DDA">
        <w:rPr>
          <w:b/>
          <w:lang w:eastAsia="ru-RU"/>
        </w:rPr>
        <w:t>Тема 5.2 Производные сложных и неявных функций. Экстремумы функций двух переменных.</w:t>
      </w:r>
    </w:p>
    <w:p w14:paraId="4A8FD03F" w14:textId="77777777" w:rsidR="00C13207" w:rsidRDefault="00C13207" w:rsidP="00321A4B">
      <w:pPr>
        <w:suppressAutoHyphens/>
        <w:spacing w:line="235" w:lineRule="auto"/>
        <w:contextualSpacing/>
        <w:rPr>
          <w:lang w:eastAsia="en-US"/>
        </w:rPr>
      </w:pPr>
      <w:r>
        <w:rPr>
          <w:lang w:eastAsia="en-US"/>
        </w:rPr>
        <w:t>Проработка</w:t>
      </w:r>
      <w:r w:rsidRPr="00427808">
        <w:rPr>
          <w:lang w:eastAsia="en-US"/>
        </w:rPr>
        <w:t xml:space="preserve"> лекционного материала.</w:t>
      </w:r>
      <w:r w:rsidRPr="00AB5955">
        <w:rPr>
          <w:lang w:eastAsia="ru-RU"/>
        </w:rPr>
        <w:t xml:space="preserve"> </w:t>
      </w:r>
      <w:r w:rsidRPr="00427808">
        <w:rPr>
          <w:lang w:eastAsia="ru-RU"/>
        </w:rPr>
        <w:t xml:space="preserve">Область определения функции двух переменных. </w:t>
      </w:r>
      <w:r>
        <w:rPr>
          <w:lang w:eastAsia="ru-RU"/>
        </w:rPr>
        <w:t>Н</w:t>
      </w:r>
      <w:r>
        <w:t xml:space="preserve">ахождение экстремумов функций двух переменных, </w:t>
      </w:r>
      <w:r w:rsidRPr="00427808">
        <w:t>касательной плоскости и нормали к поверхности.</w:t>
      </w:r>
      <w:r w:rsidRPr="00AB5955">
        <w:rPr>
          <w:lang w:eastAsia="en-US"/>
        </w:rPr>
        <w:t xml:space="preserve"> </w:t>
      </w:r>
    </w:p>
    <w:p w14:paraId="27F74BE9" w14:textId="021A4B48" w:rsidR="00C13207" w:rsidRPr="0063403C" w:rsidRDefault="00F24119" w:rsidP="00321A4B">
      <w:pPr>
        <w:suppressAutoHyphens/>
        <w:spacing w:line="235" w:lineRule="auto"/>
        <w:contextualSpacing/>
        <w:rPr>
          <w:lang w:eastAsia="ru-RU"/>
        </w:rPr>
      </w:pPr>
      <w:r>
        <w:rPr>
          <w:lang w:eastAsia="en-US"/>
        </w:rPr>
        <w:t>Выполнение контрольной работы №2</w:t>
      </w:r>
      <w:r w:rsidR="00C13207">
        <w:rPr>
          <w:lang w:eastAsia="en-US"/>
        </w:rPr>
        <w:t>.</w:t>
      </w:r>
      <w:r w:rsidR="00C13207" w:rsidRPr="00940D07">
        <w:rPr>
          <w:lang w:eastAsia="ru-RU"/>
        </w:rPr>
        <w:t xml:space="preserve"> </w:t>
      </w:r>
      <w:r w:rsidR="00C13207">
        <w:rPr>
          <w:lang w:eastAsia="ru-RU"/>
        </w:rPr>
        <w:t>Подготовка к практическим занятиям.</w:t>
      </w:r>
    </w:p>
    <w:p w14:paraId="5527E43D" w14:textId="77777777" w:rsidR="00C13207" w:rsidRDefault="00C13207" w:rsidP="00321A4B">
      <w:pPr>
        <w:tabs>
          <w:tab w:val="left" w:pos="708"/>
        </w:tabs>
        <w:suppressAutoHyphens/>
        <w:contextualSpacing/>
        <w:jc w:val="both"/>
        <w:rPr>
          <w:spacing w:val="-6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</w:t>
      </w:r>
    </w:p>
    <w:p w14:paraId="12938879" w14:textId="3009059A" w:rsidR="00C13207" w:rsidRDefault="00C13207" w:rsidP="0063403C">
      <w:pPr>
        <w:tabs>
          <w:tab w:val="left" w:pos="708"/>
        </w:tabs>
        <w:suppressAutoHyphens/>
        <w:contextualSpacing/>
        <w:jc w:val="both"/>
        <w:rPr>
          <w:b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</w:t>
      </w:r>
      <w:r w:rsidRPr="00B12DCE">
        <w:rPr>
          <w:spacing w:val="-6"/>
          <w:lang w:eastAsia="ru-RU"/>
        </w:rPr>
        <w:t xml:space="preserve">Литература: </w:t>
      </w:r>
      <w:r w:rsidRPr="00B12DCE">
        <w:rPr>
          <w:spacing w:val="-12"/>
          <w:lang w:eastAsia="ru-RU"/>
        </w:rPr>
        <w:t>[1,</w:t>
      </w:r>
      <w:r>
        <w:rPr>
          <w:spacing w:val="-12"/>
          <w:lang w:eastAsia="ru-RU"/>
        </w:rPr>
        <w:t xml:space="preserve"> 5, </w:t>
      </w:r>
      <w:r w:rsidRPr="00B12DCE">
        <w:rPr>
          <w:spacing w:val="-12"/>
          <w:lang w:eastAsia="ru-RU"/>
        </w:rPr>
        <w:t>9,</w:t>
      </w:r>
      <w:r>
        <w:rPr>
          <w:spacing w:val="-12"/>
          <w:lang w:eastAsia="ru-RU"/>
        </w:rPr>
        <w:t xml:space="preserve"> </w:t>
      </w:r>
      <w:r w:rsidRPr="00B12DCE">
        <w:rPr>
          <w:spacing w:val="-12"/>
          <w:lang w:eastAsia="ru-RU"/>
        </w:rPr>
        <w:t>10,</w:t>
      </w:r>
      <w:r>
        <w:rPr>
          <w:spacing w:val="-12"/>
          <w:lang w:eastAsia="ru-RU"/>
        </w:rPr>
        <w:t xml:space="preserve"> </w:t>
      </w:r>
      <w:r w:rsidRPr="00B12DCE">
        <w:rPr>
          <w:spacing w:val="-12"/>
          <w:lang w:eastAsia="ru-RU"/>
        </w:rPr>
        <w:t>16].</w:t>
      </w:r>
      <w:r w:rsidRPr="00B12DCE">
        <w:rPr>
          <w:b/>
        </w:rPr>
        <w:t xml:space="preserve"> </w:t>
      </w:r>
    </w:p>
    <w:p w14:paraId="40E73A10" w14:textId="0141C6B4" w:rsidR="00C13207" w:rsidRDefault="00C13207" w:rsidP="00321A4B">
      <w:pPr>
        <w:tabs>
          <w:tab w:val="left" w:pos="708"/>
        </w:tabs>
        <w:suppressAutoHyphens/>
        <w:contextualSpacing/>
        <w:rPr>
          <w:b/>
        </w:rPr>
      </w:pPr>
      <w:r>
        <w:rPr>
          <w:b/>
          <w:spacing w:val="-12"/>
          <w:lang w:eastAsia="ru-RU"/>
        </w:rPr>
        <w:t xml:space="preserve">Практическое занятие </w:t>
      </w:r>
      <w:r w:rsidR="00F24119">
        <w:rPr>
          <w:b/>
          <w:spacing w:val="-12"/>
          <w:lang w:eastAsia="ru-RU"/>
        </w:rPr>
        <w:t>6</w:t>
      </w:r>
      <w:r>
        <w:rPr>
          <w:b/>
          <w:spacing w:val="-12"/>
          <w:lang w:eastAsia="ru-RU"/>
        </w:rPr>
        <w:t xml:space="preserve">. </w:t>
      </w:r>
      <w:r w:rsidRPr="00427808">
        <w:rPr>
          <w:b/>
          <w:spacing w:val="-12"/>
          <w:lang w:eastAsia="ru-RU"/>
        </w:rPr>
        <w:t xml:space="preserve"> </w:t>
      </w:r>
      <w:r w:rsidRPr="003E174C">
        <w:rPr>
          <w:b/>
        </w:rPr>
        <w:t>(</w:t>
      </w:r>
      <w:r w:rsidRPr="00427808">
        <w:rPr>
          <w:b/>
          <w:spacing w:val="-12"/>
          <w:lang w:eastAsia="ru-RU"/>
        </w:rPr>
        <w:t>2 часа)</w:t>
      </w:r>
    </w:p>
    <w:p w14:paraId="01AB42D2" w14:textId="77777777" w:rsidR="00C13207" w:rsidRPr="00427808" w:rsidRDefault="00C13207" w:rsidP="00321A4B">
      <w:pPr>
        <w:tabs>
          <w:tab w:val="left" w:pos="708"/>
        </w:tabs>
        <w:suppressAutoHyphens/>
        <w:contextualSpacing/>
        <w:rPr>
          <w:b/>
          <w:spacing w:val="-12"/>
          <w:lang w:eastAsia="ru-RU"/>
        </w:rPr>
      </w:pPr>
      <w:r>
        <w:rPr>
          <w:b/>
        </w:rPr>
        <w:t>Дифференциальное исчисление функции нескольких переменных</w:t>
      </w:r>
      <w:r w:rsidRPr="00427808">
        <w:rPr>
          <w:b/>
          <w:spacing w:val="-12"/>
          <w:lang w:eastAsia="ru-RU"/>
        </w:rPr>
        <w:t xml:space="preserve"> </w:t>
      </w:r>
    </w:p>
    <w:p w14:paraId="222F1EF3" w14:textId="77777777" w:rsidR="00C13207" w:rsidRDefault="00C13207" w:rsidP="00321A4B">
      <w:pPr>
        <w:suppressAutoHyphens/>
        <w:ind w:right="-1"/>
        <w:contextualSpacing/>
        <w:rPr>
          <w:spacing w:val="-6"/>
          <w:lang w:eastAsia="ru-RU"/>
        </w:rPr>
      </w:pPr>
      <w:r w:rsidRPr="00427808">
        <w:rPr>
          <w:lang w:eastAsia="ru-RU"/>
        </w:rPr>
        <w:t>Вычисление част</w:t>
      </w:r>
      <w:r>
        <w:rPr>
          <w:lang w:eastAsia="ru-RU"/>
        </w:rPr>
        <w:t>ных производных первого и второго</w:t>
      </w:r>
      <w:r w:rsidRPr="00427808">
        <w:rPr>
          <w:lang w:eastAsia="ru-RU"/>
        </w:rPr>
        <w:t xml:space="preserve"> порядков</w:t>
      </w:r>
      <w:r>
        <w:rPr>
          <w:lang w:eastAsia="ru-RU"/>
        </w:rPr>
        <w:t xml:space="preserve"> функции двух переменных,</w:t>
      </w:r>
      <w:r w:rsidRPr="00427808">
        <w:rPr>
          <w:lang w:eastAsia="ru-RU"/>
        </w:rPr>
        <w:t xml:space="preserve"> </w:t>
      </w:r>
      <w:r>
        <w:rPr>
          <w:lang w:eastAsia="ru-RU"/>
        </w:rPr>
        <w:t>д</w:t>
      </w:r>
      <w:r w:rsidRPr="00427808">
        <w:rPr>
          <w:lang w:eastAsia="ru-RU"/>
        </w:rPr>
        <w:t>ифференциал</w:t>
      </w:r>
      <w:r>
        <w:rPr>
          <w:lang w:eastAsia="ru-RU"/>
        </w:rPr>
        <w:t>а</w:t>
      </w:r>
      <w:r w:rsidRPr="00427808">
        <w:rPr>
          <w:lang w:eastAsia="ru-RU"/>
        </w:rPr>
        <w:t>.</w:t>
      </w:r>
      <w:r w:rsidRPr="00427808">
        <w:t xml:space="preserve"> </w:t>
      </w:r>
      <w:r>
        <w:rPr>
          <w:lang w:eastAsia="ru-RU"/>
        </w:rPr>
        <w:t>Н</w:t>
      </w:r>
      <w:r>
        <w:t>ахождение экстремумов функций двух переменных.</w:t>
      </w:r>
      <w:r w:rsidRPr="00B12DCE">
        <w:rPr>
          <w:spacing w:val="-6"/>
          <w:lang w:eastAsia="ru-RU"/>
        </w:rPr>
        <w:t xml:space="preserve"> </w:t>
      </w:r>
    </w:p>
    <w:p w14:paraId="04C30DA6" w14:textId="77777777" w:rsidR="00C13207" w:rsidRDefault="00C13207" w:rsidP="00321A4B">
      <w:pPr>
        <w:suppressAutoHyphens/>
        <w:ind w:right="-1"/>
        <w:contextualSpacing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      </w:t>
      </w:r>
      <w:r w:rsidRPr="00E22659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Pr="00E22659">
        <w:rPr>
          <w:spacing w:val="-12"/>
          <w:lang w:eastAsia="ru-RU"/>
        </w:rPr>
        <w:t>16,</w:t>
      </w:r>
      <w:r>
        <w:rPr>
          <w:spacing w:val="-12"/>
          <w:lang w:eastAsia="ru-RU"/>
        </w:rPr>
        <w:t xml:space="preserve"> </w:t>
      </w:r>
      <w:r w:rsidRPr="00E22659">
        <w:rPr>
          <w:spacing w:val="-12"/>
          <w:lang w:eastAsia="ru-RU"/>
        </w:rPr>
        <w:t>19].</w:t>
      </w:r>
    </w:p>
    <w:p w14:paraId="23F9279E" w14:textId="77777777" w:rsidR="00BA52AA" w:rsidRDefault="00BA52AA" w:rsidP="00321A4B">
      <w:pPr>
        <w:suppressAutoHyphens/>
        <w:ind w:right="-1"/>
        <w:contextualSpacing/>
      </w:pPr>
    </w:p>
    <w:p w14:paraId="45AAA855" w14:textId="6A288C18" w:rsidR="00245978" w:rsidRDefault="00092803" w:rsidP="00321A4B">
      <w:pPr>
        <w:suppressAutoHyphens/>
        <w:ind w:right="-1"/>
        <w:contextualSpacing/>
        <w:rPr>
          <w:b/>
          <w:sz w:val="32"/>
          <w:szCs w:val="40"/>
          <w:u w:val="single"/>
        </w:rPr>
      </w:pPr>
      <w:r w:rsidRPr="00245978">
        <w:rPr>
          <w:b/>
          <w:sz w:val="32"/>
          <w:szCs w:val="40"/>
          <w:u w:val="single"/>
        </w:rPr>
        <w:t>Раздел 6. Неопределенный</w:t>
      </w:r>
      <w:r w:rsidRPr="006F1260">
        <w:rPr>
          <w:b/>
          <w:sz w:val="32"/>
          <w:szCs w:val="40"/>
          <w:u w:val="single"/>
        </w:rPr>
        <w:t xml:space="preserve"> и определенный интеграл</w:t>
      </w:r>
    </w:p>
    <w:p w14:paraId="5F2ADE72" w14:textId="5DBD63CD" w:rsidR="00245978" w:rsidRDefault="00245978" w:rsidP="00321A4B">
      <w:pPr>
        <w:suppressAutoHyphens/>
        <w:contextualSpacing/>
        <w:jc w:val="both"/>
        <w:rPr>
          <w:b/>
          <w:color w:val="0D0D0D" w:themeColor="text1" w:themeTint="F2"/>
          <w:lang w:eastAsia="ru-RU"/>
        </w:rPr>
      </w:pPr>
      <w:r w:rsidRPr="00E53755">
        <w:rPr>
          <w:b/>
          <w:color w:val="0D0D0D" w:themeColor="text1" w:themeTint="F2"/>
          <w:lang w:eastAsia="ru-RU"/>
        </w:rPr>
        <w:t xml:space="preserve">Лекция </w:t>
      </w:r>
      <w:r>
        <w:rPr>
          <w:b/>
          <w:color w:val="0D0D0D" w:themeColor="text1" w:themeTint="F2"/>
          <w:lang w:eastAsia="ru-RU"/>
        </w:rPr>
        <w:t>7.</w:t>
      </w:r>
      <w:r w:rsidRPr="00E53755">
        <w:rPr>
          <w:b/>
          <w:color w:val="0D0D0D" w:themeColor="text1" w:themeTint="F2"/>
          <w:lang w:eastAsia="ru-RU"/>
        </w:rPr>
        <w:t xml:space="preserve"> </w:t>
      </w:r>
      <w:r w:rsidRPr="00E53755">
        <w:rPr>
          <w:color w:val="0D0D0D" w:themeColor="text1" w:themeTint="F2"/>
        </w:rPr>
        <w:t>(</w:t>
      </w:r>
      <w:r w:rsidRPr="00E53755">
        <w:rPr>
          <w:b/>
          <w:color w:val="0D0D0D" w:themeColor="text1" w:themeTint="F2"/>
          <w:lang w:eastAsia="ru-RU"/>
        </w:rPr>
        <w:t>2 часа)</w:t>
      </w:r>
    </w:p>
    <w:p w14:paraId="0AA49555" w14:textId="5701558E" w:rsidR="00245978" w:rsidRPr="00E53755" w:rsidRDefault="003124BC" w:rsidP="00321A4B">
      <w:pPr>
        <w:suppressAutoHyphens/>
        <w:contextualSpacing/>
        <w:jc w:val="both"/>
        <w:rPr>
          <w:b/>
          <w:color w:val="0D0D0D" w:themeColor="text1" w:themeTint="F2"/>
          <w:lang w:eastAsia="ru-RU"/>
        </w:rPr>
      </w:pPr>
      <w:r w:rsidRPr="003124BC">
        <w:rPr>
          <w:b/>
          <w:color w:val="0D0D0D" w:themeColor="text1" w:themeTint="F2"/>
        </w:rPr>
        <w:t>Тема 6.1</w:t>
      </w:r>
      <w:r w:rsidRPr="003124BC">
        <w:rPr>
          <w:color w:val="0D0D0D" w:themeColor="text1" w:themeTint="F2"/>
        </w:rPr>
        <w:t xml:space="preserve"> </w:t>
      </w:r>
      <w:r w:rsidR="00245978" w:rsidRPr="00E53755">
        <w:rPr>
          <w:b/>
          <w:color w:val="0D0D0D" w:themeColor="text1" w:themeTint="F2"/>
        </w:rPr>
        <w:t>Неопределенный интеграл</w:t>
      </w:r>
      <w:r w:rsidR="00AD5776">
        <w:rPr>
          <w:b/>
          <w:color w:val="0D0D0D" w:themeColor="text1" w:themeTint="F2"/>
        </w:rPr>
        <w:t xml:space="preserve">. </w:t>
      </w:r>
      <w:r w:rsidR="00AD5776" w:rsidRPr="00AD5776">
        <w:rPr>
          <w:b/>
          <w:color w:val="0D0D0D" w:themeColor="text1" w:themeTint="F2"/>
        </w:rPr>
        <w:t>Свойства, таблица интегралов. Методы интегрирования</w:t>
      </w:r>
    </w:p>
    <w:p w14:paraId="420423CD" w14:textId="778A2A55" w:rsidR="00245978" w:rsidRPr="00AD5776" w:rsidRDefault="00245978" w:rsidP="00321A4B">
      <w:pPr>
        <w:suppressAutoHyphens/>
        <w:ind w:right="-1"/>
        <w:contextualSpacing/>
      </w:pPr>
      <w:r w:rsidRPr="00E53755">
        <w:rPr>
          <w:color w:val="0D0D0D" w:themeColor="text1" w:themeTint="F2"/>
          <w:lang w:eastAsia="ru-RU"/>
        </w:rPr>
        <w:t>О</w:t>
      </w:r>
      <w:r>
        <w:rPr>
          <w:color w:val="0D0D0D" w:themeColor="text1" w:themeTint="F2"/>
          <w:lang w:eastAsia="ru-RU"/>
        </w:rPr>
        <w:t xml:space="preserve">пределение </w:t>
      </w:r>
      <w:r w:rsidRPr="00E53755">
        <w:rPr>
          <w:color w:val="0D0D0D" w:themeColor="text1" w:themeTint="F2"/>
          <w:lang w:eastAsia="ru-RU"/>
        </w:rPr>
        <w:t xml:space="preserve">неопределенного интеграла. </w:t>
      </w:r>
      <w:r w:rsidRPr="00245978">
        <w:rPr>
          <w:color w:val="0D0D0D" w:themeColor="text1" w:themeTint="F2"/>
          <w:lang w:eastAsia="ru-RU"/>
        </w:rPr>
        <w:t>Основные методы интегрирования. Непосредственное интегрирование, метод подстановки [замена переменной], интегрирование по частям.</w:t>
      </w:r>
      <w:r>
        <w:rPr>
          <w:color w:val="0D0D0D" w:themeColor="text1" w:themeTint="F2"/>
          <w:lang w:eastAsia="ru-RU"/>
        </w:rPr>
        <w:t xml:space="preserve"> </w:t>
      </w:r>
      <w:r w:rsidRPr="00E53755">
        <w:rPr>
          <w:lang w:eastAsia="ru-RU"/>
        </w:rPr>
        <w:t>Интегрирование простейших рациональных дробей</w:t>
      </w:r>
      <w:r>
        <w:rPr>
          <w:lang w:eastAsia="ru-RU"/>
        </w:rPr>
        <w:t>. Интегрирование тригонометрических функций.</w:t>
      </w:r>
    </w:p>
    <w:p w14:paraId="33DE3E13" w14:textId="77777777" w:rsidR="00245978" w:rsidRDefault="00245978" w:rsidP="00321A4B">
      <w:pPr>
        <w:tabs>
          <w:tab w:val="left" w:pos="708"/>
        </w:tabs>
        <w:suppressAutoHyphens/>
        <w:contextualSpacing/>
        <w:jc w:val="both"/>
        <w:rPr>
          <w:spacing w:val="-12"/>
          <w:lang w:eastAsia="ru-RU"/>
        </w:rPr>
      </w:pPr>
      <w:r w:rsidRPr="00E53755">
        <w:rPr>
          <w:spacing w:val="-6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spacing w:val="-6"/>
          <w:lang w:eastAsia="ru-RU"/>
        </w:rPr>
        <w:t xml:space="preserve">         </w:t>
      </w:r>
      <w:r w:rsidRPr="00E53755">
        <w:rPr>
          <w:spacing w:val="-6"/>
          <w:lang w:eastAsia="ru-RU"/>
        </w:rPr>
        <w:t xml:space="preserve">Литература: </w:t>
      </w:r>
      <w:r w:rsidRPr="00E53755">
        <w:rPr>
          <w:spacing w:val="-12"/>
          <w:lang w:eastAsia="ru-RU"/>
        </w:rPr>
        <w:t>[1,</w:t>
      </w:r>
      <w:r>
        <w:rPr>
          <w:spacing w:val="-12"/>
          <w:lang w:eastAsia="ru-RU"/>
        </w:rPr>
        <w:t xml:space="preserve"> </w:t>
      </w:r>
      <w:r w:rsidRPr="00E53755">
        <w:rPr>
          <w:spacing w:val="-12"/>
          <w:lang w:eastAsia="ru-RU"/>
        </w:rPr>
        <w:t>9].</w:t>
      </w:r>
    </w:p>
    <w:p w14:paraId="0A86F6FE" w14:textId="77777777" w:rsidR="00AD5776" w:rsidRDefault="00AD5776" w:rsidP="00321A4B">
      <w:pPr>
        <w:tabs>
          <w:tab w:val="left" w:pos="708"/>
        </w:tabs>
        <w:suppressAutoHyphens/>
        <w:contextualSpacing/>
        <w:jc w:val="both"/>
        <w:rPr>
          <w:spacing w:val="-12"/>
          <w:lang w:eastAsia="ru-RU"/>
        </w:rPr>
      </w:pPr>
    </w:p>
    <w:p w14:paraId="76BE2857" w14:textId="55C27B81" w:rsidR="00AD5776" w:rsidRPr="008D0613" w:rsidRDefault="00AD5776" w:rsidP="00321A4B">
      <w:pPr>
        <w:suppressAutoHyphens/>
        <w:ind w:right="-1"/>
        <w:contextualSpacing/>
      </w:pPr>
    </w:p>
    <w:p w14:paraId="70002721" w14:textId="56DFD0B8" w:rsidR="00245978" w:rsidRDefault="00245978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  <w:r w:rsidRPr="005A0A59">
        <w:rPr>
          <w:b/>
          <w:lang w:eastAsia="ru-RU"/>
        </w:rPr>
        <w:t>Самостоятельная работа студента</w:t>
      </w:r>
      <w:r>
        <w:rPr>
          <w:b/>
          <w:lang w:eastAsia="ru-RU"/>
        </w:rPr>
        <w:t>.</w:t>
      </w:r>
      <w:r w:rsidRPr="005A0A59">
        <w:rPr>
          <w:b/>
          <w:lang w:eastAsia="ru-RU"/>
        </w:rPr>
        <w:t xml:space="preserve"> </w:t>
      </w:r>
      <w:r w:rsidR="00F5536D">
        <w:rPr>
          <w:b/>
          <w:lang w:eastAsia="ru-RU"/>
        </w:rPr>
        <w:t>(25</w:t>
      </w:r>
      <w:r>
        <w:rPr>
          <w:b/>
          <w:lang w:eastAsia="ru-RU"/>
        </w:rPr>
        <w:t xml:space="preserve"> часов)</w:t>
      </w:r>
    </w:p>
    <w:p w14:paraId="50EA2116" w14:textId="75EA8564" w:rsidR="00245978" w:rsidRPr="00AD2B3D" w:rsidRDefault="00245978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  <w:r w:rsidRPr="00AD2B3D">
        <w:rPr>
          <w:b/>
        </w:rPr>
        <w:lastRenderedPageBreak/>
        <w:t>Тема 6.1</w:t>
      </w:r>
      <w:r>
        <w:rPr>
          <w:b/>
        </w:rPr>
        <w:t>. Неопределенный интеграл</w:t>
      </w:r>
      <w:r w:rsidR="00F5536D">
        <w:rPr>
          <w:b/>
        </w:rPr>
        <w:t xml:space="preserve">. </w:t>
      </w:r>
      <w:r w:rsidR="00F5536D" w:rsidRPr="00F5536D">
        <w:rPr>
          <w:b/>
        </w:rPr>
        <w:t>Свойства, таблица интегралов. Методы интегрирования</w:t>
      </w:r>
      <w:r w:rsidR="00F5536D">
        <w:rPr>
          <w:b/>
        </w:rPr>
        <w:t>.</w:t>
      </w:r>
    </w:p>
    <w:p w14:paraId="41042BD3" w14:textId="77777777" w:rsidR="00245978" w:rsidRDefault="00245978" w:rsidP="00321A4B">
      <w:pPr>
        <w:pStyle w:val="a6"/>
        <w:suppressAutoHyphens/>
        <w:spacing w:after="0"/>
        <w:contextualSpacing/>
        <w:jc w:val="both"/>
        <w:rPr>
          <w:lang w:eastAsia="en-US"/>
        </w:rPr>
      </w:pPr>
      <w:r>
        <w:rPr>
          <w:lang w:eastAsia="en-US"/>
        </w:rPr>
        <w:t>Проработка</w:t>
      </w:r>
      <w:r w:rsidRPr="005A0A59">
        <w:rPr>
          <w:lang w:eastAsia="en-US"/>
        </w:rPr>
        <w:t xml:space="preserve"> лекционного материала.</w:t>
      </w:r>
      <w:r>
        <w:rPr>
          <w:lang w:eastAsia="en-US"/>
        </w:rPr>
        <w:t xml:space="preserve"> </w:t>
      </w:r>
      <w:r w:rsidRPr="005A0A59">
        <w:rPr>
          <w:lang w:eastAsia="en-US"/>
        </w:rPr>
        <w:t>Самостоятельное изучение:</w:t>
      </w:r>
      <w:r w:rsidRPr="00AD2B3D">
        <w:rPr>
          <w:color w:val="0D0D0D" w:themeColor="text1" w:themeTint="F2"/>
          <w:lang w:eastAsia="ru-RU"/>
        </w:rPr>
        <w:t xml:space="preserve"> </w:t>
      </w:r>
      <w:r w:rsidRPr="00E53755">
        <w:rPr>
          <w:color w:val="0D0D0D" w:themeColor="text1" w:themeTint="F2"/>
          <w:lang w:eastAsia="ru-RU"/>
        </w:rPr>
        <w:t>свойства неопределенного интеграла</w:t>
      </w:r>
      <w:r>
        <w:rPr>
          <w:color w:val="0D0D0D" w:themeColor="text1" w:themeTint="F2"/>
          <w:lang w:eastAsia="ru-RU"/>
        </w:rPr>
        <w:t>,</w:t>
      </w:r>
      <w:r w:rsidRPr="005A0A59">
        <w:rPr>
          <w:lang w:eastAsia="en-US"/>
        </w:rPr>
        <w:t xml:space="preserve"> </w:t>
      </w:r>
      <w:r>
        <w:rPr>
          <w:color w:val="0D0D0D" w:themeColor="text1" w:themeTint="F2"/>
          <w:lang w:eastAsia="ru-RU"/>
        </w:rPr>
        <w:t>в</w:t>
      </w:r>
      <w:r w:rsidRPr="00E53755">
        <w:rPr>
          <w:color w:val="0D0D0D" w:themeColor="text1" w:themeTint="F2"/>
          <w:lang w:eastAsia="ru-RU"/>
        </w:rPr>
        <w:t>ывод таблицы интегралов.</w:t>
      </w:r>
      <w:r w:rsidRPr="00E53755">
        <w:rPr>
          <w:color w:val="0D0D0D" w:themeColor="text1" w:themeTint="F2"/>
        </w:rPr>
        <w:t xml:space="preserve"> </w:t>
      </w:r>
      <w:r>
        <w:rPr>
          <w:lang w:eastAsia="en-US"/>
        </w:rPr>
        <w:t>В</w:t>
      </w:r>
      <w:r w:rsidRPr="005A0A59">
        <w:rPr>
          <w:lang w:eastAsia="en-US"/>
        </w:rPr>
        <w:t>ычисление интегралов различными методами.</w:t>
      </w:r>
      <w:r>
        <w:rPr>
          <w:lang w:eastAsia="en-US"/>
        </w:rPr>
        <w:t xml:space="preserve"> </w:t>
      </w:r>
      <w:r w:rsidRPr="00E53755">
        <w:rPr>
          <w:lang w:eastAsia="ru-RU"/>
        </w:rPr>
        <w:t xml:space="preserve"> Понятие рациональной дроби, выделение целой части</w:t>
      </w:r>
      <w:r>
        <w:rPr>
          <w:lang w:eastAsia="ru-RU"/>
        </w:rPr>
        <w:t>.  Р</w:t>
      </w:r>
      <w:r w:rsidRPr="00E53755">
        <w:rPr>
          <w:lang w:eastAsia="ru-RU"/>
        </w:rPr>
        <w:t xml:space="preserve">азложение правильной рациональной дроби на </w:t>
      </w:r>
      <w:r>
        <w:rPr>
          <w:lang w:eastAsia="ru-RU"/>
        </w:rPr>
        <w:t xml:space="preserve">простейшие. </w:t>
      </w:r>
      <w:r w:rsidRPr="00E53755">
        <w:rPr>
          <w:lang w:eastAsia="ru-RU"/>
        </w:rPr>
        <w:t>Интегрирование произвольных рациональных дробей.</w:t>
      </w:r>
      <w:r>
        <w:rPr>
          <w:lang w:eastAsia="ru-RU"/>
        </w:rPr>
        <w:t xml:space="preserve"> </w:t>
      </w:r>
      <w:r>
        <w:rPr>
          <w:lang w:eastAsia="en-US"/>
        </w:rPr>
        <w:t xml:space="preserve"> В</w:t>
      </w:r>
      <w:r w:rsidRPr="005A0A59">
        <w:rPr>
          <w:lang w:eastAsia="en-US"/>
        </w:rPr>
        <w:t xml:space="preserve">ычисление </w:t>
      </w:r>
      <w:r w:rsidRPr="00CB0844">
        <w:rPr>
          <w:lang w:eastAsia="en-US"/>
        </w:rPr>
        <w:t>интегралов,</w:t>
      </w:r>
      <w:r w:rsidRPr="00CB0844">
        <w:rPr>
          <w:b/>
          <w:spacing w:val="-12"/>
          <w:lang w:eastAsia="ru-RU"/>
        </w:rPr>
        <w:t xml:space="preserve"> </w:t>
      </w:r>
      <w:r w:rsidRPr="00CB0844">
        <w:rPr>
          <w:lang w:eastAsia="en-US"/>
        </w:rPr>
        <w:t>содержащих</w:t>
      </w:r>
      <w:r w:rsidRPr="005A0A59">
        <w:rPr>
          <w:lang w:eastAsia="en-US"/>
        </w:rPr>
        <w:t xml:space="preserve"> квадрат</w:t>
      </w:r>
      <w:r>
        <w:rPr>
          <w:lang w:eastAsia="en-US"/>
        </w:rPr>
        <w:t xml:space="preserve">ный </w:t>
      </w:r>
      <w:r w:rsidRPr="00CB0844">
        <w:rPr>
          <w:lang w:eastAsia="en-US"/>
        </w:rPr>
        <w:t>трехчлен.</w:t>
      </w:r>
      <w:r w:rsidRPr="00CB0844">
        <w:rPr>
          <w:b/>
          <w:lang w:eastAsia="en-US"/>
        </w:rPr>
        <w:t xml:space="preserve"> </w:t>
      </w:r>
      <w:r w:rsidRPr="00CB0844">
        <w:rPr>
          <w:lang w:eastAsia="ru-RU"/>
        </w:rPr>
        <w:t>Интегрирование</w:t>
      </w:r>
      <w:r>
        <w:rPr>
          <w:lang w:eastAsia="ru-RU"/>
        </w:rPr>
        <w:t xml:space="preserve"> иррациональных функций. Тригонометрические подстановки.</w:t>
      </w:r>
      <w:r w:rsidRPr="00A57856">
        <w:rPr>
          <w:lang w:eastAsia="en-US"/>
        </w:rPr>
        <w:t xml:space="preserve"> </w:t>
      </w:r>
    </w:p>
    <w:p w14:paraId="46B7C9FE" w14:textId="55638AA2" w:rsidR="00245978" w:rsidRPr="007C2E01" w:rsidRDefault="00245978" w:rsidP="00321A4B">
      <w:pPr>
        <w:pStyle w:val="a6"/>
        <w:suppressAutoHyphens/>
        <w:spacing w:after="0"/>
        <w:contextualSpacing/>
        <w:jc w:val="both"/>
        <w:rPr>
          <w:lang w:eastAsia="ru-RU"/>
        </w:rPr>
      </w:pPr>
      <w:r>
        <w:rPr>
          <w:lang w:eastAsia="en-US"/>
        </w:rPr>
        <w:t>Выполнение контрольной р</w:t>
      </w:r>
      <w:r w:rsidR="00F5536D">
        <w:rPr>
          <w:lang w:eastAsia="en-US"/>
        </w:rPr>
        <w:t>аботы №3</w:t>
      </w:r>
      <w:r>
        <w:rPr>
          <w:lang w:eastAsia="en-US"/>
        </w:rPr>
        <w:t>.</w:t>
      </w:r>
      <w:r w:rsidRPr="00940D07">
        <w:rPr>
          <w:lang w:eastAsia="ru-RU"/>
        </w:rPr>
        <w:t xml:space="preserve"> </w:t>
      </w:r>
      <w:r>
        <w:rPr>
          <w:lang w:eastAsia="ru-RU"/>
        </w:rPr>
        <w:t>Подготовка к практическим занятиям.</w:t>
      </w:r>
    </w:p>
    <w:p w14:paraId="13CCEA18" w14:textId="77777777" w:rsidR="00245978" w:rsidRDefault="00245978" w:rsidP="00321A4B">
      <w:pPr>
        <w:tabs>
          <w:tab w:val="left" w:pos="708"/>
        </w:tabs>
        <w:suppressAutoHyphens/>
        <w:contextualSpacing/>
        <w:rPr>
          <w:spacing w:val="-12"/>
          <w:lang w:eastAsia="ru-RU"/>
        </w:rPr>
      </w:pPr>
      <w:r w:rsidRPr="005A0A59">
        <w:rPr>
          <w:lang w:eastAsia="ru-RU"/>
        </w:rPr>
        <w:t xml:space="preserve">                                                                                      </w:t>
      </w:r>
      <w:r>
        <w:rPr>
          <w:lang w:eastAsia="ru-RU"/>
        </w:rPr>
        <w:t xml:space="preserve">                        </w:t>
      </w:r>
      <w:r w:rsidRPr="005A0A59">
        <w:rPr>
          <w:spacing w:val="-6"/>
          <w:lang w:eastAsia="ru-RU"/>
        </w:rPr>
        <w:t>Литература:</w:t>
      </w:r>
      <w:r w:rsidRPr="005A0A59">
        <w:rPr>
          <w:spacing w:val="-12"/>
          <w:lang w:eastAsia="ru-RU"/>
        </w:rPr>
        <w:t xml:space="preserve"> [1,</w:t>
      </w:r>
      <w:r>
        <w:rPr>
          <w:spacing w:val="-12"/>
          <w:lang w:eastAsia="ru-RU"/>
        </w:rPr>
        <w:t xml:space="preserve"> 5, </w:t>
      </w:r>
      <w:r w:rsidRPr="005A0A59">
        <w:rPr>
          <w:spacing w:val="-12"/>
          <w:lang w:eastAsia="ru-RU"/>
        </w:rPr>
        <w:t>10,</w:t>
      </w:r>
      <w:r>
        <w:rPr>
          <w:spacing w:val="-12"/>
          <w:lang w:eastAsia="ru-RU"/>
        </w:rPr>
        <w:t xml:space="preserve"> </w:t>
      </w:r>
      <w:r w:rsidRPr="005A0A59">
        <w:rPr>
          <w:spacing w:val="-12"/>
          <w:lang w:eastAsia="ru-RU"/>
        </w:rPr>
        <w:t>16,</w:t>
      </w:r>
      <w:r>
        <w:rPr>
          <w:spacing w:val="-12"/>
          <w:lang w:eastAsia="ru-RU"/>
        </w:rPr>
        <w:t xml:space="preserve"> </w:t>
      </w:r>
      <w:r w:rsidRPr="005A0A59">
        <w:rPr>
          <w:spacing w:val="-12"/>
          <w:lang w:eastAsia="ru-RU"/>
        </w:rPr>
        <w:t>20</w:t>
      </w:r>
      <w:r>
        <w:rPr>
          <w:spacing w:val="-12"/>
          <w:lang w:eastAsia="ru-RU"/>
        </w:rPr>
        <w:t>, 22</w:t>
      </w:r>
      <w:r w:rsidRPr="005A0A59">
        <w:rPr>
          <w:spacing w:val="-12"/>
          <w:lang w:eastAsia="ru-RU"/>
        </w:rPr>
        <w:t>].</w:t>
      </w:r>
    </w:p>
    <w:p w14:paraId="373D65DF" w14:textId="77777777" w:rsidR="00245978" w:rsidRPr="00E53755" w:rsidRDefault="00245978" w:rsidP="00321A4B">
      <w:pPr>
        <w:tabs>
          <w:tab w:val="left" w:pos="708"/>
        </w:tabs>
        <w:suppressAutoHyphens/>
        <w:contextualSpacing/>
        <w:jc w:val="both"/>
        <w:rPr>
          <w:spacing w:val="-12"/>
          <w:lang w:eastAsia="ru-RU"/>
        </w:rPr>
      </w:pPr>
    </w:p>
    <w:p w14:paraId="3A5CD02B" w14:textId="77777777" w:rsidR="003124BC" w:rsidRDefault="003124BC" w:rsidP="00321A4B">
      <w:pPr>
        <w:suppressAutoHyphens/>
        <w:contextualSpacing/>
        <w:jc w:val="both"/>
        <w:rPr>
          <w:color w:val="0D0D0D" w:themeColor="text1" w:themeTint="F2"/>
        </w:rPr>
      </w:pPr>
      <w:r>
        <w:rPr>
          <w:b/>
          <w:color w:val="0D0D0D" w:themeColor="text1" w:themeTint="F2"/>
          <w:lang w:eastAsia="ru-RU"/>
        </w:rPr>
        <w:t>Лекция 8.</w:t>
      </w:r>
      <w:r w:rsidRPr="00E53755">
        <w:rPr>
          <w:b/>
          <w:color w:val="0D0D0D" w:themeColor="text1" w:themeTint="F2"/>
          <w:lang w:eastAsia="ru-RU"/>
        </w:rPr>
        <w:t xml:space="preserve"> </w:t>
      </w:r>
      <w:r w:rsidRPr="00E53755">
        <w:rPr>
          <w:color w:val="0D0D0D" w:themeColor="text1" w:themeTint="F2"/>
        </w:rPr>
        <w:t>(</w:t>
      </w:r>
      <w:r w:rsidRPr="00E53755">
        <w:rPr>
          <w:b/>
          <w:lang w:eastAsia="ru-RU"/>
        </w:rPr>
        <w:t>2 часа)</w:t>
      </w:r>
    </w:p>
    <w:p w14:paraId="15AACB21" w14:textId="77777777" w:rsidR="003124BC" w:rsidRPr="00AD5776" w:rsidRDefault="003124BC" w:rsidP="00321A4B">
      <w:pPr>
        <w:suppressAutoHyphens/>
        <w:contextualSpacing/>
        <w:jc w:val="both"/>
        <w:rPr>
          <w:b/>
          <w:color w:val="000000" w:themeColor="text1"/>
          <w:lang w:eastAsia="ru-RU"/>
        </w:rPr>
      </w:pPr>
      <w:r w:rsidRPr="003124BC">
        <w:rPr>
          <w:b/>
          <w:color w:val="0D0D0D" w:themeColor="text1" w:themeTint="F2"/>
        </w:rPr>
        <w:t>Тема 6.2</w:t>
      </w:r>
      <w:r w:rsidRPr="003124BC">
        <w:rPr>
          <w:color w:val="0D0D0D" w:themeColor="text1" w:themeTint="F2"/>
        </w:rPr>
        <w:t xml:space="preserve"> </w:t>
      </w:r>
      <w:r w:rsidRPr="00AD5776">
        <w:rPr>
          <w:b/>
          <w:color w:val="000000" w:themeColor="text1"/>
        </w:rPr>
        <w:t>Определенный интеграл. Методы вычисления. Несобственные интегралы.</w:t>
      </w:r>
    </w:p>
    <w:p w14:paraId="543F6BBB" w14:textId="77777777" w:rsidR="003124BC" w:rsidRPr="00CF4206" w:rsidRDefault="003124BC" w:rsidP="00321A4B">
      <w:pPr>
        <w:suppressAutoHyphens/>
        <w:ind w:right="-1"/>
        <w:contextualSpacing/>
        <w:rPr>
          <w:i/>
        </w:rPr>
      </w:pPr>
      <w:r w:rsidRPr="00E53755">
        <w:t xml:space="preserve">Определенный интеграл как предел интегральной суммы. Формула Ньютона-Лейбница. Замена переменной. Интегрирование по частям в определенном интеграле. Несобственные интегралы с бесконечными пределами (несобственные интегралы 1 рода) и от неограниченных функций (2-го рода). </w:t>
      </w:r>
    </w:p>
    <w:p w14:paraId="3CC0A7BB" w14:textId="5FED592A" w:rsidR="00245978" w:rsidRPr="0063403C" w:rsidRDefault="003124BC" w:rsidP="0063403C">
      <w:pPr>
        <w:tabs>
          <w:tab w:val="left" w:pos="708"/>
        </w:tabs>
        <w:suppressAutoHyphens/>
        <w:contextualSpacing/>
        <w:jc w:val="both"/>
        <w:rPr>
          <w:spacing w:val="-12"/>
          <w:lang w:eastAsia="ru-RU"/>
        </w:rPr>
      </w:pPr>
      <w:r w:rsidRPr="005A0A59">
        <w:rPr>
          <w:spacing w:val="-6"/>
          <w:lang w:eastAsia="ru-RU"/>
        </w:rPr>
        <w:t xml:space="preserve">                                                                                                                         </w:t>
      </w:r>
      <w:r>
        <w:rPr>
          <w:spacing w:val="-6"/>
          <w:lang w:eastAsia="ru-RU"/>
        </w:rPr>
        <w:t xml:space="preserve">                   </w:t>
      </w:r>
      <w:r w:rsidRPr="005A0A59">
        <w:rPr>
          <w:spacing w:val="-6"/>
          <w:lang w:eastAsia="ru-RU"/>
        </w:rPr>
        <w:t xml:space="preserve">Литература: </w:t>
      </w:r>
      <w:r w:rsidRPr="005A0A59">
        <w:rPr>
          <w:spacing w:val="-12"/>
          <w:lang w:eastAsia="ru-RU"/>
        </w:rPr>
        <w:t>[1,</w:t>
      </w:r>
      <w:r>
        <w:rPr>
          <w:spacing w:val="-12"/>
          <w:lang w:eastAsia="ru-RU"/>
        </w:rPr>
        <w:t xml:space="preserve"> </w:t>
      </w:r>
      <w:r w:rsidRPr="005A0A59">
        <w:rPr>
          <w:spacing w:val="-12"/>
          <w:lang w:eastAsia="ru-RU"/>
        </w:rPr>
        <w:t>2</w:t>
      </w:r>
      <w:r>
        <w:rPr>
          <w:spacing w:val="-12"/>
          <w:lang w:eastAsia="ru-RU"/>
        </w:rPr>
        <w:t>, 9</w:t>
      </w:r>
      <w:r w:rsidRPr="005A0A59">
        <w:rPr>
          <w:spacing w:val="-12"/>
          <w:lang w:eastAsia="ru-RU"/>
        </w:rPr>
        <w:t>].</w:t>
      </w:r>
    </w:p>
    <w:p w14:paraId="45EF7BF0" w14:textId="55B2E74A" w:rsidR="00245978" w:rsidRDefault="00245978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  <w:r>
        <w:rPr>
          <w:b/>
          <w:lang w:eastAsia="ru-RU"/>
        </w:rPr>
        <w:t>Само</w:t>
      </w:r>
      <w:r w:rsidR="00F5536D">
        <w:rPr>
          <w:b/>
          <w:lang w:eastAsia="ru-RU"/>
        </w:rPr>
        <w:t>стоятельная работа студента. (23</w:t>
      </w:r>
      <w:r>
        <w:rPr>
          <w:b/>
          <w:lang w:eastAsia="ru-RU"/>
        </w:rPr>
        <w:t xml:space="preserve"> часов)</w:t>
      </w:r>
    </w:p>
    <w:p w14:paraId="0F727936" w14:textId="1462FCE4" w:rsidR="00245978" w:rsidRDefault="00245978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  <w:r w:rsidRPr="004D3089">
        <w:rPr>
          <w:b/>
        </w:rPr>
        <w:t>Тема 6.</w:t>
      </w:r>
      <w:r>
        <w:rPr>
          <w:b/>
        </w:rPr>
        <w:t>2.</w:t>
      </w:r>
      <w:r w:rsidRPr="004D3089">
        <w:rPr>
          <w:b/>
        </w:rPr>
        <w:t xml:space="preserve"> </w:t>
      </w:r>
      <w:r w:rsidR="00F5536D" w:rsidRPr="00F5536D">
        <w:rPr>
          <w:b/>
        </w:rPr>
        <w:t>Определенный интеграл. Методы вычисления. Несобственные интегралы</w:t>
      </w:r>
      <w:r w:rsidR="00F5536D">
        <w:rPr>
          <w:b/>
        </w:rPr>
        <w:t>.</w:t>
      </w:r>
    </w:p>
    <w:p w14:paraId="30B32B26" w14:textId="77777777" w:rsidR="00F5536D" w:rsidRDefault="00245978" w:rsidP="00321A4B">
      <w:pPr>
        <w:suppressAutoHyphens/>
        <w:ind w:right="-1"/>
        <w:contextualSpacing/>
        <w:rPr>
          <w:lang w:eastAsia="en-US"/>
        </w:rPr>
      </w:pPr>
      <w:r w:rsidRPr="00E53755">
        <w:t>Геометрический и физический смысл определенного интеграла. Основные свойства определенного интеграла</w:t>
      </w:r>
      <w:r>
        <w:t>.</w:t>
      </w:r>
      <w:r w:rsidRPr="004D3089">
        <w:t xml:space="preserve"> </w:t>
      </w:r>
      <w:r w:rsidRPr="00E53755">
        <w:t>Методы вычисления.</w:t>
      </w:r>
      <w:r>
        <w:t xml:space="preserve"> </w:t>
      </w:r>
      <w:r w:rsidR="00F5536D" w:rsidRPr="005A0A59">
        <w:t xml:space="preserve">Несобственные интегралы с бесконечными пределами (несобственные интегралы 1 рода) и от </w:t>
      </w:r>
      <w:r w:rsidR="00F5536D">
        <w:t>неограниченных функций (2-го ро</w:t>
      </w:r>
      <w:r w:rsidR="00F5536D" w:rsidRPr="005A0A59">
        <w:t xml:space="preserve">да). </w:t>
      </w:r>
      <w:r w:rsidR="00F5536D">
        <w:t>П</w:t>
      </w:r>
      <w:r w:rsidR="00F5536D" w:rsidRPr="005A0A59">
        <w:t>ризнаки сходимости.</w:t>
      </w:r>
      <w:r w:rsidR="00F5536D" w:rsidRPr="00A57856">
        <w:rPr>
          <w:lang w:eastAsia="en-US"/>
        </w:rPr>
        <w:t xml:space="preserve"> </w:t>
      </w:r>
    </w:p>
    <w:p w14:paraId="4663767B" w14:textId="7AD8AE84" w:rsidR="00F5536D" w:rsidRDefault="00AA4DE6" w:rsidP="00321A4B">
      <w:pPr>
        <w:suppressAutoHyphens/>
        <w:ind w:right="-1"/>
        <w:contextualSpacing/>
        <w:rPr>
          <w:lang w:eastAsia="ru-RU"/>
        </w:rPr>
      </w:pPr>
      <w:r>
        <w:rPr>
          <w:lang w:eastAsia="en-US"/>
        </w:rPr>
        <w:t>Выполнение контрольной работы №3</w:t>
      </w:r>
      <w:r w:rsidR="00F5536D">
        <w:rPr>
          <w:lang w:eastAsia="en-US"/>
        </w:rPr>
        <w:t>.</w:t>
      </w:r>
      <w:r w:rsidR="00F5536D" w:rsidRPr="00940D07">
        <w:rPr>
          <w:lang w:eastAsia="ru-RU"/>
        </w:rPr>
        <w:t xml:space="preserve"> </w:t>
      </w:r>
      <w:r w:rsidR="00F5536D">
        <w:rPr>
          <w:lang w:eastAsia="ru-RU"/>
        </w:rPr>
        <w:t>Подготовка к практическим занятиям.</w:t>
      </w:r>
    </w:p>
    <w:p w14:paraId="105456DA" w14:textId="77777777" w:rsidR="003124BC" w:rsidRDefault="00F5536D" w:rsidP="00321A4B">
      <w:pPr>
        <w:suppressAutoHyphens/>
        <w:ind w:right="-1"/>
        <w:contextualSpacing/>
        <w:rPr>
          <w:spacing w:val="-6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</w:t>
      </w:r>
      <w:r w:rsidRPr="005A0A59">
        <w:rPr>
          <w:spacing w:val="-6"/>
          <w:lang w:eastAsia="ru-RU"/>
        </w:rPr>
        <w:t>Литература:</w:t>
      </w:r>
      <w:r w:rsidRPr="005A0A59">
        <w:rPr>
          <w:spacing w:val="-12"/>
          <w:lang w:eastAsia="ru-RU"/>
        </w:rPr>
        <w:t xml:space="preserve"> [1,</w:t>
      </w:r>
      <w:r>
        <w:rPr>
          <w:spacing w:val="-12"/>
          <w:lang w:eastAsia="ru-RU"/>
        </w:rPr>
        <w:t xml:space="preserve"> 5, </w:t>
      </w:r>
      <w:r w:rsidRPr="005A0A59">
        <w:rPr>
          <w:spacing w:val="-12"/>
          <w:lang w:eastAsia="ru-RU"/>
        </w:rPr>
        <w:t>10,</w:t>
      </w:r>
      <w:r>
        <w:rPr>
          <w:spacing w:val="-12"/>
          <w:lang w:eastAsia="ru-RU"/>
        </w:rPr>
        <w:t xml:space="preserve"> </w:t>
      </w:r>
      <w:r w:rsidRPr="005A0A59">
        <w:rPr>
          <w:spacing w:val="-12"/>
          <w:lang w:eastAsia="ru-RU"/>
        </w:rPr>
        <w:t>16,</w:t>
      </w:r>
      <w:r>
        <w:rPr>
          <w:spacing w:val="-12"/>
          <w:lang w:eastAsia="ru-RU"/>
        </w:rPr>
        <w:t xml:space="preserve"> </w:t>
      </w:r>
      <w:r w:rsidRPr="005A0A59">
        <w:rPr>
          <w:spacing w:val="-12"/>
          <w:lang w:eastAsia="ru-RU"/>
        </w:rPr>
        <w:t>20].</w:t>
      </w:r>
      <w:r w:rsidRPr="005A0A59">
        <w:rPr>
          <w:spacing w:val="-6"/>
          <w:lang w:eastAsia="ru-RU"/>
        </w:rPr>
        <w:t xml:space="preserve"> </w:t>
      </w:r>
    </w:p>
    <w:p w14:paraId="291D2E51" w14:textId="77777777" w:rsidR="003124BC" w:rsidRDefault="003124BC" w:rsidP="00321A4B">
      <w:pPr>
        <w:suppressAutoHyphens/>
        <w:contextualSpacing/>
        <w:jc w:val="both"/>
        <w:rPr>
          <w:color w:val="0D0D0D" w:themeColor="text1" w:themeTint="F2"/>
        </w:rPr>
      </w:pPr>
      <w:r>
        <w:rPr>
          <w:b/>
          <w:color w:val="0D0D0D" w:themeColor="text1" w:themeTint="F2"/>
          <w:lang w:eastAsia="ru-RU"/>
        </w:rPr>
        <w:t>Лекция 9.</w:t>
      </w:r>
      <w:r w:rsidRPr="00E53755">
        <w:rPr>
          <w:b/>
          <w:color w:val="0D0D0D" w:themeColor="text1" w:themeTint="F2"/>
          <w:lang w:eastAsia="ru-RU"/>
        </w:rPr>
        <w:t xml:space="preserve"> </w:t>
      </w:r>
      <w:r w:rsidRPr="00E53755">
        <w:rPr>
          <w:color w:val="0D0D0D" w:themeColor="text1" w:themeTint="F2"/>
        </w:rPr>
        <w:t>(</w:t>
      </w:r>
      <w:r w:rsidRPr="00E53755">
        <w:rPr>
          <w:b/>
          <w:lang w:eastAsia="ru-RU"/>
        </w:rPr>
        <w:t>2 часа)</w:t>
      </w:r>
    </w:p>
    <w:p w14:paraId="5F86AD32" w14:textId="77777777" w:rsidR="003124BC" w:rsidRDefault="003124BC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  <w:r>
        <w:rPr>
          <w:b/>
          <w:color w:val="0D0D0D" w:themeColor="text1" w:themeTint="F2"/>
        </w:rPr>
        <w:t>Тема 6.3</w:t>
      </w:r>
      <w:r w:rsidRPr="003124BC">
        <w:rPr>
          <w:b/>
          <w:lang w:eastAsia="ru-RU"/>
        </w:rPr>
        <w:t xml:space="preserve"> </w:t>
      </w:r>
      <w:r w:rsidRPr="008D0613">
        <w:rPr>
          <w:b/>
          <w:lang w:eastAsia="ru-RU"/>
        </w:rPr>
        <w:t>Геометрические и механические приложения определенного интеграла</w:t>
      </w:r>
      <w:r>
        <w:rPr>
          <w:b/>
          <w:lang w:eastAsia="ru-RU"/>
        </w:rPr>
        <w:t>.</w:t>
      </w:r>
    </w:p>
    <w:p w14:paraId="4CAF33DA" w14:textId="0BB2CFA0" w:rsidR="003124BC" w:rsidRPr="008D0613" w:rsidRDefault="003124BC" w:rsidP="00321A4B">
      <w:pPr>
        <w:tabs>
          <w:tab w:val="left" w:pos="708"/>
        </w:tabs>
        <w:suppressAutoHyphens/>
        <w:contextualSpacing/>
        <w:jc w:val="both"/>
        <w:rPr>
          <w:b/>
          <w:spacing w:val="-12"/>
          <w:sz w:val="28"/>
          <w:szCs w:val="28"/>
          <w:u w:val="single"/>
          <w:lang w:eastAsia="ru-RU"/>
        </w:rPr>
      </w:pPr>
      <w:r>
        <w:t>Геометрические приложения определенного интеграла. Вычисление площадей плоских фигур (прямоугольные координаты, полярные координаты, фигура задана параметрическими уравнениями)</w:t>
      </w:r>
      <w:r w:rsidRPr="00F32A41">
        <w:t>.</w:t>
      </w:r>
      <w:r>
        <w:t xml:space="preserve"> Вычисление длины дуги плоской кривой. Вычисление объемов и площадей поверхностей тела вращения.</w:t>
      </w:r>
      <w:r w:rsidRPr="009129D6">
        <w:rPr>
          <w:lang w:eastAsia="ru-RU"/>
        </w:rPr>
        <w:t xml:space="preserve"> </w:t>
      </w:r>
      <w:r>
        <w:t>Вычисление длины дуги плоской кривой, вычисление объемов и площадей поверхностей тела вращения.</w:t>
      </w:r>
      <w:r w:rsidR="0063403C">
        <w:t xml:space="preserve"> </w:t>
      </w:r>
      <w:r>
        <w:t>Механические приложения. Работа переменной силы. Вычисление статических моментов и координат центра тяжести плоской кривой и плоской фигуры.</w:t>
      </w:r>
    </w:p>
    <w:p w14:paraId="7865001E" w14:textId="77777777" w:rsidR="003124BC" w:rsidRDefault="003124BC" w:rsidP="00321A4B">
      <w:pPr>
        <w:tabs>
          <w:tab w:val="left" w:pos="708"/>
        </w:tabs>
        <w:suppressAutoHyphens/>
        <w:contextualSpacing/>
        <w:jc w:val="both"/>
        <w:rPr>
          <w:spacing w:val="-12"/>
          <w:lang w:eastAsia="ru-RU"/>
        </w:rPr>
      </w:pPr>
      <w:r>
        <w:t xml:space="preserve">                                                                                                                            </w:t>
      </w:r>
      <w:r w:rsidRPr="005A0A59">
        <w:rPr>
          <w:spacing w:val="-6"/>
          <w:lang w:eastAsia="ru-RU"/>
        </w:rPr>
        <w:t xml:space="preserve">Литература: </w:t>
      </w:r>
      <w:r w:rsidRPr="005A0A59">
        <w:rPr>
          <w:spacing w:val="-12"/>
          <w:lang w:eastAsia="ru-RU"/>
        </w:rPr>
        <w:t>[1,</w:t>
      </w:r>
      <w:r>
        <w:rPr>
          <w:spacing w:val="-12"/>
          <w:lang w:eastAsia="ru-RU"/>
        </w:rPr>
        <w:t xml:space="preserve"> </w:t>
      </w:r>
      <w:r w:rsidRPr="005A0A59">
        <w:rPr>
          <w:spacing w:val="-12"/>
          <w:lang w:eastAsia="ru-RU"/>
        </w:rPr>
        <w:t>2</w:t>
      </w:r>
      <w:r>
        <w:rPr>
          <w:spacing w:val="-12"/>
          <w:lang w:eastAsia="ru-RU"/>
        </w:rPr>
        <w:t>, 9</w:t>
      </w:r>
      <w:r w:rsidRPr="005A0A59">
        <w:rPr>
          <w:spacing w:val="-12"/>
          <w:lang w:eastAsia="ru-RU"/>
        </w:rPr>
        <w:t>].</w:t>
      </w:r>
    </w:p>
    <w:p w14:paraId="4DEE5C72" w14:textId="4CCA4E8B" w:rsidR="00F5536D" w:rsidRDefault="00F5536D" w:rsidP="0063403C">
      <w:pPr>
        <w:suppressAutoHyphens/>
        <w:ind w:right="-1"/>
        <w:contextualSpacing/>
      </w:pPr>
      <w:r w:rsidRPr="005A0A59">
        <w:rPr>
          <w:spacing w:val="-6"/>
          <w:lang w:eastAsia="ru-RU"/>
        </w:rPr>
        <w:t xml:space="preserve">   </w:t>
      </w:r>
    </w:p>
    <w:p w14:paraId="24A866D3" w14:textId="38EFE932" w:rsidR="00F5536D" w:rsidRDefault="00F5536D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  <w:r>
        <w:rPr>
          <w:b/>
          <w:lang w:eastAsia="ru-RU"/>
        </w:rPr>
        <w:t>Самостоятельная работа студента. (16 часов)</w:t>
      </w:r>
    </w:p>
    <w:p w14:paraId="4C5D4E84" w14:textId="2EE7435F" w:rsidR="00F5536D" w:rsidRDefault="00F5536D" w:rsidP="00321A4B">
      <w:pPr>
        <w:tabs>
          <w:tab w:val="left" w:pos="708"/>
        </w:tabs>
        <w:suppressAutoHyphens/>
        <w:contextualSpacing/>
      </w:pPr>
      <w:r w:rsidRPr="004D3089">
        <w:rPr>
          <w:b/>
        </w:rPr>
        <w:t>Тема 6.</w:t>
      </w:r>
      <w:r>
        <w:rPr>
          <w:b/>
        </w:rPr>
        <w:t>3.</w:t>
      </w:r>
      <w:r w:rsidRPr="004D3089">
        <w:rPr>
          <w:b/>
        </w:rPr>
        <w:t xml:space="preserve"> </w:t>
      </w:r>
      <w:r w:rsidRPr="00F5536D">
        <w:rPr>
          <w:b/>
        </w:rPr>
        <w:t>Геометрические и механические приложения определенного интеграла</w:t>
      </w:r>
      <w:r>
        <w:rPr>
          <w:b/>
        </w:rPr>
        <w:t>.</w:t>
      </w:r>
    </w:p>
    <w:p w14:paraId="1C65EC7D" w14:textId="77777777" w:rsidR="00AA4DE6" w:rsidRDefault="00245978" w:rsidP="00321A4B">
      <w:pPr>
        <w:tabs>
          <w:tab w:val="left" w:pos="708"/>
        </w:tabs>
        <w:suppressAutoHyphens/>
        <w:contextualSpacing/>
        <w:rPr>
          <w:lang w:eastAsia="en-US"/>
        </w:rPr>
      </w:pPr>
      <w:r>
        <w:t>Геометрические и физические приложения определенного интеграла.</w:t>
      </w:r>
      <w:r w:rsidRPr="00D713D8">
        <w:t xml:space="preserve"> </w:t>
      </w:r>
      <w:r w:rsidRPr="005A0A59">
        <w:t>Вычисление площадей плоских фигур (прямоугольные координаты, полярные координаты, фигура задана параметрическими уравнениями). Вычисление длины дуги плоской кривой. Вычисление объемов и площадей поверхностей тела вращения. Работа переменной силы. Вычисление статических моментов и координат центра тяжести плоской кривой и плоской фигуры</w:t>
      </w:r>
      <w:r>
        <w:t>.</w:t>
      </w:r>
      <w:r w:rsidR="00AA4DE6">
        <w:rPr>
          <w:lang w:eastAsia="en-US"/>
        </w:rPr>
        <w:t xml:space="preserve"> </w:t>
      </w:r>
    </w:p>
    <w:p w14:paraId="35A0C9FC" w14:textId="0D2E37DA" w:rsidR="00245978" w:rsidRDefault="00AA4DE6" w:rsidP="00321A4B">
      <w:pPr>
        <w:tabs>
          <w:tab w:val="left" w:pos="708"/>
        </w:tabs>
        <w:suppressAutoHyphens/>
        <w:contextualSpacing/>
      </w:pPr>
      <w:r>
        <w:rPr>
          <w:lang w:eastAsia="en-US"/>
        </w:rPr>
        <w:t>Выполнение контрольной работы №3</w:t>
      </w:r>
      <w:r w:rsidR="00245978">
        <w:rPr>
          <w:lang w:eastAsia="en-US"/>
        </w:rPr>
        <w:t>.</w:t>
      </w:r>
      <w:r w:rsidR="00245978" w:rsidRPr="00940D07">
        <w:rPr>
          <w:lang w:eastAsia="ru-RU"/>
        </w:rPr>
        <w:t xml:space="preserve"> </w:t>
      </w:r>
      <w:r w:rsidR="00245978">
        <w:rPr>
          <w:lang w:eastAsia="ru-RU"/>
        </w:rPr>
        <w:t>Подготовка к практическим занятиям.</w:t>
      </w:r>
    </w:p>
    <w:p w14:paraId="2F021056" w14:textId="77777777" w:rsidR="0063403C" w:rsidRDefault="00245978" w:rsidP="0063403C">
      <w:pPr>
        <w:tabs>
          <w:tab w:val="left" w:pos="708"/>
        </w:tabs>
        <w:suppressAutoHyphens/>
        <w:contextualSpacing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</w:t>
      </w:r>
      <w:r w:rsidRPr="005A0A59">
        <w:rPr>
          <w:spacing w:val="-6"/>
          <w:lang w:eastAsia="ru-RU"/>
        </w:rPr>
        <w:t>Литература:</w:t>
      </w:r>
      <w:r w:rsidRPr="005A0A59">
        <w:rPr>
          <w:spacing w:val="-12"/>
          <w:lang w:eastAsia="ru-RU"/>
        </w:rPr>
        <w:t xml:space="preserve"> [1,</w:t>
      </w:r>
      <w:r>
        <w:rPr>
          <w:spacing w:val="-12"/>
          <w:lang w:eastAsia="ru-RU"/>
        </w:rPr>
        <w:t xml:space="preserve"> 5, </w:t>
      </w:r>
      <w:r w:rsidRPr="005A0A59">
        <w:rPr>
          <w:spacing w:val="-12"/>
          <w:lang w:eastAsia="ru-RU"/>
        </w:rPr>
        <w:t>10,</w:t>
      </w:r>
      <w:r>
        <w:rPr>
          <w:spacing w:val="-12"/>
          <w:lang w:eastAsia="ru-RU"/>
        </w:rPr>
        <w:t xml:space="preserve"> </w:t>
      </w:r>
      <w:r w:rsidRPr="005A0A59">
        <w:rPr>
          <w:spacing w:val="-12"/>
          <w:lang w:eastAsia="ru-RU"/>
        </w:rPr>
        <w:t>16,</w:t>
      </w:r>
      <w:r>
        <w:rPr>
          <w:spacing w:val="-12"/>
          <w:lang w:eastAsia="ru-RU"/>
        </w:rPr>
        <w:t xml:space="preserve"> </w:t>
      </w:r>
      <w:r w:rsidRPr="005A0A59">
        <w:rPr>
          <w:spacing w:val="-12"/>
          <w:lang w:eastAsia="ru-RU"/>
        </w:rPr>
        <w:t>20].</w:t>
      </w:r>
      <w:r w:rsidRPr="005A0A59">
        <w:rPr>
          <w:spacing w:val="-6"/>
          <w:lang w:eastAsia="ru-RU"/>
        </w:rPr>
        <w:t xml:space="preserve">    </w:t>
      </w:r>
    </w:p>
    <w:p w14:paraId="4FAC4308" w14:textId="2435621F" w:rsidR="00245978" w:rsidRPr="0063403C" w:rsidRDefault="00AA4DE6" w:rsidP="0063403C">
      <w:pPr>
        <w:tabs>
          <w:tab w:val="left" w:pos="708"/>
        </w:tabs>
        <w:suppressAutoHyphens/>
        <w:contextualSpacing/>
        <w:rPr>
          <w:spacing w:val="-12"/>
          <w:lang w:eastAsia="ru-RU"/>
        </w:rPr>
      </w:pPr>
      <w:r>
        <w:rPr>
          <w:b/>
          <w:spacing w:val="-12"/>
          <w:lang w:eastAsia="ru-RU"/>
        </w:rPr>
        <w:t xml:space="preserve">Практическое занятие </w:t>
      </w:r>
      <w:r w:rsidR="003F789C">
        <w:rPr>
          <w:b/>
          <w:spacing w:val="-12"/>
          <w:lang w:eastAsia="ru-RU"/>
        </w:rPr>
        <w:t>7</w:t>
      </w:r>
      <w:r w:rsidR="00245978">
        <w:rPr>
          <w:b/>
          <w:spacing w:val="-12"/>
          <w:lang w:eastAsia="ru-RU"/>
        </w:rPr>
        <w:t>.</w:t>
      </w:r>
      <w:r w:rsidR="00245978" w:rsidRPr="005A0A59">
        <w:rPr>
          <w:b/>
          <w:spacing w:val="-12"/>
          <w:lang w:eastAsia="ru-RU"/>
        </w:rPr>
        <w:t xml:space="preserve"> (</w:t>
      </w:r>
      <w:r w:rsidR="00245978">
        <w:rPr>
          <w:b/>
          <w:spacing w:val="-12"/>
          <w:lang w:eastAsia="ru-RU"/>
        </w:rPr>
        <w:t>2 часа)</w:t>
      </w:r>
    </w:p>
    <w:p w14:paraId="1E945895" w14:textId="77777777" w:rsidR="00245978" w:rsidRPr="005A0A59" w:rsidRDefault="00245978" w:rsidP="00321A4B">
      <w:pPr>
        <w:tabs>
          <w:tab w:val="left" w:pos="708"/>
        </w:tabs>
        <w:suppressAutoHyphens/>
        <w:contextualSpacing/>
        <w:rPr>
          <w:b/>
          <w:spacing w:val="-12"/>
          <w:lang w:eastAsia="ru-RU"/>
        </w:rPr>
      </w:pPr>
      <w:r w:rsidRPr="005A0A59">
        <w:rPr>
          <w:b/>
          <w:spacing w:val="-12"/>
          <w:lang w:eastAsia="ru-RU"/>
        </w:rPr>
        <w:t xml:space="preserve">Основные методы интегрирования </w:t>
      </w:r>
    </w:p>
    <w:p w14:paraId="3C171B54" w14:textId="77777777" w:rsidR="00245978" w:rsidRPr="005A0A59" w:rsidRDefault="00245978" w:rsidP="00321A4B">
      <w:pPr>
        <w:tabs>
          <w:tab w:val="left" w:pos="708"/>
        </w:tabs>
        <w:suppressAutoHyphens/>
        <w:contextualSpacing/>
        <w:rPr>
          <w:lang w:eastAsia="ru-RU"/>
        </w:rPr>
      </w:pPr>
      <w:r w:rsidRPr="005A0A59">
        <w:rPr>
          <w:lang w:eastAsia="ru-RU"/>
        </w:rPr>
        <w:t>Вычисление</w:t>
      </w:r>
      <w:r>
        <w:rPr>
          <w:lang w:eastAsia="ru-RU"/>
        </w:rPr>
        <w:t xml:space="preserve"> интегралов по таблице и методами замены переменной, интегрирования по частям. М</w:t>
      </w:r>
      <w:r w:rsidRPr="005A0A59">
        <w:rPr>
          <w:lang w:eastAsia="ru-RU"/>
        </w:rPr>
        <w:t xml:space="preserve">етод </w:t>
      </w:r>
      <w:r>
        <w:rPr>
          <w:lang w:eastAsia="ru-RU"/>
        </w:rPr>
        <w:t>введения под знак дифференциала.</w:t>
      </w:r>
      <w:r w:rsidRPr="005A0A59">
        <w:rPr>
          <w:lang w:eastAsia="ru-RU"/>
        </w:rPr>
        <w:t xml:space="preserve"> </w:t>
      </w:r>
      <w:r>
        <w:rPr>
          <w:spacing w:val="-6"/>
          <w:lang w:eastAsia="ru-RU"/>
        </w:rPr>
        <w:t>Вычисление определенных и несобственных интегралов.</w:t>
      </w:r>
    </w:p>
    <w:p w14:paraId="5D803F21" w14:textId="77777777" w:rsidR="00245978" w:rsidRDefault="00245978" w:rsidP="00321A4B">
      <w:pPr>
        <w:tabs>
          <w:tab w:val="left" w:pos="708"/>
        </w:tabs>
        <w:suppressAutoHyphens/>
        <w:contextualSpacing/>
        <w:rPr>
          <w:spacing w:val="-12"/>
          <w:lang w:eastAsia="ru-RU"/>
        </w:rPr>
      </w:pPr>
      <w:r w:rsidRPr="005A0A59">
        <w:rPr>
          <w:lang w:eastAsia="ru-RU"/>
        </w:rPr>
        <w:t xml:space="preserve">                                                                                          </w:t>
      </w:r>
      <w:r>
        <w:rPr>
          <w:lang w:eastAsia="ru-RU"/>
        </w:rPr>
        <w:t xml:space="preserve">                             </w:t>
      </w:r>
      <w:r w:rsidRPr="005A0A59">
        <w:rPr>
          <w:spacing w:val="-6"/>
          <w:lang w:eastAsia="ru-RU"/>
        </w:rPr>
        <w:t>Литература:</w:t>
      </w:r>
      <w:r w:rsidRPr="005A0A59">
        <w:rPr>
          <w:spacing w:val="-12"/>
          <w:lang w:eastAsia="ru-RU"/>
        </w:rPr>
        <w:t xml:space="preserve"> [1,</w:t>
      </w:r>
      <w:r>
        <w:rPr>
          <w:spacing w:val="-12"/>
          <w:lang w:eastAsia="ru-RU"/>
        </w:rPr>
        <w:t xml:space="preserve"> </w:t>
      </w:r>
      <w:r w:rsidRPr="005A0A59">
        <w:rPr>
          <w:spacing w:val="-12"/>
          <w:lang w:eastAsia="ru-RU"/>
        </w:rPr>
        <w:t>10,</w:t>
      </w:r>
      <w:r>
        <w:rPr>
          <w:spacing w:val="-12"/>
          <w:lang w:eastAsia="ru-RU"/>
        </w:rPr>
        <w:t xml:space="preserve"> </w:t>
      </w:r>
      <w:r w:rsidRPr="005A0A59">
        <w:rPr>
          <w:spacing w:val="-12"/>
          <w:lang w:eastAsia="ru-RU"/>
        </w:rPr>
        <w:t>16,</w:t>
      </w:r>
      <w:r>
        <w:rPr>
          <w:spacing w:val="-12"/>
          <w:lang w:eastAsia="ru-RU"/>
        </w:rPr>
        <w:t xml:space="preserve"> </w:t>
      </w:r>
      <w:r w:rsidRPr="005A0A59">
        <w:rPr>
          <w:spacing w:val="-12"/>
          <w:lang w:eastAsia="ru-RU"/>
        </w:rPr>
        <w:t>20].</w:t>
      </w:r>
    </w:p>
    <w:p w14:paraId="38B05F31" w14:textId="56BD907B" w:rsidR="00AA4DE6" w:rsidRPr="005A0A59" w:rsidRDefault="003F789C" w:rsidP="00321A4B">
      <w:pPr>
        <w:tabs>
          <w:tab w:val="left" w:pos="708"/>
        </w:tabs>
        <w:suppressAutoHyphens/>
        <w:contextualSpacing/>
        <w:rPr>
          <w:lang w:eastAsia="ru-RU"/>
        </w:rPr>
      </w:pPr>
      <w:r>
        <w:rPr>
          <w:b/>
          <w:spacing w:val="-12"/>
          <w:lang w:eastAsia="ru-RU"/>
        </w:rPr>
        <w:t>Практическое занятие 8</w:t>
      </w:r>
      <w:r w:rsidR="00AA4DE6">
        <w:rPr>
          <w:b/>
          <w:spacing w:val="-12"/>
          <w:lang w:eastAsia="ru-RU"/>
        </w:rPr>
        <w:t>.</w:t>
      </w:r>
      <w:r w:rsidR="00AA4DE6" w:rsidRPr="005A0A59">
        <w:rPr>
          <w:b/>
          <w:spacing w:val="-12"/>
          <w:lang w:eastAsia="ru-RU"/>
        </w:rPr>
        <w:t xml:space="preserve"> (</w:t>
      </w:r>
      <w:r w:rsidR="00AA4DE6">
        <w:rPr>
          <w:b/>
          <w:spacing w:val="-12"/>
          <w:lang w:eastAsia="ru-RU"/>
        </w:rPr>
        <w:t>2 часа)</w:t>
      </w:r>
    </w:p>
    <w:p w14:paraId="1C02B81F" w14:textId="7C4270EE" w:rsidR="00245978" w:rsidRDefault="00AA4DE6" w:rsidP="00321A4B">
      <w:pPr>
        <w:tabs>
          <w:tab w:val="left" w:pos="708"/>
        </w:tabs>
        <w:suppressAutoHyphens/>
        <w:contextualSpacing/>
        <w:rPr>
          <w:b/>
        </w:rPr>
      </w:pPr>
      <w:r w:rsidRPr="00F5536D">
        <w:rPr>
          <w:b/>
        </w:rPr>
        <w:lastRenderedPageBreak/>
        <w:t>Определенный интеграл. Методы вычисления. Несобственные интегралы</w:t>
      </w:r>
      <w:r>
        <w:rPr>
          <w:b/>
        </w:rPr>
        <w:t>.</w:t>
      </w:r>
    </w:p>
    <w:p w14:paraId="54CF1528" w14:textId="77777777" w:rsidR="00AA4DE6" w:rsidRPr="00AA4DE6" w:rsidRDefault="00AA4DE6" w:rsidP="00321A4B">
      <w:pPr>
        <w:tabs>
          <w:tab w:val="left" w:pos="708"/>
        </w:tabs>
        <w:suppressAutoHyphens/>
        <w:contextualSpacing/>
        <w:rPr>
          <w:sz w:val="22"/>
          <w:lang w:eastAsia="ru-RU"/>
        </w:rPr>
      </w:pPr>
      <w:r>
        <w:rPr>
          <w:lang w:eastAsia="ru-RU"/>
        </w:rPr>
        <w:t xml:space="preserve">Вычисление определенных интегралов.   </w:t>
      </w:r>
      <w:r w:rsidRPr="009129D6">
        <w:rPr>
          <w:lang w:eastAsia="ru-RU"/>
        </w:rPr>
        <w:t xml:space="preserve"> </w:t>
      </w:r>
      <w:r>
        <w:rPr>
          <w:lang w:eastAsia="ru-RU"/>
        </w:rPr>
        <w:t>Вычисление несобственных интегралов 1-ого рода.</w:t>
      </w:r>
      <w:r w:rsidRPr="009129D6">
        <w:rPr>
          <w:lang w:eastAsia="ru-RU"/>
        </w:rPr>
        <w:t xml:space="preserve"> </w:t>
      </w:r>
    </w:p>
    <w:p w14:paraId="217B9A99" w14:textId="519CB677" w:rsidR="00AA4DE6" w:rsidRPr="00A11048" w:rsidRDefault="00AA4DE6" w:rsidP="00321A4B">
      <w:pPr>
        <w:suppressAutoHyphens/>
        <w:ind w:right="-1"/>
        <w:contextualSpacing/>
      </w:pPr>
      <w:r>
        <w:t>Несобственные интегралы от неограниченных функций (несобственные интегралы 2 рода). Оп</w:t>
      </w:r>
      <w:r w:rsidR="00A11048">
        <w:t>ределение, признаки сходимости.</w:t>
      </w:r>
    </w:p>
    <w:p w14:paraId="424DFB7B" w14:textId="7ECB9776" w:rsidR="00AA4DE6" w:rsidRPr="008662DE" w:rsidRDefault="00AA4DE6" w:rsidP="00321A4B">
      <w:pPr>
        <w:tabs>
          <w:tab w:val="left" w:pos="708"/>
        </w:tabs>
        <w:suppressAutoHyphens/>
        <w:contextualSpacing/>
        <w:rPr>
          <w:sz w:val="22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>
        <w:rPr>
          <w:spacing w:val="-6"/>
          <w:lang w:eastAsia="ru-RU"/>
        </w:rPr>
        <w:t>Л</w:t>
      </w:r>
      <w:r w:rsidRPr="00F2384E">
        <w:rPr>
          <w:spacing w:val="-6"/>
          <w:lang w:eastAsia="ru-RU"/>
        </w:rPr>
        <w:t xml:space="preserve">итература: </w:t>
      </w:r>
      <w:r w:rsidRPr="00BA313B">
        <w:rPr>
          <w:spacing w:val="-12"/>
          <w:sz w:val="22"/>
          <w:lang w:eastAsia="ru-RU"/>
        </w:rPr>
        <w:t>[1,10,16,20].</w:t>
      </w:r>
    </w:p>
    <w:p w14:paraId="1DE6AF9C" w14:textId="6334B13E" w:rsidR="00AA4DE6" w:rsidRPr="00714949" w:rsidRDefault="00AA4DE6" w:rsidP="00321A4B">
      <w:pPr>
        <w:tabs>
          <w:tab w:val="left" w:pos="708"/>
        </w:tabs>
        <w:suppressAutoHyphens/>
        <w:contextualSpacing/>
        <w:jc w:val="both"/>
        <w:rPr>
          <w:spacing w:val="-6"/>
          <w:sz w:val="28"/>
          <w:szCs w:val="28"/>
          <w:lang w:eastAsia="ru-RU"/>
        </w:rPr>
      </w:pPr>
    </w:p>
    <w:p w14:paraId="60716E5F" w14:textId="0410C428" w:rsidR="00AA4DE6" w:rsidRDefault="00A11048" w:rsidP="00321A4B">
      <w:pPr>
        <w:tabs>
          <w:tab w:val="left" w:pos="708"/>
        </w:tabs>
        <w:suppressAutoHyphens/>
        <w:contextualSpacing/>
        <w:rPr>
          <w:b/>
          <w:caps/>
          <w:u w:val="single"/>
          <w:lang w:eastAsia="ru-RU"/>
        </w:rPr>
      </w:pPr>
      <w:r>
        <w:rPr>
          <w:b/>
          <w:caps/>
          <w:u w:val="single"/>
          <w:lang w:eastAsia="ru-RU"/>
        </w:rPr>
        <w:t xml:space="preserve"> </w:t>
      </w:r>
    </w:p>
    <w:p w14:paraId="2F5E3CA7" w14:textId="77777777" w:rsidR="00245978" w:rsidRDefault="00245978" w:rsidP="00321A4B">
      <w:pPr>
        <w:tabs>
          <w:tab w:val="left" w:pos="708"/>
        </w:tabs>
        <w:suppressAutoHyphens/>
        <w:contextualSpacing/>
        <w:rPr>
          <w:b/>
          <w:caps/>
          <w:u w:val="single"/>
          <w:lang w:eastAsia="ru-RU"/>
        </w:rPr>
      </w:pPr>
      <w:r>
        <w:rPr>
          <w:b/>
          <w:caps/>
          <w:u w:val="single"/>
          <w:lang w:eastAsia="ru-RU"/>
        </w:rPr>
        <w:t>Раздел</w:t>
      </w:r>
      <w:r w:rsidRPr="005A0A59">
        <w:rPr>
          <w:b/>
          <w:caps/>
          <w:u w:val="single"/>
          <w:lang w:eastAsia="ru-RU"/>
        </w:rPr>
        <w:t xml:space="preserve"> 7.   Кратные и криволинейные интегралы</w:t>
      </w:r>
    </w:p>
    <w:p w14:paraId="4D499FC5" w14:textId="77777777" w:rsidR="00245978" w:rsidRPr="005A0A59" w:rsidRDefault="00245978" w:rsidP="00321A4B">
      <w:pPr>
        <w:tabs>
          <w:tab w:val="left" w:pos="708"/>
        </w:tabs>
        <w:suppressAutoHyphens/>
        <w:contextualSpacing/>
        <w:rPr>
          <w:b/>
          <w:caps/>
          <w:u w:val="single"/>
          <w:lang w:eastAsia="ru-RU"/>
        </w:rPr>
      </w:pPr>
    </w:p>
    <w:p w14:paraId="11D5DDEC" w14:textId="44BE65FF" w:rsidR="00A11048" w:rsidRDefault="00AA4DE6" w:rsidP="00321A4B">
      <w:pPr>
        <w:suppressAutoHyphens/>
        <w:contextualSpacing/>
        <w:jc w:val="both"/>
        <w:rPr>
          <w:b/>
          <w:lang w:eastAsia="ru-RU"/>
        </w:rPr>
      </w:pPr>
      <w:r>
        <w:rPr>
          <w:b/>
          <w:color w:val="0D0D0D" w:themeColor="text1" w:themeTint="F2"/>
          <w:lang w:eastAsia="ru-RU"/>
        </w:rPr>
        <w:t>Лекция 10</w:t>
      </w:r>
      <w:r w:rsidR="00245978" w:rsidRPr="00E53755">
        <w:rPr>
          <w:b/>
          <w:color w:val="0D0D0D" w:themeColor="text1" w:themeTint="F2"/>
          <w:lang w:eastAsia="ru-RU"/>
        </w:rPr>
        <w:t xml:space="preserve"> (2 </w:t>
      </w:r>
      <w:r w:rsidR="003124BC">
        <w:rPr>
          <w:b/>
          <w:lang w:eastAsia="ru-RU"/>
        </w:rPr>
        <w:t>часа).</w:t>
      </w:r>
    </w:p>
    <w:p w14:paraId="0B2BF7B2" w14:textId="77777777" w:rsidR="003124BC" w:rsidRPr="003124BC" w:rsidRDefault="003124BC" w:rsidP="00321A4B">
      <w:pPr>
        <w:suppressAutoHyphens/>
        <w:contextualSpacing/>
        <w:jc w:val="both"/>
        <w:rPr>
          <w:b/>
          <w:color w:val="0D0D0D" w:themeColor="text1" w:themeTint="F2"/>
          <w:lang w:eastAsia="ru-RU"/>
        </w:rPr>
      </w:pPr>
      <w:r w:rsidRPr="003124BC">
        <w:rPr>
          <w:b/>
          <w:color w:val="0D0D0D" w:themeColor="text1" w:themeTint="F2"/>
          <w:lang w:eastAsia="ru-RU"/>
        </w:rPr>
        <w:t>Тема 7.1 Двойные и тройные интегралы</w:t>
      </w:r>
    </w:p>
    <w:p w14:paraId="423BD867" w14:textId="48850BD2" w:rsidR="00A11048" w:rsidRDefault="00245978" w:rsidP="00321A4B">
      <w:pPr>
        <w:suppressAutoHyphens/>
        <w:contextualSpacing/>
        <w:jc w:val="both"/>
        <w:rPr>
          <w:spacing w:val="-12"/>
          <w:lang w:eastAsia="ru-RU"/>
        </w:rPr>
      </w:pPr>
      <w:r w:rsidRPr="00D713D8">
        <w:rPr>
          <w:color w:val="0D0D0D" w:themeColor="text1" w:themeTint="F2"/>
        </w:rPr>
        <w:t xml:space="preserve">Определение и свойства двойных </w:t>
      </w:r>
      <w:r w:rsidR="00920C1C">
        <w:rPr>
          <w:color w:val="0D0D0D" w:themeColor="text1" w:themeTint="F2"/>
        </w:rPr>
        <w:t xml:space="preserve">и тройных </w:t>
      </w:r>
      <w:r w:rsidRPr="00D713D8">
        <w:rPr>
          <w:color w:val="0D0D0D" w:themeColor="text1" w:themeTint="F2"/>
        </w:rPr>
        <w:t xml:space="preserve">интегралов. Вычисление двойных </w:t>
      </w:r>
      <w:r w:rsidR="00920C1C">
        <w:rPr>
          <w:color w:val="0D0D0D" w:themeColor="text1" w:themeTint="F2"/>
        </w:rPr>
        <w:t xml:space="preserve">и тройных </w:t>
      </w:r>
      <w:r w:rsidRPr="00D713D8">
        <w:rPr>
          <w:color w:val="0D0D0D" w:themeColor="text1" w:themeTint="F2"/>
        </w:rPr>
        <w:t xml:space="preserve">интегралов путем сведения к повторным интегралам в декартовых координатах. </w:t>
      </w:r>
      <w:r w:rsidRPr="00E53755">
        <w:rPr>
          <w:spacing w:val="-6"/>
          <w:lang w:eastAsia="ru-RU"/>
        </w:rPr>
        <w:t xml:space="preserve"> </w:t>
      </w:r>
      <w:r w:rsidRPr="00D713D8">
        <w:rPr>
          <w:spacing w:val="-12"/>
          <w:lang w:eastAsia="ru-RU"/>
        </w:rPr>
        <w:t>Замена переменных в кратных интегралах</w:t>
      </w:r>
      <w:r>
        <w:rPr>
          <w:spacing w:val="-12"/>
          <w:lang w:eastAsia="ru-RU"/>
        </w:rPr>
        <w:t>. Полярные координаты.</w:t>
      </w:r>
    </w:p>
    <w:p w14:paraId="1BC254BB" w14:textId="047CCE52" w:rsidR="00920C1C" w:rsidRDefault="00920C1C" w:rsidP="00321A4B">
      <w:pPr>
        <w:suppressAutoHyphens/>
        <w:contextualSpacing/>
        <w:jc w:val="both"/>
        <w:rPr>
          <w:spacing w:val="-12"/>
          <w:lang w:eastAsia="ru-RU"/>
        </w:rPr>
      </w:pPr>
      <w:r>
        <w:rPr>
          <w:spacing w:val="-12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E53755">
        <w:rPr>
          <w:spacing w:val="-6"/>
          <w:lang w:eastAsia="ru-RU"/>
        </w:rPr>
        <w:t xml:space="preserve">Литература: </w:t>
      </w:r>
      <w:r w:rsidRPr="00E53755">
        <w:rPr>
          <w:spacing w:val="-12"/>
          <w:lang w:eastAsia="ru-RU"/>
        </w:rPr>
        <w:t>[1,</w:t>
      </w:r>
      <w:r>
        <w:rPr>
          <w:spacing w:val="-12"/>
          <w:lang w:eastAsia="ru-RU"/>
        </w:rPr>
        <w:t xml:space="preserve"> 9].</w:t>
      </w:r>
    </w:p>
    <w:p w14:paraId="78536E40" w14:textId="7F9B8035" w:rsidR="00245978" w:rsidRDefault="00245978" w:rsidP="00321A4B">
      <w:pPr>
        <w:suppressAutoHyphens/>
        <w:contextualSpacing/>
        <w:jc w:val="both"/>
        <w:rPr>
          <w:spacing w:val="-12"/>
          <w:lang w:eastAsia="ru-RU"/>
        </w:rPr>
      </w:pPr>
    </w:p>
    <w:p w14:paraId="33B97314" w14:textId="77777777" w:rsidR="00245978" w:rsidRPr="00E46691" w:rsidRDefault="00245978" w:rsidP="00321A4B">
      <w:pPr>
        <w:tabs>
          <w:tab w:val="left" w:pos="708"/>
        </w:tabs>
        <w:suppressAutoHyphens/>
        <w:contextualSpacing/>
        <w:jc w:val="both"/>
        <w:rPr>
          <w:spacing w:val="-12"/>
          <w:lang w:eastAsia="ru-RU"/>
        </w:rPr>
      </w:pPr>
      <w:r w:rsidRPr="005F21E0">
        <w:rPr>
          <w:b/>
          <w:lang w:eastAsia="ru-RU"/>
        </w:rPr>
        <w:t>Самостоятельная работа студента.</w:t>
      </w:r>
      <w:r>
        <w:rPr>
          <w:b/>
          <w:lang w:eastAsia="ru-RU"/>
        </w:rPr>
        <w:t xml:space="preserve"> (22 часа) </w:t>
      </w:r>
    </w:p>
    <w:p w14:paraId="6C809A68" w14:textId="77777777" w:rsidR="00245978" w:rsidRPr="00416D0E" w:rsidRDefault="00245978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  <w:r w:rsidRPr="00416D0E">
        <w:rPr>
          <w:b/>
        </w:rPr>
        <w:t>Тема 7.1 Двойные и тройные интегралы</w:t>
      </w:r>
    </w:p>
    <w:p w14:paraId="1CB08750" w14:textId="7377CA16" w:rsidR="00245978" w:rsidRPr="005A0A59" w:rsidRDefault="00245978" w:rsidP="00321A4B">
      <w:pPr>
        <w:tabs>
          <w:tab w:val="left" w:pos="708"/>
        </w:tabs>
        <w:suppressAutoHyphens/>
        <w:contextualSpacing/>
        <w:jc w:val="both"/>
      </w:pPr>
      <w:r w:rsidRPr="00D713D8">
        <w:rPr>
          <w:color w:val="0D0D0D" w:themeColor="text1" w:themeTint="F2"/>
        </w:rPr>
        <w:t>Задачи, приводящие к понятию двойного и тройного интеграла. Определение и свойства тройных интегралов. Вычисление двойных и тройных интегралов путем сведения к повторным интегралам в декартовых координатах</w:t>
      </w:r>
      <w:r w:rsidRPr="00E53755">
        <w:rPr>
          <w:b/>
          <w:color w:val="0D0D0D" w:themeColor="text1" w:themeTint="F2"/>
        </w:rPr>
        <w:t>.</w:t>
      </w:r>
      <w:r w:rsidRPr="00E53755">
        <w:rPr>
          <w:color w:val="0D0D0D" w:themeColor="text1" w:themeTint="F2"/>
        </w:rPr>
        <w:t xml:space="preserve"> </w:t>
      </w:r>
      <w:r w:rsidRPr="00E53755">
        <w:t>Задача о массе пластины и пространственного тела. Кратные интегралы как предел интегральных сумм. Свойства кратных интегралов.</w:t>
      </w:r>
      <w:r w:rsidRPr="00416D0E">
        <w:t xml:space="preserve"> </w:t>
      </w:r>
      <w:r w:rsidRPr="005A0A59">
        <w:t xml:space="preserve"> Вычисление тройных интегралов в цилиндрических и сферических координатах.</w:t>
      </w:r>
      <w:r w:rsidRPr="00A57856">
        <w:rPr>
          <w:lang w:eastAsia="en-US"/>
        </w:rPr>
        <w:t xml:space="preserve"> </w:t>
      </w:r>
      <w:r w:rsidR="00920C1C">
        <w:rPr>
          <w:lang w:eastAsia="en-US"/>
        </w:rPr>
        <w:t>Выполнение контрольной работы №3</w:t>
      </w:r>
      <w:r>
        <w:rPr>
          <w:lang w:eastAsia="en-US"/>
        </w:rPr>
        <w:t>.</w:t>
      </w:r>
      <w:r w:rsidRPr="00940D07">
        <w:rPr>
          <w:lang w:eastAsia="ru-RU"/>
        </w:rPr>
        <w:t xml:space="preserve"> </w:t>
      </w:r>
      <w:r>
        <w:rPr>
          <w:lang w:eastAsia="ru-RU"/>
        </w:rPr>
        <w:t>Подготовка к практическим занятиям.</w:t>
      </w:r>
    </w:p>
    <w:p w14:paraId="65A109E3" w14:textId="77777777" w:rsidR="00CA7C12" w:rsidRDefault="00245978" w:rsidP="00321A4B">
      <w:pPr>
        <w:suppressAutoHyphens/>
        <w:contextualSpacing/>
        <w:jc w:val="both"/>
        <w:rPr>
          <w:spacing w:val="-6"/>
          <w:lang w:eastAsia="ru-RU"/>
        </w:rPr>
      </w:pPr>
      <w:r>
        <w:rPr>
          <w:spacing w:val="-6"/>
          <w:lang w:eastAsia="ru-RU"/>
        </w:rPr>
        <w:t xml:space="preserve"> </w:t>
      </w:r>
    </w:p>
    <w:p w14:paraId="3B43C188" w14:textId="6E053D9A" w:rsidR="00245978" w:rsidRDefault="00245978" w:rsidP="00321A4B">
      <w:pPr>
        <w:suppressAutoHyphens/>
        <w:contextualSpacing/>
        <w:jc w:val="both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 </w:t>
      </w:r>
      <w:r w:rsidRPr="005A0A59">
        <w:rPr>
          <w:spacing w:val="-6"/>
          <w:lang w:eastAsia="ru-RU"/>
        </w:rPr>
        <w:t xml:space="preserve">Литература: </w:t>
      </w:r>
      <w:r w:rsidRPr="005A0A59">
        <w:rPr>
          <w:spacing w:val="-12"/>
          <w:lang w:eastAsia="ru-RU"/>
        </w:rPr>
        <w:t>[1,</w:t>
      </w:r>
      <w:r>
        <w:rPr>
          <w:spacing w:val="-12"/>
          <w:lang w:eastAsia="ru-RU"/>
        </w:rPr>
        <w:t xml:space="preserve"> 5, </w:t>
      </w:r>
      <w:r w:rsidRPr="005A0A59">
        <w:rPr>
          <w:spacing w:val="-12"/>
          <w:lang w:eastAsia="ru-RU"/>
        </w:rPr>
        <w:t>10,</w:t>
      </w:r>
      <w:r>
        <w:rPr>
          <w:spacing w:val="-12"/>
          <w:lang w:eastAsia="ru-RU"/>
        </w:rPr>
        <w:t xml:space="preserve"> </w:t>
      </w:r>
      <w:r w:rsidRPr="005A0A59">
        <w:rPr>
          <w:spacing w:val="-12"/>
          <w:lang w:eastAsia="ru-RU"/>
        </w:rPr>
        <w:t>17].</w:t>
      </w:r>
    </w:p>
    <w:p w14:paraId="6D55BEC8" w14:textId="77777777" w:rsidR="00CA7C12" w:rsidRDefault="00CA7C12" w:rsidP="00321A4B">
      <w:pPr>
        <w:suppressAutoHyphens/>
        <w:contextualSpacing/>
        <w:jc w:val="both"/>
        <w:rPr>
          <w:b/>
          <w:lang w:eastAsia="ru-RU"/>
        </w:rPr>
      </w:pPr>
      <w:r>
        <w:rPr>
          <w:b/>
          <w:color w:val="0D0D0D" w:themeColor="text1" w:themeTint="F2"/>
          <w:lang w:eastAsia="ru-RU"/>
        </w:rPr>
        <w:t>Лекция 11</w:t>
      </w:r>
      <w:r w:rsidRPr="00E53755">
        <w:rPr>
          <w:b/>
          <w:color w:val="0D0D0D" w:themeColor="text1" w:themeTint="F2"/>
          <w:lang w:eastAsia="ru-RU"/>
        </w:rPr>
        <w:t xml:space="preserve"> (2 </w:t>
      </w:r>
      <w:r w:rsidRPr="00E53755">
        <w:rPr>
          <w:b/>
          <w:lang w:eastAsia="ru-RU"/>
        </w:rPr>
        <w:t>часа).</w:t>
      </w:r>
    </w:p>
    <w:p w14:paraId="0D84E277" w14:textId="77777777" w:rsidR="00CA7C12" w:rsidRDefault="00CA7C12" w:rsidP="00321A4B">
      <w:pPr>
        <w:suppressAutoHyphens/>
        <w:contextualSpacing/>
        <w:jc w:val="both"/>
        <w:rPr>
          <w:b/>
          <w:color w:val="0D0D0D" w:themeColor="text1" w:themeTint="F2"/>
          <w:lang w:eastAsia="ru-RU"/>
        </w:rPr>
      </w:pPr>
      <w:r w:rsidRPr="003124BC">
        <w:rPr>
          <w:b/>
          <w:color w:val="0D0D0D" w:themeColor="text1" w:themeTint="F2"/>
          <w:lang w:eastAsia="ru-RU"/>
        </w:rPr>
        <w:t>Тема 7.2 Криволинейные интегралы. Формула Грина</w:t>
      </w:r>
    </w:p>
    <w:p w14:paraId="3DF0A09C" w14:textId="77777777" w:rsidR="00CA7C12" w:rsidRPr="00920C1C" w:rsidRDefault="00CA7C12" w:rsidP="00321A4B">
      <w:pPr>
        <w:tabs>
          <w:tab w:val="left" w:pos="708"/>
        </w:tabs>
        <w:suppressAutoHyphens/>
        <w:contextualSpacing/>
        <w:jc w:val="both"/>
        <w:rPr>
          <w:sz w:val="26"/>
        </w:rPr>
      </w:pPr>
      <w:r w:rsidRPr="00D713D8">
        <w:t>Криволинейный интеграл 1-ого рода</w:t>
      </w:r>
      <w:r>
        <w:rPr>
          <w:b/>
        </w:rPr>
        <w:t xml:space="preserve">. </w:t>
      </w:r>
      <w:r w:rsidRPr="00D713D8">
        <w:t>Определение, способ вычисления.</w:t>
      </w:r>
      <w:r w:rsidRPr="00D713D8">
        <w:rPr>
          <w:spacing w:val="-12"/>
          <w:lang w:eastAsia="ru-RU"/>
        </w:rPr>
        <w:t xml:space="preserve"> </w:t>
      </w:r>
      <w:r>
        <w:rPr>
          <w:spacing w:val="-6"/>
          <w:sz w:val="26"/>
          <w:szCs w:val="28"/>
          <w:lang w:eastAsia="ru-RU"/>
        </w:rPr>
        <w:t>Вычисление криволинейных интегралов 2-ого рода с помощью формулы Грина. Независимость</w:t>
      </w:r>
      <w:r w:rsidRPr="008A18F7">
        <w:rPr>
          <w:spacing w:val="-6"/>
          <w:sz w:val="26"/>
          <w:szCs w:val="28"/>
          <w:lang w:eastAsia="ru-RU"/>
        </w:rPr>
        <w:t xml:space="preserve"> криволинейного интеграла 2-ого рода от пути интегрирования.  </w:t>
      </w:r>
    </w:p>
    <w:p w14:paraId="534E4F0C" w14:textId="77777777" w:rsidR="00CA7C12" w:rsidRDefault="00CA7C12" w:rsidP="00321A4B">
      <w:pPr>
        <w:tabs>
          <w:tab w:val="left" w:pos="708"/>
        </w:tabs>
        <w:suppressAutoHyphens/>
        <w:contextualSpacing/>
        <w:jc w:val="both"/>
        <w:rPr>
          <w:spacing w:val="-12"/>
          <w:lang w:eastAsia="ru-RU"/>
        </w:rPr>
      </w:pPr>
      <w:r w:rsidRPr="00E53755">
        <w:rPr>
          <w:spacing w:val="-6"/>
          <w:lang w:eastAsia="ru-RU"/>
        </w:rPr>
        <w:t xml:space="preserve">                                                                                                                         </w:t>
      </w:r>
      <w:r>
        <w:rPr>
          <w:spacing w:val="-6"/>
          <w:lang w:eastAsia="ru-RU"/>
        </w:rPr>
        <w:t xml:space="preserve">                    </w:t>
      </w:r>
      <w:r w:rsidRPr="00E53755">
        <w:rPr>
          <w:spacing w:val="-6"/>
          <w:lang w:eastAsia="ru-RU"/>
        </w:rPr>
        <w:t xml:space="preserve">Литература: </w:t>
      </w:r>
      <w:r w:rsidRPr="00E53755">
        <w:rPr>
          <w:spacing w:val="-12"/>
          <w:lang w:eastAsia="ru-RU"/>
        </w:rPr>
        <w:t>[1,</w:t>
      </w:r>
      <w:r>
        <w:rPr>
          <w:spacing w:val="-12"/>
          <w:lang w:eastAsia="ru-RU"/>
        </w:rPr>
        <w:t xml:space="preserve"> 9].</w:t>
      </w:r>
    </w:p>
    <w:p w14:paraId="45DDE98E" w14:textId="77777777" w:rsidR="00CA7C12" w:rsidRPr="00416D0E" w:rsidRDefault="00CA7C12" w:rsidP="00321A4B">
      <w:pPr>
        <w:suppressAutoHyphens/>
        <w:contextualSpacing/>
        <w:jc w:val="both"/>
        <w:rPr>
          <w:b/>
          <w:color w:val="0D0D0D" w:themeColor="text1" w:themeTint="F2"/>
          <w:lang w:eastAsia="ru-RU"/>
        </w:rPr>
      </w:pPr>
    </w:p>
    <w:p w14:paraId="31646476" w14:textId="0B230980" w:rsidR="00245978" w:rsidRDefault="00245978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  <w:r w:rsidRPr="00633A8C">
        <w:rPr>
          <w:b/>
          <w:lang w:eastAsia="ru-RU"/>
        </w:rPr>
        <w:t>Самостоятельная работа студента</w:t>
      </w:r>
      <w:r w:rsidR="00CE1D28">
        <w:rPr>
          <w:b/>
          <w:lang w:eastAsia="ru-RU"/>
        </w:rPr>
        <w:t xml:space="preserve"> (18</w:t>
      </w:r>
      <w:r>
        <w:rPr>
          <w:b/>
          <w:lang w:eastAsia="ru-RU"/>
        </w:rPr>
        <w:t xml:space="preserve"> часов)</w:t>
      </w:r>
    </w:p>
    <w:p w14:paraId="736EC57A" w14:textId="77777777" w:rsidR="00245978" w:rsidRPr="00416D0E" w:rsidRDefault="00245978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  <w:r w:rsidRPr="00416D0E">
        <w:rPr>
          <w:b/>
        </w:rPr>
        <w:t>Тема 7.2 Криволи</w:t>
      </w:r>
      <w:r>
        <w:rPr>
          <w:b/>
        </w:rPr>
        <w:t>нейные интегралы. Формула Грина</w:t>
      </w:r>
    </w:p>
    <w:p w14:paraId="7B9AC583" w14:textId="629CE52A" w:rsidR="00245978" w:rsidRDefault="00245978" w:rsidP="00321A4B">
      <w:pPr>
        <w:tabs>
          <w:tab w:val="left" w:pos="708"/>
        </w:tabs>
        <w:suppressAutoHyphens/>
        <w:contextualSpacing/>
        <w:jc w:val="both"/>
        <w:rPr>
          <w:lang w:eastAsia="en-US"/>
        </w:rPr>
      </w:pPr>
      <w:r w:rsidRPr="00D713D8">
        <w:t>Кр</w:t>
      </w:r>
      <w:r>
        <w:t xml:space="preserve">иволинейный интеграл </w:t>
      </w:r>
      <w:r w:rsidR="00920C1C" w:rsidRPr="00D713D8">
        <w:t>1-ого рода</w:t>
      </w:r>
      <w:r w:rsidR="00920C1C">
        <w:t xml:space="preserve"> и </w:t>
      </w:r>
      <w:r>
        <w:t>2</w:t>
      </w:r>
      <w:r w:rsidRPr="00D713D8">
        <w:t>-ого рода</w:t>
      </w:r>
      <w:r>
        <w:rPr>
          <w:b/>
        </w:rPr>
        <w:t xml:space="preserve">. </w:t>
      </w:r>
      <w:r w:rsidRPr="00D713D8">
        <w:t>Определение, способ вычисления.</w:t>
      </w:r>
      <w:r w:rsidRPr="00D713D8">
        <w:rPr>
          <w:spacing w:val="-12"/>
          <w:lang w:eastAsia="ru-RU"/>
        </w:rPr>
        <w:t xml:space="preserve"> </w:t>
      </w:r>
      <w:r>
        <w:rPr>
          <w:spacing w:val="-12"/>
          <w:lang w:eastAsia="ru-RU"/>
        </w:rPr>
        <w:t xml:space="preserve">Применение </w:t>
      </w:r>
      <w:r>
        <w:t>формулы</w:t>
      </w:r>
      <w:r w:rsidRPr="00416D0E">
        <w:t xml:space="preserve"> Грина.</w:t>
      </w:r>
      <w:r w:rsidRPr="00FE7F99">
        <w:t xml:space="preserve"> Условия независимости криволинейного интеграла 2-ого рода от пути интегрирования</w:t>
      </w:r>
      <w:r w:rsidRPr="00FE7F99">
        <w:rPr>
          <w:lang w:eastAsia="ru-RU"/>
        </w:rPr>
        <w:t>.</w:t>
      </w:r>
      <w:r w:rsidRPr="00A57856">
        <w:rPr>
          <w:lang w:eastAsia="en-US"/>
        </w:rPr>
        <w:t xml:space="preserve"> </w:t>
      </w:r>
    </w:p>
    <w:p w14:paraId="1A8AD45B" w14:textId="3CB26B6A" w:rsidR="00245978" w:rsidRDefault="00920C1C" w:rsidP="00321A4B">
      <w:pPr>
        <w:tabs>
          <w:tab w:val="left" w:pos="708"/>
        </w:tabs>
        <w:suppressAutoHyphens/>
        <w:contextualSpacing/>
        <w:jc w:val="both"/>
        <w:rPr>
          <w:lang w:eastAsia="ru-RU"/>
        </w:rPr>
      </w:pPr>
      <w:r>
        <w:rPr>
          <w:lang w:eastAsia="en-US"/>
        </w:rPr>
        <w:t>Выполнение контрольной работы №3</w:t>
      </w:r>
      <w:r w:rsidR="00245978">
        <w:rPr>
          <w:lang w:eastAsia="en-US"/>
        </w:rPr>
        <w:t>.</w:t>
      </w:r>
      <w:r w:rsidR="00245978" w:rsidRPr="00940D07">
        <w:rPr>
          <w:lang w:eastAsia="ru-RU"/>
        </w:rPr>
        <w:t xml:space="preserve"> </w:t>
      </w:r>
      <w:r w:rsidR="0063403C">
        <w:rPr>
          <w:lang w:eastAsia="ru-RU"/>
        </w:rPr>
        <w:t xml:space="preserve"> </w:t>
      </w:r>
      <w:r w:rsidR="00245978">
        <w:rPr>
          <w:lang w:eastAsia="ru-RU"/>
        </w:rPr>
        <w:t>Подготовка к практическим занятиям.</w:t>
      </w:r>
    </w:p>
    <w:p w14:paraId="7E073776" w14:textId="4048E742" w:rsidR="00920C1C" w:rsidRPr="0063403C" w:rsidRDefault="00CA7C12" w:rsidP="0063403C">
      <w:pPr>
        <w:suppressAutoHyphens/>
        <w:contextualSpacing/>
        <w:jc w:val="both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 </w:t>
      </w:r>
      <w:r w:rsidRPr="005A0A59">
        <w:rPr>
          <w:spacing w:val="-6"/>
          <w:lang w:eastAsia="ru-RU"/>
        </w:rPr>
        <w:t xml:space="preserve">Литература: </w:t>
      </w:r>
      <w:r w:rsidRPr="005A0A59">
        <w:rPr>
          <w:spacing w:val="-12"/>
          <w:lang w:eastAsia="ru-RU"/>
        </w:rPr>
        <w:t>[1,</w:t>
      </w:r>
      <w:r>
        <w:rPr>
          <w:spacing w:val="-12"/>
          <w:lang w:eastAsia="ru-RU"/>
        </w:rPr>
        <w:t xml:space="preserve"> 5, </w:t>
      </w:r>
      <w:r w:rsidRPr="005A0A59">
        <w:rPr>
          <w:spacing w:val="-12"/>
          <w:lang w:eastAsia="ru-RU"/>
        </w:rPr>
        <w:t>10,</w:t>
      </w:r>
      <w:r>
        <w:rPr>
          <w:spacing w:val="-12"/>
          <w:lang w:eastAsia="ru-RU"/>
        </w:rPr>
        <w:t xml:space="preserve"> </w:t>
      </w:r>
      <w:r w:rsidRPr="005A0A59">
        <w:rPr>
          <w:spacing w:val="-12"/>
          <w:lang w:eastAsia="ru-RU"/>
        </w:rPr>
        <w:t>17].</w:t>
      </w:r>
    </w:p>
    <w:p w14:paraId="61C3356D" w14:textId="067BFDAA" w:rsidR="00920C1C" w:rsidRDefault="00920C1C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  <w:r w:rsidRPr="00633A8C">
        <w:rPr>
          <w:b/>
          <w:lang w:eastAsia="ru-RU"/>
        </w:rPr>
        <w:t>Самостоятельная работа студента</w:t>
      </w:r>
      <w:r w:rsidR="00CE1D28">
        <w:rPr>
          <w:b/>
          <w:lang w:eastAsia="ru-RU"/>
        </w:rPr>
        <w:t xml:space="preserve"> (18</w:t>
      </w:r>
      <w:r>
        <w:rPr>
          <w:b/>
          <w:lang w:eastAsia="ru-RU"/>
        </w:rPr>
        <w:t xml:space="preserve"> часов)</w:t>
      </w:r>
    </w:p>
    <w:p w14:paraId="75E7977C" w14:textId="19FA81B3" w:rsidR="00920C1C" w:rsidRPr="00CE1D28" w:rsidRDefault="00CA7C12" w:rsidP="00321A4B">
      <w:pPr>
        <w:tabs>
          <w:tab w:val="left" w:pos="708"/>
        </w:tabs>
        <w:suppressAutoHyphens/>
        <w:contextualSpacing/>
        <w:jc w:val="both"/>
        <w:rPr>
          <w:b/>
          <w:spacing w:val="-6"/>
          <w:lang w:eastAsia="ru-RU"/>
        </w:rPr>
      </w:pPr>
      <w:r>
        <w:rPr>
          <w:b/>
        </w:rPr>
        <w:t>Тема 7.3</w:t>
      </w:r>
      <w:r w:rsidR="00CE1D28" w:rsidRPr="00416D0E">
        <w:rPr>
          <w:b/>
        </w:rPr>
        <w:t xml:space="preserve"> </w:t>
      </w:r>
      <w:r w:rsidR="00CE1D28" w:rsidRPr="00CE1D28">
        <w:rPr>
          <w:b/>
          <w:spacing w:val="-6"/>
          <w:lang w:eastAsia="ru-RU"/>
        </w:rPr>
        <w:t>Поверхностные интегралы. Теория поля.</w:t>
      </w:r>
    </w:p>
    <w:p w14:paraId="74EA030C" w14:textId="60297EC7" w:rsidR="00CE1D28" w:rsidRPr="00CE1D28" w:rsidRDefault="00CE1D28" w:rsidP="00321A4B">
      <w:pPr>
        <w:tabs>
          <w:tab w:val="left" w:pos="708"/>
        </w:tabs>
        <w:suppressAutoHyphens/>
        <w:contextualSpacing/>
        <w:jc w:val="both"/>
        <w:rPr>
          <w:spacing w:val="-6"/>
          <w:sz w:val="26"/>
          <w:szCs w:val="28"/>
          <w:lang w:eastAsia="ru-RU"/>
        </w:rPr>
      </w:pPr>
      <w:r>
        <w:rPr>
          <w:spacing w:val="-6"/>
          <w:sz w:val="26"/>
          <w:szCs w:val="28"/>
          <w:lang w:eastAsia="ru-RU"/>
        </w:rPr>
        <w:t>Основные понятия, вычисление, применение: площадь поверхности, масса поверхности.</w:t>
      </w:r>
      <w:r w:rsidRPr="00842AB2">
        <w:rPr>
          <w:spacing w:val="-6"/>
          <w:sz w:val="26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14:paraId="2D4C5A58" w14:textId="26CBF481" w:rsidR="00CE1D28" w:rsidRPr="00CE1D28" w:rsidRDefault="00CE1D28" w:rsidP="00321A4B">
      <w:pPr>
        <w:tabs>
          <w:tab w:val="left" w:pos="708"/>
        </w:tabs>
        <w:suppressAutoHyphens/>
        <w:contextualSpacing/>
        <w:jc w:val="both"/>
        <w:rPr>
          <w:sz w:val="26"/>
        </w:rPr>
      </w:pPr>
      <w:r w:rsidRPr="00842AB2">
        <w:rPr>
          <w:sz w:val="26"/>
          <w:lang w:eastAsia="ru-RU"/>
        </w:rPr>
        <w:t xml:space="preserve"> </w:t>
      </w:r>
      <w:r>
        <w:rPr>
          <w:spacing w:val="-6"/>
          <w:sz w:val="26"/>
          <w:szCs w:val="28"/>
          <w:lang w:eastAsia="ru-RU"/>
        </w:rPr>
        <w:t xml:space="preserve">Вычисление поверхностных интегралов 1-ого рода, приложения. </w:t>
      </w:r>
      <w:r>
        <w:rPr>
          <w:sz w:val="26"/>
          <w:lang w:eastAsia="en-US"/>
        </w:rPr>
        <w:t>Приложения поверхностных интегралов 1-ого рода: моменты, центр тяжести поверхности.</w:t>
      </w:r>
      <w:r w:rsidRPr="00842AB2">
        <w:rPr>
          <w:spacing w:val="-6"/>
          <w:sz w:val="26"/>
          <w:szCs w:val="28"/>
          <w:lang w:eastAsia="ru-RU"/>
        </w:rPr>
        <w:t xml:space="preserve">  </w:t>
      </w:r>
      <w:r>
        <w:rPr>
          <w:spacing w:val="-6"/>
          <w:sz w:val="26"/>
          <w:szCs w:val="28"/>
          <w:lang w:eastAsia="ru-RU"/>
        </w:rPr>
        <w:t xml:space="preserve">Односторонние и двусторонние поверхности. </w:t>
      </w:r>
      <w:r>
        <w:t xml:space="preserve">Поток жидкости через поверхность. </w:t>
      </w:r>
      <w:r>
        <w:rPr>
          <w:spacing w:val="-6"/>
          <w:sz w:val="26"/>
          <w:szCs w:val="28"/>
          <w:lang w:eastAsia="ru-RU"/>
        </w:rPr>
        <w:t>Основные понятия, непосредственное вычисление. Связь поверхностных интегралов 1-ого и 2-ого родов.</w:t>
      </w:r>
      <w:r>
        <w:rPr>
          <w:sz w:val="26"/>
        </w:rPr>
        <w:t xml:space="preserve"> </w:t>
      </w:r>
      <w:r>
        <w:rPr>
          <w:spacing w:val="-6"/>
          <w:sz w:val="26"/>
          <w:szCs w:val="28"/>
          <w:lang w:eastAsia="ru-RU"/>
        </w:rPr>
        <w:t xml:space="preserve">Вычисление поверхностных интегралов 2-ого рода. </w:t>
      </w:r>
      <w:r>
        <w:rPr>
          <w:sz w:val="26"/>
          <w:lang w:eastAsia="en-US"/>
        </w:rPr>
        <w:t>Приложения поверхностных интегралов 2-ого рода.</w:t>
      </w:r>
      <w:r>
        <w:rPr>
          <w:sz w:val="26"/>
        </w:rPr>
        <w:t xml:space="preserve"> </w:t>
      </w:r>
      <w:r>
        <w:rPr>
          <w:spacing w:val="-6"/>
          <w:sz w:val="26"/>
          <w:szCs w:val="28"/>
          <w:lang w:eastAsia="ru-RU"/>
        </w:rPr>
        <w:t>Вычисление поверхностных интегралов 2-ого рода по замкнутой поверхности. Формула Гаусса-Остроградского. Вычисление криволинейных интегралов с помощью формулы Стокса.</w:t>
      </w:r>
    </w:p>
    <w:p w14:paraId="6532B3B7" w14:textId="77777777" w:rsidR="00CE1D28" w:rsidRDefault="00CE1D28" w:rsidP="00321A4B">
      <w:pPr>
        <w:tabs>
          <w:tab w:val="left" w:pos="708"/>
        </w:tabs>
        <w:suppressAutoHyphens/>
        <w:contextualSpacing/>
        <w:rPr>
          <w:spacing w:val="-12"/>
          <w:sz w:val="2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Pr="00BA313B">
        <w:rPr>
          <w:spacing w:val="-12"/>
          <w:sz w:val="22"/>
          <w:lang w:eastAsia="ru-RU"/>
        </w:rPr>
        <w:t>[1</w:t>
      </w:r>
      <w:r>
        <w:rPr>
          <w:spacing w:val="-12"/>
          <w:sz w:val="22"/>
          <w:lang w:eastAsia="ru-RU"/>
        </w:rPr>
        <w:t>,10,17</w:t>
      </w:r>
      <w:r w:rsidRPr="00BA313B">
        <w:rPr>
          <w:spacing w:val="-12"/>
          <w:sz w:val="22"/>
          <w:lang w:eastAsia="ru-RU"/>
        </w:rPr>
        <w:t>].</w:t>
      </w:r>
    </w:p>
    <w:p w14:paraId="13A2E58B" w14:textId="77777777" w:rsidR="00962127" w:rsidRDefault="00962127" w:rsidP="00321A4B">
      <w:pPr>
        <w:tabs>
          <w:tab w:val="left" w:pos="708"/>
        </w:tabs>
        <w:suppressAutoHyphens/>
        <w:contextualSpacing/>
        <w:rPr>
          <w:spacing w:val="-12"/>
          <w:sz w:val="22"/>
          <w:lang w:eastAsia="ru-RU"/>
        </w:rPr>
      </w:pPr>
    </w:p>
    <w:p w14:paraId="6B4CC57C" w14:textId="77777777" w:rsidR="00962127" w:rsidRPr="00842AB2" w:rsidRDefault="00962127" w:rsidP="00321A4B">
      <w:pPr>
        <w:tabs>
          <w:tab w:val="left" w:pos="708"/>
        </w:tabs>
        <w:suppressAutoHyphens/>
        <w:contextualSpacing/>
        <w:rPr>
          <w:sz w:val="26"/>
          <w:lang w:eastAsia="ru-RU"/>
        </w:rPr>
      </w:pPr>
    </w:p>
    <w:p w14:paraId="2CE989AE" w14:textId="77777777" w:rsidR="00103A1D" w:rsidRPr="00103A1D" w:rsidRDefault="00103A1D" w:rsidP="00321A4B">
      <w:pPr>
        <w:tabs>
          <w:tab w:val="left" w:pos="708"/>
        </w:tabs>
        <w:suppressAutoHyphens/>
        <w:contextualSpacing/>
        <w:rPr>
          <w:b/>
          <w:sz w:val="28"/>
          <w:szCs w:val="28"/>
          <w:u w:val="single"/>
          <w:lang w:eastAsia="ru-RU"/>
        </w:rPr>
      </w:pPr>
      <w:r w:rsidRPr="00103A1D">
        <w:rPr>
          <w:b/>
          <w:sz w:val="28"/>
          <w:szCs w:val="28"/>
          <w:u w:val="single"/>
        </w:rPr>
        <w:t>Раздел. 8. Основы теории функций комплексного переменного</w:t>
      </w:r>
      <w:r w:rsidRPr="00103A1D">
        <w:rPr>
          <w:b/>
          <w:sz w:val="28"/>
          <w:szCs w:val="28"/>
          <w:u w:val="single"/>
          <w:lang w:eastAsia="ru-RU"/>
        </w:rPr>
        <w:t xml:space="preserve"> </w:t>
      </w:r>
    </w:p>
    <w:p w14:paraId="471CB351" w14:textId="3B592595" w:rsidR="00962127" w:rsidRDefault="00103A1D" w:rsidP="00321A4B">
      <w:pPr>
        <w:tabs>
          <w:tab w:val="left" w:pos="708"/>
        </w:tabs>
        <w:suppressAutoHyphens/>
        <w:contextualSpacing/>
        <w:rPr>
          <w:b/>
          <w:spacing w:val="-12"/>
          <w:lang w:eastAsia="ru-RU"/>
        </w:rPr>
      </w:pPr>
      <w:r>
        <w:rPr>
          <w:b/>
          <w:lang w:eastAsia="ru-RU"/>
        </w:rPr>
        <w:t>Лекция 12</w:t>
      </w:r>
      <w:r w:rsidR="00962127">
        <w:rPr>
          <w:b/>
          <w:lang w:eastAsia="ru-RU"/>
        </w:rPr>
        <w:t>.</w:t>
      </w:r>
      <w:r w:rsidR="00962127" w:rsidRPr="00633A8C">
        <w:rPr>
          <w:b/>
          <w:lang w:eastAsia="ru-RU"/>
        </w:rPr>
        <w:t xml:space="preserve"> </w:t>
      </w:r>
      <w:r w:rsidR="00962127" w:rsidRPr="00633A8C">
        <w:t>(</w:t>
      </w:r>
      <w:r w:rsidR="00962127" w:rsidRPr="00633A8C">
        <w:rPr>
          <w:b/>
          <w:spacing w:val="-12"/>
          <w:lang w:eastAsia="ru-RU"/>
        </w:rPr>
        <w:t>2 часа)</w:t>
      </w:r>
    </w:p>
    <w:p w14:paraId="258ED167" w14:textId="77777777" w:rsidR="00FB2578" w:rsidRPr="00FB2578" w:rsidRDefault="00FB2578" w:rsidP="00321A4B">
      <w:pPr>
        <w:tabs>
          <w:tab w:val="left" w:pos="708"/>
        </w:tabs>
        <w:suppressAutoHyphens/>
        <w:contextualSpacing/>
        <w:rPr>
          <w:b/>
        </w:rPr>
      </w:pPr>
      <w:r w:rsidRPr="00FB2578">
        <w:rPr>
          <w:b/>
        </w:rPr>
        <w:t>Тема 8.1 Основные понятия теории функций комплексного переменного.</w:t>
      </w:r>
    </w:p>
    <w:p w14:paraId="5F39D609" w14:textId="77777777" w:rsidR="00A92F13" w:rsidRDefault="00103A1D" w:rsidP="00321A4B">
      <w:pPr>
        <w:tabs>
          <w:tab w:val="left" w:pos="708"/>
        </w:tabs>
        <w:suppressAutoHyphens/>
        <w:contextualSpacing/>
      </w:pPr>
      <w:r w:rsidRPr="002646BB">
        <w:t xml:space="preserve">Комплексные числа и различные формы их представления. Функция комплексного переменного. Предел функции. Непрерывность функции. </w:t>
      </w:r>
      <w:r>
        <w:t>Основные элементарные функции комплексного переменного.</w:t>
      </w:r>
      <w:r w:rsidRPr="002646BB">
        <w:t xml:space="preserve"> </w:t>
      </w:r>
      <w:r w:rsidRPr="0049144C">
        <w:t xml:space="preserve">  </w:t>
      </w:r>
      <w:r w:rsidR="00A92F13" w:rsidRPr="00A92F13">
        <w:t>Производная функции комплексного переменного, ее свойства. Условия Коши-Римана. Геометрический смысл модуля и аргумента производной.</w:t>
      </w:r>
    </w:p>
    <w:p w14:paraId="38A1B3CC" w14:textId="70E3EDB7" w:rsidR="00A92F13" w:rsidRPr="00FB2578" w:rsidRDefault="00A92F13" w:rsidP="00321A4B">
      <w:pPr>
        <w:tabs>
          <w:tab w:val="left" w:pos="708"/>
        </w:tabs>
        <w:suppressAutoHyphens/>
        <w:contextualSpacing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>Литература:</w:t>
      </w:r>
      <w:r>
        <w:rPr>
          <w:spacing w:val="-6"/>
          <w:lang w:eastAsia="ru-RU"/>
        </w:rPr>
        <w:t xml:space="preserve"> </w:t>
      </w:r>
      <w:r w:rsidRPr="00633A8C">
        <w:rPr>
          <w:spacing w:val="-12"/>
          <w:lang w:eastAsia="ru-RU"/>
        </w:rPr>
        <w:t>[1,9].</w:t>
      </w:r>
    </w:p>
    <w:p w14:paraId="67BB97F0" w14:textId="4D095CDA" w:rsidR="00103A1D" w:rsidRPr="00633A8C" w:rsidRDefault="00103A1D" w:rsidP="00321A4B">
      <w:pPr>
        <w:tabs>
          <w:tab w:val="left" w:pos="708"/>
        </w:tabs>
        <w:suppressAutoHyphens/>
        <w:contextualSpacing/>
        <w:rPr>
          <w:spacing w:val="-12"/>
          <w:lang w:eastAsia="ru-RU"/>
        </w:rPr>
      </w:pPr>
      <w:r w:rsidRPr="0049144C">
        <w:rPr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14:paraId="525EA184" w14:textId="786BAC7D" w:rsidR="00962127" w:rsidRDefault="00962127" w:rsidP="00321A4B">
      <w:pPr>
        <w:suppressAutoHyphens/>
        <w:spacing w:line="235" w:lineRule="auto"/>
        <w:contextualSpacing/>
        <w:jc w:val="both"/>
        <w:rPr>
          <w:b/>
        </w:rPr>
      </w:pPr>
      <w:r w:rsidRPr="00633A8C">
        <w:rPr>
          <w:b/>
          <w:lang w:eastAsia="ru-RU"/>
        </w:rPr>
        <w:t>Сам</w:t>
      </w:r>
      <w:r>
        <w:rPr>
          <w:b/>
          <w:lang w:eastAsia="ru-RU"/>
        </w:rPr>
        <w:t>остоятельная работа студента.</w:t>
      </w:r>
      <w:r w:rsidR="00DA31B6">
        <w:rPr>
          <w:b/>
        </w:rPr>
        <w:t xml:space="preserve"> (14</w:t>
      </w:r>
      <w:r>
        <w:rPr>
          <w:b/>
        </w:rPr>
        <w:t xml:space="preserve"> часов)</w:t>
      </w:r>
    </w:p>
    <w:p w14:paraId="1367362C" w14:textId="47E7ADF4" w:rsidR="00962127" w:rsidRDefault="00C72064" w:rsidP="00321A4B">
      <w:pPr>
        <w:suppressAutoHyphens/>
        <w:spacing w:line="235" w:lineRule="auto"/>
        <w:contextualSpacing/>
        <w:jc w:val="both"/>
        <w:rPr>
          <w:b/>
        </w:rPr>
      </w:pPr>
      <w:r w:rsidRPr="00C72064">
        <w:rPr>
          <w:b/>
        </w:rPr>
        <w:t>Тема 8.1</w:t>
      </w:r>
      <w:r w:rsidRPr="00C72064">
        <w:rPr>
          <w:b/>
          <w:i/>
        </w:rPr>
        <w:t xml:space="preserve"> </w:t>
      </w:r>
      <w:r w:rsidRPr="00C72064">
        <w:rPr>
          <w:b/>
        </w:rPr>
        <w:t>Основные понятия теории функций комплексного переменного.</w:t>
      </w:r>
    </w:p>
    <w:p w14:paraId="7995FB11" w14:textId="75078C64" w:rsidR="00962127" w:rsidRDefault="00C72064" w:rsidP="00321A4B">
      <w:pPr>
        <w:tabs>
          <w:tab w:val="left" w:pos="708"/>
        </w:tabs>
        <w:suppressAutoHyphens/>
        <w:contextualSpacing/>
      </w:pPr>
      <w:r w:rsidRPr="002646BB">
        <w:t>Комплексные числа и различные формы их представления</w:t>
      </w:r>
      <w:r>
        <w:t xml:space="preserve"> </w:t>
      </w:r>
      <w:r w:rsidR="002E6741">
        <w:t>Определение основных элементарных</w:t>
      </w:r>
      <w:r w:rsidR="002E6741" w:rsidRPr="00633A8C">
        <w:t xml:space="preserve"> функции комплексного переменного.  </w:t>
      </w:r>
      <w:r w:rsidR="00962127">
        <w:t>Предел функции и н</w:t>
      </w:r>
      <w:r w:rsidR="00962127" w:rsidRPr="00633A8C">
        <w:t>епрерывность</w:t>
      </w:r>
      <w:r w:rsidR="00962127" w:rsidRPr="009A0564">
        <w:t xml:space="preserve"> </w:t>
      </w:r>
      <w:r w:rsidR="00962127">
        <w:t xml:space="preserve">функции комплексного переменного. Свойства основных функций комплексного переменного. Однозначные и многозначные функции. </w:t>
      </w:r>
      <w:r w:rsidR="00962127" w:rsidRPr="009A0564">
        <w:t xml:space="preserve"> </w:t>
      </w:r>
      <w:r w:rsidR="00962127">
        <w:t>Вычисление значений функций.</w:t>
      </w:r>
      <w:r w:rsidR="00962127" w:rsidRPr="009C667C">
        <w:rPr>
          <w:lang w:eastAsia="ru-RU"/>
        </w:rPr>
        <w:t xml:space="preserve"> </w:t>
      </w:r>
      <w:r w:rsidRPr="00A92F13">
        <w:t>Производная функции комплексного переменного, ее свойства. Условия Коши-Римана. Геометрический смысл модуля и аргумента производной.</w:t>
      </w:r>
    </w:p>
    <w:p w14:paraId="31922CE7" w14:textId="18B21F1D" w:rsidR="00962127" w:rsidRPr="0063403C" w:rsidRDefault="002E6741" w:rsidP="00321A4B">
      <w:pPr>
        <w:tabs>
          <w:tab w:val="left" w:pos="708"/>
        </w:tabs>
        <w:suppressAutoHyphens/>
        <w:contextualSpacing/>
        <w:rPr>
          <w:lang w:eastAsia="ru-RU"/>
        </w:rPr>
      </w:pPr>
      <w:r>
        <w:rPr>
          <w:lang w:eastAsia="en-US"/>
        </w:rPr>
        <w:t>Выполнение контрольной работы №4</w:t>
      </w:r>
      <w:r w:rsidR="00962127">
        <w:rPr>
          <w:lang w:eastAsia="en-US"/>
        </w:rPr>
        <w:t>.</w:t>
      </w:r>
      <w:r w:rsidR="00962127" w:rsidRPr="00940D07">
        <w:rPr>
          <w:lang w:eastAsia="ru-RU"/>
        </w:rPr>
        <w:t xml:space="preserve"> </w:t>
      </w:r>
      <w:r w:rsidR="00962127">
        <w:rPr>
          <w:lang w:eastAsia="ru-RU"/>
        </w:rPr>
        <w:t>Подготовка к практическим занятиям.</w:t>
      </w:r>
    </w:p>
    <w:p w14:paraId="4FD17A6D" w14:textId="77777777" w:rsidR="00962127" w:rsidRDefault="00962127" w:rsidP="00321A4B">
      <w:pPr>
        <w:suppressAutoHyphens/>
        <w:spacing w:line="235" w:lineRule="auto"/>
        <w:contextualSpacing/>
        <w:jc w:val="both"/>
        <w:rPr>
          <w:spacing w:val="-6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>Литература:</w:t>
      </w:r>
      <w:r w:rsidRPr="0038499D">
        <w:rPr>
          <w:spacing w:val="-12"/>
          <w:lang w:eastAsia="ru-RU"/>
        </w:rPr>
        <w:t xml:space="preserve"> </w:t>
      </w:r>
      <w:r>
        <w:rPr>
          <w:spacing w:val="-12"/>
          <w:lang w:eastAsia="ru-RU"/>
        </w:rPr>
        <w:t>[1, 6, 10, 17, 21].</w:t>
      </w:r>
      <w:r w:rsidRPr="00633A8C">
        <w:rPr>
          <w:spacing w:val="-6"/>
          <w:lang w:eastAsia="ru-RU"/>
        </w:rPr>
        <w:t xml:space="preserve"> </w:t>
      </w:r>
    </w:p>
    <w:p w14:paraId="112478FC" w14:textId="77777777" w:rsidR="00FB2578" w:rsidRDefault="00FB2578" w:rsidP="00321A4B">
      <w:pPr>
        <w:tabs>
          <w:tab w:val="left" w:pos="708"/>
        </w:tabs>
        <w:suppressAutoHyphens/>
        <w:contextualSpacing/>
        <w:rPr>
          <w:b/>
          <w:spacing w:val="-12"/>
          <w:lang w:eastAsia="ru-RU"/>
        </w:rPr>
      </w:pPr>
      <w:r>
        <w:rPr>
          <w:b/>
          <w:lang w:eastAsia="ru-RU"/>
        </w:rPr>
        <w:t>Лекция 13.</w:t>
      </w:r>
      <w:r w:rsidRPr="00633A8C">
        <w:rPr>
          <w:b/>
          <w:lang w:eastAsia="ru-RU"/>
        </w:rPr>
        <w:t xml:space="preserve"> </w:t>
      </w:r>
      <w:r w:rsidRPr="00633A8C">
        <w:t>(</w:t>
      </w:r>
      <w:r w:rsidRPr="00633A8C">
        <w:rPr>
          <w:b/>
          <w:spacing w:val="-12"/>
          <w:lang w:eastAsia="ru-RU"/>
        </w:rPr>
        <w:t>2 часа)</w:t>
      </w:r>
    </w:p>
    <w:p w14:paraId="3F422594" w14:textId="77777777" w:rsidR="00FB2578" w:rsidRPr="00FB2578" w:rsidRDefault="00FB2578" w:rsidP="00321A4B">
      <w:pPr>
        <w:tabs>
          <w:tab w:val="left" w:pos="708"/>
        </w:tabs>
        <w:suppressAutoHyphens/>
        <w:contextualSpacing/>
        <w:rPr>
          <w:b/>
        </w:rPr>
      </w:pPr>
      <w:r w:rsidRPr="00FB2578">
        <w:rPr>
          <w:b/>
        </w:rPr>
        <w:t>Тема 8.2 Интегрирование функции комплексной переменной.</w:t>
      </w:r>
    </w:p>
    <w:p w14:paraId="67A863EC" w14:textId="77777777" w:rsidR="00FB2578" w:rsidRDefault="00FB2578" w:rsidP="00321A4B">
      <w:pPr>
        <w:tabs>
          <w:tab w:val="left" w:pos="708"/>
        </w:tabs>
        <w:suppressAutoHyphens/>
        <w:contextualSpacing/>
        <w:jc w:val="both"/>
        <w:rPr>
          <w:lang w:eastAsia="ru-RU"/>
        </w:rPr>
      </w:pPr>
      <w:r w:rsidRPr="00C02720">
        <w:rPr>
          <w:lang w:eastAsia="ru-RU"/>
        </w:rPr>
        <w:t>Пути на комплексной плоскости. Определение и свойства интеграла от функции комплексного переменного, их свойства.</w:t>
      </w:r>
      <w:r>
        <w:rPr>
          <w:lang w:eastAsia="ru-RU"/>
        </w:rPr>
        <w:t xml:space="preserve"> </w:t>
      </w:r>
      <w:r w:rsidRPr="00750535">
        <w:rPr>
          <w:spacing w:val="-12"/>
          <w:lang w:eastAsia="ru-RU"/>
        </w:rPr>
        <w:t>Вы</w:t>
      </w:r>
      <w:r>
        <w:rPr>
          <w:spacing w:val="-12"/>
          <w:lang w:eastAsia="ru-RU"/>
        </w:rPr>
        <w:t xml:space="preserve">числение интегралов. </w:t>
      </w:r>
      <w:r>
        <w:rPr>
          <w:sz w:val="26"/>
          <w:lang w:eastAsia="en-US"/>
        </w:rPr>
        <w:t xml:space="preserve">Формула Ньютона-Лейбница. </w:t>
      </w:r>
      <w:r w:rsidRPr="00C02720">
        <w:rPr>
          <w:lang w:eastAsia="ru-RU"/>
        </w:rPr>
        <w:t>Интеграл типа Коши. Теорема Коши. Интегральная формула Коши, приложение ее к вычислению интегралов. Производные высших порядков.</w:t>
      </w:r>
    </w:p>
    <w:p w14:paraId="420E47AD" w14:textId="77777777" w:rsidR="00FB2578" w:rsidRDefault="00FB2578" w:rsidP="00321A4B">
      <w:pPr>
        <w:tabs>
          <w:tab w:val="left" w:pos="708"/>
        </w:tabs>
        <w:suppressAutoHyphens/>
        <w:contextualSpacing/>
        <w:rPr>
          <w:spacing w:val="-12"/>
          <w:sz w:val="25"/>
          <w:lang w:eastAsia="ru-RU"/>
        </w:rPr>
      </w:pPr>
      <w:r w:rsidRPr="00B21F2D">
        <w:rPr>
          <w:lang w:eastAsia="ru-RU"/>
        </w:rPr>
        <w:t xml:space="preserve">                                                                                                                  </w:t>
      </w:r>
      <w:r w:rsidRPr="009F550E">
        <w:rPr>
          <w:spacing w:val="-6"/>
          <w:sz w:val="25"/>
          <w:lang w:eastAsia="ru-RU"/>
        </w:rPr>
        <w:t>Литература</w:t>
      </w:r>
      <w:r>
        <w:rPr>
          <w:spacing w:val="-12"/>
          <w:sz w:val="25"/>
          <w:lang w:eastAsia="ru-RU"/>
        </w:rPr>
        <w:t xml:space="preserve"> [1,9</w:t>
      </w:r>
      <w:r w:rsidRPr="009F550E">
        <w:rPr>
          <w:spacing w:val="-12"/>
          <w:sz w:val="25"/>
          <w:lang w:eastAsia="ru-RU"/>
        </w:rPr>
        <w:t>].</w:t>
      </w:r>
    </w:p>
    <w:p w14:paraId="6814ADAC" w14:textId="77777777" w:rsidR="00FB2578" w:rsidRDefault="00FB2578" w:rsidP="00321A4B">
      <w:pPr>
        <w:suppressAutoHyphens/>
        <w:spacing w:line="235" w:lineRule="auto"/>
        <w:contextualSpacing/>
        <w:jc w:val="both"/>
        <w:rPr>
          <w:spacing w:val="-12"/>
          <w:lang w:eastAsia="ru-RU"/>
        </w:rPr>
      </w:pPr>
    </w:p>
    <w:p w14:paraId="32527FA4" w14:textId="77777777" w:rsidR="00962127" w:rsidRDefault="00962127" w:rsidP="00321A4B">
      <w:pPr>
        <w:tabs>
          <w:tab w:val="left" w:pos="708"/>
        </w:tabs>
        <w:suppressAutoHyphens/>
        <w:contextualSpacing/>
        <w:rPr>
          <w:b/>
          <w:lang w:eastAsia="ru-RU"/>
        </w:rPr>
      </w:pPr>
    </w:p>
    <w:p w14:paraId="21F77A77" w14:textId="0B07475F" w:rsidR="00962127" w:rsidRDefault="00962127" w:rsidP="00321A4B">
      <w:pPr>
        <w:suppressAutoHyphens/>
        <w:spacing w:line="235" w:lineRule="auto"/>
        <w:contextualSpacing/>
        <w:jc w:val="both"/>
        <w:rPr>
          <w:b/>
        </w:rPr>
      </w:pPr>
      <w:r w:rsidRPr="00633A8C">
        <w:rPr>
          <w:b/>
          <w:lang w:eastAsia="ru-RU"/>
        </w:rPr>
        <w:t>Сам</w:t>
      </w:r>
      <w:r>
        <w:rPr>
          <w:b/>
          <w:lang w:eastAsia="ru-RU"/>
        </w:rPr>
        <w:t>остоятельная работа студента.</w:t>
      </w:r>
      <w:r w:rsidR="00DA31B6">
        <w:rPr>
          <w:b/>
        </w:rPr>
        <w:t xml:space="preserve"> (14</w:t>
      </w:r>
      <w:r>
        <w:rPr>
          <w:b/>
        </w:rPr>
        <w:t xml:space="preserve"> часов)</w:t>
      </w:r>
    </w:p>
    <w:p w14:paraId="2E21F070" w14:textId="0AE89BF3" w:rsidR="00962127" w:rsidRDefault="002E6741" w:rsidP="00321A4B">
      <w:pPr>
        <w:suppressAutoHyphens/>
        <w:spacing w:line="235" w:lineRule="auto"/>
        <w:contextualSpacing/>
        <w:jc w:val="both"/>
        <w:rPr>
          <w:b/>
        </w:rPr>
      </w:pPr>
      <w:r w:rsidRPr="002E6741">
        <w:rPr>
          <w:b/>
        </w:rPr>
        <w:t>Тема 8.2 Интегрирование функции комплексной переменной.</w:t>
      </w:r>
    </w:p>
    <w:p w14:paraId="280BF8BE" w14:textId="77777777" w:rsidR="00962127" w:rsidRDefault="00962127" w:rsidP="00321A4B">
      <w:pPr>
        <w:tabs>
          <w:tab w:val="left" w:pos="708"/>
        </w:tabs>
        <w:suppressAutoHyphens/>
        <w:contextualSpacing/>
        <w:rPr>
          <w:lang w:eastAsia="en-US"/>
        </w:rPr>
      </w:pPr>
      <w:r w:rsidRPr="00633A8C">
        <w:rPr>
          <w:lang w:eastAsia="ru-RU"/>
        </w:rPr>
        <w:t>Пути на комплексной плоскости. Определение и свойства интеграла от функции комплекс</w:t>
      </w:r>
      <w:r>
        <w:rPr>
          <w:lang w:eastAsia="ru-RU"/>
        </w:rPr>
        <w:t>ного переменного, его</w:t>
      </w:r>
      <w:r w:rsidRPr="00633A8C">
        <w:rPr>
          <w:lang w:eastAsia="ru-RU"/>
        </w:rPr>
        <w:t xml:space="preserve"> свойства</w:t>
      </w:r>
      <w:r>
        <w:rPr>
          <w:lang w:eastAsia="ru-RU"/>
        </w:rPr>
        <w:t>.</w:t>
      </w:r>
      <w:r w:rsidRPr="009C667C">
        <w:rPr>
          <w:spacing w:val="-12"/>
          <w:lang w:eastAsia="ru-RU"/>
        </w:rPr>
        <w:t xml:space="preserve"> </w:t>
      </w:r>
      <w:r>
        <w:rPr>
          <w:lang w:eastAsia="en-US"/>
        </w:rPr>
        <w:t>Формула Ньютона-Лейбница для функции комплексного переменного.</w:t>
      </w:r>
      <w:r w:rsidRPr="009C667C">
        <w:rPr>
          <w:lang w:eastAsia="ru-RU"/>
        </w:rPr>
        <w:t xml:space="preserve"> </w:t>
      </w:r>
      <w:r>
        <w:rPr>
          <w:lang w:eastAsia="ru-RU"/>
        </w:rPr>
        <w:t>Вычисление интегралов с помощью интегральной формулы Коши для производных.</w:t>
      </w:r>
      <w:r w:rsidRPr="00A57856">
        <w:rPr>
          <w:lang w:eastAsia="en-US"/>
        </w:rPr>
        <w:t xml:space="preserve"> </w:t>
      </w:r>
    </w:p>
    <w:p w14:paraId="67A736D0" w14:textId="08DD2114" w:rsidR="00962127" w:rsidRDefault="002E6741" w:rsidP="00321A4B">
      <w:pPr>
        <w:tabs>
          <w:tab w:val="left" w:pos="708"/>
        </w:tabs>
        <w:suppressAutoHyphens/>
        <w:contextualSpacing/>
        <w:rPr>
          <w:lang w:eastAsia="ru-RU"/>
        </w:rPr>
      </w:pPr>
      <w:r>
        <w:rPr>
          <w:lang w:eastAsia="en-US"/>
        </w:rPr>
        <w:t>Выполнение контрольной работы №4</w:t>
      </w:r>
      <w:r w:rsidR="00962127">
        <w:rPr>
          <w:lang w:eastAsia="en-US"/>
        </w:rPr>
        <w:t>.</w:t>
      </w:r>
      <w:r w:rsidR="00962127" w:rsidRPr="00940D07">
        <w:rPr>
          <w:lang w:eastAsia="ru-RU"/>
        </w:rPr>
        <w:t xml:space="preserve"> </w:t>
      </w:r>
      <w:r w:rsidR="00962127">
        <w:rPr>
          <w:lang w:eastAsia="ru-RU"/>
        </w:rPr>
        <w:t>Подготовка к практическим занятиям.</w:t>
      </w:r>
    </w:p>
    <w:p w14:paraId="14EEBAA2" w14:textId="77777777" w:rsidR="00962127" w:rsidRDefault="00962127" w:rsidP="00321A4B">
      <w:pPr>
        <w:tabs>
          <w:tab w:val="left" w:pos="708"/>
        </w:tabs>
        <w:suppressAutoHyphens/>
        <w:contextualSpacing/>
        <w:rPr>
          <w:b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[1, 6, 10, 17, 21].</w:t>
      </w:r>
      <w:r w:rsidRPr="005A2E67">
        <w:rPr>
          <w:b/>
          <w:lang w:eastAsia="ru-RU"/>
        </w:rPr>
        <w:t xml:space="preserve"> </w:t>
      </w:r>
    </w:p>
    <w:p w14:paraId="257A9000" w14:textId="77777777" w:rsidR="00962127" w:rsidRDefault="00962127" w:rsidP="00321A4B">
      <w:pPr>
        <w:tabs>
          <w:tab w:val="left" w:pos="708"/>
        </w:tabs>
        <w:suppressAutoHyphens/>
        <w:contextualSpacing/>
        <w:rPr>
          <w:b/>
          <w:lang w:eastAsia="ru-RU"/>
        </w:rPr>
      </w:pPr>
    </w:p>
    <w:p w14:paraId="18789C10" w14:textId="77777777" w:rsidR="00E821AD" w:rsidRDefault="00E821AD" w:rsidP="00321A4B">
      <w:pPr>
        <w:tabs>
          <w:tab w:val="left" w:pos="708"/>
        </w:tabs>
        <w:suppressAutoHyphens/>
        <w:contextualSpacing/>
        <w:rPr>
          <w:b/>
          <w:caps/>
          <w:sz w:val="28"/>
          <w:szCs w:val="28"/>
          <w:u w:val="single"/>
          <w:lang w:eastAsia="ru-RU"/>
        </w:rPr>
      </w:pPr>
      <w:r w:rsidRPr="002E6741">
        <w:rPr>
          <w:b/>
          <w:caps/>
          <w:sz w:val="28"/>
          <w:szCs w:val="28"/>
          <w:u w:val="single"/>
          <w:lang w:eastAsia="ru-RU"/>
        </w:rPr>
        <w:t xml:space="preserve">Раздел. 9. </w:t>
      </w:r>
      <w:r w:rsidRPr="002E6741">
        <w:rPr>
          <w:b/>
          <w:u w:val="single"/>
        </w:rPr>
        <w:t xml:space="preserve"> </w:t>
      </w:r>
      <w:r w:rsidRPr="002E6741">
        <w:rPr>
          <w:b/>
          <w:caps/>
          <w:sz w:val="28"/>
          <w:szCs w:val="28"/>
          <w:u w:val="single"/>
          <w:lang w:eastAsia="ru-RU"/>
        </w:rPr>
        <w:t>Дифференциальные</w:t>
      </w:r>
      <w:r w:rsidRPr="00E821AD">
        <w:rPr>
          <w:b/>
          <w:caps/>
          <w:sz w:val="28"/>
          <w:szCs w:val="28"/>
          <w:u w:val="single"/>
          <w:lang w:eastAsia="ru-RU"/>
        </w:rPr>
        <w:t xml:space="preserve"> уравнения</w:t>
      </w:r>
    </w:p>
    <w:p w14:paraId="2194A58C" w14:textId="1A27B236" w:rsidR="002E6741" w:rsidRDefault="00D71D64" w:rsidP="00321A4B">
      <w:pPr>
        <w:tabs>
          <w:tab w:val="left" w:pos="708"/>
        </w:tabs>
        <w:suppressAutoHyphens/>
        <w:contextualSpacing/>
        <w:rPr>
          <w:b/>
          <w:lang w:eastAsia="ru-RU"/>
        </w:rPr>
      </w:pPr>
      <w:r>
        <w:rPr>
          <w:b/>
          <w:lang w:eastAsia="ru-RU"/>
        </w:rPr>
        <w:t>Лекция 14</w:t>
      </w:r>
      <w:r w:rsidR="002E6741">
        <w:rPr>
          <w:b/>
          <w:lang w:eastAsia="ru-RU"/>
        </w:rPr>
        <w:t>.</w:t>
      </w:r>
      <w:r w:rsidR="002E6741" w:rsidRPr="00E65364">
        <w:rPr>
          <w:b/>
          <w:lang w:eastAsia="ru-RU"/>
        </w:rPr>
        <w:t xml:space="preserve"> </w:t>
      </w:r>
      <w:r w:rsidR="002E6741" w:rsidRPr="00E65364">
        <w:t>(</w:t>
      </w:r>
      <w:r w:rsidR="002E6741">
        <w:rPr>
          <w:b/>
          <w:lang w:eastAsia="ru-RU"/>
        </w:rPr>
        <w:t>2 часа)</w:t>
      </w:r>
    </w:p>
    <w:p w14:paraId="29E3D65A" w14:textId="77777777" w:rsidR="00DA31B6" w:rsidRPr="00DA31B6" w:rsidRDefault="00DA31B6" w:rsidP="00321A4B">
      <w:pPr>
        <w:tabs>
          <w:tab w:val="left" w:pos="708"/>
        </w:tabs>
        <w:suppressAutoHyphens/>
        <w:contextualSpacing/>
        <w:rPr>
          <w:b/>
          <w:lang w:eastAsia="ru-RU"/>
        </w:rPr>
      </w:pPr>
      <w:r w:rsidRPr="00DA31B6">
        <w:rPr>
          <w:b/>
          <w:lang w:eastAsia="ru-RU"/>
        </w:rPr>
        <w:t>Тема 9.1 Основные понятия. Дифференциальные уравнения первого порядка</w:t>
      </w:r>
    </w:p>
    <w:p w14:paraId="62497E7B" w14:textId="77777777" w:rsidR="00D71D64" w:rsidRPr="00D71D64" w:rsidRDefault="002E6741" w:rsidP="00321A4B">
      <w:pPr>
        <w:tabs>
          <w:tab w:val="left" w:pos="708"/>
        </w:tabs>
        <w:suppressAutoHyphens/>
        <w:ind w:firstLine="426"/>
        <w:contextualSpacing/>
        <w:jc w:val="both"/>
        <w:rPr>
          <w:lang w:eastAsia="ru-RU"/>
        </w:rPr>
      </w:pPr>
      <w:r w:rsidRPr="00E65364">
        <w:rPr>
          <w:lang w:eastAsia="ru-RU"/>
        </w:rPr>
        <w:t xml:space="preserve">Понятие дифференциального уравнения. Общее и частное решения. Общий и частный интеграл. Интегральные кривые.  Задача Коши. Дифференциальные уравнения первого порядка: общее и частное решения, интегральные кривые. </w:t>
      </w:r>
      <w:r w:rsidR="00D71D64" w:rsidRPr="00D71D64">
        <w:rPr>
          <w:lang w:eastAsia="ru-RU"/>
        </w:rPr>
        <w:t>Теорема о существовании и единственности решения дифференциального уравнения первого порядка, разрешённого относительно производной, при заданном начальном условии (без доказательства).</w:t>
      </w:r>
    </w:p>
    <w:p w14:paraId="31482305" w14:textId="77777777" w:rsidR="002E6741" w:rsidRPr="00E65364" w:rsidRDefault="002E6741" w:rsidP="00321A4B">
      <w:pPr>
        <w:tabs>
          <w:tab w:val="left" w:pos="708"/>
        </w:tabs>
        <w:suppressAutoHyphens/>
        <w:ind w:firstLine="426"/>
        <w:contextualSpacing/>
        <w:jc w:val="both"/>
        <w:rPr>
          <w:lang w:eastAsia="ru-RU"/>
        </w:rPr>
      </w:pPr>
      <w:r w:rsidRPr="00E65364">
        <w:rPr>
          <w:lang w:eastAsia="ru-RU"/>
        </w:rPr>
        <w:t>Уравнения с разделяющимися переменными. Однородные уравнения первого порядка. Методы их решения. Уравнения, приводящиеся к уравнениям с разделяющимися переменными и однородным уравнениям</w:t>
      </w:r>
      <w:r>
        <w:rPr>
          <w:lang w:eastAsia="ru-RU"/>
        </w:rPr>
        <w:t>.</w:t>
      </w:r>
      <w:r w:rsidRPr="00E65364">
        <w:rPr>
          <w:lang w:eastAsia="ru-RU"/>
        </w:rPr>
        <w:t xml:space="preserve"> </w:t>
      </w:r>
    </w:p>
    <w:p w14:paraId="377452AE" w14:textId="77777777" w:rsidR="002E6741" w:rsidRDefault="002E6741" w:rsidP="00321A4B">
      <w:pPr>
        <w:tabs>
          <w:tab w:val="left" w:pos="708"/>
        </w:tabs>
        <w:suppressAutoHyphens/>
        <w:contextualSpacing/>
        <w:rPr>
          <w:spacing w:val="-12"/>
          <w:lang w:eastAsia="ru-RU"/>
        </w:rPr>
      </w:pPr>
      <w:r w:rsidRPr="00E65364">
        <w:rPr>
          <w:spacing w:val="-6"/>
          <w:lang w:eastAsia="ru-RU"/>
        </w:rPr>
        <w:t xml:space="preserve">                                                                                                                                       </w:t>
      </w:r>
      <w:r>
        <w:rPr>
          <w:spacing w:val="-6"/>
          <w:lang w:eastAsia="ru-RU"/>
        </w:rPr>
        <w:t xml:space="preserve">          </w:t>
      </w:r>
      <w:r w:rsidRPr="00E65364">
        <w:rPr>
          <w:spacing w:val="-6"/>
          <w:lang w:eastAsia="ru-RU"/>
        </w:rPr>
        <w:t>Литература:</w:t>
      </w:r>
      <w:r>
        <w:rPr>
          <w:spacing w:val="-6"/>
          <w:lang w:eastAsia="ru-RU"/>
        </w:rPr>
        <w:t xml:space="preserve"> </w:t>
      </w:r>
      <w:r w:rsidRPr="00E65364">
        <w:rPr>
          <w:spacing w:val="-12"/>
          <w:lang w:eastAsia="ru-RU"/>
        </w:rPr>
        <w:t>[1,</w:t>
      </w:r>
      <w:r>
        <w:rPr>
          <w:spacing w:val="-12"/>
          <w:lang w:eastAsia="ru-RU"/>
        </w:rPr>
        <w:t xml:space="preserve"> </w:t>
      </w:r>
      <w:r w:rsidRPr="00E65364">
        <w:rPr>
          <w:spacing w:val="-12"/>
          <w:lang w:eastAsia="ru-RU"/>
        </w:rPr>
        <w:t>9].</w:t>
      </w:r>
    </w:p>
    <w:p w14:paraId="7FDC244E" w14:textId="3B69D147" w:rsidR="00D71D64" w:rsidRPr="00104987" w:rsidRDefault="00D71D64" w:rsidP="00321A4B">
      <w:pPr>
        <w:tabs>
          <w:tab w:val="left" w:pos="708"/>
        </w:tabs>
        <w:suppressAutoHyphens/>
        <w:contextualSpacing/>
        <w:rPr>
          <w:spacing w:val="-12"/>
          <w:lang w:eastAsia="ru-RU"/>
        </w:rPr>
      </w:pPr>
    </w:p>
    <w:p w14:paraId="0494AB37" w14:textId="73C57705" w:rsidR="002E6741" w:rsidRPr="002E37F3" w:rsidRDefault="002E6741" w:rsidP="00321A4B">
      <w:pPr>
        <w:tabs>
          <w:tab w:val="left" w:pos="708"/>
        </w:tabs>
        <w:suppressAutoHyphens/>
        <w:contextualSpacing/>
        <w:rPr>
          <w:spacing w:val="-12"/>
          <w:lang w:eastAsia="ru-RU"/>
        </w:rPr>
      </w:pPr>
      <w:r w:rsidRPr="00633A8C">
        <w:rPr>
          <w:b/>
          <w:lang w:eastAsia="ru-RU"/>
        </w:rPr>
        <w:lastRenderedPageBreak/>
        <w:t>Самостоятельная работа студента</w:t>
      </w:r>
      <w:r>
        <w:rPr>
          <w:b/>
          <w:lang w:eastAsia="ru-RU"/>
        </w:rPr>
        <w:t xml:space="preserve">. </w:t>
      </w:r>
      <w:r w:rsidR="00DA31B6">
        <w:rPr>
          <w:b/>
          <w:lang w:eastAsia="en-US"/>
        </w:rPr>
        <w:t>(20</w:t>
      </w:r>
      <w:r w:rsidRPr="001B1E90">
        <w:rPr>
          <w:b/>
          <w:lang w:eastAsia="en-US"/>
        </w:rPr>
        <w:t xml:space="preserve"> часов)</w:t>
      </w:r>
    </w:p>
    <w:p w14:paraId="567913D4" w14:textId="6889AB4C" w:rsidR="002E6741" w:rsidRPr="00E65364" w:rsidRDefault="008042D3" w:rsidP="00321A4B">
      <w:pPr>
        <w:pStyle w:val="a6"/>
        <w:suppressAutoHyphens/>
        <w:spacing w:after="0"/>
        <w:contextualSpacing/>
        <w:jc w:val="both"/>
        <w:rPr>
          <w:lang w:eastAsia="en-US"/>
        </w:rPr>
      </w:pPr>
      <w:r>
        <w:rPr>
          <w:b/>
        </w:rPr>
        <w:t>Тема 9</w:t>
      </w:r>
      <w:r w:rsidR="002E6741" w:rsidRPr="00E65364">
        <w:rPr>
          <w:b/>
        </w:rPr>
        <w:t>.1</w:t>
      </w:r>
      <w:r w:rsidR="002E6741">
        <w:rPr>
          <w:b/>
        </w:rPr>
        <w:t>.</w:t>
      </w:r>
      <w:r w:rsidR="002E6741" w:rsidRPr="00E65364">
        <w:rPr>
          <w:b/>
        </w:rPr>
        <w:t xml:space="preserve"> Основные понятия. Дифференциальные уравнения первого порядка</w:t>
      </w:r>
      <w:r w:rsidR="002E6741">
        <w:rPr>
          <w:b/>
        </w:rPr>
        <w:t xml:space="preserve"> </w:t>
      </w:r>
    </w:p>
    <w:p w14:paraId="54FEAC64" w14:textId="77777777" w:rsidR="009F6F8C" w:rsidRPr="009F6F8C" w:rsidRDefault="002E6741" w:rsidP="00321A4B">
      <w:pPr>
        <w:tabs>
          <w:tab w:val="left" w:pos="708"/>
        </w:tabs>
        <w:suppressAutoHyphens/>
        <w:contextualSpacing/>
        <w:rPr>
          <w:lang w:eastAsia="ru-RU"/>
        </w:rPr>
      </w:pPr>
      <w:r>
        <w:rPr>
          <w:lang w:eastAsia="en-US"/>
        </w:rPr>
        <w:t>Проработка</w:t>
      </w:r>
      <w:r w:rsidRPr="00247E4E">
        <w:rPr>
          <w:lang w:eastAsia="en-US"/>
        </w:rPr>
        <w:t xml:space="preserve"> лекционного материала</w:t>
      </w:r>
      <w:r w:rsidRPr="0043568C">
        <w:rPr>
          <w:lang w:eastAsia="en-US"/>
        </w:rPr>
        <w:t>.</w:t>
      </w:r>
      <w:r w:rsidRPr="0043568C">
        <w:t xml:space="preserve"> </w:t>
      </w:r>
      <w:r w:rsidRPr="00E65364">
        <w:rPr>
          <w:lang w:eastAsia="ru-RU"/>
        </w:rPr>
        <w:t xml:space="preserve"> Физические задачи, приводящие к уравнениям с разделяющимися пере</w:t>
      </w:r>
      <w:r>
        <w:rPr>
          <w:lang w:eastAsia="ru-RU"/>
        </w:rPr>
        <w:t xml:space="preserve">менными и однородным уравнениям. </w:t>
      </w:r>
      <w:r>
        <w:t xml:space="preserve">Типы дифференциальных уравнений и методы их решения. </w:t>
      </w:r>
      <w:r w:rsidRPr="00247E4E">
        <w:rPr>
          <w:lang w:eastAsia="ru-RU"/>
        </w:rPr>
        <w:t>Построение интегральных кривых.</w:t>
      </w:r>
      <w:r w:rsidRPr="00977032">
        <w:rPr>
          <w:lang w:eastAsia="ru-RU"/>
        </w:rPr>
        <w:t xml:space="preserve"> </w:t>
      </w:r>
      <w:r w:rsidRPr="00E65364">
        <w:rPr>
          <w:lang w:eastAsia="ru-RU"/>
        </w:rPr>
        <w:t>Теорема о существовании и единственности решения дифференциального уравнения первого порядка, разрешённого относительно производной, при заданном начальном усло</w:t>
      </w:r>
      <w:r>
        <w:rPr>
          <w:lang w:eastAsia="ru-RU"/>
        </w:rPr>
        <w:t xml:space="preserve">вии. </w:t>
      </w:r>
      <w:r w:rsidRPr="0043568C">
        <w:t>Лин</w:t>
      </w:r>
      <w:r>
        <w:t>ейные уравнения первого порядка,</w:t>
      </w:r>
      <w:r w:rsidRPr="00977032">
        <w:rPr>
          <w:lang w:eastAsia="ru-RU"/>
        </w:rPr>
        <w:t xml:space="preserve"> </w:t>
      </w:r>
      <w:r w:rsidRPr="0043568C">
        <w:t>уравнение Бернулли</w:t>
      </w:r>
      <w:r>
        <w:t>.</w:t>
      </w:r>
      <w:r w:rsidRPr="00977032">
        <w:rPr>
          <w:lang w:eastAsia="ru-RU"/>
        </w:rPr>
        <w:t xml:space="preserve"> </w:t>
      </w:r>
      <w:r w:rsidRPr="00247E4E">
        <w:rPr>
          <w:lang w:eastAsia="ru-RU"/>
        </w:rPr>
        <w:t xml:space="preserve">Решение </w:t>
      </w:r>
      <w:r>
        <w:rPr>
          <w:lang w:eastAsia="ru-RU"/>
        </w:rPr>
        <w:t xml:space="preserve">линейных </w:t>
      </w:r>
      <w:r w:rsidRPr="00247E4E">
        <w:rPr>
          <w:lang w:eastAsia="ru-RU"/>
        </w:rPr>
        <w:t>уравнений методом Бернулли и методом вариации постоянной.</w:t>
      </w:r>
      <w:r w:rsidR="009F6F8C">
        <w:rPr>
          <w:lang w:eastAsia="ru-RU"/>
        </w:rPr>
        <w:t xml:space="preserve"> </w:t>
      </w:r>
      <w:r w:rsidR="009F6F8C" w:rsidRPr="009F6F8C">
        <w:rPr>
          <w:lang w:eastAsia="ru-RU"/>
        </w:rPr>
        <w:t xml:space="preserve">Физические задачи, приводящие </w:t>
      </w:r>
      <w:proofErr w:type="gramStart"/>
      <w:r w:rsidR="009F6F8C" w:rsidRPr="009F6F8C">
        <w:rPr>
          <w:lang w:eastAsia="ru-RU"/>
        </w:rPr>
        <w:t>к  уравнениям</w:t>
      </w:r>
      <w:proofErr w:type="gramEnd"/>
      <w:r w:rsidR="009F6F8C" w:rsidRPr="009F6F8C">
        <w:rPr>
          <w:lang w:eastAsia="ru-RU"/>
        </w:rPr>
        <w:t xml:space="preserve"> с разделяющимися переменными и однородным уравнениям. Геометрия дифференциальных уравнений первого порядка. Поле направлений. Метод изоклин. Метод Эйлера.</w:t>
      </w:r>
    </w:p>
    <w:p w14:paraId="2DA0EA2C" w14:textId="7DE78404" w:rsidR="00D71D64" w:rsidRDefault="0063403C" w:rsidP="00321A4B">
      <w:pPr>
        <w:pStyle w:val="a6"/>
        <w:suppressAutoHyphens/>
        <w:contextualSpacing/>
        <w:rPr>
          <w:sz w:val="26"/>
          <w:lang w:eastAsia="en-US"/>
        </w:rPr>
      </w:pPr>
      <w:r>
        <w:rPr>
          <w:sz w:val="26"/>
          <w:lang w:eastAsia="en-US"/>
        </w:rPr>
        <w:t>Выполнение контрольной работы №4</w:t>
      </w:r>
      <w:r w:rsidR="008042D3" w:rsidRPr="008042D3">
        <w:rPr>
          <w:sz w:val="26"/>
          <w:lang w:eastAsia="en-US"/>
        </w:rPr>
        <w:t>.</w:t>
      </w:r>
      <w:r w:rsidR="008042D3">
        <w:rPr>
          <w:sz w:val="26"/>
          <w:lang w:eastAsia="en-US"/>
        </w:rPr>
        <w:t xml:space="preserve"> </w:t>
      </w:r>
      <w:r w:rsidR="00D71D64" w:rsidRPr="00842AB2">
        <w:rPr>
          <w:sz w:val="26"/>
          <w:lang w:eastAsia="en-US"/>
        </w:rPr>
        <w:t>Подготовка лекционного материала.</w:t>
      </w:r>
    </w:p>
    <w:p w14:paraId="114467EA" w14:textId="77777777" w:rsidR="00D71D64" w:rsidRDefault="00D71D64" w:rsidP="00321A4B">
      <w:pPr>
        <w:tabs>
          <w:tab w:val="left" w:pos="708"/>
        </w:tabs>
        <w:suppressAutoHyphens/>
        <w:contextualSpacing/>
        <w:rPr>
          <w:spacing w:val="-12"/>
          <w:sz w:val="25"/>
          <w:lang w:eastAsia="ru-RU"/>
        </w:rPr>
      </w:pPr>
      <w:r w:rsidRPr="0049144C">
        <w:rPr>
          <w:spacing w:val="-12"/>
          <w:lang w:eastAsia="ru-RU"/>
        </w:rPr>
        <w:t xml:space="preserve">                                                                                                                       </w:t>
      </w:r>
      <w:r>
        <w:rPr>
          <w:spacing w:val="-12"/>
          <w:lang w:eastAsia="ru-RU"/>
        </w:rPr>
        <w:t xml:space="preserve">                              </w:t>
      </w:r>
      <w:r w:rsidRPr="0049144C">
        <w:rPr>
          <w:spacing w:val="-12"/>
          <w:lang w:eastAsia="ru-RU"/>
        </w:rPr>
        <w:t xml:space="preserve">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>
        <w:rPr>
          <w:spacing w:val="-12"/>
          <w:sz w:val="25"/>
          <w:lang w:eastAsia="ru-RU"/>
        </w:rPr>
        <w:t>[1,10,17,20</w:t>
      </w:r>
      <w:r w:rsidRPr="009F550E">
        <w:rPr>
          <w:spacing w:val="-12"/>
          <w:sz w:val="25"/>
          <w:lang w:eastAsia="ru-RU"/>
        </w:rPr>
        <w:t>].</w:t>
      </w:r>
    </w:p>
    <w:p w14:paraId="5CDC57F8" w14:textId="77777777" w:rsidR="00DA31B6" w:rsidRDefault="00DA31B6" w:rsidP="00321A4B">
      <w:pPr>
        <w:tabs>
          <w:tab w:val="left" w:pos="708"/>
        </w:tabs>
        <w:suppressAutoHyphens/>
        <w:contextualSpacing/>
        <w:rPr>
          <w:b/>
          <w:lang w:eastAsia="ru-RU"/>
        </w:rPr>
      </w:pPr>
      <w:r>
        <w:rPr>
          <w:b/>
          <w:lang w:eastAsia="ru-RU"/>
        </w:rPr>
        <w:t>Лекция 15.</w:t>
      </w:r>
      <w:r w:rsidRPr="00E65364">
        <w:rPr>
          <w:b/>
          <w:lang w:eastAsia="ru-RU"/>
        </w:rPr>
        <w:t xml:space="preserve"> </w:t>
      </w:r>
      <w:r w:rsidRPr="00E65364">
        <w:t>(</w:t>
      </w:r>
      <w:r>
        <w:rPr>
          <w:b/>
          <w:lang w:eastAsia="ru-RU"/>
        </w:rPr>
        <w:t>2 часа)</w:t>
      </w:r>
    </w:p>
    <w:p w14:paraId="0C279C50" w14:textId="77777777" w:rsidR="00DA31B6" w:rsidRPr="00DA31B6" w:rsidRDefault="00DA31B6" w:rsidP="00321A4B">
      <w:pPr>
        <w:tabs>
          <w:tab w:val="left" w:pos="708"/>
        </w:tabs>
        <w:suppressAutoHyphens/>
        <w:contextualSpacing/>
        <w:rPr>
          <w:b/>
          <w:lang w:eastAsia="ru-RU"/>
        </w:rPr>
      </w:pPr>
      <w:r w:rsidRPr="00DA31B6">
        <w:rPr>
          <w:b/>
          <w:lang w:eastAsia="ru-RU"/>
        </w:rPr>
        <w:t>Тема 9.2 Дифференциальные уравнения высших порядков</w:t>
      </w:r>
    </w:p>
    <w:p w14:paraId="4CF74F5A" w14:textId="41D6EAE0" w:rsidR="00DA31B6" w:rsidRPr="009F6F8C" w:rsidRDefault="00DA31B6" w:rsidP="00321A4B">
      <w:pPr>
        <w:tabs>
          <w:tab w:val="left" w:pos="708"/>
        </w:tabs>
        <w:suppressAutoHyphens/>
        <w:contextualSpacing/>
        <w:rPr>
          <w:spacing w:val="-12"/>
          <w:lang w:eastAsia="ru-RU"/>
        </w:rPr>
      </w:pPr>
      <w:r w:rsidRPr="00E65364">
        <w:rPr>
          <w:spacing w:val="-12"/>
          <w:lang w:eastAsia="ru-RU"/>
        </w:rPr>
        <w:t xml:space="preserve">Уравнения вида </w:t>
      </w:r>
      <w:r w:rsidRPr="00E65364">
        <w:rPr>
          <w:spacing w:val="-12"/>
          <w:position w:val="-10"/>
          <w:lang w:eastAsia="ru-RU"/>
        </w:rPr>
        <w:object w:dxaOrig="1380" w:dyaOrig="400" w14:anchorId="2B215695">
          <v:shape id="_x0000_i1028" type="#_x0000_t75" style="width:69pt;height:20.25pt" o:ole="">
            <v:imagedata r:id="rId15" o:title=""/>
          </v:shape>
          <o:OLEObject Type="Embed" ProgID="Equation.DSMT4" ShapeID="_x0000_i1028" DrawAspect="Content" ObjectID="_1582705032" r:id="rId16"/>
        </w:object>
      </w:r>
      <w:r>
        <w:rPr>
          <w:spacing w:val="-12"/>
          <w:lang w:eastAsia="ru-RU"/>
        </w:rPr>
        <w:t xml:space="preserve"> </w:t>
      </w:r>
      <w:r w:rsidRPr="00E65364">
        <w:rPr>
          <w:spacing w:val="-12"/>
          <w:lang w:eastAsia="ru-RU"/>
        </w:rPr>
        <w:t xml:space="preserve">Уравнения второго порядка, не содержащие явно переменную </w:t>
      </w:r>
      <w:r w:rsidRPr="00E65364">
        <w:rPr>
          <w:spacing w:val="-12"/>
          <w:position w:val="-6"/>
          <w:lang w:eastAsia="ru-RU"/>
        </w:rPr>
        <w:object w:dxaOrig="220" w:dyaOrig="240" w14:anchorId="39036DC4">
          <v:shape id="_x0000_i1029" type="#_x0000_t75" style="width:12pt;height:12pt" o:ole="">
            <v:imagedata r:id="rId17" o:title=""/>
          </v:shape>
          <o:OLEObject Type="Embed" ProgID="Equation.DSMT4" ShapeID="_x0000_i1029" DrawAspect="Content" ObjectID="_1582705033" r:id="rId18"/>
        </w:object>
      </w:r>
      <w:r w:rsidRPr="00E65364">
        <w:rPr>
          <w:spacing w:val="-12"/>
          <w:lang w:eastAsia="ru-RU"/>
        </w:rPr>
        <w:t xml:space="preserve"> или </w:t>
      </w:r>
      <w:r w:rsidRPr="00E65364">
        <w:rPr>
          <w:spacing w:val="-12"/>
          <w:position w:val="-10"/>
          <w:lang w:eastAsia="ru-RU"/>
        </w:rPr>
        <w:object w:dxaOrig="279" w:dyaOrig="260" w14:anchorId="5396D7A9">
          <v:shape id="_x0000_i1030" type="#_x0000_t75" style="width:15pt;height:12.75pt" o:ole="">
            <v:imagedata r:id="rId19" o:title=""/>
          </v:shape>
          <o:OLEObject Type="Embed" ProgID="Equation.DSMT4" ShapeID="_x0000_i1030" DrawAspect="Content" ObjectID="_1582705034" r:id="rId20"/>
        </w:object>
      </w:r>
      <w:r w:rsidRPr="00E65364">
        <w:rPr>
          <w:spacing w:val="-12"/>
          <w:lang w:eastAsia="ru-RU"/>
        </w:rPr>
        <w:t xml:space="preserve"> </w:t>
      </w:r>
      <w:r w:rsidRPr="009F6F8C">
        <w:rPr>
          <w:spacing w:val="-12"/>
          <w:lang w:eastAsia="ru-RU"/>
        </w:rPr>
        <w:t xml:space="preserve">   Понятие линейного дифференциального уравнения, уравнения однородные и неоднородные. Линейно зависимые и линейно независимые функции. Определитель Вронского. Линейные однородные уравнения и свойства их решений. Теорема о структуре общего решения линейного однородного уравнения. </w:t>
      </w:r>
    </w:p>
    <w:p w14:paraId="46AC172C" w14:textId="77777777" w:rsidR="00DA31B6" w:rsidRDefault="00DA31B6" w:rsidP="00321A4B">
      <w:pPr>
        <w:tabs>
          <w:tab w:val="left" w:pos="708"/>
        </w:tabs>
        <w:suppressAutoHyphens/>
        <w:contextualSpacing/>
        <w:rPr>
          <w:spacing w:val="-12"/>
          <w:lang w:eastAsia="ru-RU"/>
        </w:rPr>
      </w:pPr>
      <w:r w:rsidRPr="009F6F8C">
        <w:rPr>
          <w:spacing w:val="-12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E65364">
        <w:rPr>
          <w:spacing w:val="-6"/>
          <w:lang w:eastAsia="ru-RU"/>
        </w:rPr>
        <w:t>Литература:</w:t>
      </w:r>
      <w:r>
        <w:rPr>
          <w:spacing w:val="-6"/>
          <w:lang w:eastAsia="ru-RU"/>
        </w:rPr>
        <w:t xml:space="preserve"> </w:t>
      </w:r>
      <w:r w:rsidRPr="00E65364">
        <w:rPr>
          <w:spacing w:val="-12"/>
          <w:lang w:eastAsia="ru-RU"/>
        </w:rPr>
        <w:t>[1,</w:t>
      </w:r>
      <w:r>
        <w:rPr>
          <w:spacing w:val="-12"/>
          <w:lang w:eastAsia="ru-RU"/>
        </w:rPr>
        <w:t xml:space="preserve"> </w:t>
      </w:r>
      <w:r w:rsidRPr="00E65364">
        <w:rPr>
          <w:spacing w:val="-12"/>
          <w:lang w:eastAsia="ru-RU"/>
        </w:rPr>
        <w:t>9].</w:t>
      </w:r>
    </w:p>
    <w:p w14:paraId="2B9A35AA" w14:textId="77777777" w:rsidR="0063403C" w:rsidRDefault="0063403C" w:rsidP="0063403C">
      <w:pPr>
        <w:tabs>
          <w:tab w:val="left" w:pos="708"/>
        </w:tabs>
        <w:suppressAutoHyphens/>
        <w:contextualSpacing/>
        <w:rPr>
          <w:b/>
          <w:lang w:eastAsia="ru-RU"/>
        </w:rPr>
      </w:pPr>
      <w:r w:rsidRPr="00633A8C">
        <w:rPr>
          <w:b/>
          <w:lang w:eastAsia="ru-RU"/>
        </w:rPr>
        <w:t>Самостоятельная работа студента</w:t>
      </w:r>
      <w:r>
        <w:rPr>
          <w:b/>
          <w:lang w:eastAsia="ru-RU"/>
        </w:rPr>
        <w:t>.</w:t>
      </w:r>
      <w:r w:rsidRPr="002E37F3">
        <w:rPr>
          <w:b/>
        </w:rPr>
        <w:t xml:space="preserve"> </w:t>
      </w:r>
      <w:r>
        <w:rPr>
          <w:b/>
        </w:rPr>
        <w:t>(10 часов)</w:t>
      </w:r>
    </w:p>
    <w:p w14:paraId="56097CEB" w14:textId="77777777" w:rsidR="0063403C" w:rsidRPr="00E65364" w:rsidRDefault="0063403C" w:rsidP="0063403C">
      <w:pPr>
        <w:tabs>
          <w:tab w:val="left" w:pos="708"/>
        </w:tabs>
        <w:suppressAutoHyphens/>
        <w:contextualSpacing/>
        <w:rPr>
          <w:b/>
          <w:spacing w:val="-12"/>
          <w:lang w:eastAsia="ru-RU"/>
        </w:rPr>
      </w:pPr>
      <w:r>
        <w:rPr>
          <w:b/>
          <w:lang w:eastAsia="ru-RU"/>
        </w:rPr>
        <w:t xml:space="preserve"> </w:t>
      </w:r>
      <w:r w:rsidRPr="009F6F8C">
        <w:rPr>
          <w:b/>
        </w:rPr>
        <w:t>Тема 9.2 Дифференциальные уравнения высших порядков</w:t>
      </w:r>
    </w:p>
    <w:p w14:paraId="450A2C1F" w14:textId="77777777" w:rsidR="0063403C" w:rsidRDefault="0063403C" w:rsidP="0063403C">
      <w:pPr>
        <w:tabs>
          <w:tab w:val="left" w:pos="708"/>
        </w:tabs>
        <w:suppressAutoHyphens/>
        <w:contextualSpacing/>
        <w:jc w:val="both"/>
        <w:rPr>
          <w:lang w:eastAsia="en-US"/>
        </w:rPr>
      </w:pPr>
      <w:r>
        <w:rPr>
          <w:lang w:eastAsia="ru-RU"/>
        </w:rPr>
        <w:t>Дифференциальные уравнения высших порядков с переменными коэффициентами. Решение уравнений вида</w:t>
      </w:r>
      <w:r w:rsidRPr="00247E4E">
        <w:rPr>
          <w:spacing w:val="-12"/>
          <w:position w:val="-10"/>
          <w:lang w:eastAsia="ru-RU"/>
        </w:rPr>
        <w:object w:dxaOrig="1320" w:dyaOrig="400" w14:anchorId="7B8E1CAD">
          <v:shape id="_x0000_i1076" type="#_x0000_t75" style="width:65.25pt;height:20.25pt" o:ole="">
            <v:imagedata r:id="rId21" o:title=""/>
          </v:shape>
          <o:OLEObject Type="Embed" ProgID="Equation.DSMT4" ShapeID="_x0000_i1076" DrawAspect="Content" ObjectID="_1582705035" r:id="rId22"/>
        </w:object>
      </w:r>
      <w:r>
        <w:rPr>
          <w:lang w:eastAsia="ru-RU"/>
        </w:rPr>
        <w:t xml:space="preserve"> и уравнений второго порядка, </w:t>
      </w:r>
      <w:r>
        <w:rPr>
          <w:spacing w:val="-12"/>
          <w:lang w:eastAsia="ru-RU"/>
        </w:rPr>
        <w:t>не содержащих</w:t>
      </w:r>
      <w:r w:rsidRPr="00247E4E">
        <w:rPr>
          <w:spacing w:val="-12"/>
          <w:lang w:eastAsia="ru-RU"/>
        </w:rPr>
        <w:t xml:space="preserve"> явно переменную </w:t>
      </w:r>
      <w:r w:rsidRPr="00247E4E">
        <w:rPr>
          <w:spacing w:val="-12"/>
          <w:position w:val="-6"/>
          <w:lang w:eastAsia="ru-RU"/>
        </w:rPr>
        <w:object w:dxaOrig="220" w:dyaOrig="240" w14:anchorId="15EF081E">
          <v:shape id="_x0000_i1077" type="#_x0000_t75" style="width:12pt;height:12pt" o:ole="">
            <v:imagedata r:id="rId17" o:title=""/>
          </v:shape>
          <o:OLEObject Type="Embed" ProgID="Equation.DSMT4" ShapeID="_x0000_i1077" DrawAspect="Content" ObjectID="_1582705036" r:id="rId23"/>
        </w:object>
      </w:r>
      <w:r w:rsidRPr="00247E4E">
        <w:rPr>
          <w:spacing w:val="-12"/>
          <w:lang w:eastAsia="ru-RU"/>
        </w:rPr>
        <w:t xml:space="preserve"> или </w:t>
      </w:r>
      <w:r w:rsidRPr="00247E4E">
        <w:rPr>
          <w:spacing w:val="-12"/>
          <w:position w:val="-10"/>
          <w:lang w:eastAsia="ru-RU"/>
        </w:rPr>
        <w:object w:dxaOrig="240" w:dyaOrig="279" w14:anchorId="0E1736B3">
          <v:shape id="_x0000_i1078" type="#_x0000_t75" style="width:12pt;height:15pt" o:ole="">
            <v:imagedata r:id="rId24" o:title=""/>
          </v:shape>
          <o:OLEObject Type="Embed" ProgID="Equation.DSMT4" ShapeID="_x0000_i1078" DrawAspect="Content" ObjectID="_1582705037" r:id="rId25"/>
        </w:object>
      </w:r>
      <w:r>
        <w:rPr>
          <w:spacing w:val="-12"/>
          <w:lang w:eastAsia="ru-RU"/>
        </w:rPr>
        <w:t>.</w:t>
      </w:r>
      <w:r w:rsidRPr="00247E4E">
        <w:rPr>
          <w:lang w:eastAsia="ru-RU"/>
        </w:rPr>
        <w:t xml:space="preserve"> </w:t>
      </w:r>
      <w:r>
        <w:rPr>
          <w:lang w:eastAsia="ru-RU"/>
        </w:rPr>
        <w:t>Решение задачи Коши для уравнений второго порядка.</w:t>
      </w:r>
      <w:r w:rsidRPr="00A57856">
        <w:rPr>
          <w:lang w:eastAsia="en-US"/>
        </w:rPr>
        <w:t xml:space="preserve"> </w:t>
      </w:r>
    </w:p>
    <w:p w14:paraId="145CAA84" w14:textId="2AB93B90" w:rsidR="0063403C" w:rsidRPr="00247E4E" w:rsidRDefault="0063403C" w:rsidP="0063403C">
      <w:pPr>
        <w:tabs>
          <w:tab w:val="left" w:pos="708"/>
        </w:tabs>
        <w:suppressAutoHyphens/>
        <w:contextualSpacing/>
        <w:jc w:val="both"/>
        <w:rPr>
          <w:lang w:eastAsia="en-US"/>
        </w:rPr>
      </w:pPr>
      <w:r>
        <w:rPr>
          <w:lang w:eastAsia="en-US"/>
        </w:rPr>
        <w:t>Выполнение контро</w:t>
      </w:r>
      <w:r>
        <w:rPr>
          <w:lang w:eastAsia="en-US"/>
        </w:rPr>
        <w:t>льной работы №</w:t>
      </w:r>
      <w:proofErr w:type="gramStart"/>
      <w:r>
        <w:rPr>
          <w:lang w:eastAsia="en-US"/>
        </w:rPr>
        <w:t>3.</w:t>
      </w:r>
      <w:r>
        <w:rPr>
          <w:lang w:eastAsia="ru-RU"/>
        </w:rPr>
        <w:t>Подготовка</w:t>
      </w:r>
      <w:proofErr w:type="gramEnd"/>
      <w:r>
        <w:rPr>
          <w:lang w:eastAsia="ru-RU"/>
        </w:rPr>
        <w:t xml:space="preserve"> к практическим занятиям.</w:t>
      </w:r>
    </w:p>
    <w:p w14:paraId="42065601" w14:textId="77777777" w:rsidR="0063403C" w:rsidRDefault="0063403C" w:rsidP="0063403C">
      <w:pPr>
        <w:tabs>
          <w:tab w:val="left" w:pos="708"/>
        </w:tabs>
        <w:suppressAutoHyphens/>
        <w:contextualSpacing/>
        <w:rPr>
          <w:spacing w:val="-12"/>
          <w:lang w:eastAsia="ru-RU"/>
        </w:rPr>
      </w:pPr>
      <w:r w:rsidRPr="00247E4E">
        <w:rPr>
          <w:spacing w:val="-12"/>
          <w:lang w:eastAsia="ru-RU"/>
        </w:rPr>
        <w:t xml:space="preserve">                                                                                                                                             </w:t>
      </w:r>
      <w:r w:rsidRPr="00247E4E">
        <w:rPr>
          <w:spacing w:val="-6"/>
          <w:lang w:eastAsia="ru-RU"/>
        </w:rPr>
        <w:t xml:space="preserve">Литература: </w:t>
      </w:r>
      <w:r w:rsidRPr="00247E4E">
        <w:rPr>
          <w:spacing w:val="-12"/>
          <w:lang w:eastAsia="ru-RU"/>
        </w:rPr>
        <w:t>[1,</w:t>
      </w:r>
      <w:r>
        <w:rPr>
          <w:spacing w:val="-12"/>
          <w:lang w:eastAsia="ru-RU"/>
        </w:rPr>
        <w:t xml:space="preserve"> 5, </w:t>
      </w:r>
      <w:r w:rsidRPr="00247E4E">
        <w:rPr>
          <w:spacing w:val="-12"/>
          <w:lang w:eastAsia="ru-RU"/>
        </w:rPr>
        <w:t>10,</w:t>
      </w:r>
      <w:r>
        <w:rPr>
          <w:spacing w:val="-12"/>
          <w:lang w:eastAsia="ru-RU"/>
        </w:rPr>
        <w:t xml:space="preserve"> </w:t>
      </w:r>
      <w:r w:rsidRPr="00247E4E">
        <w:rPr>
          <w:spacing w:val="-12"/>
          <w:lang w:eastAsia="ru-RU"/>
        </w:rPr>
        <w:t>17,</w:t>
      </w:r>
      <w:r>
        <w:rPr>
          <w:spacing w:val="-12"/>
          <w:lang w:eastAsia="ru-RU"/>
        </w:rPr>
        <w:t xml:space="preserve"> </w:t>
      </w:r>
      <w:r w:rsidRPr="00247E4E">
        <w:rPr>
          <w:spacing w:val="-12"/>
          <w:lang w:eastAsia="ru-RU"/>
        </w:rPr>
        <w:t>20].</w:t>
      </w:r>
    </w:p>
    <w:p w14:paraId="0BC6EF6A" w14:textId="77777777" w:rsidR="0063403C" w:rsidRDefault="0063403C" w:rsidP="00321A4B">
      <w:pPr>
        <w:tabs>
          <w:tab w:val="left" w:pos="708"/>
        </w:tabs>
        <w:suppressAutoHyphens/>
        <w:contextualSpacing/>
        <w:rPr>
          <w:b/>
          <w:lang w:eastAsia="ru-RU"/>
        </w:rPr>
      </w:pPr>
    </w:p>
    <w:p w14:paraId="02CBE9F1" w14:textId="141BDBAB" w:rsidR="001A5DC7" w:rsidRDefault="001A5DC7" w:rsidP="00321A4B">
      <w:pPr>
        <w:tabs>
          <w:tab w:val="left" w:pos="708"/>
        </w:tabs>
        <w:suppressAutoHyphens/>
        <w:contextualSpacing/>
        <w:rPr>
          <w:b/>
          <w:lang w:eastAsia="ru-RU"/>
        </w:rPr>
      </w:pPr>
      <w:r>
        <w:rPr>
          <w:b/>
          <w:lang w:eastAsia="ru-RU"/>
        </w:rPr>
        <w:t>Лекция 16.</w:t>
      </w:r>
      <w:r w:rsidRPr="00E65364">
        <w:rPr>
          <w:b/>
          <w:lang w:eastAsia="ru-RU"/>
        </w:rPr>
        <w:t xml:space="preserve"> </w:t>
      </w:r>
      <w:r w:rsidRPr="00E65364">
        <w:t>(</w:t>
      </w:r>
      <w:r>
        <w:rPr>
          <w:b/>
          <w:lang w:eastAsia="ru-RU"/>
        </w:rPr>
        <w:t>2 часа)</w:t>
      </w:r>
    </w:p>
    <w:p w14:paraId="63DA67A3" w14:textId="77777777" w:rsidR="001A5DC7" w:rsidRPr="005F21E0" w:rsidRDefault="001A5DC7" w:rsidP="00321A4B">
      <w:pPr>
        <w:tabs>
          <w:tab w:val="left" w:pos="708"/>
        </w:tabs>
        <w:suppressAutoHyphens/>
        <w:contextualSpacing/>
        <w:rPr>
          <w:b/>
          <w:lang w:eastAsia="ru-RU"/>
        </w:rPr>
      </w:pPr>
      <w:r w:rsidRPr="00DA31B6">
        <w:rPr>
          <w:b/>
          <w:lang w:eastAsia="ru-RU"/>
        </w:rPr>
        <w:t>Тема 9.3 Линейные дифференциальные уравнения. Общая теория. Уравнения с постоянными коэффициентами.</w:t>
      </w:r>
    </w:p>
    <w:p w14:paraId="4CC6D50C" w14:textId="77777777" w:rsidR="001A5DC7" w:rsidRPr="00E65364" w:rsidRDefault="001A5DC7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  <w:r w:rsidRPr="009F6F8C">
        <w:rPr>
          <w:b/>
          <w:spacing w:val="-12"/>
          <w:lang w:eastAsia="ru-RU"/>
        </w:rPr>
        <w:t xml:space="preserve">  </w:t>
      </w:r>
      <w:r w:rsidRPr="00E65364">
        <w:rPr>
          <w:lang w:eastAsia="ru-RU"/>
        </w:rPr>
        <w:t xml:space="preserve">Линейные однородные уравнения второго порядка с постоянными коэффициентами. Характеристическое уравнение, его корни и соответствующее общее решение дифференциального уравнения. Линейные неоднородные уравнения второго порядка с постоянными коэффициентами и методы нахождения частных решений без интегрирования (метод неопределенных коэффициентов). </w:t>
      </w:r>
    </w:p>
    <w:p w14:paraId="02E80F5F" w14:textId="77777777" w:rsidR="001A5DC7" w:rsidRDefault="001A5DC7" w:rsidP="00321A4B">
      <w:pPr>
        <w:tabs>
          <w:tab w:val="left" w:pos="708"/>
        </w:tabs>
        <w:suppressAutoHyphens/>
        <w:contextualSpacing/>
        <w:rPr>
          <w:spacing w:val="-12"/>
          <w:lang w:eastAsia="ru-RU"/>
        </w:rPr>
      </w:pPr>
      <w:r w:rsidRPr="009F6F8C">
        <w:rPr>
          <w:b/>
          <w:spacing w:val="-12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E65364">
        <w:rPr>
          <w:spacing w:val="-6"/>
          <w:lang w:eastAsia="ru-RU"/>
        </w:rPr>
        <w:t>Литература:</w:t>
      </w:r>
      <w:r>
        <w:rPr>
          <w:spacing w:val="-6"/>
          <w:lang w:eastAsia="ru-RU"/>
        </w:rPr>
        <w:t xml:space="preserve"> </w:t>
      </w:r>
      <w:r w:rsidRPr="00E65364">
        <w:rPr>
          <w:spacing w:val="-12"/>
          <w:lang w:eastAsia="ru-RU"/>
        </w:rPr>
        <w:t>[1,</w:t>
      </w:r>
      <w:r>
        <w:rPr>
          <w:spacing w:val="-12"/>
          <w:lang w:eastAsia="ru-RU"/>
        </w:rPr>
        <w:t xml:space="preserve"> </w:t>
      </w:r>
      <w:r w:rsidRPr="00E65364">
        <w:rPr>
          <w:spacing w:val="-12"/>
          <w:lang w:eastAsia="ru-RU"/>
        </w:rPr>
        <w:t>9].</w:t>
      </w:r>
    </w:p>
    <w:p w14:paraId="21D6E6F7" w14:textId="36D9CA99" w:rsidR="008042D3" w:rsidRDefault="008042D3" w:rsidP="00321A4B">
      <w:pPr>
        <w:tabs>
          <w:tab w:val="left" w:pos="708"/>
        </w:tabs>
        <w:suppressAutoHyphens/>
        <w:contextualSpacing/>
        <w:rPr>
          <w:spacing w:val="-12"/>
          <w:lang w:eastAsia="ru-RU"/>
        </w:rPr>
      </w:pPr>
    </w:p>
    <w:p w14:paraId="278ACDF3" w14:textId="33F7DEB9" w:rsidR="008042D3" w:rsidRDefault="008042D3" w:rsidP="00321A4B">
      <w:pPr>
        <w:tabs>
          <w:tab w:val="left" w:pos="708"/>
        </w:tabs>
        <w:suppressAutoHyphens/>
        <w:contextualSpacing/>
        <w:rPr>
          <w:b/>
          <w:lang w:eastAsia="ru-RU"/>
        </w:rPr>
      </w:pPr>
      <w:r w:rsidRPr="00633A8C">
        <w:rPr>
          <w:b/>
          <w:lang w:eastAsia="ru-RU"/>
        </w:rPr>
        <w:t>Самостоятельная работа студента</w:t>
      </w:r>
      <w:r>
        <w:rPr>
          <w:b/>
          <w:lang w:eastAsia="ru-RU"/>
        </w:rPr>
        <w:t xml:space="preserve">. </w:t>
      </w:r>
      <w:r>
        <w:rPr>
          <w:b/>
        </w:rPr>
        <w:t>(22 часа)</w:t>
      </w:r>
    </w:p>
    <w:p w14:paraId="130BBE3E" w14:textId="1953B599" w:rsidR="008042D3" w:rsidRDefault="008042D3" w:rsidP="00321A4B">
      <w:pPr>
        <w:tabs>
          <w:tab w:val="left" w:pos="708"/>
        </w:tabs>
        <w:suppressAutoHyphens/>
        <w:contextualSpacing/>
        <w:rPr>
          <w:b/>
        </w:rPr>
      </w:pPr>
      <w:r>
        <w:rPr>
          <w:b/>
        </w:rPr>
        <w:t>Тема 9.3.</w:t>
      </w:r>
      <w:r w:rsidRPr="00E65364">
        <w:rPr>
          <w:b/>
        </w:rPr>
        <w:t xml:space="preserve"> </w:t>
      </w:r>
      <w:r w:rsidRPr="008042D3">
        <w:rPr>
          <w:b/>
        </w:rPr>
        <w:t>Линейные дифференциальные уравнения. Общая теория. Уравнения с постоянными коэффициентами.</w:t>
      </w:r>
    </w:p>
    <w:p w14:paraId="448E17A1" w14:textId="77777777" w:rsidR="008042D3" w:rsidRDefault="008042D3" w:rsidP="00321A4B">
      <w:pPr>
        <w:tabs>
          <w:tab w:val="left" w:pos="708"/>
        </w:tabs>
        <w:suppressAutoHyphens/>
        <w:contextualSpacing/>
        <w:rPr>
          <w:lang w:eastAsia="ru-RU"/>
        </w:rPr>
      </w:pPr>
      <w:r>
        <w:rPr>
          <w:lang w:eastAsia="ru-RU"/>
        </w:rPr>
        <w:t xml:space="preserve">Решение линейных однородных   уравнений второго порядка и высших порядков через характеристический многочлен. </w:t>
      </w:r>
      <w:r w:rsidRPr="00247E4E">
        <w:t>Линейные однородные и неоднородные уравнения высших порядков с постоянными коэффициентами. Структура общего решения.</w:t>
      </w:r>
      <w:r>
        <w:t xml:space="preserve"> </w:t>
      </w:r>
      <w:r w:rsidRPr="00247E4E">
        <w:rPr>
          <w:lang w:eastAsia="ru-RU"/>
        </w:rPr>
        <w:t>Решение линейных неоднородные уравнения с постоянными коэффициентами 2- ого порядка методом неопределенных коэффициентов и методом вариации произвольных постоянных.</w:t>
      </w:r>
      <w:r>
        <w:rPr>
          <w:lang w:eastAsia="ru-RU"/>
        </w:rPr>
        <w:t xml:space="preserve"> Нахождение общего и частного решений.</w:t>
      </w:r>
    </w:p>
    <w:p w14:paraId="1A2D63CB" w14:textId="77777777" w:rsidR="008042D3" w:rsidRDefault="008042D3" w:rsidP="00321A4B">
      <w:pPr>
        <w:tabs>
          <w:tab w:val="left" w:pos="708"/>
        </w:tabs>
        <w:suppressAutoHyphens/>
        <w:contextualSpacing/>
        <w:rPr>
          <w:lang w:eastAsia="ru-RU"/>
        </w:rPr>
      </w:pPr>
      <w:r>
        <w:rPr>
          <w:lang w:eastAsia="en-US"/>
        </w:rPr>
        <w:t>Выполнение контрольной работы №3.</w:t>
      </w:r>
      <w:r w:rsidRPr="00940D07">
        <w:rPr>
          <w:lang w:eastAsia="ru-RU"/>
        </w:rPr>
        <w:t xml:space="preserve"> </w:t>
      </w:r>
    </w:p>
    <w:p w14:paraId="5A5A103A" w14:textId="77777777" w:rsidR="008042D3" w:rsidRDefault="008042D3" w:rsidP="00321A4B">
      <w:pPr>
        <w:tabs>
          <w:tab w:val="left" w:pos="708"/>
        </w:tabs>
        <w:suppressAutoHyphens/>
        <w:contextualSpacing/>
        <w:rPr>
          <w:lang w:eastAsia="ru-RU"/>
        </w:rPr>
      </w:pPr>
      <w:r>
        <w:rPr>
          <w:lang w:eastAsia="ru-RU"/>
        </w:rPr>
        <w:t>Подготовка к практическим занятиям.</w:t>
      </w:r>
    </w:p>
    <w:p w14:paraId="4C2D64B9" w14:textId="77777777" w:rsidR="008042D3" w:rsidRDefault="008042D3" w:rsidP="00321A4B">
      <w:pPr>
        <w:tabs>
          <w:tab w:val="left" w:pos="708"/>
        </w:tabs>
        <w:suppressAutoHyphens/>
        <w:contextualSpacing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</w:t>
      </w:r>
      <w:r w:rsidRPr="00247E4E">
        <w:rPr>
          <w:spacing w:val="-6"/>
          <w:lang w:eastAsia="ru-RU"/>
        </w:rPr>
        <w:t xml:space="preserve">Литература: </w:t>
      </w:r>
      <w:r w:rsidRPr="00247E4E">
        <w:rPr>
          <w:spacing w:val="-12"/>
          <w:lang w:eastAsia="ru-RU"/>
        </w:rPr>
        <w:t>[1,</w:t>
      </w:r>
      <w:r>
        <w:rPr>
          <w:spacing w:val="-12"/>
          <w:lang w:eastAsia="ru-RU"/>
        </w:rPr>
        <w:t xml:space="preserve"> 5, </w:t>
      </w:r>
      <w:r w:rsidRPr="00247E4E">
        <w:rPr>
          <w:spacing w:val="-12"/>
          <w:lang w:eastAsia="ru-RU"/>
        </w:rPr>
        <w:t>10,</w:t>
      </w:r>
      <w:r>
        <w:rPr>
          <w:spacing w:val="-12"/>
          <w:lang w:eastAsia="ru-RU"/>
        </w:rPr>
        <w:t xml:space="preserve"> </w:t>
      </w:r>
      <w:r w:rsidRPr="00247E4E">
        <w:rPr>
          <w:spacing w:val="-12"/>
          <w:lang w:eastAsia="ru-RU"/>
        </w:rPr>
        <w:t>17,</w:t>
      </w:r>
      <w:r>
        <w:rPr>
          <w:spacing w:val="-12"/>
          <w:lang w:eastAsia="ru-RU"/>
        </w:rPr>
        <w:t xml:space="preserve"> </w:t>
      </w:r>
      <w:r w:rsidRPr="00247E4E">
        <w:rPr>
          <w:spacing w:val="-12"/>
          <w:lang w:eastAsia="ru-RU"/>
        </w:rPr>
        <w:t xml:space="preserve">20]. </w:t>
      </w:r>
    </w:p>
    <w:p w14:paraId="3AECA964" w14:textId="3FE0AF72" w:rsidR="008042D3" w:rsidRPr="008042D3" w:rsidRDefault="008042D3" w:rsidP="00321A4B">
      <w:pPr>
        <w:tabs>
          <w:tab w:val="left" w:pos="708"/>
        </w:tabs>
        <w:suppressAutoHyphens/>
        <w:contextualSpacing/>
        <w:rPr>
          <w:b/>
          <w:spacing w:val="-12"/>
          <w:lang w:eastAsia="ru-RU"/>
        </w:rPr>
      </w:pPr>
      <w:r w:rsidRPr="008042D3">
        <w:rPr>
          <w:b/>
          <w:spacing w:val="-12"/>
          <w:lang w:eastAsia="ru-RU"/>
        </w:rPr>
        <w:lastRenderedPageBreak/>
        <w:t xml:space="preserve">Самостоятельная работа студента. </w:t>
      </w:r>
      <w:r w:rsidR="00D34779">
        <w:rPr>
          <w:b/>
          <w:spacing w:val="-12"/>
          <w:lang w:eastAsia="ru-RU"/>
        </w:rPr>
        <w:t>(10</w:t>
      </w:r>
      <w:r w:rsidRPr="008042D3">
        <w:rPr>
          <w:b/>
          <w:spacing w:val="-12"/>
          <w:lang w:eastAsia="ru-RU"/>
        </w:rPr>
        <w:t xml:space="preserve"> часа)</w:t>
      </w:r>
    </w:p>
    <w:p w14:paraId="242B23F1" w14:textId="144B254C" w:rsidR="008042D3" w:rsidRPr="008042D3" w:rsidRDefault="008042D3" w:rsidP="00321A4B">
      <w:pPr>
        <w:tabs>
          <w:tab w:val="left" w:pos="708"/>
        </w:tabs>
        <w:suppressAutoHyphens/>
        <w:contextualSpacing/>
        <w:rPr>
          <w:b/>
          <w:spacing w:val="-12"/>
          <w:lang w:eastAsia="ru-RU"/>
        </w:rPr>
      </w:pPr>
      <w:r>
        <w:rPr>
          <w:b/>
          <w:spacing w:val="-12"/>
          <w:lang w:eastAsia="ru-RU"/>
        </w:rPr>
        <w:t>Тема 9.4</w:t>
      </w:r>
      <w:r w:rsidRPr="008042D3">
        <w:rPr>
          <w:b/>
          <w:spacing w:val="-12"/>
          <w:lang w:eastAsia="ru-RU"/>
        </w:rPr>
        <w:t>.</w:t>
      </w:r>
      <w:r w:rsidRPr="008042D3">
        <w:rPr>
          <w:spacing w:val="-12"/>
          <w:lang w:eastAsia="ru-RU"/>
        </w:rPr>
        <w:t xml:space="preserve"> </w:t>
      </w:r>
      <w:r w:rsidRPr="008042D3">
        <w:rPr>
          <w:b/>
          <w:spacing w:val="-12"/>
          <w:lang w:eastAsia="ru-RU"/>
        </w:rPr>
        <w:t xml:space="preserve">Система дифференциальных уравнений </w:t>
      </w:r>
    </w:p>
    <w:p w14:paraId="29B78208" w14:textId="250EF92F" w:rsidR="00D34779" w:rsidRPr="00D34779" w:rsidRDefault="00D34779" w:rsidP="00321A4B">
      <w:pPr>
        <w:tabs>
          <w:tab w:val="left" w:pos="708"/>
        </w:tabs>
        <w:suppressAutoHyphens/>
        <w:contextualSpacing/>
        <w:rPr>
          <w:lang w:eastAsia="ru-RU"/>
        </w:rPr>
      </w:pPr>
      <w:r w:rsidRPr="00E65364">
        <w:rPr>
          <w:lang w:eastAsia="ru-RU"/>
        </w:rPr>
        <w:t>Основные понятия. Нормальная система дифференциальных уравнений. Метод сведения системы к одному уравнению высшего порядка.</w:t>
      </w:r>
      <w:r w:rsidR="008042D3" w:rsidRPr="008042D3">
        <w:rPr>
          <w:spacing w:val="-12"/>
          <w:lang w:eastAsia="ru-RU"/>
        </w:rPr>
        <w:t xml:space="preserve"> Решение линейных систем дифференциальных уравнений.</w:t>
      </w:r>
    </w:p>
    <w:p w14:paraId="260E9A63" w14:textId="000429AD" w:rsidR="008042D3" w:rsidRPr="008042D3" w:rsidRDefault="008042D3" w:rsidP="00321A4B">
      <w:pPr>
        <w:tabs>
          <w:tab w:val="left" w:pos="708"/>
        </w:tabs>
        <w:suppressAutoHyphens/>
        <w:contextualSpacing/>
        <w:rPr>
          <w:spacing w:val="-12"/>
          <w:lang w:eastAsia="ru-RU"/>
        </w:rPr>
      </w:pPr>
      <w:r w:rsidRPr="008042D3">
        <w:rPr>
          <w:spacing w:val="-12"/>
          <w:lang w:eastAsia="ru-RU"/>
        </w:rPr>
        <w:t xml:space="preserve"> Выполнение контрольной работы №3. Подготовка к практическим занятиям. </w:t>
      </w:r>
    </w:p>
    <w:p w14:paraId="19458688" w14:textId="77777777" w:rsidR="008042D3" w:rsidRPr="008042D3" w:rsidRDefault="008042D3" w:rsidP="00321A4B">
      <w:pPr>
        <w:tabs>
          <w:tab w:val="left" w:pos="708"/>
        </w:tabs>
        <w:suppressAutoHyphens/>
        <w:contextualSpacing/>
        <w:rPr>
          <w:spacing w:val="-12"/>
          <w:lang w:eastAsia="ru-RU"/>
        </w:rPr>
      </w:pPr>
      <w:r w:rsidRPr="008042D3">
        <w:rPr>
          <w:spacing w:val="-12"/>
          <w:lang w:eastAsia="ru-RU"/>
        </w:rPr>
        <w:t xml:space="preserve">                                                                                                                                 Литература: [1, 5, 10, 17, 20].</w:t>
      </w:r>
    </w:p>
    <w:p w14:paraId="4C6768CC" w14:textId="5950B25F" w:rsidR="008042D3" w:rsidRDefault="008042D3" w:rsidP="00321A4B">
      <w:pPr>
        <w:tabs>
          <w:tab w:val="left" w:pos="708"/>
        </w:tabs>
        <w:suppressAutoHyphens/>
        <w:contextualSpacing/>
        <w:rPr>
          <w:spacing w:val="-12"/>
          <w:lang w:eastAsia="ru-RU"/>
        </w:rPr>
      </w:pPr>
    </w:p>
    <w:p w14:paraId="6B5207B2" w14:textId="19DDECA3" w:rsidR="002E6741" w:rsidRDefault="003F789C" w:rsidP="00321A4B">
      <w:pPr>
        <w:tabs>
          <w:tab w:val="left" w:pos="708"/>
        </w:tabs>
        <w:suppressAutoHyphens/>
        <w:contextualSpacing/>
        <w:rPr>
          <w:b/>
          <w:spacing w:val="-12"/>
          <w:lang w:eastAsia="ru-RU"/>
        </w:rPr>
      </w:pPr>
      <w:r>
        <w:rPr>
          <w:b/>
          <w:spacing w:val="-12"/>
          <w:lang w:eastAsia="ru-RU"/>
        </w:rPr>
        <w:t>Практическое занятие 9</w:t>
      </w:r>
      <w:r w:rsidR="002E6741">
        <w:rPr>
          <w:b/>
          <w:spacing w:val="-12"/>
          <w:lang w:eastAsia="ru-RU"/>
        </w:rPr>
        <w:t xml:space="preserve">. </w:t>
      </w:r>
      <w:r w:rsidR="002E6741" w:rsidRPr="00247E4E">
        <w:rPr>
          <w:b/>
          <w:spacing w:val="-12"/>
          <w:lang w:eastAsia="ru-RU"/>
        </w:rPr>
        <w:t xml:space="preserve"> (</w:t>
      </w:r>
      <w:r w:rsidR="002E6741" w:rsidRPr="00E65364">
        <w:rPr>
          <w:b/>
          <w:lang w:eastAsia="ru-RU"/>
        </w:rPr>
        <w:t>2 часа)</w:t>
      </w:r>
    </w:p>
    <w:p w14:paraId="44FE1EB1" w14:textId="77777777" w:rsidR="002E6741" w:rsidRPr="00E65364" w:rsidRDefault="002E6741" w:rsidP="00321A4B">
      <w:pPr>
        <w:tabs>
          <w:tab w:val="left" w:pos="708"/>
        </w:tabs>
        <w:suppressAutoHyphens/>
        <w:contextualSpacing/>
        <w:rPr>
          <w:b/>
          <w:spacing w:val="-12"/>
          <w:lang w:eastAsia="ru-RU"/>
        </w:rPr>
      </w:pPr>
      <w:r w:rsidRPr="00E65364">
        <w:rPr>
          <w:b/>
        </w:rPr>
        <w:t>Дифференциальные уравнения первого порядка</w:t>
      </w:r>
      <w:r>
        <w:rPr>
          <w:b/>
        </w:rPr>
        <w:t>.</w:t>
      </w:r>
      <w:r w:rsidRPr="00E65364">
        <w:rPr>
          <w:b/>
        </w:rPr>
        <w:t xml:space="preserve"> Дифференциальные уравнения высших порядков</w:t>
      </w:r>
      <w:r w:rsidRPr="00E65364">
        <w:rPr>
          <w:b/>
          <w:lang w:eastAsia="ru-RU"/>
        </w:rPr>
        <w:t xml:space="preserve"> </w:t>
      </w:r>
    </w:p>
    <w:p w14:paraId="63EC3CD9" w14:textId="77777777" w:rsidR="002E6741" w:rsidRPr="00247E4E" w:rsidRDefault="002E6741" w:rsidP="00321A4B">
      <w:pPr>
        <w:tabs>
          <w:tab w:val="left" w:pos="708"/>
        </w:tabs>
        <w:suppressAutoHyphens/>
        <w:contextualSpacing/>
        <w:rPr>
          <w:b/>
          <w:spacing w:val="-12"/>
          <w:lang w:eastAsia="ru-RU"/>
        </w:rPr>
      </w:pPr>
      <w:r>
        <w:rPr>
          <w:spacing w:val="-12"/>
          <w:lang w:eastAsia="ru-RU"/>
        </w:rPr>
        <w:t>Решение у</w:t>
      </w:r>
      <w:r w:rsidRPr="00977032">
        <w:rPr>
          <w:spacing w:val="-12"/>
          <w:lang w:eastAsia="ru-RU"/>
        </w:rPr>
        <w:t>равнения с разделяющимися переменными</w:t>
      </w:r>
      <w:r>
        <w:rPr>
          <w:spacing w:val="-12"/>
          <w:lang w:eastAsia="ru-RU"/>
        </w:rPr>
        <w:t xml:space="preserve"> и</w:t>
      </w:r>
      <w:r w:rsidRPr="00247E4E">
        <w:rPr>
          <w:b/>
          <w:spacing w:val="-12"/>
          <w:lang w:eastAsia="ru-RU"/>
        </w:rPr>
        <w:t xml:space="preserve"> </w:t>
      </w:r>
      <w:r>
        <w:rPr>
          <w:spacing w:val="-12"/>
          <w:lang w:eastAsia="ru-RU"/>
        </w:rPr>
        <w:t>однородных</w:t>
      </w:r>
      <w:r w:rsidRPr="00977032">
        <w:rPr>
          <w:spacing w:val="-12"/>
          <w:lang w:eastAsia="ru-RU"/>
        </w:rPr>
        <w:t xml:space="preserve"> уравнени</w:t>
      </w:r>
      <w:r>
        <w:rPr>
          <w:spacing w:val="-12"/>
          <w:lang w:eastAsia="ru-RU"/>
        </w:rPr>
        <w:t>й. Решение дифференциальных уравнений второго порядка, допускающих понижение степени.</w:t>
      </w:r>
      <w:r w:rsidRPr="00247E4E">
        <w:rPr>
          <w:b/>
          <w:spacing w:val="-12"/>
          <w:lang w:eastAsia="ru-RU"/>
        </w:rPr>
        <w:t xml:space="preserve"> </w:t>
      </w:r>
    </w:p>
    <w:p w14:paraId="5CFB75FA" w14:textId="6F9E0A4F" w:rsidR="002E6741" w:rsidRDefault="002E6741" w:rsidP="00321A4B">
      <w:pPr>
        <w:tabs>
          <w:tab w:val="left" w:pos="708"/>
        </w:tabs>
        <w:suppressAutoHyphens/>
        <w:contextualSpacing/>
        <w:rPr>
          <w:spacing w:val="-12"/>
          <w:lang w:eastAsia="ru-RU"/>
        </w:rPr>
      </w:pPr>
      <w:r w:rsidRPr="00247E4E">
        <w:rPr>
          <w:spacing w:val="-12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247E4E">
        <w:rPr>
          <w:spacing w:val="-6"/>
          <w:lang w:eastAsia="ru-RU"/>
        </w:rPr>
        <w:t xml:space="preserve">Литература: </w:t>
      </w:r>
      <w:r w:rsidRPr="00247E4E">
        <w:rPr>
          <w:spacing w:val="-12"/>
          <w:lang w:eastAsia="ru-RU"/>
        </w:rPr>
        <w:t>[1,10,17,20].</w:t>
      </w:r>
    </w:p>
    <w:p w14:paraId="35E9E2F8" w14:textId="366DD1FF" w:rsidR="002E6741" w:rsidRDefault="003F789C" w:rsidP="00321A4B">
      <w:pPr>
        <w:tabs>
          <w:tab w:val="left" w:pos="708"/>
        </w:tabs>
        <w:suppressAutoHyphens/>
        <w:contextualSpacing/>
        <w:jc w:val="both"/>
        <w:rPr>
          <w:b/>
          <w:spacing w:val="-12"/>
          <w:lang w:eastAsia="ru-RU"/>
        </w:rPr>
      </w:pPr>
      <w:r>
        <w:rPr>
          <w:b/>
          <w:spacing w:val="-12"/>
          <w:lang w:eastAsia="ru-RU"/>
        </w:rPr>
        <w:t>Практическое занятие 10</w:t>
      </w:r>
      <w:r w:rsidR="002E6741">
        <w:rPr>
          <w:b/>
          <w:spacing w:val="-12"/>
          <w:lang w:eastAsia="ru-RU"/>
        </w:rPr>
        <w:t>. (2 часа)</w:t>
      </w:r>
    </w:p>
    <w:p w14:paraId="68B51431" w14:textId="77777777" w:rsidR="002E6741" w:rsidRPr="00247E4E" w:rsidRDefault="002E6741" w:rsidP="00321A4B">
      <w:pPr>
        <w:tabs>
          <w:tab w:val="left" w:pos="708"/>
        </w:tabs>
        <w:suppressAutoHyphens/>
        <w:contextualSpacing/>
        <w:jc w:val="both"/>
        <w:rPr>
          <w:b/>
          <w:spacing w:val="-12"/>
          <w:lang w:eastAsia="ru-RU"/>
        </w:rPr>
      </w:pPr>
      <w:r>
        <w:rPr>
          <w:b/>
          <w:spacing w:val="-12"/>
          <w:lang w:eastAsia="ru-RU"/>
        </w:rPr>
        <w:t xml:space="preserve">Комплексные числа. </w:t>
      </w:r>
      <w:r w:rsidRPr="00E65364">
        <w:rPr>
          <w:b/>
        </w:rPr>
        <w:t>Линейные дифференциальные уравнения</w:t>
      </w:r>
      <w:r>
        <w:rPr>
          <w:b/>
        </w:rPr>
        <w:t xml:space="preserve"> второго порядка</w:t>
      </w:r>
      <w:r w:rsidRPr="00E65364">
        <w:rPr>
          <w:b/>
        </w:rPr>
        <w:t xml:space="preserve"> с посто</w:t>
      </w:r>
      <w:r>
        <w:rPr>
          <w:b/>
        </w:rPr>
        <w:t>янными коэффициентами</w:t>
      </w:r>
      <w:r w:rsidRPr="00E65364">
        <w:rPr>
          <w:b/>
          <w:lang w:eastAsia="ru-RU"/>
        </w:rPr>
        <w:t xml:space="preserve"> </w:t>
      </w:r>
      <w:r w:rsidRPr="00247E4E">
        <w:rPr>
          <w:b/>
          <w:spacing w:val="-12"/>
          <w:lang w:eastAsia="ru-RU"/>
        </w:rPr>
        <w:t xml:space="preserve"> </w:t>
      </w:r>
    </w:p>
    <w:p w14:paraId="05D47C50" w14:textId="77777777" w:rsidR="002E6741" w:rsidRDefault="002E6741" w:rsidP="00321A4B">
      <w:pPr>
        <w:tabs>
          <w:tab w:val="left" w:pos="708"/>
        </w:tabs>
        <w:suppressAutoHyphens/>
        <w:contextualSpacing/>
        <w:rPr>
          <w:spacing w:val="-6"/>
          <w:lang w:eastAsia="ru-RU"/>
        </w:rPr>
      </w:pPr>
      <w:r>
        <w:rPr>
          <w:lang w:eastAsia="ru-RU"/>
        </w:rPr>
        <w:t xml:space="preserve">Действия над комплексными числами в алгебраической форме. Решение квадратных уравнений с отрицательным дискриминантом. </w:t>
      </w:r>
      <w:r w:rsidRPr="00247E4E">
        <w:rPr>
          <w:lang w:eastAsia="ru-RU"/>
        </w:rPr>
        <w:t>Нах</w:t>
      </w:r>
      <w:r>
        <w:rPr>
          <w:lang w:eastAsia="ru-RU"/>
        </w:rPr>
        <w:t xml:space="preserve">ождение общих и частных решений </w:t>
      </w:r>
      <w:r w:rsidRPr="00247E4E">
        <w:rPr>
          <w:lang w:eastAsia="ru-RU"/>
        </w:rPr>
        <w:t>линейных однородных уравнений с постоянными коэффициентами 2-го порядка</w:t>
      </w:r>
      <w:r>
        <w:rPr>
          <w:spacing w:val="-6"/>
          <w:lang w:eastAsia="ru-RU"/>
        </w:rPr>
        <w:t xml:space="preserve">.   </w:t>
      </w:r>
    </w:p>
    <w:p w14:paraId="43B1BABD" w14:textId="77777777" w:rsidR="002E6741" w:rsidRDefault="002E6741" w:rsidP="00321A4B">
      <w:pPr>
        <w:tabs>
          <w:tab w:val="left" w:pos="708"/>
        </w:tabs>
        <w:suppressAutoHyphens/>
        <w:contextualSpacing/>
        <w:rPr>
          <w:spacing w:val="-6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   </w:t>
      </w:r>
    </w:p>
    <w:p w14:paraId="1455CEE9" w14:textId="77777777" w:rsidR="002E6741" w:rsidRPr="00E46691" w:rsidRDefault="002E6741" w:rsidP="00321A4B">
      <w:pPr>
        <w:tabs>
          <w:tab w:val="left" w:pos="708"/>
        </w:tabs>
        <w:suppressAutoHyphens/>
        <w:contextualSpacing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         </w:t>
      </w:r>
      <w:r w:rsidRPr="00247E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[1,</w:t>
      </w:r>
      <w:r w:rsidRPr="00247E4E">
        <w:rPr>
          <w:spacing w:val="-12"/>
          <w:lang w:eastAsia="ru-RU"/>
        </w:rPr>
        <w:t xml:space="preserve"> 20].</w:t>
      </w: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</w:t>
      </w:r>
    </w:p>
    <w:p w14:paraId="22FC29AD" w14:textId="24AB4D8C" w:rsidR="000F10DE" w:rsidRDefault="000F10DE" w:rsidP="00321A4B">
      <w:pPr>
        <w:tabs>
          <w:tab w:val="left" w:pos="708"/>
        </w:tabs>
        <w:suppressAutoHyphens/>
        <w:contextualSpacing/>
        <w:rPr>
          <w:spacing w:val="-12"/>
          <w:sz w:val="25"/>
          <w:lang w:eastAsia="ru-RU"/>
        </w:rPr>
      </w:pPr>
    </w:p>
    <w:p w14:paraId="3ED7A70B" w14:textId="77777777" w:rsidR="000F10DE" w:rsidRDefault="000F10DE" w:rsidP="00321A4B">
      <w:pPr>
        <w:tabs>
          <w:tab w:val="left" w:pos="708"/>
        </w:tabs>
        <w:suppressAutoHyphens/>
        <w:contextualSpacing/>
        <w:rPr>
          <w:b/>
          <w:caps/>
          <w:sz w:val="28"/>
          <w:szCs w:val="28"/>
          <w:u w:val="single"/>
          <w:lang w:eastAsia="ru-RU"/>
        </w:rPr>
      </w:pPr>
      <w:r w:rsidRPr="00244225">
        <w:rPr>
          <w:b/>
          <w:caps/>
          <w:sz w:val="28"/>
          <w:szCs w:val="28"/>
          <w:u w:val="single"/>
          <w:lang w:eastAsia="ru-RU"/>
        </w:rPr>
        <w:t xml:space="preserve">Раздел. 10. </w:t>
      </w:r>
      <w:r w:rsidRPr="00244225">
        <w:rPr>
          <w:b/>
          <w:u w:val="single"/>
        </w:rPr>
        <w:t xml:space="preserve"> </w:t>
      </w:r>
      <w:r w:rsidRPr="00244225">
        <w:rPr>
          <w:b/>
          <w:caps/>
          <w:sz w:val="28"/>
          <w:szCs w:val="28"/>
          <w:u w:val="single"/>
          <w:lang w:eastAsia="ru-RU"/>
        </w:rPr>
        <w:t>ряды</w:t>
      </w:r>
      <w:r>
        <w:rPr>
          <w:b/>
          <w:caps/>
          <w:sz w:val="28"/>
          <w:szCs w:val="28"/>
          <w:u w:val="single"/>
          <w:lang w:eastAsia="ru-RU"/>
        </w:rPr>
        <w:t>.</w:t>
      </w:r>
    </w:p>
    <w:p w14:paraId="4C8FB2D0" w14:textId="77777777" w:rsidR="00244225" w:rsidRPr="00633A8C" w:rsidRDefault="00244225" w:rsidP="00321A4B">
      <w:pPr>
        <w:tabs>
          <w:tab w:val="left" w:pos="708"/>
        </w:tabs>
        <w:suppressAutoHyphens/>
        <w:contextualSpacing/>
        <w:rPr>
          <w:b/>
          <w:caps/>
          <w:lang w:eastAsia="ru-RU"/>
        </w:rPr>
      </w:pPr>
      <w:r>
        <w:rPr>
          <w:b/>
          <w:caps/>
          <w:lang w:eastAsia="ru-RU"/>
        </w:rPr>
        <w:t>Тема 9</w:t>
      </w:r>
      <w:r w:rsidRPr="00633A8C">
        <w:rPr>
          <w:b/>
          <w:caps/>
          <w:lang w:eastAsia="ru-RU"/>
        </w:rPr>
        <w:t xml:space="preserve">.1 Числовые ряды </w:t>
      </w:r>
    </w:p>
    <w:p w14:paraId="3FCBBFD0" w14:textId="77777777" w:rsidR="00244225" w:rsidRPr="00633A8C" w:rsidRDefault="00244225" w:rsidP="00321A4B">
      <w:pPr>
        <w:tabs>
          <w:tab w:val="left" w:pos="708"/>
        </w:tabs>
        <w:suppressAutoHyphens/>
        <w:contextualSpacing/>
        <w:rPr>
          <w:b/>
          <w:caps/>
          <w:lang w:eastAsia="ru-RU"/>
        </w:rPr>
      </w:pPr>
    </w:p>
    <w:p w14:paraId="068A57C5" w14:textId="726FE97C" w:rsidR="00244225" w:rsidRDefault="00244225" w:rsidP="00321A4B">
      <w:pPr>
        <w:tabs>
          <w:tab w:val="left" w:pos="708"/>
        </w:tabs>
        <w:suppressAutoHyphens/>
        <w:contextualSpacing/>
      </w:pPr>
      <w:r w:rsidRPr="00633A8C">
        <w:rPr>
          <w:b/>
          <w:lang w:eastAsia="ru-RU"/>
        </w:rPr>
        <w:t>Лекция 1</w:t>
      </w:r>
      <w:r>
        <w:rPr>
          <w:b/>
          <w:lang w:eastAsia="ru-RU"/>
        </w:rPr>
        <w:t>7</w:t>
      </w:r>
      <w:r w:rsidRPr="00633A8C">
        <w:rPr>
          <w:b/>
          <w:lang w:eastAsia="ru-RU"/>
        </w:rPr>
        <w:t xml:space="preserve">. </w:t>
      </w:r>
      <w:r w:rsidRPr="00633A8C">
        <w:t xml:space="preserve"> </w:t>
      </w:r>
      <w:r w:rsidRPr="00DC7919">
        <w:rPr>
          <w:b/>
        </w:rPr>
        <w:t>(2 часа)</w:t>
      </w:r>
      <w:r>
        <w:t xml:space="preserve"> </w:t>
      </w:r>
    </w:p>
    <w:p w14:paraId="53568F59" w14:textId="77777777" w:rsidR="001A5DC7" w:rsidRPr="001A5DC7" w:rsidRDefault="001A5DC7" w:rsidP="00321A4B">
      <w:pPr>
        <w:tabs>
          <w:tab w:val="left" w:pos="708"/>
        </w:tabs>
        <w:suppressAutoHyphens/>
        <w:contextualSpacing/>
        <w:rPr>
          <w:b/>
        </w:rPr>
      </w:pPr>
      <w:r w:rsidRPr="001A5DC7">
        <w:rPr>
          <w:b/>
        </w:rPr>
        <w:t>Тема 10.1 Числовые ряды и признаки их сходимости</w:t>
      </w:r>
    </w:p>
    <w:p w14:paraId="1D14FCF6" w14:textId="457CE909" w:rsidR="00F55E49" w:rsidRPr="00F55E49" w:rsidRDefault="00244225" w:rsidP="00321A4B">
      <w:pPr>
        <w:tabs>
          <w:tab w:val="left" w:pos="708"/>
        </w:tabs>
        <w:suppressAutoHyphens/>
        <w:contextualSpacing/>
      </w:pPr>
      <w:r w:rsidRPr="00244225">
        <w:t>Числовой ряд. Сходимость и расходимость ряда. Необходимое условие сходимости ряда. Основные свойства числового ряда. Ряды с неотрицательными членами и признаки их сходимости: оценочный признак сравнения, п</w:t>
      </w:r>
      <w:r w:rsidR="00F55E49">
        <w:t>редельный признак сравнения.</w:t>
      </w:r>
      <w:r w:rsidR="00F55E49" w:rsidRPr="00F55E49">
        <w:rPr>
          <w:b/>
        </w:rPr>
        <w:t xml:space="preserve"> </w:t>
      </w:r>
      <w:r w:rsidR="00F55E49" w:rsidRPr="00F55E49">
        <w:t xml:space="preserve"> Ряды с неотрицательными членами и признаки их сходимости: признак Даламбера, признак Коши (радикальный), интегральный признак Коши. Признак Лейбница. Абсолютно и условно сходящиеся ряды, их свойства. Операции над рядами: сложение и умножение сходящихся рядов, группировка и перестановка членов ряда. </w:t>
      </w:r>
    </w:p>
    <w:p w14:paraId="49391C78" w14:textId="77777777" w:rsidR="00F55E49" w:rsidRPr="00F55E49" w:rsidRDefault="00F55E49" w:rsidP="00321A4B">
      <w:pPr>
        <w:tabs>
          <w:tab w:val="left" w:pos="708"/>
        </w:tabs>
        <w:suppressAutoHyphens/>
        <w:contextualSpacing/>
      </w:pPr>
      <w:r w:rsidRPr="00F55E49">
        <w:t xml:space="preserve">                                                                                                                               Литература: [1,9].</w:t>
      </w:r>
    </w:p>
    <w:p w14:paraId="6E5DBD04" w14:textId="0FEB66C4" w:rsidR="00244225" w:rsidRDefault="00244225" w:rsidP="00321A4B">
      <w:pPr>
        <w:tabs>
          <w:tab w:val="left" w:pos="708"/>
        </w:tabs>
        <w:suppressAutoHyphens/>
        <w:contextualSpacing/>
        <w:rPr>
          <w:spacing w:val="-12"/>
          <w:lang w:eastAsia="ru-RU"/>
        </w:rPr>
      </w:pPr>
      <w:r w:rsidRPr="00633A8C">
        <w:rPr>
          <w:lang w:eastAsia="ru-RU"/>
        </w:rPr>
        <w:t xml:space="preserve">                                                                                                                               </w:t>
      </w:r>
    </w:p>
    <w:p w14:paraId="1D29309A" w14:textId="77777777" w:rsidR="00244225" w:rsidRDefault="00244225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  <w:r w:rsidRPr="00633A8C">
        <w:rPr>
          <w:b/>
          <w:lang w:eastAsia="ru-RU"/>
        </w:rPr>
        <w:t>Самостоятельная работа студента</w:t>
      </w:r>
      <w:r>
        <w:rPr>
          <w:b/>
          <w:lang w:eastAsia="ru-RU"/>
        </w:rPr>
        <w:t xml:space="preserve"> </w:t>
      </w:r>
      <w:r>
        <w:rPr>
          <w:b/>
        </w:rPr>
        <w:t>(18 часов)</w:t>
      </w:r>
      <w:r w:rsidRPr="000768B3">
        <w:rPr>
          <w:b/>
        </w:rPr>
        <w:t>.</w:t>
      </w:r>
    </w:p>
    <w:p w14:paraId="503A3805" w14:textId="3E420DA0" w:rsidR="00244225" w:rsidRPr="000768B3" w:rsidRDefault="001A5DC7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  <w:r>
        <w:rPr>
          <w:b/>
        </w:rPr>
        <w:t>Тема 10</w:t>
      </w:r>
      <w:r w:rsidR="00244225" w:rsidRPr="000768B3">
        <w:rPr>
          <w:b/>
        </w:rPr>
        <w:t>.1</w:t>
      </w:r>
      <w:r w:rsidR="00244225">
        <w:rPr>
          <w:b/>
        </w:rPr>
        <w:t>.</w:t>
      </w:r>
      <w:r w:rsidR="00244225" w:rsidRPr="000768B3">
        <w:rPr>
          <w:b/>
        </w:rPr>
        <w:t xml:space="preserve"> Числовые ряды</w:t>
      </w:r>
      <w:r w:rsidR="00244225">
        <w:rPr>
          <w:b/>
        </w:rPr>
        <w:t xml:space="preserve"> </w:t>
      </w:r>
      <w:r w:rsidR="00BE7919" w:rsidRPr="00BE7919">
        <w:rPr>
          <w:b/>
        </w:rPr>
        <w:t>и признаки их сходимости</w:t>
      </w:r>
      <w:r w:rsidR="00BE7919">
        <w:rPr>
          <w:b/>
        </w:rPr>
        <w:t>.</w:t>
      </w:r>
    </w:p>
    <w:p w14:paraId="6483FADF" w14:textId="77777777" w:rsidR="00244225" w:rsidRDefault="00244225" w:rsidP="00321A4B">
      <w:pPr>
        <w:tabs>
          <w:tab w:val="left" w:pos="3684"/>
        </w:tabs>
        <w:suppressAutoHyphens/>
        <w:spacing w:line="235" w:lineRule="auto"/>
        <w:contextualSpacing/>
        <w:jc w:val="both"/>
      </w:pPr>
      <w:r>
        <w:rPr>
          <w:lang w:eastAsia="en-US"/>
        </w:rPr>
        <w:t xml:space="preserve">Проработка лекционного материала. </w:t>
      </w:r>
      <w:r w:rsidRPr="00633A8C">
        <w:rPr>
          <w:lang w:eastAsia="ru-RU"/>
        </w:rPr>
        <w:t>Основные свойства числового ряда. Ряды с неотрицательными членами и признаки их сходимости: признак Даламбера и Коши, интегральный признак. Признаки сравнения. Абсолютно и условно сходящиеся ряды, их свойства. Признак Лейбница.  Операции над рядами: сложение и умножение сходящихся рядов, группировка и перестановка членов ряда</w:t>
      </w:r>
      <w:r>
        <w:rPr>
          <w:lang w:eastAsia="ru-RU"/>
        </w:rPr>
        <w:t>.</w:t>
      </w:r>
      <w:r w:rsidRPr="000768B3">
        <w:t xml:space="preserve"> </w:t>
      </w:r>
    </w:p>
    <w:p w14:paraId="363C1BCC" w14:textId="1CA0B6EF" w:rsidR="00244225" w:rsidRDefault="00BE7919" w:rsidP="00321A4B">
      <w:pPr>
        <w:tabs>
          <w:tab w:val="left" w:pos="3684"/>
        </w:tabs>
        <w:suppressAutoHyphens/>
        <w:spacing w:line="235" w:lineRule="auto"/>
        <w:contextualSpacing/>
        <w:jc w:val="both"/>
        <w:rPr>
          <w:lang w:eastAsia="ru-RU"/>
        </w:rPr>
      </w:pPr>
      <w:r>
        <w:rPr>
          <w:lang w:eastAsia="en-US"/>
        </w:rPr>
        <w:t>Выполнение контрольной работы №5</w:t>
      </w:r>
      <w:r w:rsidR="00244225">
        <w:rPr>
          <w:lang w:eastAsia="en-US"/>
        </w:rPr>
        <w:t>.</w:t>
      </w:r>
      <w:r w:rsidR="00244225" w:rsidRPr="00940D07">
        <w:rPr>
          <w:lang w:eastAsia="ru-RU"/>
        </w:rPr>
        <w:t xml:space="preserve"> </w:t>
      </w:r>
    </w:p>
    <w:p w14:paraId="3B033255" w14:textId="77777777" w:rsidR="00244225" w:rsidRPr="00633A8C" w:rsidRDefault="00244225" w:rsidP="00321A4B">
      <w:pPr>
        <w:tabs>
          <w:tab w:val="left" w:pos="3684"/>
        </w:tabs>
        <w:suppressAutoHyphens/>
        <w:spacing w:line="235" w:lineRule="auto"/>
        <w:contextualSpacing/>
        <w:jc w:val="both"/>
        <w:rPr>
          <w:lang w:eastAsia="en-US"/>
        </w:rPr>
      </w:pPr>
      <w:r>
        <w:rPr>
          <w:lang w:eastAsia="ru-RU"/>
        </w:rPr>
        <w:t>Подготовка к практическим занятиям.</w:t>
      </w:r>
    </w:p>
    <w:p w14:paraId="04AEBCD3" w14:textId="77777777" w:rsidR="00244225" w:rsidRDefault="00244225" w:rsidP="00321A4B">
      <w:pPr>
        <w:tabs>
          <w:tab w:val="left" w:pos="708"/>
        </w:tabs>
        <w:suppressAutoHyphens/>
        <w:contextualSpacing/>
        <w:rPr>
          <w:spacing w:val="-12"/>
          <w:lang w:eastAsia="ru-RU"/>
        </w:rPr>
      </w:pPr>
      <w:r w:rsidRPr="00633A8C">
        <w:rPr>
          <w:lang w:eastAsia="en-US"/>
        </w:rPr>
        <w:t xml:space="preserve">     </w:t>
      </w:r>
      <w:r w:rsidRPr="00633A8C">
        <w:rPr>
          <w:spacing w:val="-12"/>
          <w:lang w:eastAsia="ru-RU"/>
        </w:rPr>
        <w:t xml:space="preserve">                                                                                                         </w:t>
      </w:r>
      <w:r>
        <w:rPr>
          <w:spacing w:val="-12"/>
          <w:lang w:eastAsia="ru-RU"/>
        </w:rPr>
        <w:t xml:space="preserve">                             </w:t>
      </w:r>
      <w:r w:rsidRPr="00633A8C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[1, 5, 10, 17, 21].</w:t>
      </w:r>
    </w:p>
    <w:p w14:paraId="0DA710BF" w14:textId="77777777" w:rsidR="001A5DC7" w:rsidRDefault="001A5DC7" w:rsidP="00321A4B">
      <w:pPr>
        <w:tabs>
          <w:tab w:val="left" w:pos="708"/>
        </w:tabs>
        <w:suppressAutoHyphens/>
        <w:contextualSpacing/>
      </w:pPr>
      <w:r w:rsidRPr="00633A8C">
        <w:rPr>
          <w:b/>
          <w:lang w:eastAsia="ru-RU"/>
        </w:rPr>
        <w:t>Лекция 1</w:t>
      </w:r>
      <w:r>
        <w:rPr>
          <w:b/>
          <w:lang w:eastAsia="ru-RU"/>
        </w:rPr>
        <w:t>8</w:t>
      </w:r>
      <w:r w:rsidRPr="00633A8C">
        <w:rPr>
          <w:b/>
          <w:lang w:eastAsia="ru-RU"/>
        </w:rPr>
        <w:t xml:space="preserve">. </w:t>
      </w:r>
      <w:r w:rsidRPr="00633A8C">
        <w:t xml:space="preserve"> </w:t>
      </w:r>
      <w:r w:rsidRPr="00DC7919">
        <w:rPr>
          <w:b/>
        </w:rPr>
        <w:t>(2 часа)</w:t>
      </w:r>
      <w:r>
        <w:t xml:space="preserve"> </w:t>
      </w:r>
    </w:p>
    <w:p w14:paraId="5D3A1B98" w14:textId="77777777" w:rsidR="001A5DC7" w:rsidRPr="00244225" w:rsidRDefault="001A5DC7" w:rsidP="00321A4B">
      <w:pPr>
        <w:tabs>
          <w:tab w:val="left" w:pos="708"/>
        </w:tabs>
        <w:suppressAutoHyphens/>
        <w:contextualSpacing/>
        <w:rPr>
          <w:b/>
        </w:rPr>
      </w:pPr>
      <w:r w:rsidRPr="001A5DC7">
        <w:rPr>
          <w:b/>
        </w:rPr>
        <w:t xml:space="preserve">Тема 10.2 </w:t>
      </w:r>
      <w:r w:rsidRPr="00F55E49">
        <w:rPr>
          <w:b/>
        </w:rPr>
        <w:t>Функциональные ряды. Степенные ряды и их приложения</w:t>
      </w:r>
    </w:p>
    <w:p w14:paraId="19417681" w14:textId="77777777" w:rsidR="001A5DC7" w:rsidRPr="005475E1" w:rsidRDefault="001A5DC7" w:rsidP="00321A4B">
      <w:pPr>
        <w:suppressAutoHyphens/>
        <w:ind w:right="-1"/>
        <w:contextualSpacing/>
        <w:rPr>
          <w:sz w:val="23"/>
        </w:rPr>
      </w:pPr>
      <w:r w:rsidRPr="00C2063C">
        <w:rPr>
          <w:sz w:val="23"/>
        </w:rPr>
        <w:t>Функциональные ряды.</w:t>
      </w:r>
      <w:r>
        <w:rPr>
          <w:sz w:val="23"/>
        </w:rPr>
        <w:t xml:space="preserve"> Область сходимости. </w:t>
      </w:r>
      <w:r w:rsidRPr="00C2063C">
        <w:rPr>
          <w:sz w:val="23"/>
        </w:rPr>
        <w:t xml:space="preserve"> </w:t>
      </w:r>
      <w:r>
        <w:rPr>
          <w:sz w:val="23"/>
        </w:rPr>
        <w:t>Степенные ряды. Теорема Абе</w:t>
      </w:r>
      <w:r w:rsidRPr="00C2063C">
        <w:rPr>
          <w:sz w:val="23"/>
        </w:rPr>
        <w:t>л</w:t>
      </w:r>
      <w:r>
        <w:rPr>
          <w:sz w:val="23"/>
        </w:rPr>
        <w:t xml:space="preserve">я. Интервал и радиус сходимости. </w:t>
      </w:r>
      <w:r w:rsidRPr="005475E1">
        <w:rPr>
          <w:sz w:val="23"/>
        </w:rPr>
        <w:t>Свойства степенных рядов. Ряд Тейлора. Условие разложения функции в ряд Тейлора. Остаточный член ряда Тейлора.</w:t>
      </w:r>
      <w:r>
        <w:rPr>
          <w:sz w:val="23"/>
        </w:rPr>
        <w:t xml:space="preserve"> </w:t>
      </w:r>
      <w:r w:rsidRPr="005475E1">
        <w:rPr>
          <w:sz w:val="23"/>
        </w:rPr>
        <w:t>Разложение эле</w:t>
      </w:r>
      <w:r>
        <w:rPr>
          <w:sz w:val="23"/>
        </w:rPr>
        <w:t>ментарных функций в ряд Тейлора.</w:t>
      </w:r>
    </w:p>
    <w:p w14:paraId="7F6BF5FF" w14:textId="77777777" w:rsidR="001A5DC7" w:rsidRPr="005475E1" w:rsidRDefault="001A5DC7" w:rsidP="00321A4B">
      <w:pPr>
        <w:tabs>
          <w:tab w:val="left" w:pos="708"/>
        </w:tabs>
        <w:suppressAutoHyphens/>
        <w:contextualSpacing/>
        <w:rPr>
          <w:b/>
          <w:sz w:val="23"/>
        </w:rPr>
      </w:pPr>
      <w:r w:rsidRPr="005475E1">
        <w:rPr>
          <w:sz w:val="23"/>
        </w:rPr>
        <w:lastRenderedPageBreak/>
        <w:t>Применение степенных рядов. Вычисление значений функций. Интегрирование функций и дифференциальных уравнений</w:t>
      </w:r>
      <w:r w:rsidRPr="005475E1">
        <w:rPr>
          <w:spacing w:val="-12"/>
          <w:sz w:val="26"/>
          <w:szCs w:val="28"/>
          <w:u w:val="single"/>
          <w:lang w:eastAsia="ru-RU"/>
        </w:rPr>
        <w:t>.</w:t>
      </w:r>
    </w:p>
    <w:p w14:paraId="6BC92E3F" w14:textId="77777777" w:rsidR="001A5DC7" w:rsidRDefault="001A5DC7" w:rsidP="00321A4B">
      <w:pPr>
        <w:tabs>
          <w:tab w:val="left" w:pos="708"/>
        </w:tabs>
        <w:suppressAutoHyphens/>
        <w:contextualSpacing/>
        <w:rPr>
          <w:spacing w:val="-12"/>
          <w:sz w:val="25"/>
          <w:lang w:eastAsia="ru-RU"/>
        </w:rPr>
      </w:pPr>
      <w:r w:rsidRPr="001B0A50">
        <w:rPr>
          <w:lang w:eastAsia="ru-RU"/>
        </w:rPr>
        <w:t xml:space="preserve">                                                                                                                         </w:t>
      </w:r>
      <w:r>
        <w:rPr>
          <w:lang w:eastAsia="ru-RU"/>
        </w:rPr>
        <w:t xml:space="preserve">    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>
        <w:rPr>
          <w:spacing w:val="-12"/>
          <w:sz w:val="25"/>
          <w:lang w:eastAsia="ru-RU"/>
        </w:rPr>
        <w:t>[1,9</w:t>
      </w:r>
      <w:r w:rsidRPr="009F550E">
        <w:rPr>
          <w:spacing w:val="-12"/>
          <w:sz w:val="25"/>
          <w:lang w:eastAsia="ru-RU"/>
        </w:rPr>
        <w:t>].</w:t>
      </w:r>
    </w:p>
    <w:p w14:paraId="3E8EAB3E" w14:textId="44E5999B" w:rsidR="00244225" w:rsidRDefault="00244225" w:rsidP="00321A4B">
      <w:pPr>
        <w:tabs>
          <w:tab w:val="left" w:pos="708"/>
        </w:tabs>
        <w:suppressAutoHyphens/>
        <w:contextualSpacing/>
        <w:rPr>
          <w:b/>
          <w:lang w:eastAsia="ru-RU"/>
        </w:rPr>
      </w:pPr>
    </w:p>
    <w:p w14:paraId="024C3308" w14:textId="1B5E6451" w:rsidR="00244225" w:rsidRDefault="00244225" w:rsidP="00321A4B">
      <w:pPr>
        <w:tabs>
          <w:tab w:val="left" w:pos="708"/>
        </w:tabs>
        <w:suppressAutoHyphens/>
        <w:contextualSpacing/>
        <w:rPr>
          <w:b/>
          <w:lang w:eastAsia="ru-RU"/>
        </w:rPr>
      </w:pPr>
      <w:r w:rsidRPr="00633A8C">
        <w:rPr>
          <w:b/>
          <w:lang w:eastAsia="ru-RU"/>
        </w:rPr>
        <w:t>Самостоятельная работа студента</w:t>
      </w:r>
      <w:r>
        <w:rPr>
          <w:b/>
          <w:lang w:eastAsia="ru-RU"/>
        </w:rPr>
        <w:t xml:space="preserve"> </w:t>
      </w:r>
      <w:r w:rsidR="00BE7919">
        <w:rPr>
          <w:b/>
        </w:rPr>
        <w:t>(24</w:t>
      </w:r>
      <w:r>
        <w:rPr>
          <w:b/>
        </w:rPr>
        <w:t xml:space="preserve"> часов).</w:t>
      </w:r>
    </w:p>
    <w:p w14:paraId="3547E669" w14:textId="64899686" w:rsidR="00BE7919" w:rsidRPr="00244225" w:rsidRDefault="00244225" w:rsidP="00321A4B">
      <w:pPr>
        <w:tabs>
          <w:tab w:val="left" w:pos="708"/>
        </w:tabs>
        <w:suppressAutoHyphens/>
        <w:contextualSpacing/>
        <w:rPr>
          <w:b/>
        </w:rPr>
      </w:pPr>
      <w:r w:rsidRPr="00DC7919">
        <w:rPr>
          <w:b/>
        </w:rPr>
        <w:t>Тема</w:t>
      </w:r>
      <w:r>
        <w:t xml:space="preserve"> </w:t>
      </w:r>
      <w:r w:rsidR="001A5DC7">
        <w:rPr>
          <w:b/>
        </w:rPr>
        <w:t>10</w:t>
      </w:r>
      <w:r w:rsidRPr="00DC7919">
        <w:rPr>
          <w:b/>
        </w:rPr>
        <w:t>.2</w:t>
      </w:r>
      <w:r>
        <w:rPr>
          <w:b/>
        </w:rPr>
        <w:t>.</w:t>
      </w:r>
      <w:r w:rsidRPr="00DC7919">
        <w:rPr>
          <w:b/>
        </w:rPr>
        <w:t xml:space="preserve"> </w:t>
      </w:r>
      <w:r w:rsidR="00BE7919" w:rsidRPr="00F55E49">
        <w:rPr>
          <w:b/>
        </w:rPr>
        <w:t>Функциональные ряды. Степенные ряды и их приложения</w:t>
      </w:r>
      <w:r w:rsidR="00BE7919">
        <w:rPr>
          <w:b/>
        </w:rPr>
        <w:t>.</w:t>
      </w:r>
    </w:p>
    <w:p w14:paraId="1CDDEDBC" w14:textId="77777777" w:rsidR="00244225" w:rsidRDefault="00244225" w:rsidP="00321A4B">
      <w:pPr>
        <w:tabs>
          <w:tab w:val="left" w:pos="708"/>
        </w:tabs>
        <w:suppressAutoHyphens/>
        <w:contextualSpacing/>
        <w:rPr>
          <w:lang w:eastAsia="en-US"/>
        </w:rPr>
      </w:pPr>
      <w:r w:rsidRPr="00633A8C">
        <w:t>Функциональные ряды. Область сходимости.  Степенные ряды. Теорема Абеля. Интервал и радиус сходимости.</w:t>
      </w:r>
      <w:r w:rsidRPr="00633A8C">
        <w:rPr>
          <w:b/>
        </w:rPr>
        <w:t xml:space="preserve"> </w:t>
      </w:r>
      <w:r w:rsidRPr="00633A8C">
        <w:t>Свойства степенных рядов.</w:t>
      </w:r>
      <w:r w:rsidRPr="00ED0773">
        <w:rPr>
          <w:spacing w:val="-6"/>
          <w:lang w:eastAsia="ru-RU"/>
        </w:rPr>
        <w:t xml:space="preserve"> </w:t>
      </w:r>
      <w:r w:rsidRPr="00633A8C">
        <w:rPr>
          <w:spacing w:val="-6"/>
          <w:lang w:eastAsia="ru-RU"/>
        </w:rPr>
        <w:t>Нахождение суммы рядов с помощью интегрирования и дифференцирования степенных рядов.</w:t>
      </w:r>
      <w:r w:rsidRPr="00633A8C">
        <w:t xml:space="preserve"> Условие разложения функции в ряд Тейлора. Остаточный член ряда Тейлора.</w:t>
      </w:r>
      <w:r w:rsidRPr="00633A8C">
        <w:rPr>
          <w:lang w:eastAsia="ru-RU"/>
        </w:rPr>
        <w:t xml:space="preserve">  </w:t>
      </w:r>
      <w:r w:rsidRPr="00633A8C">
        <w:t xml:space="preserve"> Применени</w:t>
      </w:r>
      <w:r>
        <w:t>е степенных рядов для вычисления</w:t>
      </w:r>
      <w:r w:rsidRPr="00633A8C">
        <w:t xml:space="preserve"> значений функций, интегрирование функций и дифференциальных уравнений</w:t>
      </w:r>
      <w:r>
        <w:t>.</w:t>
      </w:r>
      <w:r w:rsidRPr="00A57856">
        <w:rPr>
          <w:lang w:eastAsia="en-US"/>
        </w:rPr>
        <w:t xml:space="preserve"> </w:t>
      </w:r>
    </w:p>
    <w:p w14:paraId="604CCA7A" w14:textId="43CBA56F" w:rsidR="00244225" w:rsidRPr="0063403C" w:rsidRDefault="00BE7919" w:rsidP="00321A4B">
      <w:pPr>
        <w:tabs>
          <w:tab w:val="left" w:pos="708"/>
        </w:tabs>
        <w:suppressAutoHyphens/>
        <w:contextualSpacing/>
        <w:rPr>
          <w:lang w:eastAsia="ru-RU"/>
        </w:rPr>
      </w:pPr>
      <w:r>
        <w:rPr>
          <w:lang w:eastAsia="en-US"/>
        </w:rPr>
        <w:t>Выполнение контрольной работы №5</w:t>
      </w:r>
      <w:r w:rsidR="00244225">
        <w:rPr>
          <w:lang w:eastAsia="en-US"/>
        </w:rPr>
        <w:t>.</w:t>
      </w:r>
      <w:r w:rsidR="00244225" w:rsidRPr="00940D07">
        <w:rPr>
          <w:lang w:eastAsia="ru-RU"/>
        </w:rPr>
        <w:t xml:space="preserve"> </w:t>
      </w:r>
      <w:r w:rsidR="00244225">
        <w:rPr>
          <w:lang w:eastAsia="ru-RU"/>
        </w:rPr>
        <w:t>Подготовка к практическим занятиям.</w:t>
      </w:r>
    </w:p>
    <w:p w14:paraId="7D00A0EE" w14:textId="77777777" w:rsidR="00244225" w:rsidRDefault="00244225" w:rsidP="00321A4B">
      <w:pPr>
        <w:tabs>
          <w:tab w:val="left" w:pos="708"/>
        </w:tabs>
        <w:suppressAutoHyphens/>
        <w:contextualSpacing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 xml:space="preserve">[1, 5, 10, 17, 21]. </w:t>
      </w:r>
    </w:p>
    <w:p w14:paraId="2B2862A4" w14:textId="77777777" w:rsidR="001A5DC7" w:rsidRDefault="001A5DC7" w:rsidP="00321A4B">
      <w:pPr>
        <w:tabs>
          <w:tab w:val="left" w:pos="708"/>
        </w:tabs>
        <w:suppressAutoHyphens/>
        <w:contextualSpacing/>
      </w:pPr>
      <w:r w:rsidRPr="00633A8C">
        <w:rPr>
          <w:b/>
          <w:lang w:eastAsia="ru-RU"/>
        </w:rPr>
        <w:t>Лекция 1</w:t>
      </w:r>
      <w:r>
        <w:rPr>
          <w:b/>
          <w:lang w:eastAsia="ru-RU"/>
        </w:rPr>
        <w:t>9</w:t>
      </w:r>
      <w:r w:rsidRPr="00633A8C">
        <w:rPr>
          <w:b/>
          <w:lang w:eastAsia="ru-RU"/>
        </w:rPr>
        <w:t xml:space="preserve">. </w:t>
      </w:r>
      <w:r w:rsidRPr="00633A8C">
        <w:t xml:space="preserve"> </w:t>
      </w:r>
      <w:r w:rsidRPr="00DC7919">
        <w:rPr>
          <w:b/>
        </w:rPr>
        <w:t>(2 часа)</w:t>
      </w:r>
      <w:r>
        <w:t xml:space="preserve"> </w:t>
      </w:r>
    </w:p>
    <w:p w14:paraId="475D0552" w14:textId="77777777" w:rsidR="001A5DC7" w:rsidRPr="00BE7919" w:rsidRDefault="001A5DC7" w:rsidP="00321A4B">
      <w:pPr>
        <w:tabs>
          <w:tab w:val="left" w:pos="708"/>
        </w:tabs>
        <w:suppressAutoHyphens/>
        <w:contextualSpacing/>
        <w:rPr>
          <w:b/>
        </w:rPr>
      </w:pPr>
      <w:r w:rsidRPr="001A5DC7">
        <w:rPr>
          <w:b/>
        </w:rPr>
        <w:t xml:space="preserve">Тема 10.3 </w:t>
      </w:r>
      <w:r w:rsidRPr="00BE7919">
        <w:rPr>
          <w:b/>
        </w:rPr>
        <w:t>Ряды Фурье и интеграл Фурье</w:t>
      </w:r>
      <w:r>
        <w:rPr>
          <w:b/>
        </w:rPr>
        <w:t>.</w:t>
      </w:r>
    </w:p>
    <w:p w14:paraId="56A2002A" w14:textId="77777777" w:rsidR="001A5DC7" w:rsidRPr="00BE7919" w:rsidRDefault="001A5DC7" w:rsidP="00321A4B">
      <w:pPr>
        <w:tabs>
          <w:tab w:val="left" w:pos="708"/>
        </w:tabs>
        <w:suppressAutoHyphens/>
        <w:contextualSpacing/>
        <w:jc w:val="both"/>
        <w:rPr>
          <w:b/>
          <w:spacing w:val="-12"/>
          <w:u w:val="single"/>
          <w:lang w:eastAsia="ru-RU"/>
        </w:rPr>
      </w:pPr>
      <w:r w:rsidRPr="00E0602C">
        <w:rPr>
          <w:lang w:eastAsia="ru-RU"/>
        </w:rPr>
        <w:t>Гармонические колебания. Ряд Фурье. Ортогональность системы тригонометрических функций. Условия разложимости в ряд Фурье. Ряд Фурье на произвольном промежутке. Условия разложимости. Ряд Фурье для четных и нечетных функций.</w:t>
      </w:r>
      <w:r>
        <w:rPr>
          <w:b/>
          <w:spacing w:val="-12"/>
          <w:u w:val="single"/>
          <w:lang w:eastAsia="ru-RU"/>
        </w:rPr>
        <w:t xml:space="preserve">  </w:t>
      </w:r>
      <w:r w:rsidRPr="00BE7919">
        <w:t>Ряды Фурье в комплексной форме. Интеграл Фурье.</w:t>
      </w:r>
      <w:r w:rsidRPr="00BE7919">
        <w:rPr>
          <w:sz w:val="23"/>
        </w:rPr>
        <w:t xml:space="preserve"> Интеграл Фурье для четных и нечетных функций. Интеграл Фурье в комплексной форме</w:t>
      </w:r>
      <w:r w:rsidRPr="00BE7919">
        <w:rPr>
          <w:spacing w:val="-12"/>
          <w:sz w:val="26"/>
          <w:szCs w:val="28"/>
          <w:u w:val="single"/>
          <w:lang w:eastAsia="ru-RU"/>
        </w:rPr>
        <w:t>.</w:t>
      </w:r>
    </w:p>
    <w:p w14:paraId="1FED423F" w14:textId="77777777" w:rsidR="001A5DC7" w:rsidRDefault="001A5DC7" w:rsidP="00321A4B">
      <w:pPr>
        <w:tabs>
          <w:tab w:val="left" w:pos="708"/>
        </w:tabs>
        <w:suppressAutoHyphens/>
        <w:contextualSpacing/>
        <w:rPr>
          <w:spacing w:val="-12"/>
          <w:sz w:val="25"/>
          <w:lang w:eastAsia="ru-RU"/>
        </w:rPr>
      </w:pPr>
      <w:r w:rsidRPr="00BE7919">
        <w:rPr>
          <w:lang w:eastAsia="ru-RU"/>
        </w:rPr>
        <w:t xml:space="preserve">                                                                                                                             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>
        <w:rPr>
          <w:spacing w:val="-12"/>
          <w:sz w:val="25"/>
          <w:lang w:eastAsia="ru-RU"/>
        </w:rPr>
        <w:t>[1,9</w:t>
      </w:r>
      <w:r w:rsidRPr="009F550E">
        <w:rPr>
          <w:spacing w:val="-12"/>
          <w:sz w:val="25"/>
          <w:lang w:eastAsia="ru-RU"/>
        </w:rPr>
        <w:t>].</w:t>
      </w:r>
    </w:p>
    <w:p w14:paraId="1C2AB8E8" w14:textId="12454B71" w:rsidR="00244225" w:rsidRDefault="00244225" w:rsidP="00321A4B">
      <w:pPr>
        <w:tabs>
          <w:tab w:val="left" w:pos="708"/>
        </w:tabs>
        <w:suppressAutoHyphens/>
        <w:contextualSpacing/>
        <w:rPr>
          <w:spacing w:val="-12"/>
          <w:lang w:eastAsia="ru-RU"/>
        </w:rPr>
      </w:pPr>
    </w:p>
    <w:p w14:paraId="2E046C3B" w14:textId="142307AB" w:rsidR="00244225" w:rsidRDefault="00244225" w:rsidP="00321A4B">
      <w:pPr>
        <w:tabs>
          <w:tab w:val="left" w:pos="708"/>
        </w:tabs>
        <w:suppressAutoHyphens/>
        <w:contextualSpacing/>
        <w:rPr>
          <w:b/>
          <w:lang w:eastAsia="ru-RU"/>
        </w:rPr>
      </w:pPr>
      <w:r w:rsidRPr="00633A8C">
        <w:rPr>
          <w:b/>
          <w:lang w:eastAsia="ru-RU"/>
        </w:rPr>
        <w:t>Самостоятельная работа студента</w:t>
      </w:r>
      <w:r>
        <w:rPr>
          <w:b/>
          <w:lang w:eastAsia="ru-RU"/>
        </w:rPr>
        <w:t xml:space="preserve"> </w:t>
      </w:r>
      <w:r w:rsidR="001040DB">
        <w:rPr>
          <w:b/>
        </w:rPr>
        <w:t>(14</w:t>
      </w:r>
      <w:r w:rsidRPr="00DC7919">
        <w:rPr>
          <w:b/>
        </w:rPr>
        <w:t xml:space="preserve"> часов).</w:t>
      </w:r>
    </w:p>
    <w:p w14:paraId="7AB8E600" w14:textId="75049F96" w:rsidR="00244225" w:rsidRDefault="00244225" w:rsidP="00321A4B">
      <w:pPr>
        <w:tabs>
          <w:tab w:val="left" w:pos="708"/>
        </w:tabs>
        <w:suppressAutoHyphens/>
        <w:contextualSpacing/>
        <w:rPr>
          <w:b/>
        </w:rPr>
      </w:pPr>
      <w:r w:rsidRPr="00DC7919">
        <w:rPr>
          <w:b/>
        </w:rPr>
        <w:t>Тема</w:t>
      </w:r>
      <w:r w:rsidR="005E049E">
        <w:rPr>
          <w:b/>
        </w:rPr>
        <w:t xml:space="preserve"> 10</w:t>
      </w:r>
      <w:r w:rsidRPr="00DC7919">
        <w:rPr>
          <w:b/>
        </w:rPr>
        <w:t>.3</w:t>
      </w:r>
      <w:r>
        <w:rPr>
          <w:b/>
        </w:rPr>
        <w:t>.</w:t>
      </w:r>
      <w:r w:rsidRPr="00DC7919">
        <w:rPr>
          <w:b/>
        </w:rPr>
        <w:t xml:space="preserve"> Ряды Фурье и интеграл Фурье </w:t>
      </w:r>
    </w:p>
    <w:p w14:paraId="54BF6784" w14:textId="7C3CAE8E" w:rsidR="00244225" w:rsidRPr="0063403C" w:rsidRDefault="00244225" w:rsidP="00321A4B">
      <w:pPr>
        <w:tabs>
          <w:tab w:val="left" w:pos="708"/>
        </w:tabs>
        <w:suppressAutoHyphens/>
        <w:contextualSpacing/>
        <w:rPr>
          <w:lang w:eastAsia="en-US"/>
        </w:rPr>
      </w:pPr>
      <w:r w:rsidRPr="00633A8C">
        <w:rPr>
          <w:lang w:eastAsia="ru-RU"/>
        </w:rPr>
        <w:t>Гармонические колебания. Ряд Фурье. Ортогональность системы тригонометрических функций. Условия разложимости в ряд Фурье. Ряд Фурье на произвольном промежутке. Ряд Фурье для четных и нечетных функций</w:t>
      </w:r>
      <w:r>
        <w:rPr>
          <w:lang w:eastAsia="ru-RU"/>
        </w:rPr>
        <w:t>.  Комплексная форма ряда Фурье. Интеграл Фурье.</w:t>
      </w:r>
      <w:r w:rsidRPr="00A57856">
        <w:rPr>
          <w:lang w:eastAsia="en-US"/>
        </w:rPr>
        <w:t xml:space="preserve"> </w:t>
      </w:r>
      <w:r w:rsidR="00BE7919">
        <w:rPr>
          <w:lang w:eastAsia="en-US"/>
        </w:rPr>
        <w:t>Выполнение контрольной работы №</w:t>
      </w:r>
      <w:proofErr w:type="gramStart"/>
      <w:r w:rsidR="00BE7919">
        <w:rPr>
          <w:lang w:eastAsia="en-US"/>
        </w:rPr>
        <w:t>5</w:t>
      </w:r>
      <w:r w:rsidR="0063403C">
        <w:rPr>
          <w:lang w:eastAsia="en-US"/>
        </w:rPr>
        <w:t>.</w:t>
      </w:r>
      <w:r>
        <w:rPr>
          <w:lang w:eastAsia="ru-RU"/>
        </w:rPr>
        <w:t>Подготовка</w:t>
      </w:r>
      <w:proofErr w:type="gramEnd"/>
      <w:r>
        <w:rPr>
          <w:lang w:eastAsia="ru-RU"/>
        </w:rPr>
        <w:t xml:space="preserve"> к практическим занятиям.</w:t>
      </w:r>
    </w:p>
    <w:p w14:paraId="4DF30A2B" w14:textId="77777777" w:rsidR="00244225" w:rsidRDefault="00244225" w:rsidP="00321A4B">
      <w:pPr>
        <w:tabs>
          <w:tab w:val="left" w:pos="708"/>
        </w:tabs>
        <w:suppressAutoHyphens/>
        <w:contextualSpacing/>
        <w:jc w:val="right"/>
        <w:rPr>
          <w:spacing w:val="-6"/>
          <w:lang w:eastAsia="ru-RU"/>
        </w:rPr>
      </w:pPr>
      <w:r w:rsidRPr="00633A8C">
        <w:rPr>
          <w:spacing w:val="-6"/>
          <w:lang w:eastAsia="ru-RU"/>
        </w:rPr>
        <w:t>Литература:</w:t>
      </w:r>
      <w:r w:rsidRPr="00264347">
        <w:rPr>
          <w:spacing w:val="-12"/>
          <w:lang w:eastAsia="ru-RU"/>
        </w:rPr>
        <w:t xml:space="preserve"> </w:t>
      </w:r>
      <w:r>
        <w:rPr>
          <w:spacing w:val="-12"/>
          <w:lang w:eastAsia="ru-RU"/>
        </w:rPr>
        <w:t>[1, 5, 10, 17, 21].</w:t>
      </w:r>
      <w:r w:rsidRPr="00633A8C">
        <w:rPr>
          <w:spacing w:val="-6"/>
          <w:lang w:eastAsia="ru-RU"/>
        </w:rPr>
        <w:t xml:space="preserve"> </w:t>
      </w:r>
    </w:p>
    <w:p w14:paraId="7FD9FDF1" w14:textId="77777777" w:rsidR="00244225" w:rsidRPr="00DC7919" w:rsidRDefault="00244225" w:rsidP="00321A4B">
      <w:pPr>
        <w:tabs>
          <w:tab w:val="left" w:pos="708"/>
        </w:tabs>
        <w:suppressAutoHyphens/>
        <w:contextualSpacing/>
        <w:jc w:val="right"/>
        <w:rPr>
          <w:b/>
          <w:lang w:eastAsia="ru-RU"/>
        </w:rPr>
      </w:pPr>
    </w:p>
    <w:p w14:paraId="68EFFD16" w14:textId="0E7D54B4" w:rsidR="00244225" w:rsidRDefault="001040DB" w:rsidP="00321A4B">
      <w:pPr>
        <w:tabs>
          <w:tab w:val="left" w:pos="708"/>
        </w:tabs>
        <w:suppressAutoHyphens/>
        <w:contextualSpacing/>
        <w:jc w:val="both"/>
        <w:rPr>
          <w:b/>
        </w:rPr>
      </w:pPr>
      <w:r>
        <w:rPr>
          <w:b/>
          <w:spacing w:val="-12"/>
          <w:lang w:eastAsia="ru-RU"/>
        </w:rPr>
        <w:t>Практическое занятие 11</w:t>
      </w:r>
      <w:r w:rsidR="00244225">
        <w:rPr>
          <w:b/>
          <w:spacing w:val="-12"/>
          <w:lang w:eastAsia="ru-RU"/>
        </w:rPr>
        <w:t xml:space="preserve">. </w:t>
      </w:r>
      <w:r w:rsidR="00244225" w:rsidRPr="00DC7919">
        <w:rPr>
          <w:b/>
        </w:rPr>
        <w:t>(2 часа)</w:t>
      </w:r>
    </w:p>
    <w:p w14:paraId="70E9368A" w14:textId="6439C1B3" w:rsidR="001040DB" w:rsidRPr="001040DB" w:rsidRDefault="001040DB" w:rsidP="00321A4B">
      <w:pPr>
        <w:tabs>
          <w:tab w:val="left" w:pos="708"/>
        </w:tabs>
        <w:suppressAutoHyphens/>
        <w:contextualSpacing/>
        <w:jc w:val="both"/>
        <w:rPr>
          <w:b/>
        </w:rPr>
      </w:pPr>
      <w:r w:rsidRPr="001040DB">
        <w:rPr>
          <w:b/>
        </w:rPr>
        <w:t>Числовые ряды и признаки их сходимости.</w:t>
      </w:r>
    </w:p>
    <w:p w14:paraId="2540D95F" w14:textId="4D6B26EA" w:rsidR="001040DB" w:rsidRDefault="001040DB" w:rsidP="00321A4B">
      <w:pPr>
        <w:tabs>
          <w:tab w:val="left" w:pos="708"/>
        </w:tabs>
        <w:suppressAutoHyphens/>
        <w:contextualSpacing/>
        <w:rPr>
          <w:spacing w:val="-6"/>
          <w:sz w:val="23"/>
          <w:lang w:eastAsia="ru-RU"/>
        </w:rPr>
      </w:pPr>
      <w:r>
        <w:rPr>
          <w:lang w:eastAsia="ru-RU"/>
        </w:rPr>
        <w:t>Вычисление суммы числового ряда.</w:t>
      </w:r>
      <w:r w:rsidR="005E049E">
        <w:rPr>
          <w:lang w:eastAsia="ru-RU"/>
        </w:rPr>
        <w:t xml:space="preserve"> </w:t>
      </w:r>
      <w:r w:rsidR="00244225" w:rsidRPr="00633A8C">
        <w:rPr>
          <w:lang w:eastAsia="ru-RU"/>
        </w:rPr>
        <w:t>Исследование на сходимость ряда с помощью необхо</w:t>
      </w:r>
      <w:r w:rsidR="00244225">
        <w:rPr>
          <w:lang w:eastAsia="ru-RU"/>
        </w:rPr>
        <w:t>димого признака сходимости,</w:t>
      </w:r>
      <w:r w:rsidR="00244225" w:rsidRPr="00633A8C">
        <w:rPr>
          <w:lang w:eastAsia="ru-RU"/>
        </w:rPr>
        <w:t xml:space="preserve"> признаков сравнения, признаков Даламбера, Коши, интегрального признака.</w:t>
      </w:r>
      <w:r w:rsidR="00244225">
        <w:rPr>
          <w:lang w:eastAsia="ru-RU"/>
        </w:rPr>
        <w:t xml:space="preserve"> </w:t>
      </w:r>
      <w:r>
        <w:rPr>
          <w:spacing w:val="-6"/>
          <w:sz w:val="23"/>
          <w:lang w:eastAsia="ru-RU"/>
        </w:rPr>
        <w:t>Исследование на абсолютную и условную сходимость знакопеременных рядов.</w:t>
      </w:r>
    </w:p>
    <w:p w14:paraId="384F8EFF" w14:textId="77777777" w:rsidR="00244225" w:rsidRPr="00633A8C" w:rsidRDefault="00244225" w:rsidP="00321A4B">
      <w:pPr>
        <w:tabs>
          <w:tab w:val="left" w:pos="708"/>
        </w:tabs>
        <w:suppressAutoHyphens/>
        <w:contextualSpacing/>
        <w:rPr>
          <w:spacing w:val="-12"/>
          <w:lang w:eastAsia="ru-RU"/>
        </w:rPr>
      </w:pPr>
      <w:r>
        <w:rPr>
          <w:spacing w:val="-12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[1,10,17,21].</w:t>
      </w:r>
    </w:p>
    <w:p w14:paraId="6E6F961B" w14:textId="76ACA613" w:rsidR="001040DB" w:rsidRDefault="001040DB" w:rsidP="00321A4B">
      <w:pPr>
        <w:tabs>
          <w:tab w:val="left" w:pos="708"/>
        </w:tabs>
        <w:suppressAutoHyphens/>
        <w:contextualSpacing/>
        <w:jc w:val="both"/>
        <w:rPr>
          <w:b/>
        </w:rPr>
      </w:pPr>
      <w:r>
        <w:rPr>
          <w:b/>
          <w:spacing w:val="-12"/>
          <w:lang w:eastAsia="ru-RU"/>
        </w:rPr>
        <w:t xml:space="preserve">Практическое занятие 12. </w:t>
      </w:r>
      <w:r w:rsidRPr="00DC7919">
        <w:rPr>
          <w:b/>
        </w:rPr>
        <w:t>(2 часа)</w:t>
      </w:r>
    </w:p>
    <w:p w14:paraId="75740ECF" w14:textId="263AF275" w:rsidR="001040DB" w:rsidRDefault="001040DB" w:rsidP="00321A4B">
      <w:pPr>
        <w:tabs>
          <w:tab w:val="left" w:pos="708"/>
        </w:tabs>
        <w:suppressAutoHyphens/>
        <w:contextualSpacing/>
        <w:rPr>
          <w:b/>
        </w:rPr>
      </w:pPr>
      <w:r w:rsidRPr="00F55E49">
        <w:rPr>
          <w:b/>
        </w:rPr>
        <w:t>Функциональные ряды. Степенные ряды и их приложения</w:t>
      </w:r>
    </w:p>
    <w:p w14:paraId="1C5CFBF2" w14:textId="77777777" w:rsidR="00125947" w:rsidRPr="00125947" w:rsidRDefault="001040DB" w:rsidP="00321A4B">
      <w:pPr>
        <w:tabs>
          <w:tab w:val="left" w:pos="708"/>
        </w:tabs>
        <w:suppressAutoHyphens/>
        <w:contextualSpacing/>
        <w:jc w:val="both"/>
        <w:rPr>
          <w:spacing w:val="-12"/>
          <w:sz w:val="26"/>
          <w:szCs w:val="28"/>
          <w:lang w:eastAsia="ru-RU"/>
        </w:rPr>
      </w:pPr>
      <w:r>
        <w:rPr>
          <w:spacing w:val="-6"/>
          <w:sz w:val="23"/>
          <w:lang w:eastAsia="ru-RU"/>
        </w:rPr>
        <w:t>Нахождение области сходимости функциональных рядов, степенных рядов.</w:t>
      </w:r>
      <w:r w:rsidR="00125947">
        <w:rPr>
          <w:spacing w:val="-6"/>
          <w:sz w:val="23"/>
          <w:lang w:eastAsia="ru-RU"/>
        </w:rPr>
        <w:t xml:space="preserve"> Нахождение суммы рядов с помощью интегрирования и дифференцирования степенных рядов. </w:t>
      </w:r>
      <w:r w:rsidR="00125947" w:rsidRPr="005D5BE9">
        <w:rPr>
          <w:spacing w:val="-12"/>
          <w:sz w:val="26"/>
          <w:szCs w:val="28"/>
          <w:lang w:eastAsia="ru-RU"/>
        </w:rPr>
        <w:t>Р</w:t>
      </w:r>
      <w:r w:rsidR="00125947">
        <w:rPr>
          <w:spacing w:val="-12"/>
          <w:sz w:val="26"/>
          <w:szCs w:val="28"/>
          <w:lang w:eastAsia="ru-RU"/>
        </w:rPr>
        <w:t xml:space="preserve">азложение функций в степенные ряды с помощью разложений основных элементарных функций. </w:t>
      </w:r>
      <w:r w:rsidR="00125947" w:rsidRPr="005D5BE9">
        <w:rPr>
          <w:spacing w:val="-12"/>
          <w:sz w:val="26"/>
          <w:szCs w:val="28"/>
          <w:lang w:eastAsia="ru-RU"/>
        </w:rPr>
        <w:t>Р</w:t>
      </w:r>
      <w:r w:rsidR="00125947">
        <w:rPr>
          <w:spacing w:val="-12"/>
          <w:sz w:val="26"/>
          <w:szCs w:val="28"/>
          <w:lang w:eastAsia="ru-RU"/>
        </w:rPr>
        <w:t>азложение функций в степенные ряды с помощью разложений основных элементарных функций.</w:t>
      </w:r>
    </w:p>
    <w:p w14:paraId="6103C027" w14:textId="77777777" w:rsidR="00125947" w:rsidRDefault="00125947" w:rsidP="00321A4B">
      <w:pPr>
        <w:tabs>
          <w:tab w:val="left" w:pos="708"/>
        </w:tabs>
        <w:suppressAutoHyphens/>
        <w:contextualSpacing/>
        <w:rPr>
          <w:spacing w:val="-12"/>
          <w:lang w:eastAsia="ru-RU"/>
        </w:rPr>
      </w:pPr>
      <w:r>
        <w:rPr>
          <w:spacing w:val="-12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[1,10,17,21].</w:t>
      </w:r>
    </w:p>
    <w:p w14:paraId="4A120804" w14:textId="1A95F283" w:rsidR="007C7257" w:rsidRPr="00633A8C" w:rsidRDefault="007C7257" w:rsidP="00321A4B">
      <w:pPr>
        <w:tabs>
          <w:tab w:val="left" w:pos="708"/>
        </w:tabs>
        <w:suppressAutoHyphens/>
        <w:contextualSpacing/>
        <w:rPr>
          <w:spacing w:val="-12"/>
          <w:lang w:eastAsia="ru-RU"/>
        </w:rPr>
      </w:pPr>
    </w:p>
    <w:p w14:paraId="7D073662" w14:textId="34CD4AD4" w:rsidR="00CA4A14" w:rsidRPr="00CA4A14" w:rsidRDefault="00CA4A14" w:rsidP="00321A4B">
      <w:pPr>
        <w:tabs>
          <w:tab w:val="left" w:pos="708"/>
        </w:tabs>
        <w:suppressAutoHyphens/>
        <w:contextualSpacing/>
        <w:rPr>
          <w:b/>
          <w:caps/>
          <w:sz w:val="28"/>
          <w:szCs w:val="28"/>
          <w:u w:val="single"/>
          <w:lang w:eastAsia="ru-RU"/>
        </w:rPr>
      </w:pPr>
      <w:r>
        <w:rPr>
          <w:b/>
          <w:caps/>
          <w:sz w:val="28"/>
          <w:szCs w:val="28"/>
          <w:lang w:eastAsia="ru-RU"/>
        </w:rPr>
        <w:t>Раздел. 11</w:t>
      </w:r>
      <w:r w:rsidRPr="00CB57E8">
        <w:rPr>
          <w:b/>
          <w:caps/>
          <w:sz w:val="28"/>
          <w:szCs w:val="28"/>
          <w:lang w:eastAsia="ru-RU"/>
        </w:rPr>
        <w:t xml:space="preserve">.   </w:t>
      </w:r>
      <w:r w:rsidRPr="00CA4A14">
        <w:rPr>
          <w:b/>
          <w:caps/>
          <w:sz w:val="28"/>
          <w:szCs w:val="28"/>
          <w:u w:val="single"/>
          <w:lang w:eastAsia="ru-RU"/>
        </w:rPr>
        <w:t>Теория вероятностей и математическая</w:t>
      </w:r>
    </w:p>
    <w:p w14:paraId="18BE40D8" w14:textId="655F9B3C" w:rsidR="00CA4A14" w:rsidRDefault="009D7CB9" w:rsidP="00321A4B">
      <w:pPr>
        <w:tabs>
          <w:tab w:val="left" w:pos="708"/>
        </w:tabs>
        <w:suppressAutoHyphens/>
        <w:contextualSpacing/>
        <w:rPr>
          <w:b/>
          <w:caps/>
          <w:sz w:val="28"/>
          <w:szCs w:val="28"/>
          <w:u w:val="single"/>
          <w:lang w:eastAsia="ru-RU"/>
        </w:rPr>
      </w:pPr>
      <w:r>
        <w:rPr>
          <w:b/>
          <w:caps/>
          <w:sz w:val="28"/>
          <w:szCs w:val="28"/>
          <w:u w:val="single"/>
          <w:lang w:eastAsia="ru-RU"/>
        </w:rPr>
        <w:t>статистика</w:t>
      </w:r>
      <w:r w:rsidR="00CA4A14">
        <w:rPr>
          <w:b/>
          <w:caps/>
          <w:sz w:val="28"/>
          <w:szCs w:val="28"/>
          <w:u w:val="single"/>
          <w:lang w:eastAsia="ru-RU"/>
        </w:rPr>
        <w:t>.</w:t>
      </w:r>
    </w:p>
    <w:p w14:paraId="31DEAFB5" w14:textId="77777777" w:rsidR="00A07257" w:rsidRDefault="00A07257" w:rsidP="00321A4B">
      <w:pPr>
        <w:tabs>
          <w:tab w:val="left" w:pos="708"/>
        </w:tabs>
        <w:suppressAutoHyphens/>
        <w:contextualSpacing/>
        <w:rPr>
          <w:b/>
          <w:caps/>
          <w:sz w:val="28"/>
          <w:szCs w:val="28"/>
          <w:u w:val="single"/>
          <w:lang w:eastAsia="ru-RU"/>
        </w:rPr>
      </w:pPr>
    </w:p>
    <w:p w14:paraId="635E0584" w14:textId="05609923" w:rsidR="00A07257" w:rsidRPr="00A07257" w:rsidRDefault="00A07257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  <w:r w:rsidRPr="00633A8C">
        <w:rPr>
          <w:b/>
          <w:lang w:eastAsia="ru-RU"/>
        </w:rPr>
        <w:t>Самостоятельная работа студента</w:t>
      </w:r>
      <w:r>
        <w:rPr>
          <w:b/>
          <w:lang w:eastAsia="ru-RU"/>
        </w:rPr>
        <w:t xml:space="preserve">. </w:t>
      </w:r>
      <w:r w:rsidRPr="00633A8C">
        <w:rPr>
          <w:b/>
          <w:lang w:eastAsia="ru-RU"/>
        </w:rPr>
        <w:t>(</w:t>
      </w:r>
      <w:r>
        <w:rPr>
          <w:b/>
          <w:lang w:eastAsia="ru-RU"/>
        </w:rPr>
        <w:t>11</w:t>
      </w:r>
      <w:r w:rsidRPr="00633A8C">
        <w:rPr>
          <w:b/>
          <w:lang w:eastAsia="ru-RU"/>
        </w:rPr>
        <w:t xml:space="preserve"> час</w:t>
      </w:r>
      <w:r>
        <w:rPr>
          <w:b/>
          <w:lang w:eastAsia="ru-RU"/>
        </w:rPr>
        <w:t>ов)</w:t>
      </w:r>
    </w:p>
    <w:p w14:paraId="693B37C5" w14:textId="237D6A4D" w:rsidR="00125947" w:rsidRPr="0033233D" w:rsidRDefault="00A07257" w:rsidP="00321A4B">
      <w:pPr>
        <w:tabs>
          <w:tab w:val="left" w:pos="708"/>
        </w:tabs>
        <w:suppressAutoHyphens/>
        <w:contextualSpacing/>
        <w:jc w:val="both"/>
        <w:rPr>
          <w:b/>
        </w:rPr>
      </w:pPr>
      <w:r w:rsidRPr="00A07257">
        <w:rPr>
          <w:b/>
        </w:rPr>
        <w:t xml:space="preserve">Тема 11.1 </w:t>
      </w:r>
      <w:r>
        <w:rPr>
          <w:b/>
        </w:rPr>
        <w:t xml:space="preserve">  </w:t>
      </w:r>
      <w:r w:rsidR="00125947" w:rsidRPr="00A7362B">
        <w:rPr>
          <w:b/>
        </w:rPr>
        <w:t>Основные теоремы теории вероятностей</w:t>
      </w:r>
      <w:r w:rsidR="00125947">
        <w:t xml:space="preserve"> </w:t>
      </w:r>
    </w:p>
    <w:p w14:paraId="6C36B4AB" w14:textId="77777777" w:rsidR="00711171" w:rsidRDefault="00125947" w:rsidP="00321A4B">
      <w:pPr>
        <w:tabs>
          <w:tab w:val="left" w:pos="708"/>
        </w:tabs>
        <w:suppressAutoHyphens/>
        <w:contextualSpacing/>
        <w:jc w:val="both"/>
        <w:rPr>
          <w:lang w:eastAsia="ru-RU"/>
        </w:rPr>
      </w:pPr>
      <w:r w:rsidRPr="00633A8C">
        <w:rPr>
          <w:lang w:eastAsia="ru-RU"/>
        </w:rPr>
        <w:t xml:space="preserve">Основные понятия. Случайные события. Алгебра событий. Классическое определение вероятностей. Относительные частоты. Непосредственное вычисление вероятностей. </w:t>
      </w:r>
      <w:r w:rsidRPr="00633A8C">
        <w:rPr>
          <w:lang w:eastAsia="ru-RU"/>
        </w:rPr>
        <w:lastRenderedPageBreak/>
        <w:t>Элементы комбинаторики: размещения, сочетания, перестановки для выборок с возвращением и без возвращения.</w:t>
      </w:r>
      <w:r>
        <w:rPr>
          <w:lang w:eastAsia="ru-RU"/>
        </w:rPr>
        <w:t xml:space="preserve"> </w:t>
      </w:r>
      <w:r w:rsidRPr="00633A8C">
        <w:rPr>
          <w:lang w:eastAsia="ru-RU"/>
        </w:rPr>
        <w:t xml:space="preserve">Теорема сложения и умножения вероятностей. </w:t>
      </w:r>
      <w:r w:rsidR="00A07257" w:rsidRPr="00633A8C">
        <w:rPr>
          <w:lang w:eastAsia="en-US"/>
        </w:rPr>
        <w:t>Вывод формул для вероятности суммы и про</w:t>
      </w:r>
      <w:r w:rsidR="00A07257">
        <w:rPr>
          <w:lang w:eastAsia="en-US"/>
        </w:rPr>
        <w:t xml:space="preserve">изведения любого числа событий. </w:t>
      </w:r>
      <w:r w:rsidRPr="00633A8C">
        <w:rPr>
          <w:lang w:eastAsia="ru-RU"/>
        </w:rPr>
        <w:t>Формулы полной вероятности. Формула Байеса. Схема повторения опытов Бернулли. Локальная и интегральная формулы Лапласа. Формула Пуассона.</w:t>
      </w:r>
    </w:p>
    <w:p w14:paraId="27ADABAC" w14:textId="20F763A4" w:rsidR="00125947" w:rsidRPr="0060166C" w:rsidRDefault="00711171" w:rsidP="00321A4B">
      <w:pPr>
        <w:tabs>
          <w:tab w:val="left" w:pos="708"/>
        </w:tabs>
        <w:suppressAutoHyphens/>
        <w:contextualSpacing/>
        <w:rPr>
          <w:lang w:eastAsia="ru-RU"/>
        </w:rPr>
      </w:pPr>
      <w:r>
        <w:rPr>
          <w:lang w:eastAsia="en-US"/>
        </w:rPr>
        <w:t>Выполнение контрольной работы №6.</w:t>
      </w:r>
      <w:r w:rsidRPr="00940D07">
        <w:rPr>
          <w:lang w:eastAsia="ru-RU"/>
        </w:rPr>
        <w:t xml:space="preserve"> </w:t>
      </w:r>
      <w:r>
        <w:rPr>
          <w:lang w:eastAsia="ru-RU"/>
        </w:rPr>
        <w:t>Подготовка к практическим занятиям.</w:t>
      </w:r>
      <w:r w:rsidRPr="00F34C72">
        <w:rPr>
          <w:spacing w:val="-6"/>
          <w:lang w:eastAsia="ru-RU"/>
        </w:rPr>
        <w:t xml:space="preserve"> </w:t>
      </w:r>
      <w:r w:rsidR="00125947" w:rsidRPr="00633A8C">
        <w:rPr>
          <w:lang w:eastAsia="ru-RU"/>
        </w:rPr>
        <w:t xml:space="preserve">                                                                                                    </w:t>
      </w:r>
      <w:r w:rsidR="00125947">
        <w:rPr>
          <w:lang w:eastAsia="ru-RU"/>
        </w:rPr>
        <w:t xml:space="preserve">                  </w:t>
      </w:r>
    </w:p>
    <w:p w14:paraId="76378C2A" w14:textId="77777777" w:rsidR="00125947" w:rsidRDefault="00125947" w:rsidP="00321A4B">
      <w:pPr>
        <w:tabs>
          <w:tab w:val="left" w:pos="708"/>
        </w:tabs>
        <w:suppressAutoHyphens/>
        <w:contextualSpacing/>
        <w:jc w:val="both"/>
        <w:rPr>
          <w:spacing w:val="-12"/>
          <w:lang w:eastAsia="ru-RU"/>
        </w:rPr>
      </w:pPr>
      <w:r w:rsidRPr="00771C4D">
        <w:rPr>
          <w:spacing w:val="-6"/>
          <w:lang w:eastAsia="ru-RU"/>
        </w:rPr>
        <w:t xml:space="preserve">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 xml:space="preserve">[2, </w:t>
      </w:r>
      <w:r w:rsidRPr="00633A8C">
        <w:rPr>
          <w:spacing w:val="-12"/>
          <w:lang w:eastAsia="ru-RU"/>
        </w:rPr>
        <w:t>4,</w:t>
      </w:r>
      <w:r>
        <w:rPr>
          <w:spacing w:val="-12"/>
          <w:lang w:eastAsia="ru-RU"/>
        </w:rPr>
        <w:t xml:space="preserve"> 6, </w:t>
      </w:r>
      <w:r w:rsidRPr="00633A8C">
        <w:rPr>
          <w:spacing w:val="-12"/>
          <w:lang w:eastAsia="ru-RU"/>
        </w:rPr>
        <w:t>17,</w:t>
      </w:r>
      <w:r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18,</w:t>
      </w:r>
      <w:r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23</w:t>
      </w:r>
      <w:r w:rsidRPr="00125947">
        <w:rPr>
          <w:spacing w:val="-12"/>
          <w:lang w:eastAsia="ru-RU"/>
        </w:rPr>
        <w:t>]</w:t>
      </w:r>
      <w:r>
        <w:rPr>
          <w:spacing w:val="-12"/>
          <w:lang w:eastAsia="ru-RU"/>
        </w:rPr>
        <w:t>.</w:t>
      </w:r>
    </w:p>
    <w:p w14:paraId="5985FCB8" w14:textId="77777777" w:rsidR="00125947" w:rsidRDefault="00125947" w:rsidP="00321A4B">
      <w:pPr>
        <w:suppressAutoHyphens/>
        <w:spacing w:line="235" w:lineRule="auto"/>
        <w:contextualSpacing/>
        <w:jc w:val="both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</w:t>
      </w:r>
    </w:p>
    <w:p w14:paraId="043CFAEF" w14:textId="429202BC" w:rsidR="00125947" w:rsidRDefault="00125947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  <w:r w:rsidRPr="00633A8C">
        <w:rPr>
          <w:b/>
          <w:lang w:eastAsia="ru-RU"/>
        </w:rPr>
        <w:t>Самостоятельная работа студента</w:t>
      </w:r>
      <w:r w:rsidR="00A07257">
        <w:rPr>
          <w:b/>
          <w:lang w:eastAsia="ru-RU"/>
        </w:rPr>
        <w:t>. (8</w:t>
      </w:r>
      <w:r w:rsidRPr="00633A8C">
        <w:rPr>
          <w:b/>
          <w:lang w:eastAsia="ru-RU"/>
        </w:rPr>
        <w:t xml:space="preserve"> час</w:t>
      </w:r>
      <w:r>
        <w:rPr>
          <w:b/>
          <w:lang w:eastAsia="ru-RU"/>
        </w:rPr>
        <w:t>ов)</w:t>
      </w:r>
    </w:p>
    <w:p w14:paraId="1C264578" w14:textId="341DBFDF" w:rsidR="00A07257" w:rsidRDefault="00A07257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  <w:r w:rsidRPr="00A07257">
        <w:rPr>
          <w:b/>
          <w:lang w:eastAsia="ru-RU"/>
        </w:rPr>
        <w:t>Тема 11.2 Дискретные случайные величины и законы их распределения</w:t>
      </w:r>
    </w:p>
    <w:p w14:paraId="0F1E6A00" w14:textId="1EF91853" w:rsidR="00125947" w:rsidRDefault="00711171" w:rsidP="00321A4B">
      <w:pPr>
        <w:tabs>
          <w:tab w:val="left" w:pos="708"/>
        </w:tabs>
        <w:suppressAutoHyphens/>
        <w:contextualSpacing/>
      </w:pPr>
      <w:r w:rsidRPr="00633A8C">
        <w:rPr>
          <w:lang w:eastAsia="ru-RU"/>
        </w:rPr>
        <w:t>Случайные величины. Закон распределения дискретной случайной величины. Функция распределения. Числовые характеристики. Основные типы распределения дискретных случайных величин:</w:t>
      </w:r>
      <w:r w:rsidRPr="00633A8C">
        <w:t xml:space="preserve"> биноминальный, Пуассона, геометрическое и гипергеометрическое распределение.</w:t>
      </w:r>
      <w:r w:rsidRPr="00C31BF7">
        <w:t xml:space="preserve"> </w:t>
      </w:r>
      <w:r w:rsidR="00125947">
        <w:t xml:space="preserve">Математическое ожидание и дисперсия, их свойства. </w:t>
      </w:r>
    </w:p>
    <w:p w14:paraId="1CD5351B" w14:textId="77777777" w:rsidR="00125947" w:rsidRDefault="00125947" w:rsidP="00321A4B">
      <w:pPr>
        <w:tabs>
          <w:tab w:val="left" w:pos="708"/>
        </w:tabs>
        <w:suppressAutoHyphens/>
        <w:contextualSpacing/>
        <w:rPr>
          <w:lang w:eastAsia="ru-RU"/>
        </w:rPr>
      </w:pPr>
      <w:r>
        <w:rPr>
          <w:lang w:eastAsia="en-US"/>
        </w:rPr>
        <w:t>Выполнение контрольной работы №6.</w:t>
      </w:r>
      <w:r w:rsidRPr="00940D07">
        <w:rPr>
          <w:lang w:eastAsia="ru-RU"/>
        </w:rPr>
        <w:t xml:space="preserve"> </w:t>
      </w:r>
    </w:p>
    <w:p w14:paraId="3A62FBA4" w14:textId="77777777" w:rsidR="00125947" w:rsidRDefault="00125947" w:rsidP="00321A4B">
      <w:pPr>
        <w:tabs>
          <w:tab w:val="left" w:pos="708"/>
        </w:tabs>
        <w:suppressAutoHyphens/>
        <w:contextualSpacing/>
        <w:rPr>
          <w:spacing w:val="-6"/>
          <w:lang w:eastAsia="ru-RU"/>
        </w:rPr>
      </w:pPr>
      <w:r>
        <w:rPr>
          <w:lang w:eastAsia="ru-RU"/>
        </w:rPr>
        <w:t>Подготовка к практическим занятиям.</w:t>
      </w:r>
      <w:r w:rsidRPr="00F34C72">
        <w:rPr>
          <w:spacing w:val="-6"/>
          <w:lang w:eastAsia="ru-RU"/>
        </w:rPr>
        <w:t xml:space="preserve"> </w:t>
      </w:r>
    </w:p>
    <w:p w14:paraId="025C8A37" w14:textId="77777777" w:rsidR="00125947" w:rsidRDefault="00125947" w:rsidP="00321A4B">
      <w:pPr>
        <w:tabs>
          <w:tab w:val="left" w:pos="708"/>
        </w:tabs>
        <w:suppressAutoHyphens/>
        <w:contextualSpacing/>
        <w:rPr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 xml:space="preserve">[2, </w:t>
      </w:r>
      <w:r w:rsidRPr="00633A8C">
        <w:rPr>
          <w:spacing w:val="-12"/>
          <w:lang w:eastAsia="ru-RU"/>
        </w:rPr>
        <w:t>4,</w:t>
      </w:r>
      <w:r>
        <w:rPr>
          <w:spacing w:val="-12"/>
          <w:lang w:eastAsia="ru-RU"/>
        </w:rPr>
        <w:t xml:space="preserve"> 6, </w:t>
      </w:r>
      <w:r w:rsidRPr="00633A8C">
        <w:rPr>
          <w:spacing w:val="-12"/>
          <w:lang w:eastAsia="ru-RU"/>
        </w:rPr>
        <w:t>17,</w:t>
      </w:r>
      <w:r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18,</w:t>
      </w:r>
      <w:r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23</w:t>
      </w:r>
      <w:r w:rsidRPr="00771C4D">
        <w:rPr>
          <w:spacing w:val="-12"/>
          <w:lang w:eastAsia="ru-RU"/>
        </w:rPr>
        <w:t>]</w:t>
      </w:r>
      <w:r>
        <w:rPr>
          <w:spacing w:val="-12"/>
          <w:lang w:eastAsia="ru-RU"/>
        </w:rPr>
        <w:t>.</w:t>
      </w:r>
    </w:p>
    <w:p w14:paraId="332F05F8" w14:textId="5526DB8D" w:rsidR="00125947" w:rsidRDefault="00125947" w:rsidP="00321A4B">
      <w:pPr>
        <w:tabs>
          <w:tab w:val="left" w:pos="708"/>
        </w:tabs>
        <w:suppressAutoHyphens/>
        <w:contextualSpacing/>
        <w:jc w:val="both"/>
        <w:rPr>
          <w:lang w:eastAsia="en-US"/>
        </w:rPr>
      </w:pPr>
      <w:r w:rsidRPr="00633A8C">
        <w:rPr>
          <w:lang w:eastAsia="en-US"/>
        </w:rPr>
        <w:t xml:space="preserve">                                                                                                </w:t>
      </w:r>
      <w:r>
        <w:rPr>
          <w:lang w:eastAsia="en-US"/>
        </w:rPr>
        <w:t xml:space="preserve">                  </w:t>
      </w:r>
      <w:r w:rsidRPr="00633A8C">
        <w:rPr>
          <w:lang w:eastAsia="en-US"/>
        </w:rPr>
        <w:t xml:space="preserve"> </w:t>
      </w:r>
      <w:r>
        <w:rPr>
          <w:lang w:eastAsia="en-US"/>
        </w:rPr>
        <w:t xml:space="preserve">    </w:t>
      </w:r>
    </w:p>
    <w:p w14:paraId="2B4F2927" w14:textId="1D6A8CD9" w:rsidR="00125947" w:rsidRPr="00E46691" w:rsidRDefault="00125947" w:rsidP="00321A4B">
      <w:pPr>
        <w:suppressAutoHyphens/>
        <w:contextualSpacing/>
        <w:rPr>
          <w:lang w:eastAsia="ru-RU"/>
        </w:rPr>
      </w:pPr>
      <w:r w:rsidRPr="00633A8C">
        <w:rPr>
          <w:b/>
          <w:lang w:eastAsia="ru-RU"/>
        </w:rPr>
        <w:t>Самостоятельная работа студента</w:t>
      </w:r>
      <w:r>
        <w:rPr>
          <w:b/>
          <w:lang w:eastAsia="ru-RU"/>
        </w:rPr>
        <w:t>.</w:t>
      </w:r>
      <w:r w:rsidRPr="0033233D">
        <w:rPr>
          <w:b/>
          <w:lang w:eastAsia="ru-RU"/>
        </w:rPr>
        <w:t xml:space="preserve"> </w:t>
      </w:r>
      <w:r w:rsidR="00711171">
        <w:rPr>
          <w:b/>
          <w:lang w:eastAsia="ru-RU"/>
        </w:rPr>
        <w:t>(11</w:t>
      </w:r>
      <w:r w:rsidRPr="00633A8C">
        <w:rPr>
          <w:b/>
          <w:lang w:eastAsia="ru-RU"/>
        </w:rPr>
        <w:t xml:space="preserve"> час</w:t>
      </w:r>
      <w:r>
        <w:rPr>
          <w:b/>
          <w:lang w:eastAsia="ru-RU"/>
        </w:rPr>
        <w:t>ов)</w:t>
      </w:r>
    </w:p>
    <w:p w14:paraId="16EA8720" w14:textId="3E3663EF" w:rsidR="00125947" w:rsidRPr="007E4907" w:rsidRDefault="00711171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  <w:r w:rsidRPr="00711171">
        <w:rPr>
          <w:b/>
          <w:spacing w:val="-12"/>
          <w:lang w:eastAsia="ru-RU"/>
        </w:rPr>
        <w:t>Тема 11.3 Непрерывные случайные величины. Функция распределения. Плотность вероятности. Основные законы распределения</w:t>
      </w:r>
      <w:r>
        <w:rPr>
          <w:b/>
          <w:spacing w:val="-12"/>
          <w:lang w:eastAsia="ru-RU"/>
        </w:rPr>
        <w:t>.</w:t>
      </w:r>
    </w:p>
    <w:p w14:paraId="3E4E94D1" w14:textId="562BEB69" w:rsidR="00125947" w:rsidRDefault="00125947" w:rsidP="00321A4B">
      <w:pPr>
        <w:tabs>
          <w:tab w:val="left" w:pos="708"/>
        </w:tabs>
        <w:suppressAutoHyphens/>
        <w:contextualSpacing/>
      </w:pPr>
      <w:r>
        <w:rPr>
          <w:spacing w:val="-12"/>
          <w:lang w:eastAsia="ru-RU"/>
        </w:rPr>
        <w:t xml:space="preserve">Проработка лекционного материала. </w:t>
      </w:r>
      <w:r w:rsidRPr="00633A8C">
        <w:rPr>
          <w:spacing w:val="-12"/>
          <w:lang w:eastAsia="ru-RU"/>
        </w:rPr>
        <w:t xml:space="preserve">Равномерное, показательное распределение и нормальное распределения. Их числовые характеристики. Вероятность попадания в интервал. </w:t>
      </w:r>
      <w:r w:rsidR="00711171" w:rsidRPr="00633A8C">
        <w:t>Функция распределения, плотность вероятности, их свойства. Числовые характеристики.</w:t>
      </w:r>
      <w:r w:rsidR="00711171" w:rsidRPr="00633A8C">
        <w:rPr>
          <w:spacing w:val="-12"/>
          <w:lang w:eastAsia="ru-RU"/>
        </w:rPr>
        <w:t xml:space="preserve"> </w:t>
      </w:r>
      <w:r w:rsidR="00711171">
        <w:rPr>
          <w:spacing w:val="-12"/>
          <w:lang w:eastAsia="ru-RU"/>
        </w:rPr>
        <w:t xml:space="preserve">Нормальное распределение. </w:t>
      </w:r>
      <w:r w:rsidR="00711171" w:rsidRPr="00633A8C">
        <w:rPr>
          <w:spacing w:val="-12"/>
          <w:lang w:eastAsia="ru-RU"/>
        </w:rPr>
        <w:t>Правило «трех сигм» для нормального распределения</w:t>
      </w:r>
      <w:r w:rsidR="00711171">
        <w:rPr>
          <w:spacing w:val="-12"/>
          <w:lang w:eastAsia="ru-RU"/>
        </w:rPr>
        <w:t xml:space="preserve">. </w:t>
      </w:r>
      <w:r w:rsidRPr="00633A8C">
        <w:rPr>
          <w:spacing w:val="-12"/>
          <w:lang w:eastAsia="ru-RU"/>
        </w:rPr>
        <w:t>Функция Лапласа.</w:t>
      </w:r>
      <w:r>
        <w:rPr>
          <w:spacing w:val="-12"/>
          <w:lang w:eastAsia="ru-RU"/>
        </w:rPr>
        <w:t xml:space="preserve"> </w:t>
      </w:r>
      <w:r w:rsidRPr="003477F8">
        <w:rPr>
          <w:spacing w:val="-12"/>
          <w:lang w:eastAsia="ru-RU"/>
        </w:rPr>
        <w:t>Центральная предельная теорема.</w:t>
      </w:r>
      <w:r w:rsidRPr="004F3ED6">
        <w:t xml:space="preserve"> </w:t>
      </w:r>
      <w:r w:rsidRPr="003477F8">
        <w:t>Закон больших чисел</w:t>
      </w:r>
      <w:r>
        <w:t>.</w:t>
      </w:r>
    </w:p>
    <w:p w14:paraId="622F53A7" w14:textId="5FD46B1E" w:rsidR="00125947" w:rsidRPr="0033233D" w:rsidRDefault="00125947" w:rsidP="00321A4B">
      <w:pPr>
        <w:tabs>
          <w:tab w:val="left" w:pos="708"/>
        </w:tabs>
        <w:suppressAutoHyphens/>
        <w:contextualSpacing/>
        <w:rPr>
          <w:lang w:eastAsia="en-US"/>
        </w:rPr>
      </w:pPr>
      <w:r>
        <w:rPr>
          <w:lang w:eastAsia="en-US"/>
        </w:rPr>
        <w:t>Вы</w:t>
      </w:r>
      <w:r w:rsidR="0060166C">
        <w:rPr>
          <w:lang w:eastAsia="en-US"/>
        </w:rPr>
        <w:t>полнение контрольной работы №</w:t>
      </w:r>
      <w:proofErr w:type="gramStart"/>
      <w:r w:rsidR="0060166C">
        <w:rPr>
          <w:lang w:eastAsia="en-US"/>
        </w:rPr>
        <w:t>6.</w:t>
      </w:r>
      <w:r>
        <w:rPr>
          <w:lang w:eastAsia="ru-RU"/>
        </w:rPr>
        <w:t>Подготовка</w:t>
      </w:r>
      <w:proofErr w:type="gramEnd"/>
      <w:r>
        <w:rPr>
          <w:lang w:eastAsia="ru-RU"/>
        </w:rPr>
        <w:t xml:space="preserve"> к практическим занятиям.</w:t>
      </w:r>
    </w:p>
    <w:p w14:paraId="4CA90B1A" w14:textId="77777777" w:rsidR="00125947" w:rsidRPr="0038499D" w:rsidRDefault="00125947" w:rsidP="00321A4B">
      <w:pPr>
        <w:tabs>
          <w:tab w:val="left" w:pos="708"/>
        </w:tabs>
        <w:suppressAutoHyphens/>
        <w:contextualSpacing/>
        <w:rPr>
          <w:b/>
          <w:lang w:eastAsia="ru-RU"/>
        </w:rPr>
      </w:pPr>
      <w:r w:rsidRPr="00771C4D">
        <w:rPr>
          <w:spacing w:val="-6"/>
          <w:lang w:eastAsia="ru-RU"/>
        </w:rPr>
        <w:t xml:space="preserve">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 xml:space="preserve">[2, </w:t>
      </w:r>
      <w:r w:rsidRPr="00633A8C">
        <w:rPr>
          <w:spacing w:val="-12"/>
          <w:lang w:eastAsia="ru-RU"/>
        </w:rPr>
        <w:t>4,</w:t>
      </w:r>
      <w:r>
        <w:rPr>
          <w:spacing w:val="-12"/>
          <w:lang w:eastAsia="ru-RU"/>
        </w:rPr>
        <w:t xml:space="preserve"> 6, </w:t>
      </w:r>
      <w:r w:rsidRPr="00633A8C">
        <w:rPr>
          <w:spacing w:val="-12"/>
          <w:lang w:eastAsia="ru-RU"/>
        </w:rPr>
        <w:t>17,</w:t>
      </w:r>
      <w:r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18,</w:t>
      </w:r>
      <w:r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23</w:t>
      </w:r>
      <w:r w:rsidRPr="00771C4D">
        <w:rPr>
          <w:spacing w:val="-12"/>
          <w:lang w:eastAsia="ru-RU"/>
        </w:rPr>
        <w:t>]</w:t>
      </w:r>
      <w:r>
        <w:rPr>
          <w:spacing w:val="-12"/>
          <w:lang w:eastAsia="ru-RU"/>
        </w:rPr>
        <w:t>.</w:t>
      </w:r>
    </w:p>
    <w:p w14:paraId="6B351842" w14:textId="38A3722A" w:rsidR="00125947" w:rsidRDefault="00125947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  <w:r w:rsidRPr="00633A8C">
        <w:rPr>
          <w:b/>
          <w:lang w:eastAsia="ru-RU"/>
        </w:rPr>
        <w:t>Самостоятельная работа студента</w:t>
      </w:r>
      <w:r w:rsidR="00711171">
        <w:rPr>
          <w:b/>
          <w:lang w:eastAsia="ru-RU"/>
        </w:rPr>
        <w:t>. (10</w:t>
      </w:r>
      <w:r w:rsidRPr="00633A8C">
        <w:rPr>
          <w:b/>
          <w:lang w:eastAsia="ru-RU"/>
        </w:rPr>
        <w:t xml:space="preserve"> час</w:t>
      </w:r>
      <w:r>
        <w:rPr>
          <w:b/>
          <w:lang w:eastAsia="ru-RU"/>
        </w:rPr>
        <w:t>ов)</w:t>
      </w:r>
    </w:p>
    <w:p w14:paraId="6EF08459" w14:textId="03D33436" w:rsidR="00125947" w:rsidRPr="00633A8C" w:rsidRDefault="00711171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  <w:r w:rsidRPr="00711171">
        <w:rPr>
          <w:b/>
        </w:rPr>
        <w:t>Тема 11.4 Система случайных величин</w:t>
      </w:r>
    </w:p>
    <w:p w14:paraId="4B04163F" w14:textId="77777777" w:rsidR="00711171" w:rsidRPr="00711171" w:rsidRDefault="00711171" w:rsidP="00321A4B">
      <w:pPr>
        <w:tabs>
          <w:tab w:val="left" w:pos="708"/>
        </w:tabs>
        <w:suppressAutoHyphens/>
        <w:contextualSpacing/>
        <w:rPr>
          <w:b/>
        </w:rPr>
      </w:pPr>
      <w:r w:rsidRPr="00711171">
        <w:t>Закон распределения двумерной дискретной случайной величины. Функция распределения, плотность вероятности непрерывной двумерной случайной величины</w:t>
      </w:r>
      <w:r w:rsidRPr="00711171">
        <w:rPr>
          <w:b/>
        </w:rPr>
        <w:t xml:space="preserve">. </w:t>
      </w:r>
      <w:r w:rsidRPr="00711171">
        <w:t>Условные законы распределения. Коэффициент корреляции.</w:t>
      </w:r>
    </w:p>
    <w:p w14:paraId="1C124B96" w14:textId="4FD3D9FA" w:rsidR="00125947" w:rsidRDefault="00125947" w:rsidP="00321A4B">
      <w:pPr>
        <w:tabs>
          <w:tab w:val="left" w:pos="708"/>
        </w:tabs>
        <w:suppressAutoHyphens/>
        <w:contextualSpacing/>
        <w:rPr>
          <w:lang w:eastAsia="ru-RU"/>
        </w:rPr>
      </w:pPr>
      <w:r w:rsidRPr="00633A8C">
        <w:t>Закон распределения двумерной дискретной случайной величины</w:t>
      </w:r>
      <w:r>
        <w:t xml:space="preserve"> в виде таблицы</w:t>
      </w:r>
      <w:r w:rsidRPr="00633A8C">
        <w:t>.</w:t>
      </w:r>
      <w:r>
        <w:t xml:space="preserve"> Числовые характеристики составляющих. Условные</w:t>
      </w:r>
      <w:r w:rsidRPr="00633A8C">
        <w:t xml:space="preserve"> </w:t>
      </w:r>
      <w:r>
        <w:t xml:space="preserve">законы распределения и условное математическое ожидание. </w:t>
      </w:r>
      <w:r w:rsidR="00C36835" w:rsidRPr="00711171">
        <w:t>Функция распределения, плотность вероятности непрерывной двумерной случайной величины</w:t>
      </w:r>
      <w:r w:rsidR="00C36835">
        <w:t xml:space="preserve">. </w:t>
      </w:r>
      <w:r>
        <w:t>Свойства ф</w:t>
      </w:r>
      <w:r w:rsidRPr="00633A8C">
        <w:t>унк</w:t>
      </w:r>
      <w:r>
        <w:t>ции</w:t>
      </w:r>
      <w:r w:rsidRPr="00633A8C">
        <w:t xml:space="preserve"> распределе</w:t>
      </w:r>
      <w:r>
        <w:t xml:space="preserve">ния и </w:t>
      </w:r>
      <w:r w:rsidRPr="00633A8C">
        <w:t>плотности вероятности непрерывной двумерной случайной величины</w:t>
      </w:r>
      <w:r w:rsidRPr="00633A8C">
        <w:rPr>
          <w:b/>
        </w:rPr>
        <w:t>.</w:t>
      </w:r>
      <w:r w:rsidRPr="00633A8C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C36835" w:rsidRPr="00711171">
        <w:t>Условные законы распределения</w:t>
      </w:r>
      <w:r w:rsidR="00C36835">
        <w:rPr>
          <w:lang w:eastAsia="ru-RU"/>
        </w:rPr>
        <w:t xml:space="preserve">. </w:t>
      </w:r>
      <w:r>
        <w:rPr>
          <w:lang w:eastAsia="ru-RU"/>
        </w:rPr>
        <w:t>Свойства к</w:t>
      </w:r>
      <w:r w:rsidRPr="00633A8C">
        <w:rPr>
          <w:lang w:eastAsia="ru-RU"/>
        </w:rPr>
        <w:t>оэффициент</w:t>
      </w:r>
      <w:r>
        <w:rPr>
          <w:lang w:eastAsia="ru-RU"/>
        </w:rPr>
        <w:t>а</w:t>
      </w:r>
      <w:r w:rsidRPr="00633A8C">
        <w:rPr>
          <w:lang w:eastAsia="ru-RU"/>
        </w:rPr>
        <w:t xml:space="preserve"> корреляции</w:t>
      </w:r>
      <w:r>
        <w:rPr>
          <w:lang w:eastAsia="ru-RU"/>
        </w:rPr>
        <w:t>.</w:t>
      </w:r>
      <w:r w:rsidRPr="00633A8C">
        <w:rPr>
          <w:lang w:eastAsia="ru-RU"/>
        </w:rPr>
        <w:t xml:space="preserve">  </w:t>
      </w:r>
    </w:p>
    <w:p w14:paraId="4BAC06D9" w14:textId="77777777" w:rsidR="0060166C" w:rsidRDefault="00125947" w:rsidP="0060166C">
      <w:pPr>
        <w:tabs>
          <w:tab w:val="left" w:pos="708"/>
        </w:tabs>
        <w:suppressAutoHyphens/>
        <w:contextualSpacing/>
        <w:jc w:val="both"/>
        <w:rPr>
          <w:b/>
          <w:spacing w:val="-12"/>
          <w:lang w:eastAsia="ru-RU"/>
        </w:rPr>
      </w:pPr>
      <w:r>
        <w:rPr>
          <w:lang w:eastAsia="en-US"/>
        </w:rPr>
        <w:t>Выполнение контрольной работы №6.</w:t>
      </w:r>
      <w:r w:rsidRPr="00940D07">
        <w:rPr>
          <w:lang w:eastAsia="ru-RU"/>
        </w:rPr>
        <w:t xml:space="preserve"> </w:t>
      </w:r>
      <w:r>
        <w:rPr>
          <w:lang w:eastAsia="ru-RU"/>
        </w:rPr>
        <w:t>Подготовка к практическим занятиям.</w:t>
      </w:r>
      <w:r w:rsidRPr="00DB5BB9">
        <w:rPr>
          <w:b/>
          <w:spacing w:val="-12"/>
          <w:lang w:eastAsia="ru-RU"/>
        </w:rPr>
        <w:t xml:space="preserve"> </w:t>
      </w:r>
      <w:r>
        <w:rPr>
          <w:b/>
          <w:spacing w:val="-12"/>
          <w:lang w:eastAsia="ru-RU"/>
        </w:rPr>
        <w:t xml:space="preserve">                                                                    </w:t>
      </w:r>
    </w:p>
    <w:p w14:paraId="324BE1C8" w14:textId="56AD2688" w:rsidR="00125947" w:rsidRPr="0060166C" w:rsidRDefault="00125947" w:rsidP="0060166C">
      <w:pPr>
        <w:tabs>
          <w:tab w:val="left" w:pos="708"/>
        </w:tabs>
        <w:suppressAutoHyphens/>
        <w:contextualSpacing/>
        <w:jc w:val="right"/>
        <w:rPr>
          <w:lang w:eastAsia="ru-RU"/>
        </w:rPr>
      </w:pP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[2,</w:t>
      </w:r>
      <w:r>
        <w:rPr>
          <w:spacing w:val="-12"/>
          <w:lang w:eastAsia="ru-RU"/>
        </w:rPr>
        <w:t xml:space="preserve"> 6, </w:t>
      </w:r>
      <w:r w:rsidRPr="00633A8C">
        <w:rPr>
          <w:spacing w:val="-12"/>
          <w:lang w:eastAsia="ru-RU"/>
        </w:rPr>
        <w:t>11,12].</w:t>
      </w:r>
    </w:p>
    <w:p w14:paraId="24218502" w14:textId="77777777" w:rsidR="00125947" w:rsidRDefault="00125947" w:rsidP="00321A4B">
      <w:pPr>
        <w:tabs>
          <w:tab w:val="left" w:pos="708"/>
        </w:tabs>
        <w:suppressAutoHyphens/>
        <w:contextualSpacing/>
        <w:jc w:val="both"/>
        <w:rPr>
          <w:b/>
          <w:spacing w:val="-12"/>
          <w:lang w:eastAsia="ru-RU"/>
        </w:rPr>
      </w:pPr>
    </w:p>
    <w:p w14:paraId="3435FB22" w14:textId="2C27017B" w:rsidR="00125947" w:rsidRPr="00F1413C" w:rsidRDefault="00125947" w:rsidP="00321A4B">
      <w:pPr>
        <w:tabs>
          <w:tab w:val="left" w:pos="708"/>
        </w:tabs>
        <w:suppressAutoHyphens/>
        <w:contextualSpacing/>
        <w:jc w:val="both"/>
        <w:rPr>
          <w:spacing w:val="-12"/>
          <w:lang w:eastAsia="ru-RU"/>
        </w:rPr>
      </w:pPr>
      <w:r w:rsidRPr="00633A8C">
        <w:rPr>
          <w:b/>
          <w:lang w:eastAsia="ru-RU"/>
        </w:rPr>
        <w:t>Самостоятельная работа студента</w:t>
      </w:r>
      <w:r w:rsidR="00C36835">
        <w:rPr>
          <w:b/>
          <w:lang w:eastAsia="ru-RU"/>
        </w:rPr>
        <w:t>. (16</w:t>
      </w:r>
      <w:r>
        <w:rPr>
          <w:b/>
          <w:lang w:eastAsia="ru-RU"/>
        </w:rPr>
        <w:t xml:space="preserve"> часов</w:t>
      </w:r>
      <w:r w:rsidRPr="00633A8C">
        <w:rPr>
          <w:b/>
          <w:lang w:eastAsia="ru-RU"/>
        </w:rPr>
        <w:t>)</w:t>
      </w:r>
    </w:p>
    <w:p w14:paraId="15F00612" w14:textId="10B6D568" w:rsidR="00125947" w:rsidRDefault="00C36835" w:rsidP="00321A4B">
      <w:pPr>
        <w:suppressAutoHyphens/>
        <w:spacing w:line="235" w:lineRule="auto"/>
        <w:contextualSpacing/>
        <w:jc w:val="both"/>
        <w:rPr>
          <w:b/>
          <w:lang w:eastAsia="ru-RU"/>
        </w:rPr>
      </w:pPr>
      <w:r w:rsidRPr="00C36835">
        <w:rPr>
          <w:b/>
          <w:lang w:eastAsia="ru-RU"/>
        </w:rPr>
        <w:t>Тема 11.5 Математическая статистика. Полная схема обработки выборочных данных. Проверка статистических гипотез.</w:t>
      </w:r>
    </w:p>
    <w:p w14:paraId="3425954A" w14:textId="23D6857C" w:rsidR="00125947" w:rsidRDefault="00C36835" w:rsidP="00321A4B">
      <w:pPr>
        <w:tabs>
          <w:tab w:val="left" w:pos="708"/>
        </w:tabs>
        <w:suppressAutoHyphens/>
        <w:contextualSpacing/>
        <w:jc w:val="both"/>
        <w:rPr>
          <w:spacing w:val="-12"/>
          <w:lang w:eastAsia="ru-RU"/>
        </w:rPr>
      </w:pPr>
      <w:r w:rsidRPr="00633A8C">
        <w:rPr>
          <w:lang w:eastAsia="ru-RU"/>
        </w:rPr>
        <w:t xml:space="preserve">Типичные задачи математической статистики. Генеральная совокупность и выборка. Вариационный ряд. Эмпирическая функция распределения. </w:t>
      </w:r>
      <w:r>
        <w:rPr>
          <w:lang w:eastAsia="en-US"/>
        </w:rPr>
        <w:t xml:space="preserve">Выборочный метод обработки статистических данных. Свойства </w:t>
      </w:r>
      <w:r>
        <w:rPr>
          <w:lang w:eastAsia="ru-RU"/>
        </w:rPr>
        <w:t>э</w:t>
      </w:r>
      <w:r w:rsidRPr="00633A8C">
        <w:rPr>
          <w:lang w:eastAsia="ru-RU"/>
        </w:rPr>
        <w:t>м</w:t>
      </w:r>
      <w:r>
        <w:rPr>
          <w:lang w:eastAsia="ru-RU"/>
        </w:rPr>
        <w:t>пирической функции</w:t>
      </w:r>
      <w:r w:rsidRPr="00633A8C">
        <w:rPr>
          <w:lang w:eastAsia="ru-RU"/>
        </w:rPr>
        <w:t xml:space="preserve"> распределения.</w:t>
      </w:r>
      <w:r>
        <w:rPr>
          <w:lang w:eastAsia="ru-RU"/>
        </w:rPr>
        <w:t xml:space="preserve"> </w:t>
      </w:r>
      <w:r w:rsidRPr="00633A8C">
        <w:rPr>
          <w:lang w:eastAsia="ru-RU"/>
        </w:rPr>
        <w:t>Гистограмма относительных частот. Точечные и оценки параметров распределения генеральной совокупности</w:t>
      </w:r>
      <w:r>
        <w:rPr>
          <w:lang w:eastAsia="ru-RU"/>
        </w:rPr>
        <w:t xml:space="preserve"> </w:t>
      </w:r>
      <w:r w:rsidRPr="00633A8C">
        <w:rPr>
          <w:lang w:eastAsia="ru-RU"/>
        </w:rPr>
        <w:t>(метод моментов</w:t>
      </w:r>
      <w:r>
        <w:rPr>
          <w:lang w:eastAsia="ru-RU"/>
        </w:rPr>
        <w:t xml:space="preserve"> и наибольшего правдоподобия).</w:t>
      </w:r>
      <w:r w:rsidRPr="00633A8C">
        <w:rPr>
          <w:lang w:eastAsia="ru-RU"/>
        </w:rPr>
        <w:t xml:space="preserve">  Свойства оценок.</w:t>
      </w:r>
      <w:r w:rsidRPr="00C31BF7">
        <w:t xml:space="preserve"> </w:t>
      </w:r>
      <w:r w:rsidRPr="00633A8C">
        <w:t xml:space="preserve">Интервальное оценивание. Точность оценки. Доверительная вероятность. Доверительный интервал для оценки математического ожидания нормального распределения. </w:t>
      </w:r>
      <w:r w:rsidRPr="00633A8C">
        <w:rPr>
          <w:lang w:eastAsia="ru-RU"/>
        </w:rPr>
        <w:t xml:space="preserve">Статистическая </w:t>
      </w:r>
      <w:r w:rsidRPr="00633A8C">
        <w:rPr>
          <w:lang w:eastAsia="ru-RU"/>
        </w:rPr>
        <w:lastRenderedPageBreak/>
        <w:t xml:space="preserve">проверка гипотез. Общая постановка задачи. Проверка гипотезы о законе распределения по критерию </w:t>
      </w:r>
      <w:r w:rsidRPr="00633A8C">
        <w:t xml:space="preserve">χ </w:t>
      </w:r>
      <w:r w:rsidRPr="00633A8C">
        <w:rPr>
          <w:vertAlign w:val="superscript"/>
        </w:rPr>
        <w:t xml:space="preserve">2 </w:t>
      </w:r>
      <w:r w:rsidRPr="00633A8C">
        <w:t>-Пирсона.</w:t>
      </w:r>
      <w:r w:rsidRPr="00633A8C">
        <w:rPr>
          <w:spacing w:val="-12"/>
          <w:lang w:eastAsia="ru-RU"/>
        </w:rPr>
        <w:t xml:space="preserve"> </w:t>
      </w:r>
    </w:p>
    <w:p w14:paraId="5B45C028" w14:textId="421C3684" w:rsidR="00125947" w:rsidRPr="0060166C" w:rsidRDefault="00125947" w:rsidP="00321A4B">
      <w:pPr>
        <w:suppressAutoHyphens/>
        <w:spacing w:line="235" w:lineRule="auto"/>
        <w:contextualSpacing/>
        <w:jc w:val="both"/>
        <w:rPr>
          <w:lang w:eastAsia="ru-RU"/>
        </w:rPr>
      </w:pPr>
      <w:r>
        <w:rPr>
          <w:lang w:eastAsia="en-US"/>
        </w:rPr>
        <w:t>Выполнение контрольной работы №6.</w:t>
      </w:r>
      <w:r w:rsidRPr="00940D07">
        <w:rPr>
          <w:lang w:eastAsia="ru-RU"/>
        </w:rPr>
        <w:t xml:space="preserve"> </w:t>
      </w:r>
      <w:r>
        <w:rPr>
          <w:lang w:eastAsia="ru-RU"/>
        </w:rPr>
        <w:t>Подготовка к практическим занятиям.</w:t>
      </w:r>
    </w:p>
    <w:p w14:paraId="1DE99321" w14:textId="77777777" w:rsidR="00125947" w:rsidRPr="00E46691" w:rsidRDefault="00125947" w:rsidP="00321A4B">
      <w:pPr>
        <w:tabs>
          <w:tab w:val="left" w:pos="708"/>
        </w:tabs>
        <w:suppressAutoHyphens/>
        <w:contextualSpacing/>
        <w:jc w:val="both"/>
        <w:rPr>
          <w:spacing w:val="-12"/>
          <w:lang w:eastAsia="ru-RU"/>
        </w:rPr>
      </w:pPr>
      <w:r w:rsidRPr="00633A8C">
        <w:rPr>
          <w:lang w:eastAsia="en-US"/>
        </w:rPr>
        <w:t xml:space="preserve">                                                                                                                 </w:t>
      </w:r>
      <w:r>
        <w:rPr>
          <w:lang w:eastAsia="en-US"/>
        </w:rPr>
        <w:t xml:space="preserve">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[2,</w:t>
      </w:r>
      <w:r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4,</w:t>
      </w:r>
      <w:r>
        <w:rPr>
          <w:spacing w:val="-12"/>
          <w:lang w:eastAsia="ru-RU"/>
        </w:rPr>
        <w:t xml:space="preserve"> 6, </w:t>
      </w:r>
      <w:r w:rsidRPr="00633A8C">
        <w:rPr>
          <w:spacing w:val="-12"/>
          <w:lang w:eastAsia="ru-RU"/>
        </w:rPr>
        <w:t>17]</w:t>
      </w:r>
      <w:r>
        <w:rPr>
          <w:spacing w:val="-12"/>
          <w:lang w:eastAsia="ru-RU"/>
        </w:rPr>
        <w:t>.</w:t>
      </w:r>
      <w:r w:rsidRPr="00F1413C">
        <w:rPr>
          <w:b/>
          <w:spacing w:val="-12"/>
          <w:lang w:eastAsia="ru-RU"/>
        </w:rPr>
        <w:t xml:space="preserve"> </w:t>
      </w:r>
    </w:p>
    <w:p w14:paraId="6731C4A5" w14:textId="77777777" w:rsidR="00C36835" w:rsidRDefault="00C36835" w:rsidP="00321A4B">
      <w:pPr>
        <w:tabs>
          <w:tab w:val="left" w:pos="708"/>
        </w:tabs>
        <w:suppressAutoHyphens/>
        <w:contextualSpacing/>
        <w:jc w:val="both"/>
        <w:rPr>
          <w:b/>
          <w:spacing w:val="-12"/>
          <w:lang w:eastAsia="ru-RU"/>
        </w:rPr>
      </w:pPr>
      <w:r w:rsidRPr="00633A8C">
        <w:rPr>
          <w:b/>
          <w:spacing w:val="-12"/>
          <w:lang w:eastAsia="ru-RU"/>
        </w:rPr>
        <w:t xml:space="preserve">Практическое занятие </w:t>
      </w:r>
      <w:r>
        <w:rPr>
          <w:b/>
          <w:spacing w:val="-12"/>
          <w:lang w:eastAsia="ru-RU"/>
        </w:rPr>
        <w:t>13. (2 часа)</w:t>
      </w:r>
    </w:p>
    <w:p w14:paraId="7B51D20B" w14:textId="77777777" w:rsidR="00C36835" w:rsidRDefault="00C36835" w:rsidP="00321A4B">
      <w:pPr>
        <w:tabs>
          <w:tab w:val="left" w:pos="708"/>
        </w:tabs>
        <w:suppressAutoHyphens/>
        <w:contextualSpacing/>
        <w:jc w:val="both"/>
        <w:rPr>
          <w:b/>
          <w:spacing w:val="-12"/>
          <w:lang w:eastAsia="ru-RU"/>
        </w:rPr>
      </w:pPr>
      <w:r>
        <w:rPr>
          <w:b/>
          <w:spacing w:val="-12"/>
          <w:lang w:eastAsia="ru-RU"/>
        </w:rPr>
        <w:t>Вычисление вероятностей случайных событий</w:t>
      </w:r>
    </w:p>
    <w:p w14:paraId="0CF3E39D" w14:textId="77777777" w:rsidR="00C36835" w:rsidRPr="00325B78" w:rsidRDefault="00C36835" w:rsidP="00321A4B">
      <w:pPr>
        <w:tabs>
          <w:tab w:val="left" w:pos="708"/>
        </w:tabs>
        <w:suppressAutoHyphens/>
        <w:contextualSpacing/>
        <w:jc w:val="both"/>
        <w:rPr>
          <w:spacing w:val="-12"/>
          <w:lang w:eastAsia="ru-RU"/>
        </w:rPr>
      </w:pPr>
      <w:r w:rsidRPr="00633A8C">
        <w:rPr>
          <w:lang w:eastAsia="ru-RU"/>
        </w:rPr>
        <w:t xml:space="preserve">Непосредственное вычисление вероятностей. </w:t>
      </w:r>
      <w:r>
        <w:rPr>
          <w:lang w:eastAsia="ru-RU"/>
        </w:rPr>
        <w:t>Сложение и умножение вероятностей.</w:t>
      </w:r>
    </w:p>
    <w:p w14:paraId="036FBC01" w14:textId="77777777" w:rsidR="00C36835" w:rsidRDefault="00C36835" w:rsidP="00321A4B">
      <w:pPr>
        <w:tabs>
          <w:tab w:val="left" w:pos="708"/>
        </w:tabs>
        <w:suppressAutoHyphens/>
        <w:contextualSpacing/>
        <w:rPr>
          <w:lang w:eastAsia="ru-RU"/>
        </w:rPr>
      </w:pPr>
      <w:r w:rsidRPr="00633A8C">
        <w:rPr>
          <w:spacing w:val="-6"/>
          <w:lang w:eastAsia="ru-RU"/>
        </w:rPr>
        <w:t xml:space="preserve">Решение задач на применение </w:t>
      </w:r>
      <w:r>
        <w:rPr>
          <w:spacing w:val="-6"/>
          <w:lang w:eastAsia="ru-RU"/>
        </w:rPr>
        <w:t xml:space="preserve">формул полной вероятностей, </w:t>
      </w:r>
      <w:r>
        <w:rPr>
          <w:lang w:eastAsia="ru-RU"/>
        </w:rPr>
        <w:t>формулы</w:t>
      </w:r>
      <w:r w:rsidRPr="00633A8C">
        <w:rPr>
          <w:lang w:eastAsia="ru-RU"/>
        </w:rPr>
        <w:t xml:space="preserve"> Байеса</w:t>
      </w:r>
      <w:r>
        <w:rPr>
          <w:lang w:eastAsia="ru-RU"/>
        </w:rPr>
        <w:t>.</w:t>
      </w:r>
    </w:p>
    <w:p w14:paraId="708C2E27" w14:textId="77777777" w:rsidR="00C36835" w:rsidRDefault="00C36835" w:rsidP="00321A4B">
      <w:pPr>
        <w:tabs>
          <w:tab w:val="left" w:pos="708"/>
        </w:tabs>
        <w:suppressAutoHyphens/>
        <w:contextualSpacing/>
        <w:rPr>
          <w:spacing w:val="-6"/>
          <w:lang w:eastAsia="ru-RU"/>
        </w:rPr>
      </w:pPr>
    </w:p>
    <w:p w14:paraId="4CD38C6C" w14:textId="77777777" w:rsidR="00C36835" w:rsidRDefault="00C36835" w:rsidP="00321A4B">
      <w:pPr>
        <w:tabs>
          <w:tab w:val="left" w:pos="708"/>
        </w:tabs>
        <w:suppressAutoHyphens/>
        <w:contextualSpacing/>
        <w:rPr>
          <w:b/>
          <w:spacing w:val="-12"/>
          <w:lang w:eastAsia="ru-RU"/>
        </w:rPr>
      </w:pPr>
      <w:r w:rsidRPr="00633A8C">
        <w:rPr>
          <w:b/>
          <w:spacing w:val="-12"/>
          <w:lang w:eastAsia="ru-RU"/>
        </w:rPr>
        <w:t xml:space="preserve">Практическое занятие </w:t>
      </w:r>
      <w:r>
        <w:rPr>
          <w:b/>
          <w:spacing w:val="-12"/>
          <w:lang w:eastAsia="ru-RU"/>
        </w:rPr>
        <w:t>14. (2 часа)</w:t>
      </w:r>
    </w:p>
    <w:p w14:paraId="6ABEE79E" w14:textId="77777777" w:rsidR="00C36835" w:rsidRPr="00553F0B" w:rsidRDefault="00C36835" w:rsidP="00321A4B">
      <w:pPr>
        <w:tabs>
          <w:tab w:val="left" w:pos="708"/>
        </w:tabs>
        <w:suppressAutoHyphens/>
        <w:contextualSpacing/>
        <w:rPr>
          <w:b/>
          <w:spacing w:val="-6"/>
          <w:lang w:eastAsia="ru-RU"/>
        </w:rPr>
      </w:pPr>
      <w:r w:rsidRPr="00553F0B">
        <w:rPr>
          <w:b/>
          <w:spacing w:val="-6"/>
          <w:lang w:eastAsia="ru-RU"/>
        </w:rPr>
        <w:t>Формула Бернулли и ее приближения</w:t>
      </w:r>
    </w:p>
    <w:p w14:paraId="38C8972E" w14:textId="77777777" w:rsidR="00C36835" w:rsidRPr="00633A8C" w:rsidRDefault="00C36835" w:rsidP="00321A4B">
      <w:pPr>
        <w:tabs>
          <w:tab w:val="left" w:pos="708"/>
        </w:tabs>
        <w:suppressAutoHyphens/>
        <w:contextualSpacing/>
        <w:rPr>
          <w:spacing w:val="-6"/>
          <w:lang w:eastAsia="ru-RU"/>
        </w:rPr>
      </w:pPr>
      <w:r>
        <w:rPr>
          <w:spacing w:val="-6"/>
          <w:lang w:eastAsia="ru-RU"/>
        </w:rPr>
        <w:t xml:space="preserve">Применение формул Бернулли, Пуассона и Лапласа для вычисления вероятностей. </w:t>
      </w:r>
    </w:p>
    <w:p w14:paraId="789948E3" w14:textId="77777777" w:rsidR="0072584C" w:rsidRDefault="00C36835" w:rsidP="00321A4B">
      <w:pPr>
        <w:tabs>
          <w:tab w:val="left" w:pos="708"/>
        </w:tabs>
        <w:suppressAutoHyphens/>
        <w:contextualSpacing/>
        <w:rPr>
          <w:lang w:eastAsia="en-US"/>
        </w:rPr>
      </w:pPr>
      <w:r w:rsidRPr="00633A8C">
        <w:rPr>
          <w:lang w:eastAsia="ru-RU"/>
        </w:rPr>
        <w:t xml:space="preserve"> </w:t>
      </w:r>
      <w:r w:rsidRPr="00633A8C">
        <w:rPr>
          <w:spacing w:val="-6"/>
          <w:lang w:eastAsia="ru-RU"/>
        </w:rPr>
        <w:t xml:space="preserve">                                                                                                        </w:t>
      </w:r>
      <w:r>
        <w:rPr>
          <w:spacing w:val="-6"/>
          <w:lang w:eastAsia="ru-RU"/>
        </w:rPr>
        <w:t xml:space="preserve">                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[4,</w:t>
      </w:r>
      <w:r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17,</w:t>
      </w:r>
      <w:r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18,</w:t>
      </w:r>
      <w:r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23</w:t>
      </w:r>
      <w:r w:rsidRPr="00125947">
        <w:rPr>
          <w:lang w:eastAsia="en-US"/>
        </w:rPr>
        <w:t>]</w:t>
      </w:r>
      <w:r>
        <w:rPr>
          <w:lang w:eastAsia="en-US"/>
        </w:rPr>
        <w:t>.</w:t>
      </w:r>
      <w:r w:rsidRPr="00633A8C">
        <w:rPr>
          <w:lang w:eastAsia="en-US"/>
        </w:rPr>
        <w:t xml:space="preserve">  </w:t>
      </w:r>
    </w:p>
    <w:p w14:paraId="122D267E" w14:textId="77777777" w:rsidR="0072584C" w:rsidRDefault="0072584C" w:rsidP="00321A4B">
      <w:pPr>
        <w:tabs>
          <w:tab w:val="left" w:pos="708"/>
        </w:tabs>
        <w:suppressAutoHyphens/>
        <w:contextualSpacing/>
        <w:jc w:val="both"/>
        <w:rPr>
          <w:b/>
          <w:spacing w:val="-12"/>
          <w:lang w:eastAsia="ru-RU"/>
        </w:rPr>
      </w:pPr>
      <w:r w:rsidRPr="00633A8C">
        <w:rPr>
          <w:b/>
          <w:spacing w:val="-12"/>
          <w:lang w:eastAsia="ru-RU"/>
        </w:rPr>
        <w:t xml:space="preserve">Практическое занятие </w:t>
      </w:r>
      <w:r>
        <w:rPr>
          <w:b/>
          <w:spacing w:val="-12"/>
          <w:lang w:eastAsia="ru-RU"/>
        </w:rPr>
        <w:t>15. (2 часа)</w:t>
      </w:r>
      <w:r w:rsidRPr="00633A8C">
        <w:rPr>
          <w:b/>
          <w:spacing w:val="-12"/>
          <w:lang w:eastAsia="ru-RU"/>
        </w:rPr>
        <w:t xml:space="preserve"> </w:t>
      </w:r>
    </w:p>
    <w:p w14:paraId="692A6C9D" w14:textId="77777777" w:rsidR="0072584C" w:rsidRDefault="0072584C" w:rsidP="00321A4B">
      <w:pPr>
        <w:tabs>
          <w:tab w:val="left" w:pos="708"/>
        </w:tabs>
        <w:suppressAutoHyphens/>
        <w:contextualSpacing/>
        <w:jc w:val="both"/>
        <w:rPr>
          <w:b/>
          <w:spacing w:val="-12"/>
          <w:lang w:eastAsia="ru-RU"/>
        </w:rPr>
      </w:pPr>
      <w:r w:rsidRPr="00633A8C">
        <w:rPr>
          <w:b/>
          <w:spacing w:val="-12"/>
          <w:lang w:eastAsia="ru-RU"/>
        </w:rPr>
        <w:t xml:space="preserve">Дискретные случайные величины и законы их распределения. </w:t>
      </w:r>
    </w:p>
    <w:p w14:paraId="1B95AFC2" w14:textId="77777777" w:rsidR="0072584C" w:rsidRDefault="0072584C" w:rsidP="00321A4B">
      <w:pPr>
        <w:tabs>
          <w:tab w:val="left" w:pos="708"/>
        </w:tabs>
        <w:suppressAutoHyphens/>
        <w:contextualSpacing/>
        <w:jc w:val="both"/>
        <w:rPr>
          <w:spacing w:val="-12"/>
          <w:lang w:eastAsia="ru-RU"/>
        </w:rPr>
      </w:pPr>
      <w:r w:rsidRPr="00633A8C">
        <w:rPr>
          <w:spacing w:val="-6"/>
          <w:lang w:eastAsia="ru-RU"/>
        </w:rPr>
        <w:t>Решение задач</w:t>
      </w:r>
      <w:r>
        <w:rPr>
          <w:spacing w:val="-6"/>
          <w:lang w:eastAsia="ru-RU"/>
        </w:rPr>
        <w:t xml:space="preserve"> на за</w:t>
      </w:r>
      <w:r>
        <w:rPr>
          <w:spacing w:val="-12"/>
          <w:lang w:eastAsia="ru-RU"/>
        </w:rPr>
        <w:t>коны распределения: биномиальный, Пуассона, г</w:t>
      </w:r>
      <w:r w:rsidRPr="009151CB">
        <w:rPr>
          <w:spacing w:val="-12"/>
          <w:lang w:eastAsia="ru-RU"/>
        </w:rPr>
        <w:t>еометрическое распределение, их ч</w:t>
      </w:r>
      <w:r>
        <w:rPr>
          <w:spacing w:val="-12"/>
          <w:lang w:eastAsia="ru-RU"/>
        </w:rPr>
        <w:t>исловые характеристики</w:t>
      </w:r>
      <w:r w:rsidRPr="009151CB">
        <w:rPr>
          <w:spacing w:val="-12"/>
          <w:lang w:eastAsia="ru-RU"/>
        </w:rPr>
        <w:t>.</w:t>
      </w:r>
      <w:r>
        <w:rPr>
          <w:spacing w:val="-12"/>
          <w:lang w:eastAsia="ru-RU"/>
        </w:rPr>
        <w:t xml:space="preserve"> Построение многоугольника распределения и функции распределения.</w:t>
      </w:r>
    </w:p>
    <w:p w14:paraId="58846E75" w14:textId="77777777" w:rsidR="0072584C" w:rsidRPr="009151CB" w:rsidRDefault="0072584C" w:rsidP="00321A4B">
      <w:pPr>
        <w:tabs>
          <w:tab w:val="left" w:pos="708"/>
        </w:tabs>
        <w:suppressAutoHyphens/>
        <w:contextualSpacing/>
        <w:jc w:val="both"/>
        <w:rPr>
          <w:spacing w:val="-12"/>
          <w:lang w:eastAsia="ru-RU"/>
        </w:rPr>
      </w:pPr>
    </w:p>
    <w:p w14:paraId="6B8E5532" w14:textId="77777777" w:rsidR="0072584C" w:rsidRDefault="0072584C" w:rsidP="00321A4B">
      <w:pPr>
        <w:tabs>
          <w:tab w:val="left" w:pos="708"/>
        </w:tabs>
        <w:suppressAutoHyphens/>
        <w:contextualSpacing/>
        <w:rPr>
          <w:spacing w:val="-12"/>
          <w:lang w:eastAsia="ru-RU"/>
        </w:rPr>
      </w:pPr>
      <w:r w:rsidRPr="00633A8C">
        <w:rPr>
          <w:spacing w:val="-6"/>
          <w:lang w:eastAsia="ru-RU"/>
        </w:rPr>
        <w:t xml:space="preserve">  </w:t>
      </w:r>
      <w:r w:rsidRPr="00633A8C">
        <w:rPr>
          <w:lang w:eastAsia="ru-RU"/>
        </w:rPr>
        <w:t xml:space="preserve"> </w:t>
      </w:r>
      <w:r w:rsidRPr="00633A8C">
        <w:rPr>
          <w:spacing w:val="-6"/>
          <w:lang w:eastAsia="ru-RU"/>
        </w:rPr>
        <w:t xml:space="preserve">                                                                                                        </w:t>
      </w:r>
      <w:r>
        <w:rPr>
          <w:spacing w:val="-6"/>
          <w:lang w:eastAsia="ru-RU"/>
        </w:rPr>
        <w:t xml:space="preserve">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[4,</w:t>
      </w:r>
      <w:r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18,</w:t>
      </w:r>
      <w:r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23]</w:t>
      </w:r>
      <w:r>
        <w:rPr>
          <w:spacing w:val="-12"/>
          <w:lang w:eastAsia="ru-RU"/>
        </w:rPr>
        <w:t>.</w:t>
      </w:r>
    </w:p>
    <w:p w14:paraId="4E673F12" w14:textId="77777777" w:rsidR="0072584C" w:rsidRDefault="0072584C" w:rsidP="00321A4B">
      <w:pPr>
        <w:tabs>
          <w:tab w:val="left" w:pos="708"/>
        </w:tabs>
        <w:suppressAutoHyphens/>
        <w:contextualSpacing/>
        <w:jc w:val="both"/>
      </w:pPr>
      <w:r w:rsidRPr="00633A8C">
        <w:rPr>
          <w:b/>
          <w:spacing w:val="-12"/>
          <w:lang w:eastAsia="ru-RU"/>
        </w:rPr>
        <w:t xml:space="preserve">Практическое занятие </w:t>
      </w:r>
      <w:r>
        <w:rPr>
          <w:b/>
          <w:spacing w:val="-12"/>
          <w:lang w:eastAsia="ru-RU"/>
        </w:rPr>
        <w:t>16.</w:t>
      </w:r>
      <w:r w:rsidRPr="00633A8C">
        <w:rPr>
          <w:b/>
          <w:spacing w:val="-12"/>
          <w:lang w:eastAsia="ru-RU"/>
        </w:rPr>
        <w:t xml:space="preserve"> </w:t>
      </w:r>
      <w:r w:rsidRPr="00633A8C">
        <w:t>(</w:t>
      </w:r>
      <w:r w:rsidRPr="00633A8C">
        <w:rPr>
          <w:b/>
          <w:spacing w:val="-12"/>
          <w:lang w:eastAsia="ru-RU"/>
        </w:rPr>
        <w:t>2 часа)</w:t>
      </w:r>
    </w:p>
    <w:p w14:paraId="69EB828F" w14:textId="77777777" w:rsidR="0072584C" w:rsidRDefault="0072584C" w:rsidP="00321A4B">
      <w:pPr>
        <w:tabs>
          <w:tab w:val="left" w:pos="708"/>
        </w:tabs>
        <w:suppressAutoHyphens/>
        <w:contextualSpacing/>
        <w:jc w:val="both"/>
        <w:rPr>
          <w:b/>
          <w:spacing w:val="-12"/>
          <w:lang w:eastAsia="ru-RU"/>
        </w:rPr>
      </w:pPr>
      <w:r w:rsidRPr="00633A8C">
        <w:rPr>
          <w:b/>
          <w:spacing w:val="-12"/>
          <w:lang w:eastAsia="ru-RU"/>
        </w:rPr>
        <w:t xml:space="preserve">Непрерывные случайные величины.  </w:t>
      </w:r>
    </w:p>
    <w:p w14:paraId="0AFC8CCE" w14:textId="77777777" w:rsidR="0072584C" w:rsidRPr="00553F0B" w:rsidRDefault="0072584C" w:rsidP="00321A4B">
      <w:pPr>
        <w:tabs>
          <w:tab w:val="left" w:pos="708"/>
        </w:tabs>
        <w:suppressAutoHyphens/>
        <w:contextualSpacing/>
        <w:jc w:val="both"/>
        <w:rPr>
          <w:b/>
          <w:spacing w:val="-12"/>
          <w:lang w:eastAsia="ru-RU"/>
        </w:rPr>
      </w:pPr>
      <w:r>
        <w:rPr>
          <w:spacing w:val="-6"/>
          <w:lang w:eastAsia="ru-RU"/>
        </w:rPr>
        <w:t>Решение задач на непрерывные случайные величины.</w:t>
      </w:r>
      <w:r w:rsidRPr="004E5049">
        <w:rPr>
          <w:b/>
          <w:spacing w:val="-12"/>
          <w:lang w:eastAsia="ru-RU"/>
        </w:rPr>
        <w:t xml:space="preserve"> </w:t>
      </w:r>
      <w:r w:rsidRPr="004E5049">
        <w:rPr>
          <w:spacing w:val="-12"/>
          <w:lang w:eastAsia="ru-RU"/>
        </w:rPr>
        <w:t>Нахождение ф</w:t>
      </w:r>
      <w:r>
        <w:rPr>
          <w:spacing w:val="-12"/>
          <w:lang w:eastAsia="ru-RU"/>
        </w:rPr>
        <w:t>ункции</w:t>
      </w:r>
      <w:r w:rsidRPr="004E5049">
        <w:rPr>
          <w:spacing w:val="-12"/>
          <w:lang w:eastAsia="ru-RU"/>
        </w:rPr>
        <w:t xml:space="preserve"> распределения, плотности вероятности,</w:t>
      </w:r>
      <w:r>
        <w:rPr>
          <w:spacing w:val="-12"/>
          <w:lang w:eastAsia="ru-RU"/>
        </w:rPr>
        <w:t xml:space="preserve"> математического ожидания и дисперсии.</w:t>
      </w:r>
    </w:p>
    <w:p w14:paraId="15B2810C" w14:textId="77777777" w:rsidR="0072584C" w:rsidRDefault="0072584C" w:rsidP="00321A4B">
      <w:pPr>
        <w:tabs>
          <w:tab w:val="left" w:pos="708"/>
        </w:tabs>
        <w:suppressAutoHyphens/>
        <w:contextualSpacing/>
        <w:jc w:val="both"/>
        <w:rPr>
          <w:spacing w:val="-12"/>
          <w:lang w:eastAsia="ru-RU"/>
        </w:rPr>
      </w:pPr>
      <w:r w:rsidRPr="00633A8C">
        <w:rPr>
          <w:lang w:eastAsia="ru-RU"/>
        </w:rPr>
        <w:t xml:space="preserve"> </w:t>
      </w:r>
      <w:r w:rsidRPr="00633A8C">
        <w:rPr>
          <w:spacing w:val="-6"/>
          <w:lang w:eastAsia="ru-RU"/>
        </w:rPr>
        <w:t xml:space="preserve">                                                                                                                          </w:t>
      </w:r>
      <w:r>
        <w:rPr>
          <w:spacing w:val="-6"/>
          <w:lang w:eastAsia="ru-RU"/>
        </w:rPr>
        <w:t xml:space="preserve">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[4,17,18,23].</w:t>
      </w:r>
    </w:p>
    <w:p w14:paraId="7C0D6466" w14:textId="77777777" w:rsidR="0072584C" w:rsidRPr="004118B2" w:rsidRDefault="0072584C" w:rsidP="00321A4B">
      <w:pPr>
        <w:tabs>
          <w:tab w:val="left" w:pos="708"/>
        </w:tabs>
        <w:suppressAutoHyphens/>
        <w:contextualSpacing/>
        <w:jc w:val="both"/>
        <w:rPr>
          <w:spacing w:val="-12"/>
          <w:lang w:eastAsia="ru-RU"/>
        </w:rPr>
      </w:pPr>
      <w:r w:rsidRPr="00633A8C">
        <w:rPr>
          <w:b/>
          <w:spacing w:val="-12"/>
          <w:lang w:eastAsia="ru-RU"/>
        </w:rPr>
        <w:t xml:space="preserve">Практическое занятие </w:t>
      </w:r>
      <w:r>
        <w:rPr>
          <w:b/>
          <w:spacing w:val="-12"/>
          <w:lang w:eastAsia="ru-RU"/>
        </w:rPr>
        <w:t>17.</w:t>
      </w:r>
      <w:r w:rsidRPr="00633A8C">
        <w:t xml:space="preserve"> </w:t>
      </w:r>
      <w:r w:rsidRPr="00633A8C">
        <w:rPr>
          <w:b/>
          <w:spacing w:val="-12"/>
          <w:lang w:eastAsia="ru-RU"/>
        </w:rPr>
        <w:t>(2 часа)</w:t>
      </w:r>
    </w:p>
    <w:p w14:paraId="28D1A25B" w14:textId="77777777" w:rsidR="0072584C" w:rsidRPr="004F3ED6" w:rsidRDefault="0072584C" w:rsidP="00321A4B">
      <w:pPr>
        <w:tabs>
          <w:tab w:val="left" w:pos="708"/>
        </w:tabs>
        <w:suppressAutoHyphens/>
        <w:contextualSpacing/>
        <w:jc w:val="both"/>
        <w:rPr>
          <w:b/>
        </w:rPr>
      </w:pPr>
      <w:r w:rsidRPr="00633A8C">
        <w:rPr>
          <w:b/>
          <w:spacing w:val="-12"/>
          <w:lang w:eastAsia="ru-RU"/>
        </w:rPr>
        <w:t>Основные законы распределения</w:t>
      </w:r>
      <w:r w:rsidRPr="00633A8C">
        <w:rPr>
          <w:b/>
        </w:rPr>
        <w:t xml:space="preserve"> непрерывных случайных величин </w:t>
      </w:r>
    </w:p>
    <w:p w14:paraId="0D4E35EF" w14:textId="77777777" w:rsidR="0072584C" w:rsidRPr="00E46691" w:rsidRDefault="0072584C" w:rsidP="00321A4B">
      <w:pPr>
        <w:tabs>
          <w:tab w:val="left" w:pos="708"/>
        </w:tabs>
        <w:suppressAutoHyphens/>
        <w:contextualSpacing/>
        <w:rPr>
          <w:spacing w:val="-6"/>
          <w:lang w:eastAsia="ru-RU"/>
        </w:rPr>
      </w:pPr>
      <w:r>
        <w:rPr>
          <w:spacing w:val="-6"/>
          <w:lang w:eastAsia="ru-RU"/>
        </w:rPr>
        <w:t xml:space="preserve"> Решение задач на равномерное, показательное и нормальное распределение. Построение графиков функций распределения и плотности вероятности.</w:t>
      </w:r>
      <w:r w:rsidRPr="00633A8C">
        <w:rPr>
          <w:spacing w:val="-6"/>
          <w:lang w:eastAsia="ru-RU"/>
        </w:rPr>
        <w:t xml:space="preserve">                                                                                                                    </w:t>
      </w:r>
      <w:r>
        <w:rPr>
          <w:spacing w:val="-6"/>
          <w:lang w:eastAsia="ru-RU"/>
        </w:rPr>
        <w:t xml:space="preserve">                           </w:t>
      </w:r>
    </w:p>
    <w:p w14:paraId="23E1119D" w14:textId="77777777" w:rsidR="00D55002" w:rsidRDefault="0072584C" w:rsidP="00321A4B">
      <w:pPr>
        <w:tabs>
          <w:tab w:val="left" w:pos="708"/>
        </w:tabs>
        <w:suppressAutoHyphens/>
        <w:contextualSpacing/>
        <w:rPr>
          <w:lang w:eastAsia="en-US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[4,</w:t>
      </w:r>
      <w:r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17,</w:t>
      </w:r>
      <w:r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18,</w:t>
      </w:r>
      <w:r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23].</w:t>
      </w:r>
      <w:r w:rsidRPr="00633A8C">
        <w:rPr>
          <w:lang w:eastAsia="en-US"/>
        </w:rPr>
        <w:t xml:space="preserve"> </w:t>
      </w:r>
      <w:r w:rsidR="00C36835" w:rsidRPr="00633A8C">
        <w:rPr>
          <w:lang w:eastAsia="en-US"/>
        </w:rPr>
        <w:t xml:space="preserve"> </w:t>
      </w:r>
    </w:p>
    <w:p w14:paraId="18472159" w14:textId="77777777" w:rsidR="00D55002" w:rsidRPr="0033233D" w:rsidRDefault="00C36835" w:rsidP="00321A4B">
      <w:pPr>
        <w:tabs>
          <w:tab w:val="left" w:pos="708"/>
        </w:tabs>
        <w:suppressAutoHyphens/>
        <w:contextualSpacing/>
        <w:jc w:val="both"/>
      </w:pPr>
      <w:r w:rsidRPr="00633A8C">
        <w:rPr>
          <w:lang w:eastAsia="en-US"/>
        </w:rPr>
        <w:t xml:space="preserve"> </w:t>
      </w:r>
      <w:r w:rsidR="00D55002" w:rsidRPr="00633A8C">
        <w:rPr>
          <w:b/>
          <w:spacing w:val="-12"/>
          <w:lang w:eastAsia="ru-RU"/>
        </w:rPr>
        <w:t xml:space="preserve">Практическое занятие </w:t>
      </w:r>
      <w:r w:rsidR="00D55002">
        <w:rPr>
          <w:b/>
          <w:spacing w:val="-12"/>
          <w:lang w:eastAsia="ru-RU"/>
        </w:rPr>
        <w:t>18.</w:t>
      </w:r>
      <w:r w:rsidR="00D55002" w:rsidRPr="00633A8C">
        <w:rPr>
          <w:b/>
          <w:spacing w:val="-12"/>
          <w:lang w:eastAsia="ru-RU"/>
        </w:rPr>
        <w:t xml:space="preserve"> (2 часа)</w:t>
      </w:r>
    </w:p>
    <w:p w14:paraId="7BD70502" w14:textId="77777777" w:rsidR="00D55002" w:rsidRPr="00A66161" w:rsidRDefault="00D55002" w:rsidP="00321A4B">
      <w:pPr>
        <w:tabs>
          <w:tab w:val="left" w:pos="708"/>
        </w:tabs>
        <w:suppressAutoHyphens/>
        <w:contextualSpacing/>
        <w:jc w:val="both"/>
        <w:rPr>
          <w:b/>
          <w:lang w:eastAsia="ru-RU"/>
        </w:rPr>
      </w:pPr>
      <w:r>
        <w:rPr>
          <w:b/>
          <w:lang w:eastAsia="ru-RU"/>
        </w:rPr>
        <w:t>Системы случайных величин</w:t>
      </w:r>
      <w:r w:rsidRPr="00A66161">
        <w:rPr>
          <w:b/>
          <w:lang w:eastAsia="ru-RU"/>
        </w:rPr>
        <w:t xml:space="preserve"> </w:t>
      </w:r>
    </w:p>
    <w:p w14:paraId="02E8137B" w14:textId="77777777" w:rsidR="00D55002" w:rsidRPr="00633A8C" w:rsidRDefault="00D55002" w:rsidP="00321A4B">
      <w:pPr>
        <w:tabs>
          <w:tab w:val="left" w:pos="708"/>
        </w:tabs>
        <w:suppressAutoHyphens/>
        <w:contextualSpacing/>
        <w:jc w:val="both"/>
        <w:rPr>
          <w:spacing w:val="-6"/>
          <w:lang w:eastAsia="ru-RU"/>
        </w:rPr>
      </w:pPr>
      <w:r w:rsidRPr="00633A8C">
        <w:rPr>
          <w:lang w:eastAsia="ru-RU"/>
        </w:rPr>
        <w:t>Решение задач на дискретные</w:t>
      </w:r>
      <w:r>
        <w:rPr>
          <w:lang w:eastAsia="ru-RU"/>
        </w:rPr>
        <w:t xml:space="preserve"> и непрерывные </w:t>
      </w:r>
      <w:r w:rsidRPr="00633A8C">
        <w:rPr>
          <w:lang w:eastAsia="ru-RU"/>
        </w:rPr>
        <w:t>двумерные случайные величины и их числовые характеристики.</w:t>
      </w:r>
      <w:r>
        <w:rPr>
          <w:lang w:eastAsia="ru-RU"/>
        </w:rPr>
        <w:t xml:space="preserve"> Вычисление коэффициента корреляции. </w:t>
      </w:r>
      <w:r w:rsidRPr="00C4744C">
        <w:rPr>
          <w:lang w:eastAsia="ru-RU"/>
        </w:rPr>
        <w:t xml:space="preserve"> </w:t>
      </w:r>
      <w:r w:rsidRPr="00633A8C">
        <w:rPr>
          <w:lang w:eastAsia="ru-RU"/>
        </w:rPr>
        <w:t>Нормальное распределение на плоскости.</w:t>
      </w:r>
    </w:p>
    <w:p w14:paraId="025C8014" w14:textId="04FE0A94" w:rsidR="00C36835" w:rsidRPr="00633A8C" w:rsidRDefault="00D55002" w:rsidP="0060166C">
      <w:pPr>
        <w:tabs>
          <w:tab w:val="left" w:pos="708"/>
        </w:tabs>
        <w:suppressAutoHyphens/>
        <w:contextualSpacing/>
        <w:jc w:val="both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[4,</w:t>
      </w:r>
      <w:r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17,</w:t>
      </w:r>
      <w:r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18,</w:t>
      </w:r>
      <w:r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23].</w:t>
      </w:r>
      <w:r w:rsidR="00C36835" w:rsidRPr="00633A8C">
        <w:rPr>
          <w:lang w:eastAsia="en-US"/>
        </w:rPr>
        <w:t xml:space="preserve">                                      </w:t>
      </w:r>
    </w:p>
    <w:p w14:paraId="24BE0F3D" w14:textId="77777777" w:rsidR="00125947" w:rsidRDefault="00125947" w:rsidP="00321A4B">
      <w:pPr>
        <w:tabs>
          <w:tab w:val="left" w:pos="708"/>
        </w:tabs>
        <w:suppressAutoHyphens/>
        <w:contextualSpacing/>
        <w:jc w:val="both"/>
        <w:rPr>
          <w:b/>
          <w:spacing w:val="-12"/>
          <w:lang w:eastAsia="ru-RU"/>
        </w:rPr>
      </w:pPr>
      <w:r>
        <w:rPr>
          <w:b/>
          <w:spacing w:val="-12"/>
          <w:lang w:eastAsia="ru-RU"/>
        </w:rPr>
        <w:t>Практическое занятие 19.</w:t>
      </w:r>
      <w:r w:rsidRPr="0033233D">
        <w:rPr>
          <w:b/>
          <w:spacing w:val="-12"/>
          <w:lang w:eastAsia="ru-RU"/>
        </w:rPr>
        <w:t xml:space="preserve"> </w:t>
      </w:r>
      <w:r>
        <w:rPr>
          <w:b/>
          <w:spacing w:val="-12"/>
          <w:lang w:eastAsia="ru-RU"/>
        </w:rPr>
        <w:t>(2 часа)</w:t>
      </w:r>
      <w:r w:rsidRPr="00633A8C">
        <w:rPr>
          <w:b/>
          <w:spacing w:val="-12"/>
          <w:lang w:eastAsia="ru-RU"/>
        </w:rPr>
        <w:t xml:space="preserve">  </w:t>
      </w:r>
    </w:p>
    <w:p w14:paraId="2A5B5E1E" w14:textId="77777777" w:rsidR="00125947" w:rsidRPr="00633A8C" w:rsidRDefault="00125947" w:rsidP="00321A4B">
      <w:pPr>
        <w:tabs>
          <w:tab w:val="left" w:pos="708"/>
        </w:tabs>
        <w:suppressAutoHyphens/>
        <w:contextualSpacing/>
        <w:jc w:val="both"/>
        <w:rPr>
          <w:b/>
          <w:spacing w:val="-12"/>
          <w:lang w:eastAsia="ru-RU"/>
        </w:rPr>
      </w:pPr>
      <w:r w:rsidRPr="00633A8C">
        <w:rPr>
          <w:b/>
          <w:spacing w:val="-12"/>
          <w:lang w:eastAsia="ru-RU"/>
        </w:rPr>
        <w:t>Эмпирическая функция распределения и гистограмма относительных частот.</w:t>
      </w:r>
      <w:r w:rsidRPr="00633A8C">
        <w:t xml:space="preserve"> </w:t>
      </w:r>
      <w:r w:rsidRPr="00633A8C">
        <w:rPr>
          <w:b/>
        </w:rPr>
        <w:t xml:space="preserve">Точечные оценки неизвестных параметров и методы их определения  </w:t>
      </w:r>
    </w:p>
    <w:p w14:paraId="0E367F44" w14:textId="77777777" w:rsidR="00125947" w:rsidRPr="00633A8C" w:rsidRDefault="00125947" w:rsidP="00321A4B">
      <w:pPr>
        <w:tabs>
          <w:tab w:val="left" w:pos="708"/>
        </w:tabs>
        <w:suppressAutoHyphens/>
        <w:contextualSpacing/>
        <w:jc w:val="both"/>
        <w:rPr>
          <w:spacing w:val="-6"/>
          <w:lang w:eastAsia="ru-RU"/>
        </w:rPr>
      </w:pPr>
      <w:r>
        <w:rPr>
          <w:lang w:eastAsia="ru-RU"/>
        </w:rPr>
        <w:t xml:space="preserve"> </w:t>
      </w:r>
      <w:r w:rsidRPr="00633A8C">
        <w:rPr>
          <w:lang w:eastAsia="ru-RU"/>
        </w:rPr>
        <w:t>Построение эмпирической функции распределения и гистограммы. Вычисление выборочного среднего, выборочной дисперсии. Нахождение точечных оценок.</w:t>
      </w:r>
    </w:p>
    <w:p w14:paraId="5BBD096D" w14:textId="77777777" w:rsidR="00125947" w:rsidRPr="00633A8C" w:rsidRDefault="00125947" w:rsidP="00321A4B">
      <w:pPr>
        <w:tabs>
          <w:tab w:val="left" w:pos="708"/>
        </w:tabs>
        <w:suppressAutoHyphens/>
        <w:contextualSpacing/>
        <w:rPr>
          <w:spacing w:val="-12"/>
          <w:lang w:eastAsia="ru-RU"/>
        </w:rPr>
      </w:pPr>
      <w:r w:rsidRPr="00633A8C">
        <w:rPr>
          <w:spacing w:val="-6"/>
          <w:lang w:eastAsia="ru-RU"/>
        </w:rPr>
        <w:t xml:space="preserve">                                                                                                                 </w:t>
      </w:r>
      <w:r>
        <w:rPr>
          <w:spacing w:val="-6"/>
          <w:lang w:eastAsia="ru-RU"/>
        </w:rPr>
        <w:t xml:space="preserve">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[4,</w:t>
      </w:r>
      <w:r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17].</w:t>
      </w:r>
    </w:p>
    <w:p w14:paraId="7E1F7D80" w14:textId="77777777" w:rsidR="00125947" w:rsidRDefault="00125947" w:rsidP="00321A4B">
      <w:pPr>
        <w:tabs>
          <w:tab w:val="left" w:pos="708"/>
        </w:tabs>
        <w:suppressAutoHyphens/>
        <w:contextualSpacing/>
        <w:jc w:val="both"/>
        <w:rPr>
          <w:b/>
          <w:spacing w:val="-12"/>
          <w:lang w:eastAsia="ru-RU"/>
        </w:rPr>
      </w:pPr>
      <w:r w:rsidRPr="00633A8C">
        <w:rPr>
          <w:b/>
          <w:spacing w:val="-12"/>
          <w:lang w:eastAsia="ru-RU"/>
        </w:rPr>
        <w:t xml:space="preserve">Практическое </w:t>
      </w:r>
      <w:r>
        <w:rPr>
          <w:b/>
          <w:spacing w:val="-12"/>
          <w:lang w:eastAsia="ru-RU"/>
        </w:rPr>
        <w:t>занятие 20. (2 часа)</w:t>
      </w:r>
      <w:r w:rsidRPr="00633A8C">
        <w:rPr>
          <w:b/>
          <w:spacing w:val="-12"/>
          <w:lang w:eastAsia="ru-RU"/>
        </w:rPr>
        <w:t xml:space="preserve">  </w:t>
      </w:r>
    </w:p>
    <w:p w14:paraId="191E8EB7" w14:textId="77777777" w:rsidR="00125947" w:rsidRPr="00633A8C" w:rsidRDefault="00125947" w:rsidP="00321A4B">
      <w:pPr>
        <w:tabs>
          <w:tab w:val="left" w:pos="708"/>
        </w:tabs>
        <w:suppressAutoHyphens/>
        <w:contextualSpacing/>
        <w:jc w:val="both"/>
        <w:rPr>
          <w:b/>
          <w:spacing w:val="-12"/>
          <w:lang w:eastAsia="ru-RU"/>
        </w:rPr>
      </w:pPr>
      <w:r w:rsidRPr="00633A8C">
        <w:rPr>
          <w:b/>
        </w:rPr>
        <w:t xml:space="preserve">Интервальные оценки. </w:t>
      </w:r>
      <w:r w:rsidRPr="00633A8C">
        <w:rPr>
          <w:b/>
          <w:spacing w:val="-12"/>
          <w:lang w:eastAsia="ru-RU"/>
        </w:rPr>
        <w:t xml:space="preserve"> </w:t>
      </w:r>
      <w:r>
        <w:rPr>
          <w:b/>
          <w:spacing w:val="-12"/>
          <w:lang w:eastAsia="ru-RU"/>
        </w:rPr>
        <w:t>Проверка статистических гипотез</w:t>
      </w:r>
      <w:r w:rsidRPr="00633A8C">
        <w:rPr>
          <w:b/>
          <w:spacing w:val="-12"/>
          <w:lang w:eastAsia="ru-RU"/>
        </w:rPr>
        <w:t xml:space="preserve"> </w:t>
      </w:r>
    </w:p>
    <w:p w14:paraId="4455B5A8" w14:textId="77777777" w:rsidR="00125947" w:rsidRPr="00633A8C" w:rsidRDefault="00125947" w:rsidP="00321A4B">
      <w:pPr>
        <w:tabs>
          <w:tab w:val="left" w:pos="708"/>
        </w:tabs>
        <w:suppressAutoHyphens/>
        <w:contextualSpacing/>
        <w:jc w:val="both"/>
        <w:rPr>
          <w:spacing w:val="-12"/>
          <w:lang w:eastAsia="ru-RU"/>
        </w:rPr>
      </w:pPr>
      <w:r w:rsidRPr="00633A8C">
        <w:rPr>
          <w:spacing w:val="-12"/>
          <w:lang w:eastAsia="ru-RU"/>
        </w:rPr>
        <w:t xml:space="preserve">Нахождение доверительного интервала для математического ожидания и дисперсии нормально распределения. Проверка гипотезы о законе распределения по критерию </w:t>
      </w:r>
      <w:r w:rsidRPr="00633A8C">
        <w:t xml:space="preserve">χ </w:t>
      </w:r>
      <w:r w:rsidRPr="00633A8C">
        <w:rPr>
          <w:vertAlign w:val="superscript"/>
        </w:rPr>
        <w:t xml:space="preserve">2 </w:t>
      </w:r>
      <w:r w:rsidRPr="00633A8C">
        <w:t>–Пирсона</w:t>
      </w:r>
      <w:r w:rsidRPr="00633A8C">
        <w:rPr>
          <w:spacing w:val="-12"/>
          <w:lang w:eastAsia="ru-RU"/>
        </w:rPr>
        <w:t>.</w:t>
      </w:r>
    </w:p>
    <w:p w14:paraId="2726CA32" w14:textId="77777777" w:rsidR="00125947" w:rsidRDefault="00125947" w:rsidP="00321A4B">
      <w:pPr>
        <w:tabs>
          <w:tab w:val="left" w:pos="708"/>
        </w:tabs>
        <w:suppressAutoHyphens/>
        <w:contextualSpacing/>
        <w:jc w:val="both"/>
        <w:rPr>
          <w:spacing w:val="-12"/>
          <w:lang w:eastAsia="ru-RU"/>
        </w:rPr>
      </w:pPr>
      <w:r>
        <w:rPr>
          <w:lang w:eastAsia="ru-RU"/>
        </w:rPr>
        <w:t xml:space="preserve">   </w:t>
      </w:r>
      <w:r w:rsidRPr="00633A8C">
        <w:rPr>
          <w:spacing w:val="-6"/>
          <w:lang w:eastAsia="ru-RU"/>
        </w:rPr>
        <w:t xml:space="preserve">                                                                                                                  </w:t>
      </w:r>
      <w:r>
        <w:rPr>
          <w:spacing w:val="-6"/>
          <w:lang w:eastAsia="ru-RU"/>
        </w:rPr>
        <w:t xml:space="preserve">                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[4,</w:t>
      </w:r>
      <w:r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17].</w:t>
      </w:r>
    </w:p>
    <w:p w14:paraId="610058CC" w14:textId="77777777" w:rsidR="007C7257" w:rsidRDefault="007C7257" w:rsidP="00321A4B">
      <w:pPr>
        <w:tabs>
          <w:tab w:val="left" w:pos="708"/>
        </w:tabs>
        <w:suppressAutoHyphens/>
        <w:contextualSpacing/>
        <w:jc w:val="both"/>
        <w:rPr>
          <w:spacing w:val="-12"/>
          <w:lang w:eastAsia="ru-RU"/>
        </w:rPr>
      </w:pPr>
    </w:p>
    <w:p w14:paraId="16EEEDA5" w14:textId="61792630" w:rsidR="007C7257" w:rsidRPr="00633A8C" w:rsidRDefault="007C7257" w:rsidP="00321A4B">
      <w:pPr>
        <w:tabs>
          <w:tab w:val="left" w:pos="708"/>
        </w:tabs>
        <w:suppressAutoHyphens/>
        <w:contextualSpacing/>
        <w:jc w:val="both"/>
        <w:rPr>
          <w:spacing w:val="-12"/>
          <w:lang w:eastAsia="ru-RU"/>
        </w:rPr>
      </w:pPr>
    </w:p>
    <w:p w14:paraId="7E59563B" w14:textId="134E9FC5" w:rsidR="00BE367D" w:rsidRPr="0060166C" w:rsidRDefault="00BE367D" w:rsidP="0060166C">
      <w:pPr>
        <w:tabs>
          <w:tab w:val="left" w:pos="708"/>
        </w:tabs>
        <w:suppressAutoHyphens/>
        <w:contextualSpacing/>
        <w:jc w:val="center"/>
        <w:rPr>
          <w:spacing w:val="-12"/>
          <w:lang w:eastAsia="ru-RU"/>
        </w:rPr>
      </w:pPr>
      <w:r w:rsidRPr="009736A5">
        <w:rPr>
          <w:b/>
          <w:bCs/>
          <w:caps/>
          <w:lang w:eastAsia="ru-RU"/>
        </w:rPr>
        <w:t>5. перечень учебно-методического обеспечения для самостоятельной работы обучающихся по дисциплине</w:t>
      </w:r>
    </w:p>
    <w:p w14:paraId="444E042D" w14:textId="38CA20A0" w:rsidR="00BE367D" w:rsidRPr="00BB14F0" w:rsidRDefault="00BE367D" w:rsidP="0060166C">
      <w:pPr>
        <w:widowControl w:val="0"/>
        <w:suppressAutoHyphens/>
        <w:contextualSpacing/>
        <w:jc w:val="both"/>
        <w:rPr>
          <w:bCs/>
          <w:sz w:val="28"/>
          <w:szCs w:val="28"/>
          <w:lang w:eastAsia="en-US"/>
        </w:rPr>
      </w:pPr>
      <w:r w:rsidRPr="002F50D6">
        <w:rPr>
          <w:b/>
          <w:color w:val="000000"/>
          <w:sz w:val="28"/>
          <w:szCs w:val="28"/>
          <w:lang w:eastAsia="en-US"/>
        </w:rPr>
        <w:t>Самостоятельная работа</w:t>
      </w:r>
      <w:r w:rsidRPr="002F50D6">
        <w:rPr>
          <w:color w:val="000000"/>
          <w:sz w:val="28"/>
          <w:szCs w:val="28"/>
          <w:lang w:eastAsia="en-US"/>
        </w:rPr>
        <w:t xml:space="preserve"> студентов по дисциплине</w:t>
      </w:r>
      <w:r w:rsidRPr="002F50D6">
        <w:rPr>
          <w:color w:val="FF0000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Высшая математика</w:t>
      </w:r>
      <w:r w:rsidRPr="002F50D6">
        <w:rPr>
          <w:sz w:val="28"/>
          <w:szCs w:val="28"/>
          <w:lang w:eastAsia="en-US"/>
        </w:rPr>
        <w:t xml:space="preserve"> </w:t>
      </w:r>
      <w:r w:rsidRPr="002F50D6">
        <w:rPr>
          <w:color w:val="000000"/>
          <w:sz w:val="28"/>
          <w:szCs w:val="28"/>
          <w:lang w:eastAsia="en-US"/>
        </w:rPr>
        <w:t xml:space="preserve">способствует более глубокому усвоению изучаемого курса, </w:t>
      </w:r>
      <w:r w:rsidRPr="002F50D6">
        <w:rPr>
          <w:sz w:val="28"/>
          <w:szCs w:val="28"/>
          <w:lang w:eastAsia="en-US"/>
        </w:rPr>
        <w:t xml:space="preserve">формирует навыки </w:t>
      </w:r>
      <w:r w:rsidRPr="002F50D6">
        <w:rPr>
          <w:sz w:val="28"/>
          <w:szCs w:val="28"/>
          <w:lang w:eastAsia="en-US"/>
        </w:rPr>
        <w:lastRenderedPageBreak/>
        <w:t>исследовательской работы по проблемам изучаемой дисциплины и последующих дисциплин, ориентирует студента на умение применять полученные теоретические знания на практике</w:t>
      </w:r>
      <w:r>
        <w:rPr>
          <w:sz w:val="28"/>
          <w:szCs w:val="28"/>
          <w:lang w:eastAsia="en-US"/>
        </w:rPr>
        <w:t xml:space="preserve">, </w:t>
      </w:r>
      <w:r>
        <w:rPr>
          <w:bCs/>
          <w:sz w:val="28"/>
          <w:szCs w:val="28"/>
          <w:lang w:eastAsia="en-US"/>
        </w:rPr>
        <w:t>учит студента</w:t>
      </w:r>
      <w:r w:rsidRPr="00BB14F0">
        <w:rPr>
          <w:bCs/>
          <w:sz w:val="28"/>
          <w:szCs w:val="28"/>
          <w:lang w:eastAsia="en-US"/>
        </w:rPr>
        <w:t xml:space="preserve"> применять математические методы для построения математических моделей реальных процессов и явлений;</w:t>
      </w:r>
    </w:p>
    <w:p w14:paraId="00031E2C" w14:textId="77777777" w:rsidR="00BE367D" w:rsidRPr="002F50D6" w:rsidRDefault="00BE367D" w:rsidP="00321A4B">
      <w:pPr>
        <w:widowControl w:val="0"/>
        <w:suppressAutoHyphens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2F50D6">
        <w:rPr>
          <w:sz w:val="28"/>
          <w:szCs w:val="28"/>
          <w:lang w:eastAsia="en-US"/>
        </w:rPr>
        <w:t xml:space="preserve"> и проводится в следующих </w:t>
      </w:r>
      <w:r w:rsidRPr="002F50D6">
        <w:rPr>
          <w:bCs/>
          <w:sz w:val="28"/>
          <w:szCs w:val="28"/>
          <w:lang w:eastAsia="en-US"/>
        </w:rPr>
        <w:t>видах:</w:t>
      </w:r>
    </w:p>
    <w:p w14:paraId="12A94013" w14:textId="77777777" w:rsidR="00BE367D" w:rsidRPr="002F50D6" w:rsidRDefault="00BE367D" w:rsidP="00321A4B">
      <w:pPr>
        <w:widowControl w:val="0"/>
        <w:suppressAutoHyphens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>- проработка лекционного материала;</w:t>
      </w:r>
    </w:p>
    <w:p w14:paraId="020BD453" w14:textId="1386D10A" w:rsidR="00BE367D" w:rsidRPr="002F50D6" w:rsidRDefault="00DD279B" w:rsidP="00321A4B">
      <w:pPr>
        <w:widowControl w:val="0"/>
        <w:suppressAutoHyphens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выполнение</w:t>
      </w:r>
      <w:r w:rsidR="00BE367D" w:rsidRPr="002F50D6">
        <w:rPr>
          <w:color w:val="000000"/>
          <w:sz w:val="28"/>
          <w:szCs w:val="28"/>
          <w:lang w:eastAsia="en-US"/>
        </w:rPr>
        <w:t xml:space="preserve"> и </w:t>
      </w:r>
      <w:r>
        <w:rPr>
          <w:color w:val="000000"/>
          <w:sz w:val="28"/>
          <w:szCs w:val="28"/>
          <w:lang w:eastAsia="en-US"/>
        </w:rPr>
        <w:t xml:space="preserve">подготовка к </w:t>
      </w:r>
      <w:r w:rsidR="00BE367D" w:rsidRPr="002F50D6">
        <w:rPr>
          <w:color w:val="000000"/>
          <w:sz w:val="28"/>
          <w:szCs w:val="28"/>
          <w:lang w:eastAsia="en-US"/>
        </w:rPr>
        <w:t xml:space="preserve">защите </w:t>
      </w:r>
      <w:r w:rsidR="00BE367D">
        <w:rPr>
          <w:color w:val="000000"/>
          <w:sz w:val="28"/>
          <w:szCs w:val="28"/>
          <w:lang w:eastAsia="en-US"/>
        </w:rPr>
        <w:t xml:space="preserve">контрольных домашних </w:t>
      </w:r>
      <w:r w:rsidR="00BE367D" w:rsidRPr="002F50D6">
        <w:rPr>
          <w:color w:val="000000"/>
          <w:sz w:val="28"/>
          <w:szCs w:val="28"/>
          <w:lang w:eastAsia="en-US"/>
        </w:rPr>
        <w:t>работ;</w:t>
      </w:r>
    </w:p>
    <w:p w14:paraId="1ADD3707" w14:textId="77777777" w:rsidR="00BE367D" w:rsidRPr="002F50D6" w:rsidRDefault="00BE367D" w:rsidP="00321A4B">
      <w:pPr>
        <w:widowControl w:val="0"/>
        <w:suppressAutoHyphens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>- подготовка к практическим занятиям;</w:t>
      </w:r>
    </w:p>
    <w:p w14:paraId="3394D296" w14:textId="77777777" w:rsidR="00BE367D" w:rsidRPr="002F50D6" w:rsidRDefault="00BE367D" w:rsidP="00321A4B">
      <w:pPr>
        <w:widowControl w:val="0"/>
        <w:suppressAutoHyphens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>- подготовка к зачету</w:t>
      </w:r>
      <w:r>
        <w:rPr>
          <w:color w:val="000000"/>
          <w:sz w:val="28"/>
          <w:szCs w:val="28"/>
          <w:lang w:eastAsia="en-US"/>
        </w:rPr>
        <w:t xml:space="preserve"> и экзаменам</w:t>
      </w:r>
      <w:r w:rsidRPr="002F50D6">
        <w:rPr>
          <w:color w:val="000000"/>
          <w:sz w:val="28"/>
          <w:szCs w:val="28"/>
          <w:lang w:eastAsia="en-US"/>
        </w:rPr>
        <w:t>.</w:t>
      </w:r>
    </w:p>
    <w:p w14:paraId="6F5F9ED1" w14:textId="77777777" w:rsidR="00BE367D" w:rsidRDefault="00BE367D" w:rsidP="00321A4B">
      <w:pPr>
        <w:suppressAutoHyphens/>
        <w:ind w:firstLine="709"/>
        <w:contextualSpacing/>
        <w:jc w:val="both"/>
        <w:rPr>
          <w:spacing w:val="-4"/>
          <w:sz w:val="28"/>
          <w:szCs w:val="28"/>
          <w:lang w:eastAsia="en-US"/>
        </w:rPr>
      </w:pPr>
      <w:r w:rsidRPr="002F50D6">
        <w:rPr>
          <w:spacing w:val="-4"/>
          <w:sz w:val="28"/>
          <w:szCs w:val="28"/>
          <w:lang w:eastAsia="en-US"/>
        </w:rPr>
        <w:t>Для самостоятельной работы студенту рекомендуется следующая литература:</w:t>
      </w:r>
    </w:p>
    <w:p w14:paraId="425CA3B6" w14:textId="77777777" w:rsidR="00BE367D" w:rsidRPr="00D31543" w:rsidRDefault="00BE367D" w:rsidP="00321A4B">
      <w:pPr>
        <w:suppressAutoHyphens/>
        <w:contextualSpacing/>
        <w:rPr>
          <w:sz w:val="28"/>
          <w:szCs w:val="28"/>
        </w:rPr>
      </w:pPr>
      <w:r w:rsidRPr="00D31543">
        <w:rPr>
          <w:bCs/>
          <w:color w:val="000000" w:themeColor="text1"/>
          <w:sz w:val="28"/>
          <w:szCs w:val="28"/>
          <w:lang w:eastAsia="ru-RU"/>
        </w:rPr>
        <w:t>1.Письменный, Д. Т.</w:t>
      </w:r>
      <w:r w:rsidRPr="00D31543">
        <w:rPr>
          <w:color w:val="000000" w:themeColor="text1"/>
          <w:sz w:val="28"/>
          <w:szCs w:val="28"/>
          <w:lang w:eastAsia="ru-RU"/>
        </w:rPr>
        <w:t xml:space="preserve"> Конспект лекций по высшей математике: полный курс / Д. Т. Письменный. - 10-е изд. - </w:t>
      </w:r>
      <w:proofErr w:type="gramStart"/>
      <w:r w:rsidRPr="00D31543">
        <w:rPr>
          <w:color w:val="000000" w:themeColor="text1"/>
          <w:sz w:val="28"/>
          <w:szCs w:val="28"/>
          <w:lang w:eastAsia="ru-RU"/>
        </w:rPr>
        <w:t>М. :</w:t>
      </w:r>
      <w:proofErr w:type="gramEnd"/>
      <w:r w:rsidRPr="00D31543">
        <w:rPr>
          <w:color w:val="000000" w:themeColor="text1"/>
          <w:sz w:val="28"/>
          <w:szCs w:val="28"/>
          <w:lang w:eastAsia="ru-RU"/>
        </w:rPr>
        <w:t xml:space="preserve"> Айрис-пресс, 2010 . - 608 </w:t>
      </w:r>
      <w:proofErr w:type="gramStart"/>
      <w:r w:rsidRPr="00D31543">
        <w:rPr>
          <w:color w:val="000000" w:themeColor="text1"/>
          <w:sz w:val="28"/>
          <w:szCs w:val="28"/>
          <w:lang w:eastAsia="ru-RU"/>
        </w:rPr>
        <w:t>с. :</w:t>
      </w:r>
      <w:proofErr w:type="gramEnd"/>
      <w:r w:rsidRPr="00D31543">
        <w:rPr>
          <w:color w:val="000000" w:themeColor="text1"/>
          <w:sz w:val="28"/>
          <w:szCs w:val="28"/>
          <w:lang w:eastAsia="ru-RU"/>
        </w:rPr>
        <w:t xml:space="preserve"> ил. </w:t>
      </w:r>
      <w:r w:rsidRPr="00D31543">
        <w:rPr>
          <w:sz w:val="28"/>
          <w:szCs w:val="28"/>
        </w:rPr>
        <w:t>517/П35.</w:t>
      </w:r>
    </w:p>
    <w:p w14:paraId="77014F03" w14:textId="77777777" w:rsidR="00BE367D" w:rsidRPr="00D31543" w:rsidRDefault="00BE367D" w:rsidP="00321A4B">
      <w:pPr>
        <w:suppressAutoHyphens/>
        <w:contextualSpacing/>
        <w:rPr>
          <w:sz w:val="28"/>
          <w:szCs w:val="28"/>
        </w:rPr>
      </w:pPr>
      <w:r w:rsidRPr="00D31543">
        <w:rPr>
          <w:color w:val="000000" w:themeColor="text1"/>
          <w:sz w:val="28"/>
          <w:szCs w:val="28"/>
          <w:lang w:eastAsia="ru-RU"/>
        </w:rPr>
        <w:t>2.  </w:t>
      </w:r>
      <w:r w:rsidRPr="00D31543">
        <w:rPr>
          <w:bCs/>
          <w:color w:val="000000" w:themeColor="text1"/>
          <w:sz w:val="28"/>
          <w:szCs w:val="28"/>
          <w:lang w:eastAsia="ru-RU"/>
        </w:rPr>
        <w:t>Письменный, Д. Т.</w:t>
      </w:r>
      <w:r w:rsidRPr="00D31543">
        <w:rPr>
          <w:color w:val="000000" w:themeColor="text1"/>
          <w:sz w:val="28"/>
          <w:szCs w:val="28"/>
          <w:lang w:eastAsia="ru-RU"/>
        </w:rPr>
        <w:t xml:space="preserve"> Конспект лекций по теории вероятностей, математической статистике и случайным </w:t>
      </w:r>
      <w:proofErr w:type="gramStart"/>
      <w:r w:rsidRPr="00D31543">
        <w:rPr>
          <w:color w:val="000000" w:themeColor="text1"/>
          <w:sz w:val="28"/>
          <w:szCs w:val="28"/>
          <w:lang w:eastAsia="ru-RU"/>
        </w:rPr>
        <w:t>процессам  /</w:t>
      </w:r>
      <w:proofErr w:type="gramEnd"/>
      <w:r w:rsidRPr="00D31543">
        <w:rPr>
          <w:color w:val="000000" w:themeColor="text1"/>
          <w:sz w:val="28"/>
          <w:szCs w:val="28"/>
          <w:lang w:eastAsia="ru-RU"/>
        </w:rPr>
        <w:t xml:space="preserve"> Д. Т. Письменный. - 4-е изд. - </w:t>
      </w:r>
      <w:proofErr w:type="gramStart"/>
      <w:r w:rsidRPr="00D31543">
        <w:rPr>
          <w:color w:val="000000" w:themeColor="text1"/>
          <w:sz w:val="28"/>
          <w:szCs w:val="28"/>
          <w:lang w:eastAsia="ru-RU"/>
        </w:rPr>
        <w:t>М. :</w:t>
      </w:r>
      <w:proofErr w:type="gramEnd"/>
      <w:r w:rsidRPr="00D31543">
        <w:rPr>
          <w:color w:val="000000" w:themeColor="text1"/>
          <w:sz w:val="28"/>
          <w:szCs w:val="28"/>
          <w:lang w:eastAsia="ru-RU"/>
        </w:rPr>
        <w:t xml:space="preserve"> Айрис-пресс, 2010. - 288 с. - (Высшее образование).  </w:t>
      </w:r>
      <w:r w:rsidRPr="00D31543">
        <w:rPr>
          <w:sz w:val="28"/>
          <w:szCs w:val="28"/>
        </w:rPr>
        <w:t>517/П35.</w:t>
      </w:r>
    </w:p>
    <w:p w14:paraId="08411463" w14:textId="77777777" w:rsidR="00BE367D" w:rsidRPr="00D31543" w:rsidRDefault="00BE367D" w:rsidP="00321A4B">
      <w:pPr>
        <w:suppressAutoHyphens/>
        <w:contextualSpacing/>
        <w:rPr>
          <w:sz w:val="28"/>
          <w:szCs w:val="28"/>
        </w:rPr>
      </w:pPr>
      <w:r w:rsidRPr="00D31543">
        <w:rPr>
          <w:bCs/>
          <w:color w:val="000000" w:themeColor="text1"/>
          <w:sz w:val="28"/>
          <w:szCs w:val="28"/>
          <w:lang w:eastAsia="ru-RU"/>
        </w:rPr>
        <w:t>3.</w:t>
      </w:r>
      <w:r w:rsidRPr="00D31543">
        <w:rPr>
          <w:sz w:val="28"/>
          <w:szCs w:val="28"/>
        </w:rPr>
        <w:t xml:space="preserve"> </w:t>
      </w:r>
      <w:proofErr w:type="spellStart"/>
      <w:r w:rsidRPr="00D31543">
        <w:rPr>
          <w:sz w:val="28"/>
          <w:szCs w:val="28"/>
        </w:rPr>
        <w:t>Клетеник</w:t>
      </w:r>
      <w:proofErr w:type="spellEnd"/>
      <w:r w:rsidRPr="00D31543">
        <w:rPr>
          <w:sz w:val="28"/>
          <w:szCs w:val="28"/>
        </w:rPr>
        <w:t xml:space="preserve"> Д.В.</w:t>
      </w:r>
      <w:proofErr w:type="gramStart"/>
      <w:r w:rsidRPr="00D31543">
        <w:rPr>
          <w:sz w:val="28"/>
          <w:szCs w:val="28"/>
        </w:rPr>
        <w:t>,  Сборник</w:t>
      </w:r>
      <w:proofErr w:type="gramEnd"/>
      <w:r w:rsidRPr="00D31543">
        <w:rPr>
          <w:sz w:val="28"/>
          <w:szCs w:val="28"/>
        </w:rPr>
        <w:t xml:space="preserve"> задач по аналитической геометрии.  Учебное пособие. СПб.: “Лань</w:t>
      </w:r>
      <w:proofErr w:type="gramStart"/>
      <w:r w:rsidRPr="00D31543">
        <w:rPr>
          <w:sz w:val="28"/>
          <w:szCs w:val="28"/>
        </w:rPr>
        <w:t>”,  2010</w:t>
      </w:r>
      <w:proofErr w:type="gramEnd"/>
      <w:r w:rsidRPr="00D31543">
        <w:rPr>
          <w:sz w:val="28"/>
          <w:szCs w:val="28"/>
        </w:rPr>
        <w:t>.  517.3/К48.</w:t>
      </w:r>
    </w:p>
    <w:p w14:paraId="43B7DBD4" w14:textId="77777777" w:rsidR="00BE367D" w:rsidRDefault="00BE367D" w:rsidP="00321A4B">
      <w:pPr>
        <w:suppressAutoHyphens/>
        <w:contextualSpacing/>
        <w:rPr>
          <w:sz w:val="28"/>
          <w:szCs w:val="28"/>
        </w:rPr>
      </w:pPr>
      <w:r w:rsidRPr="00D31543">
        <w:rPr>
          <w:bCs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D31543">
        <w:rPr>
          <w:bCs/>
          <w:color w:val="000000" w:themeColor="text1"/>
          <w:sz w:val="28"/>
          <w:szCs w:val="28"/>
          <w:lang w:eastAsia="ru-RU"/>
        </w:rPr>
        <w:t>Гмурман</w:t>
      </w:r>
      <w:proofErr w:type="spellEnd"/>
      <w:r w:rsidRPr="00D31543">
        <w:rPr>
          <w:bCs/>
          <w:color w:val="000000" w:themeColor="text1"/>
          <w:sz w:val="28"/>
          <w:szCs w:val="28"/>
          <w:lang w:eastAsia="ru-RU"/>
        </w:rPr>
        <w:t xml:space="preserve"> В.Е.</w:t>
      </w:r>
      <w:r w:rsidRPr="00D31543">
        <w:rPr>
          <w:color w:val="000000" w:themeColor="text1"/>
          <w:sz w:val="28"/>
          <w:szCs w:val="28"/>
          <w:lang w:eastAsia="ru-RU"/>
        </w:rPr>
        <w:t xml:space="preserve"> Руководство к решению задач по теории вероятностей и математической статистике. — М.: </w:t>
      </w:r>
      <w:r w:rsidRPr="00D31543">
        <w:rPr>
          <w:sz w:val="28"/>
          <w:szCs w:val="28"/>
        </w:rPr>
        <w:t>“Юрайт”</w:t>
      </w:r>
      <w:r w:rsidRPr="00D31543">
        <w:rPr>
          <w:color w:val="000000" w:themeColor="text1"/>
          <w:sz w:val="28"/>
          <w:szCs w:val="28"/>
          <w:lang w:eastAsia="ru-RU"/>
        </w:rPr>
        <w:t>, 2012.</w:t>
      </w:r>
      <w:r w:rsidRPr="00D31543">
        <w:rPr>
          <w:sz w:val="28"/>
          <w:szCs w:val="28"/>
        </w:rPr>
        <w:t xml:space="preserve"> 517.8/Г55</w:t>
      </w:r>
    </w:p>
    <w:p w14:paraId="5AA3ADD0" w14:textId="773F8997" w:rsidR="00BE367D" w:rsidRPr="00013994" w:rsidRDefault="00BE367D" w:rsidP="00321A4B">
      <w:pPr>
        <w:suppressAutoHyphens/>
        <w:autoSpaceDE w:val="0"/>
        <w:autoSpaceDN w:val="0"/>
        <w:adjustRightInd w:val="0"/>
        <w:contextualSpacing/>
        <w:rPr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Pr="008148B1">
        <w:rPr>
          <w:sz w:val="28"/>
          <w:szCs w:val="28"/>
        </w:rPr>
        <w:t>.</w:t>
      </w:r>
      <w:r w:rsidRPr="008148B1">
        <w:rPr>
          <w:rFonts w:ascii="SFRM1728" w:hAnsi="SFRM1728" w:cs="SFRM1728"/>
          <w:sz w:val="28"/>
          <w:szCs w:val="28"/>
          <w:lang w:eastAsia="ru-RU"/>
        </w:rPr>
        <w:t xml:space="preserve"> </w:t>
      </w:r>
      <w:r w:rsidRPr="008148B1">
        <w:rPr>
          <w:sz w:val="28"/>
          <w:szCs w:val="28"/>
          <w:lang w:eastAsia="ru-RU"/>
        </w:rPr>
        <w:t>Ю.И. Дементьев, Е. Н. Кушнер, В. А. Ухова</w:t>
      </w:r>
      <w:r w:rsidR="00013994">
        <w:rPr>
          <w:sz w:val="28"/>
          <w:szCs w:val="28"/>
          <w:lang w:eastAsia="ru-RU"/>
        </w:rPr>
        <w:t>, К</w:t>
      </w:r>
      <w:r w:rsidRPr="008148B1">
        <w:rPr>
          <w:sz w:val="28"/>
          <w:szCs w:val="28"/>
          <w:lang w:eastAsia="ru-RU"/>
        </w:rPr>
        <w:t>.</w:t>
      </w:r>
      <w:r w:rsidR="00013994">
        <w:rPr>
          <w:sz w:val="28"/>
          <w:szCs w:val="28"/>
          <w:lang w:eastAsia="ru-RU"/>
        </w:rPr>
        <w:t xml:space="preserve">К. </w:t>
      </w:r>
      <w:proofErr w:type="gramStart"/>
      <w:r w:rsidR="00013994">
        <w:rPr>
          <w:sz w:val="28"/>
          <w:szCs w:val="28"/>
          <w:lang w:eastAsia="ru-RU"/>
        </w:rPr>
        <w:t xml:space="preserve">Кислов, </w:t>
      </w:r>
      <w:r>
        <w:rPr>
          <w:sz w:val="28"/>
          <w:szCs w:val="28"/>
          <w:lang w:eastAsia="ru-RU"/>
        </w:rPr>
        <w:t xml:space="preserve"> Высшая</w:t>
      </w:r>
      <w:proofErr w:type="gramEnd"/>
      <w:r>
        <w:rPr>
          <w:sz w:val="28"/>
          <w:szCs w:val="28"/>
          <w:lang w:eastAsia="ru-RU"/>
        </w:rPr>
        <w:t xml:space="preserve"> математика.</w:t>
      </w:r>
      <w:r w:rsidRPr="008148B1">
        <w:rPr>
          <w:i/>
          <w:i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Пособие</w:t>
      </w:r>
      <w:r w:rsidR="00013994">
        <w:rPr>
          <w:sz w:val="28"/>
          <w:szCs w:val="28"/>
          <w:lang w:eastAsia="ru-RU"/>
        </w:rPr>
        <w:t xml:space="preserve"> </w:t>
      </w:r>
      <w:r w:rsidRPr="008148B1">
        <w:rPr>
          <w:sz w:val="28"/>
          <w:szCs w:val="28"/>
          <w:lang w:eastAsia="ru-RU"/>
        </w:rPr>
        <w:t>по выполнению контрольных работ</w:t>
      </w:r>
      <w:r>
        <w:rPr>
          <w:sz w:val="28"/>
          <w:szCs w:val="28"/>
          <w:lang w:eastAsia="ru-RU"/>
        </w:rPr>
        <w:t xml:space="preserve"> </w:t>
      </w:r>
      <w:r w:rsidRPr="008148B1">
        <w:rPr>
          <w:sz w:val="28"/>
          <w:szCs w:val="28"/>
          <w:lang w:eastAsia="ru-RU"/>
        </w:rPr>
        <w:t>и варианты заданий</w:t>
      </w:r>
      <w:r>
        <w:rPr>
          <w:sz w:val="28"/>
          <w:szCs w:val="28"/>
          <w:lang w:eastAsia="ru-RU"/>
        </w:rPr>
        <w:t xml:space="preserve"> </w:t>
      </w:r>
      <w:r w:rsidRPr="008148B1">
        <w:rPr>
          <w:iCs/>
          <w:sz w:val="28"/>
          <w:szCs w:val="28"/>
          <w:lang w:eastAsia="ru-RU"/>
        </w:rPr>
        <w:t>для студентов I курса</w:t>
      </w:r>
      <w:r w:rsidR="00013994">
        <w:rPr>
          <w:sz w:val="28"/>
          <w:szCs w:val="28"/>
          <w:lang w:eastAsia="ru-RU"/>
        </w:rPr>
        <w:t xml:space="preserve"> </w:t>
      </w:r>
      <w:r w:rsidRPr="008148B1">
        <w:rPr>
          <w:iCs/>
          <w:sz w:val="28"/>
          <w:szCs w:val="28"/>
          <w:lang w:eastAsia="ru-RU"/>
        </w:rPr>
        <w:t>по направлению</w:t>
      </w:r>
      <w:r w:rsidR="00013994">
        <w:rPr>
          <w:iCs/>
          <w:sz w:val="28"/>
          <w:szCs w:val="28"/>
          <w:lang w:eastAsia="ru-RU"/>
        </w:rPr>
        <w:t xml:space="preserve"> 162300 (25.03.01</w:t>
      </w:r>
      <w:r>
        <w:rPr>
          <w:iCs/>
          <w:sz w:val="28"/>
          <w:szCs w:val="28"/>
          <w:lang w:eastAsia="ru-RU"/>
        </w:rPr>
        <w:t xml:space="preserve">) </w:t>
      </w:r>
      <w:r w:rsidRPr="008148B1">
        <w:rPr>
          <w:iCs/>
          <w:sz w:val="28"/>
          <w:szCs w:val="28"/>
          <w:lang w:eastAsia="ru-RU"/>
        </w:rPr>
        <w:t>заочного обучения</w:t>
      </w:r>
      <w:r>
        <w:rPr>
          <w:iCs/>
          <w:sz w:val="28"/>
          <w:szCs w:val="28"/>
          <w:lang w:eastAsia="ru-RU"/>
        </w:rPr>
        <w:t xml:space="preserve">. </w:t>
      </w:r>
      <w:r w:rsidRPr="008148B1">
        <w:rPr>
          <w:sz w:val="28"/>
          <w:szCs w:val="28"/>
        </w:rPr>
        <w:t xml:space="preserve"> </w:t>
      </w:r>
      <w:r w:rsidRPr="00D31543">
        <w:rPr>
          <w:sz w:val="28"/>
          <w:szCs w:val="28"/>
        </w:rPr>
        <w:t>М.: МГТУ ГА</w:t>
      </w:r>
      <w:r w:rsidR="00013994">
        <w:rPr>
          <w:sz w:val="28"/>
          <w:szCs w:val="28"/>
        </w:rPr>
        <w:t>, 2014</w:t>
      </w:r>
      <w:r>
        <w:rPr>
          <w:sz w:val="28"/>
          <w:szCs w:val="28"/>
        </w:rPr>
        <w:t>.</w:t>
      </w:r>
    </w:p>
    <w:p w14:paraId="544FE5AB" w14:textId="7B9C552D" w:rsidR="00BE367D" w:rsidRPr="008148B1" w:rsidRDefault="00BE367D" w:rsidP="00321A4B">
      <w:pPr>
        <w:suppressAutoHyphens/>
        <w:autoSpaceDE w:val="0"/>
        <w:autoSpaceDN w:val="0"/>
        <w:adjustRightInd w:val="0"/>
        <w:contextualSpacing/>
        <w:rPr>
          <w:sz w:val="28"/>
          <w:szCs w:val="28"/>
          <w:lang w:eastAsia="ru-RU"/>
        </w:rPr>
      </w:pPr>
      <w:r>
        <w:rPr>
          <w:sz w:val="28"/>
          <w:szCs w:val="28"/>
        </w:rPr>
        <w:t>6.</w:t>
      </w:r>
      <w:r w:rsidRPr="008148B1">
        <w:rPr>
          <w:rFonts w:ascii="SFRM1728" w:hAnsi="SFRM1728" w:cs="SFRM1728"/>
          <w:sz w:val="28"/>
          <w:szCs w:val="28"/>
          <w:lang w:eastAsia="ru-RU"/>
        </w:rPr>
        <w:t xml:space="preserve"> </w:t>
      </w:r>
      <w:r w:rsidRPr="008148B1">
        <w:rPr>
          <w:sz w:val="28"/>
          <w:szCs w:val="28"/>
          <w:lang w:eastAsia="ru-RU"/>
        </w:rPr>
        <w:t xml:space="preserve">Е. Н. Кушнер, </w:t>
      </w:r>
      <w:r w:rsidR="00013994">
        <w:rPr>
          <w:sz w:val="28"/>
          <w:szCs w:val="28"/>
          <w:lang w:eastAsia="ru-RU"/>
        </w:rPr>
        <w:t xml:space="preserve">А.А. Савченко, </w:t>
      </w:r>
      <w:r w:rsidRPr="008148B1">
        <w:rPr>
          <w:sz w:val="28"/>
          <w:szCs w:val="28"/>
          <w:lang w:eastAsia="ru-RU"/>
        </w:rPr>
        <w:t>В. А. Ухова.</w:t>
      </w:r>
      <w:r>
        <w:rPr>
          <w:sz w:val="28"/>
          <w:szCs w:val="28"/>
          <w:lang w:eastAsia="ru-RU"/>
        </w:rPr>
        <w:t xml:space="preserve"> Высшая математика.</w:t>
      </w:r>
      <w:r w:rsidRPr="008148B1">
        <w:rPr>
          <w:i/>
          <w:i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Пособие</w:t>
      </w:r>
    </w:p>
    <w:p w14:paraId="182ABA8C" w14:textId="77777777" w:rsidR="00BE367D" w:rsidRPr="008148B1" w:rsidRDefault="00BE367D" w:rsidP="00321A4B">
      <w:pPr>
        <w:suppressAutoHyphens/>
        <w:autoSpaceDE w:val="0"/>
        <w:autoSpaceDN w:val="0"/>
        <w:adjustRightInd w:val="0"/>
        <w:contextualSpacing/>
        <w:rPr>
          <w:sz w:val="28"/>
          <w:szCs w:val="28"/>
          <w:lang w:eastAsia="ru-RU"/>
        </w:rPr>
      </w:pPr>
      <w:r w:rsidRPr="008148B1">
        <w:rPr>
          <w:sz w:val="28"/>
          <w:szCs w:val="28"/>
          <w:lang w:eastAsia="ru-RU"/>
        </w:rPr>
        <w:t>по выполнению контрольных работ</w:t>
      </w:r>
      <w:r>
        <w:rPr>
          <w:sz w:val="28"/>
          <w:szCs w:val="28"/>
          <w:lang w:eastAsia="ru-RU"/>
        </w:rPr>
        <w:t xml:space="preserve"> </w:t>
      </w:r>
      <w:r w:rsidRPr="008148B1">
        <w:rPr>
          <w:sz w:val="28"/>
          <w:szCs w:val="28"/>
          <w:lang w:eastAsia="ru-RU"/>
        </w:rPr>
        <w:t>и варианты заданий</w:t>
      </w:r>
      <w:r>
        <w:rPr>
          <w:sz w:val="28"/>
          <w:szCs w:val="28"/>
          <w:lang w:eastAsia="ru-RU"/>
        </w:rPr>
        <w:t xml:space="preserve"> </w:t>
      </w:r>
      <w:r w:rsidRPr="008148B1">
        <w:rPr>
          <w:iCs/>
          <w:sz w:val="28"/>
          <w:szCs w:val="28"/>
          <w:lang w:eastAsia="ru-RU"/>
        </w:rPr>
        <w:t>для студентов II курса</w:t>
      </w:r>
    </w:p>
    <w:p w14:paraId="3A435624" w14:textId="7CBF5627" w:rsidR="00BE367D" w:rsidRPr="00D31543" w:rsidRDefault="00BE367D" w:rsidP="00321A4B">
      <w:pPr>
        <w:suppressAutoHyphens/>
        <w:contextualSpacing/>
        <w:rPr>
          <w:sz w:val="28"/>
          <w:szCs w:val="28"/>
        </w:rPr>
      </w:pPr>
      <w:r w:rsidRPr="008148B1">
        <w:rPr>
          <w:iCs/>
          <w:sz w:val="28"/>
          <w:szCs w:val="28"/>
          <w:lang w:eastAsia="ru-RU"/>
        </w:rPr>
        <w:t>по направлению</w:t>
      </w:r>
      <w:r w:rsidR="00013994">
        <w:rPr>
          <w:iCs/>
          <w:sz w:val="28"/>
          <w:szCs w:val="28"/>
          <w:lang w:eastAsia="ru-RU"/>
        </w:rPr>
        <w:t xml:space="preserve"> 162300 (25.03.01</w:t>
      </w:r>
      <w:r>
        <w:rPr>
          <w:iCs/>
          <w:sz w:val="28"/>
          <w:szCs w:val="28"/>
          <w:lang w:eastAsia="ru-RU"/>
        </w:rPr>
        <w:t xml:space="preserve">) </w:t>
      </w:r>
      <w:r w:rsidRPr="008148B1">
        <w:rPr>
          <w:iCs/>
          <w:sz w:val="28"/>
          <w:szCs w:val="28"/>
          <w:lang w:eastAsia="ru-RU"/>
        </w:rPr>
        <w:t>заочного обучения</w:t>
      </w:r>
      <w:r>
        <w:rPr>
          <w:iCs/>
          <w:sz w:val="28"/>
          <w:szCs w:val="28"/>
          <w:lang w:eastAsia="ru-RU"/>
        </w:rPr>
        <w:t xml:space="preserve">. </w:t>
      </w:r>
      <w:r w:rsidRPr="008148B1">
        <w:rPr>
          <w:sz w:val="28"/>
          <w:szCs w:val="28"/>
        </w:rPr>
        <w:t xml:space="preserve"> </w:t>
      </w:r>
      <w:r w:rsidRPr="00D31543">
        <w:rPr>
          <w:sz w:val="28"/>
          <w:szCs w:val="28"/>
        </w:rPr>
        <w:t>М.: МГТУ ГА</w:t>
      </w:r>
      <w:r>
        <w:rPr>
          <w:sz w:val="28"/>
          <w:szCs w:val="28"/>
        </w:rPr>
        <w:t>, 2013.</w:t>
      </w:r>
    </w:p>
    <w:p w14:paraId="444C6F48" w14:textId="77777777" w:rsidR="00BE367D" w:rsidRPr="00D31543" w:rsidRDefault="00BE367D" w:rsidP="00321A4B">
      <w:pPr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Pr="00D31543">
        <w:rPr>
          <w:sz w:val="28"/>
          <w:szCs w:val="28"/>
        </w:rPr>
        <w:t>.Илларионова О.Г., Ухова В.А.</w:t>
      </w:r>
      <w:r w:rsidRPr="00D31543">
        <w:rPr>
          <w:sz w:val="28"/>
          <w:szCs w:val="28"/>
        </w:rPr>
        <w:tab/>
        <w:t>Математика. Пособие по изучению дисциплины и выполнению контрольных работ “Дифференциальные уравнения”</w:t>
      </w:r>
      <w:r>
        <w:rPr>
          <w:sz w:val="28"/>
          <w:szCs w:val="28"/>
        </w:rPr>
        <w:t>,</w:t>
      </w:r>
      <w:r w:rsidRPr="00D31543">
        <w:rPr>
          <w:sz w:val="28"/>
          <w:szCs w:val="28"/>
        </w:rPr>
        <w:t xml:space="preserve"> “Ряды” для студентов 1 и 2 курсов всех специальностей очной формы обучения. М.: МГТУ ГА</w:t>
      </w:r>
      <w:r>
        <w:rPr>
          <w:sz w:val="28"/>
          <w:szCs w:val="28"/>
        </w:rPr>
        <w:t xml:space="preserve">, </w:t>
      </w:r>
      <w:r w:rsidRPr="00D31543">
        <w:rPr>
          <w:sz w:val="28"/>
          <w:szCs w:val="28"/>
        </w:rPr>
        <w:t>2012</w:t>
      </w:r>
      <w:r>
        <w:rPr>
          <w:sz w:val="28"/>
          <w:szCs w:val="28"/>
        </w:rPr>
        <w:t>.</w:t>
      </w:r>
      <w:r w:rsidRPr="00D31543">
        <w:rPr>
          <w:sz w:val="28"/>
          <w:szCs w:val="28"/>
        </w:rPr>
        <w:tab/>
        <w:t>51. И44/ №702.</w:t>
      </w:r>
    </w:p>
    <w:p w14:paraId="4355EC95" w14:textId="77777777" w:rsidR="00BE367D" w:rsidRPr="00D31543" w:rsidRDefault="00BE367D" w:rsidP="00321A4B">
      <w:pPr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 w:rsidRPr="00D31543">
        <w:rPr>
          <w:sz w:val="28"/>
          <w:szCs w:val="28"/>
        </w:rPr>
        <w:t>.Дементьев Ю.И., Козлова В.С.</w:t>
      </w:r>
      <w:r w:rsidRPr="00D31543">
        <w:rPr>
          <w:sz w:val="28"/>
          <w:szCs w:val="28"/>
        </w:rPr>
        <w:tab/>
        <w:t>Теория вероятностей и математическая статистика. Пособие по выполнению практических работ для студентов очной формы обучения. М.: МГТУ ГА</w:t>
      </w:r>
      <w:r>
        <w:rPr>
          <w:sz w:val="28"/>
          <w:szCs w:val="28"/>
        </w:rPr>
        <w:t xml:space="preserve">, </w:t>
      </w:r>
      <w:r w:rsidRPr="00D31543">
        <w:rPr>
          <w:sz w:val="28"/>
          <w:szCs w:val="28"/>
        </w:rPr>
        <w:t>2014</w:t>
      </w:r>
      <w:r>
        <w:rPr>
          <w:sz w:val="28"/>
          <w:szCs w:val="28"/>
        </w:rPr>
        <w:t xml:space="preserve">. </w:t>
      </w:r>
      <w:r w:rsidRPr="00D31543">
        <w:rPr>
          <w:sz w:val="28"/>
          <w:szCs w:val="28"/>
        </w:rPr>
        <w:t>517.8.  Д30/№460.</w:t>
      </w:r>
    </w:p>
    <w:p w14:paraId="5261D849" w14:textId="77777777" w:rsidR="00BE367D" w:rsidRPr="00D31543" w:rsidRDefault="00BE367D" w:rsidP="00321A4B">
      <w:pPr>
        <w:suppressAutoHyphens/>
        <w:contextualSpacing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ru-RU"/>
        </w:rPr>
        <w:t>9.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Шипачев В.С., Высшая математика. Учеб. Пособие для вузов, </w:t>
      </w:r>
      <w:proofErr w:type="gramStart"/>
      <w:r w:rsidRPr="00D31543">
        <w:rPr>
          <w:bCs/>
          <w:color w:val="000000" w:themeColor="text1"/>
          <w:sz w:val="28"/>
          <w:szCs w:val="28"/>
          <w:lang w:eastAsia="ru-RU"/>
        </w:rPr>
        <w:t>стер.-</w:t>
      </w:r>
      <w:proofErr w:type="gramEnd"/>
      <w:r w:rsidRPr="00D31543">
        <w:rPr>
          <w:bCs/>
          <w:color w:val="000000" w:themeColor="text1"/>
          <w:sz w:val="28"/>
          <w:szCs w:val="28"/>
          <w:lang w:eastAsia="ru-RU"/>
        </w:rPr>
        <w:t xml:space="preserve"> М.: Высшая школа. 2007.479 с.: ил. </w:t>
      </w:r>
      <w:r w:rsidRPr="00D31543">
        <w:rPr>
          <w:bCs/>
          <w:color w:val="000000" w:themeColor="text1"/>
          <w:sz w:val="28"/>
          <w:szCs w:val="28"/>
          <w:lang w:val="en-US" w:eastAsia="ru-RU"/>
        </w:rPr>
        <w:t>ISBN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 5-06-003405-4. </w:t>
      </w:r>
      <w:r w:rsidRPr="00D31543">
        <w:rPr>
          <w:sz w:val="28"/>
          <w:szCs w:val="28"/>
        </w:rPr>
        <w:t>517 / Ш63</w:t>
      </w:r>
    </w:p>
    <w:p w14:paraId="0EB33F4A" w14:textId="77777777" w:rsidR="00BE367D" w:rsidRPr="00D31543" w:rsidRDefault="00BE367D" w:rsidP="00321A4B">
      <w:pPr>
        <w:suppressAutoHyphens/>
        <w:contextualSpacing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ru-RU"/>
        </w:rPr>
        <w:t>10.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Шипачев В.С., Задачи по высшей математике. Учеб. Пособие для вузов, </w:t>
      </w:r>
      <w:proofErr w:type="gramStart"/>
      <w:r w:rsidRPr="00D31543">
        <w:rPr>
          <w:bCs/>
          <w:color w:val="000000" w:themeColor="text1"/>
          <w:sz w:val="28"/>
          <w:szCs w:val="28"/>
          <w:lang w:eastAsia="ru-RU"/>
        </w:rPr>
        <w:t>стер.-</w:t>
      </w:r>
      <w:proofErr w:type="gramEnd"/>
      <w:r w:rsidRPr="00D31543">
        <w:rPr>
          <w:bCs/>
          <w:color w:val="000000" w:themeColor="text1"/>
          <w:sz w:val="28"/>
          <w:szCs w:val="28"/>
          <w:lang w:eastAsia="ru-RU"/>
        </w:rPr>
        <w:t xml:space="preserve"> М.: Высшая школа. 2007.-304 с.: ил. </w:t>
      </w:r>
      <w:r w:rsidRPr="00D31543">
        <w:rPr>
          <w:bCs/>
          <w:color w:val="000000" w:themeColor="text1"/>
          <w:sz w:val="28"/>
          <w:szCs w:val="28"/>
          <w:lang w:val="en-US" w:eastAsia="ru-RU"/>
        </w:rPr>
        <w:t>ISBN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 5-06-003328-7. </w:t>
      </w:r>
      <w:r w:rsidRPr="00D31543">
        <w:rPr>
          <w:sz w:val="28"/>
          <w:szCs w:val="28"/>
        </w:rPr>
        <w:t>517/Ш63</w:t>
      </w:r>
    </w:p>
    <w:p w14:paraId="0D8FBA66" w14:textId="77777777" w:rsidR="00BE367D" w:rsidRPr="00D31543" w:rsidRDefault="00BE367D" w:rsidP="00321A4B">
      <w:pPr>
        <w:shd w:val="clear" w:color="auto" w:fill="FFFFFF"/>
        <w:tabs>
          <w:tab w:val="left" w:pos="708"/>
        </w:tabs>
        <w:suppressAutoHyphens/>
        <w:contextualSpacing/>
        <w:rPr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>11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D31543">
        <w:rPr>
          <w:bCs/>
          <w:color w:val="000000" w:themeColor="text1"/>
          <w:sz w:val="28"/>
          <w:szCs w:val="28"/>
          <w:lang w:eastAsia="ru-RU"/>
        </w:rPr>
        <w:t>Гмурман</w:t>
      </w:r>
      <w:proofErr w:type="spellEnd"/>
      <w:r w:rsidRPr="00D31543">
        <w:rPr>
          <w:bCs/>
          <w:color w:val="000000" w:themeColor="text1"/>
          <w:sz w:val="28"/>
          <w:szCs w:val="28"/>
          <w:lang w:eastAsia="ru-RU"/>
        </w:rPr>
        <w:t xml:space="preserve"> В.Е.</w:t>
      </w:r>
      <w:r w:rsidRPr="00D31543">
        <w:rPr>
          <w:color w:val="000000" w:themeColor="text1"/>
          <w:sz w:val="28"/>
          <w:szCs w:val="28"/>
          <w:lang w:eastAsia="ru-RU"/>
        </w:rPr>
        <w:t> Теория вероятностей и математическая статистика. — М.: Высшая школа, 2008.</w:t>
      </w:r>
    </w:p>
    <w:p w14:paraId="5DEE9D97" w14:textId="77777777" w:rsidR="00BE367D" w:rsidRPr="00D31543" w:rsidRDefault="00BE367D" w:rsidP="00321A4B">
      <w:pPr>
        <w:shd w:val="clear" w:color="auto" w:fill="FFFFFF"/>
        <w:tabs>
          <w:tab w:val="left" w:pos="708"/>
        </w:tabs>
        <w:suppressAutoHyphens/>
        <w:contextualSpacing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12.</w:t>
      </w:r>
      <w:r w:rsidRPr="00D31543">
        <w:rPr>
          <w:color w:val="000000" w:themeColor="text1"/>
          <w:sz w:val="28"/>
          <w:szCs w:val="28"/>
          <w:lang w:eastAsia="ru-RU"/>
        </w:rPr>
        <w:t>Вентцель Е.С.</w:t>
      </w:r>
      <w:r w:rsidRPr="00D31543">
        <w:rPr>
          <w:color w:val="000000" w:themeColor="text1"/>
          <w:sz w:val="28"/>
          <w:szCs w:val="28"/>
          <w:lang w:eastAsia="ru-RU"/>
        </w:rPr>
        <w:tab/>
        <w:t xml:space="preserve">Теория </w:t>
      </w:r>
      <w:proofErr w:type="spellStart"/>
      <w:proofErr w:type="gramStart"/>
      <w:r w:rsidRPr="00D31543">
        <w:rPr>
          <w:color w:val="000000" w:themeColor="text1"/>
          <w:sz w:val="28"/>
          <w:szCs w:val="28"/>
          <w:lang w:eastAsia="ru-RU"/>
        </w:rPr>
        <w:t>вероятностей.Учебник</w:t>
      </w:r>
      <w:proofErr w:type="spellEnd"/>
      <w:proofErr w:type="gramEnd"/>
      <w:r w:rsidRPr="00D31543">
        <w:rPr>
          <w:color w:val="000000" w:themeColor="text1"/>
          <w:sz w:val="28"/>
          <w:szCs w:val="28"/>
          <w:lang w:eastAsia="ru-RU"/>
        </w:rPr>
        <w:t>. М.: “Академия” 2005.</w:t>
      </w:r>
      <w:r w:rsidRPr="00D31543">
        <w:rPr>
          <w:color w:val="000000" w:themeColor="text1"/>
          <w:sz w:val="28"/>
          <w:szCs w:val="28"/>
          <w:lang w:eastAsia="ru-RU"/>
        </w:rPr>
        <w:tab/>
        <w:t>517.8/</w:t>
      </w:r>
    </w:p>
    <w:p w14:paraId="26208F16" w14:textId="77777777" w:rsidR="00BE367D" w:rsidRPr="00D31543" w:rsidRDefault="00BE367D" w:rsidP="00321A4B">
      <w:pPr>
        <w:shd w:val="clear" w:color="auto" w:fill="FFFFFF"/>
        <w:tabs>
          <w:tab w:val="left" w:pos="708"/>
        </w:tabs>
        <w:suppressAutoHyphens/>
        <w:contextualSpacing/>
        <w:rPr>
          <w:color w:val="000000" w:themeColor="text1"/>
          <w:sz w:val="28"/>
          <w:szCs w:val="28"/>
          <w:lang w:eastAsia="ru-RU"/>
        </w:rPr>
      </w:pPr>
      <w:r w:rsidRPr="00D31543">
        <w:rPr>
          <w:color w:val="000000" w:themeColor="text1"/>
          <w:sz w:val="28"/>
          <w:szCs w:val="28"/>
          <w:lang w:eastAsia="ru-RU"/>
        </w:rPr>
        <w:t>В29</w:t>
      </w:r>
    </w:p>
    <w:p w14:paraId="4A1E01AE" w14:textId="77777777" w:rsidR="00BE367D" w:rsidRDefault="00BE367D" w:rsidP="00321A4B">
      <w:pPr>
        <w:shd w:val="clear" w:color="auto" w:fill="FFFFFF"/>
        <w:tabs>
          <w:tab w:val="left" w:pos="708"/>
        </w:tabs>
        <w:suppressAutoHyphens/>
        <w:contextualSpacing/>
        <w:rPr>
          <w:bCs/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>13.</w:t>
      </w:r>
      <w:r w:rsidRPr="00D31543">
        <w:rPr>
          <w:bCs/>
          <w:color w:val="000000" w:themeColor="text1"/>
          <w:sz w:val="28"/>
          <w:szCs w:val="28"/>
          <w:lang w:eastAsia="ru-RU"/>
        </w:rPr>
        <w:t>К.К. Кислов, "Математика. Пособие по выполнению контрольных домашних заданий по математичес</w:t>
      </w:r>
      <w:r>
        <w:rPr>
          <w:bCs/>
          <w:color w:val="000000" w:themeColor="text1"/>
          <w:sz w:val="28"/>
          <w:szCs w:val="28"/>
          <w:lang w:eastAsia="ru-RU"/>
        </w:rPr>
        <w:t xml:space="preserve">кой статистике. Часть 1", </w:t>
      </w:r>
      <w:proofErr w:type="gramStart"/>
      <w:r>
        <w:rPr>
          <w:bCs/>
          <w:color w:val="000000" w:themeColor="text1"/>
          <w:sz w:val="28"/>
          <w:szCs w:val="28"/>
          <w:lang w:eastAsia="ru-RU"/>
        </w:rPr>
        <w:t xml:space="preserve">2009 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D31543">
        <w:rPr>
          <w:bCs/>
          <w:color w:val="000000" w:themeColor="text1"/>
          <w:sz w:val="28"/>
          <w:szCs w:val="28"/>
          <w:lang w:eastAsia="ru-RU"/>
        </w:rPr>
        <w:t xml:space="preserve"> № 1204.</w:t>
      </w:r>
    </w:p>
    <w:p w14:paraId="7C333D02" w14:textId="77777777" w:rsidR="00BE367D" w:rsidRPr="00CC711F" w:rsidRDefault="00BE367D" w:rsidP="00321A4B">
      <w:pPr>
        <w:shd w:val="clear" w:color="auto" w:fill="FFFFFF"/>
        <w:tabs>
          <w:tab w:val="left" w:pos="708"/>
        </w:tabs>
        <w:suppressAutoHyphens/>
        <w:contextualSpacing/>
        <w:rPr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lastRenderedPageBreak/>
        <w:t>14.</w:t>
      </w:r>
      <w:r w:rsidRPr="00CC711F">
        <w:t xml:space="preserve"> </w:t>
      </w:r>
      <w:r w:rsidRPr="00CC711F">
        <w:rPr>
          <w:bCs/>
          <w:color w:val="000000" w:themeColor="text1"/>
          <w:sz w:val="28"/>
          <w:szCs w:val="28"/>
          <w:lang w:eastAsia="ru-RU"/>
        </w:rPr>
        <w:t>В.С. Козлова, В.М. Любимов, "Обыкновенные дифференциальные уравнения", 2005 г., № 1382.</w:t>
      </w:r>
    </w:p>
    <w:p w14:paraId="54B87CE5" w14:textId="77777777" w:rsidR="00BE367D" w:rsidRPr="00D31543" w:rsidRDefault="00BE367D" w:rsidP="00321A4B">
      <w:pPr>
        <w:shd w:val="clear" w:color="auto" w:fill="FFFFFF"/>
        <w:tabs>
          <w:tab w:val="left" w:pos="708"/>
        </w:tabs>
        <w:suppressAutoHyphens/>
        <w:contextualSpacing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15</w:t>
      </w:r>
      <w:r w:rsidRPr="00D31543">
        <w:rPr>
          <w:bCs/>
          <w:color w:val="000000"/>
          <w:sz w:val="28"/>
          <w:szCs w:val="28"/>
          <w:lang w:eastAsia="ru-RU"/>
        </w:rPr>
        <w:t>.</w:t>
      </w:r>
      <w:r w:rsidRPr="00D31543">
        <w:rPr>
          <w:color w:val="000000"/>
          <w:sz w:val="28"/>
          <w:szCs w:val="28"/>
          <w:lang w:eastAsia="ru-RU"/>
        </w:rPr>
        <w:t> </w:t>
      </w:r>
      <w:r w:rsidRPr="00D31543">
        <w:rPr>
          <w:bCs/>
          <w:color w:val="000000"/>
          <w:sz w:val="28"/>
          <w:szCs w:val="28"/>
          <w:lang w:eastAsia="ru-RU"/>
        </w:rPr>
        <w:t>Данко П.Е. и др</w:t>
      </w:r>
      <w:r w:rsidRPr="00D31543">
        <w:rPr>
          <w:color w:val="000000"/>
          <w:sz w:val="28"/>
          <w:szCs w:val="28"/>
          <w:lang w:eastAsia="ru-RU"/>
        </w:rPr>
        <w:t>. Высшая математика в упражнениях и задачах. Т.1,2. — М.: ОНИКС 21 век Мир и Образование, 2009.</w:t>
      </w:r>
    </w:p>
    <w:p w14:paraId="449C511B" w14:textId="77777777" w:rsidR="00BE367D" w:rsidRPr="00D31543" w:rsidRDefault="00BE367D" w:rsidP="00321A4B">
      <w:pPr>
        <w:shd w:val="clear" w:color="auto" w:fill="FFFFFF"/>
        <w:tabs>
          <w:tab w:val="left" w:pos="708"/>
        </w:tabs>
        <w:suppressAutoHyphens/>
        <w:contextualSpacing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16.</w:t>
      </w:r>
      <w:r w:rsidRPr="00D31543">
        <w:rPr>
          <w:color w:val="000000"/>
          <w:sz w:val="28"/>
          <w:szCs w:val="28"/>
          <w:lang w:eastAsia="ru-RU"/>
        </w:rPr>
        <w:t xml:space="preserve">  </w:t>
      </w:r>
      <w:proofErr w:type="spellStart"/>
      <w:r w:rsidRPr="00D31543">
        <w:rPr>
          <w:color w:val="000000"/>
          <w:sz w:val="28"/>
          <w:szCs w:val="28"/>
          <w:lang w:eastAsia="ru-RU"/>
        </w:rPr>
        <w:t>Лунгу</w:t>
      </w:r>
      <w:proofErr w:type="spellEnd"/>
      <w:r w:rsidRPr="00D31543">
        <w:rPr>
          <w:color w:val="000000"/>
          <w:sz w:val="28"/>
          <w:szCs w:val="28"/>
          <w:lang w:eastAsia="ru-RU"/>
        </w:rPr>
        <w:t xml:space="preserve"> К.Н., Письменный Д.Т. и др. Сборник задач по высшей математике. 1 курс, 7-е изд. - М.: Айрис-пресс, 2008.</w:t>
      </w:r>
    </w:p>
    <w:p w14:paraId="3BE05293" w14:textId="77777777" w:rsidR="00BE367D" w:rsidRPr="00D31543" w:rsidRDefault="00BE367D" w:rsidP="00321A4B">
      <w:pPr>
        <w:shd w:val="clear" w:color="auto" w:fill="FFFFFF"/>
        <w:tabs>
          <w:tab w:val="left" w:pos="708"/>
        </w:tabs>
        <w:suppressAutoHyphens/>
        <w:contextualSpacing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17</w:t>
      </w:r>
      <w:r w:rsidRPr="00D31543">
        <w:rPr>
          <w:color w:val="000000"/>
          <w:sz w:val="28"/>
          <w:szCs w:val="28"/>
          <w:lang w:eastAsia="ru-RU"/>
        </w:rPr>
        <w:t xml:space="preserve">. </w:t>
      </w:r>
      <w:proofErr w:type="spellStart"/>
      <w:r w:rsidRPr="00D31543">
        <w:rPr>
          <w:color w:val="000000"/>
          <w:sz w:val="28"/>
          <w:szCs w:val="28"/>
          <w:lang w:eastAsia="ru-RU"/>
        </w:rPr>
        <w:t>Лунгу</w:t>
      </w:r>
      <w:proofErr w:type="spellEnd"/>
      <w:r w:rsidRPr="00D31543">
        <w:rPr>
          <w:color w:val="000000"/>
          <w:sz w:val="28"/>
          <w:szCs w:val="28"/>
          <w:lang w:eastAsia="ru-RU"/>
        </w:rPr>
        <w:t xml:space="preserve"> К.Н., </w:t>
      </w:r>
      <w:proofErr w:type="spellStart"/>
      <w:r w:rsidRPr="00D31543">
        <w:rPr>
          <w:color w:val="000000"/>
          <w:sz w:val="28"/>
          <w:szCs w:val="28"/>
          <w:lang w:eastAsia="ru-RU"/>
        </w:rPr>
        <w:t>Норин</w:t>
      </w:r>
      <w:proofErr w:type="spellEnd"/>
      <w:r w:rsidRPr="00D31543">
        <w:rPr>
          <w:color w:val="000000"/>
          <w:sz w:val="28"/>
          <w:szCs w:val="28"/>
          <w:lang w:eastAsia="ru-RU"/>
        </w:rPr>
        <w:t xml:space="preserve"> В.П., Письменный Д.Т., Шевченко Ю.А. Сборник задач по высшей математике. 2 курс / Под ред. С.Н. Федина. — М.: Айрис-пресс, 2008.</w:t>
      </w:r>
    </w:p>
    <w:p w14:paraId="27CC9C1C" w14:textId="77777777" w:rsidR="00BE367D" w:rsidRPr="00D31543" w:rsidRDefault="00BE367D" w:rsidP="00321A4B">
      <w:pPr>
        <w:shd w:val="clear" w:color="auto" w:fill="FFFFFF"/>
        <w:tabs>
          <w:tab w:val="left" w:pos="708"/>
        </w:tabs>
        <w:suppressAutoHyphens/>
        <w:contextualSpacing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18</w:t>
      </w:r>
      <w:r w:rsidRPr="00D31543">
        <w:rPr>
          <w:color w:val="000000"/>
          <w:sz w:val="28"/>
          <w:szCs w:val="28"/>
          <w:lang w:eastAsia="ru-RU"/>
        </w:rPr>
        <w:t xml:space="preserve">. </w:t>
      </w:r>
      <w:proofErr w:type="spellStart"/>
      <w:r w:rsidRPr="00D31543">
        <w:rPr>
          <w:color w:val="000000"/>
          <w:sz w:val="28"/>
          <w:szCs w:val="28"/>
          <w:lang w:eastAsia="ru-RU"/>
        </w:rPr>
        <w:t>Вентцель</w:t>
      </w:r>
      <w:proofErr w:type="spellEnd"/>
      <w:r w:rsidRPr="00D31543">
        <w:rPr>
          <w:color w:val="000000"/>
          <w:sz w:val="28"/>
          <w:szCs w:val="28"/>
          <w:lang w:eastAsia="ru-RU"/>
        </w:rPr>
        <w:t xml:space="preserve"> Е.С., Овчаров Л.А. Задачи и упражнения по теории вероятностей. — М.: Высшая школа, 2002.</w:t>
      </w:r>
    </w:p>
    <w:p w14:paraId="6F8D9551" w14:textId="77777777" w:rsidR="00BE367D" w:rsidRPr="00D31543" w:rsidRDefault="00BE367D" w:rsidP="00321A4B">
      <w:pPr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>19</w:t>
      </w:r>
      <w:r w:rsidRPr="00D31543">
        <w:rPr>
          <w:sz w:val="28"/>
          <w:szCs w:val="28"/>
        </w:rPr>
        <w:t>. Самохин А.В. и др.  Сб. задач по высшей математике ч.</w:t>
      </w:r>
      <w:r w:rsidRPr="00D31543">
        <w:rPr>
          <w:sz w:val="28"/>
          <w:szCs w:val="28"/>
          <w:lang w:val="en-US"/>
        </w:rPr>
        <w:t>II</w:t>
      </w:r>
      <w:r w:rsidRPr="00D31543">
        <w:rPr>
          <w:sz w:val="28"/>
          <w:szCs w:val="28"/>
        </w:rPr>
        <w:t xml:space="preserve"> Пределы, производные,</w:t>
      </w:r>
      <w:r>
        <w:rPr>
          <w:sz w:val="28"/>
          <w:szCs w:val="28"/>
        </w:rPr>
        <w:t xml:space="preserve"> графики.  М: РИО МГТУГА, 2003.</w:t>
      </w:r>
    </w:p>
    <w:p w14:paraId="25A638A4" w14:textId="77777777" w:rsidR="00BE367D" w:rsidRPr="00D31543" w:rsidRDefault="00BE367D" w:rsidP="00321A4B">
      <w:pPr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>20</w:t>
      </w:r>
      <w:r w:rsidRPr="00D31543">
        <w:rPr>
          <w:sz w:val="28"/>
          <w:szCs w:val="28"/>
        </w:rPr>
        <w:t xml:space="preserve">. Самохин А.В. и др. </w:t>
      </w:r>
      <w:r>
        <w:rPr>
          <w:sz w:val="28"/>
          <w:szCs w:val="28"/>
        </w:rPr>
        <w:t xml:space="preserve">Сб. задач по высшей математике </w:t>
      </w:r>
      <w:r w:rsidRPr="00D31543">
        <w:rPr>
          <w:sz w:val="28"/>
          <w:szCs w:val="28"/>
        </w:rPr>
        <w:t xml:space="preserve">ч. </w:t>
      </w:r>
      <w:r w:rsidRPr="00D31543">
        <w:rPr>
          <w:sz w:val="28"/>
          <w:szCs w:val="28"/>
          <w:lang w:val="en-US"/>
        </w:rPr>
        <w:t>IV</w:t>
      </w:r>
      <w:r w:rsidRPr="00D31543">
        <w:rPr>
          <w:sz w:val="28"/>
          <w:szCs w:val="28"/>
        </w:rPr>
        <w:t xml:space="preserve"> Интегралы. Дифференциальные уравнения.  М.: РИО МГТУГА</w:t>
      </w:r>
      <w:r>
        <w:rPr>
          <w:sz w:val="28"/>
          <w:szCs w:val="28"/>
        </w:rPr>
        <w:t>,</w:t>
      </w:r>
      <w:r w:rsidRPr="00D31543">
        <w:rPr>
          <w:sz w:val="28"/>
          <w:szCs w:val="28"/>
        </w:rPr>
        <w:t xml:space="preserve"> 2005</w:t>
      </w:r>
      <w:r>
        <w:rPr>
          <w:sz w:val="28"/>
          <w:szCs w:val="28"/>
        </w:rPr>
        <w:t>.</w:t>
      </w:r>
    </w:p>
    <w:p w14:paraId="74D7BAED" w14:textId="77777777" w:rsidR="00BE367D" w:rsidRPr="00D31543" w:rsidRDefault="00BE367D" w:rsidP="00321A4B">
      <w:pPr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>21</w:t>
      </w:r>
      <w:r w:rsidRPr="00D31543">
        <w:rPr>
          <w:sz w:val="28"/>
          <w:szCs w:val="28"/>
        </w:rPr>
        <w:t xml:space="preserve">. </w:t>
      </w:r>
      <w:proofErr w:type="spellStart"/>
      <w:r w:rsidRPr="00D31543">
        <w:rPr>
          <w:sz w:val="28"/>
          <w:szCs w:val="28"/>
        </w:rPr>
        <w:t>Жулёва</w:t>
      </w:r>
      <w:proofErr w:type="spellEnd"/>
      <w:r w:rsidRPr="00D31543">
        <w:rPr>
          <w:sz w:val="28"/>
          <w:szCs w:val="28"/>
        </w:rPr>
        <w:t xml:space="preserve"> Л.Д. и др. </w:t>
      </w:r>
      <w:r>
        <w:rPr>
          <w:sz w:val="28"/>
          <w:szCs w:val="28"/>
        </w:rPr>
        <w:t xml:space="preserve">Сб. задач по высшей математике </w:t>
      </w:r>
      <w:r w:rsidRPr="00D31543">
        <w:rPr>
          <w:sz w:val="28"/>
          <w:szCs w:val="28"/>
        </w:rPr>
        <w:t xml:space="preserve">ч. </w:t>
      </w:r>
      <w:r w:rsidRPr="00D31543">
        <w:rPr>
          <w:sz w:val="28"/>
          <w:szCs w:val="28"/>
          <w:lang w:val="en-US"/>
        </w:rPr>
        <w:t>III</w:t>
      </w:r>
      <w:r w:rsidRPr="00D31543">
        <w:rPr>
          <w:sz w:val="28"/>
          <w:szCs w:val="28"/>
        </w:rPr>
        <w:t xml:space="preserve"> Ряды, Функции комплексного переменного. Операционное исчисление.  М.: РИО МГТУГА</w:t>
      </w:r>
      <w:r>
        <w:rPr>
          <w:sz w:val="28"/>
          <w:szCs w:val="28"/>
        </w:rPr>
        <w:t>,</w:t>
      </w:r>
      <w:r w:rsidRPr="00D31543">
        <w:rPr>
          <w:sz w:val="28"/>
          <w:szCs w:val="28"/>
        </w:rPr>
        <w:t xml:space="preserve"> 2000 г.</w:t>
      </w:r>
    </w:p>
    <w:p w14:paraId="132AFDA7" w14:textId="77777777" w:rsidR="00BE367D" w:rsidRPr="00D31543" w:rsidRDefault="00BE367D" w:rsidP="00321A4B">
      <w:pPr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spellStart"/>
      <w:r>
        <w:rPr>
          <w:sz w:val="28"/>
          <w:szCs w:val="28"/>
        </w:rPr>
        <w:t>Жулёва</w:t>
      </w:r>
      <w:proofErr w:type="spellEnd"/>
      <w:r>
        <w:rPr>
          <w:sz w:val="28"/>
          <w:szCs w:val="28"/>
        </w:rPr>
        <w:t xml:space="preserve"> Л.Д.</w:t>
      </w:r>
      <w:r w:rsidRPr="00D31543">
        <w:rPr>
          <w:sz w:val="28"/>
          <w:szCs w:val="28"/>
        </w:rPr>
        <w:t>, Жукова Е.А. Шевелева В.Н.  Неопределенный интеграл. Справочный материал. М.: РИО МГТ</w:t>
      </w:r>
      <w:r>
        <w:rPr>
          <w:sz w:val="28"/>
          <w:szCs w:val="28"/>
        </w:rPr>
        <w:t>УГА 2000</w:t>
      </w:r>
      <w:r w:rsidRPr="00D31543">
        <w:rPr>
          <w:sz w:val="28"/>
          <w:szCs w:val="28"/>
        </w:rPr>
        <w:t>.</w:t>
      </w:r>
    </w:p>
    <w:p w14:paraId="7351A457" w14:textId="77777777" w:rsidR="00BE367D" w:rsidRPr="00E46691" w:rsidRDefault="00BE367D" w:rsidP="00321A4B">
      <w:pPr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>23</w:t>
      </w:r>
      <w:r w:rsidRPr="00D31543">
        <w:rPr>
          <w:sz w:val="28"/>
          <w:szCs w:val="28"/>
        </w:rPr>
        <w:t>. Самохин А.В. и др.  Сб. задач по высшей математике ч.</w:t>
      </w:r>
      <w:r w:rsidRPr="00D3154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Pr="00D31543">
        <w:rPr>
          <w:sz w:val="28"/>
          <w:szCs w:val="28"/>
        </w:rPr>
        <w:t xml:space="preserve"> Теория вероят</w:t>
      </w:r>
      <w:r>
        <w:rPr>
          <w:sz w:val="28"/>
          <w:szCs w:val="28"/>
        </w:rPr>
        <w:t>ностей.  М.: РИО МГТУГА, 2003.</w:t>
      </w:r>
    </w:p>
    <w:p w14:paraId="7C619452" w14:textId="07D0722B" w:rsidR="00BE367D" w:rsidRDefault="00BE367D" w:rsidP="0060166C">
      <w:pPr>
        <w:suppressAutoHyphens/>
        <w:contextualSpacing/>
        <w:jc w:val="both"/>
        <w:rPr>
          <w:b/>
          <w:iCs/>
          <w:lang w:eastAsia="en-US"/>
        </w:rPr>
      </w:pPr>
    </w:p>
    <w:p w14:paraId="4684164F" w14:textId="77777777" w:rsidR="00BE367D" w:rsidRPr="002F50D6" w:rsidRDefault="00BE367D" w:rsidP="00321A4B">
      <w:pPr>
        <w:suppressAutoHyphens/>
        <w:ind w:firstLine="709"/>
        <w:contextualSpacing/>
        <w:jc w:val="both"/>
        <w:rPr>
          <w:b/>
          <w:iCs/>
          <w:lang w:eastAsia="en-US"/>
        </w:rPr>
      </w:pPr>
      <w:r w:rsidRPr="002F50D6">
        <w:rPr>
          <w:b/>
          <w:iCs/>
          <w:lang w:eastAsia="en-US"/>
        </w:rPr>
        <w:t>6. ФОНД ОЦЕНОЧНЫХ СРЕДСТВ ДЛЯ ПРОВЕДЕНИЯ ПРОМЕЖУТОЧНОЙ АТТЕСТАЦИИ ОБУЧАЮЩИХСЯ ПО ДИСЦИПЛИНЕ</w:t>
      </w:r>
    </w:p>
    <w:p w14:paraId="5458ACBD" w14:textId="77777777" w:rsidR="00BE367D" w:rsidRDefault="00BE367D" w:rsidP="00321A4B">
      <w:pPr>
        <w:suppressAutoHyphens/>
        <w:contextualSpacing/>
        <w:jc w:val="both"/>
        <w:rPr>
          <w:b/>
          <w:iCs/>
          <w:sz w:val="28"/>
          <w:szCs w:val="28"/>
          <w:lang w:eastAsia="en-US"/>
        </w:rPr>
      </w:pPr>
    </w:p>
    <w:p w14:paraId="68E7B8E8" w14:textId="77777777" w:rsidR="00BE367D" w:rsidRPr="004E378C" w:rsidRDefault="00BE367D" w:rsidP="00321A4B">
      <w:pPr>
        <w:suppressAutoHyphens/>
        <w:ind w:firstLine="709"/>
        <w:contextualSpacing/>
        <w:jc w:val="both"/>
        <w:rPr>
          <w:b/>
          <w:iCs/>
          <w:sz w:val="28"/>
          <w:szCs w:val="28"/>
          <w:lang w:eastAsia="en-US"/>
        </w:rPr>
      </w:pPr>
      <w:r w:rsidRPr="004E378C">
        <w:rPr>
          <w:b/>
          <w:iCs/>
          <w:sz w:val="28"/>
          <w:szCs w:val="28"/>
          <w:lang w:eastAsia="en-US"/>
        </w:rPr>
        <w:t>6.1 Текущий контроль успеваемости</w:t>
      </w:r>
    </w:p>
    <w:p w14:paraId="1CAD8BDA" w14:textId="01A9068A" w:rsidR="00BE367D" w:rsidRPr="002F50D6" w:rsidRDefault="00BE367D" w:rsidP="00321A4B">
      <w:pPr>
        <w:suppressAutoHyphens/>
        <w:ind w:firstLine="709"/>
        <w:contextualSpacing/>
        <w:jc w:val="both"/>
        <w:rPr>
          <w:sz w:val="28"/>
          <w:szCs w:val="28"/>
          <w:lang w:eastAsia="ru-RU"/>
        </w:rPr>
      </w:pPr>
      <w:r w:rsidRPr="002F50D6">
        <w:rPr>
          <w:sz w:val="28"/>
          <w:szCs w:val="28"/>
          <w:lang w:eastAsia="ru-RU"/>
        </w:rPr>
        <w:t xml:space="preserve">Текущий контроль является формой системы контроля результатов усвоения обучаемыми дисциплины </w:t>
      </w:r>
      <w:r>
        <w:rPr>
          <w:bCs/>
          <w:sz w:val="28"/>
          <w:szCs w:val="28"/>
          <w:lang w:eastAsia="en-US"/>
        </w:rPr>
        <w:t>Высшая математика</w:t>
      </w:r>
      <w:r w:rsidRPr="002F50D6">
        <w:rPr>
          <w:b/>
          <w:sz w:val="28"/>
          <w:szCs w:val="28"/>
          <w:lang w:eastAsia="en-US"/>
        </w:rPr>
        <w:t xml:space="preserve"> </w:t>
      </w:r>
      <w:r w:rsidRPr="002F50D6">
        <w:rPr>
          <w:sz w:val="28"/>
          <w:szCs w:val="28"/>
          <w:lang w:eastAsia="ru-RU"/>
        </w:rPr>
        <w:t xml:space="preserve">на основании промежуточных форм отчетности. </w:t>
      </w:r>
    </w:p>
    <w:p w14:paraId="48DAEF6E" w14:textId="77777777" w:rsidR="00BE367D" w:rsidRPr="002F50D6" w:rsidRDefault="00BE367D" w:rsidP="00321A4B">
      <w:pPr>
        <w:suppressAutoHyphens/>
        <w:ind w:firstLine="709"/>
        <w:contextualSpacing/>
        <w:jc w:val="both"/>
        <w:rPr>
          <w:sz w:val="28"/>
          <w:szCs w:val="28"/>
          <w:lang w:eastAsia="ru-RU"/>
        </w:rPr>
      </w:pPr>
      <w:r w:rsidRPr="002F50D6">
        <w:rPr>
          <w:sz w:val="28"/>
          <w:szCs w:val="28"/>
          <w:lang w:eastAsia="ru-RU"/>
        </w:rPr>
        <w:t>Целью текущего контроля успеваемости является качественное освоение дисциплины в течение учебного семестра, повышение уровня текущей успеваемости и активизация самостоятельной деятельности студентов.</w:t>
      </w:r>
    </w:p>
    <w:p w14:paraId="120C3005" w14:textId="77777777" w:rsidR="00BE367D" w:rsidRDefault="00BE367D" w:rsidP="00321A4B">
      <w:pPr>
        <w:suppressAutoHyphens/>
        <w:ind w:firstLine="709"/>
        <w:contextualSpacing/>
        <w:jc w:val="both"/>
        <w:rPr>
          <w:iCs/>
          <w:sz w:val="28"/>
          <w:szCs w:val="28"/>
          <w:lang w:eastAsia="en-US"/>
        </w:rPr>
      </w:pPr>
    </w:p>
    <w:p w14:paraId="789ADEA5" w14:textId="77777777" w:rsidR="00BE367D" w:rsidRDefault="00BE367D" w:rsidP="00321A4B">
      <w:pPr>
        <w:suppressAutoHyphens/>
        <w:ind w:firstLine="709"/>
        <w:contextualSpacing/>
        <w:jc w:val="center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>Первый семестр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812"/>
        <w:gridCol w:w="5466"/>
        <w:gridCol w:w="2349"/>
      </w:tblGrid>
      <w:tr w:rsidR="00BE367D" w14:paraId="5690A0FE" w14:textId="77777777" w:rsidTr="0051386B">
        <w:tc>
          <w:tcPr>
            <w:tcW w:w="1838" w:type="dxa"/>
          </w:tcPr>
          <w:p w14:paraId="685C4DEF" w14:textId="77777777" w:rsidR="00BE367D" w:rsidRPr="00CC71A7" w:rsidRDefault="00BE367D" w:rsidP="00321A4B">
            <w:pPr>
              <w:suppressAutoHyphens/>
              <w:contextualSpacing/>
              <w:jc w:val="center"/>
              <w:rPr>
                <w:iCs/>
              </w:rPr>
            </w:pPr>
            <w:r w:rsidRPr="00CC71A7">
              <w:rPr>
                <w:iCs/>
              </w:rPr>
              <w:t>Форма</w:t>
            </w:r>
          </w:p>
          <w:p w14:paraId="3826BC8A" w14:textId="77777777" w:rsidR="00BE367D" w:rsidRPr="00CC71A7" w:rsidRDefault="00BE367D" w:rsidP="00321A4B">
            <w:pPr>
              <w:suppressAutoHyphens/>
              <w:contextualSpacing/>
              <w:jc w:val="center"/>
              <w:rPr>
                <w:iCs/>
              </w:rPr>
            </w:pPr>
            <w:r w:rsidRPr="00CC71A7">
              <w:rPr>
                <w:iCs/>
              </w:rPr>
              <w:t>текущего контроля</w:t>
            </w:r>
          </w:p>
        </w:tc>
        <w:tc>
          <w:tcPr>
            <w:tcW w:w="6095" w:type="dxa"/>
          </w:tcPr>
          <w:p w14:paraId="411BD77E" w14:textId="77777777" w:rsidR="00BE367D" w:rsidRDefault="00BE367D" w:rsidP="00321A4B">
            <w:pPr>
              <w:suppressAutoHyphens/>
              <w:contextualSpacing/>
              <w:jc w:val="center"/>
              <w:rPr>
                <w:iCs/>
              </w:rPr>
            </w:pPr>
            <w:r w:rsidRPr="00CC71A7">
              <w:rPr>
                <w:iCs/>
              </w:rPr>
              <w:t>Типовые контрольные вопросы</w:t>
            </w:r>
          </w:p>
          <w:p w14:paraId="6426E30C" w14:textId="77777777" w:rsidR="00BE367D" w:rsidRPr="00CC71A7" w:rsidRDefault="00BE367D" w:rsidP="00321A4B">
            <w:pPr>
              <w:suppressAutoHyphens/>
              <w:contextualSpacing/>
              <w:jc w:val="center"/>
              <w:rPr>
                <w:iCs/>
              </w:rPr>
            </w:pPr>
            <w:r>
              <w:rPr>
                <w:iCs/>
              </w:rPr>
              <w:t>(задачи)</w:t>
            </w:r>
          </w:p>
        </w:tc>
        <w:tc>
          <w:tcPr>
            <w:tcW w:w="1694" w:type="dxa"/>
          </w:tcPr>
          <w:p w14:paraId="42E1413D" w14:textId="77777777" w:rsidR="00BE367D" w:rsidRPr="00CC71A7" w:rsidRDefault="00BE367D" w:rsidP="00321A4B">
            <w:pPr>
              <w:suppressAutoHyphens/>
              <w:contextualSpacing/>
              <w:jc w:val="center"/>
              <w:rPr>
                <w:iCs/>
              </w:rPr>
            </w:pPr>
            <w:r w:rsidRPr="00CC71A7">
              <w:rPr>
                <w:iCs/>
              </w:rPr>
              <w:t>Критерии оценивания</w:t>
            </w:r>
          </w:p>
        </w:tc>
      </w:tr>
      <w:tr w:rsidR="00BE367D" w14:paraId="4B7A28CD" w14:textId="77777777" w:rsidTr="0051386B">
        <w:tc>
          <w:tcPr>
            <w:tcW w:w="1838" w:type="dxa"/>
          </w:tcPr>
          <w:p w14:paraId="2A8637F8" w14:textId="77777777" w:rsidR="00314B69" w:rsidRDefault="00BE367D" w:rsidP="00321A4B">
            <w:pPr>
              <w:suppressAutoHyphens/>
              <w:ind w:firstLine="142"/>
              <w:contextualSpacing/>
              <w:jc w:val="both"/>
            </w:pPr>
            <w:r>
              <w:t>Контрольная работа № 1</w:t>
            </w:r>
            <w:r w:rsidRPr="006204FE">
              <w:t xml:space="preserve"> </w:t>
            </w:r>
          </w:p>
          <w:p w14:paraId="6D032737" w14:textId="51F44A28" w:rsidR="00BE367D" w:rsidRDefault="00BE367D" w:rsidP="00321A4B">
            <w:pPr>
              <w:suppressAutoHyphens/>
              <w:ind w:firstLine="142"/>
              <w:contextualSpacing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t xml:space="preserve"> </w:t>
            </w:r>
          </w:p>
        </w:tc>
        <w:tc>
          <w:tcPr>
            <w:tcW w:w="6095" w:type="dxa"/>
          </w:tcPr>
          <w:p w14:paraId="0006AAFC" w14:textId="77777777" w:rsidR="00B93153" w:rsidRDefault="00B93153" w:rsidP="00321A4B">
            <w:pPr>
              <w:suppressAutoHyphens/>
              <w:ind w:firstLine="142"/>
              <w:contextualSpacing/>
              <w:jc w:val="both"/>
            </w:pPr>
            <w:r>
              <w:t xml:space="preserve">по разделам:  </w:t>
            </w:r>
          </w:p>
          <w:p w14:paraId="2DFD8025" w14:textId="77777777" w:rsidR="00FA647E" w:rsidRPr="00B93153" w:rsidRDefault="00FA647E" w:rsidP="00321A4B">
            <w:pPr>
              <w:suppressAutoHyphens/>
              <w:contextualSpacing/>
              <w:jc w:val="both"/>
              <w:rPr>
                <w:iCs/>
              </w:rPr>
            </w:pPr>
            <w:r w:rsidRPr="00B93153">
              <w:rPr>
                <w:iCs/>
              </w:rPr>
              <w:t xml:space="preserve">Раздел 1. Элементы линейной и векторной алгебры </w:t>
            </w:r>
          </w:p>
          <w:p w14:paraId="7EFD6118" w14:textId="7B74369F" w:rsidR="00B93153" w:rsidRPr="00B93153" w:rsidRDefault="00B93153" w:rsidP="00321A4B">
            <w:pPr>
              <w:suppressAutoHyphens/>
              <w:contextualSpacing/>
              <w:jc w:val="both"/>
            </w:pPr>
            <w:r w:rsidRPr="009A4700">
              <w:t>Раздел 2. Аналитическая геометрия.</w:t>
            </w:r>
          </w:p>
          <w:p w14:paraId="7129C848" w14:textId="77777777" w:rsidR="00FA647E" w:rsidRPr="00B93153" w:rsidRDefault="00FA647E" w:rsidP="00321A4B">
            <w:pPr>
              <w:suppressAutoHyphens/>
              <w:contextualSpacing/>
              <w:jc w:val="both"/>
              <w:rPr>
                <w:iCs/>
              </w:rPr>
            </w:pPr>
            <w:r w:rsidRPr="00B93153">
              <w:rPr>
                <w:iCs/>
              </w:rPr>
              <w:t>Раздел 3. Последовательности, функции и их пределы</w:t>
            </w:r>
          </w:p>
          <w:p w14:paraId="2D045C85" w14:textId="1CD2DFA4" w:rsidR="00BE367D" w:rsidRDefault="00013994" w:rsidP="00321A4B">
            <w:pPr>
              <w:suppressAutoHyphens/>
              <w:contextualSpacing/>
              <w:jc w:val="both"/>
            </w:pPr>
            <w:r>
              <w:t>Задания № 1 -4</w:t>
            </w:r>
            <w:r w:rsidR="00BE367D">
              <w:t xml:space="preserve"> по методическому пособию </w:t>
            </w:r>
            <w:r w:rsidR="00BE367D" w:rsidRPr="006204FE">
              <w:t>[</w:t>
            </w:r>
            <w:r w:rsidR="00BE367D">
              <w:t>5</w:t>
            </w:r>
            <w:r w:rsidR="00BE367D" w:rsidRPr="006204FE">
              <w:t>].</w:t>
            </w:r>
          </w:p>
          <w:p w14:paraId="1B5E37C1" w14:textId="77777777" w:rsidR="00BE367D" w:rsidRPr="009A4700" w:rsidRDefault="00BE367D" w:rsidP="00321A4B">
            <w:pPr>
              <w:suppressAutoHyphens/>
              <w:contextualSpacing/>
              <w:jc w:val="center"/>
            </w:pPr>
            <w:r>
              <w:t>Вопросы</w:t>
            </w:r>
          </w:p>
          <w:p w14:paraId="088DAE00" w14:textId="77777777" w:rsidR="00BE367D" w:rsidRDefault="00BE367D" w:rsidP="00321A4B">
            <w:pPr>
              <w:suppressAutoHyphens/>
              <w:contextualSpacing/>
              <w:jc w:val="both"/>
            </w:pPr>
            <w:r>
              <w:t>1. Действия над матрицами.</w:t>
            </w:r>
          </w:p>
          <w:p w14:paraId="3E58E308" w14:textId="77777777" w:rsidR="00BE367D" w:rsidRDefault="00BE367D" w:rsidP="00321A4B">
            <w:pPr>
              <w:suppressAutoHyphens/>
              <w:contextualSpacing/>
              <w:jc w:val="both"/>
            </w:pPr>
            <w:r>
              <w:t>2. Способы вычисление определителей.</w:t>
            </w:r>
          </w:p>
          <w:p w14:paraId="730A8A1D" w14:textId="77777777" w:rsidR="00BE367D" w:rsidRDefault="00BE367D" w:rsidP="00321A4B">
            <w:pPr>
              <w:suppressAutoHyphens/>
              <w:contextualSpacing/>
              <w:jc w:val="both"/>
            </w:pPr>
            <w:r>
              <w:lastRenderedPageBreak/>
              <w:t xml:space="preserve">3.Обратная матрица. </w:t>
            </w:r>
          </w:p>
          <w:p w14:paraId="76615D10" w14:textId="77777777" w:rsidR="00BE367D" w:rsidRDefault="00BE367D" w:rsidP="00321A4B">
            <w:pPr>
              <w:suppressAutoHyphens/>
              <w:contextualSpacing/>
              <w:jc w:val="both"/>
            </w:pPr>
            <w:r>
              <w:t>4. Правило Крамера.</w:t>
            </w:r>
          </w:p>
          <w:p w14:paraId="103C29A0" w14:textId="77777777" w:rsidR="00BE367D" w:rsidRDefault="00BE367D" w:rsidP="00321A4B">
            <w:pPr>
              <w:suppressAutoHyphens/>
              <w:contextualSpacing/>
              <w:jc w:val="both"/>
            </w:pPr>
            <w:r>
              <w:t>5.Решение системы линейных уравнений методом Гаусса</w:t>
            </w:r>
          </w:p>
          <w:p w14:paraId="6F158782" w14:textId="77777777" w:rsidR="00BE367D" w:rsidRDefault="00BE367D" w:rsidP="00321A4B">
            <w:pPr>
              <w:suppressAutoHyphens/>
              <w:contextualSpacing/>
              <w:jc w:val="both"/>
            </w:pPr>
            <w:r>
              <w:t>6.Векторы. Линейные операции над векторами.</w:t>
            </w:r>
          </w:p>
          <w:p w14:paraId="27FC82C2" w14:textId="77777777" w:rsidR="00BE367D" w:rsidRDefault="00BE367D" w:rsidP="00321A4B">
            <w:pPr>
              <w:suppressAutoHyphens/>
              <w:contextualSpacing/>
              <w:jc w:val="both"/>
            </w:pPr>
            <w:r>
              <w:t>7.Скалярное произведение, его свойства. Длина вектора. Угол между векторами.</w:t>
            </w:r>
          </w:p>
          <w:p w14:paraId="1D31221F" w14:textId="77777777" w:rsidR="00BE367D" w:rsidRDefault="00BE367D" w:rsidP="00321A4B">
            <w:pPr>
              <w:suppressAutoHyphens/>
              <w:contextualSpacing/>
              <w:jc w:val="both"/>
            </w:pPr>
            <w:r>
              <w:t>8.Векторное произведение. Свойства. Геометрический смысл.</w:t>
            </w:r>
          </w:p>
          <w:p w14:paraId="00F6CA58" w14:textId="77777777" w:rsidR="00BE367D" w:rsidRDefault="00BE367D" w:rsidP="00321A4B">
            <w:pPr>
              <w:suppressAutoHyphens/>
              <w:contextualSpacing/>
              <w:jc w:val="both"/>
            </w:pPr>
            <w:r>
              <w:t xml:space="preserve">9. Смешанное произведение, его свойства. Геометрический смысл. Необходимое и достаточное условие </w:t>
            </w:r>
          </w:p>
          <w:p w14:paraId="16BD4599" w14:textId="77777777" w:rsidR="00BE367D" w:rsidRDefault="00BE367D" w:rsidP="00321A4B">
            <w:pPr>
              <w:suppressAutoHyphens/>
              <w:contextualSpacing/>
              <w:jc w:val="both"/>
            </w:pPr>
            <w:r>
              <w:t>компланарности трех векторов.</w:t>
            </w:r>
          </w:p>
          <w:p w14:paraId="7623B7D3" w14:textId="77777777" w:rsidR="00BE367D" w:rsidRDefault="00BE367D" w:rsidP="00321A4B">
            <w:pPr>
              <w:suppressAutoHyphens/>
              <w:contextualSpacing/>
              <w:jc w:val="both"/>
            </w:pPr>
            <w:r>
              <w:t>10. Прямая на плоскости. Уравнение прямой.</w:t>
            </w:r>
          </w:p>
          <w:p w14:paraId="53501CAA" w14:textId="77777777" w:rsidR="00BE367D" w:rsidRDefault="00BE367D" w:rsidP="00321A4B">
            <w:pPr>
              <w:suppressAutoHyphens/>
              <w:contextualSpacing/>
              <w:jc w:val="both"/>
            </w:pPr>
            <w:r>
              <w:t>11. Плоскость. Уравнение плоскости.</w:t>
            </w:r>
          </w:p>
          <w:p w14:paraId="4368837E" w14:textId="77777777" w:rsidR="00BE367D" w:rsidRDefault="00BE367D" w:rsidP="00321A4B">
            <w:pPr>
              <w:suppressAutoHyphens/>
              <w:contextualSpacing/>
              <w:jc w:val="both"/>
            </w:pPr>
            <w:r>
              <w:t>12.Расстояние от точки до плоскости.</w:t>
            </w:r>
          </w:p>
          <w:p w14:paraId="1B895B88" w14:textId="77777777" w:rsidR="00BE367D" w:rsidRDefault="00BE367D" w:rsidP="00321A4B">
            <w:pPr>
              <w:suppressAutoHyphens/>
              <w:contextualSpacing/>
              <w:jc w:val="both"/>
            </w:pPr>
            <w:r>
              <w:t>13.Уравнение прямой в пространстве. Нахождение точки пересечения прямой и плоскости.</w:t>
            </w:r>
          </w:p>
          <w:p w14:paraId="7F893350" w14:textId="77777777" w:rsidR="00BE367D" w:rsidRDefault="00BE367D" w:rsidP="00321A4B">
            <w:pPr>
              <w:suppressAutoHyphens/>
              <w:contextualSpacing/>
              <w:jc w:val="both"/>
            </w:pPr>
            <w:r>
              <w:t>14. Определение эллипса, гиперболы, параболы. Свойства, канонические уравнения.</w:t>
            </w:r>
          </w:p>
          <w:p w14:paraId="7000B334" w14:textId="6A61660C" w:rsidR="00DE5D9E" w:rsidRDefault="00BE367D" w:rsidP="00321A4B">
            <w:pPr>
              <w:suppressAutoHyphens/>
              <w:contextualSpacing/>
              <w:jc w:val="both"/>
            </w:pPr>
            <w:r w:rsidRPr="00A8321A">
              <w:t>.</w:t>
            </w:r>
            <w:proofErr w:type="gramStart"/>
            <w:r w:rsidR="00013994">
              <w:t>15</w:t>
            </w:r>
            <w:r w:rsidR="00DE5D9E">
              <w:t>.Понятие</w:t>
            </w:r>
            <w:proofErr w:type="gramEnd"/>
            <w:r w:rsidR="00DE5D9E">
              <w:t xml:space="preserve"> числовой последовательности и ее предела. Теорема об ограниченности сходящейся последовательности.</w:t>
            </w:r>
          </w:p>
          <w:p w14:paraId="65E7CC8C" w14:textId="27EB3682" w:rsidR="00DE5D9E" w:rsidRDefault="00013994" w:rsidP="00321A4B">
            <w:pPr>
              <w:suppressAutoHyphens/>
              <w:contextualSpacing/>
              <w:jc w:val="both"/>
            </w:pPr>
            <w:r>
              <w:t>16</w:t>
            </w:r>
            <w:r w:rsidR="00DE5D9E">
              <w:t>.Понятие предела функции в точке. Понятие функции, ограниченной в окрестности точки. Теорема об ограниченности функции, имеющей предел.</w:t>
            </w:r>
          </w:p>
          <w:p w14:paraId="089EFE0A" w14:textId="072C1090" w:rsidR="00DE5D9E" w:rsidRDefault="00013994" w:rsidP="00321A4B">
            <w:pPr>
              <w:suppressAutoHyphens/>
              <w:contextualSpacing/>
              <w:jc w:val="both"/>
            </w:pPr>
            <w:r>
              <w:t>17</w:t>
            </w:r>
            <w:r w:rsidR="00DE5D9E">
              <w:t xml:space="preserve"> Теорема о пределе промежуточной функции.</w:t>
            </w:r>
          </w:p>
          <w:p w14:paraId="56847DAE" w14:textId="28465E66" w:rsidR="00DE5D9E" w:rsidRDefault="00013994" w:rsidP="00321A4B">
            <w:pPr>
              <w:suppressAutoHyphens/>
              <w:contextualSpacing/>
              <w:jc w:val="both"/>
            </w:pPr>
            <w:r>
              <w:t>18</w:t>
            </w:r>
            <w:r w:rsidR="00DE5D9E">
              <w:t xml:space="preserve">.Понятие непрерывности функции. Доказать непрерывность функции </w:t>
            </w:r>
            <m:oMath>
              <m:r>
                <w:rPr>
                  <w:rFonts w:ascii="Cambria Math" w:hAnsi="Cambria Math"/>
                </w:rPr>
                <m:t>cosx</m:t>
              </m:r>
            </m:oMath>
            <w:r w:rsidR="00DE5D9E">
              <w:t>.</w:t>
            </w:r>
          </w:p>
          <w:p w14:paraId="33D650F5" w14:textId="5425215D" w:rsidR="00DE5D9E" w:rsidRDefault="00013994" w:rsidP="00321A4B">
            <w:pPr>
              <w:suppressAutoHyphens/>
              <w:contextualSpacing/>
              <w:jc w:val="both"/>
            </w:pPr>
            <w:r>
              <w:t>19</w:t>
            </w:r>
            <w:r w:rsidR="00DE5D9E">
              <w:t>.Первый замечательный предел.</w:t>
            </w:r>
          </w:p>
          <w:p w14:paraId="3FEC8B30" w14:textId="0B220CCC" w:rsidR="00DE5D9E" w:rsidRDefault="00013994" w:rsidP="00321A4B">
            <w:pPr>
              <w:suppressAutoHyphens/>
              <w:contextualSpacing/>
              <w:jc w:val="both"/>
            </w:pPr>
            <w:r>
              <w:t>20</w:t>
            </w:r>
            <w:r w:rsidR="00DE5D9E">
              <w:t>.Понятие бесконечно малой функции. Теорема о связи между функцией, ее пределом и бесконечно малой.</w:t>
            </w:r>
          </w:p>
          <w:p w14:paraId="70A49583" w14:textId="3E6D4A92" w:rsidR="00DE5D9E" w:rsidRDefault="0051386B" w:rsidP="00321A4B">
            <w:pPr>
              <w:suppressAutoHyphens/>
              <w:contextualSpacing/>
              <w:jc w:val="both"/>
            </w:pPr>
            <w:r>
              <w:t>21</w:t>
            </w:r>
            <w:r w:rsidR="00DE5D9E">
              <w:t>.Теорема о сумме бесконечно малых функций.</w:t>
            </w:r>
          </w:p>
          <w:p w14:paraId="7508C410" w14:textId="08DBE9C6" w:rsidR="00DE5D9E" w:rsidRDefault="0051386B" w:rsidP="00321A4B">
            <w:pPr>
              <w:suppressAutoHyphens/>
              <w:contextualSpacing/>
              <w:jc w:val="both"/>
            </w:pPr>
            <w:r>
              <w:t>22</w:t>
            </w:r>
            <w:r w:rsidR="00DE5D9E">
              <w:t>.Теорема о произведении бесконечно малой функции на ограниченную.</w:t>
            </w:r>
          </w:p>
          <w:p w14:paraId="6C569538" w14:textId="6C215D3C" w:rsidR="00DE5D9E" w:rsidRDefault="0051386B" w:rsidP="00321A4B">
            <w:pPr>
              <w:suppressAutoHyphens/>
              <w:contextualSpacing/>
              <w:jc w:val="both"/>
            </w:pPr>
            <w:r>
              <w:t>23</w:t>
            </w:r>
            <w:r w:rsidR="00DE5D9E">
              <w:t>. Теорема о пределе суммы, произведения и частного.</w:t>
            </w:r>
          </w:p>
          <w:p w14:paraId="50A7657A" w14:textId="1F17EE14" w:rsidR="00DE5D9E" w:rsidRDefault="0051386B" w:rsidP="00321A4B">
            <w:pPr>
              <w:suppressAutoHyphens/>
              <w:contextualSpacing/>
              <w:jc w:val="both"/>
            </w:pPr>
            <w:r>
              <w:t>24</w:t>
            </w:r>
            <w:r w:rsidR="00DE5D9E">
              <w:t>. Теорема о переходе к пределу под знаком непрерывной функции.</w:t>
            </w:r>
          </w:p>
          <w:p w14:paraId="58B29A76" w14:textId="7B0676F4" w:rsidR="00DE5D9E" w:rsidRDefault="0051386B" w:rsidP="00321A4B">
            <w:pPr>
              <w:suppressAutoHyphens/>
              <w:contextualSpacing/>
              <w:jc w:val="both"/>
            </w:pPr>
            <w:r>
              <w:t>25</w:t>
            </w:r>
            <w:r w:rsidR="00DE5D9E">
              <w:t>. Непрерывность суммы, произведен</w:t>
            </w:r>
            <w:r>
              <w:t>ия, частного и сложной функции.26</w:t>
            </w:r>
            <w:r w:rsidR="00DE5D9E">
              <w:t>2. Понятие бесконечно большой функции. Теорема о связи бесконечно больших функций с бесконечно малыми.</w:t>
            </w:r>
          </w:p>
          <w:p w14:paraId="56DC8A71" w14:textId="3FF8780B" w:rsidR="00DE5D9E" w:rsidRDefault="0051386B" w:rsidP="00321A4B">
            <w:pPr>
              <w:suppressAutoHyphens/>
              <w:contextualSpacing/>
              <w:jc w:val="both"/>
            </w:pPr>
            <w:r>
              <w:t>26</w:t>
            </w:r>
            <w:r w:rsidR="00DE5D9E">
              <w:t>.Сравнение бесконечно малых. Эквивалентные бесконечно малые. Теорема о замене бесконечно малых функций эквивалентными.</w:t>
            </w:r>
          </w:p>
          <w:p w14:paraId="407427CC" w14:textId="46701273" w:rsidR="00BE367D" w:rsidRPr="00A8321A" w:rsidRDefault="00BE367D" w:rsidP="00321A4B">
            <w:pPr>
              <w:suppressAutoHyphens/>
              <w:contextualSpacing/>
              <w:jc w:val="both"/>
            </w:pPr>
          </w:p>
          <w:p w14:paraId="43279860" w14:textId="77777777" w:rsidR="00BE367D" w:rsidRDefault="00BE367D" w:rsidP="00321A4B">
            <w:pPr>
              <w:suppressAutoHyphens/>
              <w:contextualSpacing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</w:tcPr>
          <w:p w14:paraId="610D6E7E" w14:textId="77777777" w:rsidR="00BE367D" w:rsidRPr="00DF6EE7" w:rsidRDefault="00BE367D" w:rsidP="00321A4B">
            <w:pPr>
              <w:suppressAutoHyphens/>
              <w:ind w:firstLine="142"/>
              <w:contextualSpacing/>
              <w:jc w:val="both"/>
              <w:rPr>
                <w:iCs/>
              </w:rPr>
            </w:pPr>
            <w:r>
              <w:rPr>
                <w:iCs/>
              </w:rPr>
              <w:lastRenderedPageBreak/>
              <w:t>Защита</w:t>
            </w:r>
            <w:r w:rsidRPr="00DF6EE7">
              <w:rPr>
                <w:iCs/>
              </w:rPr>
              <w:t xml:space="preserve"> </w:t>
            </w:r>
            <w:r>
              <w:rPr>
                <w:iCs/>
              </w:rPr>
              <w:t xml:space="preserve">контрольной работы </w:t>
            </w:r>
            <w:r w:rsidRPr="00DF6EE7">
              <w:rPr>
                <w:iCs/>
              </w:rPr>
              <w:t>принимается при выполнении следующих условий:</w:t>
            </w:r>
          </w:p>
          <w:p w14:paraId="5B54CCE3" w14:textId="77777777" w:rsidR="00BE367D" w:rsidRDefault="00BE367D" w:rsidP="00321A4B">
            <w:pPr>
              <w:suppressAutoHyphens/>
              <w:ind w:firstLine="142"/>
              <w:contextualSpacing/>
              <w:jc w:val="both"/>
              <w:rPr>
                <w:iCs/>
              </w:rPr>
            </w:pPr>
            <w:r w:rsidRPr="00DF6EE7">
              <w:rPr>
                <w:iCs/>
              </w:rPr>
              <w:t xml:space="preserve">- </w:t>
            </w:r>
            <w:r>
              <w:rPr>
                <w:iCs/>
              </w:rPr>
              <w:t xml:space="preserve">решены правильно все задачи </w:t>
            </w:r>
          </w:p>
          <w:p w14:paraId="5F44F6A1" w14:textId="77777777" w:rsidR="00BE367D" w:rsidRPr="00DF6EE7" w:rsidRDefault="00BE367D" w:rsidP="00321A4B">
            <w:pPr>
              <w:suppressAutoHyphens/>
              <w:ind w:firstLine="142"/>
              <w:contextualSpacing/>
              <w:jc w:val="both"/>
              <w:rPr>
                <w:iCs/>
              </w:rPr>
            </w:pPr>
            <w:r>
              <w:rPr>
                <w:iCs/>
              </w:rPr>
              <w:lastRenderedPageBreak/>
              <w:t>-оформление</w:t>
            </w:r>
            <w:r w:rsidRPr="00DF6EE7">
              <w:rPr>
                <w:iCs/>
              </w:rPr>
              <w:t xml:space="preserve"> соответствует требованиям, изложенным в Пособии</w:t>
            </w:r>
            <w:r>
              <w:rPr>
                <w:iCs/>
              </w:rPr>
              <w:t xml:space="preserve"> </w:t>
            </w:r>
            <w:r w:rsidRPr="006204FE">
              <w:rPr>
                <w:iCs/>
              </w:rPr>
              <w:t>[</w:t>
            </w:r>
            <w:r>
              <w:rPr>
                <w:iCs/>
              </w:rPr>
              <w:t>5</w:t>
            </w:r>
            <w:r w:rsidRPr="006204FE">
              <w:rPr>
                <w:iCs/>
              </w:rPr>
              <w:t>]</w:t>
            </w:r>
            <w:r w:rsidRPr="00DF6EE7">
              <w:rPr>
                <w:iCs/>
              </w:rPr>
              <w:t>;</w:t>
            </w:r>
          </w:p>
          <w:p w14:paraId="73B67A58" w14:textId="77777777" w:rsidR="00BE367D" w:rsidRPr="00DF6EE7" w:rsidRDefault="00BE367D" w:rsidP="00321A4B">
            <w:pPr>
              <w:pStyle w:val="Style12"/>
              <w:widowControl/>
              <w:suppressAutoHyphens/>
              <w:ind w:firstLine="142"/>
              <w:contextualSpacing/>
              <w:jc w:val="both"/>
              <w:rPr>
                <w:rStyle w:val="FontStyle17"/>
                <w:b w:val="0"/>
              </w:rPr>
            </w:pPr>
            <w:r w:rsidRPr="00DF6EE7">
              <w:rPr>
                <w:iCs/>
              </w:rPr>
              <w:t xml:space="preserve">- </w:t>
            </w:r>
            <w:r w:rsidRPr="00DF6EE7">
              <w:rPr>
                <w:rStyle w:val="FontStyle17"/>
                <w:b w:val="0"/>
              </w:rPr>
              <w:t xml:space="preserve">даны исчерпывающие ответы на </w:t>
            </w:r>
            <w:r w:rsidRPr="00DF6EE7">
              <w:rPr>
                <w:iCs/>
              </w:rPr>
              <w:t>контрольные</w:t>
            </w:r>
            <w:r w:rsidRPr="00DF6EE7">
              <w:rPr>
                <w:rStyle w:val="FontStyle17"/>
                <w:b w:val="0"/>
              </w:rPr>
              <w:t xml:space="preserve"> вопросы; </w:t>
            </w:r>
          </w:p>
          <w:p w14:paraId="3A806579" w14:textId="77777777" w:rsidR="00BE367D" w:rsidRPr="00DF6EE7" w:rsidRDefault="00BE367D" w:rsidP="00321A4B">
            <w:pPr>
              <w:pStyle w:val="Style12"/>
              <w:widowControl/>
              <w:suppressAutoHyphens/>
              <w:ind w:firstLine="142"/>
              <w:contextualSpacing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показано овладение основной и дополнительной литературой;</w:t>
            </w:r>
          </w:p>
          <w:p w14:paraId="6AC1B530" w14:textId="77777777" w:rsidR="00BE367D" w:rsidRPr="00DF6EE7" w:rsidRDefault="00BE367D" w:rsidP="00321A4B">
            <w:pPr>
              <w:pStyle w:val="Style12"/>
              <w:widowControl/>
              <w:suppressAutoHyphens/>
              <w:ind w:firstLine="142"/>
              <w:contextualSpacing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ответы отличаются четкостью и в логической последовательности.</w:t>
            </w:r>
          </w:p>
          <w:p w14:paraId="2450D14C" w14:textId="77777777" w:rsidR="00BE367D" w:rsidRDefault="00BE367D" w:rsidP="00321A4B">
            <w:pPr>
              <w:suppressAutoHyphens/>
              <w:ind w:firstLine="142"/>
              <w:contextualSpacing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</w:tbl>
    <w:p w14:paraId="287C124C" w14:textId="77777777" w:rsidR="00BE367D" w:rsidRDefault="00BE367D" w:rsidP="00321A4B">
      <w:pPr>
        <w:suppressAutoHyphens/>
        <w:ind w:firstLine="709"/>
        <w:contextualSpacing/>
        <w:jc w:val="center"/>
        <w:rPr>
          <w:b/>
          <w:iCs/>
          <w:sz w:val="28"/>
          <w:szCs w:val="28"/>
          <w:lang w:eastAsia="en-US"/>
        </w:rPr>
      </w:pPr>
    </w:p>
    <w:p w14:paraId="0059CDE7" w14:textId="77777777" w:rsidR="0060166C" w:rsidRDefault="0060166C" w:rsidP="00321A4B">
      <w:pPr>
        <w:suppressAutoHyphens/>
        <w:ind w:firstLine="709"/>
        <w:contextualSpacing/>
        <w:jc w:val="center"/>
        <w:rPr>
          <w:b/>
          <w:iCs/>
          <w:sz w:val="28"/>
          <w:szCs w:val="28"/>
          <w:lang w:eastAsia="en-US"/>
        </w:rPr>
      </w:pPr>
    </w:p>
    <w:p w14:paraId="3AD6AE93" w14:textId="7C2DB3DB" w:rsidR="00BE367D" w:rsidRDefault="0060166C" w:rsidP="00321A4B">
      <w:pPr>
        <w:suppressAutoHyphens/>
        <w:ind w:firstLine="709"/>
        <w:contextualSpacing/>
        <w:jc w:val="center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lastRenderedPageBreak/>
        <w:t>Второй семестр</w:t>
      </w:r>
    </w:p>
    <w:p w14:paraId="06376716" w14:textId="77777777" w:rsidR="00330BCE" w:rsidRDefault="00330BCE" w:rsidP="00321A4B">
      <w:pPr>
        <w:suppressAutoHyphens/>
        <w:ind w:firstLine="709"/>
        <w:contextualSpacing/>
        <w:jc w:val="center"/>
        <w:rPr>
          <w:b/>
          <w:iCs/>
          <w:sz w:val="28"/>
          <w:szCs w:val="28"/>
          <w:lang w:eastAsia="en-US"/>
        </w:rPr>
      </w:pPr>
    </w:p>
    <w:p w14:paraId="58F40362" w14:textId="77777777" w:rsidR="00BE367D" w:rsidRDefault="00BE367D" w:rsidP="00321A4B">
      <w:pPr>
        <w:suppressAutoHyphens/>
        <w:ind w:firstLine="709"/>
        <w:contextualSpacing/>
        <w:jc w:val="both"/>
        <w:rPr>
          <w:b/>
          <w:iCs/>
          <w:sz w:val="28"/>
          <w:szCs w:val="28"/>
          <w:lang w:eastAsia="en-US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779"/>
        <w:gridCol w:w="5162"/>
        <w:gridCol w:w="2552"/>
      </w:tblGrid>
      <w:tr w:rsidR="00BE367D" w14:paraId="414C8430" w14:textId="77777777" w:rsidTr="0060166C">
        <w:tc>
          <w:tcPr>
            <w:tcW w:w="1779" w:type="dxa"/>
          </w:tcPr>
          <w:p w14:paraId="2432B978" w14:textId="77777777" w:rsidR="00BE367D" w:rsidRPr="00CC71A7" w:rsidRDefault="00BE367D" w:rsidP="00321A4B">
            <w:pPr>
              <w:suppressAutoHyphens/>
              <w:contextualSpacing/>
              <w:jc w:val="center"/>
              <w:rPr>
                <w:iCs/>
              </w:rPr>
            </w:pPr>
            <w:r w:rsidRPr="00CC71A7">
              <w:rPr>
                <w:iCs/>
              </w:rPr>
              <w:t>Форма</w:t>
            </w:r>
          </w:p>
          <w:p w14:paraId="4901F587" w14:textId="77777777" w:rsidR="00BE367D" w:rsidRPr="00CC71A7" w:rsidRDefault="00BE367D" w:rsidP="00321A4B">
            <w:pPr>
              <w:suppressAutoHyphens/>
              <w:contextualSpacing/>
              <w:jc w:val="center"/>
              <w:rPr>
                <w:iCs/>
              </w:rPr>
            </w:pPr>
            <w:r w:rsidRPr="00CC71A7">
              <w:rPr>
                <w:iCs/>
              </w:rPr>
              <w:t>текущего контроля</w:t>
            </w:r>
          </w:p>
        </w:tc>
        <w:tc>
          <w:tcPr>
            <w:tcW w:w="5162" w:type="dxa"/>
          </w:tcPr>
          <w:p w14:paraId="6B351A13" w14:textId="77777777" w:rsidR="00BE367D" w:rsidRDefault="00BE367D" w:rsidP="00321A4B">
            <w:pPr>
              <w:suppressAutoHyphens/>
              <w:contextualSpacing/>
              <w:jc w:val="center"/>
              <w:rPr>
                <w:iCs/>
              </w:rPr>
            </w:pPr>
            <w:r w:rsidRPr="00CC71A7">
              <w:rPr>
                <w:iCs/>
              </w:rPr>
              <w:t>Типовые контрольные вопросы</w:t>
            </w:r>
          </w:p>
          <w:p w14:paraId="6F364987" w14:textId="77777777" w:rsidR="00BE367D" w:rsidRPr="00CC71A7" w:rsidRDefault="00BE367D" w:rsidP="00321A4B">
            <w:pPr>
              <w:suppressAutoHyphens/>
              <w:contextualSpacing/>
              <w:jc w:val="center"/>
              <w:rPr>
                <w:iCs/>
              </w:rPr>
            </w:pPr>
            <w:r>
              <w:rPr>
                <w:iCs/>
              </w:rPr>
              <w:t>(задачи)</w:t>
            </w:r>
          </w:p>
        </w:tc>
        <w:tc>
          <w:tcPr>
            <w:tcW w:w="2552" w:type="dxa"/>
          </w:tcPr>
          <w:p w14:paraId="10AFBF59" w14:textId="77777777" w:rsidR="00BE367D" w:rsidRPr="00CC71A7" w:rsidRDefault="00BE367D" w:rsidP="00321A4B">
            <w:pPr>
              <w:suppressAutoHyphens/>
              <w:contextualSpacing/>
              <w:jc w:val="center"/>
              <w:rPr>
                <w:iCs/>
              </w:rPr>
            </w:pPr>
            <w:r w:rsidRPr="00CC71A7">
              <w:rPr>
                <w:iCs/>
              </w:rPr>
              <w:t>Критерии оценивания</w:t>
            </w:r>
          </w:p>
        </w:tc>
      </w:tr>
      <w:tr w:rsidR="00070811" w14:paraId="599913A2" w14:textId="77777777" w:rsidTr="0060166C">
        <w:tc>
          <w:tcPr>
            <w:tcW w:w="1779" w:type="dxa"/>
          </w:tcPr>
          <w:p w14:paraId="347E2B5F" w14:textId="1B52E8F0" w:rsidR="00314B69" w:rsidRPr="00CC71A7" w:rsidRDefault="00070811" w:rsidP="00321A4B">
            <w:pPr>
              <w:suppressAutoHyphens/>
              <w:contextualSpacing/>
              <w:jc w:val="both"/>
              <w:rPr>
                <w:iCs/>
              </w:rPr>
            </w:pPr>
            <w:r>
              <w:t>Контрольная работа № 2</w:t>
            </w:r>
            <w:r w:rsidRPr="00070811">
              <w:t xml:space="preserve"> </w:t>
            </w:r>
          </w:p>
          <w:p w14:paraId="25DDFA21" w14:textId="2800A6F7" w:rsidR="00070811" w:rsidRPr="00CC71A7" w:rsidRDefault="00070811" w:rsidP="00321A4B">
            <w:pPr>
              <w:suppressAutoHyphens/>
              <w:contextualSpacing/>
              <w:jc w:val="center"/>
              <w:rPr>
                <w:iCs/>
              </w:rPr>
            </w:pPr>
          </w:p>
        </w:tc>
        <w:tc>
          <w:tcPr>
            <w:tcW w:w="5162" w:type="dxa"/>
          </w:tcPr>
          <w:p w14:paraId="35090AC7" w14:textId="77777777" w:rsidR="00B93153" w:rsidRDefault="00B93153" w:rsidP="00321A4B">
            <w:pPr>
              <w:suppressAutoHyphens/>
              <w:ind w:firstLine="142"/>
              <w:contextualSpacing/>
              <w:jc w:val="both"/>
            </w:pPr>
            <w:r>
              <w:t xml:space="preserve">по разделам:  </w:t>
            </w:r>
          </w:p>
          <w:p w14:paraId="7CD6EBF7" w14:textId="77777777" w:rsidR="00B93153" w:rsidRPr="00B93153" w:rsidRDefault="00B93153" w:rsidP="00321A4B">
            <w:pPr>
              <w:suppressAutoHyphens/>
              <w:contextualSpacing/>
              <w:jc w:val="both"/>
              <w:rPr>
                <w:iCs/>
              </w:rPr>
            </w:pPr>
            <w:r w:rsidRPr="00B93153">
              <w:rPr>
                <w:iCs/>
              </w:rPr>
              <w:t>Раздел 4. Производная и ее приложение</w:t>
            </w:r>
          </w:p>
          <w:p w14:paraId="5C276614" w14:textId="77777777" w:rsidR="00B93153" w:rsidRPr="00B93153" w:rsidRDefault="00B93153" w:rsidP="00321A4B">
            <w:pPr>
              <w:suppressAutoHyphens/>
              <w:contextualSpacing/>
              <w:jc w:val="both"/>
              <w:rPr>
                <w:iCs/>
              </w:rPr>
            </w:pPr>
            <w:r w:rsidRPr="00B93153">
              <w:rPr>
                <w:iCs/>
              </w:rPr>
              <w:t>Раздел 5. Функции нескольких переменных</w:t>
            </w:r>
          </w:p>
          <w:p w14:paraId="004E8170" w14:textId="3DB55BA5" w:rsidR="0051386B" w:rsidRDefault="0051386B" w:rsidP="00321A4B">
            <w:pPr>
              <w:suppressAutoHyphens/>
              <w:contextualSpacing/>
              <w:jc w:val="both"/>
            </w:pPr>
            <w:r>
              <w:t xml:space="preserve">Задания № 5, 6,10 по методическому пособию </w:t>
            </w:r>
            <w:r w:rsidRPr="006204FE">
              <w:t>[</w:t>
            </w:r>
            <w:r>
              <w:t>5</w:t>
            </w:r>
            <w:r w:rsidRPr="006204FE">
              <w:t>].</w:t>
            </w:r>
          </w:p>
          <w:p w14:paraId="38B0D83F" w14:textId="77777777" w:rsidR="00070811" w:rsidRPr="00A8321A" w:rsidRDefault="00070811" w:rsidP="00321A4B">
            <w:pPr>
              <w:suppressAutoHyphens/>
              <w:contextualSpacing/>
              <w:jc w:val="both"/>
            </w:pPr>
            <w:r w:rsidRPr="00A8321A">
              <w:t>1.Понятие производной, ее геометрический смысл.</w:t>
            </w:r>
          </w:p>
          <w:p w14:paraId="7364C38C" w14:textId="77777777" w:rsidR="00070811" w:rsidRPr="00A8321A" w:rsidRDefault="00070811" w:rsidP="00321A4B">
            <w:pPr>
              <w:suppressAutoHyphens/>
              <w:contextualSpacing/>
              <w:jc w:val="both"/>
            </w:pPr>
            <w:r w:rsidRPr="00A8321A">
              <w:t>2. Условия возрастания функции на промежутке.</w:t>
            </w:r>
          </w:p>
          <w:p w14:paraId="7BAEC9D1" w14:textId="77777777" w:rsidR="00070811" w:rsidRPr="00A8321A" w:rsidRDefault="00070811" w:rsidP="00321A4B">
            <w:pPr>
              <w:suppressAutoHyphens/>
              <w:contextualSpacing/>
              <w:jc w:val="both"/>
            </w:pPr>
            <w:r w:rsidRPr="00A8321A">
              <w:t>3. Условия убывания функции на промежутке.</w:t>
            </w:r>
          </w:p>
          <w:p w14:paraId="7B814FC8" w14:textId="77777777" w:rsidR="00070811" w:rsidRPr="00A8321A" w:rsidRDefault="00070811" w:rsidP="00321A4B">
            <w:pPr>
              <w:suppressAutoHyphens/>
              <w:contextualSpacing/>
              <w:jc w:val="both"/>
            </w:pPr>
            <w:r w:rsidRPr="00A8321A">
              <w:t>4. Точки экстремума. Необходимое условие экстремума.</w:t>
            </w:r>
          </w:p>
          <w:p w14:paraId="2ADEAB69" w14:textId="77777777" w:rsidR="00070811" w:rsidRPr="00A8321A" w:rsidRDefault="00070811" w:rsidP="00321A4B">
            <w:pPr>
              <w:suppressAutoHyphens/>
              <w:contextualSpacing/>
              <w:jc w:val="both"/>
            </w:pPr>
            <w:r w:rsidRPr="00A8321A">
              <w:t>5. Достаточные условия локального максимуму и минимума функции (изменение знака первой производной).</w:t>
            </w:r>
          </w:p>
          <w:p w14:paraId="3B62A972" w14:textId="77777777" w:rsidR="00070811" w:rsidRPr="00A8321A" w:rsidRDefault="00070811" w:rsidP="00321A4B">
            <w:pPr>
              <w:suppressAutoHyphens/>
              <w:contextualSpacing/>
              <w:jc w:val="both"/>
            </w:pPr>
            <w:r w:rsidRPr="00A8321A">
              <w:t>6. Наибольшее и наименьшее значение функции, непрерывной на отрезке.</w:t>
            </w:r>
          </w:p>
          <w:p w14:paraId="530B4D22" w14:textId="77777777" w:rsidR="00070811" w:rsidRPr="00A8321A" w:rsidRDefault="00070811" w:rsidP="00321A4B">
            <w:pPr>
              <w:suppressAutoHyphens/>
              <w:contextualSpacing/>
              <w:jc w:val="both"/>
            </w:pPr>
            <w:r w:rsidRPr="00A8321A">
              <w:t>7.Выпуклость и вогнутость графика функции. Достаточные условия выпуклости и вогнутости.</w:t>
            </w:r>
          </w:p>
          <w:p w14:paraId="739AFF91" w14:textId="77777777" w:rsidR="00070811" w:rsidRPr="00A8321A" w:rsidRDefault="00070811" w:rsidP="00321A4B">
            <w:pPr>
              <w:suppressAutoHyphens/>
              <w:contextualSpacing/>
              <w:jc w:val="both"/>
            </w:pPr>
            <w:r w:rsidRPr="00A8321A">
              <w:t>8. Точки перегиба графика функции. Необходимое условие перегиба. Достаточные условия перегиба.</w:t>
            </w:r>
          </w:p>
          <w:p w14:paraId="1C4B654C" w14:textId="77777777" w:rsidR="00070811" w:rsidRPr="00A8321A" w:rsidRDefault="00070811" w:rsidP="00321A4B">
            <w:pPr>
              <w:suppressAutoHyphens/>
              <w:contextualSpacing/>
              <w:jc w:val="both"/>
            </w:pPr>
            <w:r w:rsidRPr="00A8321A">
              <w:t>9. Исследование функций на экстремум с помощью высших производных.</w:t>
            </w:r>
          </w:p>
          <w:p w14:paraId="1379E5C2" w14:textId="77777777" w:rsidR="00070811" w:rsidRPr="00A8321A" w:rsidRDefault="00070811" w:rsidP="00321A4B">
            <w:pPr>
              <w:suppressAutoHyphens/>
              <w:contextualSpacing/>
              <w:jc w:val="both"/>
            </w:pPr>
            <w:r w:rsidRPr="00A8321A">
              <w:t>10. Асимптоты графика функции.</w:t>
            </w:r>
          </w:p>
          <w:p w14:paraId="4FD19356" w14:textId="77777777" w:rsidR="00070811" w:rsidRPr="00CC71A7" w:rsidRDefault="00070811" w:rsidP="00321A4B">
            <w:pPr>
              <w:suppressAutoHyphens/>
              <w:contextualSpacing/>
              <w:jc w:val="center"/>
              <w:rPr>
                <w:iCs/>
              </w:rPr>
            </w:pPr>
          </w:p>
        </w:tc>
        <w:tc>
          <w:tcPr>
            <w:tcW w:w="2552" w:type="dxa"/>
          </w:tcPr>
          <w:p w14:paraId="6FE57ACA" w14:textId="77777777" w:rsidR="00DE5D9E" w:rsidRPr="00DF6EE7" w:rsidRDefault="00DE5D9E" w:rsidP="00321A4B">
            <w:pPr>
              <w:suppressAutoHyphens/>
              <w:ind w:firstLine="142"/>
              <w:contextualSpacing/>
              <w:jc w:val="both"/>
              <w:rPr>
                <w:iCs/>
              </w:rPr>
            </w:pPr>
            <w:r>
              <w:rPr>
                <w:iCs/>
              </w:rPr>
              <w:t>Защита</w:t>
            </w:r>
            <w:r w:rsidRPr="00DF6EE7">
              <w:rPr>
                <w:iCs/>
              </w:rPr>
              <w:t xml:space="preserve"> </w:t>
            </w:r>
            <w:r>
              <w:rPr>
                <w:iCs/>
              </w:rPr>
              <w:t xml:space="preserve">контрольной работы </w:t>
            </w:r>
            <w:r w:rsidRPr="00DF6EE7">
              <w:rPr>
                <w:iCs/>
              </w:rPr>
              <w:t>принимается при выполнении следующих условий:</w:t>
            </w:r>
          </w:p>
          <w:p w14:paraId="51A478A4" w14:textId="77777777" w:rsidR="00DE5D9E" w:rsidRDefault="00DE5D9E" w:rsidP="00321A4B">
            <w:pPr>
              <w:suppressAutoHyphens/>
              <w:ind w:firstLine="142"/>
              <w:contextualSpacing/>
              <w:jc w:val="both"/>
              <w:rPr>
                <w:iCs/>
              </w:rPr>
            </w:pPr>
            <w:r w:rsidRPr="00DF6EE7">
              <w:rPr>
                <w:iCs/>
              </w:rPr>
              <w:t xml:space="preserve">- </w:t>
            </w:r>
            <w:r>
              <w:rPr>
                <w:iCs/>
              </w:rPr>
              <w:t xml:space="preserve">решены правильно все задачи </w:t>
            </w:r>
          </w:p>
          <w:p w14:paraId="2DB4FCBA" w14:textId="77777777" w:rsidR="00DE5D9E" w:rsidRPr="00DF6EE7" w:rsidRDefault="00DE5D9E" w:rsidP="00321A4B">
            <w:pPr>
              <w:suppressAutoHyphens/>
              <w:ind w:firstLine="142"/>
              <w:contextualSpacing/>
              <w:jc w:val="both"/>
              <w:rPr>
                <w:iCs/>
              </w:rPr>
            </w:pPr>
            <w:r>
              <w:rPr>
                <w:iCs/>
              </w:rPr>
              <w:t>-оформление</w:t>
            </w:r>
            <w:r w:rsidRPr="00DF6EE7">
              <w:rPr>
                <w:iCs/>
              </w:rPr>
              <w:t xml:space="preserve"> соответствует требованиям, изложенным в Пособии</w:t>
            </w:r>
            <w:r>
              <w:rPr>
                <w:iCs/>
              </w:rPr>
              <w:t xml:space="preserve"> </w:t>
            </w:r>
            <w:r w:rsidRPr="006204FE">
              <w:rPr>
                <w:iCs/>
              </w:rPr>
              <w:t>[</w:t>
            </w:r>
            <w:r>
              <w:rPr>
                <w:iCs/>
              </w:rPr>
              <w:t>5</w:t>
            </w:r>
            <w:r w:rsidRPr="006204FE">
              <w:rPr>
                <w:iCs/>
              </w:rPr>
              <w:t>]</w:t>
            </w:r>
            <w:r w:rsidRPr="00DF6EE7">
              <w:rPr>
                <w:iCs/>
              </w:rPr>
              <w:t>;</w:t>
            </w:r>
          </w:p>
          <w:p w14:paraId="13503A8C" w14:textId="77777777" w:rsidR="00DE5D9E" w:rsidRPr="00DF6EE7" w:rsidRDefault="00DE5D9E" w:rsidP="00321A4B">
            <w:pPr>
              <w:pStyle w:val="Style12"/>
              <w:widowControl/>
              <w:suppressAutoHyphens/>
              <w:ind w:firstLine="142"/>
              <w:contextualSpacing/>
              <w:jc w:val="both"/>
              <w:rPr>
                <w:rStyle w:val="FontStyle17"/>
                <w:b w:val="0"/>
              </w:rPr>
            </w:pPr>
            <w:r w:rsidRPr="00DF6EE7">
              <w:rPr>
                <w:iCs/>
              </w:rPr>
              <w:t xml:space="preserve">- </w:t>
            </w:r>
            <w:r w:rsidRPr="00DF6EE7">
              <w:rPr>
                <w:rStyle w:val="FontStyle17"/>
                <w:b w:val="0"/>
              </w:rPr>
              <w:t xml:space="preserve">даны исчерпывающие ответы на </w:t>
            </w:r>
            <w:r w:rsidRPr="00DF6EE7">
              <w:rPr>
                <w:iCs/>
              </w:rPr>
              <w:t>контрольные</w:t>
            </w:r>
            <w:r w:rsidRPr="00DF6EE7">
              <w:rPr>
                <w:rStyle w:val="FontStyle17"/>
                <w:b w:val="0"/>
              </w:rPr>
              <w:t xml:space="preserve"> вопросы; </w:t>
            </w:r>
          </w:p>
          <w:p w14:paraId="07E2D193" w14:textId="77777777" w:rsidR="00DE5D9E" w:rsidRPr="00DF6EE7" w:rsidRDefault="00DE5D9E" w:rsidP="00321A4B">
            <w:pPr>
              <w:pStyle w:val="Style12"/>
              <w:widowControl/>
              <w:suppressAutoHyphens/>
              <w:ind w:firstLine="142"/>
              <w:contextualSpacing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показано овладение основной и дополнительной литературой;</w:t>
            </w:r>
          </w:p>
          <w:p w14:paraId="360E31CB" w14:textId="238E972C" w:rsidR="00070811" w:rsidRPr="00CC71A7" w:rsidRDefault="00DE5D9E" w:rsidP="00321A4B">
            <w:pPr>
              <w:suppressAutoHyphens/>
              <w:contextualSpacing/>
              <w:jc w:val="center"/>
              <w:rPr>
                <w:iCs/>
              </w:rPr>
            </w:pPr>
            <w:r w:rsidRPr="00DF6EE7">
              <w:rPr>
                <w:rStyle w:val="FontStyle17"/>
                <w:b w:val="0"/>
              </w:rPr>
              <w:t>- ответы отличаются четкостью и в логической последовательности</w:t>
            </w:r>
          </w:p>
        </w:tc>
      </w:tr>
      <w:tr w:rsidR="00BE367D" w14:paraId="51850311" w14:textId="77777777" w:rsidTr="0060166C">
        <w:tc>
          <w:tcPr>
            <w:tcW w:w="1779" w:type="dxa"/>
          </w:tcPr>
          <w:p w14:paraId="2CE6E7D2" w14:textId="50280BDB" w:rsidR="00BE367D" w:rsidRPr="008A6C96" w:rsidRDefault="00070811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t xml:space="preserve">Контрольная работа № 3 </w:t>
            </w:r>
          </w:p>
        </w:tc>
        <w:tc>
          <w:tcPr>
            <w:tcW w:w="5162" w:type="dxa"/>
          </w:tcPr>
          <w:p w14:paraId="54B179F3" w14:textId="77777777" w:rsidR="00B93153" w:rsidRDefault="00314B69" w:rsidP="00321A4B">
            <w:pPr>
              <w:suppressAutoHyphens/>
              <w:contextualSpacing/>
              <w:jc w:val="both"/>
              <w:rPr>
                <w:iCs/>
              </w:rPr>
            </w:pPr>
            <w:proofErr w:type="gramStart"/>
            <w:r>
              <w:t>по</w:t>
            </w:r>
            <w:r w:rsidRPr="006204FE">
              <w:t xml:space="preserve"> </w:t>
            </w:r>
            <w:r>
              <w:t xml:space="preserve"> </w:t>
            </w:r>
            <w:r w:rsidR="00B93153">
              <w:rPr>
                <w:iCs/>
              </w:rPr>
              <w:t>разделам</w:t>
            </w:r>
            <w:proofErr w:type="gramEnd"/>
            <w:r w:rsidR="00B93153">
              <w:rPr>
                <w:iCs/>
              </w:rPr>
              <w:t>:</w:t>
            </w:r>
          </w:p>
          <w:p w14:paraId="1B066B31" w14:textId="77777777" w:rsidR="00B93153" w:rsidRPr="00B93153" w:rsidRDefault="00B93153" w:rsidP="00321A4B">
            <w:pPr>
              <w:suppressAutoHyphens/>
              <w:contextualSpacing/>
              <w:jc w:val="both"/>
              <w:rPr>
                <w:iCs/>
              </w:rPr>
            </w:pPr>
            <w:r w:rsidRPr="00B93153">
              <w:rPr>
                <w:iCs/>
              </w:rPr>
              <w:t>Раздел 6. Неопределенный и определенный интеграл</w:t>
            </w:r>
          </w:p>
          <w:p w14:paraId="767C9E89" w14:textId="01751F0D" w:rsidR="00314B69" w:rsidRDefault="00B93153" w:rsidP="00321A4B">
            <w:pPr>
              <w:suppressAutoHyphens/>
              <w:contextualSpacing/>
              <w:jc w:val="both"/>
              <w:rPr>
                <w:iCs/>
              </w:rPr>
            </w:pPr>
            <w:r w:rsidRPr="00B93153">
              <w:rPr>
                <w:iCs/>
              </w:rPr>
              <w:t>Раздел 7. Кратные, криволинейные и поверхностные</w:t>
            </w:r>
            <w:r w:rsidRPr="00B93153">
              <w:rPr>
                <w:b/>
                <w:iCs/>
              </w:rPr>
              <w:t xml:space="preserve"> </w:t>
            </w:r>
            <w:r>
              <w:rPr>
                <w:iCs/>
              </w:rPr>
              <w:t>интегралы</w:t>
            </w:r>
          </w:p>
          <w:p w14:paraId="31583F74" w14:textId="356A7119" w:rsidR="00BE367D" w:rsidRDefault="00894205" w:rsidP="00321A4B">
            <w:pPr>
              <w:suppressAutoHyphens/>
              <w:contextualSpacing/>
              <w:jc w:val="both"/>
            </w:pPr>
            <w:r>
              <w:t>Задания № 7 -9, 11, 12</w:t>
            </w:r>
            <w:r w:rsidR="00BE367D">
              <w:t xml:space="preserve"> по методическому пособию </w:t>
            </w:r>
            <w:r w:rsidR="00BE367D" w:rsidRPr="006204FE">
              <w:t>[</w:t>
            </w:r>
            <w:r w:rsidR="00BE367D">
              <w:t>5</w:t>
            </w:r>
            <w:r w:rsidR="00BE367D" w:rsidRPr="006204FE">
              <w:t>].</w:t>
            </w:r>
          </w:p>
          <w:p w14:paraId="218708A7" w14:textId="77777777" w:rsidR="00BE367D" w:rsidRDefault="00BE367D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t xml:space="preserve">Вопросы </w:t>
            </w:r>
            <w:proofErr w:type="gramStart"/>
            <w:r w:rsidRPr="00CE749F">
              <w:rPr>
                <w:iCs/>
                <w:lang w:eastAsia="en-US"/>
              </w:rPr>
              <w:t>1</w:t>
            </w:r>
            <w:r>
              <w:rPr>
                <w:iCs/>
                <w:lang w:eastAsia="en-US"/>
              </w:rPr>
              <w:t>.Понятия</w:t>
            </w:r>
            <w:proofErr w:type="gramEnd"/>
            <w:r>
              <w:rPr>
                <w:iCs/>
                <w:lang w:eastAsia="en-US"/>
              </w:rPr>
              <w:t xml:space="preserve"> первообразной и неопределенного интеграла. Свойства неопределенного интеграла.</w:t>
            </w:r>
          </w:p>
          <w:p w14:paraId="5463BB65" w14:textId="77777777" w:rsidR="00BE367D" w:rsidRDefault="00BE367D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2.Таблица неопределенных интегралов.</w:t>
            </w:r>
          </w:p>
          <w:p w14:paraId="1118EB89" w14:textId="77777777" w:rsidR="00BE367D" w:rsidRDefault="00BE367D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 Понятие определенного интеграла, его геометрический смысл.</w:t>
            </w:r>
          </w:p>
          <w:p w14:paraId="04109215" w14:textId="77777777" w:rsidR="00BE367D" w:rsidRDefault="00BE367D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4. Основные свойства определенного интеграла.</w:t>
            </w:r>
          </w:p>
          <w:p w14:paraId="0AC0E2A9" w14:textId="77777777" w:rsidR="00BE367D" w:rsidRDefault="00BE367D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5. Формула Ньютона-Лейбница.</w:t>
            </w:r>
          </w:p>
          <w:p w14:paraId="24C41542" w14:textId="77777777" w:rsidR="00BE367D" w:rsidRDefault="00BE367D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6. Замена переменной и интегрирование по частям в определенном интеграле.</w:t>
            </w:r>
          </w:p>
          <w:p w14:paraId="117050BB" w14:textId="77777777" w:rsidR="00BE367D" w:rsidRDefault="00BE367D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7.Вычисление площадей плоских фигур.</w:t>
            </w:r>
          </w:p>
          <w:p w14:paraId="1CD5E1EA" w14:textId="77777777" w:rsidR="00BE367D" w:rsidRDefault="00BE367D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8.Определение и вычисление длины кривой, дифференциал длины дуги кривой.</w:t>
            </w:r>
          </w:p>
          <w:p w14:paraId="54488887" w14:textId="77777777" w:rsidR="00BE367D" w:rsidRPr="00CE749F" w:rsidRDefault="00BE367D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9. Объем тела вращения.</w:t>
            </w:r>
          </w:p>
          <w:p w14:paraId="23B047E8" w14:textId="77777777" w:rsidR="00DE5D9E" w:rsidRPr="00DE5D9E" w:rsidRDefault="00DE5D9E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 w:rsidRPr="00DE5D9E">
              <w:rPr>
                <w:iCs/>
                <w:lang w:eastAsia="en-US"/>
              </w:rPr>
              <w:t>1.Определение двойного и тройного интегралов. Их геометрический и физический смысл.</w:t>
            </w:r>
          </w:p>
          <w:p w14:paraId="3CC361DA" w14:textId="77777777" w:rsidR="00DE5D9E" w:rsidRPr="00DE5D9E" w:rsidRDefault="00DE5D9E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 w:rsidRPr="00DE5D9E">
              <w:rPr>
                <w:iCs/>
                <w:lang w:eastAsia="en-US"/>
              </w:rPr>
              <w:t>2.Основные свойства двойных и тройных интегралов.</w:t>
            </w:r>
          </w:p>
          <w:p w14:paraId="2E8DC87B" w14:textId="77777777" w:rsidR="00DE5D9E" w:rsidRPr="00DE5D9E" w:rsidRDefault="00DE5D9E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 w:rsidRPr="00DE5D9E">
              <w:rPr>
                <w:iCs/>
                <w:lang w:eastAsia="en-US"/>
              </w:rPr>
              <w:t>3.Вычисление двойных и тройных интегралов путем сведения к повторным интегралам.</w:t>
            </w:r>
          </w:p>
          <w:p w14:paraId="1050D9D3" w14:textId="77777777" w:rsidR="00DE5D9E" w:rsidRPr="00DE5D9E" w:rsidRDefault="00DE5D9E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 w:rsidRPr="00DE5D9E">
              <w:rPr>
                <w:iCs/>
                <w:lang w:eastAsia="en-US"/>
              </w:rPr>
              <w:t>4.Замена переменных в двойном и тройном интегралах.</w:t>
            </w:r>
          </w:p>
          <w:p w14:paraId="08C11D8A" w14:textId="77777777" w:rsidR="00DE5D9E" w:rsidRPr="00DE5D9E" w:rsidRDefault="00DE5D9E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 w:rsidRPr="00DE5D9E">
              <w:rPr>
                <w:iCs/>
                <w:lang w:eastAsia="en-US"/>
              </w:rPr>
              <w:t>5.    Якобиан, его геометрический смысл.</w:t>
            </w:r>
          </w:p>
          <w:p w14:paraId="7396FF36" w14:textId="77777777" w:rsidR="00DE5D9E" w:rsidRPr="00DE5D9E" w:rsidRDefault="00DE5D9E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 w:rsidRPr="00DE5D9E">
              <w:rPr>
                <w:iCs/>
                <w:lang w:eastAsia="en-US"/>
              </w:rPr>
              <w:t>6. Двойной интеграл в полярных координатах.</w:t>
            </w:r>
          </w:p>
          <w:p w14:paraId="02C9B0C8" w14:textId="77777777" w:rsidR="00DE5D9E" w:rsidRPr="00DE5D9E" w:rsidRDefault="00DE5D9E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 w:rsidRPr="00DE5D9E">
              <w:rPr>
                <w:iCs/>
                <w:lang w:eastAsia="en-US"/>
              </w:rPr>
              <w:t>7. Тройной интеграл в цилиндрических и сферических координатах.</w:t>
            </w:r>
          </w:p>
          <w:p w14:paraId="0E8FAD5E" w14:textId="77777777" w:rsidR="00DE5D9E" w:rsidRPr="00DE5D9E" w:rsidRDefault="00DE5D9E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 w:rsidRPr="00DE5D9E">
              <w:rPr>
                <w:iCs/>
                <w:lang w:eastAsia="en-US"/>
              </w:rPr>
              <w:t>8. Определение криволинейного интеграла по координатам (2-ого рода), его свойства.</w:t>
            </w:r>
          </w:p>
          <w:p w14:paraId="38FAB848" w14:textId="77777777" w:rsidR="00DE5D9E" w:rsidRPr="00DE5D9E" w:rsidRDefault="00DE5D9E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 w:rsidRPr="00DE5D9E">
              <w:rPr>
                <w:iCs/>
                <w:lang w:eastAsia="en-US"/>
              </w:rPr>
              <w:t>9. Вычисление криволинейного интеграла 2-ого рода.</w:t>
            </w:r>
          </w:p>
          <w:p w14:paraId="057C776E" w14:textId="77777777" w:rsidR="00DE5D9E" w:rsidRPr="00DE5D9E" w:rsidRDefault="00DE5D9E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 w:rsidRPr="00DE5D9E">
              <w:rPr>
                <w:iCs/>
                <w:lang w:eastAsia="en-US"/>
              </w:rPr>
              <w:t>10.Теорема Грина.</w:t>
            </w:r>
          </w:p>
          <w:p w14:paraId="7DAA778F" w14:textId="49DF18C2" w:rsidR="00BE367D" w:rsidRPr="0060166C" w:rsidRDefault="00DE5D9E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 w:rsidRPr="00DE5D9E">
              <w:rPr>
                <w:iCs/>
                <w:lang w:eastAsia="en-US"/>
              </w:rPr>
              <w:t>11. Условие независимости криволинейного интеграла 2-ого рода от линии интегрирования. Способ вычисления криволинейного инте</w:t>
            </w:r>
            <w:r w:rsidR="0060166C">
              <w:rPr>
                <w:iCs/>
                <w:lang w:eastAsia="en-US"/>
              </w:rPr>
              <w:t>грала от полного дифференциала.</w:t>
            </w:r>
          </w:p>
        </w:tc>
        <w:tc>
          <w:tcPr>
            <w:tcW w:w="2552" w:type="dxa"/>
          </w:tcPr>
          <w:p w14:paraId="0FB9A4F5" w14:textId="77777777" w:rsidR="00BE367D" w:rsidRPr="00DF6EE7" w:rsidRDefault="00BE367D" w:rsidP="00321A4B">
            <w:pPr>
              <w:suppressAutoHyphens/>
              <w:ind w:firstLine="142"/>
              <w:contextualSpacing/>
              <w:jc w:val="both"/>
              <w:rPr>
                <w:iCs/>
              </w:rPr>
            </w:pPr>
            <w:r>
              <w:rPr>
                <w:iCs/>
              </w:rPr>
              <w:lastRenderedPageBreak/>
              <w:t>Защита</w:t>
            </w:r>
            <w:r w:rsidRPr="00DF6EE7">
              <w:rPr>
                <w:iCs/>
              </w:rPr>
              <w:t xml:space="preserve"> </w:t>
            </w:r>
            <w:r>
              <w:rPr>
                <w:iCs/>
              </w:rPr>
              <w:t xml:space="preserve">контрольной работы </w:t>
            </w:r>
            <w:r w:rsidRPr="00DF6EE7">
              <w:rPr>
                <w:iCs/>
              </w:rPr>
              <w:t>принимается при выполнении следующих условий:</w:t>
            </w:r>
          </w:p>
          <w:p w14:paraId="5FFA1628" w14:textId="77777777" w:rsidR="00BE367D" w:rsidRDefault="00BE367D" w:rsidP="00321A4B">
            <w:pPr>
              <w:suppressAutoHyphens/>
              <w:ind w:firstLine="142"/>
              <w:contextualSpacing/>
              <w:jc w:val="both"/>
              <w:rPr>
                <w:iCs/>
              </w:rPr>
            </w:pPr>
            <w:r w:rsidRPr="00DF6EE7">
              <w:rPr>
                <w:iCs/>
              </w:rPr>
              <w:t xml:space="preserve">- </w:t>
            </w:r>
            <w:r>
              <w:rPr>
                <w:iCs/>
              </w:rPr>
              <w:t xml:space="preserve">решены правильно все задачи </w:t>
            </w:r>
          </w:p>
          <w:p w14:paraId="1830DD7E" w14:textId="77777777" w:rsidR="00BE367D" w:rsidRPr="00DF6EE7" w:rsidRDefault="00BE367D" w:rsidP="00321A4B">
            <w:pPr>
              <w:suppressAutoHyphens/>
              <w:ind w:firstLine="142"/>
              <w:contextualSpacing/>
              <w:jc w:val="both"/>
              <w:rPr>
                <w:iCs/>
              </w:rPr>
            </w:pPr>
            <w:r>
              <w:rPr>
                <w:iCs/>
              </w:rPr>
              <w:t>-оформление</w:t>
            </w:r>
            <w:r w:rsidRPr="00DF6EE7">
              <w:rPr>
                <w:iCs/>
              </w:rPr>
              <w:t xml:space="preserve"> соответствует требованиям, изложенным в Пособии</w:t>
            </w:r>
            <w:r>
              <w:rPr>
                <w:iCs/>
              </w:rPr>
              <w:t xml:space="preserve"> </w:t>
            </w:r>
            <w:r w:rsidRPr="006204FE">
              <w:rPr>
                <w:iCs/>
              </w:rPr>
              <w:t>[</w:t>
            </w:r>
            <w:r>
              <w:rPr>
                <w:iCs/>
              </w:rPr>
              <w:t>5</w:t>
            </w:r>
            <w:r w:rsidRPr="006204FE">
              <w:rPr>
                <w:iCs/>
              </w:rPr>
              <w:t>]</w:t>
            </w:r>
            <w:r w:rsidRPr="00DF6EE7">
              <w:rPr>
                <w:iCs/>
              </w:rPr>
              <w:t>;</w:t>
            </w:r>
          </w:p>
          <w:p w14:paraId="25ADDFE6" w14:textId="77777777" w:rsidR="00BE367D" w:rsidRPr="00DF6EE7" w:rsidRDefault="00BE367D" w:rsidP="00321A4B">
            <w:pPr>
              <w:pStyle w:val="Style12"/>
              <w:widowControl/>
              <w:suppressAutoHyphens/>
              <w:ind w:firstLine="142"/>
              <w:contextualSpacing/>
              <w:jc w:val="both"/>
              <w:rPr>
                <w:rStyle w:val="FontStyle17"/>
                <w:b w:val="0"/>
              </w:rPr>
            </w:pPr>
            <w:r w:rsidRPr="00DF6EE7">
              <w:rPr>
                <w:iCs/>
              </w:rPr>
              <w:t xml:space="preserve">- </w:t>
            </w:r>
            <w:r w:rsidRPr="00DF6EE7">
              <w:rPr>
                <w:rStyle w:val="FontStyle17"/>
                <w:b w:val="0"/>
              </w:rPr>
              <w:t xml:space="preserve">даны исчерпывающие ответы на </w:t>
            </w:r>
            <w:r w:rsidRPr="00DF6EE7">
              <w:rPr>
                <w:iCs/>
              </w:rPr>
              <w:t>контрольные</w:t>
            </w:r>
            <w:r w:rsidRPr="00DF6EE7">
              <w:rPr>
                <w:rStyle w:val="FontStyle17"/>
                <w:b w:val="0"/>
              </w:rPr>
              <w:t xml:space="preserve"> вопросы; </w:t>
            </w:r>
          </w:p>
          <w:p w14:paraId="1A734C14" w14:textId="77777777" w:rsidR="00BE367D" w:rsidRPr="00DF6EE7" w:rsidRDefault="00BE367D" w:rsidP="00321A4B">
            <w:pPr>
              <w:pStyle w:val="Style12"/>
              <w:widowControl/>
              <w:suppressAutoHyphens/>
              <w:ind w:firstLine="142"/>
              <w:contextualSpacing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показано овладение основной и дополнительной литературой;</w:t>
            </w:r>
          </w:p>
          <w:p w14:paraId="543A66B8" w14:textId="77777777" w:rsidR="00BE367D" w:rsidRPr="00DF6EE7" w:rsidRDefault="00BE367D" w:rsidP="00321A4B">
            <w:pPr>
              <w:pStyle w:val="Style12"/>
              <w:widowControl/>
              <w:suppressAutoHyphens/>
              <w:ind w:firstLine="142"/>
              <w:contextualSpacing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lastRenderedPageBreak/>
              <w:t>- ответы отличаются четкостью и в логической последовательности.</w:t>
            </w:r>
          </w:p>
          <w:p w14:paraId="5F83774F" w14:textId="77777777" w:rsidR="00BE367D" w:rsidRDefault="00BE367D" w:rsidP="00321A4B">
            <w:pPr>
              <w:suppressAutoHyphens/>
              <w:ind w:firstLine="142"/>
              <w:contextualSpacing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DE5D9E" w14:paraId="30140902" w14:textId="77777777" w:rsidTr="0060166C">
        <w:tc>
          <w:tcPr>
            <w:tcW w:w="1779" w:type="dxa"/>
          </w:tcPr>
          <w:p w14:paraId="296A3FE5" w14:textId="37A04867" w:rsidR="00DE5D9E" w:rsidRPr="003060E0" w:rsidRDefault="00894205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lastRenderedPageBreak/>
              <w:t>Контрольная ра</w:t>
            </w:r>
            <w:r w:rsidR="000E09E0">
              <w:t>бота № 4</w:t>
            </w:r>
            <w:r>
              <w:t xml:space="preserve"> </w:t>
            </w:r>
          </w:p>
        </w:tc>
        <w:tc>
          <w:tcPr>
            <w:tcW w:w="5162" w:type="dxa"/>
          </w:tcPr>
          <w:p w14:paraId="42039566" w14:textId="77777777" w:rsidR="00B93153" w:rsidRDefault="00B93153" w:rsidP="00321A4B">
            <w:pPr>
              <w:suppressAutoHyphens/>
              <w:contextualSpacing/>
              <w:jc w:val="both"/>
            </w:pPr>
            <w:r>
              <w:t>по разделам:</w:t>
            </w:r>
          </w:p>
          <w:p w14:paraId="1E87470B" w14:textId="77777777" w:rsidR="00B93153" w:rsidRPr="00B93153" w:rsidRDefault="00B93153" w:rsidP="00321A4B">
            <w:pPr>
              <w:suppressAutoHyphens/>
              <w:contextualSpacing/>
              <w:jc w:val="both"/>
              <w:rPr>
                <w:iCs/>
              </w:rPr>
            </w:pPr>
            <w:r w:rsidRPr="00B93153">
              <w:rPr>
                <w:iCs/>
              </w:rPr>
              <w:t>Раздел. 8. Основы теории функций комплексного переменного</w:t>
            </w:r>
          </w:p>
          <w:p w14:paraId="2CAEC426" w14:textId="0193401A" w:rsidR="00314B69" w:rsidRPr="00B93153" w:rsidRDefault="00B93153" w:rsidP="00321A4B">
            <w:pPr>
              <w:suppressAutoHyphens/>
              <w:contextualSpacing/>
              <w:jc w:val="both"/>
              <w:rPr>
                <w:iCs/>
              </w:rPr>
            </w:pPr>
            <w:r w:rsidRPr="00B93153">
              <w:rPr>
                <w:iCs/>
              </w:rPr>
              <w:t>Разде</w:t>
            </w:r>
            <w:r>
              <w:rPr>
                <w:iCs/>
              </w:rPr>
              <w:t>л 9. Дифференциальные уравнения</w:t>
            </w:r>
          </w:p>
          <w:p w14:paraId="6C220509" w14:textId="10807FAD" w:rsidR="00DE5D9E" w:rsidRDefault="00894205" w:rsidP="00321A4B">
            <w:pPr>
              <w:suppressAutoHyphens/>
              <w:contextualSpacing/>
              <w:jc w:val="both"/>
            </w:pPr>
            <w:r>
              <w:t>Задания № 1-</w:t>
            </w:r>
            <w:r w:rsidR="00DE5D9E">
              <w:t xml:space="preserve">9 по методическому пособию </w:t>
            </w:r>
            <w:r w:rsidR="00DE5D9E" w:rsidRPr="006204FE">
              <w:t>[</w:t>
            </w:r>
            <w:r>
              <w:t>6</w:t>
            </w:r>
            <w:r w:rsidR="00DE5D9E" w:rsidRPr="006204FE">
              <w:t>].</w:t>
            </w:r>
          </w:p>
          <w:p w14:paraId="70282A18" w14:textId="77777777" w:rsidR="00DE5D9E" w:rsidRDefault="00DE5D9E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Вопросы</w:t>
            </w:r>
          </w:p>
          <w:p w14:paraId="55C1C748" w14:textId="77777777" w:rsidR="008B000A" w:rsidRDefault="008B000A" w:rsidP="00321A4B">
            <w:pPr>
              <w:suppressAutoHyphens/>
              <w:contextualSpacing/>
              <w:jc w:val="both"/>
            </w:pPr>
            <w:r>
              <w:t>1.Найти все значения корня из комплексного числа и изобразить их на комплексной плоскости.</w:t>
            </w:r>
          </w:p>
          <w:p w14:paraId="060702C8" w14:textId="77777777" w:rsidR="008B000A" w:rsidRDefault="008B000A" w:rsidP="00321A4B">
            <w:pPr>
              <w:suppressAutoHyphens/>
              <w:contextualSpacing/>
              <w:jc w:val="both"/>
            </w:pPr>
            <w:r>
              <w:t xml:space="preserve"> 2.Представить значение функции в точке в алгебраической форме.</w:t>
            </w:r>
          </w:p>
          <w:p w14:paraId="56025C2A" w14:textId="77777777" w:rsidR="008B000A" w:rsidRDefault="008B000A" w:rsidP="00321A4B">
            <w:pPr>
              <w:suppressAutoHyphens/>
              <w:contextualSpacing/>
              <w:jc w:val="both"/>
            </w:pPr>
            <w:r>
              <w:t>3.Вычертить область, заданную неравенствами.</w:t>
            </w:r>
          </w:p>
          <w:p w14:paraId="3396A93A" w14:textId="77777777" w:rsidR="008B000A" w:rsidRDefault="008B000A" w:rsidP="00321A4B">
            <w:pPr>
              <w:suppressAutoHyphens/>
              <w:contextualSpacing/>
              <w:jc w:val="both"/>
            </w:pPr>
            <w:r>
              <w:t>4.Восстановление аналитической функции по известной действительной или мнимой части.</w:t>
            </w:r>
          </w:p>
          <w:p w14:paraId="3C852213" w14:textId="35E6D41D" w:rsidR="008B000A" w:rsidRDefault="008B000A" w:rsidP="00321A4B">
            <w:pPr>
              <w:suppressAutoHyphens/>
              <w:contextualSpacing/>
              <w:jc w:val="both"/>
            </w:pPr>
            <w:r>
              <w:t xml:space="preserve"> 5.Вычислить интеграл от функции комплексного переменного по данной кривой</w:t>
            </w:r>
            <w:r w:rsidR="000E09E0">
              <w:t>.</w:t>
            </w:r>
          </w:p>
          <w:p w14:paraId="404D6DEA" w14:textId="56F57E52" w:rsidR="000E09E0" w:rsidRDefault="000E09E0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6.Сформулировать </w:t>
            </w:r>
            <w:r w:rsidRPr="009907AB">
              <w:rPr>
                <w:iCs/>
                <w:lang w:eastAsia="en-US"/>
              </w:rPr>
              <w:t>усло</w:t>
            </w:r>
            <w:r>
              <w:rPr>
                <w:iCs/>
                <w:lang w:eastAsia="en-US"/>
              </w:rPr>
              <w:t>вия</w:t>
            </w:r>
            <w:r w:rsidRPr="009907AB">
              <w:rPr>
                <w:iCs/>
                <w:lang w:eastAsia="en-US"/>
              </w:rPr>
              <w:t xml:space="preserve"> Коши-Римана для функции.</w:t>
            </w:r>
          </w:p>
          <w:p w14:paraId="757E9288" w14:textId="37B13AF8" w:rsidR="000E09E0" w:rsidRPr="009907AB" w:rsidRDefault="000E09E0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7. Геометрический смысл модуля и аргумента производной.</w:t>
            </w:r>
          </w:p>
          <w:p w14:paraId="14F4D6CA" w14:textId="26A35684" w:rsidR="000E09E0" w:rsidRDefault="000E09E0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8. Указать формулы для вычисления интеграла</w:t>
            </w:r>
            <w:r w:rsidRPr="009907AB">
              <w:rPr>
                <w:iCs/>
                <w:lang w:eastAsia="en-US"/>
              </w:rPr>
              <w:t xml:space="preserve"> от данно</w:t>
            </w:r>
            <w:r w:rsidR="0060166C">
              <w:rPr>
                <w:iCs/>
                <w:lang w:eastAsia="en-US"/>
              </w:rPr>
              <w:t xml:space="preserve">й </w:t>
            </w:r>
            <w:proofErr w:type="gramStart"/>
            <w:r w:rsidR="0060166C">
              <w:rPr>
                <w:iCs/>
                <w:lang w:eastAsia="en-US"/>
              </w:rPr>
              <w:t>функции  по</w:t>
            </w:r>
            <w:proofErr w:type="gramEnd"/>
            <w:r w:rsidR="0060166C">
              <w:rPr>
                <w:iCs/>
                <w:lang w:eastAsia="en-US"/>
              </w:rPr>
              <w:t xml:space="preserve"> замкнутой кривой.</w:t>
            </w:r>
          </w:p>
          <w:p w14:paraId="4FE3D66D" w14:textId="13A874AA" w:rsidR="00DE5D9E" w:rsidRPr="00CE749F" w:rsidRDefault="000E09E0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</w:t>
            </w:r>
            <w:r w:rsidR="00DE5D9E" w:rsidRPr="00CE749F">
              <w:rPr>
                <w:iCs/>
                <w:lang w:eastAsia="en-US"/>
              </w:rPr>
              <w:t>. Задача Коши для дифференциального уравнения первого порядка. Формулировка теоремы существования и единственности решения задачи Коши.</w:t>
            </w:r>
          </w:p>
          <w:p w14:paraId="72A5E93D" w14:textId="7A8C47D9" w:rsidR="00DE5D9E" w:rsidRPr="00CE749F" w:rsidRDefault="000E09E0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  <w:r w:rsidR="00DE5D9E" w:rsidRPr="00CE749F">
              <w:rPr>
                <w:iCs/>
                <w:lang w:eastAsia="en-US"/>
              </w:rPr>
              <w:t>.Дифференциальные уравнения первого порядка: с разделяющимися переменными, однородные и приводящиеся к однородным.</w:t>
            </w:r>
          </w:p>
          <w:p w14:paraId="61F1BA9A" w14:textId="7AAE2000" w:rsidR="00DE5D9E" w:rsidRPr="00CE749F" w:rsidRDefault="000E09E0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</w:t>
            </w:r>
            <w:r w:rsidR="00DE5D9E" w:rsidRPr="00CE749F">
              <w:rPr>
                <w:iCs/>
                <w:lang w:eastAsia="en-US"/>
              </w:rPr>
              <w:t>.</w:t>
            </w:r>
            <w:r w:rsidR="00DE5D9E">
              <w:rPr>
                <w:iCs/>
                <w:lang w:eastAsia="en-US"/>
              </w:rPr>
              <w:t xml:space="preserve"> </w:t>
            </w:r>
            <w:r w:rsidR="00DE5D9E" w:rsidRPr="00CE749F">
              <w:rPr>
                <w:iCs/>
                <w:lang w:eastAsia="en-US"/>
              </w:rPr>
              <w:t>Линейные уравнения первого порядка, уравнение Бернулли.</w:t>
            </w:r>
          </w:p>
          <w:p w14:paraId="11908016" w14:textId="1C8983A0" w:rsidR="00DE5D9E" w:rsidRPr="00CE749F" w:rsidRDefault="000E09E0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12</w:t>
            </w:r>
            <w:r w:rsidR="00DE5D9E" w:rsidRPr="00CE749F">
              <w:rPr>
                <w:iCs/>
                <w:lang w:eastAsia="en-US"/>
              </w:rPr>
              <w:t>.</w:t>
            </w:r>
            <w:r w:rsidR="00DE5D9E">
              <w:rPr>
                <w:iCs/>
                <w:lang w:eastAsia="en-US"/>
              </w:rPr>
              <w:t xml:space="preserve"> </w:t>
            </w:r>
            <w:r w:rsidR="00DE5D9E" w:rsidRPr="00CE749F">
              <w:rPr>
                <w:iCs/>
                <w:lang w:eastAsia="en-US"/>
              </w:rPr>
              <w:t>Дифференциальные уравнения высших порядков. Задача Коши. Формулировка теоремы существования и единственности решения задачи Коши. Общее и частное решения. Общий и частный интегралы.</w:t>
            </w:r>
          </w:p>
          <w:p w14:paraId="6F8E932C" w14:textId="13A87B8F" w:rsidR="00DE5D9E" w:rsidRPr="00CE749F" w:rsidRDefault="000E09E0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13</w:t>
            </w:r>
            <w:r w:rsidR="00DE5D9E" w:rsidRPr="00CE749F">
              <w:rPr>
                <w:iCs/>
                <w:lang w:eastAsia="en-US"/>
              </w:rPr>
              <w:t>.</w:t>
            </w:r>
            <w:r w:rsidR="00DE5D9E">
              <w:rPr>
                <w:iCs/>
                <w:lang w:eastAsia="en-US"/>
              </w:rPr>
              <w:t xml:space="preserve"> </w:t>
            </w:r>
            <w:r w:rsidR="00DE5D9E" w:rsidRPr="00CE749F">
              <w:rPr>
                <w:iCs/>
                <w:lang w:eastAsia="en-US"/>
              </w:rPr>
              <w:t>Дифференциальные уравнения, допускающие понижение порядка.</w:t>
            </w:r>
          </w:p>
          <w:p w14:paraId="4BB0EE41" w14:textId="21F32F92" w:rsidR="00DE5D9E" w:rsidRPr="00CE749F" w:rsidRDefault="000E09E0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14</w:t>
            </w:r>
            <w:r w:rsidR="00DE5D9E" w:rsidRPr="00CE749F">
              <w:rPr>
                <w:iCs/>
                <w:lang w:eastAsia="en-US"/>
              </w:rPr>
              <w:t>.Линейно зависимые и линейно независимые системы функций. Необходимое условие линейной зависимости системы функций.</w:t>
            </w:r>
          </w:p>
          <w:p w14:paraId="5DB10369" w14:textId="5B59A3FA" w:rsidR="00DE5D9E" w:rsidRPr="00CE749F" w:rsidRDefault="000E09E0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</w:t>
            </w:r>
            <w:r w:rsidR="00DE5D9E" w:rsidRPr="00CE749F">
              <w:rPr>
                <w:iCs/>
                <w:lang w:eastAsia="en-US"/>
              </w:rPr>
              <w:t>.Условие линейной независимости решений линейного однородного дифференциального уравнения.</w:t>
            </w:r>
          </w:p>
          <w:p w14:paraId="6ADCBE24" w14:textId="7A9D3230" w:rsidR="00DE5D9E" w:rsidRPr="00CE749F" w:rsidRDefault="000E09E0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</w:t>
            </w:r>
            <w:r w:rsidR="00DE5D9E" w:rsidRPr="00CE749F">
              <w:rPr>
                <w:iCs/>
                <w:lang w:eastAsia="en-US"/>
              </w:rPr>
              <w:t>.Структура общего решения линейного однородного дифференциального уравнения.</w:t>
            </w:r>
          </w:p>
          <w:p w14:paraId="3177539B" w14:textId="131748BE" w:rsidR="00DE5D9E" w:rsidRPr="00CE749F" w:rsidRDefault="000E09E0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17</w:t>
            </w:r>
            <w:r w:rsidR="00DE5D9E" w:rsidRPr="00CE749F">
              <w:rPr>
                <w:iCs/>
                <w:lang w:eastAsia="en-US"/>
              </w:rPr>
              <w:t>. Линейное неоднородное дифференциальное уравнение. Структура общего решения.</w:t>
            </w:r>
          </w:p>
          <w:p w14:paraId="49CF23C5" w14:textId="7D84E7B7" w:rsidR="00DE5D9E" w:rsidRPr="00CE749F" w:rsidRDefault="000E09E0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18</w:t>
            </w:r>
            <w:r w:rsidR="00DE5D9E" w:rsidRPr="00CE749F">
              <w:rPr>
                <w:iCs/>
                <w:lang w:eastAsia="en-US"/>
              </w:rPr>
              <w:t>. Метод Лагранжа произвольных постоянных</w:t>
            </w:r>
          </w:p>
          <w:p w14:paraId="2A9C1AD4" w14:textId="7FD38E85" w:rsidR="00DE5D9E" w:rsidRPr="00CE749F" w:rsidRDefault="000E09E0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19</w:t>
            </w:r>
            <w:r w:rsidR="00DE5D9E" w:rsidRPr="00CE749F">
              <w:rPr>
                <w:iCs/>
                <w:lang w:eastAsia="en-US"/>
              </w:rPr>
              <w:t>. Линейные однородные дифференциальные уравнения с постоянными коэффициентами (случай простых корней характеристического уравнения).</w:t>
            </w:r>
          </w:p>
          <w:p w14:paraId="41BDFDD3" w14:textId="5AB19929" w:rsidR="00DE5D9E" w:rsidRPr="00CE749F" w:rsidRDefault="000E09E0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</w:t>
            </w:r>
            <w:r w:rsidR="00DE5D9E" w:rsidRPr="00CE749F">
              <w:rPr>
                <w:iCs/>
                <w:lang w:eastAsia="en-US"/>
              </w:rPr>
              <w:t>. Линейные однородные дифференциальные уравнения с постоянными коэффициентами (случай кратных корней характеристического уравнения).</w:t>
            </w:r>
          </w:p>
          <w:p w14:paraId="30BF5415" w14:textId="41EC2E22" w:rsidR="00DE5D9E" w:rsidRPr="003F674E" w:rsidRDefault="000E09E0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21</w:t>
            </w:r>
            <w:r w:rsidR="00DE5D9E" w:rsidRPr="00CE749F">
              <w:rPr>
                <w:iCs/>
                <w:lang w:eastAsia="en-US"/>
              </w:rPr>
              <w:t>. Линейные неоднородные дифференциальные уравнения с постоянными коэффициентами. Метод подбора.</w:t>
            </w:r>
          </w:p>
          <w:p w14:paraId="37096798" w14:textId="77777777" w:rsidR="00DE5D9E" w:rsidRPr="00510D57" w:rsidRDefault="00DE5D9E" w:rsidP="00321A4B">
            <w:pPr>
              <w:suppressAutoHyphens/>
              <w:contextualSpacing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7ED8145F" w14:textId="77777777" w:rsidR="00DE5D9E" w:rsidRPr="00DF6EE7" w:rsidRDefault="00DE5D9E" w:rsidP="00321A4B">
            <w:pPr>
              <w:suppressAutoHyphens/>
              <w:ind w:firstLine="142"/>
              <w:contextualSpacing/>
              <w:jc w:val="both"/>
              <w:rPr>
                <w:iCs/>
              </w:rPr>
            </w:pPr>
            <w:r>
              <w:rPr>
                <w:iCs/>
              </w:rPr>
              <w:lastRenderedPageBreak/>
              <w:t>Защита</w:t>
            </w:r>
            <w:r w:rsidRPr="00DF6EE7">
              <w:rPr>
                <w:iCs/>
              </w:rPr>
              <w:t xml:space="preserve"> </w:t>
            </w:r>
            <w:r>
              <w:rPr>
                <w:iCs/>
              </w:rPr>
              <w:t xml:space="preserve">контрольной работы </w:t>
            </w:r>
            <w:r w:rsidRPr="00DF6EE7">
              <w:rPr>
                <w:iCs/>
              </w:rPr>
              <w:t>принимается при выполнении следующих условий:</w:t>
            </w:r>
          </w:p>
          <w:p w14:paraId="42927EC4" w14:textId="77777777" w:rsidR="00DE5D9E" w:rsidRDefault="00DE5D9E" w:rsidP="00321A4B">
            <w:pPr>
              <w:suppressAutoHyphens/>
              <w:ind w:firstLine="142"/>
              <w:contextualSpacing/>
              <w:jc w:val="both"/>
              <w:rPr>
                <w:iCs/>
              </w:rPr>
            </w:pPr>
            <w:r w:rsidRPr="00DF6EE7">
              <w:rPr>
                <w:iCs/>
              </w:rPr>
              <w:t xml:space="preserve">- </w:t>
            </w:r>
            <w:r>
              <w:rPr>
                <w:iCs/>
              </w:rPr>
              <w:t xml:space="preserve">решены правильно все задачи </w:t>
            </w:r>
          </w:p>
          <w:p w14:paraId="09160198" w14:textId="77777777" w:rsidR="00DE5D9E" w:rsidRPr="00DF6EE7" w:rsidRDefault="00DE5D9E" w:rsidP="00321A4B">
            <w:pPr>
              <w:suppressAutoHyphens/>
              <w:ind w:firstLine="142"/>
              <w:contextualSpacing/>
              <w:jc w:val="both"/>
              <w:rPr>
                <w:iCs/>
              </w:rPr>
            </w:pPr>
            <w:r>
              <w:rPr>
                <w:iCs/>
              </w:rPr>
              <w:t>-оформление</w:t>
            </w:r>
            <w:r w:rsidRPr="00DF6EE7">
              <w:rPr>
                <w:iCs/>
              </w:rPr>
              <w:t xml:space="preserve"> соответствует требованиям, изложенным в Пособии</w:t>
            </w:r>
            <w:r>
              <w:rPr>
                <w:iCs/>
              </w:rPr>
              <w:t xml:space="preserve"> </w:t>
            </w:r>
            <w:r w:rsidRPr="006204FE">
              <w:rPr>
                <w:iCs/>
              </w:rPr>
              <w:t>[</w:t>
            </w:r>
            <w:r>
              <w:rPr>
                <w:iCs/>
              </w:rPr>
              <w:t>5</w:t>
            </w:r>
            <w:r w:rsidRPr="006204FE">
              <w:rPr>
                <w:iCs/>
              </w:rPr>
              <w:t>]</w:t>
            </w:r>
            <w:r w:rsidRPr="00DF6EE7">
              <w:rPr>
                <w:iCs/>
              </w:rPr>
              <w:t>;</w:t>
            </w:r>
          </w:p>
          <w:p w14:paraId="2C47D646" w14:textId="77777777" w:rsidR="00DE5D9E" w:rsidRPr="00DF6EE7" w:rsidRDefault="00DE5D9E" w:rsidP="00321A4B">
            <w:pPr>
              <w:pStyle w:val="Style12"/>
              <w:widowControl/>
              <w:suppressAutoHyphens/>
              <w:ind w:firstLine="142"/>
              <w:contextualSpacing/>
              <w:jc w:val="both"/>
              <w:rPr>
                <w:rStyle w:val="FontStyle17"/>
                <w:b w:val="0"/>
              </w:rPr>
            </w:pPr>
            <w:r w:rsidRPr="00DF6EE7">
              <w:rPr>
                <w:iCs/>
              </w:rPr>
              <w:t xml:space="preserve">- </w:t>
            </w:r>
            <w:r w:rsidRPr="00DF6EE7">
              <w:rPr>
                <w:rStyle w:val="FontStyle17"/>
                <w:b w:val="0"/>
              </w:rPr>
              <w:t xml:space="preserve">даны исчерпывающие ответы на </w:t>
            </w:r>
            <w:r w:rsidRPr="00DF6EE7">
              <w:rPr>
                <w:iCs/>
              </w:rPr>
              <w:t>контрольные</w:t>
            </w:r>
            <w:r w:rsidRPr="00DF6EE7">
              <w:rPr>
                <w:rStyle w:val="FontStyle17"/>
                <w:b w:val="0"/>
              </w:rPr>
              <w:t xml:space="preserve"> вопросы; </w:t>
            </w:r>
          </w:p>
          <w:p w14:paraId="5AF3FBCB" w14:textId="77777777" w:rsidR="00DE5D9E" w:rsidRPr="00DF6EE7" w:rsidRDefault="00DE5D9E" w:rsidP="00321A4B">
            <w:pPr>
              <w:pStyle w:val="Style12"/>
              <w:widowControl/>
              <w:suppressAutoHyphens/>
              <w:ind w:firstLine="142"/>
              <w:contextualSpacing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показано овладение основной и дополнительной литературой;</w:t>
            </w:r>
          </w:p>
          <w:p w14:paraId="5D0F75B5" w14:textId="77777777" w:rsidR="00DE5D9E" w:rsidRPr="00DF6EE7" w:rsidRDefault="00DE5D9E" w:rsidP="00321A4B">
            <w:pPr>
              <w:pStyle w:val="Style12"/>
              <w:widowControl/>
              <w:suppressAutoHyphens/>
              <w:ind w:firstLine="142"/>
              <w:contextualSpacing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ответы отличаются четкостью и в логической последовательности.</w:t>
            </w:r>
          </w:p>
          <w:p w14:paraId="35238E3A" w14:textId="77777777" w:rsidR="00DE5D9E" w:rsidRDefault="00DE5D9E" w:rsidP="00321A4B">
            <w:pPr>
              <w:suppressAutoHyphens/>
              <w:contextualSpacing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</w:tbl>
    <w:p w14:paraId="5103F778" w14:textId="36CEC982" w:rsidR="00314B69" w:rsidRDefault="00314B69" w:rsidP="0060166C">
      <w:pPr>
        <w:suppressAutoHyphens/>
        <w:contextualSpacing/>
        <w:rPr>
          <w:b/>
          <w:iCs/>
          <w:sz w:val="28"/>
          <w:szCs w:val="28"/>
          <w:lang w:eastAsia="en-US"/>
        </w:rPr>
      </w:pPr>
    </w:p>
    <w:p w14:paraId="230775B2" w14:textId="7EE5CD5A" w:rsidR="00BE367D" w:rsidRDefault="00BE367D" w:rsidP="00321A4B">
      <w:pPr>
        <w:suppressAutoHyphens/>
        <w:ind w:firstLine="709"/>
        <w:contextualSpacing/>
        <w:jc w:val="center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 xml:space="preserve">Третий </w:t>
      </w:r>
      <w:r w:rsidRPr="00F32AC7">
        <w:rPr>
          <w:b/>
          <w:iCs/>
          <w:sz w:val="28"/>
          <w:szCs w:val="28"/>
          <w:lang w:eastAsia="en-US"/>
        </w:rPr>
        <w:t>семестр</w:t>
      </w:r>
    </w:p>
    <w:p w14:paraId="703AF777" w14:textId="77777777" w:rsidR="00BE367D" w:rsidRDefault="00BE367D" w:rsidP="00321A4B">
      <w:pPr>
        <w:suppressAutoHyphens/>
        <w:ind w:firstLine="709"/>
        <w:contextualSpacing/>
        <w:jc w:val="both"/>
        <w:rPr>
          <w:b/>
          <w:iCs/>
          <w:sz w:val="28"/>
          <w:szCs w:val="28"/>
          <w:lang w:eastAsia="en-US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349"/>
        <w:gridCol w:w="4929"/>
        <w:gridCol w:w="2349"/>
      </w:tblGrid>
      <w:tr w:rsidR="00BE367D" w14:paraId="42E8C692" w14:textId="77777777" w:rsidTr="000E09E0">
        <w:tc>
          <w:tcPr>
            <w:tcW w:w="2405" w:type="dxa"/>
          </w:tcPr>
          <w:p w14:paraId="21348D37" w14:textId="77777777" w:rsidR="00BE367D" w:rsidRPr="00CC71A7" w:rsidRDefault="00BE367D" w:rsidP="00321A4B">
            <w:pPr>
              <w:suppressAutoHyphens/>
              <w:contextualSpacing/>
              <w:jc w:val="center"/>
              <w:rPr>
                <w:iCs/>
              </w:rPr>
            </w:pPr>
            <w:r w:rsidRPr="00CC71A7">
              <w:rPr>
                <w:iCs/>
              </w:rPr>
              <w:t>Форма</w:t>
            </w:r>
          </w:p>
          <w:p w14:paraId="781A298E" w14:textId="77777777" w:rsidR="00BE367D" w:rsidRPr="00CC71A7" w:rsidRDefault="00BE367D" w:rsidP="00321A4B">
            <w:pPr>
              <w:suppressAutoHyphens/>
              <w:contextualSpacing/>
              <w:jc w:val="center"/>
              <w:rPr>
                <w:iCs/>
              </w:rPr>
            </w:pPr>
            <w:r w:rsidRPr="00CC71A7">
              <w:rPr>
                <w:iCs/>
              </w:rPr>
              <w:t>текущего контроля</w:t>
            </w:r>
          </w:p>
        </w:tc>
        <w:tc>
          <w:tcPr>
            <w:tcW w:w="5103" w:type="dxa"/>
          </w:tcPr>
          <w:p w14:paraId="1EB91DBB" w14:textId="77777777" w:rsidR="00BE367D" w:rsidRDefault="00BE367D" w:rsidP="00321A4B">
            <w:pPr>
              <w:suppressAutoHyphens/>
              <w:contextualSpacing/>
              <w:jc w:val="center"/>
              <w:rPr>
                <w:iCs/>
              </w:rPr>
            </w:pPr>
            <w:r w:rsidRPr="00CC71A7">
              <w:rPr>
                <w:iCs/>
              </w:rPr>
              <w:t>Типовые контрольные вопросы</w:t>
            </w:r>
          </w:p>
          <w:p w14:paraId="3EB64D33" w14:textId="77777777" w:rsidR="00BE367D" w:rsidRPr="00CC71A7" w:rsidRDefault="00BE367D" w:rsidP="00321A4B">
            <w:pPr>
              <w:suppressAutoHyphens/>
              <w:contextualSpacing/>
              <w:jc w:val="center"/>
              <w:rPr>
                <w:iCs/>
              </w:rPr>
            </w:pPr>
            <w:r>
              <w:rPr>
                <w:iCs/>
              </w:rPr>
              <w:t>(задачи)</w:t>
            </w:r>
          </w:p>
        </w:tc>
        <w:tc>
          <w:tcPr>
            <w:tcW w:w="2119" w:type="dxa"/>
          </w:tcPr>
          <w:p w14:paraId="72BC7531" w14:textId="77777777" w:rsidR="00BE367D" w:rsidRPr="00CC71A7" w:rsidRDefault="00BE367D" w:rsidP="00321A4B">
            <w:pPr>
              <w:suppressAutoHyphens/>
              <w:contextualSpacing/>
              <w:jc w:val="center"/>
              <w:rPr>
                <w:iCs/>
              </w:rPr>
            </w:pPr>
            <w:r w:rsidRPr="00CC71A7">
              <w:rPr>
                <w:iCs/>
              </w:rPr>
              <w:t>Критерии оценивания</w:t>
            </w:r>
          </w:p>
        </w:tc>
      </w:tr>
      <w:tr w:rsidR="00E74D9C" w14:paraId="2FCB2040" w14:textId="77777777" w:rsidTr="000E09E0">
        <w:tc>
          <w:tcPr>
            <w:tcW w:w="2405" w:type="dxa"/>
          </w:tcPr>
          <w:p w14:paraId="11601654" w14:textId="77777777" w:rsidR="00E74D9C" w:rsidRPr="00CC71A7" w:rsidRDefault="00E74D9C" w:rsidP="00321A4B">
            <w:pPr>
              <w:suppressAutoHyphens/>
              <w:contextualSpacing/>
              <w:jc w:val="center"/>
              <w:rPr>
                <w:iCs/>
              </w:rPr>
            </w:pPr>
          </w:p>
        </w:tc>
        <w:tc>
          <w:tcPr>
            <w:tcW w:w="5103" w:type="dxa"/>
          </w:tcPr>
          <w:p w14:paraId="2E4553AE" w14:textId="77777777" w:rsidR="00E74D9C" w:rsidRPr="00CC71A7" w:rsidRDefault="00E74D9C" w:rsidP="00321A4B">
            <w:pPr>
              <w:suppressAutoHyphens/>
              <w:contextualSpacing/>
              <w:jc w:val="center"/>
              <w:rPr>
                <w:iCs/>
              </w:rPr>
            </w:pPr>
          </w:p>
        </w:tc>
        <w:tc>
          <w:tcPr>
            <w:tcW w:w="2119" w:type="dxa"/>
          </w:tcPr>
          <w:p w14:paraId="34A818C5" w14:textId="77777777" w:rsidR="00E74D9C" w:rsidRPr="00CC71A7" w:rsidRDefault="00E74D9C" w:rsidP="00321A4B">
            <w:pPr>
              <w:suppressAutoHyphens/>
              <w:contextualSpacing/>
              <w:jc w:val="center"/>
              <w:rPr>
                <w:iCs/>
              </w:rPr>
            </w:pPr>
          </w:p>
        </w:tc>
      </w:tr>
      <w:tr w:rsidR="00BE367D" w14:paraId="5F80C0DF" w14:textId="77777777" w:rsidTr="000E09E0">
        <w:tc>
          <w:tcPr>
            <w:tcW w:w="2405" w:type="dxa"/>
          </w:tcPr>
          <w:p w14:paraId="7716ACEC" w14:textId="65346985" w:rsidR="00BE367D" w:rsidRPr="001B5305" w:rsidRDefault="000E09E0" w:rsidP="00321A4B">
            <w:pPr>
              <w:suppressAutoHyphens/>
              <w:ind w:firstLine="142"/>
              <w:contextualSpacing/>
              <w:jc w:val="both"/>
            </w:pPr>
            <w:r>
              <w:t>Защита контрольной работы №5</w:t>
            </w:r>
            <w:r w:rsidR="00BE367D">
              <w:t xml:space="preserve"> </w:t>
            </w:r>
          </w:p>
        </w:tc>
        <w:tc>
          <w:tcPr>
            <w:tcW w:w="5103" w:type="dxa"/>
          </w:tcPr>
          <w:p w14:paraId="263F0B5F" w14:textId="3C2BE9BC" w:rsidR="00B93153" w:rsidRDefault="00F30616" w:rsidP="00321A4B">
            <w:pPr>
              <w:suppressAutoHyphens/>
              <w:contextualSpacing/>
              <w:jc w:val="both"/>
            </w:pPr>
            <w:r>
              <w:t xml:space="preserve">по </w:t>
            </w:r>
            <w:proofErr w:type="gramStart"/>
            <w:r>
              <w:t xml:space="preserve">разделу </w:t>
            </w:r>
            <w:r w:rsidR="00B93153">
              <w:t>:</w:t>
            </w:r>
            <w:proofErr w:type="gramEnd"/>
          </w:p>
          <w:p w14:paraId="51A1F3E9" w14:textId="2AFE4ADD" w:rsidR="00314B69" w:rsidRDefault="00F30616" w:rsidP="00321A4B">
            <w:pPr>
              <w:suppressAutoHyphens/>
              <w:contextualSpacing/>
              <w:jc w:val="both"/>
              <w:rPr>
                <w:iCs/>
              </w:rPr>
            </w:pPr>
            <w:r>
              <w:rPr>
                <w:iCs/>
              </w:rPr>
              <w:t>Раздел. 10</w:t>
            </w:r>
            <w:r w:rsidR="00B93153" w:rsidRPr="00B93153">
              <w:rPr>
                <w:iCs/>
              </w:rPr>
              <w:t xml:space="preserve">. </w:t>
            </w:r>
            <w:r>
              <w:rPr>
                <w:iCs/>
                <w:lang w:eastAsia="en-US"/>
              </w:rPr>
              <w:t>Ряды</w:t>
            </w:r>
            <w:r w:rsidR="00314B69">
              <w:rPr>
                <w:iCs/>
                <w:lang w:eastAsia="en-US"/>
              </w:rPr>
              <w:t>.</w:t>
            </w:r>
          </w:p>
          <w:p w14:paraId="390698A1" w14:textId="41DE80BE" w:rsidR="00BE367D" w:rsidRPr="0060166C" w:rsidRDefault="00BE367D" w:rsidP="00321A4B">
            <w:pPr>
              <w:suppressAutoHyphens/>
              <w:contextualSpacing/>
              <w:jc w:val="both"/>
            </w:pPr>
            <w:r>
              <w:t>Задания № 1</w:t>
            </w:r>
            <w:r w:rsidR="000E09E0">
              <w:t>0-16</w:t>
            </w:r>
            <w:r>
              <w:t xml:space="preserve"> по методическому пособию </w:t>
            </w:r>
            <w:r w:rsidRPr="006204FE">
              <w:t>[</w:t>
            </w:r>
            <w:r>
              <w:t>6</w:t>
            </w:r>
            <w:r w:rsidRPr="006204FE">
              <w:t>].</w:t>
            </w:r>
          </w:p>
          <w:p w14:paraId="4D1A3AF2" w14:textId="77777777" w:rsidR="00BE367D" w:rsidRDefault="00BE367D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 w:rsidRPr="00800599">
              <w:rPr>
                <w:iCs/>
                <w:lang w:eastAsia="en-US"/>
              </w:rPr>
              <w:t>1.</w:t>
            </w:r>
            <w:r>
              <w:rPr>
                <w:iCs/>
                <w:lang w:eastAsia="en-US"/>
              </w:rPr>
              <w:t>Понятия сходимости и суммы ряда. Необходимое условие сходимости ряда.</w:t>
            </w:r>
          </w:p>
          <w:p w14:paraId="02542352" w14:textId="77777777" w:rsidR="00BE367D" w:rsidRDefault="00BE367D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2.Теоремы сравнения.</w:t>
            </w:r>
          </w:p>
          <w:p w14:paraId="70DBA640" w14:textId="77777777" w:rsidR="00BE367D" w:rsidRDefault="00BE367D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3.Признаки Даламбера и Коши.</w:t>
            </w:r>
          </w:p>
          <w:p w14:paraId="3585DE90" w14:textId="77777777" w:rsidR="00BE367D" w:rsidRDefault="00BE367D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4.Интегральный признак сходимости ряда</w:t>
            </w:r>
          </w:p>
          <w:p w14:paraId="6BB807B6" w14:textId="77777777" w:rsidR="00BE367D" w:rsidRDefault="00BE367D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5.Теорема Лейбница. Оценка остатка знакочередующегося ряда.</w:t>
            </w:r>
          </w:p>
          <w:p w14:paraId="0E0CC350" w14:textId="77777777" w:rsidR="00BE367D" w:rsidRDefault="00BE367D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6.Теорема о сходимости абсолютно сходящегося ряда. Свойства абсолютно сходящихся рядов.</w:t>
            </w:r>
          </w:p>
          <w:p w14:paraId="1AAD80A6" w14:textId="77777777" w:rsidR="00BE367D" w:rsidRDefault="00BE367D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7. Понятие функционального ряда. Область сходимости.</w:t>
            </w:r>
          </w:p>
          <w:p w14:paraId="0D2D16B5" w14:textId="77777777" w:rsidR="00BE367D" w:rsidRDefault="00BE367D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8.Степенные ряды. Теорема Абеля. Интервал и радиус сходимости степенного ряда.</w:t>
            </w:r>
          </w:p>
          <w:p w14:paraId="15CCCC4A" w14:textId="77777777" w:rsidR="00BE367D" w:rsidRDefault="00BE367D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9. Теорема о непрерывности суммы, о дифференцировании и интегрировании степенного ряда.</w:t>
            </w:r>
          </w:p>
          <w:p w14:paraId="6CC5DEA3" w14:textId="77777777" w:rsidR="00BE367D" w:rsidRDefault="00BE367D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10. Условия разложимости функций в степенной ряд. Ряд Тейлора.</w:t>
            </w:r>
          </w:p>
          <w:p w14:paraId="7DFB1669" w14:textId="77777777" w:rsidR="00BE367D" w:rsidRDefault="00BE367D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11. Разложение по степеням </w:t>
            </w:r>
            <m:oMath>
              <m:r>
                <w:rPr>
                  <w:rFonts w:ascii="Cambria Math" w:hAnsi="Cambria Math"/>
                  <w:lang w:eastAsia="en-US"/>
                </w:rPr>
                <m:t>x</m:t>
              </m:r>
            </m:oMath>
            <w:r w:rsidRPr="001724C6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 xml:space="preserve">бинома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1+x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m</m:t>
                  </m:r>
                </m:sup>
              </m:sSup>
            </m:oMath>
            <w:r>
              <w:rPr>
                <w:iCs/>
                <w:lang w:eastAsia="en-US"/>
              </w:rPr>
              <w:t>.</w:t>
            </w:r>
          </w:p>
          <w:p w14:paraId="2497BC72" w14:textId="77777777" w:rsidR="00BE367D" w:rsidRDefault="00BE367D" w:rsidP="00321A4B">
            <w:pPr>
              <w:suppressAutoHyphens/>
              <w:contextualSpacing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12. Разложение по степеням </w:t>
            </w:r>
            <m:oMath>
              <m:r>
                <w:rPr>
                  <w:rFonts w:ascii="Cambria Math" w:hAnsi="Cambria Math"/>
                  <w:lang w:eastAsia="en-US"/>
                </w:rPr>
                <m:t>x</m:t>
              </m:r>
            </m:oMath>
            <w:r>
              <w:rPr>
                <w:iCs/>
                <w:lang w:eastAsia="en-US"/>
              </w:rPr>
              <w:t xml:space="preserve">  функций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>,  cosx, sinx, ln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en-US"/>
                    </w:rPr>
                    <m:t>1+x</m:t>
                  </m:r>
                </m:e>
              </m:d>
              <m:r>
                <w:rPr>
                  <w:rFonts w:ascii="Cambria Math" w:hAnsi="Cambria Math"/>
                  <w:lang w:eastAsia="en-US"/>
                </w:rPr>
                <m:t>.</m:t>
              </m:r>
            </m:oMath>
          </w:p>
          <w:p w14:paraId="6C253675" w14:textId="77777777" w:rsidR="00BE367D" w:rsidRDefault="00BE367D" w:rsidP="00321A4B">
            <w:pPr>
              <w:suppressAutoHyphens/>
              <w:contextualSpacing/>
              <w:jc w:val="both"/>
            </w:pPr>
            <w:r>
              <w:rPr>
                <w:lang w:eastAsia="en-US"/>
              </w:rPr>
              <w:t xml:space="preserve">13. Формулы для разложения функции </w:t>
            </w:r>
            <w:r>
              <w:t>в ряд Фурье на заданном отрезке:</w:t>
            </w:r>
          </w:p>
          <w:p w14:paraId="6AA7068F" w14:textId="77777777" w:rsidR="00BE367D" w:rsidRDefault="00BE367D" w:rsidP="00321A4B">
            <w:pPr>
              <w:suppressAutoHyphens/>
              <w:contextualSpacing/>
              <w:jc w:val="both"/>
            </w:pPr>
            <w:r>
              <w:t xml:space="preserve">А)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-π;π</m:t>
                  </m:r>
                </m:e>
              </m:d>
            </m:oMath>
            <w:r>
              <w:t>, в полный ряд Фурье по синусам и косинусам.</w:t>
            </w:r>
          </w:p>
          <w:p w14:paraId="24B3970F" w14:textId="77777777" w:rsidR="00BE367D" w:rsidRDefault="00BE367D" w:rsidP="00321A4B">
            <w:pPr>
              <w:suppressAutoHyphens/>
              <w:contextualSpacing/>
              <w:jc w:val="both"/>
            </w:pPr>
            <w:r>
              <w:t xml:space="preserve">Б)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0;π</m:t>
                  </m:r>
                </m:e>
              </m:d>
            </m:oMath>
            <w:r>
              <w:t>, в ряд Фурье только по синусам.</w:t>
            </w:r>
          </w:p>
          <w:p w14:paraId="18B6DEA3" w14:textId="77777777" w:rsidR="00BE367D" w:rsidRDefault="00BE367D" w:rsidP="00321A4B">
            <w:pPr>
              <w:suppressAutoHyphens/>
              <w:contextualSpacing/>
              <w:jc w:val="both"/>
            </w:pPr>
            <w:r>
              <w:t xml:space="preserve">В)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0;π</m:t>
                  </m:r>
                </m:e>
              </m:d>
            </m:oMath>
            <w:r>
              <w:t>, в ряд Фурье только по косинусам.</w:t>
            </w:r>
          </w:p>
          <w:p w14:paraId="3A87D1EE" w14:textId="77777777" w:rsidR="00BE367D" w:rsidRDefault="00BE367D" w:rsidP="00321A4B">
            <w:pPr>
              <w:suppressAutoHyphens/>
              <w:contextualSpacing/>
              <w:jc w:val="both"/>
            </w:pPr>
            <w:r>
              <w:t>Изобразить графики сумм соответствующих рядов Фурье.</w:t>
            </w:r>
          </w:p>
          <w:p w14:paraId="078D7294" w14:textId="77777777" w:rsidR="00BE367D" w:rsidRDefault="00BE367D" w:rsidP="00321A4B">
            <w:pPr>
              <w:suppressAutoHyphens/>
              <w:contextualSpacing/>
              <w:jc w:val="both"/>
            </w:pPr>
            <w:r w:rsidRPr="00253F9F">
              <w:rPr>
                <w:iCs/>
                <w:lang w:eastAsia="en-US"/>
              </w:rPr>
              <w:t>14.</w:t>
            </w:r>
            <w:r>
              <w:t xml:space="preserve"> Формулы для разложения функции, заданную на промежутке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0;a</m:t>
                  </m:r>
                </m:e>
              </m:d>
            </m:oMath>
            <w:r>
              <w:t xml:space="preserve"> </w:t>
            </w:r>
            <w:r w:rsidRPr="004522CB">
              <w:t xml:space="preserve"> или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</w:rPr>
                    <m:t>;0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</m:oMath>
            <w:r>
              <w:t>в ряд Фурье:</w:t>
            </w:r>
          </w:p>
          <w:p w14:paraId="58714672" w14:textId="77777777" w:rsidR="00BE367D" w:rsidRDefault="00BE367D" w:rsidP="00321A4B">
            <w:pPr>
              <w:suppressAutoHyphens/>
              <w:contextualSpacing/>
              <w:jc w:val="both"/>
            </w:pPr>
            <w:r>
              <w:t>А) по синусам на указанном промежутке.</w:t>
            </w:r>
          </w:p>
          <w:p w14:paraId="0CA8637A" w14:textId="77777777" w:rsidR="00BE367D" w:rsidRDefault="00BE367D" w:rsidP="00321A4B">
            <w:pPr>
              <w:suppressAutoHyphens/>
              <w:contextualSpacing/>
              <w:jc w:val="both"/>
            </w:pPr>
            <w:r>
              <w:t>В) по косинусам на указанном промежутке.</w:t>
            </w:r>
          </w:p>
          <w:p w14:paraId="32FCED8D" w14:textId="77777777" w:rsidR="00BE367D" w:rsidRPr="001724C6" w:rsidRDefault="00BE367D" w:rsidP="00321A4B">
            <w:pPr>
              <w:suppressAutoHyphens/>
              <w:contextualSpacing/>
              <w:jc w:val="both"/>
              <w:rPr>
                <w:i/>
                <w:iCs/>
                <w:lang w:eastAsia="en-US"/>
              </w:rPr>
            </w:pPr>
            <w:r>
              <w:t>Изобразить графики сумм соответствующих рядов Фурье.</w:t>
            </w:r>
          </w:p>
        </w:tc>
        <w:tc>
          <w:tcPr>
            <w:tcW w:w="2119" w:type="dxa"/>
          </w:tcPr>
          <w:p w14:paraId="2C3216D6" w14:textId="77777777" w:rsidR="00BE367D" w:rsidRPr="00DF6EE7" w:rsidRDefault="00BE367D" w:rsidP="00321A4B">
            <w:pPr>
              <w:suppressAutoHyphens/>
              <w:ind w:firstLine="142"/>
              <w:contextualSpacing/>
              <w:jc w:val="both"/>
              <w:rPr>
                <w:iCs/>
              </w:rPr>
            </w:pPr>
            <w:r>
              <w:rPr>
                <w:iCs/>
              </w:rPr>
              <w:lastRenderedPageBreak/>
              <w:t>Защита</w:t>
            </w:r>
            <w:r w:rsidRPr="00DF6EE7">
              <w:rPr>
                <w:iCs/>
              </w:rPr>
              <w:t xml:space="preserve"> </w:t>
            </w:r>
            <w:r>
              <w:rPr>
                <w:iCs/>
              </w:rPr>
              <w:t xml:space="preserve">контрольной работы </w:t>
            </w:r>
            <w:r w:rsidRPr="00DF6EE7">
              <w:rPr>
                <w:iCs/>
              </w:rPr>
              <w:t>принимается при выполнении следующих условий:</w:t>
            </w:r>
          </w:p>
          <w:p w14:paraId="18A2D6B4" w14:textId="77777777" w:rsidR="00BE367D" w:rsidRDefault="00BE367D" w:rsidP="00321A4B">
            <w:pPr>
              <w:suppressAutoHyphens/>
              <w:ind w:firstLine="142"/>
              <w:contextualSpacing/>
              <w:jc w:val="both"/>
              <w:rPr>
                <w:iCs/>
              </w:rPr>
            </w:pPr>
            <w:r w:rsidRPr="00DF6EE7">
              <w:rPr>
                <w:iCs/>
              </w:rPr>
              <w:t xml:space="preserve">- </w:t>
            </w:r>
            <w:r>
              <w:rPr>
                <w:iCs/>
              </w:rPr>
              <w:t xml:space="preserve">решены правильно все задачи </w:t>
            </w:r>
          </w:p>
          <w:p w14:paraId="3A136B64" w14:textId="77777777" w:rsidR="00BE367D" w:rsidRPr="00DF6EE7" w:rsidRDefault="00BE367D" w:rsidP="00321A4B">
            <w:pPr>
              <w:suppressAutoHyphens/>
              <w:ind w:firstLine="142"/>
              <w:contextualSpacing/>
              <w:jc w:val="both"/>
              <w:rPr>
                <w:iCs/>
              </w:rPr>
            </w:pPr>
            <w:r>
              <w:rPr>
                <w:iCs/>
              </w:rPr>
              <w:t>-оформление</w:t>
            </w:r>
            <w:r w:rsidRPr="00DF6EE7">
              <w:rPr>
                <w:iCs/>
              </w:rPr>
              <w:t xml:space="preserve"> соответствует требованиям, изложенным в Пособии</w:t>
            </w:r>
            <w:r>
              <w:rPr>
                <w:iCs/>
              </w:rPr>
              <w:t xml:space="preserve"> </w:t>
            </w:r>
            <w:r w:rsidRPr="006204FE">
              <w:rPr>
                <w:iCs/>
              </w:rPr>
              <w:t>[</w:t>
            </w:r>
            <w:r>
              <w:rPr>
                <w:iCs/>
              </w:rPr>
              <w:t>6</w:t>
            </w:r>
            <w:r w:rsidRPr="006204FE">
              <w:rPr>
                <w:iCs/>
              </w:rPr>
              <w:t>]</w:t>
            </w:r>
            <w:r w:rsidRPr="00DF6EE7">
              <w:rPr>
                <w:iCs/>
              </w:rPr>
              <w:t>;</w:t>
            </w:r>
          </w:p>
          <w:p w14:paraId="160BB76B" w14:textId="77777777" w:rsidR="00BE367D" w:rsidRPr="00DF6EE7" w:rsidRDefault="00BE367D" w:rsidP="00321A4B">
            <w:pPr>
              <w:pStyle w:val="Style12"/>
              <w:widowControl/>
              <w:suppressAutoHyphens/>
              <w:ind w:firstLine="142"/>
              <w:contextualSpacing/>
              <w:jc w:val="both"/>
              <w:rPr>
                <w:rStyle w:val="FontStyle17"/>
                <w:b w:val="0"/>
              </w:rPr>
            </w:pPr>
            <w:r w:rsidRPr="00DF6EE7">
              <w:rPr>
                <w:iCs/>
              </w:rPr>
              <w:t xml:space="preserve">- </w:t>
            </w:r>
            <w:r w:rsidRPr="00DF6EE7">
              <w:rPr>
                <w:rStyle w:val="FontStyle17"/>
                <w:b w:val="0"/>
              </w:rPr>
              <w:t xml:space="preserve">даны исчерпывающие </w:t>
            </w:r>
            <w:r w:rsidRPr="00DF6EE7">
              <w:rPr>
                <w:rStyle w:val="FontStyle17"/>
                <w:b w:val="0"/>
              </w:rPr>
              <w:lastRenderedPageBreak/>
              <w:t xml:space="preserve">ответы на </w:t>
            </w:r>
            <w:r w:rsidRPr="00DF6EE7">
              <w:rPr>
                <w:iCs/>
              </w:rPr>
              <w:t>контрольные</w:t>
            </w:r>
            <w:r w:rsidRPr="00DF6EE7">
              <w:rPr>
                <w:rStyle w:val="FontStyle17"/>
                <w:b w:val="0"/>
              </w:rPr>
              <w:t xml:space="preserve"> вопросы; </w:t>
            </w:r>
          </w:p>
          <w:p w14:paraId="5A884069" w14:textId="77777777" w:rsidR="00BE367D" w:rsidRPr="00DF6EE7" w:rsidRDefault="00BE367D" w:rsidP="00321A4B">
            <w:pPr>
              <w:pStyle w:val="Style12"/>
              <w:widowControl/>
              <w:suppressAutoHyphens/>
              <w:ind w:firstLine="142"/>
              <w:contextualSpacing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показано овладение основной и дополнительной литературой;</w:t>
            </w:r>
          </w:p>
          <w:p w14:paraId="381BF35B" w14:textId="77777777" w:rsidR="00BE367D" w:rsidRPr="00DF6EE7" w:rsidRDefault="00BE367D" w:rsidP="00321A4B">
            <w:pPr>
              <w:pStyle w:val="Style12"/>
              <w:widowControl/>
              <w:suppressAutoHyphens/>
              <w:ind w:firstLine="142"/>
              <w:contextualSpacing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ответы отличаются четкостью и в логической последовательности.</w:t>
            </w:r>
          </w:p>
          <w:p w14:paraId="2353C386" w14:textId="77777777" w:rsidR="00BE367D" w:rsidRDefault="00BE367D" w:rsidP="00321A4B">
            <w:pPr>
              <w:pStyle w:val="Style12"/>
              <w:widowControl/>
              <w:suppressAutoHyphens/>
              <w:ind w:firstLine="142"/>
              <w:contextualSpacing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</w:tbl>
    <w:p w14:paraId="788F28D2" w14:textId="6766A04E" w:rsidR="00314B69" w:rsidRDefault="00314B69" w:rsidP="0060166C">
      <w:pPr>
        <w:suppressAutoHyphens/>
        <w:contextualSpacing/>
        <w:rPr>
          <w:b/>
          <w:iCs/>
          <w:sz w:val="28"/>
          <w:szCs w:val="28"/>
          <w:lang w:eastAsia="en-US"/>
        </w:rPr>
      </w:pPr>
    </w:p>
    <w:p w14:paraId="68971C2C" w14:textId="186512CE" w:rsidR="00BE367D" w:rsidRDefault="00BE367D" w:rsidP="00321A4B">
      <w:pPr>
        <w:suppressAutoHyphens/>
        <w:ind w:firstLine="709"/>
        <w:contextualSpacing/>
        <w:jc w:val="center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 xml:space="preserve">Четвертый </w:t>
      </w:r>
      <w:r w:rsidRPr="00F32AC7">
        <w:rPr>
          <w:b/>
          <w:iCs/>
          <w:sz w:val="28"/>
          <w:szCs w:val="28"/>
          <w:lang w:eastAsia="en-US"/>
        </w:rPr>
        <w:t>семестр</w:t>
      </w:r>
    </w:p>
    <w:p w14:paraId="0820B9DA" w14:textId="77777777" w:rsidR="00BE367D" w:rsidRDefault="00BE367D" w:rsidP="00321A4B">
      <w:pPr>
        <w:suppressAutoHyphens/>
        <w:ind w:firstLine="709"/>
        <w:contextualSpacing/>
        <w:jc w:val="both"/>
        <w:rPr>
          <w:b/>
          <w:iCs/>
          <w:sz w:val="28"/>
          <w:szCs w:val="28"/>
          <w:lang w:eastAsia="en-US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327"/>
        <w:gridCol w:w="4951"/>
        <w:gridCol w:w="2349"/>
      </w:tblGrid>
      <w:tr w:rsidR="00BE367D" w14:paraId="6A2D9B9E" w14:textId="77777777" w:rsidTr="00330BCE">
        <w:tc>
          <w:tcPr>
            <w:tcW w:w="2405" w:type="dxa"/>
          </w:tcPr>
          <w:p w14:paraId="6A8688F4" w14:textId="77777777" w:rsidR="00BE367D" w:rsidRPr="00CC71A7" w:rsidRDefault="00BE367D" w:rsidP="00321A4B">
            <w:pPr>
              <w:suppressAutoHyphens/>
              <w:contextualSpacing/>
              <w:jc w:val="center"/>
              <w:rPr>
                <w:iCs/>
              </w:rPr>
            </w:pPr>
            <w:r w:rsidRPr="00CC71A7">
              <w:rPr>
                <w:iCs/>
              </w:rPr>
              <w:t>Форма</w:t>
            </w:r>
          </w:p>
          <w:p w14:paraId="4640F1A6" w14:textId="77777777" w:rsidR="00BE367D" w:rsidRPr="00CC71A7" w:rsidRDefault="00BE367D" w:rsidP="00321A4B">
            <w:pPr>
              <w:suppressAutoHyphens/>
              <w:contextualSpacing/>
              <w:jc w:val="center"/>
              <w:rPr>
                <w:iCs/>
              </w:rPr>
            </w:pPr>
            <w:r w:rsidRPr="00CC71A7">
              <w:rPr>
                <w:iCs/>
              </w:rPr>
              <w:t>текущего контроля</w:t>
            </w:r>
          </w:p>
        </w:tc>
        <w:tc>
          <w:tcPr>
            <w:tcW w:w="5245" w:type="dxa"/>
          </w:tcPr>
          <w:p w14:paraId="4483548E" w14:textId="77777777" w:rsidR="00BE367D" w:rsidRDefault="00BE367D" w:rsidP="00321A4B">
            <w:pPr>
              <w:suppressAutoHyphens/>
              <w:contextualSpacing/>
              <w:jc w:val="center"/>
              <w:rPr>
                <w:iCs/>
              </w:rPr>
            </w:pPr>
            <w:r w:rsidRPr="00CC71A7">
              <w:rPr>
                <w:iCs/>
              </w:rPr>
              <w:t>Типовые контрольные вопросы</w:t>
            </w:r>
          </w:p>
          <w:p w14:paraId="7D4FB0F6" w14:textId="77777777" w:rsidR="00BE367D" w:rsidRPr="00CC71A7" w:rsidRDefault="00BE367D" w:rsidP="00321A4B">
            <w:pPr>
              <w:suppressAutoHyphens/>
              <w:contextualSpacing/>
              <w:jc w:val="center"/>
              <w:rPr>
                <w:iCs/>
              </w:rPr>
            </w:pPr>
            <w:r>
              <w:rPr>
                <w:iCs/>
              </w:rPr>
              <w:t>(задачи)</w:t>
            </w:r>
          </w:p>
        </w:tc>
        <w:tc>
          <w:tcPr>
            <w:tcW w:w="1977" w:type="dxa"/>
          </w:tcPr>
          <w:p w14:paraId="7544C45A" w14:textId="77777777" w:rsidR="00BE367D" w:rsidRPr="00CC71A7" w:rsidRDefault="00BE367D" w:rsidP="00321A4B">
            <w:pPr>
              <w:suppressAutoHyphens/>
              <w:contextualSpacing/>
              <w:jc w:val="center"/>
              <w:rPr>
                <w:iCs/>
              </w:rPr>
            </w:pPr>
            <w:r w:rsidRPr="00CC71A7">
              <w:rPr>
                <w:iCs/>
              </w:rPr>
              <w:t>Критерии оценивания</w:t>
            </w:r>
          </w:p>
        </w:tc>
      </w:tr>
      <w:tr w:rsidR="00BE367D" w14:paraId="320E1487" w14:textId="77777777" w:rsidTr="0060166C">
        <w:trPr>
          <w:trHeight w:val="6230"/>
        </w:trPr>
        <w:tc>
          <w:tcPr>
            <w:tcW w:w="2405" w:type="dxa"/>
          </w:tcPr>
          <w:p w14:paraId="72B7DE07" w14:textId="1DD3E57D" w:rsidR="00314B69" w:rsidRPr="00014D35" w:rsidRDefault="00BE367D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lastRenderedPageBreak/>
              <w:t>Защита контрольной</w:t>
            </w:r>
            <w:r w:rsidRPr="00510D57">
              <w:t xml:space="preserve"> рабо</w:t>
            </w:r>
            <w:r>
              <w:t xml:space="preserve">та № 6 </w:t>
            </w:r>
          </w:p>
          <w:p w14:paraId="12CDA663" w14:textId="28F01E6F" w:rsidR="00BE367D" w:rsidRPr="00014D35" w:rsidRDefault="00BE367D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</w:p>
        </w:tc>
        <w:tc>
          <w:tcPr>
            <w:tcW w:w="5245" w:type="dxa"/>
          </w:tcPr>
          <w:p w14:paraId="6517B936" w14:textId="7D302539" w:rsidR="00314B69" w:rsidRDefault="00F30616" w:rsidP="00321A4B">
            <w:pPr>
              <w:suppressAutoHyphens/>
              <w:contextualSpacing/>
              <w:jc w:val="both"/>
            </w:pPr>
            <w:r>
              <w:t>По разделу:</w:t>
            </w:r>
            <w:r w:rsidR="00314B69">
              <w:t xml:space="preserve"> </w:t>
            </w:r>
          </w:p>
          <w:p w14:paraId="710DCA3F" w14:textId="52D722BD" w:rsidR="00314B69" w:rsidRDefault="00F30616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Раздел 11. </w:t>
            </w:r>
            <w:r w:rsidR="00314B69" w:rsidRPr="00014D35">
              <w:rPr>
                <w:iCs/>
                <w:lang w:eastAsia="en-US"/>
              </w:rPr>
              <w:t>Теория вероятностей и математическая статистика</w:t>
            </w:r>
            <w:r>
              <w:rPr>
                <w:iCs/>
                <w:lang w:eastAsia="en-US"/>
              </w:rPr>
              <w:t>.</w:t>
            </w:r>
            <w:r w:rsidR="00314B69" w:rsidRPr="00014D35">
              <w:rPr>
                <w:iCs/>
                <w:lang w:eastAsia="en-US"/>
              </w:rPr>
              <w:t xml:space="preserve"> </w:t>
            </w:r>
          </w:p>
          <w:p w14:paraId="7674D08B" w14:textId="289ED994" w:rsidR="00BE367D" w:rsidRDefault="00330BCE" w:rsidP="00321A4B">
            <w:pPr>
              <w:suppressAutoHyphens/>
              <w:contextualSpacing/>
              <w:jc w:val="both"/>
            </w:pPr>
            <w:r>
              <w:t>Задания № 17-21</w:t>
            </w:r>
            <w:r w:rsidR="00BE367D">
              <w:t xml:space="preserve"> по методическому пособию </w:t>
            </w:r>
            <w:r w:rsidR="00BE367D" w:rsidRPr="006204FE">
              <w:t>[</w:t>
            </w:r>
            <w:r w:rsidR="00BE367D">
              <w:t>6</w:t>
            </w:r>
            <w:r w:rsidR="00BE367D" w:rsidRPr="006204FE">
              <w:t>].</w:t>
            </w:r>
          </w:p>
          <w:p w14:paraId="7A71679E" w14:textId="77777777" w:rsidR="00BE367D" w:rsidRDefault="00BE367D" w:rsidP="00321A4B">
            <w:pPr>
              <w:suppressAutoHyphens/>
              <w:contextualSpacing/>
              <w:jc w:val="center"/>
              <w:rPr>
                <w:iCs/>
                <w:lang w:eastAsia="en-US"/>
              </w:rPr>
            </w:pPr>
            <w:r w:rsidRPr="00A15F80">
              <w:rPr>
                <w:iCs/>
                <w:lang w:eastAsia="en-US"/>
              </w:rPr>
              <w:t>Вопросы</w:t>
            </w:r>
          </w:p>
          <w:p w14:paraId="6BA113CE" w14:textId="77777777" w:rsidR="00BE367D" w:rsidRPr="000975C2" w:rsidRDefault="00BE367D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1. Классическое определение вероятности случайного события.</w:t>
            </w:r>
          </w:p>
          <w:p w14:paraId="1D81A5F9" w14:textId="77777777" w:rsidR="00BE367D" w:rsidRPr="000975C2" w:rsidRDefault="00BE367D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 w:rsidRPr="000975C2">
              <w:rPr>
                <w:iCs/>
                <w:lang w:eastAsia="en-US"/>
              </w:rPr>
              <w:t>2. Каковы условия применения формулы Бернулли?</w:t>
            </w:r>
          </w:p>
          <w:p w14:paraId="11C8F6BC" w14:textId="77777777" w:rsidR="00BE367D" w:rsidRPr="000975C2" w:rsidRDefault="00BE367D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  <w:r w:rsidRPr="000975C2">
              <w:rPr>
                <w:iCs/>
                <w:lang w:eastAsia="en-US"/>
              </w:rPr>
              <w:t>. Когда применяется формула Лапласа как асимптотическая для формулы Бернулли?</w:t>
            </w:r>
          </w:p>
          <w:p w14:paraId="65AE4364" w14:textId="77777777" w:rsidR="00BE367D" w:rsidRPr="000975C2" w:rsidRDefault="00BE367D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  <w:r w:rsidRPr="000975C2">
              <w:rPr>
                <w:iCs/>
                <w:lang w:eastAsia="en-US"/>
              </w:rPr>
              <w:t>. Написать локальную формулу Лапласа.</w:t>
            </w:r>
          </w:p>
          <w:p w14:paraId="695C3CE6" w14:textId="77777777" w:rsidR="00BE367D" w:rsidRPr="000975C2" w:rsidRDefault="00BE367D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  <w:r w:rsidRPr="000975C2">
              <w:rPr>
                <w:iCs/>
                <w:lang w:eastAsia="en-US"/>
              </w:rPr>
              <w:t>. Написать интегральную формулу Лапласа.</w:t>
            </w:r>
          </w:p>
          <w:p w14:paraId="12994123" w14:textId="77777777" w:rsidR="00BE367D" w:rsidRDefault="00BE367D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6.</w:t>
            </w:r>
            <w:r w:rsidRPr="000975C2">
              <w:rPr>
                <w:iCs/>
                <w:lang w:eastAsia="en-US"/>
              </w:rPr>
              <w:t xml:space="preserve"> Сколько параметров имеет биномиальное распределение и сколько распределение Пуассона</w:t>
            </w:r>
            <w:r>
              <w:rPr>
                <w:iCs/>
                <w:lang w:eastAsia="en-US"/>
              </w:rPr>
              <w:t>.</w:t>
            </w:r>
          </w:p>
          <w:p w14:paraId="1C649FAD" w14:textId="77777777" w:rsidR="00BE367D" w:rsidRDefault="00BE367D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7. Теоремы сложения и умножения вероятностей. </w:t>
            </w:r>
          </w:p>
          <w:p w14:paraId="5B4E8005" w14:textId="77777777" w:rsidR="00BE367D" w:rsidRDefault="00BE367D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8. Свойства функции распределения.</w:t>
            </w:r>
          </w:p>
          <w:p w14:paraId="6D92274A" w14:textId="77777777" w:rsidR="00BE367D" w:rsidRDefault="00BE367D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9. свойства математического </w:t>
            </w:r>
            <w:proofErr w:type="spellStart"/>
            <w:r>
              <w:rPr>
                <w:iCs/>
                <w:lang w:eastAsia="en-US"/>
              </w:rPr>
              <w:t>ожиданияю</w:t>
            </w:r>
            <w:proofErr w:type="spellEnd"/>
          </w:p>
          <w:p w14:paraId="1AFA3C2B" w14:textId="77777777" w:rsidR="00BE367D" w:rsidRDefault="00BE367D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10. Свойства дисперсии.</w:t>
            </w:r>
          </w:p>
          <w:p w14:paraId="0CE301E2" w14:textId="77777777" w:rsidR="00BE367D" w:rsidRPr="00130E69" w:rsidRDefault="00BE367D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11.</w:t>
            </w:r>
            <w:r w:rsidRPr="000975C2">
              <w:t xml:space="preserve">Что такое выборка, вариационный ряд? </w:t>
            </w:r>
          </w:p>
          <w:p w14:paraId="7BCC00C8" w14:textId="77777777" w:rsidR="00BE367D" w:rsidRPr="000975C2" w:rsidRDefault="00BE367D" w:rsidP="00321A4B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contextualSpacing/>
            </w:pPr>
            <w:r>
              <w:t xml:space="preserve">12. </w:t>
            </w:r>
            <w:r w:rsidRPr="000975C2">
              <w:t>В каком виде заданы статистические данные лабораторной работы?</w:t>
            </w:r>
          </w:p>
          <w:p w14:paraId="5C46F603" w14:textId="449B39AE" w:rsidR="00BE367D" w:rsidRPr="000975C2" w:rsidRDefault="00BE367D" w:rsidP="00321A4B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contextualSpacing/>
            </w:pPr>
            <w:r>
              <w:t xml:space="preserve">13. </w:t>
            </w:r>
            <w:r w:rsidRPr="000975C2">
              <w:t xml:space="preserve">Дать определение эмпирической функции </w:t>
            </w:r>
            <w:r w:rsidR="0060166C" w:rsidRPr="000975C2">
              <w:t>распределения и</w:t>
            </w:r>
            <w:r w:rsidRPr="000975C2">
              <w:t xml:space="preserve"> указать ее основные свойства. </w:t>
            </w:r>
          </w:p>
          <w:p w14:paraId="2958A696" w14:textId="77777777" w:rsidR="00BE367D" w:rsidRPr="000975C2" w:rsidRDefault="00BE367D" w:rsidP="00321A4B">
            <w:pPr>
              <w:suppressAutoHyphens/>
              <w:contextualSpacing/>
            </w:pPr>
            <w:r>
              <w:t>1</w:t>
            </w:r>
            <w:r w:rsidRPr="000975C2">
              <w:t xml:space="preserve">4. Какие виды гистограмм используются в математической статистике? </w:t>
            </w:r>
          </w:p>
          <w:p w14:paraId="48FB85A2" w14:textId="26432BE9" w:rsidR="00BE367D" w:rsidRPr="000975C2" w:rsidRDefault="00BE367D" w:rsidP="00321A4B">
            <w:pPr>
              <w:tabs>
                <w:tab w:val="num" w:pos="786"/>
              </w:tabs>
              <w:suppressAutoHyphens/>
              <w:contextualSpacing/>
            </w:pPr>
            <w:r>
              <w:t>1</w:t>
            </w:r>
            <w:r w:rsidRPr="000975C2">
              <w:t xml:space="preserve">5. Написать формулу для вычисления выборочной средней </w:t>
            </w:r>
            <w:r w:rsidR="0060166C" w:rsidRPr="000975C2">
              <w:t>и выборочная</w:t>
            </w:r>
            <w:r w:rsidRPr="000975C2">
              <w:t xml:space="preserve"> дисперсия?</w:t>
            </w:r>
          </w:p>
          <w:p w14:paraId="74427A14" w14:textId="4A4117A9" w:rsidR="00BE367D" w:rsidRPr="000975C2" w:rsidRDefault="00BE367D" w:rsidP="00321A4B">
            <w:pPr>
              <w:tabs>
                <w:tab w:val="num" w:pos="786"/>
              </w:tabs>
              <w:suppressAutoHyphens/>
              <w:contextualSpacing/>
            </w:pPr>
            <w:r>
              <w:t>1</w:t>
            </w:r>
            <w:r w:rsidR="00330BCE">
              <w:t xml:space="preserve">6. Можно ли к </w:t>
            </w:r>
            <w:r w:rsidR="0060166C">
              <w:t xml:space="preserve">данным </w:t>
            </w:r>
            <w:r w:rsidR="0060166C" w:rsidRPr="000975C2">
              <w:t>задания</w:t>
            </w:r>
            <w:r w:rsidR="00330BCE">
              <w:t xml:space="preserve"> 21</w:t>
            </w:r>
            <w:r w:rsidR="0060166C">
              <w:t xml:space="preserve"> </w:t>
            </w:r>
            <w:r w:rsidRPr="000975C2">
              <w:t>применить критерий согласия Пирсона?</w:t>
            </w:r>
          </w:p>
          <w:p w14:paraId="3552567D" w14:textId="77777777" w:rsidR="00BE367D" w:rsidRPr="000975C2" w:rsidRDefault="00BE367D" w:rsidP="00321A4B">
            <w:pPr>
              <w:tabs>
                <w:tab w:val="num" w:pos="786"/>
              </w:tabs>
              <w:suppressAutoHyphens/>
              <w:contextualSpacing/>
            </w:pPr>
            <w:r>
              <w:t>1</w:t>
            </w:r>
            <w:r w:rsidRPr="000975C2">
              <w:t>7. Дать определения точечной и интервальной оценки.</w:t>
            </w:r>
          </w:p>
          <w:p w14:paraId="32CCD1C0" w14:textId="77777777" w:rsidR="00BE367D" w:rsidRPr="000975C2" w:rsidRDefault="00BE367D" w:rsidP="00321A4B">
            <w:pPr>
              <w:tabs>
                <w:tab w:val="num" w:pos="786"/>
              </w:tabs>
              <w:suppressAutoHyphens/>
              <w:contextualSpacing/>
            </w:pPr>
            <w:r>
              <w:t>1</w:t>
            </w:r>
            <w:r w:rsidRPr="000975C2">
              <w:t xml:space="preserve">8. Дать определения доверительного интервала и доверительной вероятности. </w:t>
            </w:r>
          </w:p>
          <w:p w14:paraId="76979281" w14:textId="77777777" w:rsidR="00BE367D" w:rsidRPr="000975C2" w:rsidRDefault="00BE367D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  <w:r w:rsidRPr="000975C2">
              <w:rPr>
                <w:iCs/>
                <w:lang w:eastAsia="en-US"/>
              </w:rPr>
              <w:t>9. Что характеризует коэффициент корреляции?</w:t>
            </w:r>
          </w:p>
          <w:p w14:paraId="2FDC6450" w14:textId="77777777" w:rsidR="00BE367D" w:rsidRPr="000975C2" w:rsidRDefault="00BE367D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  <w:r w:rsidRPr="000975C2">
              <w:rPr>
                <w:iCs/>
                <w:lang w:eastAsia="en-US"/>
              </w:rPr>
              <w:t>0.Если две случайных величины независимы, то чему равен их коэффициент корреляции?</w:t>
            </w:r>
          </w:p>
          <w:p w14:paraId="350117DF" w14:textId="77777777" w:rsidR="00BE367D" w:rsidRPr="000975C2" w:rsidRDefault="00BE367D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</w:p>
          <w:p w14:paraId="05FD9271" w14:textId="77777777" w:rsidR="00BE367D" w:rsidRPr="00A15F80" w:rsidRDefault="00BE367D" w:rsidP="00321A4B">
            <w:pPr>
              <w:suppressAutoHyphens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1977" w:type="dxa"/>
          </w:tcPr>
          <w:p w14:paraId="6BE7B704" w14:textId="77777777" w:rsidR="00BE367D" w:rsidRPr="00DF6EE7" w:rsidRDefault="00BE367D" w:rsidP="00321A4B">
            <w:pPr>
              <w:suppressAutoHyphens/>
              <w:ind w:firstLine="142"/>
              <w:contextualSpacing/>
              <w:jc w:val="both"/>
              <w:rPr>
                <w:iCs/>
              </w:rPr>
            </w:pPr>
            <w:r>
              <w:rPr>
                <w:iCs/>
              </w:rPr>
              <w:t>Защита</w:t>
            </w:r>
            <w:r w:rsidRPr="00DF6EE7">
              <w:rPr>
                <w:iCs/>
              </w:rPr>
              <w:t xml:space="preserve"> </w:t>
            </w:r>
            <w:r>
              <w:rPr>
                <w:iCs/>
              </w:rPr>
              <w:t xml:space="preserve">контрольной работы </w:t>
            </w:r>
            <w:r w:rsidRPr="00DF6EE7">
              <w:rPr>
                <w:iCs/>
              </w:rPr>
              <w:t>принимается при выполнении следующих условий:</w:t>
            </w:r>
          </w:p>
          <w:p w14:paraId="3364F69C" w14:textId="77777777" w:rsidR="00BE367D" w:rsidRDefault="00BE367D" w:rsidP="00321A4B">
            <w:pPr>
              <w:suppressAutoHyphens/>
              <w:ind w:firstLine="142"/>
              <w:contextualSpacing/>
              <w:jc w:val="both"/>
              <w:rPr>
                <w:iCs/>
              </w:rPr>
            </w:pPr>
            <w:r w:rsidRPr="00DF6EE7">
              <w:rPr>
                <w:iCs/>
              </w:rPr>
              <w:t xml:space="preserve">- </w:t>
            </w:r>
            <w:r>
              <w:rPr>
                <w:iCs/>
              </w:rPr>
              <w:t xml:space="preserve">решены правильно все задачи </w:t>
            </w:r>
          </w:p>
          <w:p w14:paraId="435596B6" w14:textId="77777777" w:rsidR="00BE367D" w:rsidRPr="00DF6EE7" w:rsidRDefault="00BE367D" w:rsidP="00321A4B">
            <w:pPr>
              <w:suppressAutoHyphens/>
              <w:ind w:firstLine="142"/>
              <w:contextualSpacing/>
              <w:jc w:val="both"/>
              <w:rPr>
                <w:iCs/>
              </w:rPr>
            </w:pPr>
            <w:r>
              <w:rPr>
                <w:iCs/>
              </w:rPr>
              <w:t>-оформление</w:t>
            </w:r>
            <w:r w:rsidRPr="00DF6EE7">
              <w:rPr>
                <w:iCs/>
              </w:rPr>
              <w:t xml:space="preserve"> соответствует требованиям, изложенным в Пособии</w:t>
            </w:r>
            <w:r>
              <w:rPr>
                <w:iCs/>
              </w:rPr>
              <w:t xml:space="preserve"> </w:t>
            </w:r>
            <w:r w:rsidRPr="006204FE">
              <w:rPr>
                <w:iCs/>
              </w:rPr>
              <w:t>[</w:t>
            </w:r>
            <w:r>
              <w:rPr>
                <w:iCs/>
              </w:rPr>
              <w:t>6</w:t>
            </w:r>
            <w:r w:rsidRPr="006204FE">
              <w:rPr>
                <w:iCs/>
              </w:rPr>
              <w:t>]</w:t>
            </w:r>
            <w:r w:rsidRPr="00DF6EE7">
              <w:rPr>
                <w:iCs/>
              </w:rPr>
              <w:t>;</w:t>
            </w:r>
          </w:p>
          <w:p w14:paraId="4583AE5E" w14:textId="77777777" w:rsidR="00BE367D" w:rsidRPr="00DF6EE7" w:rsidRDefault="00BE367D" w:rsidP="00321A4B">
            <w:pPr>
              <w:pStyle w:val="Style12"/>
              <w:widowControl/>
              <w:suppressAutoHyphens/>
              <w:ind w:firstLine="142"/>
              <w:contextualSpacing/>
              <w:jc w:val="both"/>
              <w:rPr>
                <w:rStyle w:val="FontStyle17"/>
                <w:b w:val="0"/>
              </w:rPr>
            </w:pPr>
            <w:r w:rsidRPr="00DF6EE7">
              <w:rPr>
                <w:iCs/>
              </w:rPr>
              <w:t xml:space="preserve">- </w:t>
            </w:r>
            <w:r w:rsidRPr="00DF6EE7">
              <w:rPr>
                <w:rStyle w:val="FontStyle17"/>
                <w:b w:val="0"/>
              </w:rPr>
              <w:t xml:space="preserve">даны исчерпывающие ответы на </w:t>
            </w:r>
            <w:r w:rsidRPr="00DF6EE7">
              <w:rPr>
                <w:iCs/>
              </w:rPr>
              <w:t>контрольные</w:t>
            </w:r>
            <w:r w:rsidRPr="00DF6EE7">
              <w:rPr>
                <w:rStyle w:val="FontStyle17"/>
                <w:b w:val="0"/>
              </w:rPr>
              <w:t xml:space="preserve"> вопросы; </w:t>
            </w:r>
          </w:p>
          <w:p w14:paraId="67C5155A" w14:textId="77777777" w:rsidR="00BE367D" w:rsidRPr="00DF6EE7" w:rsidRDefault="00BE367D" w:rsidP="00321A4B">
            <w:pPr>
              <w:pStyle w:val="Style12"/>
              <w:widowControl/>
              <w:suppressAutoHyphens/>
              <w:ind w:firstLine="142"/>
              <w:contextualSpacing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показано овладение основной и дополнительной литературой;</w:t>
            </w:r>
          </w:p>
          <w:p w14:paraId="0ED1094C" w14:textId="77777777" w:rsidR="00BE367D" w:rsidRPr="00DF6EE7" w:rsidRDefault="00BE367D" w:rsidP="00321A4B">
            <w:pPr>
              <w:pStyle w:val="Style12"/>
              <w:widowControl/>
              <w:suppressAutoHyphens/>
              <w:ind w:firstLine="142"/>
              <w:contextualSpacing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ответы отличаются четкостью и в логической последовательности.</w:t>
            </w:r>
          </w:p>
          <w:p w14:paraId="045E55CC" w14:textId="77777777" w:rsidR="00BE367D" w:rsidRPr="002F05DC" w:rsidRDefault="00BE367D" w:rsidP="00321A4B">
            <w:pPr>
              <w:suppressAutoHyphens/>
              <w:contextualSpacing/>
              <w:jc w:val="both"/>
              <w:rPr>
                <w:iCs/>
                <w:lang w:eastAsia="en-US"/>
              </w:rPr>
            </w:pPr>
          </w:p>
        </w:tc>
      </w:tr>
    </w:tbl>
    <w:p w14:paraId="61365954" w14:textId="77777777" w:rsidR="00BE367D" w:rsidRDefault="00BE367D" w:rsidP="00321A4B">
      <w:pPr>
        <w:suppressAutoHyphens/>
        <w:contextualSpacing/>
        <w:jc w:val="both"/>
        <w:rPr>
          <w:b/>
          <w:bCs/>
          <w:lang w:eastAsia="en-US"/>
        </w:rPr>
      </w:pPr>
    </w:p>
    <w:p w14:paraId="7D0DE6FE" w14:textId="77777777" w:rsidR="00BE367D" w:rsidRPr="005A1D5D" w:rsidRDefault="00BE367D" w:rsidP="00321A4B">
      <w:pPr>
        <w:suppressAutoHyphens/>
        <w:ind w:firstLine="709"/>
        <w:contextualSpacing/>
        <w:jc w:val="both"/>
        <w:rPr>
          <w:b/>
          <w:bCs/>
          <w:lang w:eastAsia="en-US"/>
        </w:rPr>
      </w:pPr>
      <w:r w:rsidRPr="005A1D5D">
        <w:rPr>
          <w:b/>
          <w:bCs/>
          <w:lang w:eastAsia="en-US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14:paraId="1963ABAA" w14:textId="77777777" w:rsidR="00BE367D" w:rsidRDefault="00BE367D" w:rsidP="00321A4B">
      <w:pPr>
        <w:suppressAutoHyphens/>
        <w:ind w:firstLine="709"/>
        <w:contextualSpacing/>
        <w:jc w:val="both"/>
        <w:rPr>
          <w:iCs/>
          <w:lang w:eastAsia="ru-RU"/>
        </w:rPr>
      </w:pPr>
      <w:r w:rsidRPr="005A1D5D">
        <w:rPr>
          <w:lang w:eastAsia="ru-RU"/>
        </w:rPr>
        <w:t>Текущий контроль успеваемости студентов осуществляется в форме защиты по вы</w:t>
      </w:r>
      <w:r>
        <w:rPr>
          <w:lang w:eastAsia="ru-RU"/>
        </w:rPr>
        <w:t>полненной</w:t>
      </w:r>
      <w:r w:rsidRPr="005A1D5D">
        <w:rPr>
          <w:lang w:eastAsia="ru-RU"/>
        </w:rPr>
        <w:t xml:space="preserve"> </w:t>
      </w:r>
      <w:r>
        <w:rPr>
          <w:lang w:eastAsia="ru-RU"/>
        </w:rPr>
        <w:t>контрольной работе (КР</w:t>
      </w:r>
      <w:r w:rsidRPr="005A1D5D">
        <w:rPr>
          <w:lang w:eastAsia="ru-RU"/>
        </w:rPr>
        <w:t xml:space="preserve">); в форме ответа (решение задачи на доске или ответ на вопрос преподавателя) на практическом занятии. </w:t>
      </w:r>
      <w:r w:rsidRPr="005A1D5D">
        <w:rPr>
          <w:iCs/>
          <w:lang w:eastAsia="en-US"/>
        </w:rPr>
        <w:t xml:space="preserve">Процедуры оценивания знаний, умений и навыков при текущем контроле успеваемости осуществляются последовательно по мере </w:t>
      </w:r>
      <w:r w:rsidRPr="005A1D5D">
        <w:rPr>
          <w:iCs/>
          <w:lang w:eastAsia="en-US"/>
        </w:rPr>
        <w:lastRenderedPageBreak/>
        <w:t>прохождения лекционного курса в соответствии с</w:t>
      </w:r>
      <w:r w:rsidRPr="005A1D5D">
        <w:rPr>
          <w:iCs/>
          <w:lang w:eastAsia="ru-RU"/>
        </w:rPr>
        <w:t xml:space="preserve"> матрицей соотнесения тем/разделов учебной дисциплины и формируемых в них профессиональных компетенций.</w:t>
      </w:r>
    </w:p>
    <w:p w14:paraId="1FBD694F" w14:textId="77777777" w:rsidR="00BE367D" w:rsidRPr="0040128F" w:rsidRDefault="00BE367D" w:rsidP="00321A4B">
      <w:pPr>
        <w:suppressAutoHyphens/>
        <w:autoSpaceDE w:val="0"/>
        <w:autoSpaceDN w:val="0"/>
        <w:adjustRightInd w:val="0"/>
        <w:contextualSpacing/>
        <w:rPr>
          <w:lang w:eastAsia="ru-RU"/>
        </w:rPr>
      </w:pPr>
      <w:r>
        <w:rPr>
          <w:iCs/>
          <w:lang w:eastAsia="en-US"/>
        </w:rPr>
        <w:t xml:space="preserve">Очная защита </w:t>
      </w:r>
      <w:r w:rsidRPr="005A1D5D">
        <w:rPr>
          <w:iCs/>
          <w:lang w:eastAsia="en-US"/>
        </w:rPr>
        <w:t xml:space="preserve">по </w:t>
      </w:r>
      <w:r>
        <w:rPr>
          <w:lang w:eastAsia="ru-RU"/>
        </w:rPr>
        <w:t>контрольной работе</w:t>
      </w:r>
      <w:r w:rsidRPr="005A1D5D">
        <w:rPr>
          <w:lang w:eastAsia="ru-RU"/>
        </w:rPr>
        <w:t xml:space="preserve"> </w:t>
      </w:r>
      <w:r>
        <w:rPr>
          <w:iCs/>
          <w:lang w:eastAsia="en-US"/>
        </w:rPr>
        <w:t>осуществляется после рецензирования</w:t>
      </w:r>
      <w:r w:rsidRPr="005A1D5D">
        <w:rPr>
          <w:iCs/>
          <w:lang w:eastAsia="en-US"/>
        </w:rPr>
        <w:t xml:space="preserve"> это</w:t>
      </w:r>
      <w:r>
        <w:rPr>
          <w:iCs/>
          <w:lang w:eastAsia="en-US"/>
        </w:rPr>
        <w:t>й работы</w:t>
      </w:r>
      <w:r w:rsidRPr="005A1D5D">
        <w:rPr>
          <w:iCs/>
          <w:lang w:eastAsia="en-US"/>
        </w:rPr>
        <w:t xml:space="preserve"> преподавателем</w:t>
      </w:r>
      <w:r>
        <w:rPr>
          <w:iCs/>
          <w:lang w:eastAsia="en-US"/>
        </w:rPr>
        <w:t>, исправления</w:t>
      </w:r>
      <w:r w:rsidRPr="005A1D5D">
        <w:rPr>
          <w:iCs/>
          <w:lang w:eastAsia="en-US"/>
        </w:rPr>
        <w:t xml:space="preserve"> </w:t>
      </w:r>
      <w:r>
        <w:rPr>
          <w:iCs/>
          <w:lang w:eastAsia="en-US"/>
        </w:rPr>
        <w:t xml:space="preserve">студентом в случае необходимости допущенных им </w:t>
      </w:r>
      <w:r w:rsidRPr="005A1D5D">
        <w:rPr>
          <w:iCs/>
          <w:lang w:eastAsia="en-US"/>
        </w:rPr>
        <w:t xml:space="preserve">ошибок, </w:t>
      </w:r>
      <w:r>
        <w:rPr>
          <w:iCs/>
          <w:lang w:eastAsia="en-US"/>
        </w:rPr>
        <w:t>и допуска рецензентом работы к очной защите</w:t>
      </w:r>
      <w:r>
        <w:rPr>
          <w:rFonts w:ascii="SFRM1440" w:hAnsi="SFRM1440" w:cs="SFRM1440"/>
          <w:sz w:val="29"/>
          <w:szCs w:val="29"/>
          <w:lang w:eastAsia="ru-RU"/>
        </w:rPr>
        <w:t xml:space="preserve">. </w:t>
      </w:r>
      <w:r w:rsidRPr="0040128F">
        <w:rPr>
          <w:lang w:eastAsia="ru-RU"/>
        </w:rPr>
        <w:t>Если рецензент предлагает внести в решения заданий те или иные исправления или дополнения и прислать их для повторной проверки, то это следует сделать в короткий срок.</w:t>
      </w:r>
    </w:p>
    <w:p w14:paraId="407DB94A" w14:textId="77777777" w:rsidR="00BE367D" w:rsidRPr="00E46691" w:rsidRDefault="00BE367D" w:rsidP="00321A4B">
      <w:pPr>
        <w:suppressAutoHyphens/>
        <w:ind w:firstLine="709"/>
        <w:contextualSpacing/>
        <w:jc w:val="both"/>
        <w:rPr>
          <w:rFonts w:eastAsia="Calibri"/>
          <w:lang w:eastAsia="en-US"/>
        </w:rPr>
      </w:pPr>
      <w:r w:rsidRPr="005A1D5D">
        <w:rPr>
          <w:iCs/>
          <w:lang w:eastAsia="en-US"/>
        </w:rPr>
        <w:t xml:space="preserve"> </w:t>
      </w:r>
      <w:r>
        <w:rPr>
          <w:iCs/>
          <w:lang w:eastAsia="en-US"/>
        </w:rPr>
        <w:t>На очной защите п</w:t>
      </w:r>
      <w:r w:rsidRPr="005A1D5D">
        <w:rPr>
          <w:iCs/>
          <w:lang w:eastAsia="en-US"/>
        </w:rPr>
        <w:t xml:space="preserve">реподаватель оценивает знания обучаемого по ответам на контрольные вопросы и умению объяснить ход решения выборочных задач. </w:t>
      </w:r>
    </w:p>
    <w:p w14:paraId="6AC937AC" w14:textId="043DD476" w:rsidR="009D7CB9" w:rsidRPr="00A707D2" w:rsidRDefault="009D7CB9" w:rsidP="00321A4B">
      <w:pPr>
        <w:suppressAutoHyphens/>
        <w:contextualSpacing/>
        <w:jc w:val="both"/>
        <w:rPr>
          <w:bCs/>
          <w:sz w:val="28"/>
          <w:szCs w:val="28"/>
          <w:lang w:eastAsia="en-US"/>
        </w:rPr>
      </w:pPr>
    </w:p>
    <w:p w14:paraId="260709CC" w14:textId="77777777" w:rsidR="00A707D2" w:rsidRPr="00A707D2" w:rsidRDefault="00A707D2" w:rsidP="00321A4B">
      <w:pPr>
        <w:suppressAutoHyphens/>
        <w:ind w:firstLine="709"/>
        <w:contextualSpacing/>
        <w:jc w:val="center"/>
        <w:rPr>
          <w:b/>
          <w:bCs/>
          <w:sz w:val="28"/>
          <w:szCs w:val="28"/>
          <w:lang w:eastAsia="en-US"/>
        </w:rPr>
      </w:pPr>
      <w:r w:rsidRPr="00A707D2">
        <w:rPr>
          <w:b/>
          <w:bCs/>
          <w:sz w:val="28"/>
          <w:szCs w:val="28"/>
          <w:lang w:eastAsia="en-US"/>
        </w:rPr>
        <w:t>6.2 Промежуточная аттестация</w:t>
      </w:r>
    </w:p>
    <w:p w14:paraId="770F8E1B" w14:textId="77777777" w:rsidR="00A707D2" w:rsidRPr="00A707D2" w:rsidRDefault="00A707D2" w:rsidP="00321A4B">
      <w:pPr>
        <w:suppressAutoHyphens/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p w14:paraId="2ACB8816" w14:textId="77777777" w:rsidR="00A707D2" w:rsidRPr="00A707D2" w:rsidRDefault="00A707D2" w:rsidP="00321A4B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07D2">
        <w:rPr>
          <w:rFonts w:eastAsia="Calibri"/>
          <w:sz w:val="28"/>
          <w:szCs w:val="28"/>
          <w:lang w:eastAsia="en-US"/>
        </w:rPr>
        <w:t xml:space="preserve">Промежуточная аттестация – оценка качества освоения студентом учебной дисциплины в целом, в том числе степени сформированности компетенций, знаний, умений и навыков, проводится в виде </w:t>
      </w:r>
      <w:r w:rsidR="00C55B8F">
        <w:rPr>
          <w:rFonts w:eastAsia="Calibri"/>
          <w:sz w:val="28"/>
          <w:szCs w:val="28"/>
          <w:lang w:eastAsia="en-US"/>
        </w:rPr>
        <w:t>экзамена (1,2,4 семестры) или диф. Зачета (3 семестр)</w:t>
      </w:r>
      <w:r w:rsidRPr="00A707D2">
        <w:rPr>
          <w:rFonts w:eastAsia="Calibri"/>
          <w:sz w:val="28"/>
          <w:szCs w:val="28"/>
          <w:lang w:eastAsia="en-US"/>
        </w:rPr>
        <w:t xml:space="preserve"> </w:t>
      </w:r>
    </w:p>
    <w:p w14:paraId="5D308B95" w14:textId="77777777" w:rsidR="00A707D2" w:rsidRDefault="00A707D2" w:rsidP="00321A4B">
      <w:pPr>
        <w:suppressAutoHyphens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A707D2">
        <w:rPr>
          <w:bCs/>
          <w:sz w:val="28"/>
          <w:szCs w:val="28"/>
          <w:lang w:eastAsia="en-US"/>
        </w:rPr>
        <w:t>Показатели и критерии оценивания сформированности компетенций по дисциплине.</w:t>
      </w:r>
    </w:p>
    <w:p w14:paraId="168C02AE" w14:textId="09B350F9" w:rsidR="00C55B8F" w:rsidRPr="004C5F28" w:rsidRDefault="00C55B8F" w:rsidP="00321A4B">
      <w:pPr>
        <w:tabs>
          <w:tab w:val="left" w:pos="284"/>
        </w:tabs>
        <w:suppressAutoHyphens/>
        <w:contextualSpacing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</w:t>
      </w:r>
      <w:r w:rsidR="004C5F28">
        <w:rPr>
          <w:b/>
          <w:sz w:val="28"/>
          <w:szCs w:val="28"/>
          <w:lang w:eastAsia="ru-RU"/>
        </w:rPr>
        <w:t>Первый семестр</w:t>
      </w:r>
    </w:p>
    <w:tbl>
      <w:tblPr>
        <w:tblW w:w="1078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425"/>
        <w:gridCol w:w="2693"/>
        <w:gridCol w:w="435"/>
      </w:tblGrid>
      <w:tr w:rsidR="00A707D2" w:rsidRPr="00AC46EF" w14:paraId="38086D6A" w14:textId="77777777" w:rsidTr="0060166C">
        <w:tc>
          <w:tcPr>
            <w:tcW w:w="7655" w:type="dxa"/>
            <w:gridSpan w:val="2"/>
          </w:tcPr>
          <w:p w14:paraId="144F8F87" w14:textId="77777777" w:rsidR="00A707D2" w:rsidRPr="00AC46EF" w:rsidRDefault="00A707D2" w:rsidP="00321A4B">
            <w:pPr>
              <w:pStyle w:val="af0"/>
              <w:suppressAutoHyphens/>
              <w:ind w:left="1429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Типовые контрольные вопросы</w:t>
            </w:r>
          </w:p>
        </w:tc>
        <w:tc>
          <w:tcPr>
            <w:tcW w:w="3128" w:type="dxa"/>
            <w:gridSpan w:val="2"/>
          </w:tcPr>
          <w:p w14:paraId="4B41D801" w14:textId="77777777" w:rsidR="00A707D2" w:rsidRPr="00AC46EF" w:rsidRDefault="00A707D2" w:rsidP="00321A4B">
            <w:pPr>
              <w:suppressAutoHyphens/>
              <w:contextualSpacing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Критерии оценивания</w:t>
            </w:r>
          </w:p>
        </w:tc>
      </w:tr>
      <w:tr w:rsidR="00A707D2" w:rsidRPr="00AC46EF" w14:paraId="54201355" w14:textId="77777777" w:rsidTr="0060166C">
        <w:trPr>
          <w:gridAfter w:val="1"/>
          <w:wAfter w:w="435" w:type="dxa"/>
        </w:trPr>
        <w:tc>
          <w:tcPr>
            <w:tcW w:w="7230" w:type="dxa"/>
          </w:tcPr>
          <w:p w14:paraId="365A4730" w14:textId="77777777" w:rsidR="00C55B8F" w:rsidRPr="00AC46EF" w:rsidRDefault="005375D2" w:rsidP="0060166C">
            <w:pPr>
              <w:suppressAutoHyphens/>
              <w:contextualSpacing/>
              <w:jc w:val="both"/>
              <w:rPr>
                <w:b/>
                <w:lang w:eastAsia="ru-RU"/>
              </w:rPr>
            </w:pPr>
            <w:r w:rsidRPr="00AC46EF">
              <w:rPr>
                <w:b/>
                <w:lang w:eastAsia="ru-RU"/>
              </w:rPr>
              <w:t xml:space="preserve">      Элементы линейной алгебры и аналитической геометрии.</w:t>
            </w:r>
          </w:p>
          <w:p w14:paraId="4069C172" w14:textId="51225F5F" w:rsidR="00C55B8F" w:rsidRPr="00AC46EF" w:rsidRDefault="00C55B8F" w:rsidP="0060166C">
            <w:pPr>
              <w:pStyle w:val="af0"/>
              <w:numPr>
                <w:ilvl w:val="0"/>
                <w:numId w:val="46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Матрицы. Операции над матрицами (сложение, умножение матрицы на</w:t>
            </w:r>
            <w:r w:rsidR="00492D43" w:rsidRPr="00AC46EF">
              <w:rPr>
                <w:rFonts w:ascii="Times New Roman CYR" w:eastAsia="Calibri" w:hAnsi="Times New Roman CYR" w:cs="Times New Roman CYR"/>
                <w:lang w:eastAsia="en-US"/>
              </w:rPr>
              <w:t xml:space="preserve"> 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число, умножение матриц) и свойства этих операций.</w:t>
            </w:r>
          </w:p>
          <w:p w14:paraId="342F176B" w14:textId="07980417" w:rsidR="00C55B8F" w:rsidRPr="00AC46EF" w:rsidRDefault="00C55B8F" w:rsidP="0060166C">
            <w:pPr>
              <w:pStyle w:val="af0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ru-RU"/>
              </w:rPr>
              <w:t>Понятие определителя. Свойства определителей. Минор. Алгебраическое дополнение. Вычисление определителя разложением по строке (столбцу). Определители высших порядков.</w:t>
            </w:r>
          </w:p>
          <w:p w14:paraId="0DA23805" w14:textId="502385E6" w:rsidR="00C55B8F" w:rsidRPr="00F30616" w:rsidRDefault="00711E5F" w:rsidP="0060166C">
            <w:pPr>
              <w:pStyle w:val="af0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 xml:space="preserve"> </w:t>
            </w:r>
            <w:r w:rsidR="00C55B8F" w:rsidRPr="00F30616">
              <w:rPr>
                <w:rFonts w:ascii="Times New Roman CYR" w:eastAsia="Calibri" w:hAnsi="Times New Roman CYR" w:cs="Times New Roman CYR"/>
                <w:lang w:eastAsia="en-US"/>
              </w:rPr>
              <w:t>Понятие обратной матрицы. Теорема о существовании обратной матрицы. Свойства обратной матрицы. Вычисление обратной матрицы.</w:t>
            </w:r>
          </w:p>
          <w:p w14:paraId="234BCA9F" w14:textId="77777777" w:rsidR="00C55B8F" w:rsidRPr="00AC46EF" w:rsidRDefault="00C55B8F" w:rsidP="0060166C">
            <w:pPr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Ранг матрицы. Элементарные преобразования над строками и столбцами матрицы. Теорема о ранге матрицы.</w:t>
            </w:r>
          </w:p>
          <w:p w14:paraId="2DA8EF15" w14:textId="77777777" w:rsidR="00C55B8F" w:rsidRPr="00AC46EF" w:rsidRDefault="00C55B8F" w:rsidP="0060166C">
            <w:pPr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Системы линейных уравнений. Их матричная запись. Решение системы. Совместные и несовместные системы. Матричный метод решения систем. Правило Крамера.</w:t>
            </w:r>
          </w:p>
          <w:p w14:paraId="329CFA3E" w14:textId="67BBF97D" w:rsidR="00C55B8F" w:rsidRPr="00AC46EF" w:rsidRDefault="00C55B8F" w:rsidP="0060166C">
            <w:pPr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Теорема Кронекера-Капелли. Правило решения произвольной системы. Метод Гаусса.</w:t>
            </w:r>
          </w:p>
          <w:p w14:paraId="4B38E19B" w14:textId="77777777" w:rsidR="00C55B8F" w:rsidRPr="00AC46EF" w:rsidRDefault="00C55B8F" w:rsidP="0060166C">
            <w:pPr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Понятие вектора. Длина вектора. Коллинеарные, равные, компланарные вектора.</w:t>
            </w:r>
          </w:p>
          <w:p w14:paraId="6033E347" w14:textId="77777777" w:rsidR="00C55B8F" w:rsidRPr="00AC46EF" w:rsidRDefault="00C55B8F" w:rsidP="0060166C">
            <w:pPr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Линейные операции над векторами, их свойства.</w:t>
            </w:r>
          </w:p>
          <w:p w14:paraId="41A3112E" w14:textId="77777777" w:rsidR="00C55B8F" w:rsidRPr="00AC46EF" w:rsidRDefault="00C55B8F" w:rsidP="0060166C">
            <w:pPr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Базис на плоскости и в пространстве. Координаты вектора. Действия над векторами в координатной форме.</w:t>
            </w:r>
          </w:p>
          <w:p w14:paraId="27D6EB41" w14:textId="77777777" w:rsidR="00C55B8F" w:rsidRPr="00AC46EF" w:rsidRDefault="00C55B8F" w:rsidP="0060166C">
            <w:pPr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Проекция вектора на ось. Свойства проекции. Ортонормированный базис. Направляющие косинусы.</w:t>
            </w:r>
          </w:p>
          <w:p w14:paraId="7B0BD269" w14:textId="77777777" w:rsidR="00C55B8F" w:rsidRPr="00AC46EF" w:rsidRDefault="00C55B8F" w:rsidP="0060166C">
            <w:pPr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Прямоугольная система координат. Координаты точки. Выражение координат вектора через координаты его начала и конца.</w:t>
            </w:r>
          </w:p>
          <w:p w14:paraId="0F93F006" w14:textId="77777777" w:rsidR="00C55B8F" w:rsidRPr="00AC46EF" w:rsidRDefault="00C55B8F" w:rsidP="0060166C">
            <w:pPr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Скалярное произведение векторов, его свойства. Выражение скалярного произведения через координаты. Геометрические и физические приложения скалярного произведения.</w:t>
            </w:r>
          </w:p>
          <w:p w14:paraId="396BBC9E" w14:textId="77777777" w:rsidR="00C55B8F" w:rsidRPr="00AC46EF" w:rsidRDefault="00C55B8F" w:rsidP="0060166C">
            <w:pPr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lastRenderedPageBreak/>
              <w:t>Векторное произведение векторов, его свойства. Выражение векторного произведения через координаты. Геометрические приложения векторного произведения.</w:t>
            </w:r>
          </w:p>
          <w:p w14:paraId="752FDA34" w14:textId="54CD0E7C" w:rsidR="00C55B8F" w:rsidRPr="00AC46EF" w:rsidRDefault="00C55B8F" w:rsidP="0060166C">
            <w:pPr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 xml:space="preserve">Смешанное произведение векторов, его свойства. Выражение смешанного произведения через координаты. </w:t>
            </w:r>
            <w:r w:rsidR="0060166C" w:rsidRPr="00AC46EF">
              <w:rPr>
                <w:rFonts w:ascii="Times New Roman CYR" w:eastAsia="Calibri" w:hAnsi="Times New Roman CYR" w:cs="Times New Roman CYR"/>
                <w:lang w:eastAsia="en-US"/>
              </w:rPr>
              <w:t>Геометрические приложения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 xml:space="preserve"> смешанного произведения.</w:t>
            </w:r>
          </w:p>
          <w:p w14:paraId="47D2F0CE" w14:textId="77777777" w:rsidR="00C55B8F" w:rsidRPr="00AC46EF" w:rsidRDefault="00C55B8F" w:rsidP="0060166C">
            <w:pPr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Линия на плоскости. Уравнение линии. Способы задания прямой на плоскости.</w:t>
            </w:r>
            <w:r w:rsidR="008059A1" w:rsidRPr="00AC46EF">
              <w:rPr>
                <w:rFonts w:ascii="Times New Roman CYR" w:eastAsia="Calibri" w:hAnsi="Times New Roman CYR" w:cs="Times New Roman CYR"/>
                <w:lang w:eastAsia="en-US"/>
              </w:rPr>
              <w:t xml:space="preserve"> 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Теорема об общем уравнении прямой на плоскости. Частные случаи уравнения прямой.</w:t>
            </w:r>
          </w:p>
          <w:p w14:paraId="026CE8AE" w14:textId="77777777" w:rsidR="00C55B8F" w:rsidRPr="00AC46EF" w:rsidRDefault="00C55B8F" w:rsidP="0060166C">
            <w:pPr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Поверхность в пространстве. Уравнение поверхности. Способы задания плоскости. Общее уравнение плоскости. Частные случаи уравнения плоскости.</w:t>
            </w:r>
          </w:p>
          <w:p w14:paraId="27270685" w14:textId="77777777" w:rsidR="00C55B8F" w:rsidRPr="00AC46EF" w:rsidRDefault="00C55B8F" w:rsidP="0060166C">
            <w:pPr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Взаимное расположение двух плоскостей. Расстояние от точки до плоскости.</w:t>
            </w:r>
          </w:p>
          <w:p w14:paraId="1F31F5B6" w14:textId="77777777" w:rsidR="00C55B8F" w:rsidRPr="00AC46EF" w:rsidRDefault="00C55B8F" w:rsidP="0060166C">
            <w:pPr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Уравнения прямой в пространстве (общие, параметрические, канонические). Взаимное расположение двух прямых в пространстве. Взаимное расположение прямой и плоскости.</w:t>
            </w:r>
          </w:p>
          <w:p w14:paraId="5AAC05FB" w14:textId="77777777" w:rsidR="00C55B8F" w:rsidRPr="00AC46EF" w:rsidRDefault="00C55B8F" w:rsidP="0060166C">
            <w:pPr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Определение эллипса. Каноническое уравнение эллипса. Исследование формы эллипса по его уравнению. Эксцентриситет, директрисы, фокальные радиусы эллипса.</w:t>
            </w:r>
          </w:p>
          <w:p w14:paraId="146E573C" w14:textId="77777777" w:rsidR="00C55B8F" w:rsidRPr="00AC46EF" w:rsidRDefault="00C55B8F" w:rsidP="0060166C">
            <w:pPr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Определение гиперболы. Каноническое уравнение гиперболы. Исследование формы гиперболы по её уравнению. Асимптоты гиперболы. Эксцентриситет, директрисы, фокальные радиусы гиперболы.</w:t>
            </w:r>
          </w:p>
          <w:p w14:paraId="68156599" w14:textId="77777777" w:rsidR="00C55B8F" w:rsidRPr="00AC46EF" w:rsidRDefault="00C55B8F" w:rsidP="0060166C">
            <w:pPr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Определение параболы. Каноническое уравнение параболы. Исследование формы параболы по её уравнению.</w:t>
            </w:r>
          </w:p>
          <w:p w14:paraId="17E77F64" w14:textId="77777777" w:rsidR="00C55B8F" w:rsidRPr="00AC46EF" w:rsidRDefault="00C55B8F" w:rsidP="0060166C">
            <w:pPr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Общее уравнение линий второго порядка. Классификация линий второго порядка.</w:t>
            </w:r>
          </w:p>
          <w:p w14:paraId="270EECE1" w14:textId="77777777" w:rsidR="00C55B8F" w:rsidRPr="00AC46EF" w:rsidRDefault="00C55B8F" w:rsidP="0060166C">
            <w:pPr>
              <w:tabs>
                <w:tab w:val="left" w:pos="2505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ab/>
            </w:r>
          </w:p>
          <w:p w14:paraId="02A24D82" w14:textId="59DBB0BC" w:rsidR="00C55B8F" w:rsidRPr="00AC46EF" w:rsidRDefault="004A3910" w:rsidP="0060166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 CYR" w:eastAsia="Calibri" w:hAnsi="Times New Roman CYR" w:cs="Times New Roman CYR"/>
                <w:b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/>
                <w:lang w:eastAsia="en-US"/>
              </w:rPr>
              <w:t>Введение в м</w:t>
            </w:r>
            <w:r w:rsidR="008059A1" w:rsidRPr="00AC46EF">
              <w:rPr>
                <w:rFonts w:ascii="Times New Roman CYR" w:eastAsia="Calibri" w:hAnsi="Times New Roman CYR" w:cs="Times New Roman CYR"/>
                <w:b/>
                <w:lang w:eastAsia="en-US"/>
              </w:rPr>
              <w:t>атематический анализ</w:t>
            </w:r>
          </w:p>
          <w:p w14:paraId="27841892" w14:textId="77777777" w:rsidR="00C55B8F" w:rsidRPr="00AC46EF" w:rsidRDefault="00C55B8F" w:rsidP="0060166C">
            <w:pPr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Множества и операции над ними. Логические символы. Числовые множества. Промежутки и окрестности.</w:t>
            </w:r>
          </w:p>
          <w:p w14:paraId="11AF5031" w14:textId="77777777" w:rsidR="00C55B8F" w:rsidRPr="00AC46EF" w:rsidRDefault="00C55B8F" w:rsidP="0060166C">
            <w:pPr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Понятие функции. Способы задания функции. График функции. Основные характеристики функций (четность, нечетность, периодичность, монотонность, ограниченность). Обратные функции. Свойства графиков обратных функций.</w:t>
            </w:r>
          </w:p>
          <w:p w14:paraId="0DA4264B" w14:textId="77777777" w:rsidR="00C55B8F" w:rsidRPr="00AC46EF" w:rsidRDefault="00C55B8F" w:rsidP="0060166C">
            <w:pPr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Основные элементарные функции и их графики. Построение графиков с помощью геометрических преобразований.</w:t>
            </w:r>
          </w:p>
          <w:p w14:paraId="6D5DD174" w14:textId="77777777" w:rsidR="00C55B8F" w:rsidRPr="00AC46EF" w:rsidRDefault="00C55B8F" w:rsidP="0060166C">
            <w:pPr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Числовые последовательности. Предел числовой последовательности (определение, примеры, свойства).</w:t>
            </w:r>
          </w:p>
          <w:p w14:paraId="4339308C" w14:textId="77777777" w:rsidR="00C55B8F" w:rsidRPr="00AC46EF" w:rsidRDefault="00C55B8F" w:rsidP="0060166C">
            <w:pPr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 xml:space="preserve">Понятие предела функции в точке, примеры. Односторонние пределы. Пределы функции </w:t>
            </w:r>
            <w:proofErr w:type="gramStart"/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при  х</w:t>
            </w:r>
            <w:proofErr w:type="gramEnd"/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→∞,  х→ +∞, х→ -∞.</w:t>
            </w:r>
          </w:p>
          <w:p w14:paraId="040849CC" w14:textId="77777777" w:rsidR="00C55B8F" w:rsidRPr="00AC46EF" w:rsidRDefault="00C55B8F" w:rsidP="0060166C">
            <w:pPr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 xml:space="preserve">Бесконечно малые при х→ </w:t>
            </w:r>
            <w:proofErr w:type="gramStart"/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а  функции</w:t>
            </w:r>
            <w:proofErr w:type="gramEnd"/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. Теорема о сумме бесконечно малых функций. Теорема о произведении бесконечно малой функции и ограниченной функции. Следствия.</w:t>
            </w:r>
          </w:p>
          <w:p w14:paraId="4D03CFE8" w14:textId="77777777" w:rsidR="00C55B8F" w:rsidRPr="00AC46EF" w:rsidRDefault="00C55B8F" w:rsidP="0060166C">
            <w:pPr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Бесконечно большие функции. Их связь с бесконечно малыми функциями.</w:t>
            </w:r>
          </w:p>
          <w:p w14:paraId="264BC4FC" w14:textId="77777777" w:rsidR="00C55B8F" w:rsidRPr="00AC46EF" w:rsidRDefault="00C55B8F" w:rsidP="0060166C">
            <w:pPr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Предел и арифметические операции.</w:t>
            </w:r>
          </w:p>
          <w:p w14:paraId="43D0B8E2" w14:textId="77777777" w:rsidR="00C55B8F" w:rsidRPr="00AC46EF" w:rsidRDefault="00C55B8F" w:rsidP="0060166C">
            <w:pPr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Признаки существования предела функции. Первый замечательный предел. Второй замечательный предел.</w:t>
            </w:r>
          </w:p>
          <w:p w14:paraId="39519EED" w14:textId="77777777" w:rsidR="00C55B8F" w:rsidRPr="00AC46EF" w:rsidRDefault="00C55B8F" w:rsidP="0060166C">
            <w:pPr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 xml:space="preserve">Сравнение бесконечно малых функций. Эквивалентные бесконечно малые и основные теоремы о них. Применение 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lastRenderedPageBreak/>
              <w:t>эквивалентных бесконечно малых функций для вычисления пределов.</w:t>
            </w:r>
          </w:p>
          <w:p w14:paraId="0B4AC85C" w14:textId="77777777" w:rsidR="00C55B8F" w:rsidRPr="00AC46EF" w:rsidRDefault="00C55B8F" w:rsidP="0060166C">
            <w:pPr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Непрерывность функции в точке. Примеры непрерывных функций. Точки разрыва и их классификация.</w:t>
            </w:r>
          </w:p>
          <w:p w14:paraId="4EF5383B" w14:textId="77777777" w:rsidR="00C55B8F" w:rsidRPr="00AC46EF" w:rsidRDefault="00C55B8F" w:rsidP="0060166C">
            <w:pPr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Непрерывность функции и арифметические операции. Непрерывность обратной функции. Непрерывность суперпозиции непрерывных функций.</w:t>
            </w:r>
          </w:p>
          <w:p w14:paraId="307AFBDD" w14:textId="77777777" w:rsidR="00C55B8F" w:rsidRPr="00AC46EF" w:rsidRDefault="00C55B8F" w:rsidP="0060166C">
            <w:pPr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Теорема Вейерштрасса о максимальном и минимальном значении. Теорема Больцано-Коши о промежуточном значении.</w:t>
            </w:r>
          </w:p>
          <w:p w14:paraId="48E4E042" w14:textId="77777777" w:rsidR="00A707D2" w:rsidRPr="00AC46EF" w:rsidRDefault="00A707D2" w:rsidP="0060166C">
            <w:pPr>
              <w:suppressAutoHyphens/>
              <w:autoSpaceDE w:val="0"/>
              <w:autoSpaceDN w:val="0"/>
              <w:adjustRightInd w:val="0"/>
              <w:contextualSpacing/>
              <w:rPr>
                <w:bCs/>
                <w:lang w:eastAsia="en-US"/>
              </w:rPr>
            </w:pPr>
          </w:p>
        </w:tc>
        <w:tc>
          <w:tcPr>
            <w:tcW w:w="3118" w:type="dxa"/>
            <w:gridSpan w:val="2"/>
          </w:tcPr>
          <w:p w14:paraId="0F7C1760" w14:textId="77777777" w:rsidR="00A707D2" w:rsidRPr="00AC46EF" w:rsidRDefault="00A707D2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rPr>
                <w:bCs/>
                <w:spacing w:val="-6"/>
                <w:lang w:eastAsia="ru-RU"/>
              </w:rPr>
            </w:pPr>
            <w:r w:rsidRPr="00AC46EF">
              <w:rPr>
                <w:bCs/>
                <w:spacing w:val="-6"/>
                <w:lang w:eastAsia="ru-RU"/>
              </w:rPr>
              <w:lastRenderedPageBreak/>
              <w:t>Формирование знаний, умений и навыков, обучающихся на экзамене, определяется оценками:</w:t>
            </w:r>
          </w:p>
          <w:p w14:paraId="269977B9" w14:textId="77777777" w:rsidR="00A707D2" w:rsidRPr="00AC46EF" w:rsidRDefault="00A707D2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rPr>
                <w:b/>
                <w:lang w:eastAsia="ru-RU"/>
              </w:rPr>
            </w:pPr>
            <w:r w:rsidRPr="00AC46EF">
              <w:rPr>
                <w:b/>
                <w:lang w:eastAsia="ru-RU"/>
              </w:rPr>
              <w:t>«отлично», «хорошо», «удовлетворительно», «неудовлетворительно».</w:t>
            </w:r>
          </w:p>
          <w:p w14:paraId="6892B05F" w14:textId="77777777" w:rsidR="00A707D2" w:rsidRPr="00AC46EF" w:rsidRDefault="00A707D2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При выведении оценки экзаменатор руководствуется следующим общими критериями Оценка «</w:t>
            </w:r>
            <w:r w:rsidRPr="00AC46EF">
              <w:rPr>
                <w:b/>
                <w:lang w:eastAsia="ru-RU"/>
              </w:rPr>
              <w:t>отлично»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14:paraId="5E85273E" w14:textId="77777777" w:rsidR="00A707D2" w:rsidRPr="00AC46EF" w:rsidRDefault="00A707D2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исчерпывающие и обоснованные ответы на вопросы, поставленные в экзаменационном билете;</w:t>
            </w:r>
          </w:p>
          <w:p w14:paraId="353F6398" w14:textId="77777777" w:rsidR="00AA5918" w:rsidRPr="00AC46EF" w:rsidRDefault="00AA5918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все предложенные практические задачи;</w:t>
            </w:r>
          </w:p>
          <w:p w14:paraId="5BDC918A" w14:textId="77777777" w:rsidR="00A707D2" w:rsidRPr="00AC46EF" w:rsidRDefault="00A707D2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показано глубокое и творческое овладение основной и дополнительной литературой;</w:t>
            </w:r>
          </w:p>
          <w:p w14:paraId="37C83460" w14:textId="77777777" w:rsidR="00A707D2" w:rsidRPr="00AC46EF" w:rsidRDefault="00A707D2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отличаются четкостью, мысли излагаются в необходимой логической последовательности.</w:t>
            </w:r>
          </w:p>
          <w:p w14:paraId="168E072B" w14:textId="77777777" w:rsidR="00A707D2" w:rsidRPr="00AC46EF" w:rsidRDefault="00A707D2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lastRenderedPageBreak/>
              <w:t>Оценка «</w:t>
            </w:r>
            <w:r w:rsidRPr="00AC46EF">
              <w:rPr>
                <w:b/>
                <w:lang w:eastAsia="ru-RU"/>
              </w:rPr>
              <w:t>хорошо»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14:paraId="61B5AA40" w14:textId="77777777" w:rsidR="00A707D2" w:rsidRPr="00AC46EF" w:rsidRDefault="00A707D2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полные, достаточно глубокие и обоснованные ответы на вопросы, поставленные в экзаменационном билете;</w:t>
            </w:r>
          </w:p>
          <w:p w14:paraId="76B10207" w14:textId="28C38D41" w:rsidR="00AA5918" w:rsidRPr="00AC46EF" w:rsidRDefault="00AA5918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почти все пр</w:t>
            </w:r>
            <w:r w:rsidR="0060166C">
              <w:rPr>
                <w:bCs/>
                <w:lang w:eastAsia="ru-RU"/>
              </w:rPr>
              <w:t>едложенные практические задачи;</w:t>
            </w:r>
          </w:p>
          <w:p w14:paraId="7FA7C445" w14:textId="77777777" w:rsidR="00A707D2" w:rsidRPr="00AC46EF" w:rsidRDefault="00A707D2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полные, но недостаточно обоснованные ответы на дополнительные вопросы;</w:t>
            </w:r>
          </w:p>
          <w:p w14:paraId="62218379" w14:textId="302A68E7" w:rsidR="00A707D2" w:rsidRPr="00AC46EF" w:rsidRDefault="00A707D2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 xml:space="preserve">• показаны глубокие знания основной и недостаточное знакомство с дополнительной </w:t>
            </w:r>
            <w:r w:rsidR="0060166C" w:rsidRPr="00AC46EF">
              <w:rPr>
                <w:bCs/>
                <w:lang w:eastAsia="ru-RU"/>
              </w:rPr>
              <w:t>литературой;</w:t>
            </w:r>
          </w:p>
          <w:p w14:paraId="3ABDB544" w14:textId="77777777" w:rsidR="00A707D2" w:rsidRPr="00AC46EF" w:rsidRDefault="00A707D2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в основном были четкими, но в них не всегда выдерживалась логическая последовательность.</w:t>
            </w:r>
          </w:p>
          <w:p w14:paraId="1ADFB24B" w14:textId="77777777" w:rsidR="00A707D2" w:rsidRPr="00AC46EF" w:rsidRDefault="00A707D2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удовлетворительно»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14:paraId="12C7B0C1" w14:textId="77777777" w:rsidR="00A707D2" w:rsidRPr="00AC46EF" w:rsidRDefault="00A707D2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в основном правильные ответы на все вопросы экзаменационного билета, но без должной глубины и обоснования;</w:t>
            </w:r>
          </w:p>
          <w:p w14:paraId="11D496DC" w14:textId="77777777" w:rsidR="00AA5918" w:rsidRPr="00AC46EF" w:rsidRDefault="00AA5918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более половины предложенных практических задач;</w:t>
            </w:r>
          </w:p>
          <w:p w14:paraId="23AC38FC" w14:textId="77777777" w:rsidR="00A707D2" w:rsidRPr="00AC46EF" w:rsidRDefault="00A707D2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не даны положительные ответы на некоторые дополнительные вопросы,</w:t>
            </w:r>
          </w:p>
          <w:p w14:paraId="2112E4D4" w14:textId="77777777" w:rsidR="00A707D2" w:rsidRPr="00AC46EF" w:rsidRDefault="00A707D2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показаны недостаточные знания основной литературы:</w:t>
            </w:r>
          </w:p>
          <w:p w14:paraId="6CE16537" w14:textId="77777777" w:rsidR="00A707D2" w:rsidRPr="00AC46EF" w:rsidRDefault="00A707D2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были многословными, мысли излагались недостаточно четко и без должной логической последовательности.</w:t>
            </w:r>
          </w:p>
          <w:p w14:paraId="1DF4E4C5" w14:textId="77777777" w:rsidR="00A707D2" w:rsidRPr="00AC46EF" w:rsidRDefault="00A707D2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неудовлетворительно»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 xml:space="preserve">выставляется в случаях, когда не выполнены условия, позволяющие </w:t>
            </w:r>
            <w:r w:rsidRPr="00AC46EF">
              <w:rPr>
                <w:bCs/>
                <w:lang w:eastAsia="ru-RU"/>
              </w:rPr>
              <w:lastRenderedPageBreak/>
              <w:t>поставить оценку «удовлетворительно».</w:t>
            </w:r>
          </w:p>
          <w:p w14:paraId="56F921B9" w14:textId="77777777" w:rsidR="00A707D2" w:rsidRPr="00AC46EF" w:rsidRDefault="00A707D2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При выставлении экзаменационной оценки учитывается уровень методической подготовленности студента, а также аккуратность и логическая последовательность письменного изложения ответов на вопросы экзаменационного билета.</w:t>
            </w:r>
          </w:p>
          <w:p w14:paraId="2E8F8CFA" w14:textId="77777777" w:rsidR="00A707D2" w:rsidRPr="00AC46EF" w:rsidRDefault="00A707D2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rPr>
                <w:bCs/>
                <w:lang w:eastAsia="ru-RU"/>
              </w:rPr>
            </w:pPr>
          </w:p>
        </w:tc>
      </w:tr>
    </w:tbl>
    <w:p w14:paraId="216E03D6" w14:textId="77777777" w:rsidR="002E436A" w:rsidRPr="00AC46EF" w:rsidRDefault="002E436A" w:rsidP="00321A4B">
      <w:pPr>
        <w:suppressAutoHyphens/>
        <w:contextualSpacing/>
        <w:jc w:val="both"/>
        <w:rPr>
          <w:bCs/>
          <w:lang w:eastAsia="en-US"/>
        </w:rPr>
      </w:pPr>
    </w:p>
    <w:p w14:paraId="7B117D1F" w14:textId="3F361342" w:rsidR="00904C23" w:rsidRPr="004C5F28" w:rsidRDefault="00904C23" w:rsidP="00321A4B">
      <w:pPr>
        <w:tabs>
          <w:tab w:val="left" w:pos="284"/>
        </w:tabs>
        <w:suppressAutoHyphens/>
        <w:contextualSpacing/>
        <w:jc w:val="both"/>
        <w:rPr>
          <w:b/>
          <w:lang w:eastAsia="ru-RU"/>
        </w:rPr>
      </w:pPr>
      <w:r w:rsidRPr="00AC46EF">
        <w:rPr>
          <w:b/>
          <w:lang w:eastAsia="ru-RU"/>
        </w:rPr>
        <w:t xml:space="preserve">                                                   Второй семестр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7"/>
        <w:gridCol w:w="2877"/>
      </w:tblGrid>
      <w:tr w:rsidR="00904C23" w:rsidRPr="00AC46EF" w14:paraId="1E13AE19" w14:textId="77777777" w:rsidTr="004A3910">
        <w:tc>
          <w:tcPr>
            <w:tcW w:w="8364" w:type="dxa"/>
          </w:tcPr>
          <w:p w14:paraId="68FA107C" w14:textId="77777777" w:rsidR="00904C23" w:rsidRPr="00AC46EF" w:rsidRDefault="00904C23" w:rsidP="00321A4B">
            <w:pPr>
              <w:suppressAutoHyphens/>
              <w:ind w:firstLine="709"/>
              <w:contextualSpacing/>
              <w:jc w:val="center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Типовые контрольные вопросы</w:t>
            </w:r>
          </w:p>
        </w:tc>
        <w:tc>
          <w:tcPr>
            <w:tcW w:w="2410" w:type="dxa"/>
          </w:tcPr>
          <w:p w14:paraId="5C57598F" w14:textId="77777777" w:rsidR="00904C23" w:rsidRPr="00AC46EF" w:rsidRDefault="00904C23" w:rsidP="00321A4B">
            <w:pPr>
              <w:suppressAutoHyphens/>
              <w:ind w:firstLine="709"/>
              <w:contextualSpacing/>
              <w:jc w:val="center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Критерии оценивания</w:t>
            </w:r>
          </w:p>
        </w:tc>
      </w:tr>
      <w:tr w:rsidR="00904C23" w:rsidRPr="00AC46EF" w14:paraId="3DB47775" w14:textId="77777777" w:rsidTr="004A3910">
        <w:tc>
          <w:tcPr>
            <w:tcW w:w="8364" w:type="dxa"/>
          </w:tcPr>
          <w:p w14:paraId="610E297E" w14:textId="369BF2D7" w:rsidR="004A3910" w:rsidRPr="004A3910" w:rsidRDefault="004A3910" w:rsidP="0060166C">
            <w:pPr>
              <w:suppressAutoHyphens/>
              <w:contextualSpacing/>
              <w:jc w:val="both"/>
              <w:rPr>
                <w:b/>
              </w:rPr>
            </w:pPr>
            <w:r>
              <w:t xml:space="preserve">                 </w:t>
            </w:r>
            <w:r w:rsidRPr="004A3910">
              <w:rPr>
                <w:b/>
              </w:rPr>
              <w:t>Производная и ее приложение</w:t>
            </w:r>
          </w:p>
          <w:p w14:paraId="6F76AB73" w14:textId="64F8E53C" w:rsidR="004A3910" w:rsidRPr="00711E5F" w:rsidRDefault="004A3910" w:rsidP="0060166C">
            <w:pPr>
              <w:pStyle w:val="af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711E5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Определение производной; её механический и геометрический смысл. Правая и левая производные. Дифференцируемость функции на интервале и отрезке. Связь между непрерывностью и дифференцируемостью функции.</w:t>
            </w:r>
          </w:p>
          <w:p w14:paraId="369C47CD" w14:textId="77777777" w:rsidR="004A3910" w:rsidRPr="00AC46EF" w:rsidRDefault="004A3910" w:rsidP="0060166C">
            <w:pPr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Дифференцируемость суммы, произведения, частного и суперпозиции дифференцируемых функций.</w:t>
            </w:r>
          </w:p>
          <w:p w14:paraId="247B420A" w14:textId="77777777" w:rsidR="004A3910" w:rsidRPr="00AC46EF" w:rsidRDefault="004A3910" w:rsidP="0060166C">
            <w:pPr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Дифференцируемость обратной функции. Производные основных элементарных функций.</w:t>
            </w:r>
          </w:p>
          <w:p w14:paraId="27A146D0" w14:textId="77777777" w:rsidR="004A3910" w:rsidRPr="00AC46EF" w:rsidRDefault="004A3910" w:rsidP="0060166C">
            <w:pPr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Дифференцирование неявно заданной функции. Дифференцирование параметрически заданной функции. Примеры. Логарифмическая производная. Примеры.</w:t>
            </w:r>
          </w:p>
          <w:p w14:paraId="7126507B" w14:textId="77777777" w:rsidR="004A3910" w:rsidRPr="00AC46EF" w:rsidRDefault="004A3910" w:rsidP="0060166C">
            <w:pPr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Дифференциал функции, его геометрический смысл. Свойства дифференциала. Инвариантность формы первого дифференциала.</w:t>
            </w:r>
          </w:p>
          <w:p w14:paraId="65EA845B" w14:textId="77777777" w:rsidR="004A3910" w:rsidRPr="00AC46EF" w:rsidRDefault="004A3910" w:rsidP="0060166C">
            <w:pPr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Производные высших порядков явно, неявно, параметрически заданной функции. Дифференциалы высших порядков.</w:t>
            </w:r>
          </w:p>
          <w:p w14:paraId="70E472B1" w14:textId="77777777" w:rsidR="004A3910" w:rsidRPr="00AC46EF" w:rsidRDefault="004A3910" w:rsidP="0060166C">
            <w:pPr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Теоремы о дифференцируемых функциях: теоремы Ролля, Лагранжа, Коши и их следствия.</w:t>
            </w:r>
          </w:p>
          <w:p w14:paraId="0710F620" w14:textId="77777777" w:rsidR="004A3910" w:rsidRPr="00AC46EF" w:rsidRDefault="004A3910" w:rsidP="0060166C">
            <w:pPr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Правило Лопиталя.</w:t>
            </w:r>
          </w:p>
          <w:p w14:paraId="30BEECFD" w14:textId="77777777" w:rsidR="004A3910" w:rsidRPr="00AC46EF" w:rsidRDefault="004A3910" w:rsidP="0060166C">
            <w:pPr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Определение монотонной функции. Необходимое условие монотонности дифференцируемой функции. Достаточное условие монотонности дифференцируемой функции.</w:t>
            </w:r>
          </w:p>
          <w:p w14:paraId="279664B4" w14:textId="77777777" w:rsidR="004A3910" w:rsidRPr="00AC46EF" w:rsidRDefault="004A3910" w:rsidP="0060166C">
            <w:pPr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Точки экстремума. Необходимое условие экстремума. Достаточное условие экстремума с помощью первой и с помощью второй производной.</w:t>
            </w:r>
          </w:p>
          <w:p w14:paraId="4FA2091C" w14:textId="77777777" w:rsidR="004A3910" w:rsidRPr="00AC46EF" w:rsidRDefault="004A3910" w:rsidP="0060166C">
            <w:pPr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Выпуклость графика функции. Точки перегиба. Достаточные условия выпуклости вверх, вниз. Достаточное условие существования точки перегиба.</w:t>
            </w:r>
          </w:p>
          <w:p w14:paraId="16444819" w14:textId="77777777" w:rsidR="004A3910" w:rsidRDefault="004A3910" w:rsidP="0060166C">
            <w:pPr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Асимптоты графика функции. Их нахождение. Схема исследования графика функции. Примеры.</w:t>
            </w:r>
          </w:p>
          <w:p w14:paraId="5CECE164" w14:textId="2CF79362" w:rsidR="004A3910" w:rsidRPr="00AC46EF" w:rsidRDefault="004A3910" w:rsidP="0060166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>
              <w:t xml:space="preserve">           </w:t>
            </w:r>
            <w:r w:rsidRPr="004A3910">
              <w:rPr>
                <w:b/>
              </w:rPr>
              <w:t>Функции нескольких переменных</w:t>
            </w:r>
            <w:r>
              <w:t>.</w:t>
            </w:r>
          </w:p>
          <w:p w14:paraId="548EA127" w14:textId="77777777" w:rsidR="004A3910" w:rsidRPr="00AC46EF" w:rsidRDefault="004A3910" w:rsidP="0060166C">
            <w:pPr>
              <w:numPr>
                <w:ilvl w:val="0"/>
                <w:numId w:val="47"/>
              </w:numPr>
              <w:tabs>
                <w:tab w:val="left" w:pos="284"/>
              </w:tabs>
              <w:suppressAutoHyphens/>
              <w:ind w:left="0" w:firstLine="0"/>
              <w:contextualSpacing/>
              <w:jc w:val="both"/>
              <w:rPr>
                <w:color w:val="000000" w:themeColor="text1"/>
                <w:lang w:eastAsia="ru-RU"/>
              </w:rPr>
            </w:pPr>
            <w:r w:rsidRPr="00AC46EF">
              <w:rPr>
                <w:color w:val="000000" w:themeColor="text1"/>
                <w:lang w:eastAsia="ru-RU"/>
              </w:rPr>
              <w:t>Определение функции нескольких переменных. Предел. Непрерывность.</w:t>
            </w:r>
          </w:p>
          <w:p w14:paraId="7EC9263D" w14:textId="77777777" w:rsidR="004A3910" w:rsidRPr="00AC46EF" w:rsidRDefault="004A3910" w:rsidP="0060166C">
            <w:pPr>
              <w:numPr>
                <w:ilvl w:val="0"/>
                <w:numId w:val="47"/>
              </w:numPr>
              <w:tabs>
                <w:tab w:val="left" w:pos="708"/>
              </w:tabs>
              <w:suppressAutoHyphens/>
              <w:spacing w:after="200"/>
              <w:ind w:left="0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C46EF">
              <w:rPr>
                <w:rFonts w:eastAsia="Calibri"/>
                <w:color w:val="000000" w:themeColor="text1"/>
                <w:lang w:eastAsia="en-US"/>
              </w:rPr>
              <w:t xml:space="preserve">Определение частных производных функции </w:t>
            </w:r>
            <w:r w:rsidRPr="00AC46EF">
              <w:rPr>
                <w:rFonts w:eastAsia="Calibri"/>
                <w:color w:val="000000" w:themeColor="text1"/>
                <w:position w:val="-12"/>
                <w:lang w:eastAsia="en-US"/>
              </w:rPr>
              <w:object w:dxaOrig="1359" w:dyaOrig="360" w14:anchorId="448BDC2F">
                <v:shape id="_x0000_i1034" type="#_x0000_t75" style="width:66.75pt;height:18.75pt" o:ole="" fillcolor="window">
                  <v:imagedata r:id="rId26" o:title=""/>
                </v:shape>
                <o:OLEObject Type="Embed" ProgID="Equation.3" ShapeID="_x0000_i1034" DrawAspect="Content" ObjectID="_1582705038" r:id="rId27"/>
              </w:object>
            </w:r>
            <w:r w:rsidRPr="00AC46EF">
              <w:rPr>
                <w:rFonts w:eastAsia="Calibri"/>
                <w:color w:val="000000" w:themeColor="text1"/>
                <w:lang w:eastAsia="en-US"/>
              </w:rPr>
              <w:t>. Их геометрический смысл.</w:t>
            </w:r>
          </w:p>
          <w:p w14:paraId="05CCE089" w14:textId="77777777" w:rsidR="004A3910" w:rsidRPr="00AC46EF" w:rsidRDefault="004A3910" w:rsidP="0060166C">
            <w:pPr>
              <w:numPr>
                <w:ilvl w:val="0"/>
                <w:numId w:val="47"/>
              </w:numPr>
              <w:tabs>
                <w:tab w:val="left" w:pos="708"/>
              </w:tabs>
              <w:suppressAutoHyphens/>
              <w:spacing w:after="200"/>
              <w:ind w:left="0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C46EF">
              <w:rPr>
                <w:rFonts w:eastAsia="Calibri"/>
                <w:color w:val="000000" w:themeColor="text1"/>
                <w:lang w:eastAsia="en-US"/>
              </w:rPr>
              <w:lastRenderedPageBreak/>
              <w:t>Частные производные высших порядков. Теорема о равенстве смешанных производных.</w:t>
            </w:r>
          </w:p>
          <w:p w14:paraId="1FCE8A50" w14:textId="77777777" w:rsidR="004A3910" w:rsidRPr="00AC46EF" w:rsidRDefault="004A3910" w:rsidP="0060166C">
            <w:pPr>
              <w:numPr>
                <w:ilvl w:val="0"/>
                <w:numId w:val="47"/>
              </w:numPr>
              <w:tabs>
                <w:tab w:val="left" w:pos="284"/>
              </w:tabs>
              <w:suppressAutoHyphens/>
              <w:ind w:left="0" w:firstLine="0"/>
              <w:contextualSpacing/>
              <w:jc w:val="both"/>
              <w:rPr>
                <w:color w:val="000000" w:themeColor="text1"/>
                <w:lang w:eastAsia="ru-RU"/>
              </w:rPr>
            </w:pPr>
            <w:r w:rsidRPr="00AC46EF">
              <w:rPr>
                <w:color w:val="000000" w:themeColor="text1"/>
                <w:lang w:eastAsia="ru-RU"/>
              </w:rPr>
              <w:t xml:space="preserve">Правила дифференцирования сложных функций нескольких переменных. Дифференцирование неявно заданных функций. </w:t>
            </w:r>
          </w:p>
          <w:p w14:paraId="519CEEC9" w14:textId="77777777" w:rsidR="004A3910" w:rsidRPr="00AC46EF" w:rsidRDefault="004A3910" w:rsidP="0060166C">
            <w:pPr>
              <w:numPr>
                <w:ilvl w:val="0"/>
                <w:numId w:val="47"/>
              </w:numPr>
              <w:tabs>
                <w:tab w:val="left" w:pos="284"/>
              </w:tabs>
              <w:suppressAutoHyphens/>
              <w:ind w:left="0" w:firstLine="0"/>
              <w:contextualSpacing/>
              <w:jc w:val="both"/>
              <w:rPr>
                <w:color w:val="000000" w:themeColor="text1"/>
                <w:lang w:eastAsia="ru-RU"/>
              </w:rPr>
            </w:pPr>
            <w:r w:rsidRPr="00AC46EF">
              <w:rPr>
                <w:color w:val="000000" w:themeColor="text1"/>
                <w:lang w:eastAsia="ru-RU"/>
              </w:rPr>
              <w:t>Полное приращение и полный дифференциал.</w:t>
            </w:r>
          </w:p>
          <w:p w14:paraId="0C81790D" w14:textId="77777777" w:rsidR="004A3910" w:rsidRPr="00AC46EF" w:rsidRDefault="004A3910" w:rsidP="0060166C">
            <w:pPr>
              <w:numPr>
                <w:ilvl w:val="0"/>
                <w:numId w:val="47"/>
              </w:numPr>
              <w:tabs>
                <w:tab w:val="left" w:pos="708"/>
              </w:tabs>
              <w:suppressAutoHyphens/>
              <w:spacing w:after="200"/>
              <w:ind w:left="0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C46EF">
              <w:rPr>
                <w:rFonts w:eastAsia="Calibri"/>
                <w:color w:val="000000" w:themeColor="text1"/>
                <w:lang w:eastAsia="en-US"/>
              </w:rPr>
              <w:t xml:space="preserve">Производная по направлению. Её геометрический смысл. Формула для вычисления. Определение градиента. Выражение </w:t>
            </w:r>
            <w:r w:rsidRPr="00AC46EF">
              <w:rPr>
                <w:rFonts w:eastAsia="Calibri"/>
                <w:color w:val="000000" w:themeColor="text1"/>
                <w:position w:val="-28"/>
                <w:lang w:eastAsia="en-US"/>
              </w:rPr>
              <w:object w:dxaOrig="400" w:dyaOrig="720" w14:anchorId="448ABD6F">
                <v:shape id="_x0000_i1035" type="#_x0000_t75" style="width:20.25pt;height:36.75pt" o:ole="" fillcolor="window">
                  <v:imagedata r:id="rId28" o:title=""/>
                </v:shape>
                <o:OLEObject Type="Embed" ProgID="Equation.3" ShapeID="_x0000_i1035" DrawAspect="Content" ObjectID="_1582705039" r:id="rId29"/>
              </w:object>
            </w:r>
            <w:r w:rsidRPr="00AC46EF">
              <w:rPr>
                <w:rFonts w:eastAsia="Calibri"/>
                <w:color w:val="000000" w:themeColor="text1"/>
                <w:lang w:eastAsia="en-US"/>
              </w:rPr>
              <w:t xml:space="preserve"> через </w:t>
            </w:r>
            <w:r w:rsidRPr="00AC46EF">
              <w:rPr>
                <w:rFonts w:eastAsia="Calibri"/>
                <w:color w:val="000000" w:themeColor="text1"/>
                <w:position w:val="-12"/>
                <w:lang w:eastAsia="en-US"/>
              </w:rPr>
              <w:object w:dxaOrig="760" w:dyaOrig="360" w14:anchorId="1992144F">
                <v:shape id="_x0000_i1036" type="#_x0000_t75" style="width:38.25pt;height:18.75pt" o:ole="" fillcolor="window">
                  <v:imagedata r:id="rId30" o:title=""/>
                </v:shape>
                <o:OLEObject Type="Embed" ProgID="Equation.3" ShapeID="_x0000_i1036" DrawAspect="Content" ObjectID="_1582705040" r:id="rId31"/>
              </w:object>
            </w:r>
            <w:r w:rsidRPr="00AC46EF">
              <w:rPr>
                <w:rFonts w:eastAsia="Calibri"/>
                <w:color w:val="000000" w:themeColor="text1"/>
                <w:lang w:eastAsia="en-US"/>
              </w:rPr>
              <w:t xml:space="preserve">. Доказать, что по направлению градиента </w:t>
            </w:r>
            <w:r w:rsidRPr="00AC46EF">
              <w:rPr>
                <w:rFonts w:eastAsia="Calibri"/>
                <w:color w:val="000000" w:themeColor="text1"/>
                <w:position w:val="-28"/>
                <w:lang w:eastAsia="en-US"/>
              </w:rPr>
              <w:object w:dxaOrig="400" w:dyaOrig="720" w14:anchorId="1421CB08">
                <v:shape id="_x0000_i1037" type="#_x0000_t75" style="width:20.25pt;height:36.75pt" o:ole="" fillcolor="window">
                  <v:imagedata r:id="rId32" o:title=""/>
                </v:shape>
                <o:OLEObject Type="Embed" ProgID="Equation.3" ShapeID="_x0000_i1037" DrawAspect="Content" ObjectID="_1582705041" r:id="rId33"/>
              </w:object>
            </w:r>
            <w:r w:rsidRPr="00AC46EF">
              <w:rPr>
                <w:rFonts w:eastAsia="Calibri"/>
                <w:color w:val="000000" w:themeColor="text1"/>
                <w:lang w:eastAsia="en-US"/>
              </w:rPr>
              <w:t>максимальна. Чему она равна?</w:t>
            </w:r>
          </w:p>
          <w:p w14:paraId="5E0DAE01" w14:textId="77777777" w:rsidR="004A3910" w:rsidRPr="00AC46EF" w:rsidRDefault="004A3910" w:rsidP="0060166C">
            <w:pPr>
              <w:numPr>
                <w:ilvl w:val="0"/>
                <w:numId w:val="47"/>
              </w:numPr>
              <w:tabs>
                <w:tab w:val="left" w:pos="284"/>
              </w:tabs>
              <w:suppressAutoHyphens/>
              <w:ind w:left="0" w:firstLine="0"/>
              <w:contextualSpacing/>
              <w:jc w:val="both"/>
              <w:rPr>
                <w:color w:val="000000" w:themeColor="text1"/>
                <w:lang w:eastAsia="ru-RU"/>
              </w:rPr>
            </w:pPr>
            <w:r w:rsidRPr="00AC46EF">
              <w:rPr>
                <w:color w:val="000000" w:themeColor="text1"/>
                <w:lang w:eastAsia="ru-RU"/>
              </w:rPr>
              <w:t>Необходимое условие экстремума функции двух переменных.</w:t>
            </w:r>
          </w:p>
          <w:p w14:paraId="4DD944BD" w14:textId="77777777" w:rsidR="004A3910" w:rsidRPr="00AC46EF" w:rsidRDefault="004A3910" w:rsidP="0060166C">
            <w:pPr>
              <w:numPr>
                <w:ilvl w:val="0"/>
                <w:numId w:val="47"/>
              </w:numPr>
              <w:tabs>
                <w:tab w:val="left" w:pos="284"/>
              </w:tabs>
              <w:suppressAutoHyphens/>
              <w:ind w:left="0" w:firstLine="0"/>
              <w:contextualSpacing/>
              <w:jc w:val="both"/>
              <w:rPr>
                <w:color w:val="000000" w:themeColor="text1"/>
                <w:lang w:eastAsia="ru-RU"/>
              </w:rPr>
            </w:pPr>
            <w:r w:rsidRPr="00AC46EF">
              <w:rPr>
                <w:color w:val="000000" w:themeColor="text1"/>
                <w:lang w:eastAsia="ru-RU"/>
              </w:rPr>
              <w:t>Алгоритм нахождения наименьшего и наибольшего значений непрерывной функции нескольких переменных в замкнутой ограниченной области.</w:t>
            </w:r>
          </w:p>
          <w:p w14:paraId="232EE17A" w14:textId="77777777" w:rsidR="004A3910" w:rsidRPr="00AC46EF" w:rsidRDefault="004A3910" w:rsidP="0060166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color w:val="000000" w:themeColor="text1"/>
                <w:lang w:eastAsia="en-US"/>
              </w:rPr>
            </w:pPr>
          </w:p>
          <w:p w14:paraId="740AC52D" w14:textId="77777777" w:rsidR="00904C23" w:rsidRPr="00AC46EF" w:rsidRDefault="00904C23" w:rsidP="0060166C">
            <w:pPr>
              <w:tabs>
                <w:tab w:val="left" w:pos="708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AC46EF">
              <w:rPr>
                <w:b/>
                <w:lang w:eastAsia="ru-RU"/>
              </w:rPr>
              <w:t>Неопределённый интеграл и методы его вычисления</w:t>
            </w:r>
            <w:r w:rsidRPr="00AC46EF">
              <w:rPr>
                <w:b/>
                <w:i/>
                <w:lang w:eastAsia="ru-RU"/>
              </w:rPr>
              <w:t>.</w:t>
            </w:r>
          </w:p>
          <w:p w14:paraId="5C3B5638" w14:textId="77777777" w:rsidR="00904C23" w:rsidRPr="00AC46EF" w:rsidRDefault="00904C23" w:rsidP="0060166C">
            <w:pPr>
              <w:tabs>
                <w:tab w:val="left" w:pos="708"/>
              </w:tabs>
              <w:suppressAutoHyphens/>
              <w:contextualSpacing/>
              <w:jc w:val="both"/>
              <w:rPr>
                <w:lang w:eastAsia="ru-RU"/>
              </w:rPr>
            </w:pPr>
          </w:p>
          <w:p w14:paraId="6B677A62" w14:textId="77777777" w:rsidR="00904C23" w:rsidRPr="00AC46EF" w:rsidRDefault="00904C23" w:rsidP="0060166C">
            <w:pPr>
              <w:tabs>
                <w:tab w:val="left" w:pos="708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1) Определение первообразной и неопределённого интеграла. Свойства и правила нахождения неопределённого интеграла.</w:t>
            </w:r>
          </w:p>
          <w:p w14:paraId="7BCEEBD9" w14:textId="77777777" w:rsidR="00904C23" w:rsidRPr="00AC46EF" w:rsidRDefault="00904C23" w:rsidP="0060166C">
            <w:pPr>
              <w:tabs>
                <w:tab w:val="left" w:pos="708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 xml:space="preserve">2) Таблица интегралов. </w:t>
            </w:r>
            <w:r w:rsidR="003D259B" w:rsidRPr="00AC46EF">
              <w:rPr>
                <w:lang w:eastAsia="ru-RU"/>
              </w:rPr>
              <w:t>Уметь выводить любой интеграл из таблицы. Например, в</w:t>
            </w:r>
            <w:r w:rsidRPr="00AC46EF">
              <w:rPr>
                <w:lang w:eastAsia="ru-RU"/>
              </w:rPr>
              <w:t>ывести</w:t>
            </w:r>
          </w:p>
          <w:p w14:paraId="4C3AD38D" w14:textId="77777777" w:rsidR="00904C23" w:rsidRPr="00AC46EF" w:rsidRDefault="00904C23" w:rsidP="0060166C">
            <w:pPr>
              <w:tabs>
                <w:tab w:val="left" w:pos="708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AC46EF">
              <w:rPr>
                <w:position w:val="-36"/>
                <w:lang w:eastAsia="ru-RU"/>
              </w:rPr>
              <w:object w:dxaOrig="1740" w:dyaOrig="800" w14:anchorId="204E3E21">
                <v:shape id="_x0000_i1038" type="#_x0000_t75" style="width:87pt;height:41.25pt" o:ole="" fillcolor="window">
                  <v:imagedata r:id="rId34" o:title=""/>
                </v:shape>
                <o:OLEObject Type="Embed" ProgID="Equation.3" ShapeID="_x0000_i1038" DrawAspect="Content" ObjectID="_1582705042" r:id="rId35"/>
              </w:object>
            </w:r>
            <w:r w:rsidRPr="00AC46EF">
              <w:rPr>
                <w:lang w:eastAsia="ru-RU"/>
              </w:rPr>
              <w:t xml:space="preserve"> и</w:t>
            </w:r>
            <w:r w:rsidR="00377DD7" w:rsidRPr="00AC46EF">
              <w:rPr>
                <w:lang w:eastAsia="ru-RU"/>
              </w:rPr>
              <w:t>ли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position w:val="-30"/>
                <w:lang w:eastAsia="ru-RU"/>
              </w:rPr>
              <w:object w:dxaOrig="1540" w:dyaOrig="740" w14:anchorId="74B228EA">
                <v:shape id="_x0000_i1039" type="#_x0000_t75" style="width:77.25pt;height:36.75pt" o:ole="" fillcolor="window">
                  <v:imagedata r:id="rId36" o:title=""/>
                </v:shape>
                <o:OLEObject Type="Embed" ProgID="Equation.3" ShapeID="_x0000_i1039" DrawAspect="Content" ObjectID="_1582705043" r:id="rId37"/>
              </w:object>
            </w:r>
            <w:r w:rsidRPr="00AC46EF">
              <w:rPr>
                <w:lang w:eastAsia="ru-RU"/>
              </w:rPr>
              <w:t>.</w:t>
            </w:r>
          </w:p>
          <w:p w14:paraId="07D29B79" w14:textId="77777777" w:rsidR="00904C23" w:rsidRPr="00AC46EF" w:rsidRDefault="00904C23" w:rsidP="0060166C">
            <w:pPr>
              <w:tabs>
                <w:tab w:val="left" w:pos="708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3) Замена переменной и интегрирование по частям. Какие интегралы берутся по частям?</w:t>
            </w:r>
          </w:p>
          <w:p w14:paraId="35A31CDE" w14:textId="77777777" w:rsidR="00904C23" w:rsidRPr="00AC46EF" w:rsidRDefault="00904C23" w:rsidP="0060166C">
            <w:pPr>
              <w:tabs>
                <w:tab w:val="left" w:pos="708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4) Четыре типа простейших рациональных дробей, их интегрирование.</w:t>
            </w:r>
          </w:p>
          <w:p w14:paraId="4D97350F" w14:textId="77777777" w:rsidR="00904C23" w:rsidRPr="00AC46EF" w:rsidRDefault="00904C23" w:rsidP="0060166C">
            <w:pPr>
              <w:tabs>
                <w:tab w:val="left" w:pos="708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5) Что такое рациональная дробь, что такое правильная рациональная дробь? Правило разложения правильной рациональной дроби на сумму простейших.</w:t>
            </w:r>
          </w:p>
          <w:p w14:paraId="3CDB5412" w14:textId="77777777" w:rsidR="00904C23" w:rsidRPr="00AC46EF" w:rsidRDefault="00904C23" w:rsidP="0060166C">
            <w:pPr>
              <w:tabs>
                <w:tab w:val="left" w:pos="708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 xml:space="preserve">6) Интегралы вида </w:t>
            </w:r>
            <w:r w:rsidRPr="00AC46EF">
              <w:rPr>
                <w:position w:val="-28"/>
                <w:lang w:eastAsia="ru-RU"/>
              </w:rPr>
              <w:object w:dxaOrig="2360" w:dyaOrig="700" w14:anchorId="71D88A4C">
                <v:shape id="_x0000_i1040" type="#_x0000_t75" style="width:117pt;height:35.25pt" o:ole="" fillcolor="window">
                  <v:imagedata r:id="rId38" o:title=""/>
                </v:shape>
                <o:OLEObject Type="Embed" ProgID="Equation.3" ShapeID="_x0000_i1040" DrawAspect="Content" ObjectID="_1582705044" r:id="rId39"/>
              </w:object>
            </w:r>
            <w:r w:rsidRPr="00AC46EF">
              <w:rPr>
                <w:lang w:eastAsia="ru-RU"/>
              </w:rPr>
              <w:t>.</w:t>
            </w:r>
          </w:p>
          <w:p w14:paraId="4535054A" w14:textId="77777777" w:rsidR="00904C23" w:rsidRPr="00AC46EF" w:rsidRDefault="00904C23" w:rsidP="0060166C">
            <w:pPr>
              <w:tabs>
                <w:tab w:val="left" w:pos="708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7) Универсальная тригонометрическая подстановка.</w:t>
            </w:r>
          </w:p>
          <w:p w14:paraId="1E18BE0E" w14:textId="77777777" w:rsidR="00904C23" w:rsidRPr="00AC46EF" w:rsidRDefault="00904C23" w:rsidP="0060166C">
            <w:pPr>
              <w:tabs>
                <w:tab w:val="left" w:pos="708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8) Интегрирование некоторых иррациональных функций.</w:t>
            </w:r>
          </w:p>
          <w:p w14:paraId="363FCE37" w14:textId="77777777" w:rsidR="00904C23" w:rsidRPr="00AC46EF" w:rsidRDefault="00904C23" w:rsidP="0060166C">
            <w:pPr>
              <w:tabs>
                <w:tab w:val="left" w:pos="708"/>
              </w:tabs>
              <w:suppressAutoHyphens/>
              <w:contextualSpacing/>
              <w:jc w:val="both"/>
              <w:rPr>
                <w:lang w:eastAsia="ru-RU"/>
              </w:rPr>
            </w:pPr>
          </w:p>
          <w:p w14:paraId="48D6F77C" w14:textId="77777777" w:rsidR="00904C23" w:rsidRPr="00AC46EF" w:rsidRDefault="00904C23" w:rsidP="0060166C">
            <w:pPr>
              <w:tabs>
                <w:tab w:val="left" w:pos="708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AC46EF">
              <w:rPr>
                <w:b/>
                <w:lang w:eastAsia="ru-RU"/>
              </w:rPr>
              <w:t>Определённый интеграл и его приложения</w:t>
            </w:r>
          </w:p>
          <w:p w14:paraId="79E13246" w14:textId="77777777" w:rsidR="00904C23" w:rsidRPr="00AC46EF" w:rsidRDefault="00904C23" w:rsidP="0060166C">
            <w:pPr>
              <w:tabs>
                <w:tab w:val="left" w:pos="708"/>
              </w:tabs>
              <w:suppressAutoHyphens/>
              <w:contextualSpacing/>
              <w:jc w:val="both"/>
              <w:rPr>
                <w:lang w:eastAsia="ru-RU"/>
              </w:rPr>
            </w:pPr>
          </w:p>
          <w:p w14:paraId="4F52ACA7" w14:textId="77777777" w:rsidR="00904C23" w:rsidRPr="00AC46EF" w:rsidRDefault="00904C23" w:rsidP="0060166C">
            <w:pPr>
              <w:tabs>
                <w:tab w:val="left" w:pos="708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9) Определённый интеграл: определение, геометрический смысл и свойства.</w:t>
            </w:r>
          </w:p>
          <w:p w14:paraId="31B65B02" w14:textId="77777777" w:rsidR="00904C23" w:rsidRPr="00AC46EF" w:rsidRDefault="00904C23" w:rsidP="0060166C">
            <w:pPr>
              <w:tabs>
                <w:tab w:val="left" w:pos="708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 xml:space="preserve"> Вывод формулы Ньютона-Лейбница.</w:t>
            </w:r>
          </w:p>
          <w:p w14:paraId="3BCE3B7C" w14:textId="77777777" w:rsidR="00904C23" w:rsidRPr="00AC46EF" w:rsidRDefault="00904C23" w:rsidP="0060166C">
            <w:pPr>
              <w:tabs>
                <w:tab w:val="left" w:pos="708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10) Замена переменной и интегрирование по частям.</w:t>
            </w:r>
          </w:p>
          <w:p w14:paraId="71CCE321" w14:textId="77777777" w:rsidR="00904C23" w:rsidRPr="00AC46EF" w:rsidRDefault="00904C23" w:rsidP="0060166C">
            <w:pPr>
              <w:tabs>
                <w:tab w:val="left" w:pos="708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11) Площадь в прямоугольных и полярных координатах.</w:t>
            </w:r>
          </w:p>
          <w:p w14:paraId="5C325615" w14:textId="77777777" w:rsidR="00904C23" w:rsidRPr="00AC46EF" w:rsidRDefault="00904C23" w:rsidP="0060166C">
            <w:pPr>
              <w:tabs>
                <w:tab w:val="left" w:pos="708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12) Длина дуги в прямоугольных, полярных координатах и при параметрическом задании функции.</w:t>
            </w:r>
          </w:p>
          <w:p w14:paraId="121D4F74" w14:textId="77777777" w:rsidR="00904C23" w:rsidRPr="00AC46EF" w:rsidRDefault="00904C23" w:rsidP="0060166C">
            <w:pPr>
              <w:tabs>
                <w:tab w:val="left" w:pos="708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13) Объём тела по площадям параллельных сечений.</w:t>
            </w:r>
          </w:p>
          <w:p w14:paraId="097DD73B" w14:textId="77777777" w:rsidR="00904C23" w:rsidRPr="00AC46EF" w:rsidRDefault="00904C23" w:rsidP="0060166C">
            <w:pPr>
              <w:tabs>
                <w:tab w:val="left" w:pos="708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14) Объём тела вращения.</w:t>
            </w:r>
          </w:p>
          <w:p w14:paraId="6A385F9B" w14:textId="1F382B80" w:rsidR="00904C23" w:rsidRPr="00AC46EF" w:rsidRDefault="00904C23" w:rsidP="0060166C">
            <w:pPr>
              <w:tabs>
                <w:tab w:val="left" w:pos="708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 xml:space="preserve">15) Несобственные интегралы </w:t>
            </w:r>
            <w:r w:rsidRPr="00AC46EF">
              <w:rPr>
                <w:lang w:val="en-US" w:eastAsia="ru-RU"/>
              </w:rPr>
              <w:t>I</w:t>
            </w:r>
            <w:r w:rsidRPr="00AC46EF">
              <w:rPr>
                <w:lang w:eastAsia="ru-RU"/>
              </w:rPr>
              <w:t xml:space="preserve"> и </w:t>
            </w:r>
            <w:r w:rsidRPr="00AC46EF">
              <w:rPr>
                <w:lang w:val="en-US" w:eastAsia="ru-RU"/>
              </w:rPr>
              <w:t>II</w:t>
            </w:r>
            <w:r w:rsidR="004C5F28">
              <w:rPr>
                <w:lang w:eastAsia="ru-RU"/>
              </w:rPr>
              <w:t xml:space="preserve"> рода.</w:t>
            </w:r>
          </w:p>
          <w:p w14:paraId="0FB8AE3B" w14:textId="77777777" w:rsidR="00904C23" w:rsidRPr="00AC46EF" w:rsidRDefault="00904C23" w:rsidP="0060166C">
            <w:pPr>
              <w:tabs>
                <w:tab w:val="left" w:pos="708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AC46EF">
              <w:rPr>
                <w:b/>
                <w:lang w:eastAsia="ru-RU"/>
              </w:rPr>
              <w:t>Кратные интегралы</w:t>
            </w:r>
            <w:r w:rsidRPr="00AC46EF">
              <w:rPr>
                <w:b/>
                <w:i/>
                <w:lang w:eastAsia="ru-RU"/>
              </w:rPr>
              <w:t>.</w:t>
            </w:r>
          </w:p>
          <w:p w14:paraId="3B00B6A5" w14:textId="77777777" w:rsidR="00904C23" w:rsidRPr="00AC46EF" w:rsidRDefault="00904C23" w:rsidP="0060166C">
            <w:pPr>
              <w:tabs>
                <w:tab w:val="left" w:pos="708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16) Определение двойного интеграла, его геометрический смысл и свойства. Правило расстановки пределов.</w:t>
            </w:r>
          </w:p>
          <w:p w14:paraId="256BAE09" w14:textId="77777777" w:rsidR="00904C23" w:rsidRPr="00AC46EF" w:rsidRDefault="00904C23" w:rsidP="0060166C">
            <w:pPr>
              <w:tabs>
                <w:tab w:val="left" w:pos="708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lastRenderedPageBreak/>
              <w:t>17) Переход в двойном интеграле к полярным координатам. Расстановка пределов.</w:t>
            </w:r>
          </w:p>
          <w:p w14:paraId="2F005DCC" w14:textId="77777777" w:rsidR="00904C23" w:rsidRPr="00AC46EF" w:rsidRDefault="00904C23" w:rsidP="0060166C">
            <w:pPr>
              <w:tabs>
                <w:tab w:val="left" w:pos="708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18) Приложения двойного интеграла (площадь в прямоугольных и полярных координатах, объём тела, масса пластинки, её центр тяжести).</w:t>
            </w:r>
          </w:p>
          <w:p w14:paraId="4827BA5E" w14:textId="0DD8ED83" w:rsidR="00A300BD" w:rsidRPr="00AC46EF" w:rsidRDefault="00904C23" w:rsidP="0060166C">
            <w:pPr>
              <w:tabs>
                <w:tab w:val="left" w:pos="708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 xml:space="preserve">19) Определение тройного интеграла, его свойства. Вычисление тройного интеграла, приложение к </w:t>
            </w:r>
            <w:r w:rsidR="004C5F28">
              <w:rPr>
                <w:lang w:eastAsia="ru-RU"/>
              </w:rPr>
              <w:t>вычислению массы тела и объёма.</w:t>
            </w:r>
          </w:p>
          <w:p w14:paraId="135DDA88" w14:textId="77777777" w:rsidR="0004009B" w:rsidRPr="00AC46EF" w:rsidRDefault="0004009B" w:rsidP="0060166C">
            <w:pPr>
              <w:tabs>
                <w:tab w:val="left" w:pos="708"/>
              </w:tabs>
              <w:suppressAutoHyphens/>
              <w:contextualSpacing/>
              <w:jc w:val="both"/>
              <w:rPr>
                <w:b/>
                <w:lang w:eastAsia="ru-RU"/>
              </w:rPr>
            </w:pPr>
            <w:r w:rsidRPr="00AC46EF">
              <w:rPr>
                <w:b/>
                <w:lang w:eastAsia="ru-RU"/>
              </w:rPr>
              <w:t xml:space="preserve">             Криволинейные и поверхностные интегралы</w:t>
            </w:r>
          </w:p>
          <w:p w14:paraId="129559EB" w14:textId="77777777" w:rsidR="0004009B" w:rsidRPr="00AC46EF" w:rsidRDefault="0004009B" w:rsidP="0060166C">
            <w:pPr>
              <w:tabs>
                <w:tab w:val="left" w:pos="708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20) Криволинейные интегралы 1-ого рода, определение, свойства, вычисление, применение.</w:t>
            </w:r>
          </w:p>
          <w:p w14:paraId="06A73CEE" w14:textId="77777777" w:rsidR="00904C23" w:rsidRPr="00AC46EF" w:rsidRDefault="0004009B" w:rsidP="0060166C">
            <w:pPr>
              <w:tabs>
                <w:tab w:val="left" w:pos="708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21</w:t>
            </w:r>
            <w:r w:rsidR="00904C23" w:rsidRPr="00AC46EF">
              <w:rPr>
                <w:lang w:eastAsia="ru-RU"/>
              </w:rPr>
              <w:t>) Работа при движении точки в силовом поле. Определение криволинейного интеграла</w:t>
            </w:r>
            <w:r w:rsidRPr="00AC46EF">
              <w:rPr>
                <w:lang w:eastAsia="ru-RU"/>
              </w:rPr>
              <w:t xml:space="preserve"> 2-ого рода</w:t>
            </w:r>
            <w:r w:rsidR="00904C23" w:rsidRPr="00AC46EF">
              <w:rPr>
                <w:lang w:eastAsia="ru-RU"/>
              </w:rPr>
              <w:t>, его свойства.</w:t>
            </w:r>
          </w:p>
          <w:p w14:paraId="58D91E8C" w14:textId="77777777" w:rsidR="00904C23" w:rsidRPr="00AC46EF" w:rsidRDefault="0004009B" w:rsidP="0060166C">
            <w:pPr>
              <w:tabs>
                <w:tab w:val="left" w:pos="708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22</w:t>
            </w:r>
            <w:r w:rsidR="00904C23" w:rsidRPr="00AC46EF">
              <w:rPr>
                <w:lang w:eastAsia="ru-RU"/>
              </w:rPr>
              <w:t>) Вычисление криволинейного</w:t>
            </w:r>
            <w:r w:rsidRPr="00AC46EF">
              <w:rPr>
                <w:lang w:eastAsia="ru-RU"/>
              </w:rPr>
              <w:t xml:space="preserve"> </w:t>
            </w:r>
            <w:r w:rsidR="00904C23" w:rsidRPr="00AC46EF">
              <w:rPr>
                <w:lang w:eastAsia="ru-RU"/>
              </w:rPr>
              <w:t>интеграла</w:t>
            </w:r>
            <w:r w:rsidRPr="00AC46EF">
              <w:rPr>
                <w:lang w:eastAsia="ru-RU"/>
              </w:rPr>
              <w:t xml:space="preserve"> 2-ого рода</w:t>
            </w:r>
            <w:r w:rsidR="00904C23" w:rsidRPr="00AC46EF">
              <w:rPr>
                <w:lang w:eastAsia="ru-RU"/>
              </w:rPr>
              <w:t>.</w:t>
            </w:r>
          </w:p>
          <w:p w14:paraId="1C75C185" w14:textId="77777777" w:rsidR="00904C23" w:rsidRPr="00AC46EF" w:rsidRDefault="0004009B" w:rsidP="0060166C">
            <w:pPr>
              <w:tabs>
                <w:tab w:val="left" w:pos="708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23</w:t>
            </w:r>
            <w:r w:rsidR="00904C23" w:rsidRPr="00AC46EF">
              <w:rPr>
                <w:lang w:eastAsia="ru-RU"/>
              </w:rPr>
              <w:t>) Теорема Грина.</w:t>
            </w:r>
          </w:p>
          <w:p w14:paraId="6C8DCAEE" w14:textId="77777777" w:rsidR="00904C23" w:rsidRPr="00AC46EF" w:rsidRDefault="0004009B" w:rsidP="0060166C">
            <w:pPr>
              <w:tabs>
                <w:tab w:val="left" w:pos="708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24</w:t>
            </w:r>
            <w:r w:rsidR="00904C23" w:rsidRPr="00AC46EF">
              <w:rPr>
                <w:lang w:eastAsia="ru-RU"/>
              </w:rPr>
              <w:t>) Вычисление площади с помощью криволинейного интеграла.  Вычисление работы силы.</w:t>
            </w:r>
          </w:p>
          <w:p w14:paraId="16AEEE78" w14:textId="77777777" w:rsidR="00904C23" w:rsidRPr="00AC46EF" w:rsidRDefault="0004009B" w:rsidP="0060166C">
            <w:pPr>
              <w:tabs>
                <w:tab w:val="left" w:pos="284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25</w:t>
            </w:r>
            <w:r w:rsidR="00904C23" w:rsidRPr="00AC46EF">
              <w:rPr>
                <w:lang w:eastAsia="ru-RU"/>
              </w:rPr>
              <w:t>) Условие независимости криволинейного интеграла</w:t>
            </w:r>
            <w:r w:rsidRPr="00AC46EF">
              <w:rPr>
                <w:lang w:eastAsia="ru-RU"/>
              </w:rPr>
              <w:t xml:space="preserve"> 2-ого рода</w:t>
            </w:r>
            <w:r w:rsidR="00904C23" w:rsidRPr="00AC46EF">
              <w:rPr>
                <w:lang w:eastAsia="ru-RU"/>
              </w:rPr>
              <w:t xml:space="preserve"> от линии интегрирования.</w:t>
            </w:r>
            <w:r w:rsidR="0084150B" w:rsidRPr="00AC46EF">
              <w:rPr>
                <w:lang w:eastAsia="ru-RU"/>
              </w:rPr>
              <w:t xml:space="preserve"> </w:t>
            </w:r>
            <w:r w:rsidR="00904C23" w:rsidRPr="00AC46EF">
              <w:rPr>
                <w:lang w:eastAsia="ru-RU"/>
              </w:rPr>
              <w:t>Способ вычисления криволинейного интеграла от полного дифференциала</w:t>
            </w:r>
            <w:r w:rsidR="0084150B" w:rsidRPr="00AC46EF">
              <w:rPr>
                <w:lang w:eastAsia="ru-RU"/>
              </w:rPr>
              <w:t>.</w:t>
            </w:r>
          </w:p>
          <w:p w14:paraId="4FFF3B8C" w14:textId="77777777" w:rsidR="00180281" w:rsidRPr="00AC46EF" w:rsidRDefault="0004009B" w:rsidP="0060166C">
            <w:pPr>
              <w:tabs>
                <w:tab w:val="left" w:pos="284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26</w:t>
            </w:r>
            <w:r w:rsidR="00180281" w:rsidRPr="00AC46EF">
              <w:rPr>
                <w:lang w:eastAsia="ru-RU"/>
              </w:rPr>
              <w:t>) Поверхностный интеграл 1-ого рода. О</w:t>
            </w:r>
            <w:r w:rsidR="00D11267" w:rsidRPr="00AC46EF">
              <w:rPr>
                <w:lang w:eastAsia="ru-RU"/>
              </w:rPr>
              <w:t>сновные понятия, вычисление, приложения.</w:t>
            </w:r>
          </w:p>
          <w:p w14:paraId="0D9C4E6B" w14:textId="77777777" w:rsidR="0004009B" w:rsidRPr="00AC46EF" w:rsidRDefault="0004009B" w:rsidP="0060166C">
            <w:pPr>
              <w:tabs>
                <w:tab w:val="left" w:pos="284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27</w:t>
            </w:r>
            <w:r w:rsidR="00D11267" w:rsidRPr="00AC46EF">
              <w:rPr>
                <w:lang w:eastAsia="ru-RU"/>
              </w:rPr>
              <w:t xml:space="preserve">) Поверхностный интеграл 2-ого рода. Двусторонние и односторонние поверхности. </w:t>
            </w:r>
          </w:p>
          <w:p w14:paraId="40790935" w14:textId="77777777" w:rsidR="00D11267" w:rsidRPr="00AC46EF" w:rsidRDefault="0004009B" w:rsidP="0060166C">
            <w:pPr>
              <w:tabs>
                <w:tab w:val="left" w:pos="284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 xml:space="preserve">28) </w:t>
            </w:r>
            <w:r w:rsidR="00D11267" w:rsidRPr="00AC46EF">
              <w:rPr>
                <w:lang w:eastAsia="ru-RU"/>
              </w:rPr>
              <w:t>Вычисление поверхностного интеграла 2-ого рода. Связь поверхностных интегралов 2-ого и 1-ого рода.</w:t>
            </w:r>
          </w:p>
          <w:p w14:paraId="7E6301C7" w14:textId="77777777" w:rsidR="0004009B" w:rsidRPr="00AC46EF" w:rsidRDefault="0004009B" w:rsidP="0060166C">
            <w:pPr>
              <w:tabs>
                <w:tab w:val="left" w:pos="284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29</w:t>
            </w:r>
            <w:r w:rsidR="00DF38A2" w:rsidRPr="00AC46EF">
              <w:rPr>
                <w:lang w:eastAsia="ru-RU"/>
              </w:rPr>
              <w:t xml:space="preserve">) Формулы Остроградского-Гаусса и Стокса. </w:t>
            </w:r>
          </w:p>
          <w:p w14:paraId="37483318" w14:textId="77777777" w:rsidR="00DF38A2" w:rsidRPr="00AC46EF" w:rsidRDefault="0004009B" w:rsidP="0060166C">
            <w:pPr>
              <w:tabs>
                <w:tab w:val="left" w:pos="284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 xml:space="preserve">30) </w:t>
            </w:r>
            <w:r w:rsidR="00DF38A2" w:rsidRPr="00AC46EF">
              <w:rPr>
                <w:lang w:eastAsia="ru-RU"/>
              </w:rPr>
              <w:t xml:space="preserve">Приложения поверхностных интегралов 2-ого рода. </w:t>
            </w:r>
          </w:p>
          <w:p w14:paraId="67DCE6AC" w14:textId="77777777" w:rsidR="00DF38A2" w:rsidRPr="00AC46EF" w:rsidRDefault="0004009B" w:rsidP="0060166C">
            <w:pPr>
              <w:tabs>
                <w:tab w:val="left" w:pos="284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31</w:t>
            </w:r>
            <w:r w:rsidR="00DF38A2" w:rsidRPr="00AC46EF">
              <w:rPr>
                <w:lang w:eastAsia="ru-RU"/>
              </w:rPr>
              <w:t>) Элементы теории поля. Основные понятия.</w:t>
            </w:r>
            <w:r w:rsidR="00256DA0" w:rsidRPr="00AC46EF">
              <w:rPr>
                <w:lang w:eastAsia="ru-RU"/>
              </w:rPr>
              <w:t xml:space="preserve"> Производная по направлению. Градиент и его свойства.</w:t>
            </w:r>
          </w:p>
          <w:p w14:paraId="208A5537" w14:textId="77777777" w:rsidR="00256DA0" w:rsidRPr="00AC46EF" w:rsidRDefault="0004009B" w:rsidP="0060166C">
            <w:pPr>
              <w:tabs>
                <w:tab w:val="left" w:pos="284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32</w:t>
            </w:r>
            <w:r w:rsidR="00256DA0" w:rsidRPr="00AC46EF">
              <w:rPr>
                <w:lang w:eastAsia="ru-RU"/>
              </w:rPr>
              <w:t>) Поток векторного поля. Дивергенция поля. Формула Остроградского-Гаусса.</w:t>
            </w:r>
          </w:p>
          <w:p w14:paraId="75F3D4B3" w14:textId="77777777" w:rsidR="00256DA0" w:rsidRPr="00AC46EF" w:rsidRDefault="0004009B" w:rsidP="0060166C">
            <w:pPr>
              <w:tabs>
                <w:tab w:val="left" w:pos="284"/>
              </w:tabs>
              <w:suppressAutoHyphens/>
              <w:contextualSpacing/>
              <w:jc w:val="both"/>
              <w:rPr>
                <w:b/>
                <w:lang w:eastAsia="ru-RU"/>
              </w:rPr>
            </w:pPr>
            <w:r w:rsidRPr="00AC46EF">
              <w:rPr>
                <w:lang w:eastAsia="ru-RU"/>
              </w:rPr>
              <w:t>33</w:t>
            </w:r>
            <w:r w:rsidR="00256DA0" w:rsidRPr="00AC46EF">
              <w:rPr>
                <w:lang w:eastAsia="ru-RU"/>
              </w:rPr>
              <w:t>) Циркуляция поля. Ротор поля. Формула Стокса.</w:t>
            </w:r>
          </w:p>
          <w:p w14:paraId="2633E04C" w14:textId="77777777" w:rsidR="00904C23" w:rsidRPr="00AC46EF" w:rsidRDefault="00904C23" w:rsidP="0060166C">
            <w:pPr>
              <w:suppressAutoHyphens/>
              <w:autoSpaceDE w:val="0"/>
              <w:autoSpaceDN w:val="0"/>
              <w:adjustRightInd w:val="0"/>
              <w:contextualSpacing/>
              <w:rPr>
                <w:bCs/>
                <w:lang w:eastAsia="en-US"/>
              </w:rPr>
            </w:pPr>
          </w:p>
        </w:tc>
        <w:tc>
          <w:tcPr>
            <w:tcW w:w="2410" w:type="dxa"/>
          </w:tcPr>
          <w:p w14:paraId="2F309475" w14:textId="77777777" w:rsidR="00904C23" w:rsidRPr="00AC46EF" w:rsidRDefault="00904C23" w:rsidP="0060166C">
            <w:pPr>
              <w:suppressAutoHyphens/>
              <w:autoSpaceDE w:val="0"/>
              <w:autoSpaceDN w:val="0"/>
              <w:adjustRightInd w:val="0"/>
              <w:contextualSpacing/>
              <w:rPr>
                <w:bCs/>
                <w:spacing w:val="-6"/>
                <w:lang w:eastAsia="ru-RU"/>
              </w:rPr>
            </w:pPr>
            <w:r w:rsidRPr="00AC46EF">
              <w:rPr>
                <w:bCs/>
                <w:spacing w:val="-6"/>
                <w:lang w:eastAsia="ru-RU"/>
              </w:rPr>
              <w:lastRenderedPageBreak/>
              <w:t>Формирование знаний, умений и навыков, обучающихся на экзамене, определяется оценками:</w:t>
            </w:r>
          </w:p>
          <w:p w14:paraId="75BC25F7" w14:textId="77777777" w:rsidR="00904C23" w:rsidRPr="00AC46EF" w:rsidRDefault="00904C23" w:rsidP="0060166C">
            <w:pPr>
              <w:suppressAutoHyphens/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 w:rsidRPr="00AC46EF">
              <w:rPr>
                <w:b/>
                <w:lang w:eastAsia="ru-RU"/>
              </w:rPr>
              <w:t>«отлично», «хорошо», «удовлетворительно», «неудовлетворительно».</w:t>
            </w:r>
          </w:p>
          <w:p w14:paraId="4E097049" w14:textId="77777777" w:rsidR="00904C23" w:rsidRPr="00AC46EF" w:rsidRDefault="00904C23" w:rsidP="0060166C">
            <w:pPr>
              <w:suppressAutoHyphens/>
              <w:autoSpaceDE w:val="0"/>
              <w:autoSpaceDN w:val="0"/>
              <w:adjustRightInd w:val="0"/>
              <w:contextualSpacing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При выведении оценки экзаменатор руководствуется следующим общими критериями Оценка «</w:t>
            </w:r>
            <w:r w:rsidRPr="00AC46EF">
              <w:rPr>
                <w:b/>
                <w:lang w:eastAsia="ru-RU"/>
              </w:rPr>
              <w:t>отлично»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14:paraId="5B258E96" w14:textId="77777777" w:rsidR="00904C23" w:rsidRPr="00AC46EF" w:rsidRDefault="00904C23" w:rsidP="0060166C">
            <w:pPr>
              <w:suppressAutoHyphens/>
              <w:autoSpaceDE w:val="0"/>
              <w:autoSpaceDN w:val="0"/>
              <w:adjustRightInd w:val="0"/>
              <w:contextualSpacing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исчерпывающие и обоснованные ответы на вопросы, поставленные в экзаменационном билете;</w:t>
            </w:r>
          </w:p>
          <w:p w14:paraId="4ADC0A2D" w14:textId="77777777" w:rsidR="00AA5918" w:rsidRPr="00AC46EF" w:rsidRDefault="00AA5918" w:rsidP="0060166C">
            <w:pPr>
              <w:suppressAutoHyphens/>
              <w:autoSpaceDE w:val="0"/>
              <w:autoSpaceDN w:val="0"/>
              <w:adjustRightInd w:val="0"/>
              <w:contextualSpacing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все предложенные практические задачи;</w:t>
            </w:r>
          </w:p>
          <w:p w14:paraId="767F3996" w14:textId="77777777" w:rsidR="00904C23" w:rsidRPr="00AC46EF" w:rsidRDefault="00904C23" w:rsidP="0060166C">
            <w:pPr>
              <w:suppressAutoHyphens/>
              <w:autoSpaceDE w:val="0"/>
              <w:autoSpaceDN w:val="0"/>
              <w:adjustRightInd w:val="0"/>
              <w:contextualSpacing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показано глубокое и творческое овладение основной и дополнительной литературой;</w:t>
            </w:r>
          </w:p>
          <w:p w14:paraId="09D11626" w14:textId="77777777" w:rsidR="00904C23" w:rsidRPr="00AC46EF" w:rsidRDefault="00904C23" w:rsidP="0060166C">
            <w:pPr>
              <w:suppressAutoHyphens/>
              <w:autoSpaceDE w:val="0"/>
              <w:autoSpaceDN w:val="0"/>
              <w:adjustRightInd w:val="0"/>
              <w:contextualSpacing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отличаются четкостью, мысли излагаются в необходимой логической последовательности.</w:t>
            </w:r>
          </w:p>
          <w:p w14:paraId="354B5D96" w14:textId="77777777" w:rsidR="00904C23" w:rsidRPr="00AC46EF" w:rsidRDefault="00904C23" w:rsidP="0060166C">
            <w:pPr>
              <w:suppressAutoHyphens/>
              <w:autoSpaceDE w:val="0"/>
              <w:autoSpaceDN w:val="0"/>
              <w:adjustRightInd w:val="0"/>
              <w:contextualSpacing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хорошо»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14:paraId="27521CA9" w14:textId="77777777" w:rsidR="00904C23" w:rsidRPr="00AC46EF" w:rsidRDefault="00904C23" w:rsidP="0060166C">
            <w:pPr>
              <w:suppressAutoHyphens/>
              <w:autoSpaceDE w:val="0"/>
              <w:autoSpaceDN w:val="0"/>
              <w:adjustRightInd w:val="0"/>
              <w:contextualSpacing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полные, достаточно глубокие и обоснованные ответы на вопросы, поставленные в экзаменационном билете;</w:t>
            </w:r>
          </w:p>
          <w:p w14:paraId="142238B8" w14:textId="77777777" w:rsidR="00AA5918" w:rsidRPr="00AC46EF" w:rsidRDefault="00AA5918" w:rsidP="0060166C">
            <w:pPr>
              <w:suppressAutoHyphens/>
              <w:autoSpaceDE w:val="0"/>
              <w:autoSpaceDN w:val="0"/>
              <w:adjustRightInd w:val="0"/>
              <w:contextualSpacing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почти все предложенные практические задачи;</w:t>
            </w:r>
          </w:p>
          <w:p w14:paraId="7FE69C98" w14:textId="77777777" w:rsidR="00904C23" w:rsidRPr="00AC46EF" w:rsidRDefault="00904C23" w:rsidP="0060166C">
            <w:pPr>
              <w:suppressAutoHyphens/>
              <w:autoSpaceDE w:val="0"/>
              <w:autoSpaceDN w:val="0"/>
              <w:adjustRightInd w:val="0"/>
              <w:contextualSpacing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полные, но недостаточно обоснованные ответы на дополнительные вопросы;</w:t>
            </w:r>
          </w:p>
          <w:p w14:paraId="4D12646F" w14:textId="66F67152" w:rsidR="00904C23" w:rsidRPr="00AC46EF" w:rsidRDefault="00904C23" w:rsidP="0060166C">
            <w:pPr>
              <w:suppressAutoHyphens/>
              <w:autoSpaceDE w:val="0"/>
              <w:autoSpaceDN w:val="0"/>
              <w:adjustRightInd w:val="0"/>
              <w:contextualSpacing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 xml:space="preserve">• показаны глубокие знания основной и недостаточное знакомство с дополнительной </w:t>
            </w:r>
            <w:r w:rsidR="0060166C" w:rsidRPr="00AC46EF">
              <w:rPr>
                <w:bCs/>
                <w:lang w:eastAsia="ru-RU"/>
              </w:rPr>
              <w:t>литературой;</w:t>
            </w:r>
          </w:p>
          <w:p w14:paraId="55A3E1D8" w14:textId="77777777" w:rsidR="00904C23" w:rsidRPr="00AC46EF" w:rsidRDefault="00904C23" w:rsidP="0060166C">
            <w:pPr>
              <w:suppressAutoHyphens/>
              <w:autoSpaceDE w:val="0"/>
              <w:autoSpaceDN w:val="0"/>
              <w:adjustRightInd w:val="0"/>
              <w:contextualSpacing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в основном были четкими, но в них не всегда выдерживалась логическая последовательность.</w:t>
            </w:r>
          </w:p>
          <w:p w14:paraId="0B1C0E6A" w14:textId="77777777" w:rsidR="00904C23" w:rsidRPr="00AC46EF" w:rsidRDefault="00904C23" w:rsidP="0060166C">
            <w:pPr>
              <w:suppressAutoHyphens/>
              <w:autoSpaceDE w:val="0"/>
              <w:autoSpaceDN w:val="0"/>
              <w:adjustRightInd w:val="0"/>
              <w:contextualSpacing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удовлетворительно»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14:paraId="4E619E0C" w14:textId="77777777" w:rsidR="00904C23" w:rsidRPr="00AC46EF" w:rsidRDefault="00904C23" w:rsidP="0060166C">
            <w:pPr>
              <w:suppressAutoHyphens/>
              <w:autoSpaceDE w:val="0"/>
              <w:autoSpaceDN w:val="0"/>
              <w:adjustRightInd w:val="0"/>
              <w:contextualSpacing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в основном правильные ответы на все вопросы экзаменационного билета, но без должной глубины и обоснования;</w:t>
            </w:r>
          </w:p>
          <w:p w14:paraId="11F90C47" w14:textId="77777777" w:rsidR="00AA5918" w:rsidRPr="00AC46EF" w:rsidRDefault="00AA5918" w:rsidP="0060166C">
            <w:pPr>
              <w:suppressAutoHyphens/>
              <w:autoSpaceDE w:val="0"/>
              <w:autoSpaceDN w:val="0"/>
              <w:adjustRightInd w:val="0"/>
              <w:contextualSpacing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более половины предложенных практических задач;</w:t>
            </w:r>
          </w:p>
          <w:p w14:paraId="1A58B213" w14:textId="77777777" w:rsidR="00904C23" w:rsidRPr="00AC46EF" w:rsidRDefault="00904C23" w:rsidP="0060166C">
            <w:pPr>
              <w:suppressAutoHyphens/>
              <w:autoSpaceDE w:val="0"/>
              <w:autoSpaceDN w:val="0"/>
              <w:adjustRightInd w:val="0"/>
              <w:contextualSpacing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не даны положительные ответы на некоторые дополнительные вопросы,</w:t>
            </w:r>
          </w:p>
          <w:p w14:paraId="57B431CE" w14:textId="77777777" w:rsidR="00904C23" w:rsidRPr="00AC46EF" w:rsidRDefault="00904C23" w:rsidP="0060166C">
            <w:pPr>
              <w:suppressAutoHyphens/>
              <w:autoSpaceDE w:val="0"/>
              <w:autoSpaceDN w:val="0"/>
              <w:adjustRightInd w:val="0"/>
              <w:contextualSpacing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показаны недостаточные знания основной литературы:</w:t>
            </w:r>
          </w:p>
          <w:p w14:paraId="36E7A0CD" w14:textId="77777777" w:rsidR="00904C23" w:rsidRPr="00AC46EF" w:rsidRDefault="00904C23" w:rsidP="0060166C">
            <w:pPr>
              <w:suppressAutoHyphens/>
              <w:autoSpaceDE w:val="0"/>
              <w:autoSpaceDN w:val="0"/>
              <w:adjustRightInd w:val="0"/>
              <w:contextualSpacing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были многословными, мысли излагались недостаточно четко и без должной логической последовательности.</w:t>
            </w:r>
          </w:p>
          <w:p w14:paraId="6F10A0B3" w14:textId="77777777" w:rsidR="00904C23" w:rsidRPr="00AC46EF" w:rsidRDefault="00904C23" w:rsidP="0060166C">
            <w:pPr>
              <w:suppressAutoHyphens/>
              <w:autoSpaceDE w:val="0"/>
              <w:autoSpaceDN w:val="0"/>
              <w:adjustRightInd w:val="0"/>
              <w:contextualSpacing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неудовлетворительно»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 xml:space="preserve">выставляется в случаях, </w:t>
            </w:r>
            <w:r w:rsidRPr="00AC46EF">
              <w:rPr>
                <w:bCs/>
                <w:lang w:eastAsia="ru-RU"/>
              </w:rPr>
              <w:lastRenderedPageBreak/>
              <w:t>когда не выполнены условия, позволяющие поставить оценку «удовлетворительно».</w:t>
            </w:r>
          </w:p>
          <w:p w14:paraId="6BF1F720" w14:textId="77777777" w:rsidR="00904C23" w:rsidRPr="00AC46EF" w:rsidRDefault="00904C23" w:rsidP="0060166C">
            <w:pPr>
              <w:suppressAutoHyphens/>
              <w:autoSpaceDE w:val="0"/>
              <w:autoSpaceDN w:val="0"/>
              <w:adjustRightInd w:val="0"/>
              <w:contextualSpacing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При выставлении экзаменационной оценки учитывается уровень методической подготовленности студента, а также аккуратность и логическая последовательность письменного изложения ответов на вопросы экзаменационного билета.</w:t>
            </w:r>
          </w:p>
          <w:p w14:paraId="3CA26975" w14:textId="77777777" w:rsidR="00904C23" w:rsidRPr="00AC46EF" w:rsidRDefault="00904C23" w:rsidP="0060166C">
            <w:pPr>
              <w:suppressAutoHyphens/>
              <w:autoSpaceDE w:val="0"/>
              <w:autoSpaceDN w:val="0"/>
              <w:adjustRightInd w:val="0"/>
              <w:contextualSpacing/>
              <w:rPr>
                <w:bCs/>
                <w:lang w:eastAsia="ru-RU"/>
              </w:rPr>
            </w:pPr>
          </w:p>
        </w:tc>
      </w:tr>
    </w:tbl>
    <w:p w14:paraId="4F57A80F" w14:textId="50E33495" w:rsidR="00904C23" w:rsidRPr="001E5D15" w:rsidRDefault="00093368" w:rsidP="00321A4B">
      <w:pPr>
        <w:suppressAutoHyphens/>
        <w:ind w:firstLine="709"/>
        <w:contextualSpacing/>
        <w:jc w:val="both"/>
        <w:rPr>
          <w:bCs/>
          <w:lang w:eastAsia="en-US"/>
        </w:rPr>
      </w:pPr>
      <w:r w:rsidRPr="001E5D15">
        <w:rPr>
          <w:bCs/>
          <w:lang w:eastAsia="en-US"/>
        </w:rPr>
        <w:lastRenderedPageBreak/>
        <w:t xml:space="preserve">  </w:t>
      </w:r>
    </w:p>
    <w:p w14:paraId="7CF8DB50" w14:textId="1B07ECA0" w:rsidR="00904C23" w:rsidRPr="004C5F28" w:rsidRDefault="00904C23" w:rsidP="00321A4B">
      <w:pPr>
        <w:tabs>
          <w:tab w:val="left" w:pos="284"/>
        </w:tabs>
        <w:suppressAutoHyphens/>
        <w:contextualSpacing/>
        <w:jc w:val="both"/>
        <w:rPr>
          <w:b/>
          <w:lang w:eastAsia="ru-RU"/>
        </w:rPr>
      </w:pPr>
      <w:r w:rsidRPr="00AC46EF">
        <w:rPr>
          <w:b/>
          <w:lang w:eastAsia="ru-RU"/>
        </w:rPr>
        <w:t xml:space="preserve">                              </w:t>
      </w:r>
      <w:r w:rsidR="004C5F28">
        <w:rPr>
          <w:b/>
          <w:lang w:eastAsia="ru-RU"/>
        </w:rPr>
        <w:t xml:space="preserve">                 Третий семестр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3119"/>
      </w:tblGrid>
      <w:tr w:rsidR="00904C23" w:rsidRPr="00AC46EF" w14:paraId="3A8DFBBE" w14:textId="77777777" w:rsidTr="00AC46EF">
        <w:tc>
          <w:tcPr>
            <w:tcW w:w="7655" w:type="dxa"/>
          </w:tcPr>
          <w:p w14:paraId="7202794E" w14:textId="77777777" w:rsidR="00904C23" w:rsidRPr="00AC46EF" w:rsidRDefault="00904C23" w:rsidP="00321A4B">
            <w:pPr>
              <w:suppressAutoHyphens/>
              <w:ind w:firstLine="709"/>
              <w:contextualSpacing/>
              <w:jc w:val="center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Типовые контрольные вопросы</w:t>
            </w:r>
          </w:p>
        </w:tc>
        <w:tc>
          <w:tcPr>
            <w:tcW w:w="3119" w:type="dxa"/>
          </w:tcPr>
          <w:p w14:paraId="63F49F3E" w14:textId="77777777" w:rsidR="00904C23" w:rsidRPr="00AC46EF" w:rsidRDefault="00904C23" w:rsidP="00321A4B">
            <w:pPr>
              <w:suppressAutoHyphens/>
              <w:ind w:firstLine="709"/>
              <w:contextualSpacing/>
              <w:jc w:val="center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Критерии оценивания</w:t>
            </w:r>
          </w:p>
        </w:tc>
      </w:tr>
      <w:tr w:rsidR="00904C23" w:rsidRPr="00AC46EF" w14:paraId="087DE8D9" w14:textId="77777777" w:rsidTr="00AC46EF">
        <w:tc>
          <w:tcPr>
            <w:tcW w:w="7655" w:type="dxa"/>
          </w:tcPr>
          <w:p w14:paraId="73FF8947" w14:textId="77777777" w:rsidR="00567F37" w:rsidRPr="00AC46EF" w:rsidRDefault="00567F37" w:rsidP="0060166C">
            <w:pPr>
              <w:suppressAutoHyphens/>
              <w:contextualSpacing/>
              <w:jc w:val="center"/>
              <w:rPr>
                <w:b/>
                <w:lang w:eastAsia="ru-RU"/>
              </w:rPr>
            </w:pPr>
            <w:r w:rsidRPr="00AC46EF">
              <w:rPr>
                <w:b/>
                <w:lang w:eastAsia="ru-RU"/>
              </w:rPr>
              <w:t>Основные понятия теории функций комплексного переменного.</w:t>
            </w:r>
          </w:p>
          <w:p w14:paraId="2D426028" w14:textId="77777777" w:rsidR="006C566C" w:rsidRPr="00AC46EF" w:rsidRDefault="006C566C" w:rsidP="0060166C">
            <w:pPr>
              <w:pStyle w:val="af0"/>
              <w:numPr>
                <w:ilvl w:val="0"/>
                <w:numId w:val="33"/>
              </w:numPr>
              <w:tabs>
                <w:tab w:val="left" w:pos="708"/>
              </w:tabs>
              <w:suppressAutoHyphens/>
              <w:spacing w:before="100" w:beforeAutospacing="1" w:after="200" w:line="276" w:lineRule="auto"/>
              <w:ind w:left="0" w:firstLine="0"/>
              <w:rPr>
                <w:rFonts w:eastAsia="Calibri"/>
                <w:lang w:eastAsia="en-US"/>
              </w:rPr>
            </w:pPr>
            <w:r w:rsidRPr="00AC46EF">
              <w:rPr>
                <w:rFonts w:eastAsia="Calibri"/>
                <w:lang w:eastAsia="en-US"/>
              </w:rPr>
              <w:t xml:space="preserve">Действия над комплексными числами: сложение, умножение, деление. Модуль, аргумент комплексного числа. Формула Муавра. Извлечение корня. </w:t>
            </w:r>
          </w:p>
          <w:p w14:paraId="666F9FA4" w14:textId="77777777" w:rsidR="00567F37" w:rsidRPr="00AC46EF" w:rsidRDefault="00567F37" w:rsidP="0060166C">
            <w:pPr>
              <w:pStyle w:val="af0"/>
              <w:numPr>
                <w:ilvl w:val="0"/>
                <w:numId w:val="33"/>
              </w:numPr>
              <w:tabs>
                <w:tab w:val="num" w:pos="786"/>
              </w:tabs>
              <w:suppressAutoHyphens/>
              <w:spacing w:before="100" w:beforeAutospacing="1" w:after="100" w:afterAutospacing="1"/>
              <w:ind w:left="0" w:firstLine="0"/>
              <w:rPr>
                <w:lang w:eastAsia="ru-RU"/>
              </w:rPr>
            </w:pPr>
            <w:r w:rsidRPr="00AC46EF">
              <w:rPr>
                <w:lang w:eastAsia="ru-RU"/>
              </w:rPr>
              <w:t>Понятие функции комплексной переменной (</w:t>
            </w:r>
            <w:proofErr w:type="spellStart"/>
            <w:r w:rsidRPr="00AC46EF">
              <w:rPr>
                <w:lang w:eastAsia="ru-RU"/>
              </w:rPr>
              <w:t>ф.к.п</w:t>
            </w:r>
            <w:proofErr w:type="spellEnd"/>
            <w:r w:rsidRPr="00AC46EF">
              <w:rPr>
                <w:lang w:eastAsia="ru-RU"/>
              </w:rPr>
              <w:t>.)</w:t>
            </w:r>
            <w:r w:rsidR="002D44DB" w:rsidRPr="00AC46EF">
              <w:rPr>
                <w:lang w:eastAsia="ru-RU"/>
              </w:rPr>
              <w:t xml:space="preserve">   </w:t>
            </w:r>
            <w:r w:rsidRPr="00AC46EF">
              <w:rPr>
                <w:lang w:eastAsia="ru-RU"/>
              </w:rPr>
              <w:t xml:space="preserve">Действительная и мнимая части </w:t>
            </w:r>
            <w:proofErr w:type="spellStart"/>
            <w:r w:rsidRPr="00AC46EF">
              <w:rPr>
                <w:lang w:eastAsia="ru-RU"/>
              </w:rPr>
              <w:t>ф.к.п</w:t>
            </w:r>
            <w:proofErr w:type="spellEnd"/>
            <w:r w:rsidRPr="00AC46EF">
              <w:rPr>
                <w:lang w:eastAsia="ru-RU"/>
              </w:rPr>
              <w:t xml:space="preserve">. Предел и непрерывность </w:t>
            </w:r>
            <w:proofErr w:type="spellStart"/>
            <w:proofErr w:type="gramStart"/>
            <w:r w:rsidRPr="00AC46EF">
              <w:rPr>
                <w:lang w:eastAsia="ru-RU"/>
              </w:rPr>
              <w:t>ф.к.п</w:t>
            </w:r>
            <w:proofErr w:type="spellEnd"/>
            <w:r w:rsidRPr="00AC46EF">
              <w:rPr>
                <w:lang w:eastAsia="ru-RU"/>
              </w:rPr>
              <w:t>..</w:t>
            </w:r>
            <w:proofErr w:type="gramEnd"/>
          </w:p>
          <w:p w14:paraId="634C50DC" w14:textId="77777777" w:rsidR="00567F37" w:rsidRPr="00AC46EF" w:rsidRDefault="00567F37" w:rsidP="0060166C">
            <w:pPr>
              <w:pStyle w:val="af0"/>
              <w:numPr>
                <w:ilvl w:val="0"/>
                <w:numId w:val="33"/>
              </w:numPr>
              <w:tabs>
                <w:tab w:val="num" w:pos="786"/>
              </w:tabs>
              <w:suppressAutoHyphens/>
              <w:spacing w:before="100" w:beforeAutospacing="1" w:afterAutospacing="1"/>
              <w:ind w:left="0" w:firstLine="0"/>
              <w:rPr>
                <w:lang w:eastAsia="ru-RU"/>
              </w:rPr>
            </w:pPr>
            <w:r w:rsidRPr="00AC46EF">
              <w:rPr>
                <w:lang w:eastAsia="ru-RU"/>
              </w:rPr>
              <w:t xml:space="preserve">Основные элементарные </w:t>
            </w:r>
            <w:proofErr w:type="spellStart"/>
            <w:proofErr w:type="gramStart"/>
            <w:r w:rsidRPr="00AC46EF">
              <w:rPr>
                <w:lang w:eastAsia="ru-RU"/>
              </w:rPr>
              <w:t>ф.к.п</w:t>
            </w:r>
            <w:proofErr w:type="spellEnd"/>
            <w:r w:rsidRPr="00AC46EF">
              <w:rPr>
                <w:lang w:eastAsia="ru-RU"/>
              </w:rPr>
              <w:t>.(</w:t>
            </w:r>
            <w:proofErr w:type="gramEnd"/>
            <w:r w:rsidRPr="00AC46EF">
              <w:rPr>
                <w:lang w:eastAsia="ru-RU"/>
              </w:rPr>
              <w:t>определение и свойства).</w:t>
            </w:r>
          </w:p>
          <w:p w14:paraId="01C6F28D" w14:textId="77777777" w:rsidR="00567F37" w:rsidRPr="00AC46EF" w:rsidRDefault="00567F37" w:rsidP="0060166C">
            <w:pPr>
              <w:pStyle w:val="af0"/>
              <w:numPr>
                <w:ilvl w:val="0"/>
                <w:numId w:val="33"/>
              </w:numPr>
              <w:tabs>
                <w:tab w:val="num" w:pos="786"/>
              </w:tabs>
              <w:suppressAutoHyphens/>
              <w:spacing w:before="100" w:beforeAutospacing="1" w:afterAutospacing="1"/>
              <w:ind w:left="0" w:firstLine="0"/>
              <w:rPr>
                <w:lang w:eastAsia="ru-RU"/>
              </w:rPr>
            </w:pPr>
            <w:r w:rsidRPr="00AC46EF">
              <w:rPr>
                <w:lang w:eastAsia="ru-RU"/>
              </w:rPr>
              <w:t xml:space="preserve">Дифференцируемость </w:t>
            </w:r>
            <w:proofErr w:type="spellStart"/>
            <w:r w:rsidRPr="00AC46EF">
              <w:rPr>
                <w:lang w:eastAsia="ru-RU"/>
              </w:rPr>
              <w:t>ф.к.п</w:t>
            </w:r>
            <w:proofErr w:type="spellEnd"/>
            <w:r w:rsidRPr="00AC46EF">
              <w:rPr>
                <w:lang w:eastAsia="ru-RU"/>
              </w:rPr>
              <w:t>. Условия Коши — Римана. Аналитические функции. Гармоничность действительной и мнимой части аналитической функции. Восстановление аналитической функции по ее действительной или мнимой части.</w:t>
            </w:r>
          </w:p>
          <w:p w14:paraId="4853AA8B" w14:textId="77777777" w:rsidR="002D44DB" w:rsidRPr="00AC46EF" w:rsidRDefault="00567F37" w:rsidP="0060166C">
            <w:pPr>
              <w:pStyle w:val="af0"/>
              <w:numPr>
                <w:ilvl w:val="0"/>
                <w:numId w:val="33"/>
              </w:numPr>
              <w:tabs>
                <w:tab w:val="num" w:pos="786"/>
              </w:tabs>
              <w:suppressAutoHyphens/>
              <w:spacing w:before="100" w:beforeAutospacing="1" w:afterAutospacing="1"/>
              <w:ind w:left="0" w:firstLine="0"/>
              <w:rPr>
                <w:lang w:eastAsia="ru-RU"/>
              </w:rPr>
            </w:pPr>
            <w:r w:rsidRPr="00AC46EF">
              <w:rPr>
                <w:lang w:eastAsia="ru-RU"/>
              </w:rPr>
              <w:t xml:space="preserve">Геометрический смысл модуля и аргумента производной. </w:t>
            </w:r>
          </w:p>
          <w:p w14:paraId="4CC26D7D" w14:textId="77777777" w:rsidR="00567F37" w:rsidRPr="00AC46EF" w:rsidRDefault="00567F37" w:rsidP="0060166C">
            <w:pPr>
              <w:pStyle w:val="af0"/>
              <w:numPr>
                <w:ilvl w:val="0"/>
                <w:numId w:val="33"/>
              </w:numPr>
              <w:tabs>
                <w:tab w:val="num" w:pos="786"/>
              </w:tabs>
              <w:suppressAutoHyphens/>
              <w:spacing w:before="100" w:beforeAutospacing="1" w:afterAutospacing="1"/>
              <w:ind w:left="0" w:firstLine="0"/>
              <w:rPr>
                <w:lang w:eastAsia="ru-RU"/>
              </w:rPr>
            </w:pPr>
            <w:r w:rsidRPr="00AC46EF">
              <w:rPr>
                <w:lang w:eastAsia="ru-RU"/>
              </w:rPr>
              <w:t xml:space="preserve">Интеграл </w:t>
            </w:r>
            <w:proofErr w:type="gramStart"/>
            <w:r w:rsidRPr="00AC46EF">
              <w:rPr>
                <w:lang w:eastAsia="ru-RU"/>
              </w:rPr>
              <w:t xml:space="preserve">от  </w:t>
            </w:r>
            <w:proofErr w:type="spellStart"/>
            <w:r w:rsidRPr="00AC46EF">
              <w:rPr>
                <w:lang w:eastAsia="ru-RU"/>
              </w:rPr>
              <w:t>ф.к.п</w:t>
            </w:r>
            <w:proofErr w:type="spellEnd"/>
            <w:r w:rsidRPr="00AC46EF">
              <w:rPr>
                <w:lang w:eastAsia="ru-RU"/>
              </w:rPr>
              <w:t>.</w:t>
            </w:r>
            <w:proofErr w:type="gramEnd"/>
            <w:r w:rsidRPr="00AC46EF">
              <w:rPr>
                <w:lang w:eastAsia="ru-RU"/>
              </w:rPr>
              <w:t xml:space="preserve">  вдоль кривой. Его свойства и вычисление. Теорема Коши для аналитической функции в односвязной области.</w:t>
            </w:r>
          </w:p>
          <w:p w14:paraId="59EF40D5" w14:textId="77777777" w:rsidR="00567F37" w:rsidRPr="00AC46EF" w:rsidRDefault="00567F37" w:rsidP="0060166C">
            <w:pPr>
              <w:pStyle w:val="af0"/>
              <w:numPr>
                <w:ilvl w:val="0"/>
                <w:numId w:val="33"/>
              </w:numPr>
              <w:tabs>
                <w:tab w:val="num" w:pos="786"/>
              </w:tabs>
              <w:suppressAutoHyphens/>
              <w:spacing w:before="100" w:beforeAutospacing="1" w:afterAutospacing="1"/>
              <w:ind w:left="0" w:firstLine="0"/>
              <w:rPr>
                <w:lang w:eastAsia="ru-RU"/>
              </w:rPr>
            </w:pPr>
            <w:r w:rsidRPr="00AC46EF">
              <w:rPr>
                <w:lang w:eastAsia="ru-RU"/>
              </w:rPr>
              <w:lastRenderedPageBreak/>
              <w:t xml:space="preserve">Первообразная аналитической функции в односвязной области. Неопределенный интеграл. Формула Ньютона-Лейбница. Вычисление интегралов от функций вида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eastAsia="ru-RU"/>
                        </w:rPr>
                        <m:t>z-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ru-RU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ru-RU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lang w:eastAsia="ru-RU"/>
                    </w:rPr>
                    <m:t>n</m:t>
                  </m:r>
                </m:sup>
              </m:sSup>
            </m:oMath>
            <w:r w:rsidRPr="00AC46EF">
              <w:rPr>
                <w:lang w:eastAsia="ru-RU"/>
              </w:rPr>
              <w:t xml:space="preserve">для целого </w:t>
            </w:r>
            <m:oMath>
              <m:r>
                <w:rPr>
                  <w:rFonts w:ascii="Cambria Math" w:hAnsi="Cambria Math"/>
                  <w:lang w:eastAsia="ru-RU"/>
                </w:rPr>
                <m:t xml:space="preserve">n  </m:t>
              </m:r>
            </m:oMath>
            <w:r w:rsidRPr="00AC46EF">
              <w:rPr>
                <w:lang w:eastAsia="ru-RU"/>
              </w:rPr>
              <w:t>по окружности с центром в точке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ru-RU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lang w:eastAsia="ru-RU"/>
                    </w:rPr>
                    <m:t>0</m:t>
                  </m:r>
                </m:sub>
              </m:sSub>
            </m:oMath>
            <w:r w:rsidRPr="00AC46EF">
              <w:rPr>
                <w:lang w:eastAsia="ru-RU"/>
              </w:rPr>
              <w:t>.</w:t>
            </w:r>
          </w:p>
          <w:p w14:paraId="1DBBB203" w14:textId="313FE9E3" w:rsidR="00567F37" w:rsidRPr="00AC46EF" w:rsidRDefault="00567F37" w:rsidP="0060166C">
            <w:pPr>
              <w:pStyle w:val="af0"/>
              <w:numPr>
                <w:ilvl w:val="0"/>
                <w:numId w:val="33"/>
              </w:numPr>
              <w:suppressAutoHyphens/>
              <w:ind w:left="0" w:firstLine="0"/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Интегральная формула Коши. Интегральная формула Коши для производных</w:t>
            </w:r>
          </w:p>
          <w:p w14:paraId="1C057476" w14:textId="7BFC7F41" w:rsidR="00567F37" w:rsidRPr="00AC46EF" w:rsidRDefault="00567F37" w:rsidP="0060166C">
            <w:pPr>
              <w:suppressAutoHyphens/>
              <w:contextualSpacing/>
              <w:jc w:val="both"/>
              <w:rPr>
                <w:lang w:eastAsia="ru-RU"/>
              </w:rPr>
            </w:pPr>
            <w:r w:rsidRPr="00AC46EF">
              <w:rPr>
                <w:b/>
                <w:lang w:eastAsia="ru-RU"/>
              </w:rPr>
              <w:t>Основные понятия теории обыкновенных дифференциальных уравнений.</w:t>
            </w:r>
          </w:p>
          <w:p w14:paraId="1851970E" w14:textId="77777777" w:rsidR="00567F37" w:rsidRPr="00AC46EF" w:rsidRDefault="002D44DB" w:rsidP="0060166C">
            <w:pPr>
              <w:tabs>
                <w:tab w:val="left" w:pos="708"/>
              </w:tabs>
              <w:suppressAutoHyphens/>
              <w:contextualSpacing/>
              <w:rPr>
                <w:lang w:eastAsia="ru-RU"/>
              </w:rPr>
            </w:pPr>
            <w:r w:rsidRPr="00AC46EF">
              <w:rPr>
                <w:lang w:eastAsia="ru-RU"/>
              </w:rPr>
              <w:t>9</w:t>
            </w:r>
            <w:r w:rsidR="00567F37" w:rsidRPr="00AC46EF">
              <w:rPr>
                <w:lang w:eastAsia="ru-RU"/>
              </w:rPr>
              <w:t>)  Понятие дифференциального уравнения, порядок ДУ.  Решение ДУ, общее решение, интеграл, общий интеграл, интегральная кривая, задача Коши.</w:t>
            </w:r>
          </w:p>
          <w:p w14:paraId="0D1CB2CE" w14:textId="77777777" w:rsidR="00567F37" w:rsidRPr="00AC46EF" w:rsidRDefault="002D44DB" w:rsidP="0060166C">
            <w:pPr>
              <w:tabs>
                <w:tab w:val="left" w:pos="708"/>
              </w:tabs>
              <w:suppressAutoHyphens/>
              <w:contextualSpacing/>
              <w:rPr>
                <w:lang w:eastAsia="ru-RU"/>
              </w:rPr>
            </w:pPr>
            <w:r w:rsidRPr="00AC46EF">
              <w:rPr>
                <w:lang w:eastAsia="ru-RU"/>
              </w:rPr>
              <w:t xml:space="preserve">10) </w:t>
            </w:r>
            <w:r w:rsidR="00567F37" w:rsidRPr="00AC46EF">
              <w:rPr>
                <w:lang w:eastAsia="ru-RU"/>
              </w:rPr>
              <w:t xml:space="preserve"> ДУ 1-ого порядка. Теорема существования и единственности. Примеры.</w:t>
            </w:r>
          </w:p>
          <w:p w14:paraId="21043D96" w14:textId="77777777" w:rsidR="00567F37" w:rsidRPr="00AC46EF" w:rsidRDefault="002D44DB" w:rsidP="0060166C">
            <w:pPr>
              <w:tabs>
                <w:tab w:val="left" w:pos="708"/>
              </w:tabs>
              <w:suppressAutoHyphens/>
              <w:contextualSpacing/>
              <w:rPr>
                <w:lang w:eastAsia="ru-RU"/>
              </w:rPr>
            </w:pPr>
            <w:r w:rsidRPr="00AC46EF">
              <w:rPr>
                <w:lang w:eastAsia="ru-RU"/>
              </w:rPr>
              <w:t>11</w:t>
            </w:r>
            <w:r w:rsidR="00567F37" w:rsidRPr="00AC46EF">
              <w:rPr>
                <w:lang w:eastAsia="ru-RU"/>
              </w:rPr>
              <w:t>) ДУ с разделяющимися переменными. Метод решения.</w:t>
            </w:r>
          </w:p>
          <w:p w14:paraId="3ABB7889" w14:textId="77777777" w:rsidR="00567F37" w:rsidRPr="00AC46EF" w:rsidRDefault="002D44DB" w:rsidP="0060166C">
            <w:pPr>
              <w:tabs>
                <w:tab w:val="left" w:pos="708"/>
              </w:tabs>
              <w:suppressAutoHyphens/>
              <w:contextualSpacing/>
              <w:rPr>
                <w:lang w:eastAsia="ru-RU"/>
              </w:rPr>
            </w:pPr>
            <w:r w:rsidRPr="00AC46EF">
              <w:rPr>
                <w:lang w:eastAsia="ru-RU"/>
              </w:rPr>
              <w:t>12</w:t>
            </w:r>
            <w:r w:rsidR="00567F37" w:rsidRPr="00AC46EF">
              <w:rPr>
                <w:lang w:eastAsia="ru-RU"/>
              </w:rPr>
              <w:t>)  Понятие однородной функции. Однородные ДУ. Метод их решения.</w:t>
            </w:r>
          </w:p>
          <w:p w14:paraId="450BFFD4" w14:textId="77777777" w:rsidR="00567F37" w:rsidRPr="00AC46EF" w:rsidRDefault="002D44DB" w:rsidP="0060166C">
            <w:pPr>
              <w:tabs>
                <w:tab w:val="left" w:pos="708"/>
              </w:tabs>
              <w:suppressAutoHyphens/>
              <w:contextualSpacing/>
              <w:rPr>
                <w:lang w:eastAsia="ru-RU"/>
              </w:rPr>
            </w:pPr>
            <w:r w:rsidRPr="00AC46EF">
              <w:rPr>
                <w:lang w:eastAsia="ru-RU"/>
              </w:rPr>
              <w:t>13</w:t>
            </w:r>
            <w:r w:rsidR="00567F37" w:rsidRPr="00AC46EF">
              <w:rPr>
                <w:lang w:eastAsia="ru-RU"/>
              </w:rPr>
              <w:t>) Линейные ДУ 1-ого порядка, методы их решения. Уравнение Бернулли.</w:t>
            </w:r>
          </w:p>
          <w:p w14:paraId="78623C9B" w14:textId="77777777" w:rsidR="00567F37" w:rsidRPr="00AC46EF" w:rsidRDefault="002D44DB" w:rsidP="0060166C">
            <w:pPr>
              <w:tabs>
                <w:tab w:val="left" w:pos="708"/>
              </w:tabs>
              <w:suppressAutoHyphens/>
              <w:contextualSpacing/>
              <w:rPr>
                <w:lang w:eastAsia="ru-RU"/>
              </w:rPr>
            </w:pPr>
            <w:r w:rsidRPr="00AC46EF">
              <w:rPr>
                <w:lang w:eastAsia="ru-RU"/>
              </w:rPr>
              <w:t>14</w:t>
            </w:r>
            <w:r w:rsidR="00567F37" w:rsidRPr="00AC46EF">
              <w:rPr>
                <w:lang w:eastAsia="ru-RU"/>
              </w:rPr>
              <w:t>)  Приближенные методы решения ДУ 1-ого порядка.</w:t>
            </w:r>
          </w:p>
          <w:p w14:paraId="37E1D12D" w14:textId="74FAF22B" w:rsidR="00A300BD" w:rsidRPr="00AC46EF" w:rsidRDefault="002D44DB" w:rsidP="0060166C">
            <w:pPr>
              <w:tabs>
                <w:tab w:val="left" w:pos="708"/>
              </w:tabs>
              <w:suppressAutoHyphens/>
              <w:contextualSpacing/>
              <w:rPr>
                <w:lang w:eastAsia="ru-RU"/>
              </w:rPr>
            </w:pPr>
            <w:r w:rsidRPr="00AC46EF">
              <w:rPr>
                <w:lang w:eastAsia="ru-RU"/>
              </w:rPr>
              <w:t>15</w:t>
            </w:r>
            <w:r w:rsidR="00567F37" w:rsidRPr="00AC46EF">
              <w:rPr>
                <w:lang w:eastAsia="ru-RU"/>
              </w:rPr>
              <w:t>) ДУ высших порядков,</w:t>
            </w:r>
            <w:r w:rsidR="00A300BD" w:rsidRPr="00AC46EF">
              <w:rPr>
                <w:lang w:eastAsia="ru-RU"/>
              </w:rPr>
              <w:t xml:space="preserve"> допускающие понижение порядка.</w:t>
            </w:r>
          </w:p>
          <w:p w14:paraId="51F32B88" w14:textId="5E00AF44" w:rsidR="00567F37" w:rsidRPr="00AC46EF" w:rsidRDefault="00567F37" w:rsidP="0060166C">
            <w:pPr>
              <w:tabs>
                <w:tab w:val="left" w:pos="708"/>
              </w:tabs>
              <w:suppressAutoHyphens/>
              <w:contextualSpacing/>
              <w:rPr>
                <w:b/>
                <w:lang w:eastAsia="ru-RU"/>
              </w:rPr>
            </w:pPr>
            <w:r w:rsidRPr="00AC46EF">
              <w:rPr>
                <w:b/>
                <w:lang w:eastAsia="ru-RU"/>
              </w:rPr>
              <w:t>Линейные дифференциальные уравнения.  Сист</w:t>
            </w:r>
            <w:r w:rsidR="00A300BD" w:rsidRPr="00AC46EF">
              <w:rPr>
                <w:b/>
                <w:lang w:eastAsia="ru-RU"/>
              </w:rPr>
              <w:t>емы дифференциальных уравнений.</w:t>
            </w:r>
          </w:p>
          <w:p w14:paraId="78D9DF30" w14:textId="77777777" w:rsidR="00567F37" w:rsidRPr="00AC46EF" w:rsidRDefault="002D44DB" w:rsidP="0060166C">
            <w:pPr>
              <w:tabs>
                <w:tab w:val="left" w:pos="708"/>
              </w:tabs>
              <w:suppressAutoHyphens/>
              <w:contextualSpacing/>
              <w:rPr>
                <w:lang w:eastAsia="ru-RU"/>
              </w:rPr>
            </w:pPr>
            <w:r w:rsidRPr="00AC46EF">
              <w:rPr>
                <w:lang w:eastAsia="ru-RU"/>
              </w:rPr>
              <w:t>16</w:t>
            </w:r>
            <w:r w:rsidR="00567F37" w:rsidRPr="00AC46EF">
              <w:rPr>
                <w:lang w:eastAsia="ru-RU"/>
              </w:rPr>
              <w:t>)  Понятие линейно зависимых и линейно независимых функций. Определитель Вронского. Необходимое условие линейной зависимости.</w:t>
            </w:r>
          </w:p>
          <w:p w14:paraId="59542C06" w14:textId="77777777" w:rsidR="00567F37" w:rsidRPr="00AC46EF" w:rsidRDefault="002D44DB" w:rsidP="0060166C">
            <w:pPr>
              <w:tabs>
                <w:tab w:val="left" w:pos="708"/>
              </w:tabs>
              <w:suppressAutoHyphens/>
              <w:contextualSpacing/>
              <w:rPr>
                <w:lang w:eastAsia="ru-RU"/>
              </w:rPr>
            </w:pPr>
            <w:r w:rsidRPr="00AC46EF">
              <w:rPr>
                <w:lang w:eastAsia="ru-RU"/>
              </w:rPr>
              <w:t>17</w:t>
            </w:r>
            <w:r w:rsidR="00567F37" w:rsidRPr="00AC46EF">
              <w:rPr>
                <w:lang w:eastAsia="ru-RU"/>
              </w:rPr>
              <w:t xml:space="preserve">) Линейные дифференциальные уравнения (ЛДУ). Теоремы о решениях однородного ЛДУ. Структура общего решения однородного ЛДУ.  </w:t>
            </w:r>
          </w:p>
          <w:p w14:paraId="0D29B820" w14:textId="77777777" w:rsidR="00567F37" w:rsidRPr="00AC46EF" w:rsidRDefault="00C53F8F" w:rsidP="0060166C">
            <w:pPr>
              <w:tabs>
                <w:tab w:val="left" w:pos="708"/>
              </w:tabs>
              <w:suppressAutoHyphens/>
              <w:contextualSpacing/>
              <w:rPr>
                <w:lang w:eastAsia="ru-RU"/>
              </w:rPr>
            </w:pPr>
            <w:r w:rsidRPr="00AC46EF">
              <w:rPr>
                <w:lang w:eastAsia="ru-RU"/>
              </w:rPr>
              <w:t>18</w:t>
            </w:r>
            <w:r w:rsidR="00567F37" w:rsidRPr="00AC46EF">
              <w:rPr>
                <w:lang w:eastAsia="ru-RU"/>
              </w:rPr>
              <w:t>) Структура общего решения неоднородного ЛДУ.</w:t>
            </w:r>
          </w:p>
          <w:p w14:paraId="14896437" w14:textId="77777777" w:rsidR="00567F37" w:rsidRPr="00AC46EF" w:rsidRDefault="00C53F8F" w:rsidP="0060166C">
            <w:pPr>
              <w:tabs>
                <w:tab w:val="left" w:pos="708"/>
              </w:tabs>
              <w:suppressAutoHyphens/>
              <w:contextualSpacing/>
              <w:rPr>
                <w:lang w:eastAsia="ru-RU"/>
              </w:rPr>
            </w:pPr>
            <w:r w:rsidRPr="00AC46EF">
              <w:rPr>
                <w:lang w:eastAsia="ru-RU"/>
              </w:rPr>
              <w:t>19</w:t>
            </w:r>
            <w:r w:rsidR="00567F37" w:rsidRPr="00AC46EF">
              <w:rPr>
                <w:lang w:eastAsia="ru-RU"/>
              </w:rPr>
              <w:t>)  Метод вариации произвольных постоянных.</w:t>
            </w:r>
          </w:p>
          <w:p w14:paraId="75D65B7B" w14:textId="77777777" w:rsidR="00567F37" w:rsidRPr="00AC46EF" w:rsidRDefault="00C53F8F" w:rsidP="0060166C">
            <w:pPr>
              <w:tabs>
                <w:tab w:val="left" w:pos="708"/>
              </w:tabs>
              <w:suppressAutoHyphens/>
              <w:contextualSpacing/>
              <w:rPr>
                <w:lang w:eastAsia="ru-RU"/>
              </w:rPr>
            </w:pPr>
            <w:r w:rsidRPr="00AC46EF">
              <w:rPr>
                <w:lang w:eastAsia="ru-RU"/>
              </w:rPr>
              <w:t>20</w:t>
            </w:r>
            <w:r w:rsidR="00567F37" w:rsidRPr="00AC46EF">
              <w:rPr>
                <w:lang w:eastAsia="ru-RU"/>
              </w:rPr>
              <w:t>)  ЛДУ с постоянными коэффициентами. Решение однородных ЛДУ с постоянными коэффициентами 2-ого порядка.</w:t>
            </w:r>
          </w:p>
          <w:p w14:paraId="3B808528" w14:textId="77777777" w:rsidR="00567F37" w:rsidRPr="00AC46EF" w:rsidRDefault="00C53F8F" w:rsidP="0060166C">
            <w:pPr>
              <w:tabs>
                <w:tab w:val="left" w:pos="708"/>
              </w:tabs>
              <w:suppressAutoHyphens/>
              <w:contextualSpacing/>
              <w:rPr>
                <w:lang w:eastAsia="ru-RU"/>
              </w:rPr>
            </w:pPr>
            <w:r w:rsidRPr="00AC46EF">
              <w:rPr>
                <w:lang w:eastAsia="ru-RU"/>
              </w:rPr>
              <w:t>21</w:t>
            </w:r>
            <w:r w:rsidR="00567F37" w:rsidRPr="00AC46EF">
              <w:rPr>
                <w:lang w:eastAsia="ru-RU"/>
              </w:rPr>
              <w:t>)  Схема решения однородных ЛДУ с постоянными коэффициентами любого порядка.</w:t>
            </w:r>
          </w:p>
          <w:p w14:paraId="4C811297" w14:textId="77777777" w:rsidR="00567F37" w:rsidRPr="00AC46EF" w:rsidRDefault="00C53F8F" w:rsidP="0060166C">
            <w:pPr>
              <w:tabs>
                <w:tab w:val="left" w:pos="708"/>
              </w:tabs>
              <w:suppressAutoHyphens/>
              <w:contextualSpacing/>
              <w:rPr>
                <w:lang w:eastAsia="ru-RU"/>
              </w:rPr>
            </w:pPr>
            <w:r w:rsidRPr="00AC46EF">
              <w:rPr>
                <w:lang w:eastAsia="ru-RU"/>
              </w:rPr>
              <w:t>22</w:t>
            </w:r>
            <w:r w:rsidR="00567F37" w:rsidRPr="00AC46EF">
              <w:rPr>
                <w:lang w:eastAsia="ru-RU"/>
              </w:rPr>
              <w:t>)  Метод неопределенных коэффициентов для определения частного решения неоднородного ЛДУ с постоянными коэффициентами.</w:t>
            </w:r>
          </w:p>
          <w:p w14:paraId="6B28AF65" w14:textId="5B53697F" w:rsidR="00A300BD" w:rsidRPr="00AC46EF" w:rsidRDefault="00A300BD" w:rsidP="0060166C">
            <w:pPr>
              <w:tabs>
                <w:tab w:val="left" w:pos="708"/>
              </w:tabs>
              <w:suppressAutoHyphens/>
              <w:contextualSpacing/>
              <w:jc w:val="both"/>
              <w:rPr>
                <w:b/>
                <w:color w:val="000000" w:themeColor="text1"/>
                <w:lang w:eastAsia="ru-RU"/>
              </w:rPr>
            </w:pPr>
            <w:r w:rsidRPr="001E5D15">
              <w:rPr>
                <w:b/>
                <w:color w:val="000000" w:themeColor="text1"/>
                <w:lang w:eastAsia="ru-RU"/>
              </w:rPr>
              <w:t xml:space="preserve">                                     </w:t>
            </w:r>
            <w:r w:rsidR="00C53F8F" w:rsidRPr="00AC46EF">
              <w:rPr>
                <w:b/>
                <w:color w:val="000000" w:themeColor="text1"/>
                <w:lang w:eastAsia="ru-RU"/>
              </w:rPr>
              <w:t>Числовые ряды.</w:t>
            </w:r>
          </w:p>
          <w:p w14:paraId="5FB304D0" w14:textId="60D86487" w:rsidR="00567F37" w:rsidRPr="00AC46EF" w:rsidRDefault="00C53F8F" w:rsidP="0060166C">
            <w:pPr>
              <w:tabs>
                <w:tab w:val="left" w:pos="708"/>
              </w:tabs>
              <w:suppressAutoHyphens/>
              <w:contextualSpacing/>
              <w:jc w:val="both"/>
              <w:rPr>
                <w:b/>
                <w:color w:val="000000" w:themeColor="text1"/>
                <w:lang w:eastAsia="ru-RU"/>
              </w:rPr>
            </w:pPr>
            <w:r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23</w:t>
            </w:r>
            <w:r w:rsidR="00567F37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 xml:space="preserve">) Что называется числовым рядом? Определение сходящегося и расходящегося ряда. Исследование сходимости ряда, составленного из членов геометрической прогрессии. </w:t>
            </w:r>
            <w:r w:rsidR="0060166C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Привести примеры</w:t>
            </w:r>
            <w:r w:rsidR="00567F37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.</w:t>
            </w:r>
          </w:p>
          <w:p w14:paraId="71CC8E14" w14:textId="77777777" w:rsidR="00567F37" w:rsidRPr="00AC46EF" w:rsidRDefault="00C53F8F" w:rsidP="0060166C">
            <w:pPr>
              <w:tabs>
                <w:tab w:val="left" w:pos="708"/>
              </w:tabs>
              <w:suppressAutoHyphens/>
              <w:contextualSpacing/>
              <w:rPr>
                <w:rFonts w:ascii="Times New Roman CYR" w:hAnsi="Times New Roman CYR"/>
                <w:color w:val="000000" w:themeColor="text1"/>
                <w:lang w:eastAsia="ru-RU"/>
              </w:rPr>
            </w:pPr>
            <w:r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24</w:t>
            </w:r>
            <w:r w:rsidR="00567F37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) Необходимый признак сходимости ряда. Следствие из необходимого признака. Привести примеры, когда применяется необходимый признак. Доказать расходимость гармонического ряда.</w:t>
            </w:r>
          </w:p>
          <w:p w14:paraId="4F739265" w14:textId="77777777" w:rsidR="00567F37" w:rsidRPr="00AC46EF" w:rsidRDefault="00C53F8F" w:rsidP="0060166C">
            <w:pPr>
              <w:tabs>
                <w:tab w:val="left" w:pos="708"/>
              </w:tabs>
              <w:suppressAutoHyphens/>
              <w:contextualSpacing/>
              <w:rPr>
                <w:rFonts w:ascii="Times New Roman CYR" w:hAnsi="Times New Roman CYR"/>
                <w:color w:val="000000" w:themeColor="text1"/>
                <w:lang w:eastAsia="ru-RU"/>
              </w:rPr>
            </w:pPr>
            <w:r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25</w:t>
            </w:r>
            <w:r w:rsidR="00567F37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) Оценочный и предельный признаки сравнения. Привести   примеры их применения.</w:t>
            </w:r>
          </w:p>
          <w:p w14:paraId="1FC413B8" w14:textId="44C9C9F7" w:rsidR="00567F37" w:rsidRPr="00AC46EF" w:rsidRDefault="00C53F8F" w:rsidP="0060166C">
            <w:pPr>
              <w:tabs>
                <w:tab w:val="left" w:pos="708"/>
              </w:tabs>
              <w:suppressAutoHyphens/>
              <w:contextualSpacing/>
              <w:rPr>
                <w:rFonts w:ascii="Times New Roman CYR" w:hAnsi="Times New Roman CYR"/>
                <w:color w:val="000000" w:themeColor="text1"/>
                <w:lang w:eastAsia="ru-RU"/>
              </w:rPr>
            </w:pPr>
            <w:r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26</w:t>
            </w:r>
            <w:r w:rsidR="00567F37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 xml:space="preserve">) Признаки Даламбера и Коши (радикальный). </w:t>
            </w:r>
            <w:r w:rsidR="0060166C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Привести примеры</w:t>
            </w:r>
            <w:r w:rsidR="00567F37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.</w:t>
            </w:r>
          </w:p>
          <w:p w14:paraId="40354A51" w14:textId="77777777" w:rsidR="00567F37" w:rsidRPr="00AC46EF" w:rsidRDefault="00C53F8F" w:rsidP="0060166C">
            <w:pPr>
              <w:tabs>
                <w:tab w:val="left" w:pos="708"/>
              </w:tabs>
              <w:suppressAutoHyphens/>
              <w:contextualSpacing/>
              <w:rPr>
                <w:rFonts w:ascii="Times New Roman CYR" w:hAnsi="Times New Roman CYR"/>
                <w:color w:val="000000" w:themeColor="text1"/>
                <w:lang w:eastAsia="ru-RU"/>
              </w:rPr>
            </w:pPr>
            <w:r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27</w:t>
            </w:r>
            <w:r w:rsidR="00567F37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 xml:space="preserve">) Интегральный признак сходимости. Геометрическое обоснование связи между рядом и интегралом. Применение этого признака к рядам Дирихле. Исследовать сходимость ряда </w:t>
            </w:r>
          </w:p>
          <w:p w14:paraId="5770E269" w14:textId="77777777" w:rsidR="00567F37" w:rsidRPr="00AC46EF" w:rsidRDefault="00C53F8F" w:rsidP="0060166C">
            <w:pPr>
              <w:tabs>
                <w:tab w:val="left" w:pos="708"/>
              </w:tabs>
              <w:suppressAutoHyphens/>
              <w:contextualSpacing/>
              <w:rPr>
                <w:rFonts w:ascii="Times New Roman CYR" w:hAnsi="Times New Roman CYR"/>
                <w:color w:val="000000" w:themeColor="text1"/>
                <w:lang w:eastAsia="ru-RU"/>
              </w:rPr>
            </w:pPr>
            <w:r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28</w:t>
            </w:r>
            <w:r w:rsidR="00567F37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) Что такое знакопеременные ряды? Теорема об абсолютной сходимости. Что такое условная сходимость? Привести примеры абсолютно и условно сходящихся рядов.</w:t>
            </w:r>
          </w:p>
          <w:p w14:paraId="51926CAC" w14:textId="41D3CA0B" w:rsidR="00C53F8F" w:rsidRPr="00AC46EF" w:rsidRDefault="00C53F8F" w:rsidP="0060166C">
            <w:pPr>
              <w:tabs>
                <w:tab w:val="left" w:pos="708"/>
              </w:tabs>
              <w:suppressAutoHyphens/>
              <w:contextualSpacing/>
              <w:rPr>
                <w:color w:val="000000" w:themeColor="text1"/>
                <w:lang w:eastAsia="ru-RU"/>
              </w:rPr>
            </w:pPr>
            <w:r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lastRenderedPageBreak/>
              <w:t>29</w:t>
            </w:r>
            <w:r w:rsidR="00567F37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) Теорема Лейбница. Геометрическое обоснование теоремы. Оценка остатка знакочередующегося ряда. Привести примеры условно и абсолютно сходящихся рядов.</w:t>
            </w:r>
            <w:r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 xml:space="preserve"> </w:t>
            </w:r>
            <w:r w:rsidR="00567F37" w:rsidRPr="00AC46EF">
              <w:rPr>
                <w:color w:val="000000" w:themeColor="text1"/>
                <w:lang w:eastAsia="ru-RU"/>
              </w:rPr>
              <w:t>Применение</w:t>
            </w:r>
            <w:r w:rsidRPr="00AC46EF">
              <w:rPr>
                <w:color w:val="000000" w:themeColor="text1"/>
                <w:lang w:eastAsia="ru-RU"/>
              </w:rPr>
              <w:t xml:space="preserve"> </w:t>
            </w:r>
            <w:r w:rsidR="00567F37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теоремы Лейбница</w:t>
            </w:r>
            <w:r w:rsidR="00AC46EF">
              <w:rPr>
                <w:color w:val="000000" w:themeColor="text1"/>
                <w:lang w:eastAsia="ru-RU"/>
              </w:rPr>
              <w:t xml:space="preserve"> к приближенным вычислениям.</w:t>
            </w:r>
          </w:p>
          <w:p w14:paraId="795FE071" w14:textId="77777777" w:rsidR="00567F37" w:rsidRPr="00AC46EF" w:rsidRDefault="00C53F8F" w:rsidP="0060166C">
            <w:pPr>
              <w:tabs>
                <w:tab w:val="left" w:pos="708"/>
              </w:tabs>
              <w:suppressAutoHyphens/>
              <w:contextualSpacing/>
              <w:rPr>
                <w:b/>
                <w:color w:val="000000" w:themeColor="text1"/>
                <w:lang w:eastAsia="ru-RU"/>
              </w:rPr>
            </w:pPr>
            <w:r w:rsidRPr="00AC46EF">
              <w:rPr>
                <w:b/>
                <w:color w:val="000000" w:themeColor="text1"/>
                <w:lang w:eastAsia="ru-RU"/>
              </w:rPr>
              <w:t xml:space="preserve">                      Функциональные ряды.</w:t>
            </w:r>
          </w:p>
          <w:p w14:paraId="6E3246B5" w14:textId="77777777" w:rsidR="00C53F8F" w:rsidRPr="00AC46EF" w:rsidRDefault="00C53F8F" w:rsidP="0060166C">
            <w:pPr>
              <w:tabs>
                <w:tab w:val="left" w:pos="708"/>
              </w:tabs>
              <w:suppressAutoHyphens/>
              <w:contextualSpacing/>
              <w:rPr>
                <w:color w:val="000000" w:themeColor="text1"/>
                <w:lang w:eastAsia="ru-RU"/>
              </w:rPr>
            </w:pPr>
            <w:r w:rsidRPr="00AC46EF">
              <w:rPr>
                <w:color w:val="000000" w:themeColor="text1"/>
                <w:lang w:eastAsia="ru-RU"/>
              </w:rPr>
              <w:t>30</w:t>
            </w:r>
            <w:r w:rsidR="00567F37" w:rsidRPr="00AC46EF">
              <w:rPr>
                <w:color w:val="000000" w:themeColor="text1"/>
                <w:lang w:eastAsia="ru-RU"/>
              </w:rPr>
              <w:t>)  Понятие функционального ряда и его области сходимости.</w:t>
            </w:r>
          </w:p>
          <w:p w14:paraId="19CF911B" w14:textId="0A44BEE5" w:rsidR="00567F37" w:rsidRPr="00AC46EF" w:rsidRDefault="00C53F8F" w:rsidP="0060166C">
            <w:pPr>
              <w:tabs>
                <w:tab w:val="left" w:pos="708"/>
              </w:tabs>
              <w:suppressAutoHyphens/>
              <w:contextualSpacing/>
              <w:rPr>
                <w:color w:val="000000" w:themeColor="text1"/>
                <w:lang w:eastAsia="ru-RU"/>
              </w:rPr>
            </w:pPr>
            <w:r w:rsidRPr="00AC46EF">
              <w:rPr>
                <w:color w:val="000000" w:themeColor="text1"/>
                <w:lang w:eastAsia="ru-RU"/>
              </w:rPr>
              <w:t>31)</w:t>
            </w:r>
            <w:r w:rsidR="00567F37" w:rsidRPr="00AC46EF">
              <w:rPr>
                <w:color w:val="000000" w:themeColor="text1"/>
                <w:lang w:eastAsia="ru-RU"/>
              </w:rPr>
              <w:t xml:space="preserve"> Степенные ряды. Теорема Абеля. </w:t>
            </w:r>
            <w:r w:rsidR="0060166C" w:rsidRPr="00AC46EF">
              <w:rPr>
                <w:color w:val="000000" w:themeColor="text1"/>
                <w:lang w:eastAsia="ru-RU"/>
              </w:rPr>
              <w:t>Интервал, радиус</w:t>
            </w:r>
            <w:r w:rsidR="00567F37" w:rsidRPr="00AC46EF">
              <w:rPr>
                <w:color w:val="000000" w:themeColor="text1"/>
                <w:lang w:eastAsia="ru-RU"/>
              </w:rPr>
              <w:t xml:space="preserve"> сходимости, область сходимости степенного ряда.</w:t>
            </w:r>
          </w:p>
          <w:p w14:paraId="4AFE7C52" w14:textId="77777777" w:rsidR="00567F37" w:rsidRPr="00AC46EF" w:rsidRDefault="00C53F8F" w:rsidP="0060166C">
            <w:pPr>
              <w:tabs>
                <w:tab w:val="left" w:pos="708"/>
              </w:tabs>
              <w:suppressAutoHyphens/>
              <w:contextualSpacing/>
              <w:rPr>
                <w:color w:val="000000" w:themeColor="text1"/>
                <w:lang w:eastAsia="ru-RU"/>
              </w:rPr>
            </w:pPr>
            <w:r w:rsidRPr="00AC46EF">
              <w:rPr>
                <w:color w:val="000000" w:themeColor="text1"/>
                <w:lang w:eastAsia="ru-RU"/>
              </w:rPr>
              <w:t>32</w:t>
            </w:r>
            <w:r w:rsidR="00567F37" w:rsidRPr="00AC46EF">
              <w:rPr>
                <w:color w:val="000000" w:themeColor="text1"/>
                <w:lang w:eastAsia="ru-RU"/>
              </w:rPr>
              <w:t>) Свойства степенных рядов.</w:t>
            </w:r>
          </w:p>
          <w:p w14:paraId="1FF42285" w14:textId="77777777" w:rsidR="00567F37" w:rsidRPr="00AC46EF" w:rsidRDefault="00C53F8F" w:rsidP="0060166C">
            <w:pPr>
              <w:tabs>
                <w:tab w:val="left" w:pos="708"/>
              </w:tabs>
              <w:suppressAutoHyphens/>
              <w:contextualSpacing/>
              <w:rPr>
                <w:color w:val="000000" w:themeColor="text1"/>
                <w:lang w:eastAsia="ru-RU"/>
              </w:rPr>
            </w:pPr>
            <w:r w:rsidRPr="00AC46EF">
              <w:rPr>
                <w:color w:val="000000" w:themeColor="text1"/>
                <w:lang w:eastAsia="ru-RU"/>
              </w:rPr>
              <w:t>33</w:t>
            </w:r>
            <w:r w:rsidR="00567F37" w:rsidRPr="00AC46EF">
              <w:rPr>
                <w:color w:val="000000" w:themeColor="text1"/>
                <w:lang w:eastAsia="ru-RU"/>
              </w:rPr>
              <w:t>)  Разложение функций в степенные ряды. Ряды Тейлора и Маклорена. Необходимые и достаточные условия разложения в ряд.</w:t>
            </w:r>
          </w:p>
          <w:p w14:paraId="73DCFBCA" w14:textId="77777777" w:rsidR="00567F37" w:rsidRPr="00AC46EF" w:rsidRDefault="00C53F8F" w:rsidP="0060166C">
            <w:pPr>
              <w:tabs>
                <w:tab w:val="left" w:pos="708"/>
              </w:tabs>
              <w:suppressAutoHyphens/>
              <w:contextualSpacing/>
              <w:rPr>
                <w:color w:val="000000" w:themeColor="text1"/>
                <w:lang w:eastAsia="ru-RU"/>
              </w:rPr>
            </w:pPr>
            <w:r w:rsidRPr="00AC46EF">
              <w:rPr>
                <w:color w:val="000000" w:themeColor="text1"/>
                <w:lang w:eastAsia="ru-RU"/>
              </w:rPr>
              <w:t>34</w:t>
            </w:r>
            <w:r w:rsidR="00567F37" w:rsidRPr="00AC46EF">
              <w:rPr>
                <w:color w:val="000000" w:themeColor="text1"/>
                <w:lang w:eastAsia="ru-RU"/>
              </w:rPr>
              <w:t>)  Разложение некоторых элементарных функций в ряд Маклорена.</w:t>
            </w:r>
          </w:p>
          <w:p w14:paraId="47B01E69" w14:textId="0472AA9A" w:rsidR="00567F37" w:rsidRPr="00AC46EF" w:rsidRDefault="00C53F8F" w:rsidP="0060166C">
            <w:pPr>
              <w:tabs>
                <w:tab w:val="left" w:pos="708"/>
              </w:tabs>
              <w:suppressAutoHyphens/>
              <w:contextualSpacing/>
              <w:rPr>
                <w:color w:val="000000" w:themeColor="text1"/>
                <w:lang w:eastAsia="ru-RU"/>
              </w:rPr>
            </w:pPr>
            <w:r w:rsidRPr="00AC46EF">
              <w:rPr>
                <w:color w:val="000000" w:themeColor="text1"/>
                <w:lang w:eastAsia="ru-RU"/>
              </w:rPr>
              <w:t>35</w:t>
            </w:r>
            <w:r w:rsidR="00567F37" w:rsidRPr="00AC46EF">
              <w:rPr>
                <w:color w:val="000000" w:themeColor="text1"/>
                <w:lang w:eastAsia="ru-RU"/>
              </w:rPr>
              <w:t>)  Приложение степенных рядов к приближенным вычислениям (вычисление значений функции, вычисление определенных интегралов, приближенное решен</w:t>
            </w:r>
            <w:r w:rsidR="00AC46EF">
              <w:rPr>
                <w:color w:val="000000" w:themeColor="text1"/>
                <w:lang w:eastAsia="ru-RU"/>
              </w:rPr>
              <w:t>ие дифференциальных уравнений).</w:t>
            </w:r>
          </w:p>
          <w:p w14:paraId="4A8B7E62" w14:textId="77777777" w:rsidR="00567F37" w:rsidRPr="00AC46EF" w:rsidRDefault="00C53F8F" w:rsidP="0060166C">
            <w:pPr>
              <w:tabs>
                <w:tab w:val="left" w:pos="708"/>
              </w:tabs>
              <w:suppressAutoHyphens/>
              <w:contextualSpacing/>
              <w:rPr>
                <w:b/>
                <w:color w:val="000000" w:themeColor="text1"/>
                <w:lang w:eastAsia="ru-RU"/>
              </w:rPr>
            </w:pPr>
            <w:r w:rsidRPr="00AC46EF">
              <w:rPr>
                <w:b/>
                <w:color w:val="000000" w:themeColor="text1"/>
                <w:lang w:eastAsia="ru-RU"/>
              </w:rPr>
              <w:t xml:space="preserve">            </w:t>
            </w:r>
            <w:r w:rsidR="00567F37" w:rsidRPr="00AC46EF">
              <w:rPr>
                <w:b/>
                <w:color w:val="000000" w:themeColor="text1"/>
                <w:lang w:eastAsia="ru-RU"/>
              </w:rPr>
              <w:t>Гармонические колебания и ряды Ф</w:t>
            </w:r>
            <w:r w:rsidRPr="00AC46EF">
              <w:rPr>
                <w:b/>
                <w:color w:val="000000" w:themeColor="text1"/>
                <w:lang w:eastAsia="ru-RU"/>
              </w:rPr>
              <w:t>урье</w:t>
            </w:r>
          </w:p>
          <w:p w14:paraId="647C4014" w14:textId="77777777" w:rsidR="00567F37" w:rsidRPr="00AC46EF" w:rsidRDefault="00C53F8F" w:rsidP="0060166C">
            <w:pPr>
              <w:tabs>
                <w:tab w:val="left" w:pos="708"/>
              </w:tabs>
              <w:suppressAutoHyphens/>
              <w:contextualSpacing/>
              <w:rPr>
                <w:color w:val="000000" w:themeColor="text1"/>
                <w:lang w:eastAsia="ru-RU"/>
              </w:rPr>
            </w:pPr>
            <w:r w:rsidRPr="00AC46EF">
              <w:rPr>
                <w:color w:val="000000" w:themeColor="text1"/>
                <w:lang w:eastAsia="ru-RU"/>
              </w:rPr>
              <w:t>36</w:t>
            </w:r>
            <w:r w:rsidR="00567F37" w:rsidRPr="00AC46EF">
              <w:rPr>
                <w:color w:val="000000" w:themeColor="text1"/>
                <w:lang w:eastAsia="ru-RU"/>
              </w:rPr>
              <w:t>)  Периодические функции, периодические процессы. Тригонометрический ряд Фурье.</w:t>
            </w:r>
          </w:p>
          <w:p w14:paraId="0DB32E3D" w14:textId="77777777" w:rsidR="00567F37" w:rsidRPr="00AC46EF" w:rsidRDefault="00C53F8F" w:rsidP="0060166C">
            <w:pPr>
              <w:tabs>
                <w:tab w:val="left" w:pos="708"/>
              </w:tabs>
              <w:suppressAutoHyphens/>
              <w:contextualSpacing/>
              <w:rPr>
                <w:color w:val="000000" w:themeColor="text1"/>
                <w:lang w:eastAsia="ru-RU"/>
              </w:rPr>
            </w:pPr>
            <w:r w:rsidRPr="00AC46EF">
              <w:rPr>
                <w:color w:val="000000" w:themeColor="text1"/>
                <w:lang w:eastAsia="ru-RU"/>
              </w:rPr>
              <w:t>37</w:t>
            </w:r>
            <w:r w:rsidR="00567F37" w:rsidRPr="00AC46EF">
              <w:rPr>
                <w:color w:val="000000" w:themeColor="text1"/>
                <w:lang w:eastAsia="ru-RU"/>
              </w:rPr>
              <w:t>)  Разложение в ряд Фурье 2π-периодических функций. Теорема Дирихле. Разложение в ряд Фурье четных и нечетных функций.</w:t>
            </w:r>
          </w:p>
          <w:p w14:paraId="2E018E03" w14:textId="4E7360B6" w:rsidR="00567F37" w:rsidRPr="00AC46EF" w:rsidRDefault="00C53F8F" w:rsidP="0060166C">
            <w:pPr>
              <w:tabs>
                <w:tab w:val="left" w:pos="708"/>
              </w:tabs>
              <w:suppressAutoHyphens/>
              <w:contextualSpacing/>
              <w:rPr>
                <w:color w:val="000000" w:themeColor="text1"/>
                <w:lang w:eastAsia="ru-RU"/>
              </w:rPr>
            </w:pPr>
            <w:r w:rsidRPr="00AC46EF">
              <w:rPr>
                <w:color w:val="000000" w:themeColor="text1"/>
                <w:lang w:eastAsia="ru-RU"/>
              </w:rPr>
              <w:t>38</w:t>
            </w:r>
            <w:r w:rsidR="00567F37" w:rsidRPr="00AC46EF">
              <w:rPr>
                <w:color w:val="000000" w:themeColor="text1"/>
                <w:lang w:eastAsia="ru-RU"/>
              </w:rPr>
              <w:t xml:space="preserve">)  Разложение в ряд </w:t>
            </w:r>
            <w:r w:rsidR="0060166C" w:rsidRPr="00AC46EF">
              <w:rPr>
                <w:color w:val="000000" w:themeColor="text1"/>
                <w:lang w:eastAsia="ru-RU"/>
              </w:rPr>
              <w:t>Фурье функций произвольного</w:t>
            </w:r>
            <w:r w:rsidR="00567F37" w:rsidRPr="00AC46EF">
              <w:rPr>
                <w:color w:val="000000" w:themeColor="text1"/>
                <w:lang w:eastAsia="ru-RU"/>
              </w:rPr>
              <w:t xml:space="preserve"> периода. Представление непериодической функции рядом Фурье.</w:t>
            </w:r>
          </w:p>
          <w:p w14:paraId="0CB1D73E" w14:textId="77777777" w:rsidR="00567F37" w:rsidRPr="00AC46EF" w:rsidRDefault="00567F37" w:rsidP="0060166C">
            <w:pPr>
              <w:suppressAutoHyphens/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</w:tcPr>
          <w:p w14:paraId="1D9B2A4F" w14:textId="77777777" w:rsidR="00904C23" w:rsidRPr="00AC46EF" w:rsidRDefault="00904C23" w:rsidP="00321A4B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spacing w:val="-6"/>
                <w:lang w:eastAsia="ru-RU"/>
              </w:rPr>
            </w:pPr>
            <w:r w:rsidRPr="00AC46EF">
              <w:rPr>
                <w:bCs/>
                <w:spacing w:val="-6"/>
                <w:lang w:eastAsia="ru-RU"/>
              </w:rPr>
              <w:lastRenderedPageBreak/>
              <w:t>Формирование знаний, умений и навыков, обучающихся на</w:t>
            </w:r>
            <w:r w:rsidR="00064BB4" w:rsidRPr="00AC46EF">
              <w:rPr>
                <w:bCs/>
                <w:spacing w:val="-6"/>
                <w:lang w:eastAsia="ru-RU"/>
              </w:rPr>
              <w:t xml:space="preserve"> дифференцированном зачете</w:t>
            </w:r>
            <w:r w:rsidRPr="00AC46EF">
              <w:rPr>
                <w:bCs/>
                <w:spacing w:val="-6"/>
                <w:lang w:eastAsia="ru-RU"/>
              </w:rPr>
              <w:t>, определяется оценками:</w:t>
            </w:r>
          </w:p>
          <w:p w14:paraId="64B2E8CC" w14:textId="77777777" w:rsidR="00904C23" w:rsidRPr="00AC46EF" w:rsidRDefault="00904C23" w:rsidP="00321A4B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/>
                <w:lang w:eastAsia="ru-RU"/>
              </w:rPr>
            </w:pPr>
            <w:r w:rsidRPr="00AC46EF">
              <w:rPr>
                <w:b/>
                <w:lang w:eastAsia="ru-RU"/>
              </w:rPr>
              <w:t>«отлично», «хорошо», «удовлетворительно», «неудовлетворительно».</w:t>
            </w:r>
          </w:p>
          <w:p w14:paraId="3E99BA9E" w14:textId="77777777" w:rsidR="00904C23" w:rsidRPr="00AC46EF" w:rsidRDefault="00904C23" w:rsidP="00321A4B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 xml:space="preserve">При выведении оценки </w:t>
            </w:r>
            <w:r w:rsidR="00064BB4" w:rsidRPr="00AC46EF">
              <w:rPr>
                <w:bCs/>
                <w:lang w:eastAsia="ru-RU"/>
              </w:rPr>
              <w:t xml:space="preserve">преподаватель, принимающий зачет, </w:t>
            </w:r>
            <w:r w:rsidRPr="00AC46EF">
              <w:rPr>
                <w:bCs/>
                <w:lang w:eastAsia="ru-RU"/>
              </w:rPr>
              <w:t>руководствуется следующим общими критериями Оценка «</w:t>
            </w:r>
            <w:r w:rsidRPr="00AC46EF">
              <w:rPr>
                <w:b/>
                <w:lang w:eastAsia="ru-RU"/>
              </w:rPr>
              <w:t>отлично»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14:paraId="2A991771" w14:textId="77777777" w:rsidR="00904C23" w:rsidRPr="00AC46EF" w:rsidRDefault="00904C23" w:rsidP="00321A4B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 xml:space="preserve">• даны исчерпывающие и обоснованные ответы на </w:t>
            </w:r>
            <w:r w:rsidR="00064BB4" w:rsidRPr="00AC46EF">
              <w:rPr>
                <w:bCs/>
                <w:lang w:eastAsia="ru-RU"/>
              </w:rPr>
              <w:t xml:space="preserve">теоретические </w:t>
            </w:r>
            <w:r w:rsidRPr="00AC46EF">
              <w:rPr>
                <w:bCs/>
                <w:lang w:eastAsia="ru-RU"/>
              </w:rPr>
              <w:t>вопросы;</w:t>
            </w:r>
          </w:p>
          <w:p w14:paraId="4E250DEF" w14:textId="77777777" w:rsidR="00064BB4" w:rsidRPr="00AC46EF" w:rsidRDefault="00064BB4" w:rsidP="00321A4B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все предложенные практические задачи;</w:t>
            </w:r>
          </w:p>
          <w:p w14:paraId="7E947964" w14:textId="77777777" w:rsidR="00904C23" w:rsidRPr="00AC46EF" w:rsidRDefault="00904C23" w:rsidP="00321A4B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показано глубокое и творческое овладение основной и дополнительной литературой;</w:t>
            </w:r>
          </w:p>
          <w:p w14:paraId="2101DCED" w14:textId="77777777" w:rsidR="00904C23" w:rsidRPr="00AC46EF" w:rsidRDefault="00904C23" w:rsidP="00321A4B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отличаются четкостью, мысли излагаются в необходимой логической последовательности.</w:t>
            </w:r>
          </w:p>
          <w:p w14:paraId="5F8543A4" w14:textId="77777777" w:rsidR="00904C23" w:rsidRPr="00AC46EF" w:rsidRDefault="00904C23" w:rsidP="00321A4B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хорошо»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14:paraId="1680D8BA" w14:textId="77777777" w:rsidR="00321204" w:rsidRPr="00AC46EF" w:rsidRDefault="00904C23" w:rsidP="00321A4B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 xml:space="preserve">• даны полные, достаточно глубокие и обоснованные ответы на </w:t>
            </w:r>
            <w:r w:rsidR="00321204" w:rsidRPr="00AC46EF">
              <w:rPr>
                <w:bCs/>
                <w:lang w:eastAsia="ru-RU"/>
              </w:rPr>
              <w:t>теоретические вопросы;</w:t>
            </w:r>
          </w:p>
          <w:p w14:paraId="68070B7E" w14:textId="77777777" w:rsidR="00321204" w:rsidRPr="00AC46EF" w:rsidRDefault="00321204" w:rsidP="00321A4B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на теоретические вопросы;</w:t>
            </w:r>
          </w:p>
          <w:p w14:paraId="7150DC41" w14:textId="77777777" w:rsidR="00321204" w:rsidRPr="00AC46EF" w:rsidRDefault="00321204" w:rsidP="00321A4B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все предложенные практические задачи;</w:t>
            </w:r>
          </w:p>
          <w:p w14:paraId="461E90A4" w14:textId="77777777" w:rsidR="00904C23" w:rsidRPr="00AC46EF" w:rsidRDefault="00904C23" w:rsidP="00321A4B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полные, но недостаточно обоснованные ответы на дополнительные вопросы;</w:t>
            </w:r>
          </w:p>
          <w:p w14:paraId="1D9FB421" w14:textId="7244BF94" w:rsidR="00904C23" w:rsidRPr="00AC46EF" w:rsidRDefault="00904C23" w:rsidP="00321A4B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 xml:space="preserve">• показаны глубокие знания основной и недостаточное знакомство с дополнительной </w:t>
            </w:r>
            <w:r w:rsidR="0060166C" w:rsidRPr="00AC46EF">
              <w:rPr>
                <w:bCs/>
                <w:lang w:eastAsia="ru-RU"/>
              </w:rPr>
              <w:t>литературой;</w:t>
            </w:r>
          </w:p>
          <w:p w14:paraId="12CE1395" w14:textId="77777777" w:rsidR="00904C23" w:rsidRPr="00AC46EF" w:rsidRDefault="00904C23" w:rsidP="00321A4B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в основном были четкими, но в них не всегда выдерживалась логическая последовательность.</w:t>
            </w:r>
          </w:p>
          <w:p w14:paraId="06D1FA72" w14:textId="77777777" w:rsidR="00904C23" w:rsidRPr="00AC46EF" w:rsidRDefault="00904C23" w:rsidP="00321A4B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удовлетворительно»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14:paraId="4081AD8C" w14:textId="77777777" w:rsidR="00904C23" w:rsidRPr="00AC46EF" w:rsidRDefault="00904C23" w:rsidP="00321A4B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 xml:space="preserve">• даны в основном правильные ответы на все </w:t>
            </w:r>
            <w:r w:rsidR="00321204" w:rsidRPr="00AC46EF">
              <w:rPr>
                <w:bCs/>
                <w:lang w:eastAsia="ru-RU"/>
              </w:rPr>
              <w:t xml:space="preserve">теоретические </w:t>
            </w:r>
            <w:r w:rsidRPr="00AC46EF">
              <w:rPr>
                <w:bCs/>
                <w:lang w:eastAsia="ru-RU"/>
              </w:rPr>
              <w:t>вопросы, но без должной глубины и обоснования;</w:t>
            </w:r>
          </w:p>
          <w:p w14:paraId="49EBAE4C" w14:textId="77777777" w:rsidR="00321204" w:rsidRPr="00AC46EF" w:rsidRDefault="00321204" w:rsidP="00321A4B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 xml:space="preserve">• решены </w:t>
            </w:r>
            <w:r w:rsidR="00AA5918" w:rsidRPr="00AC46EF">
              <w:rPr>
                <w:bCs/>
                <w:lang w:eastAsia="ru-RU"/>
              </w:rPr>
              <w:t>не менее половины предложенных практических задач</w:t>
            </w:r>
            <w:r w:rsidRPr="00AC46EF">
              <w:rPr>
                <w:bCs/>
                <w:lang w:eastAsia="ru-RU"/>
              </w:rPr>
              <w:t>;</w:t>
            </w:r>
          </w:p>
          <w:p w14:paraId="718A7CA9" w14:textId="77777777" w:rsidR="00904C23" w:rsidRPr="00AC46EF" w:rsidRDefault="00904C23" w:rsidP="00321A4B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lastRenderedPageBreak/>
              <w:t>• не даны положительные ответы на некоторые дополнительные вопросы,</w:t>
            </w:r>
          </w:p>
          <w:p w14:paraId="68DD648A" w14:textId="77777777" w:rsidR="00904C23" w:rsidRPr="00AC46EF" w:rsidRDefault="00904C23" w:rsidP="00321A4B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показаны недостаточные знания основной литературы:</w:t>
            </w:r>
          </w:p>
          <w:p w14:paraId="1066F9CC" w14:textId="77777777" w:rsidR="00904C23" w:rsidRPr="00AC46EF" w:rsidRDefault="00904C23" w:rsidP="00321A4B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были многословными, мысли излагались недостаточно четко и без должной логической последовательности.</w:t>
            </w:r>
          </w:p>
          <w:p w14:paraId="5989BDA8" w14:textId="77777777" w:rsidR="00904C23" w:rsidRPr="00AC46EF" w:rsidRDefault="00904C23" w:rsidP="00321A4B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неудовлетворительно»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в случаях, когда не выполнены условия, позволяющие поставить оценку «удовлетворительно».</w:t>
            </w:r>
          </w:p>
          <w:p w14:paraId="143DB8DD" w14:textId="77777777" w:rsidR="00904C23" w:rsidRPr="00AC46EF" w:rsidRDefault="00904C23" w:rsidP="00321A4B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При выставлении экзаменационной оценки учитывается уровень методической подготовленности студента, а также аккуратность и логическая последовательность письменного изложения ответов на вопросы экзаменационного билета.</w:t>
            </w:r>
          </w:p>
          <w:p w14:paraId="1EE9C02B" w14:textId="77777777" w:rsidR="00904C23" w:rsidRPr="00AC46EF" w:rsidRDefault="00904C23" w:rsidP="00321A4B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</w:p>
        </w:tc>
      </w:tr>
    </w:tbl>
    <w:p w14:paraId="615A7B49" w14:textId="77777777" w:rsidR="00904C23" w:rsidRPr="00AC46EF" w:rsidRDefault="00904C23" w:rsidP="00321A4B">
      <w:pPr>
        <w:suppressAutoHyphens/>
        <w:ind w:firstLine="709"/>
        <w:contextualSpacing/>
        <w:jc w:val="both"/>
        <w:rPr>
          <w:bCs/>
          <w:lang w:eastAsia="en-US"/>
        </w:rPr>
      </w:pPr>
    </w:p>
    <w:p w14:paraId="09537790" w14:textId="0F20500D" w:rsidR="00567F37" w:rsidRPr="004C5F28" w:rsidRDefault="00C53F8F" w:rsidP="00321A4B">
      <w:pPr>
        <w:tabs>
          <w:tab w:val="left" w:pos="284"/>
        </w:tabs>
        <w:suppressAutoHyphens/>
        <w:contextualSpacing/>
        <w:jc w:val="both"/>
        <w:rPr>
          <w:b/>
          <w:lang w:eastAsia="ru-RU"/>
        </w:rPr>
      </w:pPr>
      <w:r w:rsidRPr="00AC46EF">
        <w:rPr>
          <w:b/>
          <w:lang w:eastAsia="ru-RU"/>
        </w:rPr>
        <w:t xml:space="preserve">                                  </w:t>
      </w:r>
      <w:r w:rsidR="004C5F28">
        <w:rPr>
          <w:b/>
          <w:lang w:eastAsia="ru-RU"/>
        </w:rPr>
        <w:t>Четвертый семестр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4111"/>
      </w:tblGrid>
      <w:tr w:rsidR="00567F37" w:rsidRPr="00AC46EF" w14:paraId="1EAE00C6" w14:textId="77777777" w:rsidTr="0060166C">
        <w:tc>
          <w:tcPr>
            <w:tcW w:w="6521" w:type="dxa"/>
          </w:tcPr>
          <w:p w14:paraId="621E7A79" w14:textId="77777777" w:rsidR="00567F37" w:rsidRPr="00AC46EF" w:rsidRDefault="00567F37" w:rsidP="00321A4B">
            <w:pPr>
              <w:suppressAutoHyphens/>
              <w:ind w:firstLine="709"/>
              <w:contextualSpacing/>
              <w:jc w:val="center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Типовые контрольные вопросы</w:t>
            </w:r>
          </w:p>
        </w:tc>
        <w:tc>
          <w:tcPr>
            <w:tcW w:w="4111" w:type="dxa"/>
          </w:tcPr>
          <w:p w14:paraId="464D4DC9" w14:textId="77777777" w:rsidR="00567F37" w:rsidRPr="00AC46EF" w:rsidRDefault="00567F37" w:rsidP="00321A4B">
            <w:pPr>
              <w:suppressAutoHyphens/>
              <w:ind w:firstLine="709"/>
              <w:contextualSpacing/>
              <w:jc w:val="center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Критерии оценивания</w:t>
            </w:r>
          </w:p>
        </w:tc>
      </w:tr>
      <w:tr w:rsidR="0060166C" w:rsidRPr="00AC46EF" w14:paraId="71950E91" w14:textId="77777777" w:rsidTr="0060166C">
        <w:tc>
          <w:tcPr>
            <w:tcW w:w="6521" w:type="dxa"/>
          </w:tcPr>
          <w:p w14:paraId="1D28F816" w14:textId="77777777" w:rsidR="0060166C" w:rsidRPr="00AC46EF" w:rsidRDefault="0060166C" w:rsidP="0060166C">
            <w:pPr>
              <w:suppressAutoHyphens/>
              <w:spacing w:before="100" w:beforeAutospacing="1" w:after="100" w:afterAutospacing="1"/>
              <w:contextualSpacing/>
              <w:rPr>
                <w:rFonts w:eastAsia="Calibri"/>
                <w:lang w:eastAsia="ru-RU"/>
              </w:rPr>
            </w:pPr>
            <w:r w:rsidRPr="001E5D15">
              <w:rPr>
                <w:b/>
                <w:lang w:eastAsia="ru-RU"/>
              </w:rPr>
              <w:t xml:space="preserve">                 </w:t>
            </w:r>
            <w:r w:rsidRPr="00AC46EF">
              <w:rPr>
                <w:b/>
                <w:lang w:eastAsia="ru-RU"/>
              </w:rPr>
              <w:t>Элементарные задачи теории вероятностей</w:t>
            </w:r>
          </w:p>
          <w:p w14:paraId="47C21346" w14:textId="77777777" w:rsidR="0060166C" w:rsidRPr="00AC46EF" w:rsidRDefault="0060166C" w:rsidP="0060166C">
            <w:pPr>
              <w:tabs>
                <w:tab w:val="num" w:pos="786"/>
              </w:tabs>
              <w:suppressAutoHyphens/>
              <w:spacing w:before="100" w:beforeAutospacing="1" w:after="100" w:afterAutospacing="1"/>
              <w:contextualSpacing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1) Понятие случайного события. Совместные, несовместные, противоположные события.</w:t>
            </w:r>
          </w:p>
          <w:p w14:paraId="7B6A2F81" w14:textId="77777777" w:rsidR="0060166C" w:rsidRPr="00AC46EF" w:rsidRDefault="0060166C" w:rsidP="0060166C">
            <w:pPr>
              <w:tabs>
                <w:tab w:val="num" w:pos="786"/>
              </w:tabs>
              <w:suppressAutoHyphens/>
              <w:spacing w:before="100" w:beforeAutospacing="1" w:after="100" w:afterAutospacing="1"/>
              <w:contextualSpacing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2) Алгебра событий (сумма, произведение, разность событий и их свойства).</w:t>
            </w:r>
          </w:p>
          <w:p w14:paraId="33AD6837" w14:textId="77777777" w:rsidR="0060166C" w:rsidRPr="00AC46EF" w:rsidRDefault="0060166C" w:rsidP="0060166C">
            <w:pPr>
              <w:tabs>
                <w:tab w:val="num" w:pos="786"/>
              </w:tabs>
              <w:suppressAutoHyphens/>
              <w:spacing w:before="100" w:beforeAutospacing="1" w:after="100" w:afterAutospacing="1"/>
              <w:contextualSpacing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3) Полная группа событий. Классическое определение вероятности события.</w:t>
            </w:r>
          </w:p>
          <w:p w14:paraId="1E83E5AB" w14:textId="77777777" w:rsidR="0060166C" w:rsidRPr="00AC46EF" w:rsidRDefault="0060166C" w:rsidP="0060166C">
            <w:pPr>
              <w:tabs>
                <w:tab w:val="num" w:pos="786"/>
              </w:tabs>
              <w:suppressAutoHyphens/>
              <w:spacing w:before="100" w:beforeAutospacing="1" w:after="100" w:afterAutospacing="1"/>
              <w:contextualSpacing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4) Элементы комбинаторики. Правило умножения и сложения. Схема выбора с возвращением и без возвращения. Число размещений, сочетаний и перестановок.</w:t>
            </w:r>
          </w:p>
          <w:p w14:paraId="450E82E0" w14:textId="77777777" w:rsidR="0060166C" w:rsidRPr="00AC46EF" w:rsidRDefault="0060166C" w:rsidP="0060166C">
            <w:pPr>
              <w:tabs>
                <w:tab w:val="num" w:pos="786"/>
              </w:tabs>
              <w:suppressAutoHyphens/>
              <w:spacing w:before="100" w:beforeAutospacing="1" w:after="100" w:afterAutospacing="1"/>
              <w:contextualSpacing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5) Относительная частота событий. Статистическая вероятность.</w:t>
            </w:r>
          </w:p>
          <w:p w14:paraId="58BF963A" w14:textId="77777777" w:rsidR="0060166C" w:rsidRPr="00AC46EF" w:rsidRDefault="0060166C" w:rsidP="0060166C">
            <w:pPr>
              <w:tabs>
                <w:tab w:val="num" w:pos="786"/>
              </w:tabs>
              <w:suppressAutoHyphens/>
              <w:spacing w:before="100" w:beforeAutospacing="1" w:after="100" w:afterAutospacing="1"/>
              <w:contextualSpacing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6) Теорема сложения (с доказательством). Зависимые и независимые события. Теорема умножения.</w:t>
            </w:r>
          </w:p>
          <w:p w14:paraId="48F31A84" w14:textId="77777777" w:rsidR="0060166C" w:rsidRPr="00AC46EF" w:rsidRDefault="0060166C" w:rsidP="0060166C">
            <w:pPr>
              <w:tabs>
                <w:tab w:val="num" w:pos="786"/>
              </w:tabs>
              <w:suppressAutoHyphens/>
              <w:spacing w:before="100" w:beforeAutospacing="1" w:after="100" w:afterAutospacing="1"/>
              <w:contextualSpacing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7) Формула полной вероятности (с доказательством) и формула Байеса (с доказательством).</w:t>
            </w:r>
          </w:p>
          <w:p w14:paraId="314D25ED" w14:textId="77777777" w:rsidR="0060166C" w:rsidRPr="00AC46EF" w:rsidRDefault="0060166C" w:rsidP="0060166C">
            <w:pPr>
              <w:tabs>
                <w:tab w:val="num" w:pos="786"/>
              </w:tabs>
              <w:suppressAutoHyphens/>
              <w:spacing w:before="100" w:beforeAutospacing="1" w:after="100" w:afterAutospacing="1"/>
              <w:contextualSpacing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8) Схема испытаний Бернулли. Формула Бернулли.</w:t>
            </w:r>
          </w:p>
          <w:p w14:paraId="77B4C51E" w14:textId="77777777" w:rsidR="0060166C" w:rsidRPr="00AC46EF" w:rsidRDefault="0060166C" w:rsidP="0060166C">
            <w:pPr>
              <w:tabs>
                <w:tab w:val="num" w:pos="786"/>
              </w:tabs>
              <w:suppressAutoHyphens/>
              <w:spacing w:before="100" w:beforeAutospacing="1" w:after="100" w:afterAutospacing="1"/>
              <w:contextualSpacing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9) Теоремы Муавра-Лапласа (локальная и интегральная).</w:t>
            </w:r>
          </w:p>
          <w:p w14:paraId="6CFB0FCC" w14:textId="77777777" w:rsidR="0060166C" w:rsidRPr="00AC46EF" w:rsidRDefault="0060166C" w:rsidP="0060166C">
            <w:pPr>
              <w:tabs>
                <w:tab w:val="num" w:pos="786"/>
              </w:tabs>
              <w:suppressAutoHyphens/>
              <w:spacing w:before="100" w:beforeAutospacing="1" w:after="100" w:afterAutospacing="1"/>
              <w:contextualSpacing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10) Формула Пуассона (с доказательством).</w:t>
            </w:r>
          </w:p>
          <w:p w14:paraId="769A07B5" w14:textId="77777777" w:rsidR="0060166C" w:rsidRPr="00AC46EF" w:rsidRDefault="0060166C" w:rsidP="0060166C">
            <w:pPr>
              <w:suppressAutoHyphens/>
              <w:spacing w:before="100" w:beforeAutospacing="1" w:after="100" w:afterAutospacing="1"/>
              <w:contextualSpacing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b/>
                <w:color w:val="000000" w:themeColor="text1"/>
                <w:lang w:eastAsia="ru-RU"/>
              </w:rPr>
              <w:lastRenderedPageBreak/>
              <w:t>Случайные величины. Основные законы распределения и их интерпретации</w:t>
            </w:r>
          </w:p>
          <w:p w14:paraId="0E269BAD" w14:textId="77777777" w:rsidR="0060166C" w:rsidRPr="00AC46EF" w:rsidRDefault="0060166C" w:rsidP="0060166C">
            <w:pPr>
              <w:tabs>
                <w:tab w:val="num" w:pos="786"/>
              </w:tabs>
              <w:suppressAutoHyphens/>
              <w:spacing w:before="100" w:beforeAutospacing="1" w:after="100" w:afterAutospacing="1"/>
              <w:contextualSpacing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11) Случайные величины. Понятие дискретной и непрерывной случайной величины. Примеры.</w:t>
            </w:r>
          </w:p>
          <w:p w14:paraId="7A2EE521" w14:textId="77777777" w:rsidR="0060166C" w:rsidRPr="00AC46EF" w:rsidRDefault="0060166C" w:rsidP="0060166C">
            <w:pPr>
              <w:tabs>
                <w:tab w:val="num" w:pos="786"/>
              </w:tabs>
              <w:suppressAutoHyphens/>
              <w:spacing w:before="100" w:beforeAutospacing="1" w:after="100" w:afterAutospacing="1"/>
              <w:contextualSpacing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12) Функция распределения, ее свойства.  Вероятность попадания случайной величины на заданный промежуток.</w:t>
            </w:r>
          </w:p>
          <w:p w14:paraId="74192669" w14:textId="77777777" w:rsidR="0060166C" w:rsidRPr="00AC46EF" w:rsidRDefault="0060166C" w:rsidP="0060166C">
            <w:pPr>
              <w:tabs>
                <w:tab w:val="num" w:pos="786"/>
              </w:tabs>
              <w:suppressAutoHyphens/>
              <w:spacing w:before="100" w:beforeAutospacing="1" w:after="100" w:afterAutospacing="1"/>
              <w:contextualSpacing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13) Закон распределения дискретной случайной величины. Примеры.</w:t>
            </w:r>
          </w:p>
          <w:p w14:paraId="03E37B11" w14:textId="77777777" w:rsidR="0060166C" w:rsidRPr="00AC46EF" w:rsidRDefault="0060166C" w:rsidP="0060166C">
            <w:pPr>
              <w:tabs>
                <w:tab w:val="num" w:pos="786"/>
              </w:tabs>
              <w:suppressAutoHyphens/>
              <w:spacing w:before="100" w:beforeAutospacing="1" w:after="100" w:afterAutospacing="1"/>
              <w:contextualSpacing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14) Плотность вероятности и ее свойства.</w:t>
            </w:r>
          </w:p>
          <w:p w14:paraId="48F4E476" w14:textId="77777777" w:rsidR="0060166C" w:rsidRPr="00AC46EF" w:rsidRDefault="0060166C" w:rsidP="0060166C">
            <w:pPr>
              <w:tabs>
                <w:tab w:val="num" w:pos="786"/>
              </w:tabs>
              <w:suppressAutoHyphens/>
              <w:spacing w:before="100" w:beforeAutospacing="1" w:after="100" w:afterAutospacing="1"/>
              <w:contextualSpacing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15) Числовые характеристики случайных величин: математическое ожидание, дисперсия и их свойства.</w:t>
            </w:r>
          </w:p>
          <w:p w14:paraId="75ED5FED" w14:textId="77777777" w:rsidR="0060166C" w:rsidRPr="00AC46EF" w:rsidRDefault="0060166C" w:rsidP="0060166C">
            <w:pPr>
              <w:tabs>
                <w:tab w:val="num" w:pos="786"/>
              </w:tabs>
              <w:suppressAutoHyphens/>
              <w:spacing w:before="100" w:beforeAutospacing="1" w:after="100" w:afterAutospacing="1"/>
              <w:contextualSpacing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16) Моменты распределения. Мода и медиана.</w:t>
            </w:r>
          </w:p>
          <w:p w14:paraId="2E85F7DE" w14:textId="77777777" w:rsidR="0060166C" w:rsidRPr="00AC46EF" w:rsidRDefault="0060166C" w:rsidP="0060166C">
            <w:pPr>
              <w:tabs>
                <w:tab w:val="num" w:pos="786"/>
              </w:tabs>
              <w:suppressAutoHyphens/>
              <w:spacing w:before="100" w:beforeAutospacing="1" w:after="100" w:afterAutospacing="1"/>
              <w:contextualSpacing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17) Биномиальный закон распределения, его числовые характеристики.</w:t>
            </w:r>
          </w:p>
          <w:p w14:paraId="6482C15C" w14:textId="77777777" w:rsidR="0060166C" w:rsidRPr="00AC46EF" w:rsidRDefault="0060166C" w:rsidP="0060166C">
            <w:pPr>
              <w:tabs>
                <w:tab w:val="num" w:pos="786"/>
              </w:tabs>
              <w:suppressAutoHyphens/>
              <w:spacing w:before="100" w:beforeAutospacing="1" w:after="100" w:afterAutospacing="1"/>
              <w:contextualSpacing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18) Закон распределения Пуассона, его характеристики. Примеры.</w:t>
            </w:r>
          </w:p>
          <w:p w14:paraId="0740CBBB" w14:textId="77777777" w:rsidR="0060166C" w:rsidRPr="00AC46EF" w:rsidRDefault="0060166C" w:rsidP="0060166C">
            <w:pPr>
              <w:tabs>
                <w:tab w:val="num" w:pos="786"/>
              </w:tabs>
              <w:suppressAutoHyphens/>
              <w:spacing w:before="100" w:beforeAutospacing="1" w:after="100" w:afterAutospacing="1"/>
              <w:contextualSpacing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19) Равномерное распределение, числовые характеристики, функция распределения.</w:t>
            </w:r>
          </w:p>
          <w:p w14:paraId="5BD46839" w14:textId="77777777" w:rsidR="0060166C" w:rsidRPr="00AC46EF" w:rsidRDefault="0060166C" w:rsidP="0060166C">
            <w:pPr>
              <w:tabs>
                <w:tab w:val="num" w:pos="786"/>
              </w:tabs>
              <w:suppressAutoHyphens/>
              <w:spacing w:before="100" w:beforeAutospacing="1" w:after="100" w:afterAutospacing="1"/>
              <w:contextualSpacing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20) Показательное распределение, числовые характеристики, функция распределения.</w:t>
            </w:r>
          </w:p>
          <w:p w14:paraId="7EAF41BF" w14:textId="77777777" w:rsidR="0060166C" w:rsidRPr="00AC46EF" w:rsidRDefault="0060166C" w:rsidP="0060166C">
            <w:pPr>
              <w:tabs>
                <w:tab w:val="num" w:pos="786"/>
              </w:tabs>
              <w:suppressAutoHyphens/>
              <w:spacing w:before="100" w:beforeAutospacing="1" w:after="100" w:afterAutospacing="1"/>
              <w:contextualSpacing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21) Нормальное распределение, его свойства. Моменты. Функция Лапласа, правило 3-х сигм.</w:t>
            </w:r>
          </w:p>
          <w:p w14:paraId="247A43EF" w14:textId="77777777" w:rsidR="0060166C" w:rsidRPr="00AC46EF" w:rsidRDefault="0060166C" w:rsidP="0060166C">
            <w:pPr>
              <w:tabs>
                <w:tab w:val="num" w:pos="786"/>
              </w:tabs>
              <w:suppressAutoHyphens/>
              <w:spacing w:before="100" w:beforeAutospacing="1" w:after="100" w:afterAutospacing="1"/>
              <w:contextualSpacing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22) Системы случайных величин. Закон распределения системы дискретных случайных величин. </w:t>
            </w:r>
          </w:p>
          <w:p w14:paraId="018CF1EF" w14:textId="77777777" w:rsidR="0060166C" w:rsidRPr="00AC46EF" w:rsidRDefault="0060166C" w:rsidP="0060166C">
            <w:pPr>
              <w:tabs>
                <w:tab w:val="num" w:pos="786"/>
              </w:tabs>
              <w:suppressAutoHyphens/>
              <w:spacing w:before="100" w:beforeAutospacing="1" w:after="100" w:afterAutospacing="1"/>
              <w:contextualSpacing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23) Функция распределения системы случайных величин, её свойства.</w:t>
            </w:r>
          </w:p>
          <w:p w14:paraId="172A0397" w14:textId="77777777" w:rsidR="0060166C" w:rsidRPr="00AC46EF" w:rsidRDefault="0060166C" w:rsidP="0060166C">
            <w:pPr>
              <w:tabs>
                <w:tab w:val="num" w:pos="786"/>
              </w:tabs>
              <w:suppressAutoHyphens/>
              <w:spacing w:before="100" w:beforeAutospacing="1" w:after="100" w:afterAutospacing="1"/>
              <w:contextualSpacing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24) Числовые характеристики системы случайных величин. Математические ожидания и дисперсии. </w:t>
            </w:r>
          </w:p>
          <w:p w14:paraId="41D88050" w14:textId="77777777" w:rsidR="0060166C" w:rsidRPr="00AC46EF" w:rsidRDefault="0060166C" w:rsidP="0060166C">
            <w:pPr>
              <w:tabs>
                <w:tab w:val="num" w:pos="786"/>
              </w:tabs>
              <w:suppressAutoHyphens/>
              <w:spacing w:before="100" w:beforeAutospacing="1" w:after="100" w:afterAutospacing="1"/>
              <w:contextualSpacing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25) Корреляционный момент, его свойства. Коэффициент корреляции и его свойства.</w:t>
            </w:r>
          </w:p>
          <w:p w14:paraId="29BF54D8" w14:textId="77777777" w:rsidR="0060166C" w:rsidRPr="00AC46EF" w:rsidRDefault="0060166C" w:rsidP="0060166C">
            <w:pPr>
              <w:tabs>
                <w:tab w:val="num" w:pos="786"/>
              </w:tabs>
              <w:suppressAutoHyphens/>
              <w:spacing w:before="100" w:beforeAutospacing="1" w:after="100" w:afterAutospacing="1"/>
              <w:contextualSpacing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26) Независимые случайные величины. Необходимые и достаточные условия независимости, вид совместной функции распределения и плотности распределения.</w:t>
            </w:r>
          </w:p>
          <w:p w14:paraId="2C26A11C" w14:textId="77777777" w:rsidR="0060166C" w:rsidRPr="00AC46EF" w:rsidRDefault="0060166C" w:rsidP="0060166C">
            <w:pPr>
              <w:tabs>
                <w:tab w:val="num" w:pos="786"/>
              </w:tabs>
              <w:suppressAutoHyphens/>
              <w:spacing w:before="100" w:beforeAutospacing="1" w:after="100" w:afterAutospacing="1"/>
              <w:contextualSpacing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 27)  Условные законы распределения.  Условное математическое ожидание.</w:t>
            </w:r>
          </w:p>
          <w:p w14:paraId="60FF8351" w14:textId="77777777" w:rsidR="0060166C" w:rsidRPr="00AC46EF" w:rsidRDefault="0060166C" w:rsidP="0060166C">
            <w:pPr>
              <w:suppressAutoHyphens/>
              <w:spacing w:before="100" w:beforeAutospacing="1" w:after="100" w:afterAutospacing="1"/>
              <w:contextualSpacing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b/>
                <w:color w:val="000000" w:themeColor="text1"/>
                <w:lang w:eastAsia="ru-RU"/>
              </w:rPr>
              <w:t>Обработка статистических данных и проверка гипотез</w:t>
            </w:r>
          </w:p>
          <w:p w14:paraId="455D9397" w14:textId="77777777" w:rsidR="0060166C" w:rsidRPr="00AC46EF" w:rsidRDefault="0060166C" w:rsidP="0060166C">
            <w:pPr>
              <w:tabs>
                <w:tab w:val="num" w:pos="786"/>
              </w:tabs>
              <w:suppressAutoHyphens/>
              <w:spacing w:before="100" w:beforeAutospacing="1" w:after="100" w:afterAutospacing="1"/>
              <w:contextualSpacing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28) Типичные задачи математической стати</w:t>
            </w:r>
            <w:r>
              <w:rPr>
                <w:rFonts w:eastAsia="Calibri"/>
                <w:color w:val="000000" w:themeColor="text1"/>
                <w:lang w:eastAsia="ru-RU"/>
              </w:rPr>
              <w:t xml:space="preserve">стики. Выборка. Вариационный </w:t>
            </w:r>
            <w:proofErr w:type="spellStart"/>
            <w:r>
              <w:rPr>
                <w:rFonts w:eastAsia="Calibri"/>
                <w:color w:val="000000" w:themeColor="text1"/>
                <w:lang w:eastAsia="ru-RU"/>
              </w:rPr>
              <w:t>ря</w:t>
            </w:r>
            <w:proofErr w:type="spellEnd"/>
            <w:r w:rsidRPr="00AC46EF">
              <w:rPr>
                <w:rFonts w:eastAsia="Calibri"/>
                <w:color w:val="000000" w:themeColor="text1"/>
                <w:lang w:eastAsia="ru-RU"/>
              </w:rPr>
              <w:t>. Эмпирическая функция распределения. Гистограмма.</w:t>
            </w:r>
          </w:p>
          <w:p w14:paraId="31F3E78A" w14:textId="77777777" w:rsidR="0060166C" w:rsidRPr="00AC46EF" w:rsidRDefault="0060166C" w:rsidP="0060166C">
            <w:pPr>
              <w:tabs>
                <w:tab w:val="num" w:pos="786"/>
              </w:tabs>
              <w:suppressAutoHyphens/>
              <w:spacing w:before="100" w:beforeAutospacing="1" w:after="100" w:afterAutospacing="1"/>
              <w:contextualSpacing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29) Точечные оценки параметров распределения. Выборочная средняя. Выборочная дисперсия. Свойства оценок (несмещенные, состоятельные, эффективные оценки).</w:t>
            </w:r>
          </w:p>
          <w:p w14:paraId="7506713F" w14:textId="77777777" w:rsidR="0060166C" w:rsidRPr="00AC46EF" w:rsidRDefault="0060166C" w:rsidP="0060166C">
            <w:pPr>
              <w:tabs>
                <w:tab w:val="num" w:pos="786"/>
              </w:tabs>
              <w:suppressAutoHyphens/>
              <w:spacing w:before="100" w:beforeAutospacing="1" w:after="100" w:afterAutospacing="1"/>
              <w:contextualSpacing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30) Интервальные оценки. Понятие доверительного интервала и доверительной вероятности. Доверительный интервал для математического ожидания при известной и неизвестной дисперсии нормально распределенной величины. </w:t>
            </w:r>
          </w:p>
          <w:p w14:paraId="13336F1B" w14:textId="77777777" w:rsidR="0060166C" w:rsidRPr="00AC46EF" w:rsidRDefault="0060166C" w:rsidP="0060166C">
            <w:pPr>
              <w:tabs>
                <w:tab w:val="num" w:pos="786"/>
              </w:tabs>
              <w:suppressAutoHyphens/>
              <w:spacing w:before="100" w:beforeAutospacing="1" w:after="100" w:afterAutospacing="1"/>
              <w:contextualSpacing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31) Статистическая проверка гипотез. Общая постановка задачи. Проверка гипотезы о законе распределения по критерию Пирсона.</w:t>
            </w:r>
          </w:p>
          <w:p w14:paraId="4B847E42" w14:textId="77777777" w:rsidR="0060166C" w:rsidRPr="00AC46EF" w:rsidRDefault="0060166C" w:rsidP="0060166C">
            <w:pPr>
              <w:suppressAutoHyphens/>
              <w:ind w:firstLine="709"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4111" w:type="dxa"/>
          </w:tcPr>
          <w:p w14:paraId="105F5908" w14:textId="77777777" w:rsidR="0060166C" w:rsidRPr="00AC46EF" w:rsidRDefault="0060166C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spacing w:val="-6"/>
                <w:lang w:eastAsia="ru-RU"/>
              </w:rPr>
            </w:pPr>
            <w:r w:rsidRPr="00AC46EF">
              <w:rPr>
                <w:bCs/>
                <w:spacing w:val="-6"/>
                <w:lang w:eastAsia="ru-RU"/>
              </w:rPr>
              <w:lastRenderedPageBreak/>
              <w:t>Формирование знаний, умений и навыков, обучающихся на экзамене, определяется оценками:</w:t>
            </w:r>
          </w:p>
          <w:p w14:paraId="34E73B15" w14:textId="77777777" w:rsidR="0060166C" w:rsidRPr="00AC46EF" w:rsidRDefault="0060166C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/>
                <w:lang w:eastAsia="ru-RU"/>
              </w:rPr>
            </w:pPr>
            <w:r w:rsidRPr="00AC46EF">
              <w:rPr>
                <w:b/>
                <w:lang w:eastAsia="ru-RU"/>
              </w:rPr>
              <w:t>«отлично», «хорошо», «удовлетворительно», «неудовлетворительно».</w:t>
            </w:r>
          </w:p>
          <w:p w14:paraId="25D270CB" w14:textId="77777777" w:rsidR="0060166C" w:rsidRPr="00AC46EF" w:rsidRDefault="0060166C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При выведении оценки экзаменатор руководствуется следующим общими критериями Оценка «</w:t>
            </w:r>
            <w:r w:rsidRPr="00AC46EF">
              <w:rPr>
                <w:b/>
                <w:lang w:eastAsia="ru-RU"/>
              </w:rPr>
              <w:t>отлично»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14:paraId="153DDF42" w14:textId="77777777" w:rsidR="0060166C" w:rsidRPr="00AC46EF" w:rsidRDefault="0060166C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исчерпывающие и обоснованные ответы на вопросы, поставленные в экзаменационном билете;</w:t>
            </w:r>
          </w:p>
          <w:p w14:paraId="01AAB3B5" w14:textId="77777777" w:rsidR="0060166C" w:rsidRPr="00AC46EF" w:rsidRDefault="0060166C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все предложенные практические задачи;</w:t>
            </w:r>
          </w:p>
          <w:p w14:paraId="0CBCDA3C" w14:textId="77777777" w:rsidR="0060166C" w:rsidRPr="00AC46EF" w:rsidRDefault="0060166C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lastRenderedPageBreak/>
              <w:t>• показано глубокое и творческое овладение основной и дополнительной литературой;</w:t>
            </w:r>
          </w:p>
          <w:p w14:paraId="440CDB1C" w14:textId="77777777" w:rsidR="0060166C" w:rsidRPr="00AC46EF" w:rsidRDefault="0060166C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отличаются четкостью, мысли излагаются в необходимой логической последовательности.</w:t>
            </w:r>
          </w:p>
          <w:p w14:paraId="3C3E8B31" w14:textId="77777777" w:rsidR="0060166C" w:rsidRPr="00AC46EF" w:rsidRDefault="0060166C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хорошо»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14:paraId="466EB30A" w14:textId="77777777" w:rsidR="0060166C" w:rsidRPr="00AC46EF" w:rsidRDefault="0060166C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полные, достаточно глубокие и обоснованные ответы на вопросы, поставленные в экзаменационном билете;</w:t>
            </w:r>
          </w:p>
          <w:p w14:paraId="1FD7511D" w14:textId="77777777" w:rsidR="0060166C" w:rsidRPr="00AC46EF" w:rsidRDefault="0060166C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почти все предложенные практические задачи;</w:t>
            </w:r>
          </w:p>
          <w:p w14:paraId="224F8E25" w14:textId="77777777" w:rsidR="0060166C" w:rsidRPr="00AC46EF" w:rsidRDefault="0060166C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полные, но недостаточно обоснованные ответы на дополнительные вопросы;</w:t>
            </w:r>
          </w:p>
          <w:p w14:paraId="610CD54A" w14:textId="77777777" w:rsidR="0060166C" w:rsidRPr="00AC46EF" w:rsidRDefault="0060166C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 xml:space="preserve">• показаны глубокие знания основной и недостаточное знакомство с дополнительной </w:t>
            </w:r>
            <w:proofErr w:type="gramStart"/>
            <w:r w:rsidRPr="00AC46EF">
              <w:rPr>
                <w:bCs/>
                <w:lang w:eastAsia="ru-RU"/>
              </w:rPr>
              <w:t>литературой;.</w:t>
            </w:r>
            <w:proofErr w:type="gramEnd"/>
          </w:p>
          <w:p w14:paraId="445F6C65" w14:textId="77777777" w:rsidR="0060166C" w:rsidRPr="00AC46EF" w:rsidRDefault="0060166C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в основном были четкими, но в них не всегда выдерживалась логическая последовательность.</w:t>
            </w:r>
          </w:p>
          <w:p w14:paraId="1BCE49D7" w14:textId="77777777" w:rsidR="0060166C" w:rsidRPr="00AC46EF" w:rsidRDefault="0060166C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удовлетворительно»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14:paraId="53F38D34" w14:textId="77777777" w:rsidR="0060166C" w:rsidRPr="00AC46EF" w:rsidRDefault="0060166C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в основном правильные ответы на все вопросы экзаменационного билета, но без должной глубины и обоснования;</w:t>
            </w:r>
          </w:p>
          <w:p w14:paraId="417CE466" w14:textId="77777777" w:rsidR="0060166C" w:rsidRPr="00AC46EF" w:rsidRDefault="0060166C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не менее половины предложенных практических задач;</w:t>
            </w:r>
          </w:p>
          <w:p w14:paraId="6F52F518" w14:textId="77777777" w:rsidR="0060166C" w:rsidRPr="00AC46EF" w:rsidRDefault="0060166C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не даны положительные ответы на некоторые дополнительные вопросы,</w:t>
            </w:r>
          </w:p>
          <w:p w14:paraId="5C9183F7" w14:textId="77777777" w:rsidR="0060166C" w:rsidRPr="00AC46EF" w:rsidRDefault="0060166C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показаны недостаточные знания основной литературы:</w:t>
            </w:r>
          </w:p>
          <w:p w14:paraId="55808A73" w14:textId="77777777" w:rsidR="0060166C" w:rsidRPr="00AC46EF" w:rsidRDefault="0060166C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были многословными, мысли излагались недостаточно четко и без должной логической последовательности.</w:t>
            </w:r>
          </w:p>
          <w:p w14:paraId="3F4C30F3" w14:textId="77777777" w:rsidR="0060166C" w:rsidRPr="00AC46EF" w:rsidRDefault="0060166C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неудовлетворительно»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в случаях, когда не выполнены условия, позволяющие поставить оценку «удовлетворительно».</w:t>
            </w:r>
          </w:p>
          <w:p w14:paraId="68FEA594" w14:textId="77777777" w:rsidR="0060166C" w:rsidRPr="00AC46EF" w:rsidRDefault="0060166C" w:rsidP="0060166C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При выставлении экзаменационной оценки учитывается уровень методической подготовленности студента, а также аккуратность и логическая последовательность письменного изложения ответов на вопросы экзаменационного билета.</w:t>
            </w:r>
          </w:p>
          <w:p w14:paraId="34EC8AC9" w14:textId="77777777" w:rsidR="0060166C" w:rsidRPr="00AC46EF" w:rsidRDefault="0060166C" w:rsidP="0060166C">
            <w:pPr>
              <w:suppressAutoHyphens/>
              <w:ind w:firstLine="709"/>
              <w:contextualSpacing/>
              <w:jc w:val="center"/>
              <w:rPr>
                <w:iCs/>
                <w:lang w:eastAsia="en-US"/>
              </w:rPr>
            </w:pPr>
          </w:p>
        </w:tc>
      </w:tr>
    </w:tbl>
    <w:p w14:paraId="6A267F67" w14:textId="6B12E854" w:rsidR="00A707D2" w:rsidRPr="00A707D2" w:rsidRDefault="00A707D2" w:rsidP="0060166C">
      <w:pPr>
        <w:suppressAutoHyphens/>
        <w:ind w:firstLine="709"/>
        <w:contextualSpacing/>
        <w:jc w:val="both"/>
        <w:rPr>
          <w:b/>
          <w:bCs/>
          <w:sz w:val="28"/>
          <w:szCs w:val="28"/>
          <w:lang w:eastAsia="en-US"/>
        </w:rPr>
      </w:pPr>
      <w:r w:rsidRPr="00A707D2">
        <w:rPr>
          <w:b/>
          <w:bCs/>
          <w:sz w:val="28"/>
          <w:szCs w:val="28"/>
          <w:lang w:eastAsia="en-US"/>
        </w:rPr>
        <w:lastRenderedPageBreak/>
        <w:t>Методические материала, определяющие процедуры оценивания знаний, умений, навыков и (или) опыта деятельности, характеризующих формирование компетенций</w:t>
      </w:r>
    </w:p>
    <w:p w14:paraId="61F27F23" w14:textId="77777777" w:rsidR="00A707D2" w:rsidRPr="00A707D2" w:rsidRDefault="00A707D2" w:rsidP="00321A4B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p w14:paraId="2F04510F" w14:textId="77777777" w:rsidR="00A707D2" w:rsidRPr="00A707D2" w:rsidRDefault="00A707D2" w:rsidP="00321A4B">
      <w:pPr>
        <w:widowControl w:val="0"/>
        <w:suppressAutoHyphens/>
        <w:ind w:firstLine="709"/>
        <w:contextualSpacing/>
        <w:jc w:val="both"/>
        <w:rPr>
          <w:iCs/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На основании в</w:t>
      </w:r>
      <w:r w:rsidRPr="00A707D2">
        <w:rPr>
          <w:iCs/>
          <w:sz w:val="28"/>
          <w:szCs w:val="28"/>
          <w:lang w:eastAsia="en-US"/>
        </w:rPr>
        <w:t>опросов для подготовки к экзамену формируются билеты в количестве на 25-30% более списочного состава группы студентов. В каждом билете даются два теоретических вопроса</w:t>
      </w:r>
      <w:r w:rsidR="00317728">
        <w:rPr>
          <w:iCs/>
          <w:sz w:val="28"/>
          <w:szCs w:val="28"/>
          <w:lang w:eastAsia="en-US"/>
        </w:rPr>
        <w:t xml:space="preserve"> и задачи</w:t>
      </w:r>
      <w:r w:rsidRPr="00A707D2">
        <w:rPr>
          <w:iCs/>
          <w:sz w:val="28"/>
          <w:szCs w:val="28"/>
          <w:lang w:eastAsia="en-US"/>
        </w:rPr>
        <w:t xml:space="preserve"> из р</w:t>
      </w:r>
      <w:r w:rsidR="00317728">
        <w:rPr>
          <w:iCs/>
          <w:sz w:val="28"/>
          <w:szCs w:val="28"/>
          <w:lang w:eastAsia="en-US"/>
        </w:rPr>
        <w:t xml:space="preserve">азных разделов дисциплины </w:t>
      </w:r>
    </w:p>
    <w:p w14:paraId="53A68324" w14:textId="77777777" w:rsidR="00A707D2" w:rsidRPr="00A707D2" w:rsidRDefault="00A707D2" w:rsidP="00321A4B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Порядок подготовки и проведения п</w:t>
      </w:r>
      <w:r w:rsidRPr="00A707D2">
        <w:rPr>
          <w:bCs/>
          <w:sz w:val="28"/>
          <w:szCs w:val="28"/>
          <w:lang w:eastAsia="en-US"/>
        </w:rPr>
        <w:t>ромежуточной аттестации.</w:t>
      </w:r>
    </w:p>
    <w:p w14:paraId="3601DBFD" w14:textId="76E0A139" w:rsidR="00A707D2" w:rsidRPr="00A707D2" w:rsidRDefault="00A707D2" w:rsidP="00321A4B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Подготовка к п</w:t>
      </w:r>
      <w:r w:rsidRPr="00A707D2">
        <w:rPr>
          <w:bCs/>
          <w:sz w:val="28"/>
          <w:szCs w:val="28"/>
          <w:lang w:eastAsia="en-US"/>
        </w:rPr>
        <w:t>ромежуточной аттестации</w:t>
      </w:r>
      <w:r w:rsidRPr="00A707D2">
        <w:rPr>
          <w:sz w:val="28"/>
          <w:szCs w:val="28"/>
          <w:lang w:eastAsia="en-US"/>
        </w:rPr>
        <w:t xml:space="preserve"> осуществляется в соответствии с утвержденной рабочей программой по дисциплине, содержащей перечень </w:t>
      </w:r>
      <w:r w:rsidR="00392B3E">
        <w:rPr>
          <w:sz w:val="28"/>
          <w:szCs w:val="28"/>
          <w:lang w:eastAsia="en-US"/>
        </w:rPr>
        <w:t>вопросов, выносимых на экзамен (диф. зачет)</w:t>
      </w:r>
    </w:p>
    <w:p w14:paraId="00613F92" w14:textId="1793A654" w:rsidR="00A707D2" w:rsidRPr="00A707D2" w:rsidRDefault="00A707D2" w:rsidP="00321A4B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Экзамен для студентов проводится по смешанной системе (письменно-устно). Накануне экзамена</w:t>
      </w:r>
      <w:r w:rsidR="00392B3E">
        <w:rPr>
          <w:sz w:val="28"/>
          <w:szCs w:val="28"/>
          <w:lang w:eastAsia="en-US"/>
        </w:rPr>
        <w:t xml:space="preserve"> (диф. зачета)</w:t>
      </w:r>
      <w:r w:rsidRPr="00A707D2">
        <w:rPr>
          <w:sz w:val="28"/>
          <w:szCs w:val="28"/>
          <w:lang w:eastAsia="en-US"/>
        </w:rPr>
        <w:t xml:space="preserve"> провод</w:t>
      </w:r>
      <w:r w:rsidR="0060166C">
        <w:rPr>
          <w:sz w:val="28"/>
          <w:szCs w:val="28"/>
          <w:lang w:eastAsia="en-US"/>
        </w:rPr>
        <w:t>ится консультация, где обучающийся</w:t>
      </w:r>
      <w:r w:rsidRPr="00A707D2">
        <w:rPr>
          <w:sz w:val="28"/>
          <w:szCs w:val="28"/>
          <w:lang w:eastAsia="en-US"/>
        </w:rPr>
        <w:t xml:space="preserve"> может задать проблемные вопросы. На подготовку к ответу </w:t>
      </w:r>
      <w:r w:rsidR="005375D2">
        <w:rPr>
          <w:sz w:val="28"/>
          <w:szCs w:val="28"/>
          <w:lang w:eastAsia="en-US"/>
        </w:rPr>
        <w:t>выделяется время до 40-60</w:t>
      </w:r>
      <w:r w:rsidRPr="00A707D2">
        <w:rPr>
          <w:sz w:val="28"/>
          <w:szCs w:val="28"/>
          <w:lang w:eastAsia="en-US"/>
        </w:rPr>
        <w:t xml:space="preserve"> минут.</w:t>
      </w:r>
      <w:r w:rsidR="005375D2">
        <w:rPr>
          <w:sz w:val="28"/>
          <w:szCs w:val="28"/>
          <w:lang w:eastAsia="en-US"/>
        </w:rPr>
        <w:t xml:space="preserve"> Студент должен дать полный письменный ответ на билет. Затем преподаватель беседует со студентом. Возможны дополнительные вопросы.</w:t>
      </w:r>
    </w:p>
    <w:p w14:paraId="2DD08288" w14:textId="77777777" w:rsidR="00A707D2" w:rsidRPr="00A707D2" w:rsidRDefault="00A707D2" w:rsidP="00321A4B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07D2">
        <w:rPr>
          <w:rFonts w:eastAsia="Calibri"/>
          <w:sz w:val="28"/>
          <w:szCs w:val="28"/>
          <w:lang w:eastAsia="en-US"/>
        </w:rPr>
        <w:t>Неявка студента без уважительной причины на экзамен в день его проведения по расписанию приравнивается к академической задолженности.</w:t>
      </w:r>
    </w:p>
    <w:p w14:paraId="332C619E" w14:textId="77777777" w:rsidR="00A707D2" w:rsidRPr="00A707D2" w:rsidRDefault="00A707D2" w:rsidP="00321A4B">
      <w:pPr>
        <w:suppressAutoHyphens/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p w14:paraId="48A9B3D4" w14:textId="77777777" w:rsidR="00A707D2" w:rsidRPr="00A707D2" w:rsidRDefault="00A707D2" w:rsidP="00321A4B">
      <w:pPr>
        <w:suppressAutoHyphens/>
        <w:ind w:firstLine="709"/>
        <w:contextualSpacing/>
        <w:jc w:val="both"/>
        <w:rPr>
          <w:b/>
          <w:bCs/>
          <w:caps/>
          <w:lang w:eastAsia="ru-RU"/>
        </w:rPr>
      </w:pPr>
      <w:r w:rsidRPr="00A707D2">
        <w:rPr>
          <w:b/>
          <w:bCs/>
          <w:caps/>
          <w:lang w:eastAsia="ru-RU"/>
        </w:rPr>
        <w:t xml:space="preserve">7. перечень основной и дополнительной учебной литературы, необходимой для освоения дисциплины </w:t>
      </w:r>
    </w:p>
    <w:p w14:paraId="3164A628" w14:textId="77777777" w:rsidR="003437EC" w:rsidRPr="003437EC" w:rsidRDefault="003437EC" w:rsidP="00321A4B">
      <w:pPr>
        <w:tabs>
          <w:tab w:val="left" w:pos="708"/>
        </w:tabs>
        <w:suppressAutoHyphens/>
        <w:contextualSpacing/>
        <w:rPr>
          <w:spacing w:val="-12"/>
          <w:sz w:val="25"/>
          <w:lang w:eastAsia="ru-RU"/>
        </w:rPr>
      </w:pPr>
    </w:p>
    <w:p w14:paraId="41F7D878" w14:textId="77777777" w:rsidR="0020773F" w:rsidRDefault="00890091" w:rsidP="00321A4B">
      <w:pPr>
        <w:shd w:val="clear" w:color="auto" w:fill="FFFFFF"/>
        <w:tabs>
          <w:tab w:val="left" w:pos="708"/>
        </w:tabs>
        <w:suppressAutoHyphens/>
        <w:spacing w:before="100" w:beforeAutospacing="1"/>
        <w:contextualSpacing/>
        <w:jc w:val="center"/>
        <w:rPr>
          <w:b/>
          <w:bCs/>
          <w:sz w:val="28"/>
          <w:szCs w:val="28"/>
          <w:lang w:eastAsia="ru-RU"/>
        </w:rPr>
      </w:pPr>
      <w:r w:rsidRPr="003578B7">
        <w:rPr>
          <w:b/>
          <w:bCs/>
          <w:sz w:val="28"/>
          <w:szCs w:val="28"/>
          <w:lang w:eastAsia="ru-RU"/>
        </w:rPr>
        <w:t>Учебно-методические пособия для студентов</w:t>
      </w:r>
    </w:p>
    <w:p w14:paraId="4F39C6A7" w14:textId="5C384EA1" w:rsidR="00D31543" w:rsidRPr="00392B3E" w:rsidRDefault="00890091" w:rsidP="00321A4B">
      <w:pPr>
        <w:shd w:val="clear" w:color="auto" w:fill="FFFFFF"/>
        <w:tabs>
          <w:tab w:val="left" w:pos="708"/>
        </w:tabs>
        <w:suppressAutoHyphens/>
        <w:spacing w:before="100" w:beforeAutospacing="1"/>
        <w:contextualSpacing/>
        <w:rPr>
          <w:rFonts w:ascii="Georgia" w:hAnsi="Georgia"/>
          <w:b/>
          <w:color w:val="000000" w:themeColor="text1"/>
          <w:sz w:val="28"/>
          <w:szCs w:val="28"/>
          <w:lang w:eastAsia="ru-RU"/>
        </w:rPr>
      </w:pPr>
      <w:r w:rsidRPr="00392B3E">
        <w:rPr>
          <w:b/>
          <w:bCs/>
          <w:sz w:val="28"/>
          <w:szCs w:val="28"/>
          <w:lang w:eastAsia="ru-RU"/>
        </w:rPr>
        <w:t xml:space="preserve"> </w:t>
      </w:r>
      <w:r w:rsidR="00D31543" w:rsidRPr="00392B3E">
        <w:rPr>
          <w:rFonts w:ascii="Georgia" w:hAnsi="Georgia"/>
          <w:b/>
          <w:color w:val="000000" w:themeColor="text1"/>
          <w:sz w:val="28"/>
          <w:szCs w:val="28"/>
          <w:lang w:eastAsia="ru-RU"/>
        </w:rPr>
        <w:t>Основная литература.</w:t>
      </w:r>
    </w:p>
    <w:p w14:paraId="7686D925" w14:textId="77777777" w:rsidR="00D31543" w:rsidRPr="00D31543" w:rsidRDefault="00D31543" w:rsidP="00321A4B">
      <w:pPr>
        <w:suppressAutoHyphens/>
        <w:contextualSpacing/>
        <w:rPr>
          <w:sz w:val="28"/>
          <w:szCs w:val="28"/>
        </w:rPr>
      </w:pPr>
      <w:r w:rsidRPr="00D31543">
        <w:rPr>
          <w:bCs/>
          <w:color w:val="000000" w:themeColor="text1"/>
          <w:sz w:val="28"/>
          <w:szCs w:val="28"/>
          <w:lang w:eastAsia="ru-RU"/>
        </w:rPr>
        <w:t>1.Письменный, Д. Т.</w:t>
      </w:r>
      <w:r w:rsidRPr="00D31543">
        <w:rPr>
          <w:color w:val="000000" w:themeColor="text1"/>
          <w:sz w:val="28"/>
          <w:szCs w:val="28"/>
          <w:lang w:eastAsia="ru-RU"/>
        </w:rPr>
        <w:t xml:space="preserve"> Конспект лекций по высшей математике: полный курс / Д. Т. Письменный. - 10-е изд. - </w:t>
      </w:r>
      <w:proofErr w:type="gramStart"/>
      <w:r w:rsidRPr="00D31543">
        <w:rPr>
          <w:color w:val="000000" w:themeColor="text1"/>
          <w:sz w:val="28"/>
          <w:szCs w:val="28"/>
          <w:lang w:eastAsia="ru-RU"/>
        </w:rPr>
        <w:t>М. :</w:t>
      </w:r>
      <w:proofErr w:type="gramEnd"/>
      <w:r w:rsidRPr="00D31543">
        <w:rPr>
          <w:color w:val="000000" w:themeColor="text1"/>
          <w:sz w:val="28"/>
          <w:szCs w:val="28"/>
          <w:lang w:eastAsia="ru-RU"/>
        </w:rPr>
        <w:t xml:space="preserve"> Айрис-пресс, 2010 . - 608 </w:t>
      </w:r>
      <w:proofErr w:type="gramStart"/>
      <w:r w:rsidRPr="00D31543">
        <w:rPr>
          <w:color w:val="000000" w:themeColor="text1"/>
          <w:sz w:val="28"/>
          <w:szCs w:val="28"/>
          <w:lang w:eastAsia="ru-RU"/>
        </w:rPr>
        <w:t>с. :</w:t>
      </w:r>
      <w:proofErr w:type="gramEnd"/>
      <w:r w:rsidRPr="00D31543">
        <w:rPr>
          <w:color w:val="000000" w:themeColor="text1"/>
          <w:sz w:val="28"/>
          <w:szCs w:val="28"/>
          <w:lang w:eastAsia="ru-RU"/>
        </w:rPr>
        <w:t xml:space="preserve"> ил. </w:t>
      </w:r>
      <w:r w:rsidRPr="00D31543">
        <w:rPr>
          <w:sz w:val="28"/>
          <w:szCs w:val="28"/>
        </w:rPr>
        <w:t>517/П35.</w:t>
      </w:r>
    </w:p>
    <w:p w14:paraId="2E455089" w14:textId="77777777" w:rsidR="00D31543" w:rsidRPr="00D31543" w:rsidRDefault="00D31543" w:rsidP="00321A4B">
      <w:pPr>
        <w:suppressAutoHyphens/>
        <w:contextualSpacing/>
        <w:rPr>
          <w:sz w:val="28"/>
          <w:szCs w:val="28"/>
        </w:rPr>
      </w:pPr>
      <w:r w:rsidRPr="00D31543">
        <w:rPr>
          <w:color w:val="000000" w:themeColor="text1"/>
          <w:sz w:val="28"/>
          <w:szCs w:val="28"/>
          <w:lang w:eastAsia="ru-RU"/>
        </w:rPr>
        <w:t>2.  </w:t>
      </w:r>
      <w:r w:rsidRPr="00D31543">
        <w:rPr>
          <w:bCs/>
          <w:color w:val="000000" w:themeColor="text1"/>
          <w:sz w:val="28"/>
          <w:szCs w:val="28"/>
          <w:lang w:eastAsia="ru-RU"/>
        </w:rPr>
        <w:t>Письменный, Д. Т.</w:t>
      </w:r>
      <w:r w:rsidRPr="00D31543">
        <w:rPr>
          <w:color w:val="000000" w:themeColor="text1"/>
          <w:sz w:val="28"/>
          <w:szCs w:val="28"/>
          <w:lang w:eastAsia="ru-RU"/>
        </w:rPr>
        <w:t xml:space="preserve"> Конспект лекций по теории вероятностей, математической статистике и случайным </w:t>
      </w:r>
      <w:proofErr w:type="gramStart"/>
      <w:r w:rsidRPr="00D31543">
        <w:rPr>
          <w:color w:val="000000" w:themeColor="text1"/>
          <w:sz w:val="28"/>
          <w:szCs w:val="28"/>
          <w:lang w:eastAsia="ru-RU"/>
        </w:rPr>
        <w:t>процессам  /</w:t>
      </w:r>
      <w:proofErr w:type="gramEnd"/>
      <w:r w:rsidRPr="00D31543">
        <w:rPr>
          <w:color w:val="000000" w:themeColor="text1"/>
          <w:sz w:val="28"/>
          <w:szCs w:val="28"/>
          <w:lang w:eastAsia="ru-RU"/>
        </w:rPr>
        <w:t xml:space="preserve"> Д. Т. Письменный. - 4-е изд. - </w:t>
      </w:r>
      <w:proofErr w:type="gramStart"/>
      <w:r w:rsidRPr="00D31543">
        <w:rPr>
          <w:color w:val="000000" w:themeColor="text1"/>
          <w:sz w:val="28"/>
          <w:szCs w:val="28"/>
          <w:lang w:eastAsia="ru-RU"/>
        </w:rPr>
        <w:t>М. :</w:t>
      </w:r>
      <w:proofErr w:type="gramEnd"/>
      <w:r w:rsidRPr="00D31543">
        <w:rPr>
          <w:color w:val="000000" w:themeColor="text1"/>
          <w:sz w:val="28"/>
          <w:szCs w:val="28"/>
          <w:lang w:eastAsia="ru-RU"/>
        </w:rPr>
        <w:t xml:space="preserve"> Айрис-пресс, 2010. - 288 с. - (Высшее образование).  </w:t>
      </w:r>
      <w:r w:rsidRPr="00D31543">
        <w:rPr>
          <w:sz w:val="28"/>
          <w:szCs w:val="28"/>
        </w:rPr>
        <w:t>517/П35.</w:t>
      </w:r>
    </w:p>
    <w:p w14:paraId="342F676B" w14:textId="77777777" w:rsidR="00D31543" w:rsidRPr="00D31543" w:rsidRDefault="00D31543" w:rsidP="00321A4B">
      <w:pPr>
        <w:suppressAutoHyphens/>
        <w:contextualSpacing/>
        <w:rPr>
          <w:sz w:val="28"/>
          <w:szCs w:val="28"/>
        </w:rPr>
      </w:pPr>
      <w:r w:rsidRPr="00D31543">
        <w:rPr>
          <w:bCs/>
          <w:color w:val="000000" w:themeColor="text1"/>
          <w:sz w:val="28"/>
          <w:szCs w:val="28"/>
          <w:lang w:eastAsia="ru-RU"/>
        </w:rPr>
        <w:t>3.</w:t>
      </w:r>
      <w:r w:rsidRPr="00D31543">
        <w:rPr>
          <w:sz w:val="28"/>
          <w:szCs w:val="28"/>
        </w:rPr>
        <w:t xml:space="preserve"> </w:t>
      </w:r>
      <w:proofErr w:type="spellStart"/>
      <w:r w:rsidRPr="00D31543">
        <w:rPr>
          <w:sz w:val="28"/>
          <w:szCs w:val="28"/>
        </w:rPr>
        <w:t>Клетеник</w:t>
      </w:r>
      <w:proofErr w:type="spellEnd"/>
      <w:r w:rsidRPr="00D31543">
        <w:rPr>
          <w:sz w:val="28"/>
          <w:szCs w:val="28"/>
        </w:rPr>
        <w:t xml:space="preserve"> Д.В.</w:t>
      </w:r>
      <w:proofErr w:type="gramStart"/>
      <w:r w:rsidRPr="00D31543">
        <w:rPr>
          <w:sz w:val="28"/>
          <w:szCs w:val="28"/>
        </w:rPr>
        <w:t>,  Сборник</w:t>
      </w:r>
      <w:proofErr w:type="gramEnd"/>
      <w:r w:rsidRPr="00D31543">
        <w:rPr>
          <w:sz w:val="28"/>
          <w:szCs w:val="28"/>
        </w:rPr>
        <w:t xml:space="preserve"> задач по аналитической геометрии.  Учебное пособие. СПб.: “Лань</w:t>
      </w:r>
      <w:proofErr w:type="gramStart"/>
      <w:r w:rsidRPr="00D31543">
        <w:rPr>
          <w:sz w:val="28"/>
          <w:szCs w:val="28"/>
        </w:rPr>
        <w:t>”,  2010</w:t>
      </w:r>
      <w:proofErr w:type="gramEnd"/>
      <w:r w:rsidRPr="00D31543">
        <w:rPr>
          <w:sz w:val="28"/>
          <w:szCs w:val="28"/>
        </w:rPr>
        <w:t>.  517.3/К48.</w:t>
      </w:r>
    </w:p>
    <w:p w14:paraId="199F50EF" w14:textId="77777777" w:rsidR="00D31543" w:rsidRPr="00D31543" w:rsidRDefault="00D31543" w:rsidP="00321A4B">
      <w:pPr>
        <w:suppressAutoHyphens/>
        <w:contextualSpacing/>
        <w:rPr>
          <w:sz w:val="28"/>
          <w:szCs w:val="28"/>
        </w:rPr>
      </w:pPr>
      <w:r w:rsidRPr="00D31543">
        <w:rPr>
          <w:bCs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D31543">
        <w:rPr>
          <w:bCs/>
          <w:color w:val="000000" w:themeColor="text1"/>
          <w:sz w:val="28"/>
          <w:szCs w:val="28"/>
          <w:lang w:eastAsia="ru-RU"/>
        </w:rPr>
        <w:t>Гмурман</w:t>
      </w:r>
      <w:proofErr w:type="spellEnd"/>
      <w:r w:rsidRPr="00D31543">
        <w:rPr>
          <w:bCs/>
          <w:color w:val="000000" w:themeColor="text1"/>
          <w:sz w:val="28"/>
          <w:szCs w:val="28"/>
          <w:lang w:eastAsia="ru-RU"/>
        </w:rPr>
        <w:t xml:space="preserve"> В.Е.</w:t>
      </w:r>
      <w:r w:rsidRPr="00D31543">
        <w:rPr>
          <w:color w:val="000000" w:themeColor="text1"/>
          <w:sz w:val="28"/>
          <w:szCs w:val="28"/>
          <w:lang w:eastAsia="ru-RU"/>
        </w:rPr>
        <w:t xml:space="preserve"> Руководство к решению задач по теории вероятностей и математической статистике. — М.: </w:t>
      </w:r>
      <w:r w:rsidRPr="00D31543">
        <w:rPr>
          <w:sz w:val="28"/>
          <w:szCs w:val="28"/>
        </w:rPr>
        <w:t>“Юрайт”</w:t>
      </w:r>
      <w:r w:rsidRPr="00D31543">
        <w:rPr>
          <w:color w:val="000000" w:themeColor="text1"/>
          <w:sz w:val="28"/>
          <w:szCs w:val="28"/>
          <w:lang w:eastAsia="ru-RU"/>
        </w:rPr>
        <w:t>, 2012.</w:t>
      </w:r>
      <w:r w:rsidRPr="00D31543">
        <w:rPr>
          <w:sz w:val="28"/>
          <w:szCs w:val="28"/>
        </w:rPr>
        <w:t xml:space="preserve"> 517.8/Г55</w:t>
      </w:r>
    </w:p>
    <w:p w14:paraId="0FF0AB3B" w14:textId="2DF197C6" w:rsidR="00D31543" w:rsidRPr="00D31543" w:rsidRDefault="00D31543" w:rsidP="00321A4B">
      <w:pPr>
        <w:suppressAutoHyphens/>
        <w:contextualSpacing/>
        <w:rPr>
          <w:sz w:val="28"/>
          <w:szCs w:val="28"/>
        </w:rPr>
      </w:pPr>
      <w:r w:rsidRPr="00D31543">
        <w:rPr>
          <w:bCs/>
          <w:sz w:val="28"/>
          <w:szCs w:val="28"/>
          <w:lang w:eastAsia="ru-RU"/>
        </w:rPr>
        <w:t xml:space="preserve">5.О.Г. Илларионова, "Алгебра и геометрия. Пособие по выполнению практических работ и контрольных домашних заданий", для студентов 1 курса специальностей 090302, 10.05.02 очной формы обучения, 2014 </w:t>
      </w:r>
      <w:r w:rsidRPr="00D31543">
        <w:rPr>
          <w:sz w:val="28"/>
          <w:szCs w:val="28"/>
          <w:lang w:eastAsia="ru-RU"/>
        </w:rPr>
        <w:t>контрольных домашних заданий и образцы решений</w:t>
      </w:r>
      <w:r w:rsidR="00794BFA">
        <w:rPr>
          <w:sz w:val="28"/>
          <w:szCs w:val="28"/>
          <w:lang w:eastAsia="ru-RU"/>
        </w:rPr>
        <w:t xml:space="preserve"> типовых примеров. </w:t>
      </w:r>
    </w:p>
    <w:p w14:paraId="1EE5B813" w14:textId="6F38A002" w:rsidR="00D31543" w:rsidRPr="00D31543" w:rsidRDefault="00D31543" w:rsidP="00321A4B">
      <w:pPr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794BFA">
        <w:rPr>
          <w:sz w:val="28"/>
          <w:szCs w:val="28"/>
        </w:rPr>
        <w:t xml:space="preserve">.Дементьев Ю.И., Ухова В.А. </w:t>
      </w:r>
      <w:r w:rsidRPr="00D31543">
        <w:rPr>
          <w:sz w:val="28"/>
          <w:szCs w:val="28"/>
        </w:rPr>
        <w:t>Математический анализ. Пособие по выполнению практических работ для студентов 1 курса очной формы обучения. М.: МГТУ ГА,</w:t>
      </w:r>
      <w:r w:rsidRPr="00D31543">
        <w:rPr>
          <w:sz w:val="28"/>
          <w:szCs w:val="28"/>
        </w:rPr>
        <w:tab/>
        <w:t>2014</w:t>
      </w:r>
      <w:r w:rsidRPr="00D31543">
        <w:rPr>
          <w:sz w:val="28"/>
          <w:szCs w:val="28"/>
        </w:rPr>
        <w:tab/>
        <w:t>517.2.   Д30/ №98.</w:t>
      </w:r>
    </w:p>
    <w:p w14:paraId="6DD368DF" w14:textId="2D04730D" w:rsidR="00D31543" w:rsidRPr="00D31543" w:rsidRDefault="00D31543" w:rsidP="00321A4B">
      <w:pPr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Pr="00D31543">
        <w:rPr>
          <w:sz w:val="28"/>
          <w:szCs w:val="28"/>
        </w:rPr>
        <w:t>.Илларионова О.Г., Ухова В.А.</w:t>
      </w:r>
      <w:r w:rsidRPr="00D31543">
        <w:rPr>
          <w:sz w:val="28"/>
          <w:szCs w:val="28"/>
        </w:rPr>
        <w:tab/>
        <w:t>Математика. Пособие по изучению дисциплины и выполнению контрольных работ “Дифференциальные уравнения” “Ряды” для студентов 1 и 2 курсов всех специальностей очной формы обучения. М.: МГТУ ГА</w:t>
      </w:r>
      <w:r w:rsidRPr="00D31543">
        <w:rPr>
          <w:sz w:val="28"/>
          <w:szCs w:val="28"/>
        </w:rPr>
        <w:tab/>
      </w:r>
      <w:r w:rsidRPr="00D31543">
        <w:rPr>
          <w:sz w:val="28"/>
          <w:szCs w:val="28"/>
        </w:rPr>
        <w:tab/>
        <w:t>2012</w:t>
      </w:r>
      <w:r w:rsidRPr="00D31543">
        <w:rPr>
          <w:sz w:val="28"/>
          <w:szCs w:val="28"/>
        </w:rPr>
        <w:tab/>
        <w:t>51. И44/ №702.</w:t>
      </w:r>
    </w:p>
    <w:p w14:paraId="2F958567" w14:textId="0CDBAE24" w:rsidR="00D31543" w:rsidRPr="00D31543" w:rsidRDefault="00D31543" w:rsidP="00321A4B">
      <w:pPr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D31543">
        <w:rPr>
          <w:sz w:val="28"/>
          <w:szCs w:val="28"/>
        </w:rPr>
        <w:t>.Дементьев Ю.И., Козлова В.С.</w:t>
      </w:r>
      <w:r w:rsidRPr="00D31543">
        <w:rPr>
          <w:sz w:val="28"/>
          <w:szCs w:val="28"/>
        </w:rPr>
        <w:tab/>
        <w:t>Теория вероятностей и математическая статистика. Пособие по выполнению практических работ для студентов очн</w:t>
      </w:r>
      <w:r w:rsidR="00794BFA">
        <w:rPr>
          <w:sz w:val="28"/>
          <w:szCs w:val="28"/>
        </w:rPr>
        <w:t xml:space="preserve">ой формы обучения. М.: МГТУ ГА, 2014 </w:t>
      </w:r>
      <w:r w:rsidRPr="00D31543">
        <w:rPr>
          <w:sz w:val="28"/>
          <w:szCs w:val="28"/>
        </w:rPr>
        <w:t>517.8.  Д30/№460.</w:t>
      </w:r>
    </w:p>
    <w:p w14:paraId="162B96D0" w14:textId="77777777" w:rsidR="00D31543" w:rsidRPr="00392B3E" w:rsidRDefault="00D31543" w:rsidP="00321A4B">
      <w:pPr>
        <w:shd w:val="clear" w:color="auto" w:fill="FFFFFF"/>
        <w:tabs>
          <w:tab w:val="left" w:pos="708"/>
        </w:tabs>
        <w:suppressAutoHyphens/>
        <w:spacing w:before="100" w:beforeAutospacing="1"/>
        <w:contextualSpacing/>
        <w:rPr>
          <w:b/>
          <w:color w:val="000000"/>
          <w:sz w:val="28"/>
          <w:szCs w:val="28"/>
          <w:lang w:eastAsia="ru-RU"/>
        </w:rPr>
      </w:pPr>
      <w:r w:rsidRPr="00392B3E">
        <w:rPr>
          <w:b/>
          <w:color w:val="000000"/>
          <w:sz w:val="28"/>
          <w:szCs w:val="28"/>
          <w:lang w:eastAsia="ru-RU"/>
        </w:rPr>
        <w:t>Дополнительная литература</w:t>
      </w:r>
    </w:p>
    <w:p w14:paraId="21456D99" w14:textId="02315AF2" w:rsidR="00D31543" w:rsidRPr="00D31543" w:rsidRDefault="00D31543" w:rsidP="00321A4B">
      <w:pPr>
        <w:suppressAutoHyphens/>
        <w:contextualSpacing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ru-RU"/>
        </w:rPr>
        <w:t>9.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Шипачев В.С., Высшая математика. Учеб. Пособие для вузов, </w:t>
      </w:r>
      <w:proofErr w:type="gramStart"/>
      <w:r w:rsidRPr="00D31543">
        <w:rPr>
          <w:bCs/>
          <w:color w:val="000000" w:themeColor="text1"/>
          <w:sz w:val="28"/>
          <w:szCs w:val="28"/>
          <w:lang w:eastAsia="ru-RU"/>
        </w:rPr>
        <w:t>стер.-</w:t>
      </w:r>
      <w:proofErr w:type="gramEnd"/>
      <w:r w:rsidRPr="00D31543">
        <w:rPr>
          <w:bCs/>
          <w:color w:val="000000" w:themeColor="text1"/>
          <w:sz w:val="28"/>
          <w:szCs w:val="28"/>
          <w:lang w:eastAsia="ru-RU"/>
        </w:rPr>
        <w:t xml:space="preserve"> М.: Высшая школа. 2007.479 с.: ил. </w:t>
      </w:r>
      <w:r w:rsidRPr="00D31543">
        <w:rPr>
          <w:bCs/>
          <w:color w:val="000000" w:themeColor="text1"/>
          <w:sz w:val="28"/>
          <w:szCs w:val="28"/>
          <w:lang w:val="en-US" w:eastAsia="ru-RU"/>
        </w:rPr>
        <w:t>ISBN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 5-06-003405-4. </w:t>
      </w:r>
      <w:r w:rsidRPr="00D31543">
        <w:rPr>
          <w:sz w:val="28"/>
          <w:szCs w:val="28"/>
        </w:rPr>
        <w:t>517 / Ш63</w:t>
      </w:r>
    </w:p>
    <w:p w14:paraId="7F8A5DB8" w14:textId="3A7AB288" w:rsidR="00D31543" w:rsidRPr="00D31543" w:rsidRDefault="00D31543" w:rsidP="00321A4B">
      <w:pPr>
        <w:suppressAutoHyphens/>
        <w:contextualSpacing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ru-RU"/>
        </w:rPr>
        <w:t>10.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Шипачев В.С., Задачи по высшей математике. Учеб. Пособие для вузов, </w:t>
      </w:r>
      <w:proofErr w:type="gramStart"/>
      <w:r w:rsidRPr="00D31543">
        <w:rPr>
          <w:bCs/>
          <w:color w:val="000000" w:themeColor="text1"/>
          <w:sz w:val="28"/>
          <w:szCs w:val="28"/>
          <w:lang w:eastAsia="ru-RU"/>
        </w:rPr>
        <w:t>стер.-</w:t>
      </w:r>
      <w:proofErr w:type="gramEnd"/>
      <w:r w:rsidRPr="00D31543">
        <w:rPr>
          <w:bCs/>
          <w:color w:val="000000" w:themeColor="text1"/>
          <w:sz w:val="28"/>
          <w:szCs w:val="28"/>
          <w:lang w:eastAsia="ru-RU"/>
        </w:rPr>
        <w:t xml:space="preserve"> М.: Высшая школа. 2007.-304 с.: ил. </w:t>
      </w:r>
      <w:r w:rsidRPr="00D31543">
        <w:rPr>
          <w:bCs/>
          <w:color w:val="000000" w:themeColor="text1"/>
          <w:sz w:val="28"/>
          <w:szCs w:val="28"/>
          <w:lang w:val="en-US" w:eastAsia="ru-RU"/>
        </w:rPr>
        <w:t>ISBN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 5-06-003328-7. </w:t>
      </w:r>
      <w:r w:rsidRPr="00D31543">
        <w:rPr>
          <w:sz w:val="28"/>
          <w:szCs w:val="28"/>
        </w:rPr>
        <w:t>517/Ш63</w:t>
      </w:r>
    </w:p>
    <w:p w14:paraId="7A3A658F" w14:textId="325CEE0E" w:rsidR="00D31543" w:rsidRPr="00D31543" w:rsidRDefault="00D31543" w:rsidP="00321A4B">
      <w:pPr>
        <w:shd w:val="clear" w:color="auto" w:fill="FFFFFF"/>
        <w:tabs>
          <w:tab w:val="left" w:pos="708"/>
        </w:tabs>
        <w:suppressAutoHyphens/>
        <w:spacing w:before="100" w:beforeAutospacing="1"/>
        <w:contextualSpacing/>
        <w:rPr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>11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D31543">
        <w:rPr>
          <w:bCs/>
          <w:color w:val="000000" w:themeColor="text1"/>
          <w:sz w:val="28"/>
          <w:szCs w:val="28"/>
          <w:lang w:eastAsia="ru-RU"/>
        </w:rPr>
        <w:t>Гмурман</w:t>
      </w:r>
      <w:proofErr w:type="spellEnd"/>
      <w:r w:rsidRPr="00D31543">
        <w:rPr>
          <w:bCs/>
          <w:color w:val="000000" w:themeColor="text1"/>
          <w:sz w:val="28"/>
          <w:szCs w:val="28"/>
          <w:lang w:eastAsia="ru-RU"/>
        </w:rPr>
        <w:t xml:space="preserve"> В.Е.</w:t>
      </w:r>
      <w:r w:rsidRPr="00D31543">
        <w:rPr>
          <w:color w:val="000000" w:themeColor="text1"/>
          <w:sz w:val="28"/>
          <w:szCs w:val="28"/>
          <w:lang w:eastAsia="ru-RU"/>
        </w:rPr>
        <w:t> Теория вероятностей и математическая статистика. — М.: Высшая школа, 2008.</w:t>
      </w:r>
    </w:p>
    <w:p w14:paraId="0183F63B" w14:textId="64771BCE" w:rsidR="00D31543" w:rsidRPr="00D31543" w:rsidRDefault="00D31543" w:rsidP="00321A4B">
      <w:pPr>
        <w:shd w:val="clear" w:color="auto" w:fill="FFFFFF"/>
        <w:tabs>
          <w:tab w:val="left" w:pos="708"/>
        </w:tabs>
        <w:suppressAutoHyphens/>
        <w:spacing w:before="100" w:beforeAutospacing="1"/>
        <w:contextualSpacing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12.</w:t>
      </w:r>
      <w:r w:rsidRPr="00D31543">
        <w:rPr>
          <w:color w:val="000000" w:themeColor="text1"/>
          <w:sz w:val="28"/>
          <w:szCs w:val="28"/>
          <w:lang w:eastAsia="ru-RU"/>
        </w:rPr>
        <w:t>Вентцель Е.С.</w:t>
      </w:r>
      <w:r w:rsidRPr="00D31543">
        <w:rPr>
          <w:color w:val="000000" w:themeColor="text1"/>
          <w:sz w:val="28"/>
          <w:szCs w:val="28"/>
          <w:lang w:eastAsia="ru-RU"/>
        </w:rPr>
        <w:tab/>
        <w:t>Теория вероятностей.</w:t>
      </w:r>
      <w:r w:rsidR="00711E5F">
        <w:rPr>
          <w:color w:val="000000" w:themeColor="text1"/>
          <w:sz w:val="28"/>
          <w:szCs w:val="28"/>
          <w:lang w:eastAsia="ru-RU"/>
        </w:rPr>
        <w:t xml:space="preserve"> </w:t>
      </w:r>
      <w:r w:rsidR="00794BFA">
        <w:rPr>
          <w:color w:val="000000" w:themeColor="text1"/>
          <w:sz w:val="28"/>
          <w:szCs w:val="28"/>
          <w:lang w:eastAsia="ru-RU"/>
        </w:rPr>
        <w:t>Учебник. М.: “Академия” 2005.517.8/</w:t>
      </w:r>
      <w:r w:rsidRPr="00D31543">
        <w:rPr>
          <w:color w:val="000000" w:themeColor="text1"/>
          <w:sz w:val="28"/>
          <w:szCs w:val="28"/>
          <w:lang w:eastAsia="ru-RU"/>
        </w:rPr>
        <w:t>В29</w:t>
      </w:r>
    </w:p>
    <w:p w14:paraId="1CF83E9C" w14:textId="77777777" w:rsidR="00CC711F" w:rsidRDefault="00D31543" w:rsidP="00321A4B">
      <w:pPr>
        <w:shd w:val="clear" w:color="auto" w:fill="FFFFFF"/>
        <w:tabs>
          <w:tab w:val="left" w:pos="708"/>
        </w:tabs>
        <w:suppressAutoHyphens/>
        <w:spacing w:before="100" w:beforeAutospacing="1"/>
        <w:contextualSpacing/>
        <w:rPr>
          <w:bCs/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>13.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К.К. Кислов, "Математика. Пособие по выполнению контрольных домашних заданий по математической статистике. Часть 1", 2009 </w:t>
      </w:r>
      <w:proofErr w:type="gramStart"/>
      <w:r w:rsidRPr="00D31543">
        <w:rPr>
          <w:bCs/>
          <w:color w:val="000000" w:themeColor="text1"/>
          <w:sz w:val="28"/>
          <w:szCs w:val="28"/>
          <w:lang w:eastAsia="ru-RU"/>
        </w:rPr>
        <w:t>г. ,</w:t>
      </w:r>
      <w:proofErr w:type="gramEnd"/>
      <w:r w:rsidRPr="00D31543">
        <w:rPr>
          <w:bCs/>
          <w:color w:val="000000" w:themeColor="text1"/>
          <w:sz w:val="28"/>
          <w:szCs w:val="28"/>
          <w:lang w:eastAsia="ru-RU"/>
        </w:rPr>
        <w:t xml:space="preserve"> № 1204.</w:t>
      </w:r>
    </w:p>
    <w:p w14:paraId="4B2C2AA7" w14:textId="3A13FC75" w:rsidR="00D31543" w:rsidRPr="00CC711F" w:rsidRDefault="00CC711F" w:rsidP="00321A4B">
      <w:pPr>
        <w:shd w:val="clear" w:color="auto" w:fill="FFFFFF"/>
        <w:tabs>
          <w:tab w:val="left" w:pos="708"/>
        </w:tabs>
        <w:suppressAutoHyphens/>
        <w:spacing w:before="100" w:beforeAutospacing="1"/>
        <w:contextualSpacing/>
        <w:rPr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>14.</w:t>
      </w:r>
      <w:r w:rsidRPr="00CC711F">
        <w:t xml:space="preserve"> </w:t>
      </w:r>
      <w:r w:rsidRPr="00CC711F">
        <w:rPr>
          <w:bCs/>
          <w:color w:val="000000" w:themeColor="text1"/>
          <w:sz w:val="28"/>
          <w:szCs w:val="28"/>
          <w:lang w:eastAsia="ru-RU"/>
        </w:rPr>
        <w:t>В.С. Козлова, В.М. Любимов, "Обыкновенные дифференциальные уравнения", 2005 г., № 1382.</w:t>
      </w:r>
    </w:p>
    <w:p w14:paraId="786D37A2" w14:textId="5310FE4F" w:rsidR="00D31543" w:rsidRPr="00D31543" w:rsidRDefault="00CC711F" w:rsidP="00321A4B">
      <w:pPr>
        <w:shd w:val="clear" w:color="auto" w:fill="FFFFFF"/>
        <w:tabs>
          <w:tab w:val="left" w:pos="708"/>
        </w:tabs>
        <w:suppressAutoHyphens/>
        <w:spacing w:before="100" w:beforeAutospacing="1"/>
        <w:contextualSpacing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15</w:t>
      </w:r>
      <w:r w:rsidR="00D31543" w:rsidRPr="00D31543">
        <w:rPr>
          <w:bCs/>
          <w:color w:val="000000"/>
          <w:sz w:val="28"/>
          <w:szCs w:val="28"/>
          <w:lang w:eastAsia="ru-RU"/>
        </w:rPr>
        <w:t>.</w:t>
      </w:r>
      <w:r w:rsidR="00D31543" w:rsidRPr="00D31543">
        <w:rPr>
          <w:color w:val="000000"/>
          <w:sz w:val="28"/>
          <w:szCs w:val="28"/>
          <w:lang w:eastAsia="ru-RU"/>
        </w:rPr>
        <w:t> </w:t>
      </w:r>
      <w:r w:rsidR="00D31543" w:rsidRPr="00D31543">
        <w:rPr>
          <w:bCs/>
          <w:color w:val="000000"/>
          <w:sz w:val="28"/>
          <w:szCs w:val="28"/>
          <w:lang w:eastAsia="ru-RU"/>
        </w:rPr>
        <w:t>Данко П.Е. и др</w:t>
      </w:r>
      <w:r w:rsidR="00D31543" w:rsidRPr="00D31543">
        <w:rPr>
          <w:color w:val="000000"/>
          <w:sz w:val="28"/>
          <w:szCs w:val="28"/>
          <w:lang w:eastAsia="ru-RU"/>
        </w:rPr>
        <w:t>. Высшая математика в упражнениях и задачах. Т.1,2. — М.: ОНИКС 21 век Мир и Образование, 2009.</w:t>
      </w:r>
    </w:p>
    <w:p w14:paraId="388D441D" w14:textId="63B4F6B1" w:rsidR="00D31543" w:rsidRPr="00D31543" w:rsidRDefault="00CC711F" w:rsidP="00321A4B">
      <w:pPr>
        <w:shd w:val="clear" w:color="auto" w:fill="FFFFFF"/>
        <w:tabs>
          <w:tab w:val="left" w:pos="708"/>
        </w:tabs>
        <w:suppressAutoHyphens/>
        <w:spacing w:before="100" w:beforeAutospacing="1"/>
        <w:contextualSpacing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16.</w:t>
      </w:r>
      <w:r w:rsidR="00D31543" w:rsidRPr="00D31543">
        <w:rPr>
          <w:color w:val="000000"/>
          <w:sz w:val="28"/>
          <w:szCs w:val="28"/>
          <w:lang w:eastAsia="ru-RU"/>
        </w:rPr>
        <w:t xml:space="preserve">  </w:t>
      </w:r>
      <w:proofErr w:type="spellStart"/>
      <w:r w:rsidR="00D31543" w:rsidRPr="00D31543">
        <w:rPr>
          <w:color w:val="000000"/>
          <w:sz w:val="28"/>
          <w:szCs w:val="28"/>
          <w:lang w:eastAsia="ru-RU"/>
        </w:rPr>
        <w:t>Лунгу</w:t>
      </w:r>
      <w:proofErr w:type="spellEnd"/>
      <w:r w:rsidR="00D31543" w:rsidRPr="00D31543">
        <w:rPr>
          <w:color w:val="000000"/>
          <w:sz w:val="28"/>
          <w:szCs w:val="28"/>
          <w:lang w:eastAsia="ru-RU"/>
        </w:rPr>
        <w:t xml:space="preserve"> К.Н., Письменный Д.Т. и др. Сборник задач по высшей математике. 1 курс, 7-е изд. - М.: Айрис-пресс, 2008.</w:t>
      </w:r>
    </w:p>
    <w:p w14:paraId="1E7AD152" w14:textId="3DC91773" w:rsidR="00D31543" w:rsidRPr="00D31543" w:rsidRDefault="00CC711F" w:rsidP="00321A4B">
      <w:pPr>
        <w:shd w:val="clear" w:color="auto" w:fill="FFFFFF"/>
        <w:tabs>
          <w:tab w:val="left" w:pos="708"/>
        </w:tabs>
        <w:suppressAutoHyphens/>
        <w:spacing w:before="100" w:beforeAutospacing="1"/>
        <w:contextualSpacing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17</w:t>
      </w:r>
      <w:r w:rsidR="00D31543" w:rsidRPr="00D31543">
        <w:rPr>
          <w:color w:val="000000"/>
          <w:sz w:val="28"/>
          <w:szCs w:val="28"/>
          <w:lang w:eastAsia="ru-RU"/>
        </w:rPr>
        <w:t xml:space="preserve">. </w:t>
      </w:r>
      <w:proofErr w:type="spellStart"/>
      <w:r w:rsidR="00D31543" w:rsidRPr="00D31543">
        <w:rPr>
          <w:color w:val="000000"/>
          <w:sz w:val="28"/>
          <w:szCs w:val="28"/>
          <w:lang w:eastAsia="ru-RU"/>
        </w:rPr>
        <w:t>Лунгу</w:t>
      </w:r>
      <w:proofErr w:type="spellEnd"/>
      <w:r w:rsidR="00D31543" w:rsidRPr="00D31543">
        <w:rPr>
          <w:color w:val="000000"/>
          <w:sz w:val="28"/>
          <w:szCs w:val="28"/>
          <w:lang w:eastAsia="ru-RU"/>
        </w:rPr>
        <w:t xml:space="preserve"> К.Н., </w:t>
      </w:r>
      <w:proofErr w:type="spellStart"/>
      <w:r w:rsidR="00D31543" w:rsidRPr="00D31543">
        <w:rPr>
          <w:color w:val="000000"/>
          <w:sz w:val="28"/>
          <w:szCs w:val="28"/>
          <w:lang w:eastAsia="ru-RU"/>
        </w:rPr>
        <w:t>Норин</w:t>
      </w:r>
      <w:proofErr w:type="spellEnd"/>
      <w:r w:rsidR="00D31543" w:rsidRPr="00D31543">
        <w:rPr>
          <w:color w:val="000000"/>
          <w:sz w:val="28"/>
          <w:szCs w:val="28"/>
          <w:lang w:eastAsia="ru-RU"/>
        </w:rPr>
        <w:t xml:space="preserve"> В.П., Письменный Д.Т., Шевченко Ю.А. Сборник задач по высшей математике. 2 курс / Под ред. С.Н. Федина. — М.: Айрис-пресс, 2008.</w:t>
      </w:r>
    </w:p>
    <w:p w14:paraId="68BD06E3" w14:textId="0BA9EA9F" w:rsidR="00D31543" w:rsidRPr="00D31543" w:rsidRDefault="00CC711F" w:rsidP="00321A4B">
      <w:pPr>
        <w:shd w:val="clear" w:color="auto" w:fill="FFFFFF"/>
        <w:tabs>
          <w:tab w:val="left" w:pos="708"/>
        </w:tabs>
        <w:suppressAutoHyphens/>
        <w:spacing w:before="100" w:beforeAutospacing="1"/>
        <w:contextualSpacing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18</w:t>
      </w:r>
      <w:r w:rsidR="00D31543" w:rsidRPr="00D31543">
        <w:rPr>
          <w:color w:val="000000"/>
          <w:sz w:val="28"/>
          <w:szCs w:val="28"/>
          <w:lang w:eastAsia="ru-RU"/>
        </w:rPr>
        <w:t xml:space="preserve">. </w:t>
      </w:r>
      <w:proofErr w:type="spellStart"/>
      <w:r w:rsidR="00D31543" w:rsidRPr="00D31543">
        <w:rPr>
          <w:color w:val="000000"/>
          <w:sz w:val="28"/>
          <w:szCs w:val="28"/>
          <w:lang w:eastAsia="ru-RU"/>
        </w:rPr>
        <w:t>Вентцель</w:t>
      </w:r>
      <w:proofErr w:type="spellEnd"/>
      <w:r w:rsidR="00D31543" w:rsidRPr="00D31543">
        <w:rPr>
          <w:color w:val="000000"/>
          <w:sz w:val="28"/>
          <w:szCs w:val="28"/>
          <w:lang w:eastAsia="ru-RU"/>
        </w:rPr>
        <w:t xml:space="preserve"> Е.С., Овчаров Л.А. Задачи и упражнения по теории вероятностей. — М.: Высшая школа, 2002.</w:t>
      </w:r>
    </w:p>
    <w:p w14:paraId="2ACE9C63" w14:textId="12CF2380" w:rsidR="00D31543" w:rsidRPr="00D31543" w:rsidRDefault="00CC711F" w:rsidP="00321A4B">
      <w:pPr>
        <w:suppressAutoHyphens/>
        <w:spacing w:after="240"/>
        <w:contextualSpacing/>
        <w:rPr>
          <w:sz w:val="28"/>
          <w:szCs w:val="28"/>
        </w:rPr>
      </w:pPr>
      <w:r>
        <w:rPr>
          <w:sz w:val="28"/>
          <w:szCs w:val="28"/>
        </w:rPr>
        <w:t>19</w:t>
      </w:r>
      <w:r w:rsidR="00D31543" w:rsidRPr="00D31543">
        <w:rPr>
          <w:sz w:val="28"/>
          <w:szCs w:val="28"/>
        </w:rPr>
        <w:t>. Самохин А.В. и др.  Сб. задач по высшей математике ч.</w:t>
      </w:r>
      <w:r w:rsidR="00D31543" w:rsidRPr="00D31543">
        <w:rPr>
          <w:sz w:val="28"/>
          <w:szCs w:val="28"/>
          <w:lang w:val="en-US"/>
        </w:rPr>
        <w:t>II</w:t>
      </w:r>
      <w:r w:rsidR="00D31543" w:rsidRPr="00D31543">
        <w:rPr>
          <w:sz w:val="28"/>
          <w:szCs w:val="28"/>
        </w:rPr>
        <w:t xml:space="preserve"> Пределы, производные, графики.  М: РИО МГТУГА, 2003 г.</w:t>
      </w:r>
    </w:p>
    <w:p w14:paraId="53524B2B" w14:textId="695C91BF" w:rsidR="00D31543" w:rsidRPr="00D31543" w:rsidRDefault="00CC711F" w:rsidP="00321A4B">
      <w:pPr>
        <w:suppressAutoHyphens/>
        <w:spacing w:after="240"/>
        <w:contextualSpacing/>
        <w:rPr>
          <w:sz w:val="28"/>
          <w:szCs w:val="28"/>
        </w:rPr>
      </w:pPr>
      <w:r>
        <w:rPr>
          <w:sz w:val="28"/>
          <w:szCs w:val="28"/>
        </w:rPr>
        <w:t>20</w:t>
      </w:r>
      <w:r w:rsidR="00D31543" w:rsidRPr="00D31543">
        <w:rPr>
          <w:sz w:val="28"/>
          <w:szCs w:val="28"/>
        </w:rPr>
        <w:t xml:space="preserve">. Самохин А.В. и др. </w:t>
      </w:r>
      <w:r w:rsidR="00903C23">
        <w:rPr>
          <w:sz w:val="28"/>
          <w:szCs w:val="28"/>
        </w:rPr>
        <w:t xml:space="preserve">Сб. задач по высшей математике </w:t>
      </w:r>
      <w:r w:rsidR="00D31543" w:rsidRPr="00D31543">
        <w:rPr>
          <w:sz w:val="28"/>
          <w:szCs w:val="28"/>
        </w:rPr>
        <w:t xml:space="preserve">ч. </w:t>
      </w:r>
      <w:r w:rsidR="00D31543" w:rsidRPr="00D31543">
        <w:rPr>
          <w:sz w:val="28"/>
          <w:szCs w:val="28"/>
          <w:lang w:val="en-US"/>
        </w:rPr>
        <w:t>IV</w:t>
      </w:r>
      <w:r w:rsidR="00D31543" w:rsidRPr="00D31543">
        <w:rPr>
          <w:sz w:val="28"/>
          <w:szCs w:val="28"/>
        </w:rPr>
        <w:t xml:space="preserve"> Интегралы. Дифференциальные уравнения.  М.: РИО МГТУГА 2005</w:t>
      </w:r>
    </w:p>
    <w:p w14:paraId="171A9C39" w14:textId="62C5BA7F" w:rsidR="00D31543" w:rsidRPr="00D31543" w:rsidRDefault="00CC711F" w:rsidP="00321A4B">
      <w:pPr>
        <w:suppressAutoHyphens/>
        <w:spacing w:after="240"/>
        <w:contextualSpacing/>
        <w:rPr>
          <w:sz w:val="28"/>
          <w:szCs w:val="28"/>
        </w:rPr>
      </w:pPr>
      <w:r>
        <w:rPr>
          <w:sz w:val="28"/>
          <w:szCs w:val="28"/>
        </w:rPr>
        <w:t>21</w:t>
      </w:r>
      <w:r w:rsidR="00D31543" w:rsidRPr="00D31543">
        <w:rPr>
          <w:sz w:val="28"/>
          <w:szCs w:val="28"/>
        </w:rPr>
        <w:t xml:space="preserve">. </w:t>
      </w:r>
      <w:proofErr w:type="spellStart"/>
      <w:r w:rsidR="00D31543" w:rsidRPr="00D31543">
        <w:rPr>
          <w:sz w:val="28"/>
          <w:szCs w:val="28"/>
        </w:rPr>
        <w:t>Жулёва</w:t>
      </w:r>
      <w:proofErr w:type="spellEnd"/>
      <w:r w:rsidR="00D31543" w:rsidRPr="00D31543">
        <w:rPr>
          <w:sz w:val="28"/>
          <w:szCs w:val="28"/>
        </w:rPr>
        <w:t xml:space="preserve"> Л.Д. и др. </w:t>
      </w:r>
      <w:r w:rsidR="00903C23">
        <w:rPr>
          <w:sz w:val="28"/>
          <w:szCs w:val="28"/>
        </w:rPr>
        <w:t xml:space="preserve">Сб. задач по высшей математике </w:t>
      </w:r>
      <w:r w:rsidR="00D31543" w:rsidRPr="00D31543">
        <w:rPr>
          <w:sz w:val="28"/>
          <w:szCs w:val="28"/>
        </w:rPr>
        <w:t xml:space="preserve">ч. </w:t>
      </w:r>
      <w:r w:rsidR="00D31543" w:rsidRPr="00D31543">
        <w:rPr>
          <w:sz w:val="28"/>
          <w:szCs w:val="28"/>
          <w:lang w:val="en-US"/>
        </w:rPr>
        <w:t>III</w:t>
      </w:r>
      <w:r w:rsidR="00D31543" w:rsidRPr="00D31543">
        <w:rPr>
          <w:sz w:val="28"/>
          <w:szCs w:val="28"/>
        </w:rPr>
        <w:t xml:space="preserve"> Ряды, Функции комплексного переменного. Операционное исчисление.  М.: РИО МГТУГА 2000 г.</w:t>
      </w:r>
    </w:p>
    <w:p w14:paraId="72E7E3E3" w14:textId="01AF2D9D" w:rsidR="00D31543" w:rsidRPr="00D31543" w:rsidRDefault="00CC711F" w:rsidP="00321A4B">
      <w:pPr>
        <w:suppressAutoHyphens/>
        <w:spacing w:after="240"/>
        <w:contextualSpacing/>
        <w:rPr>
          <w:sz w:val="28"/>
          <w:szCs w:val="28"/>
        </w:rPr>
      </w:pPr>
      <w:r>
        <w:rPr>
          <w:sz w:val="28"/>
          <w:szCs w:val="28"/>
        </w:rPr>
        <w:t>22</w:t>
      </w:r>
      <w:r w:rsidR="00903C23">
        <w:rPr>
          <w:sz w:val="28"/>
          <w:szCs w:val="28"/>
        </w:rPr>
        <w:t xml:space="preserve">. </w:t>
      </w:r>
      <w:proofErr w:type="spellStart"/>
      <w:r w:rsidR="00903C23">
        <w:rPr>
          <w:sz w:val="28"/>
          <w:szCs w:val="28"/>
        </w:rPr>
        <w:t>Жулёва</w:t>
      </w:r>
      <w:proofErr w:type="spellEnd"/>
      <w:r w:rsidR="00903C23">
        <w:rPr>
          <w:sz w:val="28"/>
          <w:szCs w:val="28"/>
        </w:rPr>
        <w:t xml:space="preserve"> Л.Д.</w:t>
      </w:r>
      <w:r w:rsidR="00D31543" w:rsidRPr="00D31543">
        <w:rPr>
          <w:sz w:val="28"/>
          <w:szCs w:val="28"/>
        </w:rPr>
        <w:t>, Жукова Е.А. Шевелева В.Н.  Неопределенный интеграл. Справочный материал. М.: РИО МГТУГА 2000 г.</w:t>
      </w:r>
    </w:p>
    <w:p w14:paraId="235CBA08" w14:textId="403981EF" w:rsidR="00C6321A" w:rsidRDefault="00CC711F" w:rsidP="00321A4B">
      <w:pPr>
        <w:suppressAutoHyphens/>
        <w:spacing w:after="240"/>
        <w:contextualSpacing/>
        <w:rPr>
          <w:sz w:val="28"/>
          <w:szCs w:val="28"/>
        </w:rPr>
      </w:pPr>
      <w:r>
        <w:rPr>
          <w:sz w:val="28"/>
          <w:szCs w:val="28"/>
        </w:rPr>
        <w:t>23</w:t>
      </w:r>
      <w:r w:rsidR="00D31543" w:rsidRPr="00D31543">
        <w:rPr>
          <w:sz w:val="28"/>
          <w:szCs w:val="28"/>
        </w:rPr>
        <w:t>. Самохин А.В. и др.  Сб. задач по высшей математике ч.</w:t>
      </w:r>
      <w:r w:rsidR="00D31543" w:rsidRPr="00D31543">
        <w:rPr>
          <w:sz w:val="28"/>
          <w:szCs w:val="28"/>
          <w:lang w:val="en-US"/>
        </w:rPr>
        <w:t>V</w:t>
      </w:r>
      <w:r w:rsidR="00D31543" w:rsidRPr="00D31543">
        <w:rPr>
          <w:sz w:val="28"/>
          <w:szCs w:val="28"/>
        </w:rPr>
        <w:t xml:space="preserve"> Теория вероят</w:t>
      </w:r>
      <w:r w:rsidR="004C5F28">
        <w:rPr>
          <w:sz w:val="28"/>
          <w:szCs w:val="28"/>
        </w:rPr>
        <w:t>ностей.  М.: РИО МГТУГА 2003 г.</w:t>
      </w:r>
    </w:p>
    <w:p w14:paraId="793A7454" w14:textId="77777777" w:rsidR="00794BFA" w:rsidRPr="004C5F28" w:rsidRDefault="00794BFA" w:rsidP="00321A4B">
      <w:pPr>
        <w:suppressAutoHyphens/>
        <w:spacing w:after="240"/>
        <w:contextualSpacing/>
        <w:rPr>
          <w:sz w:val="28"/>
          <w:szCs w:val="28"/>
        </w:rPr>
      </w:pPr>
    </w:p>
    <w:p w14:paraId="375986FE" w14:textId="77777777" w:rsidR="00857E89" w:rsidRPr="00857E89" w:rsidRDefault="00857E89" w:rsidP="00794BFA">
      <w:pPr>
        <w:suppressAutoHyphens/>
        <w:ind w:firstLine="709"/>
        <w:contextualSpacing/>
        <w:jc w:val="center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>8. перечень ресурсов информационно-телекоммуникационной сети "Интернет" (далее - сеть "Интернет"), необходимых для освоения дисциплины</w:t>
      </w:r>
    </w:p>
    <w:p w14:paraId="009CA00F" w14:textId="77777777" w:rsidR="00857E89" w:rsidRPr="00857E89" w:rsidRDefault="00857E89" w:rsidP="00321A4B">
      <w:pPr>
        <w:suppressAutoHyphens/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p w14:paraId="13B51480" w14:textId="77777777" w:rsidR="00857E89" w:rsidRPr="00857E89" w:rsidRDefault="00857E89" w:rsidP="00321A4B">
      <w:pPr>
        <w:tabs>
          <w:tab w:val="left" w:pos="1418"/>
        </w:tabs>
        <w:suppressAutoHyphens/>
        <w:ind w:firstLine="709"/>
        <w:contextualSpacing/>
        <w:jc w:val="both"/>
        <w:rPr>
          <w:spacing w:val="-6"/>
          <w:sz w:val="28"/>
          <w:szCs w:val="28"/>
          <w:lang w:eastAsia="en-US"/>
        </w:rPr>
      </w:pPr>
      <w:r w:rsidRPr="00857E89">
        <w:rPr>
          <w:spacing w:val="-6"/>
          <w:sz w:val="28"/>
          <w:szCs w:val="28"/>
          <w:lang w:eastAsia="en-US"/>
        </w:rPr>
        <w:t>Программное обеспечение и Интернет-ресурсы:</w:t>
      </w:r>
    </w:p>
    <w:p w14:paraId="24E03D0F" w14:textId="77777777" w:rsidR="00857E89" w:rsidRPr="00857E89" w:rsidRDefault="00857E89" w:rsidP="00321A4B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электронная библиотека «Авиа-Медиа» на сервере МГТУ ГА </w:t>
      </w:r>
      <w:hyperlink r:id="rId40" w:history="1">
        <w:r w:rsidRPr="00857E89">
          <w:rPr>
            <w:sz w:val="28"/>
            <w:szCs w:val="28"/>
            <w:u w:val="single"/>
            <w:lang w:eastAsia="en-US"/>
          </w:rPr>
          <w:t>\\uni044</w:t>
        </w:r>
      </w:hyperlink>
      <w:r w:rsidRPr="00857E89">
        <w:rPr>
          <w:sz w:val="28"/>
          <w:szCs w:val="28"/>
          <w:lang w:eastAsia="en-US"/>
        </w:rPr>
        <w:t>. Серия эталон. Руководства по технической эксплуатации по типам ВС;</w:t>
      </w:r>
    </w:p>
    <w:p w14:paraId="49931D29" w14:textId="77777777" w:rsidR="00857E89" w:rsidRPr="00857E89" w:rsidRDefault="00857E89" w:rsidP="00321A4B">
      <w:pPr>
        <w:tabs>
          <w:tab w:val="num" w:pos="-240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– </w:t>
      </w:r>
      <w:hyperlink r:id="rId41" w:history="1">
        <w:r w:rsidRPr="00857E89">
          <w:rPr>
            <w:sz w:val="28"/>
            <w:szCs w:val="28"/>
            <w:lang w:eastAsia="en-US"/>
          </w:rPr>
          <w:t>www.mstuca.ru</w:t>
        </w:r>
      </w:hyperlink>
      <w:r w:rsidRPr="00857E89">
        <w:rPr>
          <w:sz w:val="28"/>
          <w:szCs w:val="28"/>
          <w:lang w:eastAsia="en-US"/>
        </w:rPr>
        <w:t xml:space="preserve"> - электронные ресурсы Университета - электронные версии пособий, методических разработок по всем видам учебной работы;</w:t>
      </w:r>
    </w:p>
    <w:p w14:paraId="322920A0" w14:textId="77777777" w:rsidR="00857E89" w:rsidRPr="00857E89" w:rsidRDefault="00857E89" w:rsidP="00321A4B">
      <w:pPr>
        <w:suppressAutoHyphens/>
        <w:contextualSpacing/>
        <w:jc w:val="both"/>
        <w:rPr>
          <w:b/>
          <w:bCs/>
          <w:caps/>
          <w:sz w:val="28"/>
          <w:szCs w:val="28"/>
          <w:lang w:eastAsia="ru-RU"/>
        </w:rPr>
      </w:pPr>
      <w:bookmarkStart w:id="0" w:name="_GoBack"/>
      <w:bookmarkEnd w:id="0"/>
    </w:p>
    <w:p w14:paraId="6ED56187" w14:textId="77777777" w:rsidR="00857E89" w:rsidRPr="00857E89" w:rsidRDefault="00857E89" w:rsidP="00321A4B">
      <w:pPr>
        <w:suppressAutoHyphens/>
        <w:ind w:firstLine="709"/>
        <w:contextualSpacing/>
        <w:jc w:val="both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>9. методические указания для обучающихся по освоению дисциплины</w:t>
      </w:r>
    </w:p>
    <w:p w14:paraId="0B0B7C38" w14:textId="77777777" w:rsidR="00857E89" w:rsidRPr="00857E89" w:rsidRDefault="00857E89" w:rsidP="00321A4B">
      <w:pPr>
        <w:suppressAutoHyphens/>
        <w:ind w:firstLine="709"/>
        <w:contextualSpacing/>
        <w:jc w:val="both"/>
        <w:rPr>
          <w:b/>
          <w:bCs/>
          <w:caps/>
          <w:lang w:eastAsia="ru-RU"/>
        </w:rPr>
      </w:pPr>
    </w:p>
    <w:p w14:paraId="52A933B4" w14:textId="76626368" w:rsidR="00857E89" w:rsidRPr="00857E89" w:rsidRDefault="00857E89" w:rsidP="00321A4B">
      <w:pPr>
        <w:widowControl w:val="0"/>
        <w:suppressAutoHyphens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857E89">
        <w:rPr>
          <w:color w:val="000000"/>
          <w:sz w:val="28"/>
          <w:szCs w:val="28"/>
          <w:lang w:eastAsia="en-US"/>
        </w:rPr>
        <w:t>В процессе преподавания дисциплины</w:t>
      </w:r>
      <w:r w:rsidRPr="00857E89">
        <w:rPr>
          <w:color w:val="FF0000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Высшая математика</w:t>
      </w:r>
      <w:r w:rsidRPr="00857E89">
        <w:rPr>
          <w:sz w:val="28"/>
          <w:szCs w:val="28"/>
          <w:lang w:eastAsia="en-US"/>
        </w:rPr>
        <w:t xml:space="preserve"> </w:t>
      </w:r>
      <w:r w:rsidRPr="00857E89">
        <w:rPr>
          <w:color w:val="000000"/>
          <w:sz w:val="28"/>
          <w:szCs w:val="28"/>
          <w:lang w:eastAsia="en-US"/>
        </w:rPr>
        <w:t>используются классические формы и методы обучени</w:t>
      </w:r>
      <w:r>
        <w:rPr>
          <w:color w:val="000000"/>
          <w:sz w:val="28"/>
          <w:szCs w:val="28"/>
          <w:lang w:eastAsia="en-US"/>
        </w:rPr>
        <w:t>я (лекции, практические занятия)</w:t>
      </w:r>
      <w:r w:rsidRPr="00857E89">
        <w:rPr>
          <w:color w:val="000000"/>
          <w:sz w:val="28"/>
          <w:szCs w:val="28"/>
          <w:lang w:eastAsia="en-US"/>
        </w:rPr>
        <w:t xml:space="preserve"> </w:t>
      </w:r>
    </w:p>
    <w:p w14:paraId="4031658B" w14:textId="77777777" w:rsidR="00857E89" w:rsidRPr="00857E89" w:rsidRDefault="00857E89" w:rsidP="00321A4B">
      <w:pPr>
        <w:suppressAutoHyphens/>
        <w:ind w:firstLine="709"/>
        <w:contextualSpacing/>
        <w:jc w:val="both"/>
        <w:rPr>
          <w:sz w:val="28"/>
          <w:szCs w:val="28"/>
          <w:lang w:eastAsia="ru-RU"/>
        </w:rPr>
      </w:pPr>
      <w:r w:rsidRPr="00857E89">
        <w:rPr>
          <w:bCs/>
          <w:sz w:val="28"/>
          <w:szCs w:val="28"/>
          <w:lang w:eastAsia="ru-RU"/>
        </w:rPr>
        <w:t>Подготовка к лекциям.</w:t>
      </w:r>
    </w:p>
    <w:p w14:paraId="42116794" w14:textId="42DD02BC" w:rsidR="00857E89" w:rsidRPr="00857E89" w:rsidRDefault="00857E89" w:rsidP="00321A4B">
      <w:pPr>
        <w:suppressAutoHyphens/>
        <w:ind w:firstLine="709"/>
        <w:contextualSpacing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Знакомство с дисциплиной происходит уже на первой лекции, где от студента требуется не просто внимание, но и самостоятельное оформление конспекта. При работе с конспектом лекций необходимо учитывать тот фактор, что одни лекции дают ответы на конкретные вопросы темы, другие – лишь выявляют взаимосвязи между явлениями, помогая студенту понять глубинные процессы развития изучаемого предмета.</w:t>
      </w:r>
    </w:p>
    <w:p w14:paraId="30BF69B0" w14:textId="77777777" w:rsidR="00857E89" w:rsidRPr="00857E89" w:rsidRDefault="00857E89" w:rsidP="00321A4B">
      <w:pPr>
        <w:suppressAutoHyphens/>
        <w:ind w:firstLine="709"/>
        <w:contextualSpacing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Конспектирование лекций – сложный вид вузовской аудиторной работы, предполагающий интенсивную умственную деятельность студента. Конспект является полезным тогда, когда записано самое существенное и сделано это самим обучающимся. Не надо стремиться записать дословно всю лекцию. Такое «конспектирование» приносит больше вреда, чем пользы. Целесообразно вначале понять основную мысль, излагаемую лектором, а затем записать ее. Желательно запись осуществлять на одной странице листа или оставляя поля, на которых позднее, при самостоятельной работе с конспектом, можно сделать дополнительные записи, отметить непонятные места.</w:t>
      </w:r>
    </w:p>
    <w:p w14:paraId="3A46655F" w14:textId="77777777" w:rsidR="00857E89" w:rsidRPr="00857E89" w:rsidRDefault="00857E89" w:rsidP="00321A4B">
      <w:pPr>
        <w:suppressAutoHyphens/>
        <w:ind w:firstLine="709"/>
        <w:contextualSpacing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Конспект лекции лучше подразделять на пункты, соблюдая красную строку. Этому в большой степени будут способствовать вопросы плана лекции, предложенные преподавателям. Следует обращать внимание на акценты, выводы, которые делает лектор, отмечая наиболее важные моменты в лекционном материале замечаниями «важно», «хорошо запомнить» и т.п. Можно делать это и с помощью разноцветных маркеров или ручек, подчеркивая термины и определения.</w:t>
      </w:r>
    </w:p>
    <w:p w14:paraId="39ABBE96" w14:textId="77777777" w:rsidR="00857E89" w:rsidRPr="00857E89" w:rsidRDefault="00857E89" w:rsidP="00321A4B">
      <w:pPr>
        <w:suppressAutoHyphens/>
        <w:ind w:firstLine="709"/>
        <w:contextualSpacing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Целесообразно разработать собственную систему сокращений, аббревиатур и символов. Однако при дальнейшей работе с конспектом символы лучше заменить обычными словами для быстрого зрительного восприятия текста.</w:t>
      </w:r>
    </w:p>
    <w:p w14:paraId="0CBB4880" w14:textId="77777777" w:rsidR="00857E89" w:rsidRPr="00857E89" w:rsidRDefault="00857E89" w:rsidP="00321A4B">
      <w:pPr>
        <w:suppressAutoHyphens/>
        <w:ind w:firstLine="709"/>
        <w:contextualSpacing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Работая над конспектом лекций, всегда необходимо использовать не только учебник, но и ту литературу, которую дополнительно рекомендовал лектор. Именно такая серьезная, кропотливая работа с лекционным материалом позволит глубоко овладеть теоретическим материалом.</w:t>
      </w:r>
    </w:p>
    <w:p w14:paraId="07D91F56" w14:textId="77777777" w:rsidR="00857E89" w:rsidRPr="00857E89" w:rsidRDefault="00857E89" w:rsidP="00321A4B">
      <w:pPr>
        <w:suppressAutoHyphens/>
        <w:ind w:firstLine="709"/>
        <w:contextualSpacing/>
        <w:jc w:val="both"/>
        <w:rPr>
          <w:sz w:val="28"/>
          <w:szCs w:val="28"/>
          <w:lang w:eastAsia="ru-RU"/>
        </w:rPr>
      </w:pPr>
      <w:r w:rsidRPr="00857E89">
        <w:rPr>
          <w:bCs/>
          <w:sz w:val="28"/>
          <w:szCs w:val="28"/>
          <w:lang w:eastAsia="ru-RU"/>
        </w:rPr>
        <w:t xml:space="preserve">Подготовка к практическим занятиям </w:t>
      </w:r>
      <w:r w:rsidRPr="00857E89">
        <w:rPr>
          <w:sz w:val="28"/>
          <w:szCs w:val="28"/>
          <w:lang w:eastAsia="ru-RU"/>
        </w:rPr>
        <w:t>Подготовку к каждому практическому занятию студент должен начать с ознакомления с планом практического занятия, который отражает содержание предложенной темы. Подготовка осуществляется в соответствии с планом СРС. Тщательное продумывание и изучение вопросов плана основывается на проработке текущего материала лекции, а затем изучения обязательной и дополнительной литературы, рекомендованной к данной теме. Все новые понятия по изучаемой теме необходимо выучить наизусть и внести в глоссарий, который целесообразно вести с самого начала изучения курса.</w:t>
      </w:r>
    </w:p>
    <w:p w14:paraId="2A390746" w14:textId="1E97936F" w:rsidR="00857E89" w:rsidRPr="00903C23" w:rsidRDefault="00857E89" w:rsidP="00321A4B">
      <w:pPr>
        <w:suppressAutoHyphens/>
        <w:ind w:firstLine="709"/>
        <w:contextualSpacing/>
        <w:jc w:val="both"/>
        <w:rPr>
          <w:color w:val="FF0000"/>
          <w:spacing w:val="-4"/>
          <w:sz w:val="28"/>
          <w:szCs w:val="28"/>
          <w:lang w:eastAsia="ru-RU"/>
        </w:rPr>
      </w:pPr>
      <w:r w:rsidRPr="00857E89">
        <w:rPr>
          <w:spacing w:val="-4"/>
          <w:sz w:val="28"/>
          <w:szCs w:val="28"/>
          <w:lang w:eastAsia="ru-RU"/>
        </w:rPr>
        <w:lastRenderedPageBreak/>
        <w:t xml:space="preserve">В процессе подготовки к практическим занятиям, студентам необходимо обратить особое внимание на самостоятельное изучение рекомендованной литературы. При всей полноте конспектирования лекции в ней невозможно изложить весь материал из-за лимита аудиторных часов. Поэтому самостоятельная работа с учебниками, учебными пособиями, научной, справочной литературой, материалами периодических изданий и Интернета является наиболее эффективным методом получения дополнительных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14:paraId="68D8CDF6" w14:textId="77777777" w:rsidR="00857E89" w:rsidRPr="00857E89" w:rsidRDefault="00857E89" w:rsidP="00321A4B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857E89">
        <w:rPr>
          <w:bCs/>
          <w:sz w:val="28"/>
          <w:szCs w:val="28"/>
          <w:lang w:eastAsia="en-US"/>
        </w:rPr>
        <w:t>Рекомендации по работе с литературой.</w:t>
      </w:r>
    </w:p>
    <w:p w14:paraId="606245C9" w14:textId="77777777" w:rsidR="00857E89" w:rsidRPr="00857E89" w:rsidRDefault="00857E89" w:rsidP="00321A4B">
      <w:pPr>
        <w:suppressAutoHyphens/>
        <w:ind w:firstLine="709"/>
        <w:contextualSpacing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Работу с литературой целесообразно начать с изучения общих работ по теме, а также учебников и учебных пособий. Работу с источниками надо начинать с ознакомительного чтения, т.е. просмотреть текст, выделяя его структурные единицы. 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14:paraId="351C0DAE" w14:textId="77777777" w:rsidR="00857E89" w:rsidRPr="00857E89" w:rsidRDefault="00857E89" w:rsidP="00321A4B">
      <w:pPr>
        <w:suppressAutoHyphens/>
        <w:ind w:firstLine="709"/>
        <w:contextualSpacing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Следующим этапом работы</w:t>
      </w:r>
      <w:r w:rsidRPr="00857E89">
        <w:rPr>
          <w:b/>
          <w:bCs/>
          <w:sz w:val="28"/>
          <w:szCs w:val="28"/>
          <w:lang w:eastAsia="ru-RU"/>
        </w:rPr>
        <w:t xml:space="preserve"> </w:t>
      </w:r>
      <w:r w:rsidRPr="00857E89">
        <w:rPr>
          <w:sz w:val="28"/>
          <w:szCs w:val="28"/>
          <w:lang w:eastAsia="ru-RU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</w:t>
      </w:r>
    </w:p>
    <w:p w14:paraId="1045A800" w14:textId="10FDFE75" w:rsidR="00857E89" w:rsidRPr="00857E89" w:rsidRDefault="00857E89" w:rsidP="00321A4B">
      <w:pPr>
        <w:suppressAutoHyphens/>
        <w:ind w:firstLine="709"/>
        <w:contextualSpacing/>
        <w:jc w:val="both"/>
        <w:rPr>
          <w:i/>
          <w:spacing w:val="-4"/>
          <w:sz w:val="28"/>
          <w:szCs w:val="28"/>
          <w:lang w:eastAsia="en-US"/>
        </w:rPr>
      </w:pPr>
      <w:r w:rsidRPr="00857E89">
        <w:rPr>
          <w:sz w:val="28"/>
          <w:szCs w:val="28"/>
          <w:lang w:eastAsia="ru-RU"/>
        </w:rPr>
        <w:t xml:space="preserve">В результате изучения </w:t>
      </w:r>
      <w:r w:rsidRPr="00857E89">
        <w:rPr>
          <w:color w:val="000000"/>
          <w:sz w:val="28"/>
          <w:szCs w:val="28"/>
          <w:lang w:eastAsia="en-US"/>
        </w:rPr>
        <w:t>дисциплины</w:t>
      </w:r>
      <w:r w:rsidRPr="00857E89">
        <w:rPr>
          <w:color w:val="FF0000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Высшая математика</w:t>
      </w:r>
      <w:r w:rsidRPr="00857E89">
        <w:rPr>
          <w:i/>
          <w:sz w:val="28"/>
          <w:szCs w:val="28"/>
          <w:lang w:eastAsia="en-US"/>
        </w:rPr>
        <w:t xml:space="preserve"> </w:t>
      </w:r>
      <w:r w:rsidR="00794BFA">
        <w:rPr>
          <w:sz w:val="28"/>
          <w:szCs w:val="28"/>
          <w:lang w:eastAsia="ru-RU"/>
        </w:rPr>
        <w:t>обучающийся</w:t>
      </w:r>
      <w:r w:rsidRPr="00857E89">
        <w:rPr>
          <w:sz w:val="28"/>
          <w:szCs w:val="28"/>
          <w:lang w:eastAsia="ru-RU"/>
        </w:rPr>
        <w:t xml:space="preserve"> должен приобрести элементарные навыки и умения,</w:t>
      </w:r>
      <w:r w:rsidRPr="00857E89">
        <w:rPr>
          <w:sz w:val="28"/>
          <w:szCs w:val="28"/>
          <w:lang w:eastAsia="en-US"/>
        </w:rPr>
        <w:t xml:space="preserve"> которые будут способствовать становлению и развитию профессиональной компетентности, необходимые современному специалисту, обучающемуся по направлению </w:t>
      </w:r>
      <w:r w:rsidRPr="00857E89">
        <w:rPr>
          <w:bCs/>
          <w:iCs/>
          <w:spacing w:val="-4"/>
          <w:sz w:val="28"/>
          <w:szCs w:val="28"/>
          <w:lang w:eastAsia="en-US"/>
        </w:rPr>
        <w:t xml:space="preserve">подготовки 25.03.01 </w:t>
      </w:r>
      <w:r w:rsidRPr="00794BFA">
        <w:rPr>
          <w:spacing w:val="-4"/>
          <w:sz w:val="28"/>
          <w:szCs w:val="28"/>
          <w:lang w:eastAsia="en-US"/>
        </w:rPr>
        <w:t>Техническая эксплуатация лет</w:t>
      </w:r>
      <w:r w:rsidR="00794BFA" w:rsidRPr="00794BFA">
        <w:rPr>
          <w:spacing w:val="-4"/>
          <w:sz w:val="28"/>
          <w:szCs w:val="28"/>
          <w:lang w:eastAsia="en-US"/>
        </w:rPr>
        <w:t>ательных аппаратов и двигателей</w:t>
      </w:r>
      <w:r w:rsidRPr="00794BFA">
        <w:rPr>
          <w:spacing w:val="-4"/>
          <w:sz w:val="28"/>
          <w:szCs w:val="28"/>
          <w:lang w:eastAsia="en-US"/>
        </w:rPr>
        <w:t>.</w:t>
      </w:r>
      <w:r w:rsidRPr="00857E89">
        <w:rPr>
          <w:sz w:val="28"/>
          <w:szCs w:val="28"/>
          <w:lang w:eastAsia="ru-RU"/>
        </w:rPr>
        <w:t xml:space="preserve"> Кроме того, обучаемому крайне важно помнить, что качество полученного образования в немалой степени зависит от активной роли самого студента в учебном процессе.</w:t>
      </w:r>
    </w:p>
    <w:p w14:paraId="5B4ACF08" w14:textId="77777777" w:rsidR="00857E89" w:rsidRPr="00857E89" w:rsidRDefault="00857E89" w:rsidP="00321A4B">
      <w:pPr>
        <w:suppressAutoHyphens/>
        <w:ind w:firstLine="709"/>
        <w:contextualSpacing/>
        <w:jc w:val="both"/>
        <w:rPr>
          <w:b/>
          <w:bCs/>
          <w:caps/>
          <w:lang w:eastAsia="ru-RU"/>
        </w:rPr>
      </w:pPr>
    </w:p>
    <w:p w14:paraId="5FF5473D" w14:textId="77777777" w:rsidR="00857E89" w:rsidRPr="00857E89" w:rsidRDefault="00857E89" w:rsidP="00321A4B">
      <w:pPr>
        <w:suppressAutoHyphens/>
        <w:ind w:firstLine="709"/>
        <w:contextualSpacing/>
        <w:jc w:val="both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5FBAC720" w14:textId="77777777" w:rsidR="00857E89" w:rsidRPr="00857E89" w:rsidRDefault="00857E89" w:rsidP="00321A4B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При чтении лекций по всем темам дисциплины активно используется компьютерная техника для демонстрации слайдов с помощью программного приложения </w:t>
      </w:r>
      <w:proofErr w:type="spellStart"/>
      <w:r w:rsidRPr="00857E89">
        <w:rPr>
          <w:sz w:val="28"/>
          <w:szCs w:val="28"/>
          <w:lang w:eastAsia="en-US"/>
        </w:rPr>
        <w:t>Microsoft</w:t>
      </w:r>
      <w:proofErr w:type="spellEnd"/>
      <w:r w:rsidRPr="00857E89">
        <w:rPr>
          <w:sz w:val="28"/>
          <w:szCs w:val="28"/>
          <w:lang w:eastAsia="en-US"/>
        </w:rPr>
        <w:t xml:space="preserve"> </w:t>
      </w:r>
      <w:proofErr w:type="spellStart"/>
      <w:r w:rsidRPr="00857E89">
        <w:rPr>
          <w:sz w:val="28"/>
          <w:szCs w:val="28"/>
          <w:lang w:eastAsia="en-US"/>
        </w:rPr>
        <w:t>Power</w:t>
      </w:r>
      <w:proofErr w:type="spellEnd"/>
      <w:r w:rsidRPr="00857E89">
        <w:rPr>
          <w:sz w:val="28"/>
          <w:szCs w:val="28"/>
          <w:lang w:eastAsia="en-US"/>
        </w:rPr>
        <w:t xml:space="preserve"> </w:t>
      </w:r>
      <w:proofErr w:type="spellStart"/>
      <w:r w:rsidRPr="00857E89">
        <w:rPr>
          <w:sz w:val="28"/>
          <w:szCs w:val="28"/>
          <w:lang w:eastAsia="en-US"/>
        </w:rPr>
        <w:t>Point</w:t>
      </w:r>
      <w:proofErr w:type="spellEnd"/>
      <w:r w:rsidRPr="00857E89">
        <w:rPr>
          <w:sz w:val="28"/>
          <w:szCs w:val="28"/>
          <w:lang w:eastAsia="en-US"/>
        </w:rPr>
        <w:t xml:space="preserve"> (например, специализированные аудитории первого этажа). На практических занятиях студенты представляют презентации, подготовленные с помощью программного приложения </w:t>
      </w:r>
      <w:proofErr w:type="spellStart"/>
      <w:r w:rsidRPr="00857E89">
        <w:rPr>
          <w:sz w:val="28"/>
          <w:szCs w:val="28"/>
          <w:lang w:eastAsia="en-US"/>
        </w:rPr>
        <w:t>Microsoft</w:t>
      </w:r>
      <w:proofErr w:type="spellEnd"/>
      <w:r w:rsidRPr="00857E89">
        <w:rPr>
          <w:sz w:val="28"/>
          <w:szCs w:val="28"/>
          <w:lang w:eastAsia="en-US"/>
        </w:rPr>
        <w:t xml:space="preserve"> </w:t>
      </w:r>
      <w:proofErr w:type="spellStart"/>
      <w:r w:rsidRPr="00857E89">
        <w:rPr>
          <w:sz w:val="28"/>
          <w:szCs w:val="28"/>
          <w:lang w:eastAsia="en-US"/>
        </w:rPr>
        <w:t>Power</w:t>
      </w:r>
      <w:proofErr w:type="spellEnd"/>
      <w:r w:rsidRPr="00857E89">
        <w:rPr>
          <w:sz w:val="28"/>
          <w:szCs w:val="28"/>
          <w:lang w:eastAsia="en-US"/>
        </w:rPr>
        <w:t xml:space="preserve"> </w:t>
      </w:r>
      <w:proofErr w:type="spellStart"/>
      <w:r w:rsidRPr="00857E89">
        <w:rPr>
          <w:sz w:val="28"/>
          <w:szCs w:val="28"/>
          <w:lang w:eastAsia="en-US"/>
        </w:rPr>
        <w:t>Point</w:t>
      </w:r>
      <w:proofErr w:type="spellEnd"/>
      <w:r w:rsidRPr="00857E89">
        <w:rPr>
          <w:sz w:val="28"/>
          <w:szCs w:val="28"/>
          <w:lang w:eastAsia="en-US"/>
        </w:rPr>
        <w:t>, подготовленные ими в часы самостоятельной работы.</w:t>
      </w:r>
    </w:p>
    <w:p w14:paraId="1B75F9E8" w14:textId="77777777" w:rsidR="00857E89" w:rsidRPr="00857E89" w:rsidRDefault="00857E89" w:rsidP="00321A4B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>При этом перечень информационных технологий включает:</w:t>
      </w:r>
    </w:p>
    <w:p w14:paraId="1801069C" w14:textId="77777777" w:rsidR="00857E89" w:rsidRPr="00857E89" w:rsidRDefault="00857E89" w:rsidP="00321A4B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lastRenderedPageBreak/>
        <w:t xml:space="preserve">- сбор, хранение, систематизация и выдача учебной и научной информации; </w:t>
      </w:r>
    </w:p>
    <w:p w14:paraId="7A675387" w14:textId="77777777" w:rsidR="00857E89" w:rsidRPr="00857E89" w:rsidRDefault="00857E89" w:rsidP="00321A4B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обработка текстовой, графической и эмпирической информации; </w:t>
      </w:r>
    </w:p>
    <w:p w14:paraId="68FC5F79" w14:textId="77777777" w:rsidR="00857E89" w:rsidRPr="00857E89" w:rsidRDefault="00857E89" w:rsidP="00321A4B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подготовка, конструирование и презентация итогов исследовательской и аналитической деятельности; </w:t>
      </w:r>
    </w:p>
    <w:p w14:paraId="34E7817F" w14:textId="77777777" w:rsidR="00857E89" w:rsidRPr="00857E89" w:rsidRDefault="00857E89" w:rsidP="00321A4B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 </w:t>
      </w:r>
    </w:p>
    <w:p w14:paraId="305FA520" w14:textId="77777777" w:rsidR="00857E89" w:rsidRPr="00857E89" w:rsidRDefault="00857E89" w:rsidP="00321A4B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>- использование электронной почты преподавателей и обучающихся для рассылки, переписки и обсуждения возникших учебных проблем.</w:t>
      </w:r>
    </w:p>
    <w:p w14:paraId="604E9B1C" w14:textId="77777777" w:rsidR="00857E89" w:rsidRPr="00857E89" w:rsidRDefault="00857E89" w:rsidP="00321A4B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</w:p>
    <w:p w14:paraId="42A15CE2" w14:textId="77777777" w:rsidR="00857E89" w:rsidRPr="00857E89" w:rsidRDefault="00857E89" w:rsidP="00321A4B">
      <w:pPr>
        <w:suppressAutoHyphens/>
        <w:ind w:firstLine="709"/>
        <w:contextualSpacing/>
        <w:jc w:val="both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14:paraId="43753087" w14:textId="77777777" w:rsidR="00857E89" w:rsidRPr="00857E89" w:rsidRDefault="00857E89" w:rsidP="00321A4B">
      <w:pPr>
        <w:suppressAutoHyphens/>
        <w:ind w:firstLine="709"/>
        <w:contextualSpacing/>
        <w:jc w:val="both"/>
        <w:rPr>
          <w:iCs/>
          <w:sz w:val="28"/>
          <w:szCs w:val="28"/>
          <w:lang w:eastAsia="ru-RU"/>
        </w:rPr>
      </w:pPr>
      <w:r w:rsidRPr="00857E89">
        <w:rPr>
          <w:iCs/>
          <w:sz w:val="28"/>
          <w:szCs w:val="28"/>
          <w:lang w:eastAsia="ru-RU"/>
        </w:rPr>
        <w:t xml:space="preserve">Для проведения лекций используется </w:t>
      </w:r>
      <w:r w:rsidRPr="00857E89">
        <w:rPr>
          <w:sz w:val="28"/>
          <w:szCs w:val="28"/>
          <w:lang w:eastAsia="ru-RU"/>
        </w:rPr>
        <w:t>аудитория, оснащенная мультимедийной аппаратурой.</w:t>
      </w:r>
    </w:p>
    <w:p w14:paraId="01D39080" w14:textId="77777777" w:rsidR="00857E89" w:rsidRPr="00857E89" w:rsidRDefault="00857E89" w:rsidP="00321A4B">
      <w:pPr>
        <w:suppressAutoHyphens/>
        <w:ind w:firstLine="709"/>
        <w:contextualSpacing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В процессе обучения используется библиотечный фонд, качественный и количественный состав которого соответствует нормативным требованиям и включает учебники, учебные и учебно-методические пособия, справочные издания, периодические издания в электронной и бумажной формах.</w:t>
      </w:r>
    </w:p>
    <w:p w14:paraId="2C5B2FBB" w14:textId="77777777" w:rsidR="00857E89" w:rsidRPr="00857E89" w:rsidRDefault="00857E89" w:rsidP="00321A4B">
      <w:pPr>
        <w:suppressAutoHyphens/>
        <w:ind w:left="709"/>
        <w:contextualSpacing/>
        <w:jc w:val="both"/>
        <w:rPr>
          <w:sz w:val="28"/>
          <w:szCs w:val="28"/>
          <w:lang w:eastAsia="en-US"/>
        </w:rPr>
      </w:pPr>
    </w:p>
    <w:p w14:paraId="4142D960" w14:textId="77777777" w:rsidR="00604168" w:rsidRPr="00CA4A14" w:rsidRDefault="00604168" w:rsidP="00321A4B">
      <w:pPr>
        <w:tabs>
          <w:tab w:val="left" w:pos="708"/>
        </w:tabs>
        <w:suppressAutoHyphens/>
        <w:contextualSpacing/>
        <w:rPr>
          <w:spacing w:val="-12"/>
          <w:sz w:val="25"/>
          <w:lang w:eastAsia="ru-RU"/>
        </w:rPr>
      </w:pPr>
    </w:p>
    <w:p w14:paraId="50F12881" w14:textId="25AB8377" w:rsidR="003823B8" w:rsidRPr="004C5F28" w:rsidRDefault="003823B8" w:rsidP="00321A4B">
      <w:pPr>
        <w:tabs>
          <w:tab w:val="left" w:pos="708"/>
        </w:tabs>
        <w:suppressAutoHyphens/>
        <w:contextualSpacing/>
        <w:rPr>
          <w:spacing w:val="-12"/>
          <w:sz w:val="25"/>
          <w:lang w:eastAsia="ru-RU"/>
        </w:rPr>
      </w:pPr>
    </w:p>
    <w:sectPr w:rsidR="003823B8" w:rsidRPr="004C5F28" w:rsidSect="0063403C">
      <w:pgSz w:w="11906" w:h="16838"/>
      <w:pgMar w:top="851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3E127" w14:textId="77777777" w:rsidR="000A3C63" w:rsidRDefault="000A3C63" w:rsidP="001E5D15">
      <w:r>
        <w:separator/>
      </w:r>
    </w:p>
  </w:endnote>
  <w:endnote w:type="continuationSeparator" w:id="0">
    <w:p w14:paraId="4FA28E4F" w14:textId="77777777" w:rsidR="000A3C63" w:rsidRDefault="000A3C63" w:rsidP="001E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FRM1728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FRM144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704654"/>
      <w:docPartObj>
        <w:docPartGallery w:val="Page Numbers (Bottom of Page)"/>
        <w:docPartUnique/>
      </w:docPartObj>
    </w:sdtPr>
    <w:sdtContent>
      <w:p w14:paraId="6FCF3EAA" w14:textId="4EE37B81" w:rsidR="00321A4B" w:rsidRDefault="00321A4B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ECF">
          <w:rPr>
            <w:noProof/>
          </w:rPr>
          <w:t>48</w:t>
        </w:r>
        <w:r>
          <w:fldChar w:fldCharType="end"/>
        </w:r>
      </w:p>
    </w:sdtContent>
  </w:sdt>
  <w:p w14:paraId="4EB7C6F2" w14:textId="77777777" w:rsidR="00321A4B" w:rsidRDefault="00321A4B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CE1D9" w14:textId="77777777" w:rsidR="000A3C63" w:rsidRDefault="000A3C63" w:rsidP="001E5D15">
      <w:r>
        <w:separator/>
      </w:r>
    </w:p>
  </w:footnote>
  <w:footnote w:type="continuationSeparator" w:id="0">
    <w:p w14:paraId="4DE3AB9C" w14:textId="77777777" w:rsidR="000A3C63" w:rsidRDefault="000A3C63" w:rsidP="001E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73E2EDC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</w:abstractNum>
  <w:abstractNum w:abstractNumId="7" w15:restartNumberingAfterBreak="0">
    <w:nsid w:val="0A481995"/>
    <w:multiLevelType w:val="multilevel"/>
    <w:tmpl w:val="87D0A80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(%6)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705107"/>
    <w:multiLevelType w:val="hybridMultilevel"/>
    <w:tmpl w:val="98601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F0268B"/>
    <w:multiLevelType w:val="hybridMultilevel"/>
    <w:tmpl w:val="AF1EB9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1AE7806"/>
    <w:multiLevelType w:val="hybridMultilevel"/>
    <w:tmpl w:val="75945070"/>
    <w:lvl w:ilvl="0" w:tplc="2A487CEE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BF01B0"/>
    <w:multiLevelType w:val="hybridMultilevel"/>
    <w:tmpl w:val="1ED88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CFD4A71"/>
    <w:multiLevelType w:val="hybridMultilevel"/>
    <w:tmpl w:val="90A472A6"/>
    <w:lvl w:ilvl="0" w:tplc="56FA2E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20D11B25"/>
    <w:multiLevelType w:val="hybridMultilevel"/>
    <w:tmpl w:val="328EF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119B3"/>
    <w:multiLevelType w:val="hybridMultilevel"/>
    <w:tmpl w:val="6FC66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67E12"/>
    <w:multiLevelType w:val="hybridMultilevel"/>
    <w:tmpl w:val="9D94A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C546BF"/>
    <w:multiLevelType w:val="hybridMultilevel"/>
    <w:tmpl w:val="07B625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502E65"/>
    <w:multiLevelType w:val="hybridMultilevel"/>
    <w:tmpl w:val="842AC09E"/>
    <w:lvl w:ilvl="0" w:tplc="D38AF7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1F550F4"/>
    <w:multiLevelType w:val="hybridMultilevel"/>
    <w:tmpl w:val="71F2DE58"/>
    <w:lvl w:ilvl="0" w:tplc="5192AA66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1329DE"/>
    <w:multiLevelType w:val="hybridMultilevel"/>
    <w:tmpl w:val="BCE4EB1E"/>
    <w:lvl w:ilvl="0" w:tplc="69D220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E345C9"/>
    <w:multiLevelType w:val="hybridMultilevel"/>
    <w:tmpl w:val="3982B0A8"/>
    <w:lvl w:ilvl="0" w:tplc="9BEADCB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5C5580"/>
    <w:multiLevelType w:val="hybridMultilevel"/>
    <w:tmpl w:val="423445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183DB4"/>
    <w:multiLevelType w:val="hybridMultilevel"/>
    <w:tmpl w:val="B8925E88"/>
    <w:lvl w:ilvl="0" w:tplc="673E2ED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7E183D"/>
    <w:multiLevelType w:val="hybridMultilevel"/>
    <w:tmpl w:val="EF8EC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22111"/>
    <w:multiLevelType w:val="hybridMultilevel"/>
    <w:tmpl w:val="B962852E"/>
    <w:lvl w:ilvl="0" w:tplc="992246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566C8"/>
    <w:multiLevelType w:val="hybridMultilevel"/>
    <w:tmpl w:val="BDECA670"/>
    <w:lvl w:ilvl="0" w:tplc="1DD838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D306E9"/>
    <w:multiLevelType w:val="hybridMultilevel"/>
    <w:tmpl w:val="B31E33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125B37"/>
    <w:multiLevelType w:val="hybridMultilevel"/>
    <w:tmpl w:val="AD74C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96FCD"/>
    <w:multiLevelType w:val="hybridMultilevel"/>
    <w:tmpl w:val="CDACE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8B2A7C"/>
    <w:multiLevelType w:val="hybridMultilevel"/>
    <w:tmpl w:val="5ED22B34"/>
    <w:lvl w:ilvl="0" w:tplc="E42CEBB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E14517"/>
    <w:multiLevelType w:val="hybridMultilevel"/>
    <w:tmpl w:val="7404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9A6B9D"/>
    <w:multiLevelType w:val="hybridMultilevel"/>
    <w:tmpl w:val="5E36B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E48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BA48C0"/>
    <w:multiLevelType w:val="hybridMultilevel"/>
    <w:tmpl w:val="863ADCB0"/>
    <w:lvl w:ilvl="0" w:tplc="FE14DD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A73FAE"/>
    <w:multiLevelType w:val="hybridMultilevel"/>
    <w:tmpl w:val="6A42E3FA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1C7C67"/>
    <w:multiLevelType w:val="hybridMultilevel"/>
    <w:tmpl w:val="7D94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82748"/>
    <w:multiLevelType w:val="hybridMultilevel"/>
    <w:tmpl w:val="6B0E81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A1B4F60"/>
    <w:multiLevelType w:val="hybridMultilevel"/>
    <w:tmpl w:val="F73C4EB6"/>
    <w:lvl w:ilvl="0" w:tplc="207A4E0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BD2FAB"/>
    <w:multiLevelType w:val="hybridMultilevel"/>
    <w:tmpl w:val="C30C5A76"/>
    <w:lvl w:ilvl="0" w:tplc="CBD0935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F045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5E36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C271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6E86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80B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EE9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6CE3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9825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250E7D"/>
    <w:multiLevelType w:val="hybridMultilevel"/>
    <w:tmpl w:val="DB7C9E7C"/>
    <w:lvl w:ilvl="0" w:tplc="01AC5E2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292FDC"/>
    <w:multiLevelType w:val="hybridMultilevel"/>
    <w:tmpl w:val="B5A2BA26"/>
    <w:lvl w:ilvl="0" w:tplc="673E2EDC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5B17F9"/>
    <w:multiLevelType w:val="hybridMultilevel"/>
    <w:tmpl w:val="B8C27E4E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4E7CFE"/>
    <w:multiLevelType w:val="hybridMultilevel"/>
    <w:tmpl w:val="EE18CD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9D2C09"/>
    <w:multiLevelType w:val="hybridMultilevel"/>
    <w:tmpl w:val="5D62DFD2"/>
    <w:lvl w:ilvl="0" w:tplc="0CD6DB50">
      <w:start w:val="1"/>
      <w:numFmt w:val="decimal"/>
      <w:lvlText w:val="%1)"/>
      <w:lvlJc w:val="left"/>
      <w:pPr>
        <w:ind w:left="720" w:hanging="360"/>
      </w:pPr>
      <w:rPr>
        <w:rFonts w:ascii="Times New Roman CYR" w:eastAsia="Calibri" w:hAnsi="Times New Roman CYR" w:cs="Times New Roman CYR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D54A48"/>
    <w:multiLevelType w:val="hybridMultilevel"/>
    <w:tmpl w:val="65200028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2"/>
  </w:num>
  <w:num w:numId="8">
    <w:abstractNumId w:val="17"/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1"/>
  </w:num>
  <w:num w:numId="33">
    <w:abstractNumId w:val="29"/>
  </w:num>
  <w:num w:numId="34">
    <w:abstractNumId w:val="22"/>
  </w:num>
  <w:num w:numId="35">
    <w:abstractNumId w:val="16"/>
  </w:num>
  <w:num w:numId="36">
    <w:abstractNumId w:val="8"/>
  </w:num>
  <w:num w:numId="37">
    <w:abstractNumId w:val="24"/>
  </w:num>
  <w:num w:numId="38">
    <w:abstractNumId w:val="38"/>
  </w:num>
  <w:num w:numId="39">
    <w:abstractNumId w:val="32"/>
  </w:num>
  <w:num w:numId="40">
    <w:abstractNumId w:val="27"/>
  </w:num>
  <w:num w:numId="41">
    <w:abstractNumId w:val="14"/>
  </w:num>
  <w:num w:numId="42">
    <w:abstractNumId w:val="35"/>
  </w:num>
  <w:num w:numId="43">
    <w:abstractNumId w:val="26"/>
  </w:num>
  <w:num w:numId="44">
    <w:abstractNumId w:val="34"/>
  </w:num>
  <w:num w:numId="45">
    <w:abstractNumId w:val="9"/>
  </w:num>
  <w:num w:numId="46">
    <w:abstractNumId w:val="42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41"/>
    <w:rsid w:val="00000D85"/>
    <w:rsid w:val="00006A87"/>
    <w:rsid w:val="00013994"/>
    <w:rsid w:val="00017749"/>
    <w:rsid w:val="00022EE8"/>
    <w:rsid w:val="00027800"/>
    <w:rsid w:val="00037F4C"/>
    <w:rsid w:val="0004009B"/>
    <w:rsid w:val="000447A0"/>
    <w:rsid w:val="000452CB"/>
    <w:rsid w:val="00053D6A"/>
    <w:rsid w:val="00056AF1"/>
    <w:rsid w:val="000635CF"/>
    <w:rsid w:val="00064BB4"/>
    <w:rsid w:val="000653E7"/>
    <w:rsid w:val="00070811"/>
    <w:rsid w:val="00076C49"/>
    <w:rsid w:val="00085304"/>
    <w:rsid w:val="00092803"/>
    <w:rsid w:val="00093368"/>
    <w:rsid w:val="00093F86"/>
    <w:rsid w:val="000A3C63"/>
    <w:rsid w:val="000A503A"/>
    <w:rsid w:val="000B0DD2"/>
    <w:rsid w:val="000C0ED1"/>
    <w:rsid w:val="000C5B82"/>
    <w:rsid w:val="000C5CA1"/>
    <w:rsid w:val="000E09E0"/>
    <w:rsid w:val="000E4C53"/>
    <w:rsid w:val="000F10DE"/>
    <w:rsid w:val="000F3CE0"/>
    <w:rsid w:val="000F472D"/>
    <w:rsid w:val="001027B7"/>
    <w:rsid w:val="00103A1D"/>
    <w:rsid w:val="001040DB"/>
    <w:rsid w:val="00104987"/>
    <w:rsid w:val="00114E8E"/>
    <w:rsid w:val="00117E4B"/>
    <w:rsid w:val="00122A86"/>
    <w:rsid w:val="00125947"/>
    <w:rsid w:val="0012762F"/>
    <w:rsid w:val="001303A1"/>
    <w:rsid w:val="001321AD"/>
    <w:rsid w:val="00133012"/>
    <w:rsid w:val="00141071"/>
    <w:rsid w:val="00147A49"/>
    <w:rsid w:val="00157EC3"/>
    <w:rsid w:val="001654D3"/>
    <w:rsid w:val="00166467"/>
    <w:rsid w:val="00170677"/>
    <w:rsid w:val="001724C6"/>
    <w:rsid w:val="00180281"/>
    <w:rsid w:val="00186FD3"/>
    <w:rsid w:val="00190A26"/>
    <w:rsid w:val="00196571"/>
    <w:rsid w:val="00196FC1"/>
    <w:rsid w:val="00197A76"/>
    <w:rsid w:val="001A2FFB"/>
    <w:rsid w:val="001A5DC7"/>
    <w:rsid w:val="001B03DA"/>
    <w:rsid w:val="001B0A50"/>
    <w:rsid w:val="001B1837"/>
    <w:rsid w:val="001C139E"/>
    <w:rsid w:val="001C4010"/>
    <w:rsid w:val="001C7AD7"/>
    <w:rsid w:val="001D42C1"/>
    <w:rsid w:val="001D7778"/>
    <w:rsid w:val="001E18C6"/>
    <w:rsid w:val="001E5D15"/>
    <w:rsid w:val="001F3F2A"/>
    <w:rsid w:val="001F659A"/>
    <w:rsid w:val="0020773F"/>
    <w:rsid w:val="00212A44"/>
    <w:rsid w:val="00217BEF"/>
    <w:rsid w:val="00223B8D"/>
    <w:rsid w:val="00225F55"/>
    <w:rsid w:val="002410CB"/>
    <w:rsid w:val="00244225"/>
    <w:rsid w:val="00245978"/>
    <w:rsid w:val="00250593"/>
    <w:rsid w:val="00256DA0"/>
    <w:rsid w:val="002613AE"/>
    <w:rsid w:val="002646BB"/>
    <w:rsid w:val="0027194A"/>
    <w:rsid w:val="00272343"/>
    <w:rsid w:val="002728D0"/>
    <w:rsid w:val="0029487B"/>
    <w:rsid w:val="002A1C83"/>
    <w:rsid w:val="002A2E59"/>
    <w:rsid w:val="002A5023"/>
    <w:rsid w:val="002B5DA2"/>
    <w:rsid w:val="002B6F15"/>
    <w:rsid w:val="002C1084"/>
    <w:rsid w:val="002C2DE1"/>
    <w:rsid w:val="002D0C8E"/>
    <w:rsid w:val="002D1A70"/>
    <w:rsid w:val="002D44DB"/>
    <w:rsid w:val="002D55DF"/>
    <w:rsid w:val="002E436A"/>
    <w:rsid w:val="002E6741"/>
    <w:rsid w:val="002E7251"/>
    <w:rsid w:val="002E7494"/>
    <w:rsid w:val="002F50D6"/>
    <w:rsid w:val="0030459D"/>
    <w:rsid w:val="003060E0"/>
    <w:rsid w:val="00311391"/>
    <w:rsid w:val="00311FCA"/>
    <w:rsid w:val="003124BC"/>
    <w:rsid w:val="003131C9"/>
    <w:rsid w:val="00314B69"/>
    <w:rsid w:val="00317728"/>
    <w:rsid w:val="003178F3"/>
    <w:rsid w:val="00321204"/>
    <w:rsid w:val="00321A4B"/>
    <w:rsid w:val="003254DC"/>
    <w:rsid w:val="0032773E"/>
    <w:rsid w:val="00330BCE"/>
    <w:rsid w:val="00331B58"/>
    <w:rsid w:val="003420D7"/>
    <w:rsid w:val="00342576"/>
    <w:rsid w:val="0034320A"/>
    <w:rsid w:val="003437EC"/>
    <w:rsid w:val="00346886"/>
    <w:rsid w:val="0035081D"/>
    <w:rsid w:val="00351BB6"/>
    <w:rsid w:val="00356BA9"/>
    <w:rsid w:val="00356DAF"/>
    <w:rsid w:val="00364AD8"/>
    <w:rsid w:val="00365ED7"/>
    <w:rsid w:val="0037488B"/>
    <w:rsid w:val="00375D56"/>
    <w:rsid w:val="00377DD7"/>
    <w:rsid w:val="003823B8"/>
    <w:rsid w:val="003828E6"/>
    <w:rsid w:val="003830CA"/>
    <w:rsid w:val="003849D4"/>
    <w:rsid w:val="00384B05"/>
    <w:rsid w:val="003905DE"/>
    <w:rsid w:val="003922A6"/>
    <w:rsid w:val="00392B3E"/>
    <w:rsid w:val="00397F52"/>
    <w:rsid w:val="003A6C90"/>
    <w:rsid w:val="003B11C8"/>
    <w:rsid w:val="003B3C66"/>
    <w:rsid w:val="003D1246"/>
    <w:rsid w:val="003D259B"/>
    <w:rsid w:val="003D6889"/>
    <w:rsid w:val="003E036D"/>
    <w:rsid w:val="003E174C"/>
    <w:rsid w:val="003F2013"/>
    <w:rsid w:val="003F5950"/>
    <w:rsid w:val="003F789C"/>
    <w:rsid w:val="00407A54"/>
    <w:rsid w:val="00414963"/>
    <w:rsid w:val="00425922"/>
    <w:rsid w:val="0042669E"/>
    <w:rsid w:val="00427D41"/>
    <w:rsid w:val="004318E6"/>
    <w:rsid w:val="00431A4E"/>
    <w:rsid w:val="004378D1"/>
    <w:rsid w:val="00437F37"/>
    <w:rsid w:val="00444992"/>
    <w:rsid w:val="00447D32"/>
    <w:rsid w:val="00451050"/>
    <w:rsid w:val="004520C8"/>
    <w:rsid w:val="004522CB"/>
    <w:rsid w:val="0045382E"/>
    <w:rsid w:val="00455FEF"/>
    <w:rsid w:val="004602CC"/>
    <w:rsid w:val="0046140A"/>
    <w:rsid w:val="00464C9D"/>
    <w:rsid w:val="00466994"/>
    <w:rsid w:val="0047304B"/>
    <w:rsid w:val="0047313C"/>
    <w:rsid w:val="00482413"/>
    <w:rsid w:val="0049144C"/>
    <w:rsid w:val="00492754"/>
    <w:rsid w:val="00492D43"/>
    <w:rsid w:val="00494B21"/>
    <w:rsid w:val="004A157A"/>
    <w:rsid w:val="004A3910"/>
    <w:rsid w:val="004A5765"/>
    <w:rsid w:val="004A78B9"/>
    <w:rsid w:val="004B65C0"/>
    <w:rsid w:val="004C5F28"/>
    <w:rsid w:val="004D0AB9"/>
    <w:rsid w:val="004F0177"/>
    <w:rsid w:val="004F16AE"/>
    <w:rsid w:val="00502C17"/>
    <w:rsid w:val="0050408C"/>
    <w:rsid w:val="00510D57"/>
    <w:rsid w:val="005136E2"/>
    <w:rsid w:val="0051386B"/>
    <w:rsid w:val="00530F3D"/>
    <w:rsid w:val="00535CAC"/>
    <w:rsid w:val="00535E6D"/>
    <w:rsid w:val="005375D2"/>
    <w:rsid w:val="00545FAD"/>
    <w:rsid w:val="005475E1"/>
    <w:rsid w:val="00554530"/>
    <w:rsid w:val="00561066"/>
    <w:rsid w:val="005632CF"/>
    <w:rsid w:val="005648FC"/>
    <w:rsid w:val="00567F37"/>
    <w:rsid w:val="0057572C"/>
    <w:rsid w:val="00583D96"/>
    <w:rsid w:val="00590AB8"/>
    <w:rsid w:val="005917CE"/>
    <w:rsid w:val="00593599"/>
    <w:rsid w:val="005A22BE"/>
    <w:rsid w:val="005A2B4C"/>
    <w:rsid w:val="005A3DDA"/>
    <w:rsid w:val="005A582B"/>
    <w:rsid w:val="005B1275"/>
    <w:rsid w:val="005B79AF"/>
    <w:rsid w:val="005C2D49"/>
    <w:rsid w:val="005D4ACA"/>
    <w:rsid w:val="005D5BE9"/>
    <w:rsid w:val="005E049E"/>
    <w:rsid w:val="005F192C"/>
    <w:rsid w:val="005F2C89"/>
    <w:rsid w:val="0060166C"/>
    <w:rsid w:val="00604168"/>
    <w:rsid w:val="00606584"/>
    <w:rsid w:val="00612D5A"/>
    <w:rsid w:val="00616389"/>
    <w:rsid w:val="00620149"/>
    <w:rsid w:val="00621FC4"/>
    <w:rsid w:val="00626B57"/>
    <w:rsid w:val="00631A9B"/>
    <w:rsid w:val="0063403C"/>
    <w:rsid w:val="00636B7C"/>
    <w:rsid w:val="0063755E"/>
    <w:rsid w:val="0065265D"/>
    <w:rsid w:val="006540D7"/>
    <w:rsid w:val="00664E8C"/>
    <w:rsid w:val="00673C43"/>
    <w:rsid w:val="00675CB9"/>
    <w:rsid w:val="006761E7"/>
    <w:rsid w:val="00687F1B"/>
    <w:rsid w:val="006909A0"/>
    <w:rsid w:val="00696EEA"/>
    <w:rsid w:val="006A1C43"/>
    <w:rsid w:val="006B2C04"/>
    <w:rsid w:val="006B41BE"/>
    <w:rsid w:val="006B6481"/>
    <w:rsid w:val="006C238B"/>
    <w:rsid w:val="006C4909"/>
    <w:rsid w:val="006C566C"/>
    <w:rsid w:val="006C63CB"/>
    <w:rsid w:val="006C78B1"/>
    <w:rsid w:val="006D0F93"/>
    <w:rsid w:val="006D3E3E"/>
    <w:rsid w:val="006E0226"/>
    <w:rsid w:val="006E0797"/>
    <w:rsid w:val="006E53F5"/>
    <w:rsid w:val="006F1260"/>
    <w:rsid w:val="006F5636"/>
    <w:rsid w:val="0070728D"/>
    <w:rsid w:val="00711171"/>
    <w:rsid w:val="007117FE"/>
    <w:rsid w:val="00711E5F"/>
    <w:rsid w:val="00714949"/>
    <w:rsid w:val="007161F7"/>
    <w:rsid w:val="00716C55"/>
    <w:rsid w:val="00717117"/>
    <w:rsid w:val="007175F4"/>
    <w:rsid w:val="00725003"/>
    <w:rsid w:val="0072584C"/>
    <w:rsid w:val="00725D43"/>
    <w:rsid w:val="00725D7E"/>
    <w:rsid w:val="00731DBF"/>
    <w:rsid w:val="00735105"/>
    <w:rsid w:val="00735734"/>
    <w:rsid w:val="00750535"/>
    <w:rsid w:val="00753E2E"/>
    <w:rsid w:val="00761032"/>
    <w:rsid w:val="007722A7"/>
    <w:rsid w:val="00777C80"/>
    <w:rsid w:val="00784AD0"/>
    <w:rsid w:val="007857F7"/>
    <w:rsid w:val="007913BC"/>
    <w:rsid w:val="00791554"/>
    <w:rsid w:val="00794BFA"/>
    <w:rsid w:val="007A2A79"/>
    <w:rsid w:val="007A415A"/>
    <w:rsid w:val="007A47DF"/>
    <w:rsid w:val="007A60EE"/>
    <w:rsid w:val="007A62D9"/>
    <w:rsid w:val="007B27A5"/>
    <w:rsid w:val="007B59DD"/>
    <w:rsid w:val="007B66BF"/>
    <w:rsid w:val="007C7257"/>
    <w:rsid w:val="007D116B"/>
    <w:rsid w:val="007F021A"/>
    <w:rsid w:val="007F1123"/>
    <w:rsid w:val="007F36BE"/>
    <w:rsid w:val="007F61DE"/>
    <w:rsid w:val="007F7EB5"/>
    <w:rsid w:val="00800599"/>
    <w:rsid w:val="008042D3"/>
    <w:rsid w:val="008059A1"/>
    <w:rsid w:val="00817EB5"/>
    <w:rsid w:val="00822751"/>
    <w:rsid w:val="00832BF5"/>
    <w:rsid w:val="00840267"/>
    <w:rsid w:val="0084150B"/>
    <w:rsid w:val="00842AB2"/>
    <w:rsid w:val="008450F4"/>
    <w:rsid w:val="0085060D"/>
    <w:rsid w:val="00852135"/>
    <w:rsid w:val="008555CE"/>
    <w:rsid w:val="00857E89"/>
    <w:rsid w:val="00860869"/>
    <w:rsid w:val="00863A46"/>
    <w:rsid w:val="00863E1B"/>
    <w:rsid w:val="008662DE"/>
    <w:rsid w:val="00876706"/>
    <w:rsid w:val="008836CF"/>
    <w:rsid w:val="00886D88"/>
    <w:rsid w:val="00890091"/>
    <w:rsid w:val="0089076B"/>
    <w:rsid w:val="00894205"/>
    <w:rsid w:val="008A18F7"/>
    <w:rsid w:val="008A7EA7"/>
    <w:rsid w:val="008B000A"/>
    <w:rsid w:val="008B1216"/>
    <w:rsid w:val="008B28A2"/>
    <w:rsid w:val="008C38A9"/>
    <w:rsid w:val="008C42C1"/>
    <w:rsid w:val="008D0613"/>
    <w:rsid w:val="008F67AE"/>
    <w:rsid w:val="00900962"/>
    <w:rsid w:val="00901EBA"/>
    <w:rsid w:val="009022E3"/>
    <w:rsid w:val="0090349D"/>
    <w:rsid w:val="00903C23"/>
    <w:rsid w:val="00904C23"/>
    <w:rsid w:val="009051AB"/>
    <w:rsid w:val="009129D6"/>
    <w:rsid w:val="00920C1C"/>
    <w:rsid w:val="0092272A"/>
    <w:rsid w:val="0092696C"/>
    <w:rsid w:val="00931697"/>
    <w:rsid w:val="0094074B"/>
    <w:rsid w:val="00943DC2"/>
    <w:rsid w:val="009458FD"/>
    <w:rsid w:val="00947A6B"/>
    <w:rsid w:val="00961197"/>
    <w:rsid w:val="00962127"/>
    <w:rsid w:val="00967275"/>
    <w:rsid w:val="00972898"/>
    <w:rsid w:val="009736A5"/>
    <w:rsid w:val="009836A7"/>
    <w:rsid w:val="009863F0"/>
    <w:rsid w:val="00992EA7"/>
    <w:rsid w:val="00994AF4"/>
    <w:rsid w:val="009A4541"/>
    <w:rsid w:val="009B1819"/>
    <w:rsid w:val="009B5334"/>
    <w:rsid w:val="009B7A55"/>
    <w:rsid w:val="009C3A1A"/>
    <w:rsid w:val="009C3C19"/>
    <w:rsid w:val="009C7C3D"/>
    <w:rsid w:val="009C7E68"/>
    <w:rsid w:val="009D4CDF"/>
    <w:rsid w:val="009D7454"/>
    <w:rsid w:val="009D7CB9"/>
    <w:rsid w:val="009E1D2A"/>
    <w:rsid w:val="009E2103"/>
    <w:rsid w:val="009E7BA6"/>
    <w:rsid w:val="009F047F"/>
    <w:rsid w:val="009F357B"/>
    <w:rsid w:val="009F550E"/>
    <w:rsid w:val="009F6F8C"/>
    <w:rsid w:val="00A046DE"/>
    <w:rsid w:val="00A07257"/>
    <w:rsid w:val="00A11048"/>
    <w:rsid w:val="00A14972"/>
    <w:rsid w:val="00A202A5"/>
    <w:rsid w:val="00A26CA6"/>
    <w:rsid w:val="00A300BD"/>
    <w:rsid w:val="00A31B14"/>
    <w:rsid w:val="00A32652"/>
    <w:rsid w:val="00A36CE7"/>
    <w:rsid w:val="00A37FD0"/>
    <w:rsid w:val="00A455E9"/>
    <w:rsid w:val="00A505F2"/>
    <w:rsid w:val="00A5155B"/>
    <w:rsid w:val="00A5410A"/>
    <w:rsid w:val="00A5781C"/>
    <w:rsid w:val="00A57CAE"/>
    <w:rsid w:val="00A57DB7"/>
    <w:rsid w:val="00A57FAF"/>
    <w:rsid w:val="00A61623"/>
    <w:rsid w:val="00A6219E"/>
    <w:rsid w:val="00A6381B"/>
    <w:rsid w:val="00A707D2"/>
    <w:rsid w:val="00A74143"/>
    <w:rsid w:val="00A760B1"/>
    <w:rsid w:val="00A82FC0"/>
    <w:rsid w:val="00A83621"/>
    <w:rsid w:val="00A836E3"/>
    <w:rsid w:val="00A92F13"/>
    <w:rsid w:val="00A945E6"/>
    <w:rsid w:val="00AA0736"/>
    <w:rsid w:val="00AA3396"/>
    <w:rsid w:val="00AA4DE6"/>
    <w:rsid w:val="00AA5918"/>
    <w:rsid w:val="00AB7F9F"/>
    <w:rsid w:val="00AC3887"/>
    <w:rsid w:val="00AC46EF"/>
    <w:rsid w:val="00AC4753"/>
    <w:rsid w:val="00AD2245"/>
    <w:rsid w:val="00AD5776"/>
    <w:rsid w:val="00AD747D"/>
    <w:rsid w:val="00AE1952"/>
    <w:rsid w:val="00AE1976"/>
    <w:rsid w:val="00AE252A"/>
    <w:rsid w:val="00AF35A4"/>
    <w:rsid w:val="00B04F39"/>
    <w:rsid w:val="00B1737F"/>
    <w:rsid w:val="00B20A9F"/>
    <w:rsid w:val="00B21F2D"/>
    <w:rsid w:val="00B2266A"/>
    <w:rsid w:val="00B27CE0"/>
    <w:rsid w:val="00B305F3"/>
    <w:rsid w:val="00B31055"/>
    <w:rsid w:val="00B50F47"/>
    <w:rsid w:val="00B51D67"/>
    <w:rsid w:val="00B52CE7"/>
    <w:rsid w:val="00B62115"/>
    <w:rsid w:val="00B66AF8"/>
    <w:rsid w:val="00B70AEB"/>
    <w:rsid w:val="00B804D2"/>
    <w:rsid w:val="00B81A3A"/>
    <w:rsid w:val="00B839B2"/>
    <w:rsid w:val="00B84094"/>
    <w:rsid w:val="00B87A36"/>
    <w:rsid w:val="00B92CDC"/>
    <w:rsid w:val="00B93153"/>
    <w:rsid w:val="00B97DF1"/>
    <w:rsid w:val="00BA1C5B"/>
    <w:rsid w:val="00BA2F11"/>
    <w:rsid w:val="00BA313B"/>
    <w:rsid w:val="00BA5228"/>
    <w:rsid w:val="00BA52AA"/>
    <w:rsid w:val="00BA5637"/>
    <w:rsid w:val="00BB14F0"/>
    <w:rsid w:val="00BB4B09"/>
    <w:rsid w:val="00BD4012"/>
    <w:rsid w:val="00BD43E1"/>
    <w:rsid w:val="00BD57AC"/>
    <w:rsid w:val="00BD630A"/>
    <w:rsid w:val="00BE0D7D"/>
    <w:rsid w:val="00BE367D"/>
    <w:rsid w:val="00BE7919"/>
    <w:rsid w:val="00BF7471"/>
    <w:rsid w:val="00C02720"/>
    <w:rsid w:val="00C055CF"/>
    <w:rsid w:val="00C10D96"/>
    <w:rsid w:val="00C1263D"/>
    <w:rsid w:val="00C13207"/>
    <w:rsid w:val="00C16BB7"/>
    <w:rsid w:val="00C16ECF"/>
    <w:rsid w:val="00C2063C"/>
    <w:rsid w:val="00C31077"/>
    <w:rsid w:val="00C36835"/>
    <w:rsid w:val="00C41B2C"/>
    <w:rsid w:val="00C47744"/>
    <w:rsid w:val="00C53F8F"/>
    <w:rsid w:val="00C55B8F"/>
    <w:rsid w:val="00C5770A"/>
    <w:rsid w:val="00C62B75"/>
    <w:rsid w:val="00C6321A"/>
    <w:rsid w:val="00C63480"/>
    <w:rsid w:val="00C67F82"/>
    <w:rsid w:val="00C72064"/>
    <w:rsid w:val="00C75477"/>
    <w:rsid w:val="00C831C6"/>
    <w:rsid w:val="00C929E7"/>
    <w:rsid w:val="00C930D9"/>
    <w:rsid w:val="00CA4A14"/>
    <w:rsid w:val="00CA6E67"/>
    <w:rsid w:val="00CA7C12"/>
    <w:rsid w:val="00CB20FC"/>
    <w:rsid w:val="00CB57E8"/>
    <w:rsid w:val="00CC4774"/>
    <w:rsid w:val="00CC711F"/>
    <w:rsid w:val="00CD0245"/>
    <w:rsid w:val="00CE1D28"/>
    <w:rsid w:val="00CE41E9"/>
    <w:rsid w:val="00CE749F"/>
    <w:rsid w:val="00CF4783"/>
    <w:rsid w:val="00CF4C0B"/>
    <w:rsid w:val="00CF621E"/>
    <w:rsid w:val="00D01C01"/>
    <w:rsid w:val="00D07D86"/>
    <w:rsid w:val="00D11267"/>
    <w:rsid w:val="00D144BA"/>
    <w:rsid w:val="00D154C6"/>
    <w:rsid w:val="00D16B61"/>
    <w:rsid w:val="00D17685"/>
    <w:rsid w:val="00D31543"/>
    <w:rsid w:val="00D34779"/>
    <w:rsid w:val="00D4396C"/>
    <w:rsid w:val="00D501D2"/>
    <w:rsid w:val="00D5309A"/>
    <w:rsid w:val="00D55002"/>
    <w:rsid w:val="00D5563E"/>
    <w:rsid w:val="00D56C0E"/>
    <w:rsid w:val="00D63CCB"/>
    <w:rsid w:val="00D658E0"/>
    <w:rsid w:val="00D6652C"/>
    <w:rsid w:val="00D71D64"/>
    <w:rsid w:val="00D71DAE"/>
    <w:rsid w:val="00D93087"/>
    <w:rsid w:val="00D97F3A"/>
    <w:rsid w:val="00DA31B6"/>
    <w:rsid w:val="00DA710C"/>
    <w:rsid w:val="00DB1EBB"/>
    <w:rsid w:val="00DB29D8"/>
    <w:rsid w:val="00DD2441"/>
    <w:rsid w:val="00DD279B"/>
    <w:rsid w:val="00DD286C"/>
    <w:rsid w:val="00DE06F0"/>
    <w:rsid w:val="00DE0BAE"/>
    <w:rsid w:val="00DE0D37"/>
    <w:rsid w:val="00DE2D03"/>
    <w:rsid w:val="00DE5D9E"/>
    <w:rsid w:val="00DE7ED5"/>
    <w:rsid w:val="00DF38A2"/>
    <w:rsid w:val="00DF5836"/>
    <w:rsid w:val="00DF71FB"/>
    <w:rsid w:val="00E01660"/>
    <w:rsid w:val="00E0602C"/>
    <w:rsid w:val="00E076CE"/>
    <w:rsid w:val="00E12E4A"/>
    <w:rsid w:val="00E15BEE"/>
    <w:rsid w:val="00E20398"/>
    <w:rsid w:val="00E22EBC"/>
    <w:rsid w:val="00E324BC"/>
    <w:rsid w:val="00E32802"/>
    <w:rsid w:val="00E33454"/>
    <w:rsid w:val="00E50FB0"/>
    <w:rsid w:val="00E60470"/>
    <w:rsid w:val="00E613CB"/>
    <w:rsid w:val="00E662A8"/>
    <w:rsid w:val="00E732B9"/>
    <w:rsid w:val="00E74D9C"/>
    <w:rsid w:val="00E76371"/>
    <w:rsid w:val="00E773D6"/>
    <w:rsid w:val="00E7797D"/>
    <w:rsid w:val="00E821AD"/>
    <w:rsid w:val="00E868E9"/>
    <w:rsid w:val="00E87262"/>
    <w:rsid w:val="00EA2CD2"/>
    <w:rsid w:val="00EA315D"/>
    <w:rsid w:val="00EB51A0"/>
    <w:rsid w:val="00EB7275"/>
    <w:rsid w:val="00EB751F"/>
    <w:rsid w:val="00EC567E"/>
    <w:rsid w:val="00ED2BE4"/>
    <w:rsid w:val="00ED4940"/>
    <w:rsid w:val="00ED4D9F"/>
    <w:rsid w:val="00EE3E7E"/>
    <w:rsid w:val="00EF1881"/>
    <w:rsid w:val="00EF243F"/>
    <w:rsid w:val="00F20E34"/>
    <w:rsid w:val="00F234F8"/>
    <w:rsid w:val="00F2384E"/>
    <w:rsid w:val="00F24119"/>
    <w:rsid w:val="00F30616"/>
    <w:rsid w:val="00F32A41"/>
    <w:rsid w:val="00F32AB0"/>
    <w:rsid w:val="00F32AC7"/>
    <w:rsid w:val="00F35AE6"/>
    <w:rsid w:val="00F40456"/>
    <w:rsid w:val="00F41199"/>
    <w:rsid w:val="00F5536D"/>
    <w:rsid w:val="00F55E49"/>
    <w:rsid w:val="00F627B5"/>
    <w:rsid w:val="00F66B5E"/>
    <w:rsid w:val="00F854F2"/>
    <w:rsid w:val="00F86FDA"/>
    <w:rsid w:val="00F95E66"/>
    <w:rsid w:val="00F96450"/>
    <w:rsid w:val="00F979BE"/>
    <w:rsid w:val="00FA02FA"/>
    <w:rsid w:val="00FA647E"/>
    <w:rsid w:val="00FA6F63"/>
    <w:rsid w:val="00FB2578"/>
    <w:rsid w:val="00FB279C"/>
    <w:rsid w:val="00FC0C92"/>
    <w:rsid w:val="00FC36D1"/>
    <w:rsid w:val="00FC7966"/>
    <w:rsid w:val="00FD3A64"/>
    <w:rsid w:val="00FE020D"/>
    <w:rsid w:val="00FE218F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95550D"/>
  <w15:docId w15:val="{6628AA8D-66E0-4C6A-A574-B6058F6F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6AF8"/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1"/>
      </w:numPr>
      <w:ind w:left="-567" w:firstLine="0"/>
      <w:jc w:val="center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14972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14972"/>
    <w:pPr>
      <w:keepNext/>
      <w:keepLines/>
      <w:spacing w:before="4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A14972"/>
    <w:pPr>
      <w:tabs>
        <w:tab w:val="left" w:pos="708"/>
      </w:tabs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5z0">
    <w:name w:val="WW8Num5z0"/>
    <w:rPr>
      <w:rFonts w:ascii="Symbol" w:hAnsi="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i/>
      <w:iCs/>
    </w:rPr>
  </w:style>
  <w:style w:type="character" w:customStyle="1" w:styleId="11">
    <w:name w:val="Заголовок 1 Знак"/>
    <w:rPr>
      <w:rFonts w:ascii="Arial" w:hAnsi="Arial" w:cs="Arial"/>
      <w:b/>
      <w:bCs/>
      <w:kern w:val="1"/>
      <w:sz w:val="32"/>
      <w:szCs w:val="32"/>
    </w:rPr>
  </w:style>
  <w:style w:type="paragraph" w:customStyle="1" w:styleId="12">
    <w:name w:val="Заголовок1"/>
    <w:basedOn w:val="a0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ascii="Arial" w:hAnsi="Arial" w:cs="Mangal"/>
    </w:rPr>
  </w:style>
  <w:style w:type="paragraph" w:customStyle="1" w:styleId="13">
    <w:name w:val="Название1"/>
    <w:basedOn w:val="a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0"/>
    <w:pPr>
      <w:suppressLineNumbers/>
    </w:pPr>
    <w:rPr>
      <w:rFonts w:ascii="Arial" w:hAnsi="Arial" w:cs="Mangal"/>
    </w:rPr>
  </w:style>
  <w:style w:type="paragraph" w:customStyle="1" w:styleId="15">
    <w:name w:val="Стиль1"/>
    <w:basedOn w:val="a0"/>
    <w:pPr>
      <w:ind w:firstLine="709"/>
      <w:jc w:val="both"/>
    </w:pPr>
    <w:rPr>
      <w:sz w:val="28"/>
    </w:rPr>
  </w:style>
  <w:style w:type="paragraph" w:styleId="a">
    <w:name w:val="Normal (Web)"/>
    <w:basedOn w:val="a0"/>
    <w:uiPriority w:val="99"/>
    <w:pPr>
      <w:numPr>
        <w:numId w:val="3"/>
      </w:numPr>
      <w:spacing w:before="280" w:after="280"/>
      <w:ind w:left="0" w:firstLine="0"/>
    </w:pPr>
  </w:style>
  <w:style w:type="paragraph" w:customStyle="1" w:styleId="a10">
    <w:name w:val="a1"/>
    <w:basedOn w:val="a0"/>
    <w:pPr>
      <w:tabs>
        <w:tab w:val="num" w:pos="786"/>
      </w:tabs>
      <w:spacing w:line="312" w:lineRule="auto"/>
      <w:ind w:left="756"/>
      <w:jc w:val="both"/>
    </w:pPr>
  </w:style>
  <w:style w:type="paragraph" w:styleId="a9">
    <w:name w:val="Balloon Text"/>
    <w:basedOn w:val="a0"/>
    <w:link w:val="aa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b">
    <w:name w:val="Body Text Indent"/>
    <w:basedOn w:val="a0"/>
    <w:link w:val="ac"/>
    <w:uiPriority w:val="99"/>
    <w:pPr>
      <w:tabs>
        <w:tab w:val="left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customStyle="1" w:styleId="ad">
    <w:name w:val="Содержимое врезки"/>
    <w:basedOn w:val="a6"/>
  </w:style>
  <w:style w:type="paragraph" w:customStyle="1" w:styleId="ae">
    <w:name w:val="Содержимое таблицы"/>
    <w:basedOn w:val="a0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List Paragraph"/>
    <w:basedOn w:val="a0"/>
    <w:uiPriority w:val="34"/>
    <w:qFormat/>
    <w:rsid w:val="00ED4940"/>
    <w:pPr>
      <w:ind w:left="720"/>
      <w:contextualSpacing/>
    </w:pPr>
  </w:style>
  <w:style w:type="character" w:styleId="af1">
    <w:name w:val="Placeholder Text"/>
    <w:basedOn w:val="a1"/>
    <w:uiPriority w:val="99"/>
    <w:semiHidden/>
    <w:rsid w:val="00636B7C"/>
    <w:rPr>
      <w:color w:val="808080"/>
    </w:rPr>
  </w:style>
  <w:style w:type="character" w:customStyle="1" w:styleId="a7">
    <w:name w:val="Основной текст Знак"/>
    <w:basedOn w:val="a1"/>
    <w:link w:val="a6"/>
    <w:rsid w:val="001654D3"/>
    <w:rPr>
      <w:sz w:val="24"/>
      <w:szCs w:val="24"/>
      <w:lang w:eastAsia="ar-SA"/>
    </w:rPr>
  </w:style>
  <w:style w:type="character" w:styleId="af2">
    <w:name w:val="annotation reference"/>
    <w:basedOn w:val="a1"/>
    <w:uiPriority w:val="99"/>
    <w:semiHidden/>
    <w:unhideWhenUsed/>
    <w:rsid w:val="009E7BA6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9E7BA6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9E7BA6"/>
    <w:rPr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E7BA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E7BA6"/>
    <w:rPr>
      <w:b/>
      <w:bCs/>
      <w:lang w:eastAsia="ar-SA"/>
    </w:rPr>
  </w:style>
  <w:style w:type="paragraph" w:customStyle="1" w:styleId="41">
    <w:name w:val="Заголовок 41"/>
    <w:basedOn w:val="a0"/>
    <w:next w:val="a0"/>
    <w:uiPriority w:val="9"/>
    <w:semiHidden/>
    <w:unhideWhenUsed/>
    <w:qFormat/>
    <w:rsid w:val="00A14972"/>
    <w:pPr>
      <w:keepNext/>
      <w:keepLines/>
      <w:tabs>
        <w:tab w:val="left" w:pos="708"/>
      </w:tabs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A14972"/>
    <w:pPr>
      <w:keepNext/>
      <w:keepLines/>
      <w:tabs>
        <w:tab w:val="left" w:pos="708"/>
      </w:tabs>
      <w:spacing w:before="200"/>
      <w:outlineLvl w:val="4"/>
    </w:pPr>
    <w:rPr>
      <w:rFonts w:ascii="Cambria" w:hAnsi="Cambria"/>
      <w:color w:val="243F60"/>
      <w:lang w:eastAsia="ru-RU"/>
    </w:rPr>
  </w:style>
  <w:style w:type="character" w:customStyle="1" w:styleId="60">
    <w:name w:val="Заголовок 6 Знак"/>
    <w:basedOn w:val="a1"/>
    <w:link w:val="6"/>
    <w:semiHidden/>
    <w:rsid w:val="00A14972"/>
    <w:rPr>
      <w:rFonts w:ascii="Calibri" w:hAnsi="Calibri"/>
      <w:b/>
      <w:bCs/>
      <w:sz w:val="22"/>
      <w:szCs w:val="22"/>
    </w:rPr>
  </w:style>
  <w:style w:type="numbering" w:customStyle="1" w:styleId="16">
    <w:name w:val="Нет списка1"/>
    <w:next w:val="a3"/>
    <w:uiPriority w:val="99"/>
    <w:semiHidden/>
    <w:unhideWhenUsed/>
    <w:rsid w:val="00A14972"/>
  </w:style>
  <w:style w:type="character" w:customStyle="1" w:styleId="30">
    <w:name w:val="Заголовок 3 Знак"/>
    <w:basedOn w:val="a1"/>
    <w:link w:val="3"/>
    <w:rsid w:val="00A14972"/>
    <w:rPr>
      <w:b/>
      <w:sz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A1497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A1497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uiPriority w:val="99"/>
    <w:rsid w:val="00A14972"/>
    <w:rPr>
      <w:rFonts w:ascii="TimesET" w:hAnsi="TimesET"/>
      <w:sz w:val="28"/>
      <w:lang w:eastAsia="ar-SA"/>
    </w:rPr>
  </w:style>
  <w:style w:type="paragraph" w:styleId="31">
    <w:name w:val="Body Text 3"/>
    <w:basedOn w:val="a0"/>
    <w:link w:val="32"/>
    <w:uiPriority w:val="99"/>
    <w:unhideWhenUsed/>
    <w:rsid w:val="00A14972"/>
    <w:pPr>
      <w:tabs>
        <w:tab w:val="left" w:pos="708"/>
      </w:tabs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A14972"/>
    <w:rPr>
      <w:sz w:val="16"/>
      <w:szCs w:val="16"/>
    </w:rPr>
  </w:style>
  <w:style w:type="character" w:customStyle="1" w:styleId="af7">
    <w:name w:val="Текст Знак"/>
    <w:basedOn w:val="a1"/>
    <w:link w:val="af8"/>
    <w:semiHidden/>
    <w:rsid w:val="00A14972"/>
    <w:rPr>
      <w:rFonts w:ascii="Courier New" w:hAnsi="Courier New" w:cs="Courier New"/>
    </w:rPr>
  </w:style>
  <w:style w:type="paragraph" w:styleId="af8">
    <w:name w:val="Plain Text"/>
    <w:basedOn w:val="a0"/>
    <w:link w:val="af7"/>
    <w:semiHidden/>
    <w:unhideWhenUsed/>
    <w:rsid w:val="00A14972"/>
    <w:pPr>
      <w:tabs>
        <w:tab w:val="left" w:pos="708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7">
    <w:name w:val="Текст Знак1"/>
    <w:basedOn w:val="a1"/>
    <w:uiPriority w:val="99"/>
    <w:semiHidden/>
    <w:rsid w:val="00A14972"/>
    <w:rPr>
      <w:rFonts w:ascii="Consolas" w:hAnsi="Consolas" w:cs="Consolas"/>
      <w:sz w:val="21"/>
      <w:szCs w:val="21"/>
      <w:lang w:eastAsia="ar-SA"/>
    </w:rPr>
  </w:style>
  <w:style w:type="character" w:customStyle="1" w:styleId="aa">
    <w:name w:val="Текст выноски Знак"/>
    <w:basedOn w:val="a1"/>
    <w:link w:val="a9"/>
    <w:rsid w:val="00A14972"/>
    <w:rPr>
      <w:rFonts w:ascii="Tahoma" w:hAnsi="Tahoma" w:cs="Tahoma"/>
      <w:sz w:val="16"/>
      <w:szCs w:val="16"/>
      <w:lang w:eastAsia="ar-SA"/>
    </w:rPr>
  </w:style>
  <w:style w:type="paragraph" w:customStyle="1" w:styleId="Style3">
    <w:name w:val="Style3"/>
    <w:basedOn w:val="a0"/>
    <w:uiPriority w:val="99"/>
    <w:rsid w:val="00A14972"/>
    <w:pPr>
      <w:widowControl w:val="0"/>
      <w:tabs>
        <w:tab w:val="left" w:pos="708"/>
      </w:tabs>
      <w:autoSpaceDE w:val="0"/>
      <w:autoSpaceDN w:val="0"/>
      <w:adjustRightInd w:val="0"/>
      <w:spacing w:line="288" w:lineRule="exact"/>
      <w:ind w:hanging="293"/>
    </w:pPr>
    <w:rPr>
      <w:rFonts w:ascii="Century Schoolbook" w:hAnsi="Century Schoolbook"/>
      <w:lang w:eastAsia="ru-RU"/>
    </w:rPr>
  </w:style>
  <w:style w:type="paragraph" w:customStyle="1" w:styleId="Style4">
    <w:name w:val="Style4"/>
    <w:basedOn w:val="a0"/>
    <w:uiPriority w:val="99"/>
    <w:rsid w:val="00A14972"/>
    <w:pPr>
      <w:widowControl w:val="0"/>
      <w:tabs>
        <w:tab w:val="left" w:pos="708"/>
      </w:tabs>
      <w:autoSpaceDE w:val="0"/>
      <w:autoSpaceDN w:val="0"/>
      <w:adjustRightInd w:val="0"/>
      <w:spacing w:line="290" w:lineRule="exact"/>
      <w:ind w:hanging="398"/>
    </w:pPr>
    <w:rPr>
      <w:rFonts w:ascii="Century Schoolbook" w:hAnsi="Century Schoolbook"/>
      <w:lang w:eastAsia="ru-RU"/>
    </w:rPr>
  </w:style>
  <w:style w:type="character" w:customStyle="1" w:styleId="FontStyle11">
    <w:name w:val="Font Style11"/>
    <w:basedOn w:val="a1"/>
    <w:uiPriority w:val="99"/>
    <w:rsid w:val="00A14972"/>
    <w:rPr>
      <w:rFonts w:ascii="Century Schoolbook" w:hAnsi="Century Schoolbook" w:cs="Century Schoolbook" w:hint="default"/>
      <w:sz w:val="20"/>
      <w:szCs w:val="20"/>
    </w:rPr>
  </w:style>
  <w:style w:type="character" w:customStyle="1" w:styleId="apple-style-span">
    <w:name w:val="apple-style-span"/>
    <w:basedOn w:val="a1"/>
    <w:rsid w:val="00A14972"/>
  </w:style>
  <w:style w:type="paragraph" w:customStyle="1" w:styleId="18">
    <w:name w:val="Квадрат1"/>
    <w:basedOn w:val="a0"/>
    <w:rsid w:val="00A14972"/>
    <w:pPr>
      <w:widowControl w:val="0"/>
      <w:jc w:val="both"/>
    </w:pPr>
    <w:rPr>
      <w:rFonts w:ascii="a_Timer" w:hAnsi="a_Timer"/>
      <w:snapToGrid w:val="0"/>
      <w:szCs w:val="20"/>
      <w:lang w:val="en-US" w:eastAsia="ru-RU"/>
    </w:rPr>
  </w:style>
  <w:style w:type="paragraph" w:customStyle="1" w:styleId="-1">
    <w:name w:val="-Квадрат1"/>
    <w:basedOn w:val="a0"/>
    <w:rsid w:val="00A14972"/>
    <w:pPr>
      <w:widowControl w:val="0"/>
      <w:autoSpaceDE w:val="0"/>
      <w:autoSpaceDN w:val="0"/>
      <w:jc w:val="both"/>
    </w:pPr>
    <w:rPr>
      <w:rFonts w:ascii="a_Timer" w:hAnsi="a_Timer"/>
      <w:sz w:val="20"/>
      <w:lang w:val="en-US" w:eastAsia="ru-RU"/>
    </w:rPr>
  </w:style>
  <w:style w:type="paragraph" w:styleId="af9">
    <w:name w:val="header"/>
    <w:basedOn w:val="a0"/>
    <w:link w:val="afa"/>
    <w:uiPriority w:val="99"/>
    <w:unhideWhenUsed/>
    <w:rsid w:val="00A1497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a">
    <w:name w:val="Верхний колонтитул Знак"/>
    <w:basedOn w:val="a1"/>
    <w:link w:val="af9"/>
    <w:uiPriority w:val="99"/>
    <w:rsid w:val="00A14972"/>
    <w:rPr>
      <w:sz w:val="24"/>
      <w:szCs w:val="24"/>
    </w:rPr>
  </w:style>
  <w:style w:type="paragraph" w:styleId="afb">
    <w:name w:val="footer"/>
    <w:basedOn w:val="a0"/>
    <w:link w:val="afc"/>
    <w:uiPriority w:val="99"/>
    <w:unhideWhenUsed/>
    <w:rsid w:val="00A1497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c">
    <w:name w:val="Нижний колонтитул Знак"/>
    <w:basedOn w:val="a1"/>
    <w:link w:val="afb"/>
    <w:uiPriority w:val="99"/>
    <w:rsid w:val="00A14972"/>
    <w:rPr>
      <w:sz w:val="24"/>
      <w:szCs w:val="24"/>
    </w:rPr>
  </w:style>
  <w:style w:type="character" w:customStyle="1" w:styleId="410">
    <w:name w:val="Заголовок 4 Знак1"/>
    <w:basedOn w:val="a1"/>
    <w:uiPriority w:val="9"/>
    <w:semiHidden/>
    <w:rsid w:val="00A1497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510">
    <w:name w:val="Заголовок 5 Знак1"/>
    <w:basedOn w:val="a1"/>
    <w:uiPriority w:val="9"/>
    <w:semiHidden/>
    <w:rsid w:val="00A1497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FontStyle17">
    <w:name w:val="Font Style17"/>
    <w:rsid w:val="00B70AE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0"/>
    <w:rsid w:val="00B70AEB"/>
    <w:pPr>
      <w:widowControl w:val="0"/>
      <w:autoSpaceDE w:val="0"/>
      <w:autoSpaceDN w:val="0"/>
      <w:adjustRightInd w:val="0"/>
    </w:pPr>
    <w:rPr>
      <w:lang w:eastAsia="ru-RU"/>
    </w:rPr>
  </w:style>
  <w:style w:type="table" w:styleId="afd">
    <w:name w:val="Table Grid"/>
    <w:basedOn w:val="a2"/>
    <w:uiPriority w:val="59"/>
    <w:rsid w:val="00A0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96119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hyperlink" Target="http://www.mstuc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hyperlink" Target="file:///\\uni04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B6FAF-0EFB-4820-8C94-45CE8A0E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52</Pages>
  <Words>18488</Words>
  <Characters>105388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рабочей программы дисциплины (модуля)</vt:lpstr>
    </vt:vector>
  </TitlesOfParts>
  <Company>ВГОУ ВПО МГТУ Гражданской Авиации</Company>
  <LinksUpToDate>false</LinksUpToDate>
  <CharactersWithSpaces>123629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рабочей программы дисциплины (модуля)</dc:title>
  <dc:creator>Сидоров АЮ</dc:creator>
  <cp:lastModifiedBy>Ирина Болошина</cp:lastModifiedBy>
  <cp:revision>3</cp:revision>
  <cp:lastPrinted>2018-03-01T07:26:00Z</cp:lastPrinted>
  <dcterms:created xsi:type="dcterms:W3CDTF">2018-03-14T11:56:00Z</dcterms:created>
  <dcterms:modified xsi:type="dcterms:W3CDTF">2018-03-16T08:30:00Z</dcterms:modified>
</cp:coreProperties>
</file>