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27B7" w:rsidRPr="001027B7" w:rsidRDefault="001027B7" w:rsidP="001027B7">
      <w:pPr>
        <w:jc w:val="center"/>
        <w:rPr>
          <w:sz w:val="28"/>
          <w:szCs w:val="28"/>
          <w:lang w:eastAsia="ru-RU"/>
        </w:rPr>
      </w:pPr>
      <w:r w:rsidRPr="001027B7">
        <w:rPr>
          <w:sz w:val="28"/>
          <w:szCs w:val="28"/>
          <w:lang w:eastAsia="ru-RU"/>
        </w:rPr>
        <w:t>ФЕДЕРАЛЬНОЕ АГЕНТСТВО ВОЗДУШНОГО ТРАНСПОРТА</w:t>
      </w:r>
    </w:p>
    <w:p w:rsidR="001027B7" w:rsidRPr="001027B7" w:rsidRDefault="001027B7" w:rsidP="001027B7">
      <w:pPr>
        <w:jc w:val="center"/>
        <w:rPr>
          <w:sz w:val="28"/>
          <w:szCs w:val="28"/>
          <w:lang w:eastAsia="ru-RU"/>
        </w:rPr>
      </w:pPr>
    </w:p>
    <w:p w:rsidR="001027B7" w:rsidRPr="001027B7" w:rsidRDefault="001027B7" w:rsidP="001027B7">
      <w:pPr>
        <w:jc w:val="center"/>
        <w:outlineLvl w:val="0"/>
        <w:rPr>
          <w:sz w:val="28"/>
          <w:szCs w:val="28"/>
          <w:lang w:eastAsia="ru-RU"/>
        </w:rPr>
      </w:pPr>
      <w:r w:rsidRPr="001027B7">
        <w:rPr>
          <w:sz w:val="28"/>
          <w:szCs w:val="28"/>
          <w:lang w:eastAsia="ru-RU"/>
        </w:rPr>
        <w:t xml:space="preserve">ФЕДЕРАЛЬНОЕ ГОСУДАРСТВЕННОЕ </w:t>
      </w:r>
      <w:r w:rsidR="00C10D96">
        <w:rPr>
          <w:sz w:val="28"/>
          <w:szCs w:val="28"/>
          <w:lang w:eastAsia="ru-RU"/>
        </w:rPr>
        <w:t>БЮДЖЕТНОЕ</w:t>
      </w:r>
      <w:r w:rsidRPr="001027B7">
        <w:rPr>
          <w:sz w:val="28"/>
          <w:szCs w:val="28"/>
          <w:lang w:eastAsia="ru-RU"/>
        </w:rPr>
        <w:t xml:space="preserve"> ОБРАЗОВАТЕЛЬНОЕ </w:t>
      </w:r>
    </w:p>
    <w:p w:rsidR="001027B7" w:rsidRPr="001027B7" w:rsidRDefault="001027B7" w:rsidP="001027B7">
      <w:pPr>
        <w:jc w:val="center"/>
        <w:rPr>
          <w:sz w:val="28"/>
          <w:szCs w:val="28"/>
          <w:lang w:eastAsia="ru-RU"/>
        </w:rPr>
      </w:pPr>
      <w:r w:rsidRPr="001027B7">
        <w:rPr>
          <w:sz w:val="28"/>
          <w:szCs w:val="28"/>
          <w:lang w:eastAsia="ru-RU"/>
        </w:rPr>
        <w:t>УЧРЕЖДЕНИЕ ВЫСШЕГО ОБРАЗОВАНИЯ</w:t>
      </w:r>
    </w:p>
    <w:p w:rsidR="001027B7" w:rsidRPr="001027B7" w:rsidRDefault="001027B7" w:rsidP="001027B7">
      <w:pPr>
        <w:jc w:val="center"/>
        <w:rPr>
          <w:b/>
          <w:sz w:val="28"/>
          <w:szCs w:val="28"/>
          <w:lang w:eastAsia="ru-RU"/>
        </w:rPr>
      </w:pPr>
      <w:r w:rsidRPr="001027B7">
        <w:rPr>
          <w:b/>
          <w:sz w:val="28"/>
          <w:szCs w:val="28"/>
          <w:lang w:eastAsia="ru-RU"/>
        </w:rPr>
        <w:t xml:space="preserve">«МОСКОВСКИЙ ГОСУДАРСТВЕННЫЙ ТЕХНИЧЕСКИЙ </w:t>
      </w:r>
    </w:p>
    <w:p w:rsidR="001027B7" w:rsidRPr="001027B7" w:rsidRDefault="001027B7" w:rsidP="001027B7">
      <w:pPr>
        <w:jc w:val="center"/>
        <w:rPr>
          <w:b/>
          <w:sz w:val="28"/>
          <w:szCs w:val="28"/>
          <w:lang w:eastAsia="ru-RU"/>
        </w:rPr>
      </w:pPr>
      <w:r w:rsidRPr="001027B7">
        <w:rPr>
          <w:b/>
          <w:sz w:val="28"/>
          <w:szCs w:val="28"/>
          <w:lang w:eastAsia="ru-RU"/>
        </w:rPr>
        <w:t>УНИВЕРСИТЕТ ГРАЖДАНСКОЙ АВИАЦИИ» (МГТУ ГА)</w:t>
      </w:r>
    </w:p>
    <w:p w:rsidR="001027B7" w:rsidRPr="001027B7" w:rsidRDefault="001027B7" w:rsidP="001027B7">
      <w:pPr>
        <w:jc w:val="center"/>
        <w:rPr>
          <w:sz w:val="28"/>
          <w:szCs w:val="28"/>
          <w:lang w:eastAsia="ru-RU"/>
        </w:rPr>
      </w:pPr>
    </w:p>
    <w:p w:rsidR="001027B7" w:rsidRPr="001027B7" w:rsidRDefault="001027B7" w:rsidP="001027B7">
      <w:pPr>
        <w:jc w:val="center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482" w:tblpY="-66"/>
        <w:tblW w:w="9570" w:type="dxa"/>
        <w:tblLayout w:type="fixed"/>
        <w:tblLook w:val="0000"/>
      </w:tblPr>
      <w:tblGrid>
        <w:gridCol w:w="1008"/>
        <w:gridCol w:w="3960"/>
        <w:gridCol w:w="4602"/>
      </w:tblGrid>
      <w:tr w:rsidR="001027B7" w:rsidRPr="001027B7" w:rsidTr="00FE218F">
        <w:tc>
          <w:tcPr>
            <w:tcW w:w="1008" w:type="dxa"/>
          </w:tcPr>
          <w:p w:rsidR="001027B7" w:rsidRPr="001027B7" w:rsidRDefault="001027B7" w:rsidP="001027B7">
            <w:pPr>
              <w:jc w:val="center"/>
              <w:rPr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1027B7" w:rsidRPr="001027B7" w:rsidRDefault="001027B7" w:rsidP="001027B7">
            <w:pPr>
              <w:jc w:val="center"/>
              <w:rPr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1027B7" w:rsidRPr="001027B7" w:rsidRDefault="001027B7" w:rsidP="001027B7">
            <w:pPr>
              <w:jc w:val="center"/>
              <w:rPr>
                <w:sz w:val="28"/>
                <w:szCs w:val="28"/>
                <w:lang w:val="en-US" w:eastAsia="ru-RU"/>
              </w:rPr>
            </w:pPr>
            <w:r w:rsidRPr="001027B7">
              <w:rPr>
                <w:sz w:val="28"/>
                <w:szCs w:val="28"/>
                <w:lang w:eastAsia="ru-RU"/>
              </w:rPr>
              <w:t xml:space="preserve">         </w:t>
            </w:r>
            <w:r w:rsidRPr="001027B7">
              <w:rPr>
                <w:sz w:val="28"/>
                <w:szCs w:val="28"/>
                <w:lang w:val="en-US" w:eastAsia="ru-RU"/>
              </w:rPr>
              <w:t>У Т В Е Р Ж Д А Ю</w:t>
            </w:r>
          </w:p>
        </w:tc>
      </w:tr>
      <w:tr w:rsidR="001027B7" w:rsidRPr="001027B7" w:rsidTr="00FE218F">
        <w:tc>
          <w:tcPr>
            <w:tcW w:w="1008" w:type="dxa"/>
          </w:tcPr>
          <w:p w:rsidR="001027B7" w:rsidRPr="001027B7" w:rsidRDefault="001027B7" w:rsidP="001027B7">
            <w:pPr>
              <w:jc w:val="center"/>
              <w:rPr>
                <w:caps/>
                <w:sz w:val="28"/>
                <w:szCs w:val="28"/>
                <w:lang w:val="en-US" w:eastAsia="ru-RU"/>
              </w:rPr>
            </w:pPr>
          </w:p>
        </w:tc>
        <w:tc>
          <w:tcPr>
            <w:tcW w:w="3960" w:type="dxa"/>
          </w:tcPr>
          <w:p w:rsidR="001027B7" w:rsidRPr="001027B7" w:rsidRDefault="001027B7" w:rsidP="001027B7">
            <w:pPr>
              <w:jc w:val="center"/>
              <w:rPr>
                <w:caps/>
                <w:sz w:val="28"/>
                <w:szCs w:val="28"/>
                <w:lang w:val="en-US" w:eastAsia="ru-RU"/>
              </w:rPr>
            </w:pPr>
          </w:p>
        </w:tc>
        <w:tc>
          <w:tcPr>
            <w:tcW w:w="4602" w:type="dxa"/>
          </w:tcPr>
          <w:p w:rsidR="001027B7" w:rsidRPr="001027B7" w:rsidRDefault="001027B7" w:rsidP="00157EC3">
            <w:pPr>
              <w:keepNext/>
              <w:widowControl w:val="0"/>
              <w:autoSpaceDE w:val="0"/>
              <w:autoSpaceDN w:val="0"/>
              <w:adjustRightInd w:val="0"/>
              <w:ind w:left="72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1027B7">
              <w:rPr>
                <w:sz w:val="28"/>
                <w:szCs w:val="28"/>
                <w:lang w:eastAsia="ru-RU"/>
              </w:rPr>
              <w:t>Проректор по УМР</w:t>
            </w:r>
          </w:p>
        </w:tc>
      </w:tr>
      <w:tr w:rsidR="001027B7" w:rsidRPr="001027B7" w:rsidTr="00FE218F">
        <w:tc>
          <w:tcPr>
            <w:tcW w:w="1008" w:type="dxa"/>
          </w:tcPr>
          <w:p w:rsidR="001027B7" w:rsidRPr="001027B7" w:rsidRDefault="001027B7" w:rsidP="001027B7">
            <w:pPr>
              <w:jc w:val="center"/>
              <w:rPr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1027B7" w:rsidRPr="001027B7" w:rsidRDefault="001027B7" w:rsidP="001027B7">
            <w:pPr>
              <w:jc w:val="center"/>
              <w:rPr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1027B7" w:rsidRPr="001027B7" w:rsidRDefault="001027B7" w:rsidP="001027B7">
            <w:pPr>
              <w:rPr>
                <w:sz w:val="28"/>
                <w:szCs w:val="28"/>
                <w:lang w:val="en-US" w:eastAsia="ru-RU"/>
              </w:rPr>
            </w:pPr>
            <w:r w:rsidRPr="001027B7">
              <w:rPr>
                <w:sz w:val="28"/>
                <w:szCs w:val="28"/>
                <w:lang w:eastAsia="ru-RU"/>
              </w:rPr>
              <w:t xml:space="preserve">                                    </w:t>
            </w:r>
            <w:r w:rsidRPr="001027B7">
              <w:rPr>
                <w:sz w:val="28"/>
                <w:szCs w:val="28"/>
                <w:lang w:val="en-US" w:eastAsia="ru-RU"/>
              </w:rPr>
              <w:t>_________________  Б</w:t>
            </w:r>
            <w:r w:rsidRPr="001027B7">
              <w:rPr>
                <w:sz w:val="28"/>
                <w:szCs w:val="28"/>
                <w:lang w:eastAsia="ru-RU"/>
              </w:rPr>
              <w:t>орзова А.С.</w:t>
            </w:r>
          </w:p>
        </w:tc>
      </w:tr>
      <w:tr w:rsidR="001027B7" w:rsidRPr="001027B7" w:rsidTr="00FE218F">
        <w:tc>
          <w:tcPr>
            <w:tcW w:w="1008" w:type="dxa"/>
          </w:tcPr>
          <w:p w:rsidR="001027B7" w:rsidRPr="001027B7" w:rsidRDefault="001027B7" w:rsidP="001027B7">
            <w:pPr>
              <w:jc w:val="center"/>
              <w:rPr>
                <w:caps/>
                <w:sz w:val="28"/>
                <w:szCs w:val="28"/>
                <w:lang w:val="en-US" w:eastAsia="ru-RU"/>
              </w:rPr>
            </w:pPr>
          </w:p>
        </w:tc>
        <w:tc>
          <w:tcPr>
            <w:tcW w:w="3960" w:type="dxa"/>
          </w:tcPr>
          <w:p w:rsidR="001027B7" w:rsidRPr="001027B7" w:rsidRDefault="001027B7" w:rsidP="001027B7">
            <w:pPr>
              <w:jc w:val="center"/>
              <w:rPr>
                <w:caps/>
                <w:sz w:val="28"/>
                <w:szCs w:val="28"/>
                <w:lang w:val="en-US" w:eastAsia="ru-RU"/>
              </w:rPr>
            </w:pPr>
          </w:p>
        </w:tc>
        <w:tc>
          <w:tcPr>
            <w:tcW w:w="4602" w:type="dxa"/>
          </w:tcPr>
          <w:p w:rsidR="001027B7" w:rsidRPr="001027B7" w:rsidRDefault="001027B7" w:rsidP="001027B7">
            <w:pPr>
              <w:rPr>
                <w:sz w:val="28"/>
                <w:szCs w:val="28"/>
                <w:lang w:val="en-US" w:eastAsia="ru-RU"/>
              </w:rPr>
            </w:pPr>
            <w:r w:rsidRPr="001027B7">
              <w:rPr>
                <w:sz w:val="28"/>
                <w:szCs w:val="28"/>
                <w:lang w:eastAsia="ru-RU"/>
              </w:rPr>
              <w:t xml:space="preserve"> </w:t>
            </w:r>
            <w:r w:rsidR="006F1260">
              <w:rPr>
                <w:sz w:val="28"/>
                <w:szCs w:val="28"/>
                <w:lang w:val="en-US" w:eastAsia="ru-RU"/>
              </w:rPr>
              <w:t>«  ___ »_____________   201</w:t>
            </w:r>
            <w:r w:rsidR="00182E70">
              <w:rPr>
                <w:sz w:val="28"/>
                <w:szCs w:val="28"/>
                <w:lang w:eastAsia="ru-RU"/>
              </w:rPr>
              <w:t>7</w:t>
            </w:r>
            <w:r w:rsidR="002E73FD">
              <w:rPr>
                <w:sz w:val="28"/>
                <w:szCs w:val="28"/>
                <w:lang w:eastAsia="ru-RU"/>
              </w:rPr>
              <w:t xml:space="preserve"> </w:t>
            </w:r>
            <w:r w:rsidRPr="001027B7">
              <w:rPr>
                <w:sz w:val="28"/>
                <w:szCs w:val="28"/>
                <w:lang w:val="en-US" w:eastAsia="ru-RU"/>
              </w:rPr>
              <w:t>г.</w:t>
            </w:r>
          </w:p>
        </w:tc>
      </w:tr>
    </w:tbl>
    <w:p w:rsidR="001027B7" w:rsidRPr="001027B7" w:rsidRDefault="001027B7" w:rsidP="00BB622E">
      <w:pPr>
        <w:jc w:val="both"/>
        <w:rPr>
          <w:sz w:val="28"/>
          <w:szCs w:val="28"/>
          <w:lang w:val="en-US" w:eastAsia="ru-RU"/>
        </w:rPr>
      </w:pPr>
    </w:p>
    <w:p w:rsidR="001027B7" w:rsidRPr="001027B7" w:rsidRDefault="001027B7" w:rsidP="00BB622E">
      <w:pPr>
        <w:jc w:val="center"/>
        <w:rPr>
          <w:sz w:val="28"/>
          <w:szCs w:val="28"/>
          <w:lang w:val="en-US" w:eastAsia="ru-RU"/>
        </w:rPr>
      </w:pPr>
      <w:r w:rsidRPr="001027B7">
        <w:rPr>
          <w:sz w:val="28"/>
          <w:szCs w:val="28"/>
          <w:lang w:val="en-US" w:eastAsia="ru-RU"/>
        </w:rPr>
        <w:t>РАБОЧАЯ ПРОГРАММА</w:t>
      </w:r>
    </w:p>
    <w:p w:rsidR="003823B8" w:rsidRDefault="003823B8" w:rsidP="00BB62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tblLayout w:type="fixed"/>
        <w:tblLook w:val="0000"/>
      </w:tblPr>
      <w:tblGrid>
        <w:gridCol w:w="2526"/>
        <w:gridCol w:w="737"/>
        <w:gridCol w:w="2642"/>
        <w:gridCol w:w="1113"/>
        <w:gridCol w:w="764"/>
        <w:gridCol w:w="752"/>
        <w:gridCol w:w="752"/>
      </w:tblGrid>
      <w:tr w:rsidR="003823B8">
        <w:tc>
          <w:tcPr>
            <w:tcW w:w="2526" w:type="dxa"/>
            <w:shd w:val="clear" w:color="auto" w:fill="auto"/>
            <w:vAlign w:val="center"/>
          </w:tcPr>
          <w:p w:rsidR="003823B8" w:rsidRDefault="003823B8" w:rsidP="00BB622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дисциплине</w:t>
            </w:r>
          </w:p>
        </w:tc>
        <w:tc>
          <w:tcPr>
            <w:tcW w:w="6760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3823B8" w:rsidP="00BB622E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Б.2.</w:t>
            </w:r>
            <w:r w:rsidR="00E06F93">
              <w:rPr>
                <w:b/>
                <w:i/>
                <w:sz w:val="28"/>
                <w:szCs w:val="28"/>
              </w:rPr>
              <w:t xml:space="preserve">Б.9  </w:t>
            </w:r>
            <w:r>
              <w:rPr>
                <w:b/>
                <w:i/>
                <w:sz w:val="28"/>
                <w:szCs w:val="28"/>
              </w:rPr>
              <w:t xml:space="preserve"> Высшая математика</w:t>
            </w:r>
          </w:p>
        </w:tc>
      </w:tr>
      <w:tr w:rsidR="003823B8" w:rsidTr="00C030C6">
        <w:tc>
          <w:tcPr>
            <w:tcW w:w="9286" w:type="dxa"/>
            <w:gridSpan w:val="7"/>
            <w:shd w:val="clear" w:color="auto" w:fill="auto"/>
            <w:vAlign w:val="center"/>
          </w:tcPr>
          <w:p w:rsidR="003823B8" w:rsidRDefault="003823B8" w:rsidP="00BB622E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(шифр и название дисциплины)</w:t>
            </w:r>
          </w:p>
        </w:tc>
      </w:tr>
      <w:tr w:rsidR="003823B8" w:rsidTr="00C030C6">
        <w:tc>
          <w:tcPr>
            <w:tcW w:w="3263" w:type="dxa"/>
            <w:gridSpan w:val="2"/>
            <w:shd w:val="clear" w:color="auto" w:fill="auto"/>
            <w:vAlign w:val="center"/>
          </w:tcPr>
          <w:p w:rsidR="003823B8" w:rsidRDefault="003823B8" w:rsidP="00BB622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подготовки</w:t>
            </w:r>
          </w:p>
        </w:tc>
        <w:tc>
          <w:tcPr>
            <w:tcW w:w="6023" w:type="dxa"/>
            <w:gridSpan w:val="5"/>
            <w:shd w:val="clear" w:color="auto" w:fill="auto"/>
            <w:vAlign w:val="center"/>
          </w:tcPr>
          <w:p w:rsidR="003823B8" w:rsidRPr="00C030C6" w:rsidRDefault="00D476D3" w:rsidP="00BB622E">
            <w:pPr>
              <w:rPr>
                <w:sz w:val="28"/>
                <w:szCs w:val="28"/>
                <w:u w:val="single"/>
              </w:rPr>
            </w:pPr>
            <w:r w:rsidRPr="00850114">
              <w:rPr>
                <w:i/>
                <w:sz w:val="25"/>
                <w:szCs w:val="28"/>
                <w:u w:val="single"/>
              </w:rPr>
              <w:t>25.03.02</w:t>
            </w:r>
            <w:r w:rsidR="003823B8" w:rsidRPr="00850114">
              <w:rPr>
                <w:i/>
                <w:sz w:val="25"/>
                <w:szCs w:val="28"/>
                <w:u w:val="single"/>
              </w:rPr>
              <w:t xml:space="preserve"> – </w:t>
            </w:r>
            <w:r w:rsidR="00850114" w:rsidRPr="00BB622E">
              <w:rPr>
                <w:i/>
                <w:sz w:val="28"/>
                <w:szCs w:val="28"/>
                <w:u w:val="single"/>
              </w:rPr>
              <w:t xml:space="preserve">Техническая эксплуатация </w:t>
            </w:r>
            <w:r w:rsidR="00850114" w:rsidRPr="00C030C6">
              <w:rPr>
                <w:i/>
                <w:sz w:val="28"/>
                <w:szCs w:val="28"/>
                <w:u w:val="single"/>
              </w:rPr>
              <w:t>авиацио</w:t>
            </w:r>
            <w:r w:rsidR="00850114" w:rsidRPr="00C030C6">
              <w:rPr>
                <w:i/>
                <w:sz w:val="28"/>
                <w:szCs w:val="28"/>
                <w:u w:val="single"/>
              </w:rPr>
              <w:t>н</w:t>
            </w:r>
            <w:r w:rsidR="00850114" w:rsidRPr="00C030C6">
              <w:rPr>
                <w:i/>
                <w:sz w:val="28"/>
                <w:szCs w:val="28"/>
                <w:u w:val="single"/>
              </w:rPr>
              <w:t>ных электросистем и пилотажно</w:t>
            </w:r>
            <w:r w:rsidR="00E644DC">
              <w:rPr>
                <w:i/>
                <w:sz w:val="28"/>
                <w:szCs w:val="28"/>
                <w:u w:val="single"/>
              </w:rPr>
              <w:t>-</w:t>
            </w:r>
            <w:r w:rsidR="00850114" w:rsidRPr="00C030C6">
              <w:rPr>
                <w:i/>
                <w:sz w:val="28"/>
                <w:szCs w:val="28"/>
                <w:u w:val="single"/>
              </w:rPr>
              <w:t>навигацион</w:t>
            </w:r>
            <w:r w:rsidR="00E644DC">
              <w:rPr>
                <w:i/>
                <w:sz w:val="28"/>
                <w:szCs w:val="28"/>
                <w:u w:val="single"/>
              </w:rPr>
              <w:t>-</w:t>
            </w:r>
            <w:r w:rsidR="00850114" w:rsidRPr="00C030C6">
              <w:rPr>
                <w:i/>
                <w:sz w:val="28"/>
                <w:szCs w:val="28"/>
                <w:u w:val="single"/>
              </w:rPr>
              <w:t>ных комплексов  (ТЭ АЭС и ПНК)</w:t>
            </w:r>
            <w:r w:rsidR="00C030C6"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3823B8" w:rsidTr="00C030C6">
        <w:tc>
          <w:tcPr>
            <w:tcW w:w="3263" w:type="dxa"/>
            <w:gridSpan w:val="2"/>
            <w:shd w:val="clear" w:color="auto" w:fill="auto"/>
            <w:vAlign w:val="center"/>
          </w:tcPr>
          <w:p w:rsidR="003823B8" w:rsidRDefault="003823B8" w:rsidP="00BB622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Квалификация (степень)</w:t>
            </w:r>
          </w:p>
        </w:tc>
        <w:tc>
          <w:tcPr>
            <w:tcW w:w="6023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3823B8" w:rsidP="00BB622E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бакалавр</w:t>
            </w:r>
          </w:p>
        </w:tc>
      </w:tr>
      <w:tr w:rsidR="003823B8">
        <w:tc>
          <w:tcPr>
            <w:tcW w:w="3263" w:type="dxa"/>
            <w:gridSpan w:val="2"/>
            <w:shd w:val="clear" w:color="auto" w:fill="auto"/>
            <w:vAlign w:val="center"/>
          </w:tcPr>
          <w:p w:rsidR="003823B8" w:rsidRDefault="003823B8" w:rsidP="00BB622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 подготовки</w:t>
            </w:r>
          </w:p>
        </w:tc>
        <w:tc>
          <w:tcPr>
            <w:tcW w:w="602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14" w:rsidRPr="00850114" w:rsidRDefault="00FE218F" w:rsidP="00BB622E">
            <w:pPr>
              <w:rPr>
                <w:i/>
                <w:sz w:val="28"/>
                <w:szCs w:val="28"/>
                <w:u w:val="single"/>
              </w:rPr>
            </w:pPr>
            <w:r w:rsidRPr="00FE218F">
              <w:rPr>
                <w:bCs/>
                <w:i/>
                <w:spacing w:val="-3"/>
                <w:sz w:val="20"/>
                <w:szCs w:val="20"/>
              </w:rPr>
              <w:t xml:space="preserve"> </w:t>
            </w:r>
            <w:r w:rsidR="00850114" w:rsidRPr="00850114">
              <w:rPr>
                <w:i/>
                <w:sz w:val="28"/>
                <w:szCs w:val="28"/>
                <w:u w:val="single"/>
              </w:rPr>
              <w:t xml:space="preserve">Техническое обслуживание и ремонт </w:t>
            </w:r>
            <w:r w:rsidR="00850114" w:rsidRPr="00BB622E">
              <w:rPr>
                <w:i/>
                <w:sz w:val="28"/>
                <w:szCs w:val="28"/>
                <w:u w:val="single"/>
              </w:rPr>
              <w:t>авиац</w:t>
            </w:r>
            <w:r w:rsidR="00850114" w:rsidRPr="00BB622E">
              <w:rPr>
                <w:i/>
                <w:sz w:val="28"/>
                <w:szCs w:val="28"/>
                <w:u w:val="single"/>
              </w:rPr>
              <w:t>и</w:t>
            </w:r>
            <w:r w:rsidR="00850114" w:rsidRPr="00BB622E">
              <w:rPr>
                <w:i/>
                <w:sz w:val="28"/>
                <w:szCs w:val="28"/>
                <w:u w:val="single"/>
              </w:rPr>
              <w:t>онных электросистем и пилотажно-</w:t>
            </w:r>
            <w:r w:rsidR="00BB622E">
              <w:rPr>
                <w:i/>
                <w:sz w:val="28"/>
                <w:szCs w:val="28"/>
                <w:u w:val="single"/>
              </w:rPr>
              <w:t>навигаци-</w:t>
            </w:r>
          </w:p>
          <w:p w:rsidR="003823B8" w:rsidRDefault="00850114" w:rsidP="00BB622E">
            <w:pPr>
              <w:snapToGrid w:val="0"/>
              <w:rPr>
                <w:i/>
                <w:sz w:val="28"/>
                <w:szCs w:val="28"/>
              </w:rPr>
            </w:pPr>
            <w:r w:rsidRPr="00850114">
              <w:rPr>
                <w:i/>
                <w:sz w:val="28"/>
                <w:szCs w:val="28"/>
              </w:rPr>
              <w:t>онных комплексов (ТОиР АЭС и ПНК)</w:t>
            </w:r>
          </w:p>
        </w:tc>
      </w:tr>
      <w:tr w:rsidR="003823B8">
        <w:tc>
          <w:tcPr>
            <w:tcW w:w="3263" w:type="dxa"/>
            <w:gridSpan w:val="2"/>
            <w:shd w:val="clear" w:color="auto" w:fill="auto"/>
            <w:vAlign w:val="center"/>
          </w:tcPr>
          <w:p w:rsidR="003823B8" w:rsidRDefault="003823B8" w:rsidP="00BB622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</w:t>
            </w:r>
          </w:p>
        </w:tc>
        <w:tc>
          <w:tcPr>
            <w:tcW w:w="602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D476D3" w:rsidP="00BB622E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ФАСК</w:t>
            </w:r>
          </w:p>
        </w:tc>
      </w:tr>
      <w:tr w:rsidR="003823B8">
        <w:tc>
          <w:tcPr>
            <w:tcW w:w="3263" w:type="dxa"/>
            <w:gridSpan w:val="2"/>
            <w:shd w:val="clear" w:color="auto" w:fill="auto"/>
            <w:vAlign w:val="center"/>
          </w:tcPr>
          <w:p w:rsidR="003823B8" w:rsidRDefault="003823B8" w:rsidP="00BB622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</w:t>
            </w:r>
          </w:p>
        </w:tc>
        <w:tc>
          <w:tcPr>
            <w:tcW w:w="602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3823B8" w:rsidP="00BB622E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Высшей математики</w:t>
            </w:r>
          </w:p>
        </w:tc>
      </w:tr>
      <w:tr w:rsidR="003823B8">
        <w:tc>
          <w:tcPr>
            <w:tcW w:w="3263" w:type="dxa"/>
            <w:gridSpan w:val="2"/>
            <w:shd w:val="clear" w:color="auto" w:fill="auto"/>
            <w:vAlign w:val="center"/>
          </w:tcPr>
          <w:p w:rsidR="003823B8" w:rsidRDefault="003823B8" w:rsidP="00BB622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</w:t>
            </w:r>
            <w:r>
              <w:rPr>
                <w:sz w:val="28"/>
                <w:szCs w:val="28"/>
              </w:rPr>
              <w:tab/>
              <w:t xml:space="preserve">обучения </w:t>
            </w:r>
          </w:p>
        </w:tc>
        <w:tc>
          <w:tcPr>
            <w:tcW w:w="602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3823B8" w:rsidP="00BB622E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I – II</w:t>
            </w:r>
          </w:p>
        </w:tc>
      </w:tr>
      <w:tr w:rsidR="003823B8">
        <w:tc>
          <w:tcPr>
            <w:tcW w:w="3263" w:type="dxa"/>
            <w:gridSpan w:val="2"/>
            <w:shd w:val="clear" w:color="auto" w:fill="auto"/>
            <w:vAlign w:val="center"/>
          </w:tcPr>
          <w:p w:rsidR="003823B8" w:rsidRDefault="003823B8" w:rsidP="00BB622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602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316547" w:rsidP="00BB622E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</w:t>
            </w:r>
            <w:r w:rsidR="003823B8">
              <w:rPr>
                <w:i/>
                <w:sz w:val="28"/>
                <w:szCs w:val="28"/>
              </w:rPr>
              <w:t>очная</w:t>
            </w:r>
          </w:p>
        </w:tc>
      </w:tr>
      <w:tr w:rsidR="003823B8">
        <w:tc>
          <w:tcPr>
            <w:tcW w:w="5905" w:type="dxa"/>
            <w:gridSpan w:val="3"/>
            <w:shd w:val="clear" w:color="auto" w:fill="auto"/>
            <w:vAlign w:val="center"/>
          </w:tcPr>
          <w:p w:rsidR="003823B8" w:rsidRDefault="003823B8" w:rsidP="00BB622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учебных часов на дисциплину</w:t>
            </w:r>
          </w:p>
        </w:tc>
        <w:tc>
          <w:tcPr>
            <w:tcW w:w="11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FE218F" w:rsidP="00BB622E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648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823B8" w:rsidRDefault="003823B8" w:rsidP="00BB622E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час.</w:t>
            </w:r>
          </w:p>
        </w:tc>
        <w:tc>
          <w:tcPr>
            <w:tcW w:w="7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E868E9" w:rsidP="00BB622E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3823B8" w:rsidRDefault="003823B8" w:rsidP="00BB622E">
            <w:pPr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з.е.</w:t>
            </w:r>
          </w:p>
        </w:tc>
      </w:tr>
      <w:tr w:rsidR="003823B8">
        <w:tc>
          <w:tcPr>
            <w:tcW w:w="5905" w:type="dxa"/>
            <w:gridSpan w:val="3"/>
            <w:shd w:val="clear" w:color="auto" w:fill="auto"/>
            <w:vAlign w:val="center"/>
          </w:tcPr>
          <w:p w:rsidR="003823B8" w:rsidRDefault="003823B8" w:rsidP="00BB622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Семестр</w:t>
            </w:r>
          </w:p>
        </w:tc>
        <w:tc>
          <w:tcPr>
            <w:tcW w:w="11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3823B8" w:rsidP="00BB622E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– 4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823B8" w:rsidRDefault="003823B8" w:rsidP="00BB622E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сем.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:rsidR="003823B8" w:rsidRDefault="003823B8" w:rsidP="00BB622E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3823B8">
        <w:tc>
          <w:tcPr>
            <w:tcW w:w="5905" w:type="dxa"/>
            <w:gridSpan w:val="3"/>
            <w:shd w:val="clear" w:color="auto" w:fill="auto"/>
            <w:vAlign w:val="center"/>
          </w:tcPr>
          <w:p w:rsidR="003823B8" w:rsidRDefault="003823B8" w:rsidP="00BB622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аудиторной нагрузки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316547" w:rsidP="00BB622E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78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823B8" w:rsidRDefault="003823B8" w:rsidP="00BB622E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час.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:rsidR="003823B8" w:rsidRDefault="003823B8" w:rsidP="00BB622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823B8">
        <w:tc>
          <w:tcPr>
            <w:tcW w:w="5905" w:type="dxa"/>
            <w:gridSpan w:val="3"/>
            <w:shd w:val="clear" w:color="auto" w:fill="auto"/>
            <w:vAlign w:val="center"/>
          </w:tcPr>
          <w:p w:rsidR="003823B8" w:rsidRDefault="003823B8" w:rsidP="00BB622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316547" w:rsidP="00BB622E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823B8" w:rsidRDefault="003823B8" w:rsidP="00BB622E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час.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:rsidR="003823B8" w:rsidRDefault="003823B8" w:rsidP="00BB622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823B8">
        <w:tc>
          <w:tcPr>
            <w:tcW w:w="5905" w:type="dxa"/>
            <w:gridSpan w:val="3"/>
            <w:shd w:val="clear" w:color="auto" w:fill="auto"/>
            <w:vAlign w:val="center"/>
          </w:tcPr>
          <w:p w:rsidR="003823B8" w:rsidRDefault="003823B8" w:rsidP="00BB622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316547" w:rsidP="00BB622E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823B8" w:rsidRDefault="003823B8" w:rsidP="00BB622E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час.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:rsidR="003823B8" w:rsidRDefault="003823B8" w:rsidP="00BB622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823B8">
        <w:tc>
          <w:tcPr>
            <w:tcW w:w="5905" w:type="dxa"/>
            <w:gridSpan w:val="3"/>
            <w:shd w:val="clear" w:color="auto" w:fill="auto"/>
            <w:vAlign w:val="center"/>
          </w:tcPr>
          <w:p w:rsidR="003823B8" w:rsidRDefault="003823B8" w:rsidP="00BB622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3823B8" w:rsidP="00BB622E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–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823B8" w:rsidRDefault="003823B8" w:rsidP="00BB622E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час.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:rsidR="003823B8" w:rsidRDefault="003823B8" w:rsidP="00BB622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823B8">
        <w:tc>
          <w:tcPr>
            <w:tcW w:w="5905" w:type="dxa"/>
            <w:gridSpan w:val="3"/>
            <w:shd w:val="clear" w:color="auto" w:fill="auto"/>
            <w:vAlign w:val="center"/>
          </w:tcPr>
          <w:p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Курсовой проект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–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823B8">
        <w:tc>
          <w:tcPr>
            <w:tcW w:w="5905" w:type="dxa"/>
            <w:gridSpan w:val="3"/>
            <w:shd w:val="clear" w:color="auto" w:fill="auto"/>
            <w:vAlign w:val="center"/>
          </w:tcPr>
          <w:p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Дифференцированный зачет 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сем.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823B8">
        <w:tc>
          <w:tcPr>
            <w:tcW w:w="5905" w:type="dxa"/>
            <w:gridSpan w:val="3"/>
            <w:shd w:val="clear" w:color="auto" w:fill="auto"/>
            <w:vAlign w:val="center"/>
          </w:tcPr>
          <w:p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Экзамен 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1, 2</w:t>
            </w:r>
            <w:r>
              <w:rPr>
                <w:i/>
                <w:sz w:val="28"/>
                <w:szCs w:val="28"/>
                <w:lang w:val="en-US"/>
              </w:rPr>
              <w:t xml:space="preserve">, </w:t>
            </w: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сем.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823B8">
        <w:tc>
          <w:tcPr>
            <w:tcW w:w="5905" w:type="dxa"/>
            <w:gridSpan w:val="3"/>
            <w:shd w:val="clear" w:color="auto" w:fill="auto"/>
            <w:vAlign w:val="center"/>
          </w:tcPr>
          <w:p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самостоятельной работы студента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316547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570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час.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3823B8" w:rsidRDefault="003823B8">
      <w:pPr>
        <w:jc w:val="both"/>
      </w:pPr>
    </w:p>
    <w:p w:rsidR="00CB20FC" w:rsidRDefault="00CB20FC">
      <w:pPr>
        <w:jc w:val="both"/>
      </w:pPr>
    </w:p>
    <w:p w:rsidR="00771C4D" w:rsidRDefault="00FE218F" w:rsidP="00FE218F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852135">
        <w:rPr>
          <w:sz w:val="28"/>
          <w:szCs w:val="28"/>
        </w:rPr>
        <w:t xml:space="preserve">                             </w:t>
      </w:r>
    </w:p>
    <w:p w:rsidR="00771C4D" w:rsidRDefault="00771C4D" w:rsidP="00FE218F">
      <w:pPr>
        <w:ind w:left="2160" w:hanging="2160"/>
        <w:rPr>
          <w:sz w:val="28"/>
          <w:szCs w:val="28"/>
        </w:rPr>
      </w:pPr>
    </w:p>
    <w:p w:rsidR="003823B8" w:rsidRDefault="006204FE" w:rsidP="00771C4D">
      <w:pPr>
        <w:ind w:left="2160" w:hanging="2160"/>
        <w:jc w:val="center"/>
        <w:rPr>
          <w:sz w:val="28"/>
          <w:szCs w:val="28"/>
        </w:rPr>
        <w:sectPr w:rsidR="003823B8" w:rsidSect="00771C4D">
          <w:footerReference w:type="default" r:id="rId8"/>
          <w:pgSz w:w="11906" w:h="16838"/>
          <w:pgMar w:top="568" w:right="851" w:bottom="1276" w:left="1418" w:header="720" w:footer="720" w:gutter="0"/>
          <w:cols w:space="720"/>
          <w:docGrid w:linePitch="360"/>
        </w:sectPr>
      </w:pPr>
      <w:r>
        <w:rPr>
          <w:sz w:val="28"/>
          <w:szCs w:val="28"/>
        </w:rPr>
        <w:t>Москва 2017</w:t>
      </w:r>
    </w:p>
    <w:p w:rsidR="006C42E8" w:rsidRDefault="00C31077" w:rsidP="006C42E8">
      <w:pPr>
        <w:jc w:val="both"/>
        <w:rPr>
          <w:sz w:val="28"/>
          <w:szCs w:val="28"/>
          <w:lang w:eastAsia="ru-RU"/>
        </w:rPr>
      </w:pPr>
      <w:r w:rsidRPr="00C31077">
        <w:rPr>
          <w:sz w:val="28"/>
          <w:szCs w:val="28"/>
          <w:lang w:eastAsia="ru-RU"/>
        </w:rPr>
        <w:lastRenderedPageBreak/>
        <w:t xml:space="preserve">Рабочая программа </w:t>
      </w:r>
      <w:r w:rsidR="000F01A9" w:rsidRPr="00C31077">
        <w:rPr>
          <w:sz w:val="28"/>
          <w:szCs w:val="28"/>
          <w:lang w:eastAsia="ru-RU"/>
        </w:rPr>
        <w:t>составлена в</w:t>
      </w:r>
      <w:r w:rsidRPr="00C31077">
        <w:rPr>
          <w:sz w:val="28"/>
          <w:szCs w:val="28"/>
          <w:lang w:eastAsia="ru-RU"/>
        </w:rPr>
        <w:t xml:space="preserve"> соответствии   </w:t>
      </w:r>
      <w:r w:rsidRPr="00C31077">
        <w:rPr>
          <w:spacing w:val="-6"/>
          <w:sz w:val="28"/>
          <w:szCs w:val="28"/>
          <w:lang w:eastAsia="ru-RU"/>
        </w:rPr>
        <w:t xml:space="preserve"> с </w:t>
      </w:r>
      <w:r w:rsidR="000F01A9" w:rsidRPr="00C31077">
        <w:rPr>
          <w:spacing w:val="-6"/>
          <w:sz w:val="28"/>
          <w:szCs w:val="28"/>
          <w:lang w:eastAsia="ru-RU"/>
        </w:rPr>
        <w:t>требованиями ФГОС</w:t>
      </w:r>
      <w:r w:rsidRPr="00C31077">
        <w:rPr>
          <w:spacing w:val="-6"/>
          <w:sz w:val="28"/>
          <w:szCs w:val="28"/>
          <w:lang w:eastAsia="ru-RU"/>
        </w:rPr>
        <w:t xml:space="preserve"> ВО,</w:t>
      </w:r>
      <w:r w:rsidRPr="00C31077">
        <w:rPr>
          <w:sz w:val="28"/>
          <w:szCs w:val="28"/>
          <w:lang w:eastAsia="ru-RU"/>
        </w:rPr>
        <w:t xml:space="preserve"> </w:t>
      </w:r>
      <w:r w:rsidR="000F01A9" w:rsidRPr="00C31077">
        <w:rPr>
          <w:sz w:val="28"/>
          <w:szCs w:val="28"/>
          <w:lang w:eastAsia="ru-RU"/>
        </w:rPr>
        <w:t>об</w:t>
      </w:r>
      <w:r w:rsidR="000F01A9" w:rsidRPr="00C31077">
        <w:rPr>
          <w:sz w:val="28"/>
          <w:szCs w:val="28"/>
          <w:lang w:eastAsia="ru-RU"/>
        </w:rPr>
        <w:t>я</w:t>
      </w:r>
      <w:r w:rsidR="000F01A9" w:rsidRPr="00C31077">
        <w:rPr>
          <w:sz w:val="28"/>
          <w:szCs w:val="28"/>
          <w:lang w:eastAsia="ru-RU"/>
        </w:rPr>
        <w:t>зательными</w:t>
      </w:r>
      <w:r w:rsidR="000F01A9">
        <w:rPr>
          <w:sz w:val="28"/>
          <w:szCs w:val="28"/>
          <w:lang w:eastAsia="ru-RU"/>
        </w:rPr>
        <w:t xml:space="preserve"> </w:t>
      </w:r>
      <w:r w:rsidR="000F01A9" w:rsidRPr="00C31077">
        <w:rPr>
          <w:sz w:val="28"/>
          <w:szCs w:val="28"/>
          <w:lang w:eastAsia="ru-RU"/>
        </w:rPr>
        <w:t>при</w:t>
      </w:r>
      <w:r w:rsidR="000F01A9">
        <w:rPr>
          <w:sz w:val="28"/>
          <w:szCs w:val="28"/>
          <w:lang w:eastAsia="ru-RU"/>
        </w:rPr>
        <w:t xml:space="preserve"> </w:t>
      </w:r>
      <w:r w:rsidR="000F01A9" w:rsidRPr="00C31077">
        <w:rPr>
          <w:sz w:val="28"/>
          <w:szCs w:val="28"/>
          <w:lang w:eastAsia="ru-RU"/>
        </w:rPr>
        <w:t>реализации</w:t>
      </w:r>
      <w:r w:rsidR="000F01A9">
        <w:rPr>
          <w:sz w:val="28"/>
          <w:szCs w:val="28"/>
          <w:lang w:eastAsia="ru-RU"/>
        </w:rPr>
        <w:t xml:space="preserve"> </w:t>
      </w:r>
      <w:r w:rsidR="000F01A9" w:rsidRPr="00C31077">
        <w:rPr>
          <w:sz w:val="28"/>
          <w:szCs w:val="28"/>
          <w:lang w:eastAsia="ru-RU"/>
        </w:rPr>
        <w:t>образовательных</w:t>
      </w:r>
      <w:r w:rsidR="000F01A9">
        <w:rPr>
          <w:sz w:val="28"/>
          <w:szCs w:val="28"/>
          <w:lang w:eastAsia="ru-RU"/>
        </w:rPr>
        <w:t xml:space="preserve"> </w:t>
      </w:r>
      <w:r w:rsidR="000F01A9" w:rsidRPr="00C31077">
        <w:rPr>
          <w:sz w:val="28"/>
          <w:szCs w:val="28"/>
          <w:lang w:eastAsia="ru-RU"/>
        </w:rPr>
        <w:t>программ</w:t>
      </w:r>
      <w:r w:rsidR="000F01A9">
        <w:rPr>
          <w:sz w:val="28"/>
          <w:szCs w:val="28"/>
          <w:lang w:eastAsia="ru-RU"/>
        </w:rPr>
        <w:t xml:space="preserve"> </w:t>
      </w:r>
      <w:r w:rsidR="000F01A9" w:rsidRPr="00C31077">
        <w:rPr>
          <w:sz w:val="28"/>
          <w:szCs w:val="28"/>
          <w:lang w:eastAsia="ru-RU"/>
        </w:rPr>
        <w:t xml:space="preserve">бакалавриата </w:t>
      </w:r>
      <w:r w:rsidR="000F01A9">
        <w:rPr>
          <w:sz w:val="28"/>
          <w:szCs w:val="28"/>
          <w:lang w:eastAsia="ru-RU"/>
        </w:rPr>
        <w:t>по</w:t>
      </w:r>
      <w:r w:rsidRPr="00C31077">
        <w:rPr>
          <w:sz w:val="28"/>
          <w:szCs w:val="28"/>
          <w:lang w:eastAsia="ru-RU"/>
        </w:rPr>
        <w:t xml:space="preserve"> </w:t>
      </w:r>
    </w:p>
    <w:p w:rsidR="00D476D3" w:rsidRDefault="00C31077" w:rsidP="006C42E8">
      <w:pPr>
        <w:jc w:val="both"/>
        <w:rPr>
          <w:sz w:val="28"/>
          <w:szCs w:val="28"/>
          <w:u w:val="single"/>
        </w:rPr>
      </w:pPr>
      <w:r w:rsidRPr="00C31077">
        <w:rPr>
          <w:sz w:val="28"/>
          <w:szCs w:val="28"/>
          <w:lang w:eastAsia="ru-RU"/>
        </w:rPr>
        <w:t xml:space="preserve">направлению подготовки </w:t>
      </w:r>
      <w:r w:rsidR="00D476D3">
        <w:rPr>
          <w:sz w:val="28"/>
          <w:szCs w:val="28"/>
          <w:lang w:eastAsia="ru-RU"/>
        </w:rPr>
        <w:t>25.03.02</w:t>
      </w:r>
      <w:r>
        <w:rPr>
          <w:sz w:val="28"/>
          <w:szCs w:val="28"/>
        </w:rPr>
        <w:t xml:space="preserve"> – </w:t>
      </w:r>
      <w:r w:rsidR="00D476D3" w:rsidRPr="00D476D3">
        <w:rPr>
          <w:sz w:val="28"/>
          <w:szCs w:val="28"/>
          <w:u w:val="single"/>
        </w:rPr>
        <w:t xml:space="preserve">Техническая </w:t>
      </w:r>
      <w:r w:rsidR="000F01A9" w:rsidRPr="00D476D3">
        <w:rPr>
          <w:sz w:val="28"/>
          <w:szCs w:val="28"/>
          <w:u w:val="single"/>
        </w:rPr>
        <w:t>эксплуатация авиационных</w:t>
      </w:r>
      <w:r w:rsidR="00D476D3" w:rsidRPr="00D476D3">
        <w:rPr>
          <w:sz w:val="28"/>
          <w:szCs w:val="28"/>
          <w:u w:val="single"/>
        </w:rPr>
        <w:t xml:space="preserve"> электросистем</w:t>
      </w:r>
      <w:r w:rsidR="00D476D3">
        <w:rPr>
          <w:sz w:val="28"/>
          <w:szCs w:val="28"/>
          <w:u w:val="single"/>
        </w:rPr>
        <w:t xml:space="preserve"> </w:t>
      </w:r>
      <w:r w:rsidR="00D476D3" w:rsidRPr="00D476D3">
        <w:rPr>
          <w:sz w:val="28"/>
          <w:szCs w:val="28"/>
          <w:u w:val="single"/>
        </w:rPr>
        <w:t>и пилотажно-навигационных комплексов (ТЭ АЭС и ПНК)</w:t>
      </w:r>
      <w:r w:rsidR="00D476D3">
        <w:rPr>
          <w:sz w:val="28"/>
          <w:szCs w:val="28"/>
          <w:u w:val="single"/>
        </w:rPr>
        <w:t>,</w:t>
      </w:r>
    </w:p>
    <w:p w:rsidR="00D476D3" w:rsidRDefault="00D476D3" w:rsidP="006C42E8">
      <w:pPr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(степень) – бакалавр.</w:t>
      </w:r>
    </w:p>
    <w:p w:rsidR="00D476D3" w:rsidRDefault="00D476D3" w:rsidP="00D476D3">
      <w:pPr>
        <w:jc w:val="both"/>
        <w:rPr>
          <w:sz w:val="28"/>
          <w:szCs w:val="28"/>
        </w:rPr>
      </w:pPr>
    </w:p>
    <w:p w:rsidR="00D476D3" w:rsidRDefault="00D476D3" w:rsidP="00D476D3">
      <w:pPr>
        <w:jc w:val="both"/>
        <w:rPr>
          <w:sz w:val="28"/>
          <w:szCs w:val="28"/>
        </w:rPr>
      </w:pPr>
    </w:p>
    <w:p w:rsidR="00D476D3" w:rsidRDefault="00D476D3" w:rsidP="00D476D3">
      <w:pPr>
        <w:rPr>
          <w:sz w:val="28"/>
          <w:szCs w:val="28"/>
        </w:rPr>
      </w:pPr>
    </w:p>
    <w:p w:rsidR="00D476D3" w:rsidRDefault="00D476D3" w:rsidP="00D476D3">
      <w:pPr>
        <w:rPr>
          <w:sz w:val="28"/>
          <w:szCs w:val="28"/>
        </w:rPr>
      </w:pPr>
      <w:r>
        <w:rPr>
          <w:sz w:val="28"/>
          <w:szCs w:val="28"/>
        </w:rPr>
        <w:t>Рабочую программу составила:</w:t>
      </w:r>
    </w:p>
    <w:p w:rsidR="00D476D3" w:rsidRDefault="00D476D3" w:rsidP="00D476D3">
      <w:pPr>
        <w:shd w:val="clear" w:color="auto" w:fill="FFFFFF"/>
        <w:ind w:firstLine="720"/>
        <w:jc w:val="center"/>
        <w:rPr>
          <w:color w:val="000000"/>
          <w:spacing w:val="1"/>
          <w:sz w:val="28"/>
          <w:szCs w:val="28"/>
          <w:u w:val="single"/>
        </w:rPr>
      </w:pPr>
    </w:p>
    <w:tbl>
      <w:tblPr>
        <w:tblW w:w="0" w:type="auto"/>
        <w:tblLayout w:type="fixed"/>
        <w:tblLook w:val="0000"/>
      </w:tblPr>
      <w:tblGrid>
        <w:gridCol w:w="3474"/>
        <w:gridCol w:w="1134"/>
        <w:gridCol w:w="1980"/>
        <w:gridCol w:w="2982"/>
      </w:tblGrid>
      <w:tr w:rsidR="00D476D3" w:rsidTr="00207DC9">
        <w:tc>
          <w:tcPr>
            <w:tcW w:w="460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476D3" w:rsidRDefault="00D476D3" w:rsidP="00207DC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 кафедры ВМ,</w:t>
            </w:r>
          </w:p>
          <w:p w:rsidR="00D476D3" w:rsidRDefault="00D476D3" w:rsidP="00207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к.ф.-м.н., доцент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D476D3" w:rsidRDefault="00D476D3" w:rsidP="00207DC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82" w:type="dxa"/>
            <w:tcBorders>
              <w:bottom w:val="single" w:sz="4" w:space="0" w:color="000000"/>
            </w:tcBorders>
            <w:shd w:val="clear" w:color="auto" w:fill="auto"/>
          </w:tcPr>
          <w:p w:rsidR="00D476D3" w:rsidRDefault="00D476D3" w:rsidP="00207DC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476D3" w:rsidRDefault="00D476D3" w:rsidP="00207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Илларионова О.Г.</w:t>
            </w:r>
          </w:p>
        </w:tc>
      </w:tr>
      <w:tr w:rsidR="00D476D3" w:rsidTr="00207DC9">
        <w:tc>
          <w:tcPr>
            <w:tcW w:w="4608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476D3" w:rsidRDefault="00D476D3" w:rsidP="00207DC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(должность, степень, звание)</w:t>
            </w:r>
          </w:p>
        </w:tc>
        <w:tc>
          <w:tcPr>
            <w:tcW w:w="1980" w:type="dxa"/>
            <w:tcBorders>
              <w:top w:val="single" w:sz="4" w:space="0" w:color="000000"/>
            </w:tcBorders>
            <w:shd w:val="clear" w:color="auto" w:fill="auto"/>
          </w:tcPr>
          <w:p w:rsidR="00D476D3" w:rsidRDefault="00D476D3" w:rsidP="00207DC9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2982" w:type="dxa"/>
            <w:tcBorders>
              <w:top w:val="single" w:sz="4" w:space="0" w:color="000000"/>
            </w:tcBorders>
            <w:shd w:val="clear" w:color="auto" w:fill="auto"/>
          </w:tcPr>
          <w:p w:rsidR="00D476D3" w:rsidRDefault="00D476D3" w:rsidP="00207DC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(Фамилия, инициалы)</w:t>
            </w:r>
          </w:p>
        </w:tc>
      </w:tr>
      <w:tr w:rsidR="00D476D3" w:rsidTr="00207DC9">
        <w:tc>
          <w:tcPr>
            <w:tcW w:w="9570" w:type="dxa"/>
            <w:gridSpan w:val="4"/>
            <w:shd w:val="clear" w:color="auto" w:fill="auto"/>
          </w:tcPr>
          <w:p w:rsidR="00D476D3" w:rsidRDefault="00D476D3" w:rsidP="00207DC9">
            <w:pPr>
              <w:snapToGrid w:val="0"/>
              <w:jc w:val="center"/>
              <w:rPr>
                <w:sz w:val="28"/>
                <w:u w:val="single"/>
              </w:rPr>
            </w:pPr>
          </w:p>
          <w:p w:rsidR="00D476D3" w:rsidRDefault="00D476D3" w:rsidP="00207DC9">
            <w:pPr>
              <w:jc w:val="center"/>
              <w:rPr>
                <w:sz w:val="28"/>
                <w:u w:val="single"/>
              </w:rPr>
            </w:pPr>
          </w:p>
          <w:p w:rsidR="00D476D3" w:rsidRDefault="00D476D3" w:rsidP="00207DC9">
            <w:pPr>
              <w:jc w:val="center"/>
              <w:rPr>
                <w:sz w:val="28"/>
                <w:u w:val="single"/>
              </w:rPr>
            </w:pPr>
          </w:p>
          <w:p w:rsidR="00D476D3" w:rsidRDefault="00D476D3" w:rsidP="00207DC9">
            <w:pPr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Рабочая программа утверждена на заседании кафедры</w:t>
            </w:r>
            <w:r>
              <w:rPr>
                <w:sz w:val="28"/>
              </w:rPr>
              <w:t>:</w:t>
            </w:r>
          </w:p>
          <w:p w:rsidR="00D476D3" w:rsidRDefault="00D476D3" w:rsidP="00207DC9">
            <w:pPr>
              <w:rPr>
                <w:sz w:val="28"/>
              </w:rPr>
            </w:pPr>
          </w:p>
        </w:tc>
      </w:tr>
      <w:tr w:rsidR="00D476D3" w:rsidTr="00207DC9">
        <w:tc>
          <w:tcPr>
            <w:tcW w:w="3474" w:type="dxa"/>
            <w:shd w:val="clear" w:color="auto" w:fill="auto"/>
          </w:tcPr>
          <w:p w:rsidR="00D476D3" w:rsidRDefault="003D32F4" w:rsidP="00207DC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Протокол</w:t>
            </w:r>
            <w:r w:rsidR="00ED4756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</w:t>
            </w:r>
            <w:r w:rsidRPr="00ED4756">
              <w:rPr>
                <w:sz w:val="28"/>
                <w:u w:val="single"/>
              </w:rPr>
              <w:t xml:space="preserve">№ </w:t>
            </w:r>
            <w:r w:rsidR="00ED4756" w:rsidRPr="00ED4756">
              <w:rPr>
                <w:sz w:val="28"/>
                <w:u w:val="single"/>
              </w:rPr>
              <w:t>4</w:t>
            </w:r>
            <w:r w:rsidR="00765BB9">
              <w:rPr>
                <w:sz w:val="28"/>
              </w:rPr>
              <w:t xml:space="preserve">          </w:t>
            </w:r>
          </w:p>
        </w:tc>
        <w:tc>
          <w:tcPr>
            <w:tcW w:w="6096" w:type="dxa"/>
            <w:gridSpan w:val="3"/>
            <w:shd w:val="clear" w:color="auto" w:fill="auto"/>
          </w:tcPr>
          <w:p w:rsidR="00D476D3" w:rsidRDefault="00ED4756" w:rsidP="00207DC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08</w:t>
            </w:r>
            <w:r w:rsidR="00765BB9">
              <w:rPr>
                <w:sz w:val="28"/>
                <w:szCs w:val="28"/>
              </w:rPr>
              <w:t xml:space="preserve"> »___</w:t>
            </w:r>
            <w:r>
              <w:rPr>
                <w:sz w:val="28"/>
                <w:szCs w:val="28"/>
                <w:u w:val="single"/>
              </w:rPr>
              <w:t>ноября</w:t>
            </w:r>
            <w:r w:rsidR="00182E70">
              <w:rPr>
                <w:sz w:val="28"/>
                <w:szCs w:val="28"/>
              </w:rPr>
              <w:t xml:space="preserve">__ </w:t>
            </w:r>
            <w:r w:rsidR="00765BB9">
              <w:rPr>
                <w:sz w:val="28"/>
                <w:szCs w:val="28"/>
              </w:rPr>
              <w:t xml:space="preserve"> 201</w:t>
            </w:r>
            <w:r w:rsidR="00182E70">
              <w:rPr>
                <w:sz w:val="28"/>
                <w:szCs w:val="28"/>
              </w:rPr>
              <w:t>7</w:t>
            </w:r>
            <w:r w:rsidR="00765BB9">
              <w:rPr>
                <w:sz w:val="28"/>
                <w:szCs w:val="28"/>
              </w:rPr>
              <w:t xml:space="preserve">   г.</w:t>
            </w:r>
          </w:p>
        </w:tc>
      </w:tr>
      <w:tr w:rsidR="00D476D3" w:rsidTr="00207DC9">
        <w:tc>
          <w:tcPr>
            <w:tcW w:w="3474" w:type="dxa"/>
            <w:tcBorders>
              <w:bottom w:val="single" w:sz="4" w:space="0" w:color="000000"/>
            </w:tcBorders>
            <w:shd w:val="clear" w:color="auto" w:fill="auto"/>
          </w:tcPr>
          <w:p w:rsidR="00D476D3" w:rsidRDefault="00D476D3" w:rsidP="00207DC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Зав. кафедрой ВМ,</w:t>
            </w:r>
          </w:p>
          <w:p w:rsidR="00D476D3" w:rsidRDefault="00D476D3" w:rsidP="00207DC9">
            <w:pPr>
              <w:rPr>
                <w:sz w:val="28"/>
              </w:rPr>
            </w:pPr>
            <w:r>
              <w:rPr>
                <w:sz w:val="28"/>
              </w:rPr>
              <w:t>к.ф.-м.н., доцент</w:t>
            </w:r>
          </w:p>
        </w:tc>
        <w:tc>
          <w:tcPr>
            <w:tcW w:w="311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476D3" w:rsidRDefault="00D476D3" w:rsidP="00207DC9">
            <w:pPr>
              <w:snapToGrid w:val="0"/>
              <w:rPr>
                <w:sz w:val="28"/>
              </w:rPr>
            </w:pPr>
          </w:p>
        </w:tc>
        <w:tc>
          <w:tcPr>
            <w:tcW w:w="298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476D3" w:rsidRDefault="00D476D3" w:rsidP="00207DC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Дементьев Ю.И.</w:t>
            </w:r>
          </w:p>
        </w:tc>
      </w:tr>
      <w:tr w:rsidR="00D476D3" w:rsidTr="00207DC9">
        <w:tc>
          <w:tcPr>
            <w:tcW w:w="3474" w:type="dxa"/>
            <w:tcBorders>
              <w:top w:val="single" w:sz="4" w:space="0" w:color="000000"/>
            </w:tcBorders>
            <w:shd w:val="clear" w:color="auto" w:fill="auto"/>
          </w:tcPr>
          <w:p w:rsidR="00D476D3" w:rsidRDefault="00D476D3" w:rsidP="00207DC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(должность, степень, звание)</w:t>
            </w:r>
          </w:p>
        </w:tc>
        <w:tc>
          <w:tcPr>
            <w:tcW w:w="311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D476D3" w:rsidRDefault="00D476D3" w:rsidP="00207DC9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2982" w:type="dxa"/>
            <w:tcBorders>
              <w:top w:val="single" w:sz="4" w:space="0" w:color="000000"/>
            </w:tcBorders>
            <w:shd w:val="clear" w:color="auto" w:fill="auto"/>
          </w:tcPr>
          <w:p w:rsidR="00D476D3" w:rsidRDefault="00D476D3" w:rsidP="00207DC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(Фамилия, инициалы)</w:t>
            </w:r>
          </w:p>
        </w:tc>
      </w:tr>
    </w:tbl>
    <w:p w:rsidR="00D476D3" w:rsidRDefault="00D476D3" w:rsidP="00D476D3"/>
    <w:p w:rsidR="00D476D3" w:rsidRDefault="00D476D3" w:rsidP="00D476D3">
      <w:pPr>
        <w:rPr>
          <w:sz w:val="28"/>
          <w:szCs w:val="28"/>
          <w:u w:val="single"/>
        </w:rPr>
      </w:pPr>
    </w:p>
    <w:p w:rsidR="00D476D3" w:rsidRDefault="00D476D3" w:rsidP="00D476D3">
      <w:pPr>
        <w:jc w:val="center"/>
        <w:rPr>
          <w:sz w:val="20"/>
          <w:szCs w:val="20"/>
          <w:u w:val="single"/>
        </w:rPr>
      </w:pPr>
    </w:p>
    <w:tbl>
      <w:tblPr>
        <w:tblW w:w="0" w:type="auto"/>
        <w:tblLayout w:type="fixed"/>
        <w:tblLook w:val="0000"/>
      </w:tblPr>
      <w:tblGrid>
        <w:gridCol w:w="3474"/>
        <w:gridCol w:w="3114"/>
        <w:gridCol w:w="65"/>
        <w:gridCol w:w="2992"/>
      </w:tblGrid>
      <w:tr w:rsidR="00D476D3" w:rsidTr="00207DC9">
        <w:tc>
          <w:tcPr>
            <w:tcW w:w="964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D476D3" w:rsidRDefault="00D476D3" w:rsidP="00207DC9">
            <w:pPr>
              <w:snapToGrid w:val="0"/>
              <w:rPr>
                <w:sz w:val="28"/>
                <w:szCs w:val="28"/>
                <w:u w:val="single"/>
              </w:rPr>
            </w:pPr>
            <w:r>
              <w:tab/>
            </w:r>
            <w:r>
              <w:rPr>
                <w:sz w:val="28"/>
                <w:szCs w:val="28"/>
                <w:u w:val="single"/>
              </w:rPr>
              <w:t>Рабочая программа одобрена методическим советом направления</w:t>
            </w:r>
          </w:p>
          <w:p w:rsidR="00D476D3" w:rsidRPr="00D476D3" w:rsidRDefault="00D476D3" w:rsidP="00207DC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lang w:eastAsia="ru-RU"/>
              </w:rPr>
              <w:t>25.03.02</w:t>
            </w:r>
            <w:r>
              <w:rPr>
                <w:sz w:val="28"/>
                <w:szCs w:val="28"/>
              </w:rPr>
              <w:t xml:space="preserve"> – </w:t>
            </w:r>
            <w:r w:rsidRPr="00D476D3">
              <w:rPr>
                <w:sz w:val="28"/>
                <w:szCs w:val="28"/>
                <w:u w:val="single"/>
              </w:rPr>
              <w:t>Техническая эксплуатация  авиационных электросистем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D476D3">
              <w:rPr>
                <w:sz w:val="28"/>
                <w:szCs w:val="28"/>
                <w:u w:val="single"/>
              </w:rPr>
              <w:t xml:space="preserve">и </w:t>
            </w:r>
            <w:r w:rsidRPr="00E06F93">
              <w:rPr>
                <w:sz w:val="28"/>
                <w:szCs w:val="28"/>
                <w:u w:val="single"/>
              </w:rPr>
              <w:t>пил</w:t>
            </w:r>
            <w:r w:rsidRPr="00E06F93">
              <w:rPr>
                <w:sz w:val="28"/>
                <w:szCs w:val="28"/>
                <w:u w:val="single"/>
              </w:rPr>
              <w:t>о</w:t>
            </w:r>
            <w:r w:rsidRPr="00E06F93">
              <w:rPr>
                <w:sz w:val="28"/>
                <w:szCs w:val="28"/>
              </w:rPr>
              <w:t>тажно-навигационных комплексов (ТЭ АЭС и ПНК)</w:t>
            </w:r>
          </w:p>
        </w:tc>
      </w:tr>
      <w:tr w:rsidR="00D476D3" w:rsidTr="00207DC9">
        <w:tc>
          <w:tcPr>
            <w:tcW w:w="9645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D476D3" w:rsidRDefault="00D476D3" w:rsidP="00207D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(шифр, наименование)</w:t>
            </w:r>
          </w:p>
        </w:tc>
      </w:tr>
      <w:tr w:rsidR="00D476D3" w:rsidTr="00207DC9">
        <w:tc>
          <w:tcPr>
            <w:tcW w:w="3474" w:type="dxa"/>
            <w:shd w:val="clear" w:color="auto" w:fill="auto"/>
          </w:tcPr>
          <w:p w:rsidR="00D476D3" w:rsidRDefault="00D476D3" w:rsidP="00207DC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__________</w:t>
            </w:r>
            <w:r w:rsidR="00765B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71" w:type="dxa"/>
            <w:gridSpan w:val="3"/>
            <w:shd w:val="clear" w:color="auto" w:fill="auto"/>
          </w:tcPr>
          <w:p w:rsidR="00D476D3" w:rsidRDefault="00D476D3" w:rsidP="00207DC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___ »_____________ 201</w:t>
            </w:r>
            <w:r w:rsidR="00182E70">
              <w:rPr>
                <w:sz w:val="28"/>
                <w:szCs w:val="28"/>
              </w:rPr>
              <w:t>7</w:t>
            </w:r>
            <w:r w:rsidR="00765BB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D476D3" w:rsidTr="00207DC9">
        <w:tc>
          <w:tcPr>
            <w:tcW w:w="3474" w:type="dxa"/>
            <w:tcBorders>
              <w:bottom w:val="single" w:sz="4" w:space="0" w:color="000000"/>
            </w:tcBorders>
            <w:shd w:val="clear" w:color="auto" w:fill="auto"/>
          </w:tcPr>
          <w:p w:rsidR="00D476D3" w:rsidRDefault="00D476D3" w:rsidP="00207DC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совета по направл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нию 25.03.02</w:t>
            </w:r>
          </w:p>
          <w:p w:rsidR="00D476D3" w:rsidRDefault="00D476D3" w:rsidP="00207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д.т.н., профессор</w:t>
            </w:r>
          </w:p>
        </w:tc>
        <w:tc>
          <w:tcPr>
            <w:tcW w:w="317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476D3" w:rsidRDefault="00D476D3" w:rsidP="00207DC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92" w:type="dxa"/>
            <w:tcBorders>
              <w:bottom w:val="single" w:sz="4" w:space="0" w:color="000000"/>
            </w:tcBorders>
            <w:shd w:val="clear" w:color="auto" w:fill="auto"/>
          </w:tcPr>
          <w:p w:rsidR="00D476D3" w:rsidRDefault="00D476D3" w:rsidP="00207DC9">
            <w:pPr>
              <w:snapToGrid w:val="0"/>
              <w:rPr>
                <w:sz w:val="28"/>
                <w:szCs w:val="28"/>
              </w:rPr>
            </w:pPr>
          </w:p>
          <w:p w:rsidR="00D476D3" w:rsidRDefault="00D476D3" w:rsidP="00207DC9">
            <w:pPr>
              <w:rPr>
                <w:sz w:val="28"/>
                <w:szCs w:val="28"/>
              </w:rPr>
            </w:pPr>
          </w:p>
          <w:p w:rsidR="00D476D3" w:rsidRDefault="00D476D3" w:rsidP="00207DC9">
            <w:pPr>
              <w:jc w:val="center"/>
              <w:rPr>
                <w:sz w:val="28"/>
                <w:szCs w:val="28"/>
              </w:rPr>
            </w:pPr>
          </w:p>
          <w:p w:rsidR="00D476D3" w:rsidRDefault="00D476D3" w:rsidP="00207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 </w:t>
            </w:r>
            <w:r w:rsidR="00207DC9">
              <w:rPr>
                <w:sz w:val="28"/>
                <w:szCs w:val="28"/>
              </w:rPr>
              <w:t>С.В.</w:t>
            </w:r>
          </w:p>
        </w:tc>
      </w:tr>
      <w:tr w:rsidR="00D476D3" w:rsidTr="00207DC9">
        <w:tc>
          <w:tcPr>
            <w:tcW w:w="3474" w:type="dxa"/>
            <w:shd w:val="clear" w:color="auto" w:fill="auto"/>
          </w:tcPr>
          <w:p w:rsidR="00D476D3" w:rsidRDefault="00D476D3" w:rsidP="00207DC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(должность, степень, звание)</w:t>
            </w:r>
          </w:p>
        </w:tc>
        <w:tc>
          <w:tcPr>
            <w:tcW w:w="3114" w:type="dxa"/>
            <w:shd w:val="clear" w:color="auto" w:fill="auto"/>
          </w:tcPr>
          <w:p w:rsidR="00D476D3" w:rsidRDefault="00D476D3" w:rsidP="00207DC9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3057" w:type="dxa"/>
            <w:gridSpan w:val="2"/>
            <w:shd w:val="clear" w:color="auto" w:fill="auto"/>
          </w:tcPr>
          <w:p w:rsidR="00D476D3" w:rsidRDefault="00D476D3" w:rsidP="00207DC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(Фамилия, инициалы)</w:t>
            </w:r>
          </w:p>
        </w:tc>
      </w:tr>
    </w:tbl>
    <w:p w:rsidR="00D476D3" w:rsidRDefault="00D476D3" w:rsidP="00D476D3">
      <w:pPr>
        <w:jc w:val="center"/>
      </w:pPr>
    </w:p>
    <w:p w:rsidR="00D476D3" w:rsidRDefault="00D476D3" w:rsidP="00D476D3">
      <w:pPr>
        <w:jc w:val="center"/>
        <w:rPr>
          <w:sz w:val="20"/>
          <w:szCs w:val="20"/>
        </w:rPr>
      </w:pPr>
    </w:p>
    <w:p w:rsidR="00D476D3" w:rsidRDefault="00D476D3" w:rsidP="00D476D3">
      <w:pPr>
        <w:jc w:val="center"/>
        <w:rPr>
          <w:sz w:val="20"/>
          <w:szCs w:val="20"/>
        </w:rPr>
      </w:pPr>
    </w:p>
    <w:p w:rsidR="00D476D3" w:rsidRDefault="00D476D3" w:rsidP="00D476D3">
      <w:pPr>
        <w:rPr>
          <w:sz w:val="20"/>
          <w:szCs w:val="20"/>
        </w:rPr>
      </w:pPr>
    </w:p>
    <w:p w:rsidR="00D476D3" w:rsidRDefault="00D476D3" w:rsidP="00D476D3">
      <w:pPr>
        <w:jc w:val="center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608"/>
        <w:gridCol w:w="1980"/>
        <w:gridCol w:w="2982"/>
      </w:tblGrid>
      <w:tr w:rsidR="00D476D3" w:rsidTr="00207DC9">
        <w:trPr>
          <w:cantSplit/>
        </w:trPr>
        <w:tc>
          <w:tcPr>
            <w:tcW w:w="9570" w:type="dxa"/>
            <w:gridSpan w:val="3"/>
            <w:shd w:val="clear" w:color="auto" w:fill="auto"/>
          </w:tcPr>
          <w:p w:rsidR="00D476D3" w:rsidRDefault="00D476D3" w:rsidP="00207DC9">
            <w:pPr>
              <w:snapToGrid w:val="0"/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Рабочая программа согласована с Учебно-методическим управлением (УМУ)</w:t>
            </w:r>
          </w:p>
        </w:tc>
      </w:tr>
      <w:tr w:rsidR="00D476D3" w:rsidTr="00207DC9">
        <w:tc>
          <w:tcPr>
            <w:tcW w:w="4608" w:type="dxa"/>
            <w:shd w:val="clear" w:color="auto" w:fill="auto"/>
          </w:tcPr>
          <w:p w:rsidR="00D476D3" w:rsidRDefault="00D476D3" w:rsidP="00207DC9">
            <w:pPr>
              <w:snapToGrid w:val="0"/>
              <w:rPr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D476D3" w:rsidRDefault="00D476D3" w:rsidP="00207DC9">
            <w:pPr>
              <w:snapToGrid w:val="0"/>
              <w:rPr>
                <w:sz w:val="28"/>
              </w:rPr>
            </w:pPr>
          </w:p>
        </w:tc>
        <w:tc>
          <w:tcPr>
            <w:tcW w:w="2982" w:type="dxa"/>
            <w:shd w:val="clear" w:color="auto" w:fill="auto"/>
          </w:tcPr>
          <w:p w:rsidR="00D476D3" w:rsidRDefault="00D476D3" w:rsidP="00207DC9">
            <w:pPr>
              <w:snapToGrid w:val="0"/>
              <w:jc w:val="center"/>
              <w:rPr>
                <w:sz w:val="28"/>
              </w:rPr>
            </w:pPr>
          </w:p>
        </w:tc>
      </w:tr>
      <w:tr w:rsidR="00D476D3" w:rsidTr="00207DC9">
        <w:tc>
          <w:tcPr>
            <w:tcW w:w="4608" w:type="dxa"/>
            <w:tcBorders>
              <w:bottom w:val="single" w:sz="4" w:space="0" w:color="000000"/>
            </w:tcBorders>
            <w:shd w:val="clear" w:color="auto" w:fill="auto"/>
          </w:tcPr>
          <w:p w:rsidR="00D476D3" w:rsidRDefault="00D476D3" w:rsidP="00207DC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Начальник УМУ, к.т.н., доц. 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D476D3" w:rsidRDefault="00D476D3" w:rsidP="00207DC9">
            <w:pPr>
              <w:snapToGrid w:val="0"/>
              <w:rPr>
                <w:sz w:val="28"/>
              </w:rPr>
            </w:pPr>
          </w:p>
        </w:tc>
        <w:tc>
          <w:tcPr>
            <w:tcW w:w="2982" w:type="dxa"/>
            <w:tcBorders>
              <w:bottom w:val="single" w:sz="4" w:space="0" w:color="000000"/>
            </w:tcBorders>
            <w:shd w:val="clear" w:color="auto" w:fill="auto"/>
          </w:tcPr>
          <w:p w:rsidR="00D476D3" w:rsidRDefault="00D476D3" w:rsidP="00207DC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Еланцев И.А.</w:t>
            </w:r>
          </w:p>
        </w:tc>
      </w:tr>
      <w:tr w:rsidR="00D476D3" w:rsidTr="00207DC9">
        <w:tc>
          <w:tcPr>
            <w:tcW w:w="4608" w:type="dxa"/>
            <w:tcBorders>
              <w:top w:val="single" w:sz="4" w:space="0" w:color="000000"/>
            </w:tcBorders>
            <w:shd w:val="clear" w:color="auto" w:fill="auto"/>
          </w:tcPr>
          <w:p w:rsidR="00D476D3" w:rsidRDefault="00D476D3" w:rsidP="00207DC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(должность, степень, звание)</w:t>
            </w:r>
          </w:p>
        </w:tc>
        <w:tc>
          <w:tcPr>
            <w:tcW w:w="1980" w:type="dxa"/>
            <w:tcBorders>
              <w:top w:val="single" w:sz="4" w:space="0" w:color="000000"/>
            </w:tcBorders>
            <w:shd w:val="clear" w:color="auto" w:fill="auto"/>
          </w:tcPr>
          <w:p w:rsidR="00D476D3" w:rsidRDefault="00D476D3" w:rsidP="00207DC9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2982" w:type="dxa"/>
            <w:tcBorders>
              <w:top w:val="single" w:sz="4" w:space="0" w:color="000000"/>
            </w:tcBorders>
            <w:shd w:val="clear" w:color="auto" w:fill="auto"/>
          </w:tcPr>
          <w:p w:rsidR="00D476D3" w:rsidRDefault="00D476D3" w:rsidP="00207DC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(Фамилия, инициалы)</w:t>
            </w:r>
          </w:p>
        </w:tc>
      </w:tr>
    </w:tbl>
    <w:p w:rsidR="00D476D3" w:rsidRPr="00D476D3" w:rsidRDefault="00D476D3" w:rsidP="00D476D3">
      <w:pPr>
        <w:rPr>
          <w:sz w:val="28"/>
          <w:szCs w:val="28"/>
          <w:u w:val="single"/>
        </w:rPr>
      </w:pPr>
    </w:p>
    <w:p w:rsidR="003823B8" w:rsidRDefault="003823B8"/>
    <w:p w:rsidR="007A60EE" w:rsidRDefault="007A60EE"/>
    <w:p w:rsidR="007A60EE" w:rsidRDefault="007A60EE"/>
    <w:p w:rsidR="007A60EE" w:rsidRPr="007A60EE" w:rsidRDefault="007A60EE" w:rsidP="007A60EE">
      <w:pPr>
        <w:jc w:val="center"/>
        <w:rPr>
          <w:b/>
          <w:bCs/>
          <w:caps/>
          <w:lang w:eastAsia="ru-RU"/>
        </w:rPr>
      </w:pPr>
      <w:r w:rsidRPr="007A60EE">
        <w:rPr>
          <w:b/>
          <w:bCs/>
          <w:caps/>
          <w:lang w:eastAsia="ru-RU"/>
        </w:rPr>
        <w:t>1. перечень планируемых результатов обучения по дисциплине, соотнесенных с планируемыми результатами освоения образ</w:t>
      </w:r>
      <w:r w:rsidRPr="007A60EE">
        <w:rPr>
          <w:b/>
          <w:bCs/>
          <w:caps/>
          <w:lang w:eastAsia="ru-RU"/>
        </w:rPr>
        <w:t>о</w:t>
      </w:r>
      <w:r w:rsidRPr="007A60EE">
        <w:rPr>
          <w:b/>
          <w:bCs/>
          <w:caps/>
          <w:lang w:eastAsia="ru-RU"/>
        </w:rPr>
        <w:t xml:space="preserve">вательной программы </w:t>
      </w:r>
    </w:p>
    <w:p w:rsidR="003823B8" w:rsidRPr="004F16AE" w:rsidRDefault="003823B8">
      <w:pPr>
        <w:ind w:firstLine="426"/>
        <w:jc w:val="both"/>
        <w:rPr>
          <w:sz w:val="28"/>
          <w:szCs w:val="28"/>
        </w:rPr>
      </w:pPr>
      <w:r w:rsidRPr="004F16AE">
        <w:rPr>
          <w:sz w:val="28"/>
          <w:szCs w:val="28"/>
        </w:rPr>
        <w:t>Целями освоения дисциплины высшая математика являются формирование личности студентов, развитие их интеллекта и способностей к логическому и алгоритмическому мышлению, освоение основных математических понятий и методов математического анализа, аналитической геометрии, линейной алге</w:t>
      </w:r>
      <w:r w:rsidRPr="004F16AE">
        <w:rPr>
          <w:sz w:val="28"/>
          <w:szCs w:val="28"/>
        </w:rPr>
        <w:t>б</w:t>
      </w:r>
      <w:r w:rsidRPr="004F16AE">
        <w:rPr>
          <w:sz w:val="28"/>
          <w:szCs w:val="28"/>
        </w:rPr>
        <w:t>ры, теории функций комплексного переменного, теории вероятностей и мат</w:t>
      </w:r>
      <w:r w:rsidRPr="004F16AE">
        <w:rPr>
          <w:sz w:val="28"/>
          <w:szCs w:val="28"/>
        </w:rPr>
        <w:t>е</w:t>
      </w:r>
      <w:r w:rsidRPr="004F16AE">
        <w:rPr>
          <w:sz w:val="28"/>
          <w:szCs w:val="28"/>
        </w:rPr>
        <w:t>матической статистики, необходимых для анализа и моделирования устройств, процессов и явлений при поиске оптимальных решений практических задач, методов обработки и анализа результатов численных и натурных экспериме</w:t>
      </w:r>
      <w:r w:rsidRPr="004F16AE">
        <w:rPr>
          <w:sz w:val="28"/>
          <w:szCs w:val="28"/>
        </w:rPr>
        <w:t>н</w:t>
      </w:r>
      <w:r w:rsidRPr="004F16AE">
        <w:rPr>
          <w:sz w:val="28"/>
          <w:szCs w:val="28"/>
        </w:rPr>
        <w:t>тов.</w:t>
      </w:r>
    </w:p>
    <w:p w:rsidR="003823B8" w:rsidRPr="004F16AE" w:rsidRDefault="003823B8">
      <w:pPr>
        <w:ind w:firstLine="426"/>
        <w:jc w:val="both"/>
        <w:rPr>
          <w:sz w:val="28"/>
          <w:szCs w:val="28"/>
        </w:rPr>
      </w:pPr>
      <w:r w:rsidRPr="004F16AE">
        <w:rPr>
          <w:sz w:val="28"/>
          <w:szCs w:val="28"/>
        </w:rPr>
        <w:t>Дисциплина является одной из важнейших теоретических дисциплин, опр</w:t>
      </w:r>
      <w:r w:rsidRPr="004F16AE">
        <w:rPr>
          <w:sz w:val="28"/>
          <w:szCs w:val="28"/>
        </w:rPr>
        <w:t>е</w:t>
      </w:r>
      <w:r w:rsidRPr="004F16AE">
        <w:rPr>
          <w:sz w:val="28"/>
          <w:szCs w:val="28"/>
        </w:rPr>
        <w:t>деляющих уровень профессиональной подготовки, соответствующей высшему образованию.</w:t>
      </w:r>
    </w:p>
    <w:p w:rsidR="003823B8" w:rsidRPr="004F16AE" w:rsidRDefault="003823B8">
      <w:pPr>
        <w:ind w:firstLine="426"/>
        <w:jc w:val="both"/>
        <w:rPr>
          <w:sz w:val="28"/>
          <w:szCs w:val="28"/>
        </w:rPr>
      </w:pPr>
      <w:r w:rsidRPr="004F16AE">
        <w:rPr>
          <w:sz w:val="28"/>
          <w:szCs w:val="28"/>
        </w:rPr>
        <w:t>Преподавание дисциплины состоит в том, чтобы на примерах математич</w:t>
      </w:r>
      <w:r w:rsidRPr="004F16AE">
        <w:rPr>
          <w:sz w:val="28"/>
          <w:szCs w:val="28"/>
        </w:rPr>
        <w:t>е</w:t>
      </w:r>
      <w:r w:rsidRPr="004F16AE">
        <w:rPr>
          <w:sz w:val="28"/>
          <w:szCs w:val="28"/>
        </w:rPr>
        <w:t>ских понятий и методов продемонстрировать сущность научного подхода, сп</w:t>
      </w:r>
      <w:r w:rsidRPr="004F16AE">
        <w:rPr>
          <w:sz w:val="28"/>
          <w:szCs w:val="28"/>
        </w:rPr>
        <w:t>е</w:t>
      </w:r>
      <w:r w:rsidRPr="004F16AE">
        <w:rPr>
          <w:sz w:val="28"/>
          <w:szCs w:val="28"/>
        </w:rPr>
        <w:t>цифику математики и ее роль как способ познания мира, общности её понятий и представлений в решении возникающих проблем. При этом решаются сл</w:t>
      </w:r>
      <w:r w:rsidRPr="004F16AE">
        <w:rPr>
          <w:sz w:val="28"/>
          <w:szCs w:val="28"/>
        </w:rPr>
        <w:t>е</w:t>
      </w:r>
      <w:r w:rsidRPr="004F16AE">
        <w:rPr>
          <w:sz w:val="28"/>
          <w:szCs w:val="28"/>
        </w:rPr>
        <w:t>дующие задачи:</w:t>
      </w:r>
    </w:p>
    <w:p w:rsidR="003823B8" w:rsidRPr="004F16AE" w:rsidRDefault="003823B8">
      <w:pPr>
        <w:ind w:firstLine="426"/>
        <w:jc w:val="both"/>
        <w:rPr>
          <w:sz w:val="28"/>
          <w:szCs w:val="28"/>
        </w:rPr>
      </w:pPr>
      <w:r w:rsidRPr="004F16AE">
        <w:rPr>
          <w:sz w:val="28"/>
          <w:szCs w:val="28"/>
        </w:rPr>
        <w:t>- раскрыть роль и значение математических методов исследования при р</w:t>
      </w:r>
      <w:r w:rsidRPr="004F16AE">
        <w:rPr>
          <w:sz w:val="28"/>
          <w:szCs w:val="28"/>
        </w:rPr>
        <w:t>е</w:t>
      </w:r>
      <w:r w:rsidRPr="004F16AE">
        <w:rPr>
          <w:sz w:val="28"/>
          <w:szCs w:val="28"/>
        </w:rPr>
        <w:t>шении инженерных задач;</w:t>
      </w:r>
    </w:p>
    <w:p w:rsidR="003823B8" w:rsidRPr="004F16AE" w:rsidRDefault="003823B8">
      <w:pPr>
        <w:ind w:firstLine="426"/>
        <w:jc w:val="both"/>
        <w:rPr>
          <w:sz w:val="28"/>
          <w:szCs w:val="28"/>
        </w:rPr>
      </w:pPr>
      <w:r w:rsidRPr="004F16AE">
        <w:rPr>
          <w:sz w:val="28"/>
          <w:szCs w:val="28"/>
        </w:rPr>
        <w:t>- ознакомить с основными понятиями и методами классической и совреме</w:t>
      </w:r>
      <w:r w:rsidRPr="004F16AE">
        <w:rPr>
          <w:sz w:val="28"/>
          <w:szCs w:val="28"/>
        </w:rPr>
        <w:t>н</w:t>
      </w:r>
      <w:r w:rsidRPr="004F16AE">
        <w:rPr>
          <w:sz w:val="28"/>
          <w:szCs w:val="28"/>
        </w:rPr>
        <w:t>ной математики;</w:t>
      </w:r>
    </w:p>
    <w:p w:rsidR="003823B8" w:rsidRPr="004F16AE" w:rsidRDefault="003823B8">
      <w:pPr>
        <w:ind w:firstLine="426"/>
        <w:jc w:val="both"/>
        <w:rPr>
          <w:sz w:val="28"/>
          <w:szCs w:val="28"/>
        </w:rPr>
      </w:pPr>
      <w:r w:rsidRPr="004F16AE">
        <w:rPr>
          <w:sz w:val="28"/>
          <w:szCs w:val="28"/>
        </w:rPr>
        <w:t>- научить студентов применять математические методы для построения м</w:t>
      </w:r>
      <w:r w:rsidRPr="004F16AE">
        <w:rPr>
          <w:sz w:val="28"/>
          <w:szCs w:val="28"/>
        </w:rPr>
        <w:t>а</w:t>
      </w:r>
      <w:r w:rsidRPr="004F16AE">
        <w:rPr>
          <w:sz w:val="28"/>
          <w:szCs w:val="28"/>
        </w:rPr>
        <w:t>тематических моделей реальных процессов и явлений;</w:t>
      </w:r>
    </w:p>
    <w:p w:rsidR="003823B8" w:rsidRDefault="003823B8">
      <w:pPr>
        <w:ind w:firstLine="426"/>
        <w:jc w:val="both"/>
        <w:rPr>
          <w:sz w:val="28"/>
          <w:szCs w:val="28"/>
        </w:rPr>
      </w:pPr>
      <w:r w:rsidRPr="004F16AE">
        <w:rPr>
          <w:sz w:val="28"/>
          <w:szCs w:val="28"/>
        </w:rPr>
        <w:t>- раскрыть роль и значение вероятностно-статистических методов исслед</w:t>
      </w:r>
      <w:r w:rsidRPr="004F16AE">
        <w:rPr>
          <w:sz w:val="28"/>
          <w:szCs w:val="28"/>
        </w:rPr>
        <w:t>о</w:t>
      </w:r>
      <w:r w:rsidRPr="004F16AE">
        <w:rPr>
          <w:sz w:val="28"/>
          <w:szCs w:val="28"/>
        </w:rPr>
        <w:t>вания при решении прикладных задач.</w:t>
      </w:r>
    </w:p>
    <w:p w:rsidR="008A5EE2" w:rsidRPr="004F16AE" w:rsidRDefault="008A5EE2">
      <w:pPr>
        <w:ind w:firstLine="426"/>
        <w:jc w:val="both"/>
        <w:rPr>
          <w:sz w:val="28"/>
          <w:szCs w:val="28"/>
        </w:rPr>
      </w:pPr>
    </w:p>
    <w:p w:rsidR="007A60EE" w:rsidRDefault="007A60EE" w:rsidP="007A60EE">
      <w:pPr>
        <w:ind w:firstLine="709"/>
        <w:contextualSpacing/>
        <w:jc w:val="both"/>
        <w:rPr>
          <w:b/>
          <w:sz w:val="28"/>
          <w:szCs w:val="28"/>
          <w:lang w:eastAsia="en-US"/>
        </w:rPr>
      </w:pPr>
      <w:r w:rsidRPr="007A60EE">
        <w:rPr>
          <w:b/>
          <w:sz w:val="28"/>
          <w:szCs w:val="28"/>
          <w:lang w:eastAsia="en-US"/>
        </w:rPr>
        <w:t>Компетенции обучающегося, формируемые в результате освоения</w:t>
      </w:r>
      <w:r w:rsidRPr="007A60EE">
        <w:rPr>
          <w:sz w:val="28"/>
          <w:szCs w:val="28"/>
          <w:lang w:eastAsia="en-US"/>
        </w:rPr>
        <w:t xml:space="preserve"> </w:t>
      </w:r>
      <w:r w:rsidRPr="007A60EE">
        <w:rPr>
          <w:b/>
          <w:sz w:val="28"/>
          <w:szCs w:val="28"/>
          <w:lang w:eastAsia="en-US"/>
        </w:rPr>
        <w:t>дисциплины</w:t>
      </w:r>
    </w:p>
    <w:p w:rsidR="008A5EE2" w:rsidRDefault="008A5EE2" w:rsidP="007A60EE">
      <w:pPr>
        <w:ind w:firstLine="709"/>
        <w:contextualSpacing/>
        <w:jc w:val="both"/>
        <w:rPr>
          <w:b/>
          <w:sz w:val="28"/>
          <w:szCs w:val="28"/>
          <w:lang w:eastAsia="en-US"/>
        </w:rPr>
      </w:pPr>
    </w:p>
    <w:p w:rsidR="007117FE" w:rsidRDefault="007117FE" w:rsidP="007117FE">
      <w:pPr>
        <w:ind w:firstLine="425"/>
        <w:rPr>
          <w:sz w:val="28"/>
          <w:szCs w:val="28"/>
        </w:rPr>
      </w:pPr>
      <w:r w:rsidRPr="004F16AE">
        <w:rPr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4F16AE" w:rsidRPr="004F16AE" w:rsidRDefault="004F16AE" w:rsidP="004F16AE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8"/>
          <w:szCs w:val="28"/>
          <w:lang w:eastAsia="en-US"/>
        </w:rPr>
      </w:pPr>
      <w:r>
        <w:rPr>
          <w:b/>
          <w:bCs/>
          <w:i/>
          <w:iCs/>
          <w:sz w:val="28"/>
          <w:szCs w:val="28"/>
          <w:lang w:eastAsia="en-US"/>
        </w:rPr>
        <w:t>а</w:t>
      </w:r>
      <w:r w:rsidRPr="007117FE">
        <w:rPr>
          <w:b/>
          <w:bCs/>
          <w:i/>
          <w:iCs/>
          <w:sz w:val="28"/>
          <w:szCs w:val="28"/>
          <w:lang w:eastAsia="en-US"/>
        </w:rPr>
        <w:t>) о</w:t>
      </w:r>
      <w:r w:rsidRPr="007117FE">
        <w:rPr>
          <w:b/>
          <w:i/>
          <w:sz w:val="28"/>
          <w:szCs w:val="28"/>
          <w:lang w:eastAsia="en-US"/>
        </w:rPr>
        <w:t>бще</w:t>
      </w:r>
      <w:r>
        <w:rPr>
          <w:b/>
          <w:i/>
          <w:sz w:val="28"/>
          <w:szCs w:val="28"/>
          <w:lang w:eastAsia="en-US"/>
        </w:rPr>
        <w:t>культур</w:t>
      </w:r>
      <w:r w:rsidRPr="007117FE">
        <w:rPr>
          <w:b/>
          <w:i/>
          <w:sz w:val="28"/>
          <w:szCs w:val="28"/>
          <w:lang w:eastAsia="en-US"/>
        </w:rPr>
        <w:t>ные</w:t>
      </w:r>
      <w:r w:rsidRPr="007117FE">
        <w:rPr>
          <w:rFonts w:eastAsia="TimesNewRoman,BoldItalic"/>
          <w:b/>
          <w:bCs/>
          <w:i/>
          <w:iCs/>
          <w:sz w:val="28"/>
          <w:szCs w:val="28"/>
          <w:lang w:eastAsia="en-US"/>
        </w:rPr>
        <w:t xml:space="preserve"> </w:t>
      </w:r>
      <w:r w:rsidRPr="007117FE">
        <w:rPr>
          <w:b/>
          <w:bCs/>
          <w:i/>
          <w:iCs/>
          <w:sz w:val="28"/>
          <w:szCs w:val="28"/>
          <w:lang w:eastAsia="en-US"/>
        </w:rPr>
        <w:t>(О</w:t>
      </w:r>
      <w:r w:rsidRPr="007117FE">
        <w:rPr>
          <w:rFonts w:eastAsia="TimesNewRoman,BoldItalic"/>
          <w:b/>
          <w:bCs/>
          <w:i/>
          <w:iCs/>
          <w:sz w:val="28"/>
          <w:szCs w:val="28"/>
          <w:lang w:eastAsia="en-US"/>
        </w:rPr>
        <w:t>К</w:t>
      </w:r>
      <w:r w:rsidRPr="007117FE">
        <w:rPr>
          <w:b/>
          <w:bCs/>
          <w:i/>
          <w:iCs/>
          <w:sz w:val="28"/>
          <w:szCs w:val="28"/>
          <w:lang w:eastAsia="en-US"/>
        </w:rPr>
        <w:t>):</w:t>
      </w:r>
    </w:p>
    <w:p w:rsidR="004F16AE" w:rsidRPr="004F16AE" w:rsidRDefault="004F16AE" w:rsidP="00CF4C0B">
      <w:pPr>
        <w:ind w:firstLine="425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CF4C0B" w:rsidRPr="00CF4C0B">
        <w:rPr>
          <w:sz w:val="28"/>
          <w:szCs w:val="28"/>
        </w:rPr>
        <w:t>способностью к самоорганизации и самообра</w:t>
      </w:r>
      <w:r w:rsidR="00CF4C0B">
        <w:rPr>
          <w:sz w:val="28"/>
          <w:szCs w:val="28"/>
        </w:rPr>
        <w:t xml:space="preserve">зованию </w:t>
      </w:r>
      <w:r>
        <w:rPr>
          <w:bCs/>
          <w:iCs/>
          <w:sz w:val="28"/>
          <w:szCs w:val="28"/>
          <w:lang w:eastAsia="en-US"/>
        </w:rPr>
        <w:t>(ОК-5</w:t>
      </w:r>
      <w:r w:rsidRPr="007117FE">
        <w:rPr>
          <w:bCs/>
          <w:iCs/>
          <w:sz w:val="28"/>
          <w:szCs w:val="28"/>
          <w:lang w:eastAsia="en-US"/>
        </w:rPr>
        <w:t>);</w:t>
      </w:r>
    </w:p>
    <w:p w:rsidR="00D07D86" w:rsidRPr="007117FE" w:rsidRDefault="007117FE" w:rsidP="00D07D86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8"/>
          <w:szCs w:val="28"/>
          <w:lang w:eastAsia="en-US"/>
        </w:rPr>
      </w:pPr>
      <w:r w:rsidRPr="007117FE">
        <w:rPr>
          <w:b/>
          <w:bCs/>
          <w:i/>
          <w:iCs/>
          <w:sz w:val="28"/>
          <w:szCs w:val="28"/>
          <w:lang w:eastAsia="en-US"/>
        </w:rPr>
        <w:t>б) о</w:t>
      </w:r>
      <w:r w:rsidRPr="007117FE">
        <w:rPr>
          <w:b/>
          <w:i/>
          <w:sz w:val="28"/>
          <w:szCs w:val="28"/>
          <w:lang w:eastAsia="en-US"/>
        </w:rPr>
        <w:t>бщепрофессиональные</w:t>
      </w:r>
      <w:r w:rsidRPr="007117FE">
        <w:rPr>
          <w:rFonts w:eastAsia="TimesNewRoman,BoldItalic"/>
          <w:b/>
          <w:bCs/>
          <w:i/>
          <w:iCs/>
          <w:sz w:val="28"/>
          <w:szCs w:val="28"/>
          <w:lang w:eastAsia="en-US"/>
        </w:rPr>
        <w:t xml:space="preserve"> </w:t>
      </w:r>
      <w:r w:rsidRPr="007117FE">
        <w:rPr>
          <w:b/>
          <w:bCs/>
          <w:i/>
          <w:iCs/>
          <w:sz w:val="28"/>
          <w:szCs w:val="28"/>
          <w:lang w:eastAsia="en-US"/>
        </w:rPr>
        <w:t>(О</w:t>
      </w:r>
      <w:r w:rsidRPr="007117FE">
        <w:rPr>
          <w:rFonts w:eastAsia="TimesNewRoman,BoldItalic"/>
          <w:b/>
          <w:bCs/>
          <w:i/>
          <w:iCs/>
          <w:sz w:val="28"/>
          <w:szCs w:val="28"/>
          <w:lang w:eastAsia="en-US"/>
        </w:rPr>
        <w:t>ПК</w:t>
      </w:r>
      <w:r w:rsidRPr="007117FE">
        <w:rPr>
          <w:b/>
          <w:bCs/>
          <w:i/>
          <w:iCs/>
          <w:sz w:val="28"/>
          <w:szCs w:val="28"/>
          <w:lang w:eastAsia="en-US"/>
        </w:rPr>
        <w:t>):</w:t>
      </w:r>
    </w:p>
    <w:p w:rsidR="007117FE" w:rsidRPr="007117FE" w:rsidRDefault="007117FE" w:rsidP="007117F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en-US"/>
        </w:rPr>
      </w:pPr>
      <w:r w:rsidRPr="007117FE">
        <w:rPr>
          <w:b/>
          <w:bCs/>
          <w:i/>
          <w:iCs/>
          <w:sz w:val="28"/>
          <w:szCs w:val="28"/>
          <w:lang w:eastAsia="en-US"/>
        </w:rPr>
        <w:t>-</w:t>
      </w:r>
      <w:r w:rsidRPr="007117FE">
        <w:rPr>
          <w:bCs/>
          <w:iCs/>
          <w:sz w:val="28"/>
          <w:szCs w:val="28"/>
          <w:lang w:eastAsia="en-US"/>
        </w:rPr>
        <w:t>способность представлять адекватную современному уровню знаний н</w:t>
      </w:r>
      <w:r w:rsidRPr="007117FE">
        <w:rPr>
          <w:bCs/>
          <w:iCs/>
          <w:sz w:val="28"/>
          <w:szCs w:val="28"/>
          <w:lang w:eastAsia="en-US"/>
        </w:rPr>
        <w:t>а</w:t>
      </w:r>
      <w:r w:rsidRPr="007117FE">
        <w:rPr>
          <w:bCs/>
          <w:iCs/>
          <w:sz w:val="28"/>
          <w:szCs w:val="28"/>
          <w:lang w:eastAsia="en-US"/>
        </w:rPr>
        <w:t>учную картину мира на основе знания основных положений, законов и методов естественных наук и математики (ОПК-2);</w:t>
      </w:r>
    </w:p>
    <w:p w:rsidR="007117FE" w:rsidRPr="007117FE" w:rsidRDefault="007117FE" w:rsidP="007117FE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7117FE">
        <w:rPr>
          <w:sz w:val="28"/>
          <w:szCs w:val="28"/>
          <w:lang w:eastAsia="en-US"/>
        </w:rPr>
        <w:t>- способность выявлять естественнонаучную сущность проблем, возн</w:t>
      </w:r>
      <w:r w:rsidRPr="007117FE">
        <w:rPr>
          <w:sz w:val="28"/>
          <w:szCs w:val="28"/>
          <w:lang w:eastAsia="en-US"/>
        </w:rPr>
        <w:t>и</w:t>
      </w:r>
      <w:r w:rsidRPr="007117FE">
        <w:rPr>
          <w:sz w:val="28"/>
          <w:szCs w:val="28"/>
          <w:lang w:eastAsia="en-US"/>
        </w:rPr>
        <w:t>кающих в ходе профессиональной деятельности, привлекать для их решения соответствующий физико</w:t>
      </w:r>
      <w:r w:rsidR="00D07D86">
        <w:rPr>
          <w:sz w:val="28"/>
          <w:szCs w:val="28"/>
          <w:lang w:eastAsia="en-US"/>
        </w:rPr>
        <w:t>-математический аппарат (ОПК-3).</w:t>
      </w:r>
    </w:p>
    <w:p w:rsidR="007117FE" w:rsidRPr="007117FE" w:rsidRDefault="007117FE" w:rsidP="007117FE">
      <w:pPr>
        <w:widowControl w:val="0"/>
        <w:ind w:firstLine="709"/>
        <w:jc w:val="both"/>
        <w:rPr>
          <w:bCs/>
          <w:sz w:val="28"/>
          <w:szCs w:val="28"/>
          <w:lang w:eastAsia="ru-RU"/>
        </w:rPr>
      </w:pPr>
      <w:r w:rsidRPr="007117FE">
        <w:rPr>
          <w:bCs/>
          <w:sz w:val="28"/>
          <w:szCs w:val="28"/>
          <w:lang w:eastAsia="ru-RU"/>
        </w:rPr>
        <w:t xml:space="preserve">В результате изучения дисциплины </w:t>
      </w:r>
      <w:r w:rsidRPr="007117FE">
        <w:rPr>
          <w:sz w:val="28"/>
          <w:szCs w:val="28"/>
          <w:lang w:eastAsia="ru-RU"/>
        </w:rPr>
        <w:t>«</w:t>
      </w:r>
      <w:r w:rsidR="00CF4C0B">
        <w:rPr>
          <w:sz w:val="28"/>
          <w:szCs w:val="28"/>
          <w:lang w:eastAsia="ru-RU"/>
        </w:rPr>
        <w:t>Высшая математика</w:t>
      </w:r>
      <w:r w:rsidRPr="007117FE">
        <w:rPr>
          <w:sz w:val="28"/>
          <w:szCs w:val="28"/>
          <w:lang w:eastAsia="ru-RU"/>
        </w:rPr>
        <w:t xml:space="preserve">» </w:t>
      </w:r>
      <w:r w:rsidRPr="007117FE">
        <w:rPr>
          <w:bCs/>
          <w:sz w:val="28"/>
          <w:szCs w:val="28"/>
          <w:lang w:eastAsia="ru-RU"/>
        </w:rPr>
        <w:t>студент до</w:t>
      </w:r>
      <w:r w:rsidRPr="007117FE">
        <w:rPr>
          <w:bCs/>
          <w:sz w:val="28"/>
          <w:szCs w:val="28"/>
          <w:lang w:eastAsia="ru-RU"/>
        </w:rPr>
        <w:t>л</w:t>
      </w:r>
      <w:r w:rsidRPr="007117FE">
        <w:rPr>
          <w:bCs/>
          <w:sz w:val="28"/>
          <w:szCs w:val="28"/>
          <w:lang w:eastAsia="ru-RU"/>
        </w:rPr>
        <w:t>жен:</w:t>
      </w:r>
    </w:p>
    <w:p w:rsidR="007117FE" w:rsidRPr="007117FE" w:rsidRDefault="007117FE" w:rsidP="007117FE">
      <w:pPr>
        <w:widowControl w:val="0"/>
        <w:ind w:firstLine="709"/>
        <w:jc w:val="both"/>
        <w:rPr>
          <w:bCs/>
          <w:sz w:val="28"/>
          <w:szCs w:val="28"/>
          <w:lang w:eastAsia="ru-RU"/>
        </w:rPr>
      </w:pPr>
      <w:r w:rsidRPr="007117FE">
        <w:rPr>
          <w:bCs/>
          <w:sz w:val="28"/>
          <w:szCs w:val="28"/>
          <w:lang w:eastAsia="ru-RU"/>
        </w:rPr>
        <w:t xml:space="preserve">- по компетенции </w:t>
      </w:r>
      <w:r w:rsidR="00CF4C0B">
        <w:rPr>
          <w:bCs/>
          <w:sz w:val="28"/>
          <w:szCs w:val="28"/>
          <w:lang w:eastAsia="en-US"/>
        </w:rPr>
        <w:t>О</w:t>
      </w:r>
      <w:r w:rsidRPr="007117FE">
        <w:rPr>
          <w:bCs/>
          <w:sz w:val="28"/>
          <w:szCs w:val="28"/>
          <w:lang w:eastAsia="en-US"/>
        </w:rPr>
        <w:t>К-</w:t>
      </w:r>
      <w:r w:rsidR="00CF4C0B">
        <w:rPr>
          <w:bCs/>
          <w:sz w:val="28"/>
          <w:szCs w:val="28"/>
          <w:lang w:eastAsia="en-US"/>
        </w:rPr>
        <w:t>5</w:t>
      </w:r>
      <w:r w:rsidRPr="007117FE">
        <w:rPr>
          <w:bCs/>
          <w:sz w:val="28"/>
          <w:szCs w:val="28"/>
          <w:lang w:eastAsia="ru-RU"/>
        </w:rPr>
        <w:t>:</w:t>
      </w:r>
    </w:p>
    <w:p w:rsidR="007117FE" w:rsidRPr="007117FE" w:rsidRDefault="007117FE" w:rsidP="007117FE">
      <w:pPr>
        <w:ind w:firstLine="709"/>
        <w:jc w:val="both"/>
        <w:rPr>
          <w:b/>
          <w:bCs/>
          <w:sz w:val="28"/>
          <w:szCs w:val="28"/>
          <w:lang w:eastAsia="ru-RU"/>
        </w:rPr>
      </w:pPr>
      <w:r w:rsidRPr="007117FE">
        <w:rPr>
          <w:b/>
          <w:bCs/>
          <w:sz w:val="28"/>
          <w:szCs w:val="28"/>
          <w:lang w:eastAsia="ru-RU"/>
        </w:rPr>
        <w:t xml:space="preserve">знать: </w:t>
      </w:r>
    </w:p>
    <w:p w:rsidR="00CF4C0B" w:rsidRPr="00CF4C0B" w:rsidRDefault="007117FE" w:rsidP="00CF4C0B">
      <w:pPr>
        <w:ind w:firstLine="709"/>
        <w:jc w:val="both"/>
        <w:rPr>
          <w:bCs/>
          <w:sz w:val="28"/>
          <w:szCs w:val="28"/>
          <w:shd w:val="clear" w:color="auto" w:fill="FFFFFF"/>
          <w:lang w:eastAsia="en-US"/>
        </w:rPr>
      </w:pPr>
      <w:r w:rsidRPr="007117FE">
        <w:rPr>
          <w:bCs/>
          <w:sz w:val="28"/>
          <w:szCs w:val="28"/>
          <w:lang w:eastAsia="ru-RU"/>
        </w:rPr>
        <w:t>-</w:t>
      </w:r>
      <w:r w:rsidRPr="007117FE">
        <w:rPr>
          <w:bCs/>
          <w:sz w:val="28"/>
          <w:szCs w:val="28"/>
          <w:shd w:val="clear" w:color="auto" w:fill="FFFFFF"/>
          <w:lang w:eastAsia="en-US"/>
        </w:rPr>
        <w:t xml:space="preserve"> </w:t>
      </w:r>
      <w:r w:rsidR="00CF4C0B" w:rsidRPr="00CF4C0B">
        <w:rPr>
          <w:bCs/>
          <w:sz w:val="28"/>
          <w:szCs w:val="28"/>
          <w:shd w:val="clear" w:color="auto" w:fill="FFFFFF"/>
          <w:lang w:eastAsia="en-US"/>
        </w:rPr>
        <w:t xml:space="preserve"> основные принципы и методы чтения математической литературы;</w:t>
      </w:r>
    </w:p>
    <w:p w:rsidR="00CF4C0B" w:rsidRPr="00CF4C0B" w:rsidRDefault="00CF4C0B" w:rsidP="00CF4C0B">
      <w:pPr>
        <w:ind w:firstLine="709"/>
        <w:jc w:val="both"/>
        <w:rPr>
          <w:bCs/>
          <w:sz w:val="28"/>
          <w:szCs w:val="28"/>
          <w:shd w:val="clear" w:color="auto" w:fill="FFFFFF"/>
          <w:lang w:eastAsia="en-US"/>
        </w:rPr>
      </w:pPr>
      <w:r w:rsidRPr="00CF4C0B">
        <w:rPr>
          <w:bCs/>
          <w:sz w:val="28"/>
          <w:szCs w:val="28"/>
          <w:shd w:val="clear" w:color="auto" w:fill="FFFFFF"/>
          <w:lang w:eastAsia="en-US"/>
        </w:rPr>
        <w:t>ОК-5.1.6;</w:t>
      </w:r>
    </w:p>
    <w:p w:rsidR="007117FE" w:rsidRPr="007117FE" w:rsidRDefault="007117FE" w:rsidP="007117FE">
      <w:pPr>
        <w:ind w:firstLine="709"/>
        <w:contextualSpacing/>
        <w:jc w:val="both"/>
        <w:rPr>
          <w:bCs/>
          <w:iCs/>
          <w:spacing w:val="-4"/>
          <w:sz w:val="28"/>
          <w:szCs w:val="28"/>
          <w:lang w:eastAsia="en-US"/>
        </w:rPr>
      </w:pPr>
      <w:r w:rsidRPr="007117FE">
        <w:rPr>
          <w:bCs/>
          <w:iCs/>
          <w:spacing w:val="-4"/>
          <w:sz w:val="28"/>
          <w:szCs w:val="28"/>
          <w:lang w:eastAsia="en-US"/>
        </w:rPr>
        <w:t xml:space="preserve">-по </w:t>
      </w:r>
      <w:r w:rsidR="00D07D86">
        <w:rPr>
          <w:bCs/>
          <w:iCs/>
          <w:spacing w:val="-4"/>
          <w:sz w:val="28"/>
          <w:szCs w:val="28"/>
          <w:lang w:eastAsia="en-US"/>
        </w:rPr>
        <w:t>компетенции ОП</w:t>
      </w:r>
      <w:r w:rsidR="00BF7471">
        <w:rPr>
          <w:bCs/>
          <w:iCs/>
          <w:spacing w:val="-4"/>
          <w:sz w:val="28"/>
          <w:szCs w:val="28"/>
          <w:lang w:eastAsia="en-US"/>
        </w:rPr>
        <w:t>К-2</w:t>
      </w:r>
      <w:r w:rsidRPr="007117FE">
        <w:rPr>
          <w:bCs/>
          <w:iCs/>
          <w:spacing w:val="-4"/>
          <w:sz w:val="28"/>
          <w:szCs w:val="28"/>
          <w:lang w:eastAsia="en-US"/>
        </w:rPr>
        <w:t>:</w:t>
      </w:r>
    </w:p>
    <w:p w:rsidR="007117FE" w:rsidRPr="007117FE" w:rsidRDefault="007117FE" w:rsidP="007117FE">
      <w:pPr>
        <w:ind w:firstLine="709"/>
        <w:contextualSpacing/>
        <w:jc w:val="both"/>
        <w:rPr>
          <w:b/>
          <w:bCs/>
          <w:iCs/>
          <w:spacing w:val="-4"/>
          <w:sz w:val="28"/>
          <w:szCs w:val="28"/>
          <w:lang w:eastAsia="en-US"/>
        </w:rPr>
      </w:pPr>
      <w:r w:rsidRPr="007117FE">
        <w:rPr>
          <w:b/>
          <w:bCs/>
          <w:iCs/>
          <w:spacing w:val="-4"/>
          <w:sz w:val="28"/>
          <w:szCs w:val="28"/>
          <w:lang w:eastAsia="en-US"/>
        </w:rPr>
        <w:t xml:space="preserve">знать: </w:t>
      </w:r>
    </w:p>
    <w:p w:rsidR="00BF7471" w:rsidRDefault="007117FE" w:rsidP="00BF7471">
      <w:pPr>
        <w:ind w:firstLine="709"/>
        <w:contextualSpacing/>
        <w:jc w:val="both"/>
        <w:rPr>
          <w:bCs/>
          <w:iCs/>
          <w:spacing w:val="-4"/>
          <w:sz w:val="28"/>
          <w:szCs w:val="28"/>
          <w:lang w:eastAsia="en-US"/>
        </w:rPr>
      </w:pPr>
      <w:r w:rsidRPr="007117FE">
        <w:rPr>
          <w:bCs/>
          <w:iCs/>
          <w:spacing w:val="-4"/>
          <w:sz w:val="28"/>
          <w:szCs w:val="28"/>
          <w:lang w:eastAsia="en-US"/>
        </w:rPr>
        <w:t>-</w:t>
      </w:r>
      <w:r w:rsidR="00BF7471" w:rsidRPr="00BF7471">
        <w:rPr>
          <w:bCs/>
          <w:iCs/>
          <w:spacing w:val="-4"/>
          <w:sz w:val="28"/>
          <w:szCs w:val="28"/>
          <w:lang w:eastAsia="en-US"/>
        </w:rPr>
        <w:t xml:space="preserve"> основные понятия алгебры и аналити</w:t>
      </w:r>
      <w:r w:rsidR="00BF7471">
        <w:rPr>
          <w:bCs/>
          <w:iCs/>
          <w:spacing w:val="-4"/>
          <w:sz w:val="28"/>
          <w:szCs w:val="28"/>
          <w:lang w:eastAsia="en-US"/>
        </w:rPr>
        <w:t xml:space="preserve">ческой геометрии; </w:t>
      </w:r>
      <w:r w:rsidR="00BF7471" w:rsidRPr="00BF7471">
        <w:rPr>
          <w:bCs/>
          <w:iCs/>
          <w:spacing w:val="-4"/>
          <w:sz w:val="28"/>
          <w:szCs w:val="28"/>
          <w:lang w:eastAsia="en-US"/>
        </w:rPr>
        <w:t>ОПК-2.1.1</w:t>
      </w:r>
      <w:r w:rsidR="00BF7471">
        <w:rPr>
          <w:bCs/>
          <w:iCs/>
          <w:spacing w:val="-4"/>
          <w:sz w:val="28"/>
          <w:szCs w:val="28"/>
          <w:lang w:eastAsia="en-US"/>
        </w:rPr>
        <w:t>;</w:t>
      </w:r>
    </w:p>
    <w:p w:rsidR="00BF7471" w:rsidRDefault="00BF7471" w:rsidP="00BF7471">
      <w:pPr>
        <w:ind w:firstLine="709"/>
        <w:contextualSpacing/>
        <w:jc w:val="both"/>
        <w:rPr>
          <w:bCs/>
          <w:iCs/>
          <w:spacing w:val="-4"/>
          <w:sz w:val="28"/>
          <w:szCs w:val="28"/>
          <w:lang w:eastAsia="en-US"/>
        </w:rPr>
      </w:pPr>
      <w:r>
        <w:rPr>
          <w:bCs/>
          <w:iCs/>
          <w:spacing w:val="-4"/>
          <w:sz w:val="28"/>
          <w:szCs w:val="28"/>
          <w:lang w:eastAsia="en-US"/>
        </w:rPr>
        <w:t xml:space="preserve">- </w:t>
      </w:r>
      <w:r w:rsidRPr="00BF7471">
        <w:rPr>
          <w:bCs/>
          <w:iCs/>
          <w:spacing w:val="-4"/>
          <w:sz w:val="28"/>
          <w:szCs w:val="28"/>
          <w:lang w:eastAsia="en-US"/>
        </w:rPr>
        <w:t>основные понятия дифференциального исчис</w:t>
      </w:r>
      <w:r>
        <w:rPr>
          <w:bCs/>
          <w:iCs/>
          <w:spacing w:val="-4"/>
          <w:sz w:val="28"/>
          <w:szCs w:val="28"/>
          <w:lang w:eastAsia="en-US"/>
        </w:rPr>
        <w:t xml:space="preserve">ления; </w:t>
      </w:r>
      <w:r w:rsidRPr="00BF7471">
        <w:rPr>
          <w:bCs/>
          <w:iCs/>
          <w:spacing w:val="-4"/>
          <w:sz w:val="28"/>
          <w:szCs w:val="28"/>
          <w:lang w:eastAsia="en-US"/>
        </w:rPr>
        <w:t>ОПК-2.1.2</w:t>
      </w:r>
      <w:r>
        <w:rPr>
          <w:bCs/>
          <w:iCs/>
          <w:spacing w:val="-4"/>
          <w:sz w:val="28"/>
          <w:szCs w:val="28"/>
          <w:lang w:eastAsia="en-US"/>
        </w:rPr>
        <w:t>;</w:t>
      </w:r>
    </w:p>
    <w:p w:rsidR="00BF7471" w:rsidRDefault="00BF7471" w:rsidP="00BF7471">
      <w:pPr>
        <w:ind w:firstLine="709"/>
        <w:contextualSpacing/>
        <w:jc w:val="both"/>
        <w:rPr>
          <w:bCs/>
          <w:iCs/>
          <w:spacing w:val="-4"/>
          <w:sz w:val="28"/>
          <w:szCs w:val="28"/>
          <w:lang w:eastAsia="en-US"/>
        </w:rPr>
      </w:pPr>
      <w:r>
        <w:rPr>
          <w:bCs/>
          <w:iCs/>
          <w:spacing w:val="-4"/>
          <w:sz w:val="28"/>
          <w:szCs w:val="28"/>
          <w:lang w:eastAsia="en-US"/>
        </w:rPr>
        <w:t xml:space="preserve">- </w:t>
      </w:r>
      <w:r w:rsidRPr="00BF7471">
        <w:rPr>
          <w:bCs/>
          <w:iCs/>
          <w:spacing w:val="-4"/>
          <w:sz w:val="28"/>
          <w:szCs w:val="28"/>
          <w:lang w:eastAsia="en-US"/>
        </w:rPr>
        <w:t>основные понятия интегрального ис</w:t>
      </w:r>
      <w:r>
        <w:rPr>
          <w:bCs/>
          <w:iCs/>
          <w:spacing w:val="-4"/>
          <w:sz w:val="28"/>
          <w:szCs w:val="28"/>
          <w:lang w:eastAsia="en-US"/>
        </w:rPr>
        <w:t xml:space="preserve">числения; </w:t>
      </w:r>
      <w:r w:rsidRPr="00BF7471">
        <w:rPr>
          <w:bCs/>
          <w:iCs/>
          <w:spacing w:val="-4"/>
          <w:sz w:val="28"/>
          <w:szCs w:val="28"/>
          <w:lang w:eastAsia="en-US"/>
        </w:rPr>
        <w:t>ОПК-2.1.3</w:t>
      </w:r>
      <w:r>
        <w:rPr>
          <w:bCs/>
          <w:iCs/>
          <w:spacing w:val="-4"/>
          <w:sz w:val="28"/>
          <w:szCs w:val="28"/>
          <w:lang w:eastAsia="en-US"/>
        </w:rPr>
        <w:t>;</w:t>
      </w:r>
    </w:p>
    <w:p w:rsidR="00BF7471" w:rsidRPr="005D2DFE" w:rsidRDefault="00BF7471" w:rsidP="002A4F1A">
      <w:pPr>
        <w:spacing w:line="252" w:lineRule="auto"/>
        <w:ind w:firstLine="709"/>
        <w:jc w:val="both"/>
        <w:rPr>
          <w:sz w:val="28"/>
          <w:szCs w:val="28"/>
        </w:rPr>
      </w:pPr>
      <w:r w:rsidRPr="005D2DFE">
        <w:rPr>
          <w:bCs/>
          <w:iCs/>
          <w:spacing w:val="-4"/>
          <w:sz w:val="28"/>
          <w:szCs w:val="28"/>
          <w:lang w:eastAsia="en-US"/>
        </w:rPr>
        <w:t xml:space="preserve">- </w:t>
      </w:r>
      <w:r w:rsidR="005D2DFE" w:rsidRPr="005D2DFE">
        <w:rPr>
          <w:sz w:val="28"/>
          <w:szCs w:val="28"/>
        </w:rPr>
        <w:t>основные понятия дифференциального исчисления функций нескольких переменных;</w:t>
      </w:r>
      <w:r w:rsidRPr="005D2DFE">
        <w:rPr>
          <w:bCs/>
          <w:iCs/>
          <w:spacing w:val="-4"/>
          <w:sz w:val="28"/>
          <w:szCs w:val="28"/>
          <w:lang w:eastAsia="en-US"/>
        </w:rPr>
        <w:t xml:space="preserve"> ОПК-2.1.4;</w:t>
      </w:r>
    </w:p>
    <w:p w:rsidR="007117FE" w:rsidRPr="007117FE" w:rsidRDefault="007117FE" w:rsidP="007117FE">
      <w:pPr>
        <w:ind w:firstLine="709"/>
        <w:contextualSpacing/>
        <w:jc w:val="both"/>
        <w:rPr>
          <w:b/>
          <w:bCs/>
          <w:iCs/>
          <w:spacing w:val="-4"/>
          <w:sz w:val="28"/>
          <w:szCs w:val="28"/>
          <w:lang w:eastAsia="en-US"/>
        </w:rPr>
      </w:pPr>
      <w:r w:rsidRPr="007117FE">
        <w:rPr>
          <w:b/>
          <w:bCs/>
          <w:iCs/>
          <w:spacing w:val="-4"/>
          <w:sz w:val="28"/>
          <w:szCs w:val="28"/>
          <w:lang w:eastAsia="en-US"/>
        </w:rPr>
        <w:t xml:space="preserve">уметь: </w:t>
      </w:r>
    </w:p>
    <w:p w:rsidR="007A2A79" w:rsidRDefault="007117FE" w:rsidP="007A2A79">
      <w:pPr>
        <w:ind w:firstLine="709"/>
        <w:contextualSpacing/>
        <w:jc w:val="both"/>
        <w:rPr>
          <w:bCs/>
          <w:iCs/>
          <w:spacing w:val="-4"/>
          <w:sz w:val="28"/>
          <w:szCs w:val="28"/>
          <w:lang w:eastAsia="en-US"/>
        </w:rPr>
      </w:pPr>
      <w:r w:rsidRPr="007117FE">
        <w:rPr>
          <w:b/>
          <w:bCs/>
          <w:iCs/>
          <w:spacing w:val="-4"/>
          <w:sz w:val="28"/>
          <w:szCs w:val="28"/>
          <w:lang w:eastAsia="en-US"/>
        </w:rPr>
        <w:t>-</w:t>
      </w:r>
      <w:r w:rsidR="007A2A79" w:rsidRPr="007A2A79">
        <w:rPr>
          <w:bCs/>
          <w:iCs/>
          <w:spacing w:val="-4"/>
          <w:sz w:val="28"/>
          <w:szCs w:val="28"/>
          <w:lang w:eastAsia="en-US"/>
        </w:rPr>
        <w:t xml:space="preserve"> </w:t>
      </w:r>
      <w:r w:rsidR="007F36BE">
        <w:rPr>
          <w:bCs/>
          <w:iCs/>
          <w:spacing w:val="-4"/>
          <w:sz w:val="28"/>
          <w:szCs w:val="28"/>
          <w:lang w:eastAsia="en-US"/>
        </w:rPr>
        <w:t xml:space="preserve"> </w:t>
      </w:r>
      <w:r w:rsidR="007A2A79" w:rsidRPr="007A2A79">
        <w:rPr>
          <w:bCs/>
          <w:iCs/>
          <w:spacing w:val="-4"/>
          <w:sz w:val="28"/>
          <w:szCs w:val="28"/>
          <w:lang w:eastAsia="en-US"/>
        </w:rPr>
        <w:t>применять методы алгебры и аналитической геометрии при анализе и р</w:t>
      </w:r>
      <w:r w:rsidR="007A2A79" w:rsidRPr="007A2A79">
        <w:rPr>
          <w:bCs/>
          <w:iCs/>
          <w:spacing w:val="-4"/>
          <w:sz w:val="28"/>
          <w:szCs w:val="28"/>
          <w:lang w:eastAsia="en-US"/>
        </w:rPr>
        <w:t>е</w:t>
      </w:r>
      <w:r w:rsidR="007A2A79" w:rsidRPr="007A2A79">
        <w:rPr>
          <w:bCs/>
          <w:iCs/>
          <w:spacing w:val="-4"/>
          <w:sz w:val="28"/>
          <w:szCs w:val="28"/>
          <w:lang w:eastAsia="en-US"/>
        </w:rPr>
        <w:t>шении прикладных задач</w:t>
      </w:r>
      <w:r w:rsidR="007A2A79">
        <w:rPr>
          <w:bCs/>
          <w:iCs/>
          <w:spacing w:val="-4"/>
          <w:sz w:val="28"/>
          <w:szCs w:val="28"/>
          <w:lang w:eastAsia="en-US"/>
        </w:rPr>
        <w:t>;</w:t>
      </w:r>
      <w:r w:rsidR="007A2A79" w:rsidRPr="007A2A79">
        <w:rPr>
          <w:bCs/>
          <w:iCs/>
          <w:spacing w:val="-4"/>
          <w:sz w:val="28"/>
          <w:szCs w:val="28"/>
          <w:lang w:eastAsia="en-US"/>
        </w:rPr>
        <w:t xml:space="preserve"> ОПК-2.2.1</w:t>
      </w:r>
      <w:r w:rsidR="007A2A79">
        <w:rPr>
          <w:bCs/>
          <w:iCs/>
          <w:spacing w:val="-4"/>
          <w:sz w:val="28"/>
          <w:szCs w:val="28"/>
          <w:lang w:eastAsia="en-US"/>
        </w:rPr>
        <w:t>;</w:t>
      </w:r>
    </w:p>
    <w:p w:rsidR="007A2A79" w:rsidRDefault="007A2A79" w:rsidP="007F36BE">
      <w:pPr>
        <w:ind w:firstLine="709"/>
        <w:contextualSpacing/>
        <w:jc w:val="both"/>
        <w:rPr>
          <w:bCs/>
          <w:iCs/>
          <w:spacing w:val="-4"/>
          <w:sz w:val="28"/>
          <w:szCs w:val="28"/>
          <w:lang w:eastAsia="en-US"/>
        </w:rPr>
      </w:pPr>
      <w:r>
        <w:rPr>
          <w:bCs/>
          <w:iCs/>
          <w:spacing w:val="-4"/>
          <w:sz w:val="28"/>
          <w:szCs w:val="28"/>
          <w:lang w:eastAsia="en-US"/>
        </w:rPr>
        <w:t xml:space="preserve">- </w:t>
      </w:r>
      <w:r w:rsidRPr="007A2A79">
        <w:rPr>
          <w:bCs/>
          <w:iCs/>
          <w:spacing w:val="-4"/>
          <w:sz w:val="28"/>
          <w:szCs w:val="28"/>
          <w:lang w:eastAsia="en-US"/>
        </w:rPr>
        <w:t xml:space="preserve"> применять методы дифференциального и интегрального исчисления функций одного и нескольких переменных при решении задач физики и техни</w:t>
      </w:r>
      <w:r>
        <w:rPr>
          <w:bCs/>
          <w:iCs/>
          <w:spacing w:val="-4"/>
          <w:sz w:val="28"/>
          <w:szCs w:val="28"/>
          <w:lang w:eastAsia="en-US"/>
        </w:rPr>
        <w:t>ки;</w:t>
      </w:r>
      <w:r w:rsidR="00C10D96">
        <w:rPr>
          <w:bCs/>
          <w:iCs/>
          <w:spacing w:val="-4"/>
          <w:sz w:val="28"/>
          <w:szCs w:val="28"/>
          <w:lang w:eastAsia="en-US"/>
        </w:rPr>
        <w:t xml:space="preserve"> </w:t>
      </w:r>
      <w:r w:rsidRPr="007A2A79">
        <w:rPr>
          <w:bCs/>
          <w:iCs/>
          <w:spacing w:val="-4"/>
          <w:sz w:val="28"/>
          <w:szCs w:val="28"/>
          <w:lang w:eastAsia="en-US"/>
        </w:rPr>
        <w:t>ОПК-2.2.2</w:t>
      </w:r>
      <w:r>
        <w:rPr>
          <w:bCs/>
          <w:iCs/>
          <w:spacing w:val="-4"/>
          <w:sz w:val="28"/>
          <w:szCs w:val="28"/>
          <w:lang w:eastAsia="en-US"/>
        </w:rPr>
        <w:t>;</w:t>
      </w:r>
    </w:p>
    <w:p w:rsidR="007A2A79" w:rsidRDefault="007A2A79" w:rsidP="007A2A79">
      <w:pPr>
        <w:ind w:firstLine="709"/>
        <w:contextualSpacing/>
        <w:jc w:val="both"/>
        <w:rPr>
          <w:bCs/>
          <w:iCs/>
          <w:spacing w:val="-4"/>
          <w:sz w:val="28"/>
          <w:szCs w:val="28"/>
          <w:lang w:eastAsia="en-US"/>
        </w:rPr>
      </w:pPr>
      <w:r>
        <w:rPr>
          <w:bCs/>
          <w:iCs/>
          <w:spacing w:val="-4"/>
          <w:sz w:val="28"/>
          <w:szCs w:val="28"/>
          <w:lang w:eastAsia="en-US"/>
        </w:rPr>
        <w:t xml:space="preserve">- </w:t>
      </w:r>
      <w:r w:rsidRPr="007A2A79">
        <w:rPr>
          <w:bCs/>
          <w:iCs/>
          <w:spacing w:val="-4"/>
          <w:sz w:val="28"/>
          <w:szCs w:val="28"/>
          <w:lang w:eastAsia="en-US"/>
        </w:rPr>
        <w:t>применять методы теории функций комплексного переменного в задачах электротехники и физики; ОПК-2.2.3</w:t>
      </w:r>
      <w:r>
        <w:rPr>
          <w:bCs/>
          <w:iCs/>
          <w:spacing w:val="-4"/>
          <w:sz w:val="28"/>
          <w:szCs w:val="28"/>
          <w:lang w:eastAsia="en-US"/>
        </w:rPr>
        <w:t>;</w:t>
      </w:r>
    </w:p>
    <w:p w:rsidR="007117FE" w:rsidRPr="007117FE" w:rsidRDefault="007117FE" w:rsidP="007A2A79">
      <w:pPr>
        <w:ind w:firstLine="709"/>
        <w:contextualSpacing/>
        <w:jc w:val="both"/>
        <w:rPr>
          <w:b/>
          <w:bCs/>
          <w:iCs/>
          <w:spacing w:val="-4"/>
          <w:sz w:val="28"/>
          <w:szCs w:val="28"/>
          <w:lang w:eastAsia="en-US"/>
        </w:rPr>
      </w:pPr>
      <w:r w:rsidRPr="007117FE">
        <w:rPr>
          <w:b/>
          <w:bCs/>
          <w:iCs/>
          <w:spacing w:val="-4"/>
          <w:sz w:val="28"/>
          <w:szCs w:val="28"/>
          <w:lang w:eastAsia="en-US"/>
        </w:rPr>
        <w:t xml:space="preserve">владеть: </w:t>
      </w:r>
    </w:p>
    <w:p w:rsidR="00E06D3D" w:rsidRDefault="007117FE" w:rsidP="00E06D3D">
      <w:pPr>
        <w:rPr>
          <w:bCs/>
          <w:iCs/>
          <w:spacing w:val="-4"/>
          <w:sz w:val="28"/>
          <w:szCs w:val="28"/>
          <w:lang w:eastAsia="en-US"/>
        </w:rPr>
      </w:pPr>
      <w:r w:rsidRPr="007117FE">
        <w:rPr>
          <w:b/>
          <w:bCs/>
          <w:iCs/>
          <w:spacing w:val="-4"/>
          <w:sz w:val="28"/>
          <w:szCs w:val="28"/>
          <w:lang w:eastAsia="en-US"/>
        </w:rPr>
        <w:t>-</w:t>
      </w:r>
      <w:r w:rsidR="007A2A79" w:rsidRPr="007A2A79">
        <w:rPr>
          <w:sz w:val="20"/>
          <w:szCs w:val="20"/>
          <w:lang w:eastAsia="en-US"/>
        </w:rPr>
        <w:t xml:space="preserve"> </w:t>
      </w:r>
      <w:r w:rsidR="007A2A79" w:rsidRPr="007A2A79">
        <w:rPr>
          <w:bCs/>
          <w:iCs/>
          <w:spacing w:val="-4"/>
          <w:sz w:val="28"/>
          <w:szCs w:val="28"/>
          <w:lang w:eastAsia="en-US"/>
        </w:rPr>
        <w:t>владеть основными законами, положениями и методами высшей математики; ОПК-2.3.1</w:t>
      </w:r>
      <w:r w:rsidR="00E06D3D">
        <w:rPr>
          <w:bCs/>
          <w:iCs/>
          <w:spacing w:val="-4"/>
          <w:sz w:val="28"/>
          <w:szCs w:val="28"/>
          <w:lang w:eastAsia="en-US"/>
        </w:rPr>
        <w:t>;</w:t>
      </w:r>
    </w:p>
    <w:p w:rsidR="00E06D3D" w:rsidRPr="00E06D3D" w:rsidRDefault="00E06D3D" w:rsidP="00E06D3D">
      <w:pPr>
        <w:rPr>
          <w:sz w:val="28"/>
          <w:szCs w:val="28"/>
        </w:rPr>
      </w:pPr>
      <w:r w:rsidRPr="00E06D3D">
        <w:rPr>
          <w:sz w:val="28"/>
          <w:szCs w:val="28"/>
        </w:rPr>
        <w:t>- использования основных положений, законов и методов естественных наук и математики;</w:t>
      </w:r>
      <w:r>
        <w:rPr>
          <w:sz w:val="28"/>
          <w:szCs w:val="28"/>
        </w:rPr>
        <w:t xml:space="preserve"> </w:t>
      </w:r>
      <w:r w:rsidRPr="00E06D3D">
        <w:rPr>
          <w:sz w:val="28"/>
          <w:szCs w:val="28"/>
        </w:rPr>
        <w:t>ОПК-2.3.2</w:t>
      </w:r>
      <w:r>
        <w:rPr>
          <w:sz w:val="28"/>
          <w:szCs w:val="28"/>
        </w:rPr>
        <w:t>;</w:t>
      </w:r>
    </w:p>
    <w:p w:rsidR="007A2A79" w:rsidRPr="007A2A79" w:rsidRDefault="007A2A79" w:rsidP="007A2A79">
      <w:pPr>
        <w:ind w:firstLine="709"/>
        <w:contextualSpacing/>
        <w:jc w:val="both"/>
        <w:rPr>
          <w:bCs/>
          <w:iCs/>
          <w:spacing w:val="-4"/>
          <w:sz w:val="28"/>
          <w:szCs w:val="28"/>
          <w:lang w:eastAsia="en-US"/>
        </w:rPr>
      </w:pPr>
    </w:p>
    <w:p w:rsidR="007117FE" w:rsidRPr="007117FE" w:rsidRDefault="007A2A79" w:rsidP="007117FE">
      <w:pPr>
        <w:ind w:firstLine="709"/>
        <w:contextualSpacing/>
        <w:jc w:val="both"/>
        <w:rPr>
          <w:bCs/>
          <w:iCs/>
          <w:spacing w:val="-4"/>
          <w:sz w:val="28"/>
          <w:szCs w:val="28"/>
          <w:lang w:eastAsia="en-US"/>
        </w:rPr>
      </w:pPr>
      <w:r w:rsidRPr="007117FE">
        <w:rPr>
          <w:bCs/>
          <w:iCs/>
          <w:spacing w:val="-4"/>
          <w:sz w:val="28"/>
          <w:szCs w:val="28"/>
          <w:lang w:eastAsia="en-US"/>
        </w:rPr>
        <w:t xml:space="preserve"> </w:t>
      </w:r>
      <w:r w:rsidR="007117FE" w:rsidRPr="007117FE">
        <w:rPr>
          <w:bCs/>
          <w:iCs/>
          <w:spacing w:val="-4"/>
          <w:sz w:val="28"/>
          <w:szCs w:val="28"/>
          <w:lang w:eastAsia="en-US"/>
        </w:rPr>
        <w:t xml:space="preserve">-по компетенции </w:t>
      </w:r>
      <w:r>
        <w:rPr>
          <w:bCs/>
          <w:iCs/>
          <w:spacing w:val="-4"/>
          <w:sz w:val="28"/>
          <w:szCs w:val="28"/>
          <w:lang w:eastAsia="en-US"/>
        </w:rPr>
        <w:t>О</w:t>
      </w:r>
      <w:r w:rsidR="00583D96">
        <w:rPr>
          <w:bCs/>
          <w:iCs/>
          <w:spacing w:val="-4"/>
          <w:sz w:val="28"/>
          <w:szCs w:val="28"/>
          <w:lang w:eastAsia="en-US"/>
        </w:rPr>
        <w:t>ПК-3</w:t>
      </w:r>
      <w:r w:rsidR="007117FE" w:rsidRPr="007117FE">
        <w:rPr>
          <w:bCs/>
          <w:iCs/>
          <w:spacing w:val="-4"/>
          <w:sz w:val="28"/>
          <w:szCs w:val="28"/>
          <w:lang w:eastAsia="en-US"/>
        </w:rPr>
        <w:t>:</w:t>
      </w:r>
    </w:p>
    <w:p w:rsidR="007117FE" w:rsidRPr="007117FE" w:rsidRDefault="007117FE" w:rsidP="007117FE">
      <w:pPr>
        <w:ind w:firstLine="709"/>
        <w:contextualSpacing/>
        <w:jc w:val="both"/>
        <w:rPr>
          <w:b/>
          <w:bCs/>
          <w:iCs/>
          <w:spacing w:val="-4"/>
          <w:sz w:val="28"/>
          <w:szCs w:val="28"/>
          <w:lang w:eastAsia="en-US"/>
        </w:rPr>
      </w:pPr>
      <w:r w:rsidRPr="007117FE">
        <w:rPr>
          <w:b/>
          <w:bCs/>
          <w:iCs/>
          <w:spacing w:val="-4"/>
          <w:sz w:val="28"/>
          <w:szCs w:val="28"/>
          <w:lang w:eastAsia="en-US"/>
        </w:rPr>
        <w:t xml:space="preserve">-знать: </w:t>
      </w:r>
    </w:p>
    <w:p w:rsidR="00ED4940" w:rsidRDefault="007117FE" w:rsidP="007F36BE">
      <w:pPr>
        <w:ind w:firstLine="709"/>
        <w:contextualSpacing/>
        <w:jc w:val="both"/>
        <w:rPr>
          <w:bCs/>
          <w:iCs/>
          <w:spacing w:val="-4"/>
          <w:sz w:val="28"/>
          <w:szCs w:val="28"/>
          <w:lang w:eastAsia="en-US"/>
        </w:rPr>
      </w:pPr>
      <w:r w:rsidRPr="007117FE">
        <w:rPr>
          <w:bCs/>
          <w:iCs/>
          <w:spacing w:val="-4"/>
          <w:sz w:val="28"/>
          <w:szCs w:val="28"/>
          <w:lang w:eastAsia="en-US"/>
        </w:rPr>
        <w:t>-</w:t>
      </w:r>
      <w:r w:rsidR="00ED4940" w:rsidRPr="00ED4940">
        <w:rPr>
          <w:sz w:val="20"/>
          <w:szCs w:val="20"/>
          <w:lang w:eastAsia="en-US"/>
        </w:rPr>
        <w:t xml:space="preserve"> </w:t>
      </w:r>
      <w:r w:rsidR="00ED4940" w:rsidRPr="00ED4940">
        <w:rPr>
          <w:bCs/>
          <w:iCs/>
          <w:spacing w:val="-4"/>
          <w:sz w:val="28"/>
          <w:szCs w:val="28"/>
          <w:lang w:eastAsia="en-US"/>
        </w:rPr>
        <w:t>основные методы исследования и по</w:t>
      </w:r>
      <w:r w:rsidR="00ED4940">
        <w:rPr>
          <w:bCs/>
          <w:iCs/>
          <w:spacing w:val="-4"/>
          <w:sz w:val="28"/>
          <w:szCs w:val="28"/>
          <w:lang w:eastAsia="en-US"/>
        </w:rPr>
        <w:t>строения графиков функций;</w:t>
      </w:r>
      <w:r w:rsidR="00C10D96">
        <w:rPr>
          <w:bCs/>
          <w:iCs/>
          <w:spacing w:val="-4"/>
          <w:sz w:val="28"/>
          <w:szCs w:val="28"/>
          <w:lang w:eastAsia="en-US"/>
        </w:rPr>
        <w:t xml:space="preserve"> </w:t>
      </w:r>
      <w:r w:rsidR="00ED4940" w:rsidRPr="00ED4940">
        <w:rPr>
          <w:bCs/>
          <w:iCs/>
          <w:spacing w:val="-4"/>
          <w:sz w:val="28"/>
          <w:szCs w:val="28"/>
          <w:lang w:eastAsia="en-US"/>
        </w:rPr>
        <w:t>ОПК-3.1.1;</w:t>
      </w:r>
    </w:p>
    <w:p w:rsidR="00ED4940" w:rsidRPr="00ED4940" w:rsidRDefault="00ED4940" w:rsidP="00ED4940">
      <w:pPr>
        <w:jc w:val="both"/>
        <w:rPr>
          <w:bCs/>
          <w:iCs/>
          <w:spacing w:val="-4"/>
          <w:sz w:val="28"/>
          <w:szCs w:val="28"/>
          <w:lang w:eastAsia="en-US"/>
        </w:rPr>
      </w:pPr>
      <w:r w:rsidRPr="00ED4940">
        <w:rPr>
          <w:bCs/>
          <w:iCs/>
          <w:spacing w:val="-4"/>
          <w:sz w:val="28"/>
          <w:szCs w:val="28"/>
          <w:lang w:eastAsia="en-US"/>
        </w:rPr>
        <w:t xml:space="preserve">           -</w:t>
      </w:r>
      <w:r w:rsidRPr="00ED4940">
        <w:rPr>
          <w:sz w:val="20"/>
          <w:szCs w:val="20"/>
          <w:lang w:eastAsia="en-US"/>
        </w:rPr>
        <w:t xml:space="preserve"> </w:t>
      </w:r>
      <w:r w:rsidRPr="00ED4940">
        <w:rPr>
          <w:bCs/>
          <w:iCs/>
          <w:spacing w:val="-4"/>
          <w:sz w:val="28"/>
          <w:szCs w:val="28"/>
          <w:lang w:eastAsia="en-US"/>
        </w:rPr>
        <w:t>основные понятия теории дифференци</w:t>
      </w:r>
      <w:r w:rsidR="00190A26">
        <w:rPr>
          <w:bCs/>
          <w:iCs/>
          <w:spacing w:val="-4"/>
          <w:sz w:val="28"/>
          <w:szCs w:val="28"/>
          <w:lang w:eastAsia="en-US"/>
        </w:rPr>
        <w:t>альных уравнений;</w:t>
      </w:r>
      <w:r w:rsidR="00190A26" w:rsidRPr="00190A26">
        <w:rPr>
          <w:bCs/>
          <w:iCs/>
          <w:spacing w:val="-4"/>
          <w:sz w:val="28"/>
          <w:szCs w:val="28"/>
          <w:lang w:eastAsia="en-US"/>
        </w:rPr>
        <w:t xml:space="preserve"> </w:t>
      </w:r>
      <w:r w:rsidRPr="00ED4940">
        <w:rPr>
          <w:bCs/>
          <w:iCs/>
          <w:spacing w:val="-4"/>
          <w:sz w:val="28"/>
          <w:szCs w:val="28"/>
          <w:lang w:eastAsia="en-US"/>
        </w:rPr>
        <w:t>ОПК-3.1.2;</w:t>
      </w:r>
    </w:p>
    <w:p w:rsidR="00190A26" w:rsidRDefault="00190A26" w:rsidP="00190A26">
      <w:pPr>
        <w:jc w:val="both"/>
        <w:rPr>
          <w:bCs/>
          <w:iCs/>
          <w:spacing w:val="-4"/>
          <w:sz w:val="28"/>
          <w:szCs w:val="28"/>
          <w:lang w:eastAsia="en-US"/>
        </w:rPr>
      </w:pPr>
      <w:r>
        <w:rPr>
          <w:bCs/>
          <w:iCs/>
          <w:spacing w:val="-4"/>
          <w:sz w:val="28"/>
          <w:szCs w:val="28"/>
          <w:lang w:eastAsia="en-US"/>
        </w:rPr>
        <w:t xml:space="preserve">          </w:t>
      </w:r>
      <w:r w:rsidRPr="00190A26">
        <w:rPr>
          <w:bCs/>
          <w:iCs/>
          <w:spacing w:val="-4"/>
          <w:sz w:val="28"/>
          <w:szCs w:val="28"/>
          <w:lang w:eastAsia="en-US"/>
        </w:rPr>
        <w:t xml:space="preserve"> - основные понятия теории ря</w:t>
      </w:r>
      <w:r>
        <w:rPr>
          <w:bCs/>
          <w:iCs/>
          <w:spacing w:val="-4"/>
          <w:sz w:val="28"/>
          <w:szCs w:val="28"/>
          <w:lang w:eastAsia="en-US"/>
        </w:rPr>
        <w:t>дов;</w:t>
      </w:r>
      <w:r w:rsidR="00C10D96">
        <w:rPr>
          <w:bCs/>
          <w:iCs/>
          <w:spacing w:val="-4"/>
          <w:sz w:val="28"/>
          <w:szCs w:val="28"/>
          <w:lang w:eastAsia="en-US"/>
        </w:rPr>
        <w:t xml:space="preserve"> </w:t>
      </w:r>
      <w:r w:rsidRPr="00190A26">
        <w:rPr>
          <w:bCs/>
          <w:iCs/>
          <w:spacing w:val="-4"/>
          <w:sz w:val="28"/>
          <w:szCs w:val="28"/>
          <w:lang w:eastAsia="en-US"/>
        </w:rPr>
        <w:t>ОПК-3.1.3;</w:t>
      </w:r>
    </w:p>
    <w:p w:rsidR="007117FE" w:rsidRPr="007117FE" w:rsidRDefault="00190A26" w:rsidP="00190A26">
      <w:pPr>
        <w:jc w:val="both"/>
        <w:rPr>
          <w:bCs/>
          <w:iCs/>
          <w:spacing w:val="-4"/>
          <w:sz w:val="28"/>
          <w:szCs w:val="28"/>
          <w:lang w:eastAsia="en-US"/>
        </w:rPr>
      </w:pPr>
      <w:r w:rsidRPr="00190A26">
        <w:rPr>
          <w:bCs/>
          <w:iCs/>
          <w:spacing w:val="-4"/>
          <w:sz w:val="28"/>
          <w:szCs w:val="28"/>
          <w:lang w:eastAsia="en-US"/>
        </w:rPr>
        <w:t xml:space="preserve">           - основные понятия теории вероятно</w:t>
      </w:r>
      <w:r>
        <w:rPr>
          <w:bCs/>
          <w:iCs/>
          <w:spacing w:val="-4"/>
          <w:sz w:val="28"/>
          <w:szCs w:val="28"/>
          <w:lang w:eastAsia="en-US"/>
        </w:rPr>
        <w:t>стей;</w:t>
      </w:r>
      <w:r w:rsidR="00C10D96">
        <w:rPr>
          <w:bCs/>
          <w:iCs/>
          <w:spacing w:val="-4"/>
          <w:sz w:val="28"/>
          <w:szCs w:val="28"/>
          <w:lang w:eastAsia="en-US"/>
        </w:rPr>
        <w:t xml:space="preserve"> </w:t>
      </w:r>
      <w:r w:rsidRPr="00190A26">
        <w:rPr>
          <w:bCs/>
          <w:iCs/>
          <w:spacing w:val="-4"/>
          <w:sz w:val="28"/>
          <w:szCs w:val="28"/>
          <w:lang w:eastAsia="en-US"/>
        </w:rPr>
        <w:t>ОПК-3.1.4;</w:t>
      </w:r>
    </w:p>
    <w:p w:rsidR="007117FE" w:rsidRPr="007117FE" w:rsidRDefault="007117FE" w:rsidP="007117FE">
      <w:pPr>
        <w:ind w:firstLine="709"/>
        <w:jc w:val="both"/>
        <w:rPr>
          <w:bCs/>
          <w:sz w:val="28"/>
          <w:szCs w:val="28"/>
          <w:lang w:eastAsia="en-US"/>
        </w:rPr>
      </w:pPr>
      <w:r w:rsidRPr="007117FE">
        <w:rPr>
          <w:b/>
          <w:bCs/>
          <w:sz w:val="28"/>
          <w:szCs w:val="28"/>
          <w:lang w:eastAsia="ru-RU"/>
        </w:rPr>
        <w:t>уметь:</w:t>
      </w:r>
      <w:r w:rsidRPr="007117FE">
        <w:rPr>
          <w:bCs/>
          <w:sz w:val="28"/>
          <w:szCs w:val="28"/>
          <w:lang w:eastAsia="en-US"/>
        </w:rPr>
        <w:t xml:space="preserve"> </w:t>
      </w:r>
    </w:p>
    <w:p w:rsidR="00190A26" w:rsidRPr="00190A26" w:rsidRDefault="007117FE" w:rsidP="00190A26">
      <w:pPr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7117FE">
        <w:rPr>
          <w:bCs/>
          <w:sz w:val="28"/>
          <w:szCs w:val="28"/>
          <w:lang w:eastAsia="ru-RU"/>
        </w:rPr>
        <w:t xml:space="preserve">- </w:t>
      </w:r>
      <w:r w:rsidR="00190A26" w:rsidRPr="00190A26">
        <w:rPr>
          <w:bCs/>
          <w:sz w:val="28"/>
          <w:szCs w:val="28"/>
          <w:lang w:eastAsia="ru-RU"/>
        </w:rPr>
        <w:t>применять методы исследования и построения функций при анализе ф</w:t>
      </w:r>
      <w:r w:rsidR="00190A26" w:rsidRPr="00190A26">
        <w:rPr>
          <w:bCs/>
          <w:sz w:val="28"/>
          <w:szCs w:val="28"/>
          <w:lang w:eastAsia="ru-RU"/>
        </w:rPr>
        <w:t>и</w:t>
      </w:r>
      <w:r w:rsidR="00190A26" w:rsidRPr="00190A26">
        <w:rPr>
          <w:bCs/>
          <w:sz w:val="28"/>
          <w:szCs w:val="28"/>
          <w:lang w:eastAsia="ru-RU"/>
        </w:rPr>
        <w:t>зических про</w:t>
      </w:r>
      <w:r w:rsidR="00190A26">
        <w:rPr>
          <w:bCs/>
          <w:sz w:val="28"/>
          <w:szCs w:val="28"/>
          <w:lang w:eastAsia="ru-RU"/>
        </w:rPr>
        <w:t>цессов;</w:t>
      </w:r>
      <w:r w:rsidR="00190A26" w:rsidRPr="00190A26">
        <w:rPr>
          <w:bCs/>
          <w:sz w:val="28"/>
          <w:szCs w:val="28"/>
          <w:lang w:eastAsia="ru-RU"/>
        </w:rPr>
        <w:t xml:space="preserve"> ОПК-3.2.1;</w:t>
      </w:r>
    </w:p>
    <w:p w:rsidR="007117FE" w:rsidRDefault="00190A26" w:rsidP="00190A26">
      <w:pPr>
        <w:ind w:firstLine="709"/>
        <w:contextualSpacing/>
        <w:jc w:val="both"/>
        <w:rPr>
          <w:bCs/>
          <w:sz w:val="28"/>
          <w:szCs w:val="28"/>
          <w:lang w:eastAsia="en-US"/>
        </w:rPr>
      </w:pPr>
      <w:r w:rsidRPr="00190A26">
        <w:rPr>
          <w:sz w:val="28"/>
          <w:szCs w:val="28"/>
          <w:lang w:eastAsia="en-US"/>
        </w:rPr>
        <w:t xml:space="preserve">- применять методы теории дифференциальных уравнений и теории рядов при решении прикладных задач; </w:t>
      </w:r>
      <w:r w:rsidRPr="00190A26">
        <w:rPr>
          <w:bCs/>
          <w:sz w:val="28"/>
          <w:szCs w:val="28"/>
          <w:lang w:eastAsia="en-US"/>
        </w:rPr>
        <w:t>ОПК-3.2.2;</w:t>
      </w:r>
    </w:p>
    <w:p w:rsidR="00190A26" w:rsidRPr="007117FE" w:rsidRDefault="00190A26" w:rsidP="007F36BE">
      <w:pPr>
        <w:ind w:firstLine="709"/>
        <w:contextualSpacing/>
        <w:jc w:val="both"/>
        <w:rPr>
          <w:bCs/>
          <w:sz w:val="28"/>
          <w:szCs w:val="28"/>
          <w:lang w:eastAsia="en-US"/>
        </w:rPr>
      </w:pPr>
      <w:r w:rsidRPr="00190A26">
        <w:rPr>
          <w:bCs/>
          <w:sz w:val="28"/>
          <w:szCs w:val="28"/>
          <w:lang w:eastAsia="en-US"/>
        </w:rPr>
        <w:t>- применять методы теории вероятностей при решении прикладных задач; ОПК-3.2.3;</w:t>
      </w:r>
    </w:p>
    <w:p w:rsidR="007117FE" w:rsidRPr="007117FE" w:rsidRDefault="007117FE" w:rsidP="007117FE">
      <w:pPr>
        <w:widowControl w:val="0"/>
        <w:ind w:firstLine="709"/>
        <w:jc w:val="both"/>
        <w:rPr>
          <w:b/>
          <w:bCs/>
          <w:sz w:val="28"/>
          <w:szCs w:val="28"/>
          <w:lang w:eastAsia="ru-RU"/>
        </w:rPr>
      </w:pPr>
      <w:r w:rsidRPr="007117FE">
        <w:rPr>
          <w:b/>
          <w:bCs/>
          <w:sz w:val="28"/>
          <w:szCs w:val="28"/>
          <w:lang w:eastAsia="ru-RU"/>
        </w:rPr>
        <w:t>владеть:</w:t>
      </w:r>
    </w:p>
    <w:p w:rsidR="00190A26" w:rsidRPr="001B03DA" w:rsidRDefault="00190A26" w:rsidP="007F36BE">
      <w:pPr>
        <w:ind w:firstLine="709"/>
        <w:contextualSpacing/>
        <w:jc w:val="both"/>
        <w:rPr>
          <w:bCs/>
          <w:sz w:val="28"/>
          <w:szCs w:val="28"/>
          <w:lang w:eastAsia="en-US"/>
        </w:rPr>
      </w:pPr>
      <w:r w:rsidRPr="001B03DA">
        <w:rPr>
          <w:b/>
          <w:bCs/>
          <w:sz w:val="28"/>
          <w:szCs w:val="28"/>
          <w:lang w:eastAsia="en-US"/>
        </w:rPr>
        <w:t xml:space="preserve">- </w:t>
      </w:r>
      <w:r w:rsidRPr="001B03DA">
        <w:rPr>
          <w:bCs/>
          <w:sz w:val="28"/>
          <w:szCs w:val="28"/>
          <w:lang w:eastAsia="en-US"/>
        </w:rPr>
        <w:t xml:space="preserve">владеть основными методами высшей математики для формализации прикладных задач, возникающих в ходе </w:t>
      </w:r>
      <w:r w:rsidR="00C10D96">
        <w:rPr>
          <w:bCs/>
          <w:sz w:val="28"/>
          <w:szCs w:val="28"/>
          <w:lang w:eastAsia="en-US"/>
        </w:rPr>
        <w:t xml:space="preserve">профессиональной деятельности; </w:t>
      </w:r>
      <w:r w:rsidR="00E12E4A" w:rsidRPr="001B03DA">
        <w:rPr>
          <w:bCs/>
          <w:sz w:val="28"/>
          <w:szCs w:val="28"/>
          <w:lang w:eastAsia="en-US"/>
        </w:rPr>
        <w:t>ОПК-3.3.1.</w:t>
      </w:r>
    </w:p>
    <w:p w:rsidR="007117FE" w:rsidRDefault="007117FE" w:rsidP="007117FE">
      <w:pPr>
        <w:ind w:firstLine="709"/>
        <w:contextualSpacing/>
        <w:jc w:val="both"/>
        <w:rPr>
          <w:rFonts w:ascii="Calibri" w:hAnsi="Calibri"/>
          <w:b/>
          <w:bCs/>
          <w:sz w:val="28"/>
          <w:szCs w:val="28"/>
          <w:lang w:eastAsia="en-US"/>
        </w:rPr>
      </w:pPr>
    </w:p>
    <w:p w:rsidR="00771C4D" w:rsidRDefault="00771C4D" w:rsidP="007117FE">
      <w:pPr>
        <w:ind w:firstLine="709"/>
        <w:contextualSpacing/>
        <w:jc w:val="both"/>
        <w:rPr>
          <w:rFonts w:ascii="Calibri" w:hAnsi="Calibri"/>
          <w:b/>
          <w:bCs/>
          <w:sz w:val="28"/>
          <w:szCs w:val="28"/>
          <w:lang w:eastAsia="en-US"/>
        </w:rPr>
      </w:pPr>
    </w:p>
    <w:p w:rsidR="00771C4D" w:rsidRDefault="00771C4D" w:rsidP="007117FE">
      <w:pPr>
        <w:ind w:firstLine="709"/>
        <w:contextualSpacing/>
        <w:jc w:val="both"/>
        <w:rPr>
          <w:rFonts w:ascii="Calibri" w:hAnsi="Calibri"/>
          <w:b/>
          <w:bCs/>
          <w:sz w:val="28"/>
          <w:szCs w:val="28"/>
          <w:lang w:eastAsia="en-US"/>
        </w:rPr>
      </w:pPr>
    </w:p>
    <w:p w:rsidR="00771C4D" w:rsidRPr="007117FE" w:rsidRDefault="00771C4D" w:rsidP="007117FE">
      <w:pPr>
        <w:ind w:firstLine="709"/>
        <w:contextualSpacing/>
        <w:jc w:val="both"/>
        <w:rPr>
          <w:rFonts w:ascii="Calibri" w:hAnsi="Calibri"/>
          <w:b/>
          <w:bCs/>
          <w:sz w:val="28"/>
          <w:szCs w:val="28"/>
          <w:lang w:eastAsia="en-US"/>
        </w:rPr>
      </w:pPr>
    </w:p>
    <w:p w:rsidR="006C42E8" w:rsidRPr="009D1D20" w:rsidRDefault="006C42E8" w:rsidP="003D39D0">
      <w:pPr>
        <w:jc w:val="center"/>
        <w:rPr>
          <w:b/>
          <w:bCs/>
        </w:rPr>
      </w:pPr>
      <w:r w:rsidRPr="009D1D20">
        <w:rPr>
          <w:b/>
          <w:bCs/>
          <w:caps/>
        </w:rPr>
        <w:t>2. Место дисциплины в структуре ОБРАЗОВАТЕЛЬНОЙ ПРОГРАММЫ</w:t>
      </w:r>
    </w:p>
    <w:p w:rsidR="006C42E8" w:rsidRPr="009D1D20" w:rsidRDefault="006C42E8" w:rsidP="006C42E8">
      <w:pPr>
        <w:ind w:firstLine="708"/>
        <w:jc w:val="both"/>
        <w:rPr>
          <w:b/>
          <w:bCs/>
        </w:rPr>
      </w:pPr>
    </w:p>
    <w:p w:rsidR="00663254" w:rsidRPr="006614F2" w:rsidRDefault="00E12E4A" w:rsidP="003D39D0">
      <w:pPr>
        <w:spacing w:after="120"/>
        <w:ind w:firstLine="567"/>
        <w:jc w:val="both"/>
        <w:rPr>
          <w:b/>
          <w:sz w:val="28"/>
          <w:szCs w:val="28"/>
        </w:rPr>
      </w:pPr>
      <w:r w:rsidRPr="009D7CB9">
        <w:rPr>
          <w:sz w:val="28"/>
        </w:rPr>
        <w:t xml:space="preserve"> </w:t>
      </w:r>
      <w:r w:rsidR="003823B8" w:rsidRPr="009D7CB9">
        <w:rPr>
          <w:b/>
          <w:bCs/>
          <w:sz w:val="28"/>
        </w:rPr>
        <w:t xml:space="preserve"> </w:t>
      </w:r>
      <w:r w:rsidR="00717117" w:rsidRPr="009D7CB9">
        <w:rPr>
          <w:sz w:val="28"/>
        </w:rPr>
        <w:t xml:space="preserve">Дисциплина </w:t>
      </w:r>
      <w:r w:rsidR="00717117" w:rsidRPr="00696B11">
        <w:rPr>
          <w:b/>
          <w:sz w:val="28"/>
        </w:rPr>
        <w:t>Высшая математика</w:t>
      </w:r>
      <w:r w:rsidR="00717117" w:rsidRPr="009D7CB9">
        <w:rPr>
          <w:sz w:val="28"/>
        </w:rPr>
        <w:t xml:space="preserve"> относится к учебным дисциплинам базовой части </w:t>
      </w:r>
      <w:r w:rsidR="006C42E8">
        <w:rPr>
          <w:sz w:val="28"/>
        </w:rPr>
        <w:t xml:space="preserve">учебного плана </w:t>
      </w:r>
      <w:r w:rsidR="00717117" w:rsidRPr="009D7CB9">
        <w:rPr>
          <w:sz w:val="28"/>
        </w:rPr>
        <w:t>образовательной программы направления подг</w:t>
      </w:r>
      <w:r w:rsidR="00717117" w:rsidRPr="009D7CB9">
        <w:rPr>
          <w:sz w:val="28"/>
        </w:rPr>
        <w:t>о</w:t>
      </w:r>
      <w:r w:rsidR="00717117" w:rsidRPr="009D7CB9">
        <w:rPr>
          <w:sz w:val="28"/>
        </w:rPr>
        <w:t xml:space="preserve">товки </w:t>
      </w:r>
      <w:r w:rsidR="00717117" w:rsidRPr="006614F2">
        <w:rPr>
          <w:sz w:val="28"/>
          <w:u w:val="single"/>
        </w:rPr>
        <w:t>25.03.0</w:t>
      </w:r>
      <w:r w:rsidR="00663254" w:rsidRPr="006614F2">
        <w:rPr>
          <w:sz w:val="28"/>
          <w:u w:val="single"/>
        </w:rPr>
        <w:t>2</w:t>
      </w:r>
      <w:r w:rsidR="00717117" w:rsidRPr="006614F2">
        <w:rPr>
          <w:i/>
          <w:sz w:val="28"/>
          <w:u w:val="single"/>
        </w:rPr>
        <w:t xml:space="preserve"> – </w:t>
      </w:r>
      <w:r w:rsidR="00717117" w:rsidRPr="006614F2">
        <w:rPr>
          <w:sz w:val="28"/>
          <w:u w:val="single"/>
        </w:rPr>
        <w:t xml:space="preserve">Техническая эксплуатация </w:t>
      </w:r>
      <w:r w:rsidR="00663254" w:rsidRPr="006614F2">
        <w:rPr>
          <w:sz w:val="28"/>
          <w:szCs w:val="28"/>
          <w:u w:val="single"/>
        </w:rPr>
        <w:t>авиационных электросистем и</w:t>
      </w:r>
      <w:r w:rsidR="00663254" w:rsidRPr="006614F2">
        <w:rPr>
          <w:b/>
          <w:sz w:val="28"/>
          <w:szCs w:val="28"/>
          <w:u w:val="single"/>
        </w:rPr>
        <w:t xml:space="preserve"> </w:t>
      </w:r>
      <w:r w:rsidR="006614F2" w:rsidRPr="006614F2">
        <w:rPr>
          <w:sz w:val="28"/>
          <w:szCs w:val="28"/>
          <w:u w:val="single"/>
        </w:rPr>
        <w:t>дв</w:t>
      </w:r>
      <w:r w:rsidR="006614F2" w:rsidRPr="006614F2">
        <w:rPr>
          <w:sz w:val="28"/>
          <w:szCs w:val="28"/>
          <w:u w:val="single"/>
        </w:rPr>
        <w:t>и</w:t>
      </w:r>
      <w:r w:rsidR="006614F2" w:rsidRPr="006614F2">
        <w:rPr>
          <w:sz w:val="28"/>
          <w:szCs w:val="28"/>
          <w:u w:val="single"/>
        </w:rPr>
        <w:t>гателей</w:t>
      </w:r>
      <w:r w:rsidR="006614F2" w:rsidRPr="006614F2">
        <w:rPr>
          <w:sz w:val="28"/>
          <w:szCs w:val="28"/>
        </w:rPr>
        <w:t>,</w:t>
      </w:r>
      <w:r w:rsidR="006614F2">
        <w:rPr>
          <w:b/>
          <w:sz w:val="28"/>
          <w:szCs w:val="28"/>
        </w:rPr>
        <w:t xml:space="preserve"> </w:t>
      </w:r>
      <w:r w:rsidR="00663254" w:rsidRPr="006614F2">
        <w:rPr>
          <w:sz w:val="28"/>
          <w:szCs w:val="28"/>
          <w:u w:val="single"/>
        </w:rPr>
        <w:t>квалификация (степень) – бакалавр.</w:t>
      </w:r>
    </w:p>
    <w:p w:rsidR="00717117" w:rsidRPr="009D7CB9" w:rsidRDefault="00717117" w:rsidP="003D39D0">
      <w:pPr>
        <w:spacing w:after="120"/>
        <w:ind w:firstLine="425"/>
        <w:jc w:val="both"/>
        <w:rPr>
          <w:sz w:val="28"/>
        </w:rPr>
      </w:pPr>
      <w:r w:rsidRPr="009D7CB9">
        <w:rPr>
          <w:sz w:val="28"/>
        </w:rPr>
        <w:t xml:space="preserve"> </w:t>
      </w:r>
      <w:r w:rsidRPr="009D7CB9">
        <w:rPr>
          <w:iCs/>
          <w:sz w:val="28"/>
        </w:rPr>
        <w:t>Для успешного освоения данной дисциплины студен</w:t>
      </w:r>
      <w:r w:rsidR="001B03DA" w:rsidRPr="009D7CB9">
        <w:rPr>
          <w:iCs/>
          <w:sz w:val="28"/>
        </w:rPr>
        <w:t>т должен владеть зн</w:t>
      </w:r>
      <w:r w:rsidR="001B03DA" w:rsidRPr="009D7CB9">
        <w:rPr>
          <w:iCs/>
          <w:sz w:val="28"/>
        </w:rPr>
        <w:t>а</w:t>
      </w:r>
      <w:r w:rsidR="001B03DA" w:rsidRPr="009D7CB9">
        <w:rPr>
          <w:iCs/>
          <w:sz w:val="28"/>
        </w:rPr>
        <w:t>ниями, умен</w:t>
      </w:r>
      <w:r w:rsidR="0047304B" w:rsidRPr="009D7CB9">
        <w:rPr>
          <w:iCs/>
          <w:sz w:val="28"/>
        </w:rPr>
        <w:t xml:space="preserve">иями </w:t>
      </w:r>
      <w:r w:rsidRPr="009D7CB9">
        <w:rPr>
          <w:iCs/>
          <w:sz w:val="28"/>
        </w:rPr>
        <w:t>и навыками, с</w:t>
      </w:r>
      <w:r w:rsidR="00C10D96" w:rsidRPr="009D7CB9">
        <w:rPr>
          <w:sz w:val="28"/>
        </w:rPr>
        <w:t xml:space="preserve">формированными </w:t>
      </w:r>
      <w:r w:rsidR="002F2999">
        <w:rPr>
          <w:sz w:val="28"/>
        </w:rPr>
        <w:t>школьной программ</w:t>
      </w:r>
      <w:r w:rsidRPr="009D7CB9">
        <w:rPr>
          <w:sz w:val="28"/>
        </w:rPr>
        <w:t xml:space="preserve">ой по дисциплине </w:t>
      </w:r>
      <w:r w:rsidRPr="005F2743">
        <w:rPr>
          <w:sz w:val="28"/>
        </w:rPr>
        <w:t>Математика</w:t>
      </w:r>
      <w:r w:rsidR="00663254" w:rsidRPr="005F2743">
        <w:rPr>
          <w:sz w:val="28"/>
        </w:rPr>
        <w:t>.</w:t>
      </w:r>
    </w:p>
    <w:p w:rsidR="002F2999" w:rsidRPr="005F2743" w:rsidRDefault="002F2999" w:rsidP="005F2743">
      <w:pPr>
        <w:ind w:firstLine="709"/>
        <w:jc w:val="both"/>
        <w:rPr>
          <w:sz w:val="28"/>
          <w:szCs w:val="28"/>
        </w:rPr>
      </w:pPr>
      <w:r w:rsidRPr="005F2743">
        <w:rPr>
          <w:sz w:val="28"/>
          <w:szCs w:val="28"/>
        </w:rPr>
        <w:t>Приобретенные в результате изучения дисциплины</w:t>
      </w:r>
      <w:r w:rsidR="005F2743">
        <w:rPr>
          <w:sz w:val="28"/>
          <w:szCs w:val="28"/>
        </w:rPr>
        <w:t xml:space="preserve"> </w:t>
      </w:r>
      <w:r w:rsidR="003609AF" w:rsidRPr="005F2743">
        <w:rPr>
          <w:b/>
          <w:sz w:val="28"/>
          <w:szCs w:val="28"/>
        </w:rPr>
        <w:t>Высшая математи</w:t>
      </w:r>
      <w:r w:rsidR="005F2743" w:rsidRPr="005F2743">
        <w:rPr>
          <w:b/>
          <w:sz w:val="28"/>
          <w:szCs w:val="28"/>
        </w:rPr>
        <w:t>ка</w:t>
      </w:r>
      <w:r w:rsidRPr="005F2743">
        <w:rPr>
          <w:sz w:val="28"/>
          <w:szCs w:val="28"/>
        </w:rPr>
        <w:t xml:space="preserve"> знания, умения и навыки используются в </w:t>
      </w:r>
      <w:r w:rsidRPr="005F2743">
        <w:rPr>
          <w:iCs/>
          <w:sz w:val="28"/>
          <w:szCs w:val="28"/>
        </w:rPr>
        <w:t xml:space="preserve"> дисциплинах</w:t>
      </w:r>
      <w:r w:rsidR="005F2743" w:rsidRPr="005F2743">
        <w:rPr>
          <w:iCs/>
          <w:sz w:val="28"/>
          <w:szCs w:val="28"/>
        </w:rPr>
        <w:t xml:space="preserve">: </w:t>
      </w:r>
      <w:r w:rsidR="00696B11" w:rsidRPr="005F2743">
        <w:rPr>
          <w:sz w:val="28"/>
          <w:szCs w:val="28"/>
        </w:rPr>
        <w:t>Информатика и и</w:t>
      </w:r>
      <w:r w:rsidR="00696B11" w:rsidRPr="005F2743">
        <w:rPr>
          <w:sz w:val="28"/>
          <w:szCs w:val="28"/>
        </w:rPr>
        <w:t>н</w:t>
      </w:r>
      <w:r w:rsidR="00696B11" w:rsidRPr="005F2743">
        <w:rPr>
          <w:sz w:val="28"/>
          <w:szCs w:val="28"/>
        </w:rPr>
        <w:t>формационные технологии</w:t>
      </w:r>
      <w:r w:rsidR="003609AF" w:rsidRPr="005F2743">
        <w:rPr>
          <w:sz w:val="28"/>
          <w:szCs w:val="28"/>
        </w:rPr>
        <w:t xml:space="preserve">, </w:t>
      </w:r>
      <w:r w:rsidR="00696B11" w:rsidRPr="005F2743">
        <w:rPr>
          <w:sz w:val="28"/>
          <w:szCs w:val="28"/>
        </w:rPr>
        <w:t>Физика</w:t>
      </w:r>
      <w:r w:rsidR="003609AF" w:rsidRPr="005F2743">
        <w:rPr>
          <w:sz w:val="28"/>
          <w:szCs w:val="28"/>
        </w:rPr>
        <w:t xml:space="preserve">, </w:t>
      </w:r>
      <w:r w:rsidR="00696B11" w:rsidRPr="005F2743">
        <w:rPr>
          <w:sz w:val="28"/>
          <w:szCs w:val="28"/>
        </w:rPr>
        <w:t>Теория электромагнитного поля</w:t>
      </w:r>
      <w:r w:rsidR="003609AF" w:rsidRPr="005F2743">
        <w:rPr>
          <w:sz w:val="28"/>
          <w:szCs w:val="28"/>
        </w:rPr>
        <w:t xml:space="preserve">, </w:t>
      </w:r>
      <w:r w:rsidR="00696B11" w:rsidRPr="005F2743">
        <w:rPr>
          <w:sz w:val="28"/>
          <w:szCs w:val="28"/>
        </w:rPr>
        <w:t>Экология</w:t>
      </w:r>
      <w:r w:rsidR="003609AF" w:rsidRPr="005F2743">
        <w:rPr>
          <w:sz w:val="28"/>
          <w:szCs w:val="28"/>
        </w:rPr>
        <w:t xml:space="preserve">, </w:t>
      </w:r>
      <w:r w:rsidR="00696B11" w:rsidRPr="005F2743">
        <w:rPr>
          <w:sz w:val="28"/>
          <w:szCs w:val="28"/>
        </w:rPr>
        <w:t>Моделирование систем и процессов</w:t>
      </w:r>
      <w:r w:rsidR="003609AF" w:rsidRPr="005F2743">
        <w:rPr>
          <w:sz w:val="28"/>
          <w:szCs w:val="28"/>
        </w:rPr>
        <w:t xml:space="preserve">, </w:t>
      </w:r>
      <w:r w:rsidR="00696B11" w:rsidRPr="005F2743">
        <w:rPr>
          <w:sz w:val="28"/>
          <w:szCs w:val="28"/>
        </w:rPr>
        <w:t>Автоматика и управление</w:t>
      </w:r>
      <w:r w:rsidR="003609AF" w:rsidRPr="005F2743">
        <w:rPr>
          <w:sz w:val="28"/>
          <w:szCs w:val="28"/>
        </w:rPr>
        <w:t xml:space="preserve">, </w:t>
      </w:r>
      <w:r w:rsidR="00696B11" w:rsidRPr="005F2743">
        <w:rPr>
          <w:sz w:val="28"/>
          <w:szCs w:val="28"/>
        </w:rPr>
        <w:t>Физические о</w:t>
      </w:r>
      <w:r w:rsidR="00696B11" w:rsidRPr="005F2743">
        <w:rPr>
          <w:sz w:val="28"/>
          <w:szCs w:val="28"/>
        </w:rPr>
        <w:t>с</w:t>
      </w:r>
      <w:r w:rsidR="00696B11" w:rsidRPr="005F2743">
        <w:rPr>
          <w:sz w:val="28"/>
          <w:szCs w:val="28"/>
        </w:rPr>
        <w:t>новы современных технологий</w:t>
      </w:r>
      <w:r w:rsidR="003609AF" w:rsidRPr="005F2743">
        <w:rPr>
          <w:sz w:val="28"/>
          <w:szCs w:val="28"/>
        </w:rPr>
        <w:t xml:space="preserve">, </w:t>
      </w:r>
      <w:r w:rsidR="005F2743" w:rsidRPr="005F2743">
        <w:rPr>
          <w:sz w:val="28"/>
          <w:szCs w:val="28"/>
        </w:rPr>
        <w:t>Исследование операций,</w:t>
      </w:r>
      <w:r w:rsidR="00696B11" w:rsidRPr="005F2743">
        <w:rPr>
          <w:sz w:val="28"/>
          <w:szCs w:val="28"/>
        </w:rPr>
        <w:t xml:space="preserve"> Компьютерные сети и интернет-технологии</w:t>
      </w:r>
      <w:r w:rsidR="003609AF" w:rsidRPr="005F2743">
        <w:rPr>
          <w:sz w:val="28"/>
          <w:szCs w:val="28"/>
        </w:rPr>
        <w:t xml:space="preserve">, </w:t>
      </w:r>
      <w:r w:rsidR="00696B11" w:rsidRPr="005F2743">
        <w:rPr>
          <w:sz w:val="28"/>
          <w:szCs w:val="28"/>
        </w:rPr>
        <w:t>Физическая культура</w:t>
      </w:r>
      <w:r w:rsidR="003609AF" w:rsidRPr="005F2743">
        <w:rPr>
          <w:sz w:val="28"/>
          <w:szCs w:val="28"/>
        </w:rPr>
        <w:t xml:space="preserve">, </w:t>
      </w:r>
      <w:r w:rsidR="003A1D78" w:rsidRPr="005F2743">
        <w:rPr>
          <w:sz w:val="28"/>
          <w:szCs w:val="28"/>
        </w:rPr>
        <w:t>Инженерная и компьютерная гр</w:t>
      </w:r>
      <w:r w:rsidR="003A1D78" w:rsidRPr="005F2743">
        <w:rPr>
          <w:sz w:val="28"/>
          <w:szCs w:val="28"/>
        </w:rPr>
        <w:t>а</w:t>
      </w:r>
      <w:r w:rsidR="003A1D78" w:rsidRPr="005F2743">
        <w:rPr>
          <w:sz w:val="28"/>
          <w:szCs w:val="28"/>
        </w:rPr>
        <w:t>фика</w:t>
      </w:r>
      <w:r w:rsidR="003609AF" w:rsidRPr="005F2743">
        <w:rPr>
          <w:sz w:val="28"/>
          <w:szCs w:val="28"/>
        </w:rPr>
        <w:t xml:space="preserve">, </w:t>
      </w:r>
      <w:r w:rsidR="005F2743" w:rsidRPr="005F2743">
        <w:rPr>
          <w:sz w:val="28"/>
          <w:szCs w:val="28"/>
        </w:rPr>
        <w:t>Экономика авиапредприятия,</w:t>
      </w:r>
      <w:r w:rsidR="003A1D78" w:rsidRPr="005F2743">
        <w:rPr>
          <w:sz w:val="28"/>
          <w:szCs w:val="28"/>
        </w:rPr>
        <w:t xml:space="preserve"> Метрология, стандартизация и сертифик</w:t>
      </w:r>
      <w:r w:rsidR="003A1D78" w:rsidRPr="005F2743">
        <w:rPr>
          <w:sz w:val="28"/>
          <w:szCs w:val="28"/>
        </w:rPr>
        <w:t>а</w:t>
      </w:r>
      <w:r w:rsidR="003A1D78" w:rsidRPr="005F2743">
        <w:rPr>
          <w:sz w:val="28"/>
          <w:szCs w:val="28"/>
        </w:rPr>
        <w:t>ция</w:t>
      </w:r>
      <w:r w:rsidR="003609AF" w:rsidRPr="005F2743">
        <w:rPr>
          <w:sz w:val="28"/>
          <w:szCs w:val="28"/>
        </w:rPr>
        <w:t>,</w:t>
      </w:r>
      <w:r w:rsidR="003A1D78" w:rsidRPr="005F2743">
        <w:rPr>
          <w:sz w:val="28"/>
          <w:szCs w:val="28"/>
        </w:rPr>
        <w:t xml:space="preserve"> Основы теории надёжности</w:t>
      </w:r>
      <w:r w:rsidR="003609AF" w:rsidRPr="005F2743">
        <w:rPr>
          <w:sz w:val="28"/>
          <w:szCs w:val="28"/>
        </w:rPr>
        <w:t>,</w:t>
      </w:r>
      <w:r w:rsidR="005F2743" w:rsidRPr="005F2743">
        <w:rPr>
          <w:sz w:val="28"/>
          <w:szCs w:val="28"/>
        </w:rPr>
        <w:t xml:space="preserve"> </w:t>
      </w:r>
      <w:r w:rsidR="003A1D78" w:rsidRPr="005F2743">
        <w:rPr>
          <w:sz w:val="28"/>
          <w:szCs w:val="28"/>
        </w:rPr>
        <w:t>Техническая диагностика</w:t>
      </w:r>
      <w:r w:rsidR="003609AF" w:rsidRPr="005F2743">
        <w:rPr>
          <w:sz w:val="28"/>
          <w:szCs w:val="28"/>
        </w:rPr>
        <w:t xml:space="preserve">, </w:t>
      </w:r>
      <w:r w:rsidR="003A1D78" w:rsidRPr="005F2743">
        <w:rPr>
          <w:sz w:val="28"/>
          <w:szCs w:val="28"/>
        </w:rPr>
        <w:t>Основы технич</w:t>
      </w:r>
      <w:r w:rsidR="003A1D78" w:rsidRPr="005F2743">
        <w:rPr>
          <w:sz w:val="28"/>
          <w:szCs w:val="28"/>
        </w:rPr>
        <w:t>е</w:t>
      </w:r>
      <w:r w:rsidR="003A1D78" w:rsidRPr="005F2743">
        <w:rPr>
          <w:sz w:val="28"/>
          <w:szCs w:val="28"/>
        </w:rPr>
        <w:t>ской эксплуатации АЭС и ПНК</w:t>
      </w:r>
      <w:r w:rsidR="003609AF" w:rsidRPr="005F2743">
        <w:rPr>
          <w:sz w:val="28"/>
          <w:szCs w:val="28"/>
        </w:rPr>
        <w:t xml:space="preserve">, </w:t>
      </w:r>
      <w:r w:rsidR="003A1D78" w:rsidRPr="005F2743">
        <w:rPr>
          <w:sz w:val="28"/>
          <w:szCs w:val="28"/>
        </w:rPr>
        <w:t>Электротехника</w:t>
      </w:r>
      <w:r w:rsidR="003609AF" w:rsidRPr="005F2743">
        <w:rPr>
          <w:sz w:val="28"/>
          <w:szCs w:val="28"/>
        </w:rPr>
        <w:t xml:space="preserve">, </w:t>
      </w:r>
      <w:r w:rsidR="003A1D78" w:rsidRPr="005F2743">
        <w:rPr>
          <w:sz w:val="28"/>
          <w:szCs w:val="28"/>
        </w:rPr>
        <w:t>Материаловедение</w:t>
      </w:r>
      <w:r w:rsidR="003609AF" w:rsidRPr="005F2743">
        <w:rPr>
          <w:sz w:val="28"/>
          <w:szCs w:val="28"/>
        </w:rPr>
        <w:t xml:space="preserve">, </w:t>
      </w:r>
      <w:r w:rsidR="003A1D78" w:rsidRPr="005F2743">
        <w:rPr>
          <w:sz w:val="28"/>
          <w:szCs w:val="28"/>
        </w:rPr>
        <w:t>Основы аэродинамики</w:t>
      </w:r>
      <w:r w:rsidR="003609AF" w:rsidRPr="005F2743">
        <w:rPr>
          <w:sz w:val="28"/>
          <w:szCs w:val="28"/>
        </w:rPr>
        <w:t xml:space="preserve">, </w:t>
      </w:r>
      <w:r w:rsidR="003A1D78" w:rsidRPr="005F2743">
        <w:rPr>
          <w:sz w:val="28"/>
          <w:szCs w:val="28"/>
        </w:rPr>
        <w:t>Введение в профессию</w:t>
      </w:r>
      <w:r w:rsidR="003609AF" w:rsidRPr="005F2743">
        <w:rPr>
          <w:sz w:val="28"/>
          <w:szCs w:val="28"/>
        </w:rPr>
        <w:t xml:space="preserve">, </w:t>
      </w:r>
      <w:r w:rsidR="003A1D78" w:rsidRPr="005F2743">
        <w:rPr>
          <w:sz w:val="28"/>
          <w:szCs w:val="28"/>
        </w:rPr>
        <w:t>Человеческий фактор</w:t>
      </w:r>
      <w:r w:rsidR="003609AF" w:rsidRPr="005F2743">
        <w:rPr>
          <w:sz w:val="28"/>
          <w:szCs w:val="28"/>
        </w:rPr>
        <w:t xml:space="preserve">, </w:t>
      </w:r>
      <w:r w:rsidR="003A1D78" w:rsidRPr="005F2743">
        <w:rPr>
          <w:sz w:val="28"/>
          <w:szCs w:val="28"/>
        </w:rPr>
        <w:t>Основы электр</w:t>
      </w:r>
      <w:r w:rsidR="003A1D78" w:rsidRPr="005F2743">
        <w:rPr>
          <w:sz w:val="28"/>
          <w:szCs w:val="28"/>
        </w:rPr>
        <w:t>о</w:t>
      </w:r>
      <w:r w:rsidR="003A1D78" w:rsidRPr="005F2743">
        <w:rPr>
          <w:sz w:val="28"/>
          <w:szCs w:val="28"/>
        </w:rPr>
        <w:t>ники</w:t>
      </w:r>
      <w:r w:rsidR="003609AF" w:rsidRPr="005F2743">
        <w:rPr>
          <w:sz w:val="28"/>
          <w:szCs w:val="28"/>
        </w:rPr>
        <w:t xml:space="preserve">, </w:t>
      </w:r>
      <w:r w:rsidR="003A1D78" w:rsidRPr="005F2743">
        <w:rPr>
          <w:sz w:val="28"/>
          <w:szCs w:val="28"/>
        </w:rPr>
        <w:t>Электрорадиоизмерения</w:t>
      </w:r>
      <w:r w:rsidR="003609AF" w:rsidRPr="005F2743">
        <w:rPr>
          <w:sz w:val="28"/>
          <w:szCs w:val="28"/>
        </w:rPr>
        <w:t xml:space="preserve">, </w:t>
      </w:r>
      <w:r w:rsidR="003A1D78" w:rsidRPr="005F2743">
        <w:rPr>
          <w:sz w:val="28"/>
          <w:szCs w:val="28"/>
        </w:rPr>
        <w:t>Безопасность полётов Бортовые цифровые в</w:t>
      </w:r>
      <w:r w:rsidR="003A1D78" w:rsidRPr="005F2743">
        <w:rPr>
          <w:sz w:val="28"/>
          <w:szCs w:val="28"/>
        </w:rPr>
        <w:t>ы</w:t>
      </w:r>
      <w:r w:rsidR="003A1D78" w:rsidRPr="005F2743">
        <w:rPr>
          <w:sz w:val="28"/>
          <w:szCs w:val="28"/>
        </w:rPr>
        <w:t>числительные устройства</w:t>
      </w:r>
      <w:r w:rsidR="003609AF" w:rsidRPr="005F2743">
        <w:rPr>
          <w:sz w:val="28"/>
          <w:szCs w:val="28"/>
        </w:rPr>
        <w:t xml:space="preserve">, </w:t>
      </w:r>
      <w:r w:rsidR="005F2743" w:rsidRPr="005F2743">
        <w:rPr>
          <w:sz w:val="28"/>
          <w:szCs w:val="28"/>
        </w:rPr>
        <w:t>Авиационные приборы</w:t>
      </w:r>
      <w:r w:rsidR="003609AF" w:rsidRPr="005F2743">
        <w:rPr>
          <w:sz w:val="28"/>
          <w:szCs w:val="28"/>
        </w:rPr>
        <w:t xml:space="preserve">, </w:t>
      </w:r>
      <w:r w:rsidR="003A1D78" w:rsidRPr="005F2743">
        <w:rPr>
          <w:sz w:val="28"/>
          <w:szCs w:val="28"/>
        </w:rPr>
        <w:t>Системы электроснабжения воздушных судов</w:t>
      </w:r>
      <w:r w:rsidR="003609AF" w:rsidRPr="005F2743">
        <w:rPr>
          <w:sz w:val="28"/>
          <w:szCs w:val="28"/>
        </w:rPr>
        <w:t xml:space="preserve">, </w:t>
      </w:r>
      <w:r w:rsidR="003A1D78" w:rsidRPr="005F2743">
        <w:rPr>
          <w:sz w:val="28"/>
          <w:szCs w:val="28"/>
        </w:rPr>
        <w:t>Электрифицированное оборудование воздушных судов</w:t>
      </w:r>
      <w:r w:rsidR="003609AF" w:rsidRPr="005F2743">
        <w:rPr>
          <w:sz w:val="28"/>
          <w:szCs w:val="28"/>
        </w:rPr>
        <w:t xml:space="preserve">, </w:t>
      </w:r>
      <w:r w:rsidR="003A1D78" w:rsidRPr="005F2743">
        <w:rPr>
          <w:sz w:val="28"/>
          <w:szCs w:val="28"/>
        </w:rPr>
        <w:t>Си</w:t>
      </w:r>
      <w:r w:rsidR="003A1D78" w:rsidRPr="005F2743">
        <w:rPr>
          <w:sz w:val="28"/>
          <w:szCs w:val="28"/>
        </w:rPr>
        <w:t>с</w:t>
      </w:r>
      <w:r w:rsidR="003A1D78" w:rsidRPr="005F2743">
        <w:rPr>
          <w:sz w:val="28"/>
          <w:szCs w:val="28"/>
        </w:rPr>
        <w:t>темы автоматического управления полётом</w:t>
      </w:r>
      <w:r w:rsidR="003609AF" w:rsidRPr="005F2743">
        <w:rPr>
          <w:sz w:val="28"/>
          <w:szCs w:val="28"/>
        </w:rPr>
        <w:t xml:space="preserve">, </w:t>
      </w:r>
      <w:r w:rsidR="003A1D78" w:rsidRPr="005F2743">
        <w:rPr>
          <w:sz w:val="28"/>
          <w:szCs w:val="28"/>
        </w:rPr>
        <w:t>Авиационные электрические м</w:t>
      </w:r>
      <w:r w:rsidR="003A1D78" w:rsidRPr="005F2743">
        <w:rPr>
          <w:sz w:val="28"/>
          <w:szCs w:val="28"/>
        </w:rPr>
        <w:t>а</w:t>
      </w:r>
      <w:r w:rsidR="003A1D78" w:rsidRPr="005F2743">
        <w:rPr>
          <w:sz w:val="28"/>
          <w:szCs w:val="28"/>
        </w:rPr>
        <w:t>шины</w:t>
      </w:r>
      <w:r w:rsidR="005F2743" w:rsidRPr="005F2743">
        <w:rPr>
          <w:sz w:val="28"/>
          <w:szCs w:val="28"/>
        </w:rPr>
        <w:t>, Авиационные информационно-измерительные системы</w:t>
      </w:r>
      <w:r w:rsidR="003609AF" w:rsidRPr="005F2743">
        <w:rPr>
          <w:sz w:val="28"/>
          <w:szCs w:val="28"/>
        </w:rPr>
        <w:t xml:space="preserve">, </w:t>
      </w:r>
      <w:r w:rsidR="003A1D78" w:rsidRPr="005F2743">
        <w:rPr>
          <w:sz w:val="28"/>
          <w:szCs w:val="28"/>
        </w:rPr>
        <w:t>Пилотажно-навигационные комплексы</w:t>
      </w:r>
      <w:r w:rsidR="003609AF" w:rsidRPr="005F2743">
        <w:rPr>
          <w:sz w:val="28"/>
          <w:szCs w:val="28"/>
        </w:rPr>
        <w:t xml:space="preserve">, </w:t>
      </w:r>
      <w:r w:rsidR="003A1D78" w:rsidRPr="005F2743">
        <w:rPr>
          <w:sz w:val="28"/>
          <w:szCs w:val="28"/>
        </w:rPr>
        <w:t xml:space="preserve">Бортовые радиоэлектронные </w:t>
      </w:r>
      <w:r w:rsidR="000F01A9" w:rsidRPr="005F2743">
        <w:rPr>
          <w:sz w:val="28"/>
          <w:szCs w:val="28"/>
        </w:rPr>
        <w:t>системы АЭС</w:t>
      </w:r>
      <w:r w:rsidR="003A1D78" w:rsidRPr="005F2743">
        <w:rPr>
          <w:sz w:val="28"/>
          <w:szCs w:val="28"/>
        </w:rPr>
        <w:t xml:space="preserve"> и ПНК конкретного типа ВС</w:t>
      </w:r>
      <w:r w:rsidR="003609AF" w:rsidRPr="005F2743">
        <w:rPr>
          <w:sz w:val="28"/>
          <w:szCs w:val="28"/>
        </w:rPr>
        <w:t>, Б</w:t>
      </w:r>
      <w:r w:rsidR="000A5FBF" w:rsidRPr="005F2743">
        <w:rPr>
          <w:sz w:val="28"/>
          <w:szCs w:val="28"/>
        </w:rPr>
        <w:t>Техническое обслуживание и ремонт АЭС и ПНК</w:t>
      </w:r>
      <w:r w:rsidR="003609AF" w:rsidRPr="005F2743">
        <w:rPr>
          <w:sz w:val="28"/>
          <w:szCs w:val="28"/>
        </w:rPr>
        <w:t xml:space="preserve">, </w:t>
      </w:r>
      <w:r w:rsidR="000A5FBF" w:rsidRPr="005F2743">
        <w:rPr>
          <w:color w:val="000000"/>
          <w:sz w:val="28"/>
          <w:szCs w:val="28"/>
          <w:lang w:eastAsia="en-US"/>
        </w:rPr>
        <w:t>Пр</w:t>
      </w:r>
      <w:r w:rsidR="000A5FBF" w:rsidRPr="005F2743">
        <w:rPr>
          <w:color w:val="000000"/>
          <w:sz w:val="28"/>
          <w:szCs w:val="28"/>
          <w:lang w:eastAsia="en-US"/>
        </w:rPr>
        <w:t>и</w:t>
      </w:r>
      <w:r w:rsidR="000A5FBF" w:rsidRPr="005F2743">
        <w:rPr>
          <w:color w:val="000000"/>
          <w:sz w:val="28"/>
          <w:szCs w:val="28"/>
          <w:lang w:eastAsia="en-US"/>
        </w:rPr>
        <w:t>борные системы авионики</w:t>
      </w:r>
      <w:r w:rsidR="003609AF" w:rsidRPr="005F2743">
        <w:rPr>
          <w:color w:val="000000"/>
          <w:sz w:val="28"/>
          <w:szCs w:val="28"/>
          <w:lang w:eastAsia="en-US"/>
        </w:rPr>
        <w:t xml:space="preserve">, </w:t>
      </w:r>
      <w:r w:rsidR="000A5FBF" w:rsidRPr="005F2743">
        <w:rPr>
          <w:color w:val="000000"/>
          <w:sz w:val="28"/>
          <w:szCs w:val="28"/>
          <w:lang w:eastAsia="en-US"/>
        </w:rPr>
        <w:t>Авионика управления полетом</w:t>
      </w:r>
      <w:r w:rsidR="003609AF" w:rsidRPr="005F2743">
        <w:rPr>
          <w:color w:val="000000"/>
          <w:sz w:val="28"/>
          <w:szCs w:val="28"/>
          <w:lang w:eastAsia="en-US"/>
        </w:rPr>
        <w:t xml:space="preserve">, </w:t>
      </w:r>
      <w:r w:rsidR="000A5FBF" w:rsidRPr="005F2743">
        <w:rPr>
          <w:color w:val="000000"/>
          <w:sz w:val="28"/>
          <w:szCs w:val="28"/>
          <w:lang w:eastAsia="en-US"/>
        </w:rPr>
        <w:t>Радиоэлектронная авионика</w:t>
      </w:r>
      <w:r w:rsidR="003609AF" w:rsidRPr="005F2743">
        <w:rPr>
          <w:color w:val="000000"/>
          <w:sz w:val="28"/>
          <w:szCs w:val="28"/>
          <w:lang w:eastAsia="en-US"/>
        </w:rPr>
        <w:t xml:space="preserve">, </w:t>
      </w:r>
      <w:r w:rsidR="000A5FBF" w:rsidRPr="005F2743">
        <w:rPr>
          <w:color w:val="000000"/>
          <w:sz w:val="28"/>
          <w:szCs w:val="28"/>
          <w:lang w:eastAsia="en-US"/>
        </w:rPr>
        <w:t>АЭС и авионика конкретного типа ВС</w:t>
      </w:r>
      <w:r w:rsidR="003609AF" w:rsidRPr="005F2743">
        <w:rPr>
          <w:color w:val="000000"/>
          <w:sz w:val="28"/>
          <w:szCs w:val="28"/>
          <w:lang w:eastAsia="en-US"/>
        </w:rPr>
        <w:t xml:space="preserve">, </w:t>
      </w:r>
      <w:r w:rsidR="000A5FBF" w:rsidRPr="005F2743">
        <w:rPr>
          <w:color w:val="000000"/>
          <w:sz w:val="28"/>
          <w:szCs w:val="28"/>
          <w:lang w:eastAsia="en-US"/>
        </w:rPr>
        <w:t>Техническое обслуживание и ремонт АЭС и авионики</w:t>
      </w:r>
      <w:r w:rsidR="003609AF" w:rsidRPr="005F2743">
        <w:rPr>
          <w:color w:val="000000"/>
          <w:sz w:val="28"/>
          <w:szCs w:val="28"/>
          <w:lang w:eastAsia="en-US"/>
        </w:rPr>
        <w:t>.</w:t>
      </w:r>
    </w:p>
    <w:p w:rsidR="00717117" w:rsidRPr="005F2743" w:rsidRDefault="00717117" w:rsidP="00717117">
      <w:pPr>
        <w:ind w:firstLine="426"/>
        <w:jc w:val="both"/>
        <w:rPr>
          <w:sz w:val="28"/>
          <w:szCs w:val="28"/>
        </w:rPr>
      </w:pPr>
    </w:p>
    <w:p w:rsidR="001B03DA" w:rsidRDefault="001B03DA" w:rsidP="009D7CB9">
      <w:pPr>
        <w:jc w:val="both"/>
        <w:sectPr w:rsidR="001B03DA" w:rsidSect="00771C4D">
          <w:pgSz w:w="11906" w:h="16838"/>
          <w:pgMar w:top="709" w:right="851" w:bottom="1134" w:left="1418" w:header="720" w:footer="720" w:gutter="0"/>
          <w:cols w:space="720"/>
          <w:docGrid w:linePitch="360"/>
        </w:sectPr>
      </w:pPr>
    </w:p>
    <w:p w:rsidR="00A505F2" w:rsidRPr="00A505F2" w:rsidRDefault="00A505F2" w:rsidP="00A505F2">
      <w:pPr>
        <w:jc w:val="center"/>
        <w:rPr>
          <w:b/>
          <w:bCs/>
          <w:caps/>
          <w:lang w:eastAsia="ru-RU"/>
        </w:rPr>
      </w:pPr>
      <w:r w:rsidRPr="00A505F2">
        <w:rPr>
          <w:b/>
          <w:bCs/>
          <w:caps/>
          <w:lang w:eastAsia="ru-RU"/>
        </w:rPr>
        <w:t xml:space="preserve">3. </w:t>
      </w:r>
      <w:r w:rsidRPr="00A505F2">
        <w:rPr>
          <w:b/>
          <w:bCs/>
          <w:caps/>
          <w:lang w:val="en-US" w:eastAsia="ru-RU"/>
        </w:rPr>
        <w:t> </w:t>
      </w:r>
      <w:r w:rsidRPr="00A505F2">
        <w:rPr>
          <w:b/>
          <w:bCs/>
          <w:caps/>
          <w:lang w:eastAsia="ru-RU"/>
        </w:rPr>
        <w:t>объем дисциплины</w:t>
      </w:r>
    </w:p>
    <w:p w:rsidR="003823B8" w:rsidRDefault="00A505F2" w:rsidP="00EF24A0">
      <w:pPr>
        <w:jc w:val="center"/>
        <w:rPr>
          <w:lang w:eastAsia="ru-RU"/>
        </w:rPr>
      </w:pPr>
      <w:r w:rsidRPr="00A505F2">
        <w:rPr>
          <w:lang w:eastAsia="ru-RU"/>
        </w:rPr>
        <w:t xml:space="preserve">Общая трудоемкость дисциплины составляет </w:t>
      </w:r>
      <w:r w:rsidR="003609AF">
        <w:rPr>
          <w:u w:val="single"/>
          <w:lang w:eastAsia="ru-RU"/>
        </w:rPr>
        <w:t xml:space="preserve">  18  </w:t>
      </w:r>
      <w:r w:rsidRPr="00A505F2">
        <w:rPr>
          <w:lang w:eastAsia="ru-RU"/>
        </w:rPr>
        <w:t xml:space="preserve"> </w:t>
      </w:r>
      <w:r w:rsidR="000E3637">
        <w:rPr>
          <w:lang w:eastAsia="ru-RU"/>
        </w:rPr>
        <w:t>зачетных единиц</w:t>
      </w:r>
      <w:r w:rsidR="003609AF">
        <w:rPr>
          <w:lang w:eastAsia="ru-RU"/>
        </w:rPr>
        <w:t xml:space="preserve">, </w:t>
      </w:r>
      <w:r w:rsidR="003609AF">
        <w:rPr>
          <w:u w:val="single"/>
          <w:lang w:eastAsia="ru-RU"/>
        </w:rPr>
        <w:t xml:space="preserve">  648  </w:t>
      </w:r>
      <w:r w:rsidRPr="00A505F2">
        <w:rPr>
          <w:lang w:eastAsia="ru-RU"/>
        </w:rPr>
        <w:t xml:space="preserve"> часов.</w:t>
      </w:r>
    </w:p>
    <w:p w:rsidR="00EF24A0" w:rsidRPr="00EF24A0" w:rsidRDefault="00EF24A0" w:rsidP="00EF24A0">
      <w:pPr>
        <w:jc w:val="center"/>
        <w:rPr>
          <w:lang w:eastAsia="ru-RU"/>
        </w:rPr>
      </w:pPr>
    </w:p>
    <w:tbl>
      <w:tblPr>
        <w:tblpPr w:leftFromText="180" w:rightFromText="180" w:vertAnchor="text" w:tblpY="1"/>
        <w:tblOverlap w:val="never"/>
        <w:tblW w:w="13466" w:type="dxa"/>
        <w:tblLayout w:type="fixed"/>
        <w:tblLook w:val="0000"/>
      </w:tblPr>
      <w:tblGrid>
        <w:gridCol w:w="715"/>
        <w:gridCol w:w="5632"/>
        <w:gridCol w:w="1133"/>
        <w:gridCol w:w="708"/>
        <w:gridCol w:w="708"/>
        <w:gridCol w:w="741"/>
        <w:gridCol w:w="850"/>
        <w:gridCol w:w="2979"/>
      </w:tblGrid>
      <w:tr w:rsidR="003609AF" w:rsidTr="00F22AE4">
        <w:trPr>
          <w:trHeight w:val="1312"/>
        </w:trPr>
        <w:tc>
          <w:tcPr>
            <w:tcW w:w="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9AF" w:rsidRDefault="003609AF" w:rsidP="00AA0A02">
            <w:pPr>
              <w:snapToGrid w:val="0"/>
              <w:jc w:val="center"/>
              <w:rPr>
                <w:b/>
                <w:bCs/>
              </w:rPr>
            </w:pPr>
          </w:p>
          <w:p w:rsidR="003609AF" w:rsidRDefault="003609AF" w:rsidP="00AA0A02">
            <w:pPr>
              <w:jc w:val="center"/>
              <w:rPr>
                <w:b/>
                <w:bCs/>
              </w:rPr>
            </w:pPr>
          </w:p>
          <w:p w:rsidR="003609AF" w:rsidRDefault="003609AF" w:rsidP="00AA0A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609AF" w:rsidRDefault="003609AF" w:rsidP="00AA0A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56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9AF" w:rsidRDefault="003609AF" w:rsidP="00AA0A02">
            <w:pPr>
              <w:snapToGrid w:val="0"/>
              <w:jc w:val="center"/>
              <w:rPr>
                <w:b/>
                <w:bCs/>
              </w:rPr>
            </w:pPr>
          </w:p>
          <w:p w:rsidR="003609AF" w:rsidRDefault="003609AF" w:rsidP="00AA0A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  <w:p w:rsidR="003609AF" w:rsidRDefault="003609AF" w:rsidP="00AA0A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Дисциплины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9AF" w:rsidRDefault="003609AF" w:rsidP="00AA0A0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30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9AF" w:rsidRDefault="003609AF" w:rsidP="00AA0A0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учебной работы, включая самостоятел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>ную работу студентов и трудоемкость (в часах)</w:t>
            </w:r>
          </w:p>
        </w:tc>
        <w:tc>
          <w:tcPr>
            <w:tcW w:w="29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9AF" w:rsidRPr="00AA0736" w:rsidRDefault="003609AF" w:rsidP="00AA0A02">
            <w:pPr>
              <w:snapToGrid w:val="0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</w:rPr>
              <w:t>Формы текущего ко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 xml:space="preserve">троля </w:t>
            </w:r>
          </w:p>
          <w:p w:rsidR="003609AF" w:rsidRDefault="003609AF" w:rsidP="00AA0A02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3609AF" w:rsidTr="00F22AE4">
        <w:tblPrEx>
          <w:tblCellMar>
            <w:left w:w="0" w:type="dxa"/>
            <w:right w:w="0" w:type="dxa"/>
          </w:tblCellMar>
        </w:tblPrEx>
        <w:tc>
          <w:tcPr>
            <w:tcW w:w="71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9AF" w:rsidRDefault="003609AF" w:rsidP="00AA0A02">
            <w:pPr>
              <w:snapToGrid w:val="0"/>
              <w:jc w:val="center"/>
            </w:pPr>
          </w:p>
        </w:tc>
        <w:tc>
          <w:tcPr>
            <w:tcW w:w="56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9AF" w:rsidRDefault="003609AF" w:rsidP="00AA0A02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9AF" w:rsidRDefault="003609AF" w:rsidP="00AA0A02">
            <w:pPr>
              <w:snapToGrid w:val="0"/>
              <w:jc w:val="center"/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9AF" w:rsidRDefault="003609AF" w:rsidP="00AA0A02">
            <w:pPr>
              <w:snapToGrid w:val="0"/>
              <w:jc w:val="center"/>
            </w:pPr>
            <w:r>
              <w:t>Л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9AF" w:rsidRDefault="003609AF" w:rsidP="00AA0A02">
            <w:pPr>
              <w:snapToGrid w:val="0"/>
              <w:jc w:val="center"/>
            </w:pPr>
            <w:r>
              <w:t>Пр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9AF" w:rsidRDefault="003609AF" w:rsidP="00AA0A02">
            <w:pPr>
              <w:snapToGrid w:val="0"/>
              <w:jc w:val="center"/>
            </w:pPr>
            <w:r>
              <w:t>Лаб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9AF" w:rsidRDefault="003609AF" w:rsidP="00AA0A02">
            <w:pPr>
              <w:snapToGrid w:val="0"/>
              <w:jc w:val="center"/>
            </w:pPr>
            <w:r>
              <w:t>СРС</w:t>
            </w:r>
          </w:p>
        </w:tc>
        <w:tc>
          <w:tcPr>
            <w:tcW w:w="29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9AF" w:rsidRDefault="003609AF" w:rsidP="00AA0A02">
            <w:pPr>
              <w:snapToGrid w:val="0"/>
              <w:jc w:val="center"/>
            </w:pPr>
          </w:p>
        </w:tc>
      </w:tr>
      <w:tr w:rsidR="007C24B7" w:rsidTr="00F22AE4">
        <w:tblPrEx>
          <w:tblCellMar>
            <w:left w:w="0" w:type="dxa"/>
            <w:right w:w="0" w:type="dxa"/>
          </w:tblCellMar>
        </w:tblPrEx>
        <w:tc>
          <w:tcPr>
            <w:tcW w:w="7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4B7" w:rsidRDefault="007C24B7" w:rsidP="00AA0A0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Pr="003E174C" w:rsidRDefault="007C24B7" w:rsidP="00AA0A02">
            <w:pPr>
              <w:snapToGrid w:val="0"/>
              <w:ind w:right="-1"/>
              <w:rPr>
                <w:b/>
              </w:rPr>
            </w:pPr>
            <w:r>
              <w:rPr>
                <w:b/>
              </w:rPr>
              <w:t xml:space="preserve">Раздел 1.  </w:t>
            </w:r>
            <w:r w:rsidRPr="00BF7EAA">
              <w:rPr>
                <w:b/>
              </w:rPr>
              <w:t>Л</w:t>
            </w:r>
            <w:r>
              <w:rPr>
                <w:b/>
              </w:rPr>
              <w:t>инейная и векторная</w:t>
            </w:r>
            <w:r w:rsidRPr="003E174C">
              <w:rPr>
                <w:b/>
              </w:rPr>
              <w:t xml:space="preserve"> алгеб</w:t>
            </w:r>
            <w:r>
              <w:rPr>
                <w:b/>
              </w:rPr>
              <w:t>ра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Pr="003E174C" w:rsidRDefault="007C24B7" w:rsidP="00AA0A02">
            <w:pPr>
              <w:snapToGrid w:val="0"/>
              <w:ind w:right="-1"/>
              <w:jc w:val="center"/>
              <w:rPr>
                <w:b/>
              </w:rPr>
            </w:pPr>
            <w:r w:rsidRPr="003E174C">
              <w:rPr>
                <w:b/>
              </w:rPr>
              <w:t>1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Pr="003E174C" w:rsidRDefault="00991336" w:rsidP="00AA0A02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Pr="003E174C" w:rsidRDefault="00991336" w:rsidP="00AA0A02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4B7" w:rsidRPr="003E174C" w:rsidRDefault="007C24B7" w:rsidP="00AA0A0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Pr="003E174C" w:rsidRDefault="009F3BDB" w:rsidP="00AA0A02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91336">
              <w:rPr>
                <w:b/>
              </w:rPr>
              <w:t>0</w:t>
            </w:r>
          </w:p>
        </w:tc>
        <w:tc>
          <w:tcPr>
            <w:tcW w:w="2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</w:p>
        </w:tc>
      </w:tr>
      <w:tr w:rsidR="007C24B7" w:rsidTr="00F22AE4">
        <w:tblPrEx>
          <w:tblCellMar>
            <w:left w:w="0" w:type="dxa"/>
            <w:right w:w="0" w:type="dxa"/>
          </w:tblCellMar>
        </w:tblPrEx>
        <w:tc>
          <w:tcPr>
            <w:tcW w:w="7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5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Pr="007F7EB5" w:rsidRDefault="007C24B7" w:rsidP="00AA0A02">
            <w:pPr>
              <w:snapToGrid w:val="0"/>
              <w:ind w:right="-1"/>
            </w:pPr>
            <w:r>
              <w:t xml:space="preserve">Тема 1.1 Матрицы и определители 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  <w:r>
              <w:t>0,</w:t>
            </w:r>
            <w:r w:rsidR="00991336">
              <w:t>5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  <w:r>
              <w:t>0,</w:t>
            </w:r>
            <w:r w:rsidR="00991336">
              <w:t>5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4B7" w:rsidRDefault="007C24B7" w:rsidP="00AA0A02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9F3BDB" w:rsidP="00AA0A02">
            <w:pPr>
              <w:snapToGrid w:val="0"/>
              <w:ind w:right="-1"/>
              <w:jc w:val="center"/>
            </w:pPr>
            <w:r>
              <w:t>11</w:t>
            </w:r>
          </w:p>
        </w:tc>
        <w:tc>
          <w:tcPr>
            <w:tcW w:w="2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</w:p>
        </w:tc>
      </w:tr>
      <w:tr w:rsidR="007C24B7" w:rsidTr="00F22AE4">
        <w:tblPrEx>
          <w:tblCellMar>
            <w:left w:w="0" w:type="dxa"/>
            <w:right w:w="0" w:type="dxa"/>
          </w:tblCellMar>
        </w:tblPrEx>
        <w:tc>
          <w:tcPr>
            <w:tcW w:w="7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  <w:r>
              <w:t>3</w:t>
            </w:r>
          </w:p>
        </w:tc>
        <w:tc>
          <w:tcPr>
            <w:tcW w:w="5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</w:pPr>
            <w:r>
              <w:t>Тема 1.2 Системы линейных уравнений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  <w:r>
              <w:t>0,</w:t>
            </w:r>
            <w:r w:rsidR="00991336">
              <w:t>5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  <w:r>
              <w:t>0,</w:t>
            </w:r>
            <w:r w:rsidR="00991336">
              <w:t>5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4B7" w:rsidRDefault="007C24B7" w:rsidP="00AA0A0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EF2895" w:rsidP="00AA0A02">
            <w:pPr>
              <w:snapToGrid w:val="0"/>
              <w:ind w:right="-1"/>
              <w:jc w:val="center"/>
            </w:pPr>
            <w:r>
              <w:t>9</w:t>
            </w:r>
          </w:p>
        </w:tc>
        <w:tc>
          <w:tcPr>
            <w:tcW w:w="2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</w:p>
        </w:tc>
      </w:tr>
      <w:tr w:rsidR="007C24B7" w:rsidTr="00F22AE4">
        <w:tblPrEx>
          <w:tblCellMar>
            <w:left w:w="0" w:type="dxa"/>
            <w:right w:w="0" w:type="dxa"/>
          </w:tblCellMar>
        </w:tblPrEx>
        <w:tc>
          <w:tcPr>
            <w:tcW w:w="7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  <w:r>
              <w:t>4</w:t>
            </w:r>
          </w:p>
        </w:tc>
        <w:tc>
          <w:tcPr>
            <w:tcW w:w="5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</w:pPr>
            <w:r>
              <w:t>Тема 1.3 Векторная алгебра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991336" w:rsidP="00AA0A02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991336" w:rsidP="00AA0A02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4B7" w:rsidRDefault="007C24B7" w:rsidP="00AA0A02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9F3BDB" w:rsidP="00AA0A02">
            <w:pPr>
              <w:snapToGrid w:val="0"/>
              <w:ind w:right="-1"/>
              <w:jc w:val="center"/>
            </w:pPr>
            <w:r>
              <w:t>1</w:t>
            </w:r>
            <w:r w:rsidR="00EF2895">
              <w:t>0</w:t>
            </w:r>
          </w:p>
        </w:tc>
        <w:tc>
          <w:tcPr>
            <w:tcW w:w="2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</w:p>
        </w:tc>
      </w:tr>
      <w:tr w:rsidR="007C24B7" w:rsidTr="00F22AE4">
        <w:tblPrEx>
          <w:tblCellMar>
            <w:left w:w="0" w:type="dxa"/>
            <w:right w:w="0" w:type="dxa"/>
          </w:tblCellMar>
        </w:tblPrEx>
        <w:tc>
          <w:tcPr>
            <w:tcW w:w="7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4B7" w:rsidRDefault="007C24B7" w:rsidP="00AA0A02">
            <w:pPr>
              <w:snapToGrid w:val="0"/>
              <w:jc w:val="center"/>
            </w:pPr>
          </w:p>
        </w:tc>
        <w:tc>
          <w:tcPr>
            <w:tcW w:w="5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Pr="003E174C" w:rsidRDefault="007C24B7" w:rsidP="00AA0A02">
            <w:pPr>
              <w:snapToGrid w:val="0"/>
              <w:ind w:right="-1"/>
              <w:rPr>
                <w:b/>
              </w:rPr>
            </w:pPr>
            <w:r w:rsidRPr="003E174C">
              <w:rPr>
                <w:b/>
              </w:rPr>
              <w:t>Раздел 2. Аналитическая геометрия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Pr="003E174C" w:rsidRDefault="007C24B7" w:rsidP="00AA0A02">
            <w:pPr>
              <w:snapToGrid w:val="0"/>
              <w:ind w:right="-1"/>
              <w:jc w:val="center"/>
              <w:rPr>
                <w:b/>
              </w:rPr>
            </w:pPr>
            <w:r w:rsidRPr="003E174C">
              <w:rPr>
                <w:b/>
              </w:rPr>
              <w:t>1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Pr="003E174C" w:rsidRDefault="00991336" w:rsidP="00AA0A02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Pr="003E174C" w:rsidRDefault="00991336" w:rsidP="00AA0A02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4B7" w:rsidRPr="003E174C" w:rsidRDefault="007C24B7" w:rsidP="00AA0A0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Pr="003E174C" w:rsidRDefault="009F3BDB" w:rsidP="00AA0A02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91336">
              <w:rPr>
                <w:b/>
              </w:rPr>
              <w:t>6</w:t>
            </w:r>
          </w:p>
        </w:tc>
        <w:tc>
          <w:tcPr>
            <w:tcW w:w="2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</w:p>
        </w:tc>
      </w:tr>
      <w:tr w:rsidR="007C24B7" w:rsidTr="00F22AE4">
        <w:tblPrEx>
          <w:tblCellMar>
            <w:left w:w="0" w:type="dxa"/>
            <w:right w:w="0" w:type="dxa"/>
          </w:tblCellMar>
        </w:tblPrEx>
        <w:tc>
          <w:tcPr>
            <w:tcW w:w="7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  <w:r>
              <w:t>5</w:t>
            </w:r>
          </w:p>
        </w:tc>
        <w:tc>
          <w:tcPr>
            <w:tcW w:w="5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both"/>
            </w:pPr>
            <w:r>
              <w:t>Тема 2.1 Плоскость и прямая в пространстве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  <w:r>
              <w:t>0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4B7" w:rsidRDefault="007C24B7" w:rsidP="00AA0A0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9F3BDB" w:rsidP="00AA0A02">
            <w:pPr>
              <w:snapToGrid w:val="0"/>
              <w:ind w:right="-1"/>
              <w:jc w:val="center"/>
            </w:pPr>
            <w:r>
              <w:t>1</w:t>
            </w:r>
            <w:r w:rsidR="00991336">
              <w:t>4</w:t>
            </w:r>
          </w:p>
        </w:tc>
        <w:tc>
          <w:tcPr>
            <w:tcW w:w="2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</w:p>
        </w:tc>
      </w:tr>
      <w:tr w:rsidR="007C24B7" w:rsidTr="00F22AE4">
        <w:tblPrEx>
          <w:tblCellMar>
            <w:left w:w="0" w:type="dxa"/>
            <w:right w:w="0" w:type="dxa"/>
          </w:tblCellMar>
        </w:tblPrEx>
        <w:tc>
          <w:tcPr>
            <w:tcW w:w="7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  <w:r>
              <w:t>6</w:t>
            </w:r>
          </w:p>
        </w:tc>
        <w:tc>
          <w:tcPr>
            <w:tcW w:w="5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both"/>
            </w:pPr>
            <w:r>
              <w:t>Тема 2.2 Кривые  и поверхности второго порядка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991336" w:rsidP="00AA0A02">
            <w:pPr>
              <w:snapToGrid w:val="0"/>
              <w:ind w:right="-1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991336" w:rsidP="00AA0A02">
            <w:pPr>
              <w:snapToGrid w:val="0"/>
              <w:ind w:right="-1"/>
              <w:jc w:val="center"/>
            </w:pPr>
            <w:r>
              <w:t>0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4B7" w:rsidRDefault="007C24B7" w:rsidP="00AA0A02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9F3BDB" w:rsidP="00AA0A02">
            <w:pPr>
              <w:snapToGrid w:val="0"/>
              <w:ind w:right="-1"/>
              <w:jc w:val="center"/>
            </w:pPr>
            <w:r>
              <w:t>1</w:t>
            </w:r>
            <w:r w:rsidR="00991336">
              <w:t>2</w:t>
            </w:r>
          </w:p>
        </w:tc>
        <w:tc>
          <w:tcPr>
            <w:tcW w:w="2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24B7" w:rsidRPr="009051AB" w:rsidRDefault="007C24B7" w:rsidP="00AA0A02">
            <w:pPr>
              <w:snapToGrid w:val="0"/>
              <w:ind w:right="-1"/>
              <w:jc w:val="center"/>
              <w:rPr>
                <w:lang w:val="en-US"/>
              </w:rPr>
            </w:pPr>
          </w:p>
        </w:tc>
      </w:tr>
      <w:tr w:rsidR="007C24B7" w:rsidTr="00F22AE4">
        <w:tblPrEx>
          <w:tblCellMar>
            <w:left w:w="0" w:type="dxa"/>
            <w:right w:w="0" w:type="dxa"/>
          </w:tblCellMar>
        </w:tblPrEx>
        <w:tc>
          <w:tcPr>
            <w:tcW w:w="7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4B7" w:rsidRDefault="007C24B7" w:rsidP="00AA0A02">
            <w:pPr>
              <w:snapToGrid w:val="0"/>
              <w:jc w:val="center"/>
            </w:pPr>
          </w:p>
        </w:tc>
        <w:tc>
          <w:tcPr>
            <w:tcW w:w="5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Pr="003E174C" w:rsidRDefault="007C24B7" w:rsidP="00AA0A02">
            <w:pPr>
              <w:snapToGrid w:val="0"/>
              <w:ind w:right="-1"/>
              <w:rPr>
                <w:b/>
              </w:rPr>
            </w:pPr>
            <w:r w:rsidRPr="003E174C">
              <w:rPr>
                <w:b/>
              </w:rPr>
              <w:t xml:space="preserve">Раздел 3. </w:t>
            </w:r>
            <w:r>
              <w:rPr>
                <w:b/>
              </w:rPr>
              <w:t>Теория пределов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Pr="003E174C" w:rsidRDefault="007C24B7" w:rsidP="00AA0A02">
            <w:pPr>
              <w:snapToGrid w:val="0"/>
              <w:ind w:right="-1"/>
              <w:jc w:val="center"/>
              <w:rPr>
                <w:b/>
              </w:rPr>
            </w:pPr>
            <w:r w:rsidRPr="003E174C">
              <w:rPr>
                <w:b/>
              </w:rPr>
              <w:t>1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Pr="003E174C" w:rsidRDefault="007C24B7" w:rsidP="00AA0A02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Pr="003E174C" w:rsidRDefault="007C24B7" w:rsidP="00AA0A02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4B7" w:rsidRPr="003E174C" w:rsidRDefault="007C24B7" w:rsidP="00AA0A0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Pr="003E174C" w:rsidRDefault="00FA367F" w:rsidP="00AA0A02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</w:p>
        </w:tc>
      </w:tr>
      <w:tr w:rsidR="007C24B7" w:rsidTr="00F22AE4">
        <w:tblPrEx>
          <w:tblCellMar>
            <w:left w:w="0" w:type="dxa"/>
            <w:right w:w="0" w:type="dxa"/>
          </w:tblCellMar>
        </w:tblPrEx>
        <w:tc>
          <w:tcPr>
            <w:tcW w:w="7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  <w:r>
              <w:t>7</w:t>
            </w:r>
          </w:p>
        </w:tc>
        <w:tc>
          <w:tcPr>
            <w:tcW w:w="5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both"/>
            </w:pPr>
            <w:r>
              <w:t>Тема 3.1 Числовые последовательности и их пределы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  <w:r>
              <w:t>0,5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  <w:r>
              <w:t>0,5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4B7" w:rsidRDefault="007C24B7" w:rsidP="00AA0A02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FA367F" w:rsidP="00AA0A02">
            <w:pPr>
              <w:snapToGrid w:val="0"/>
              <w:ind w:right="-1"/>
              <w:jc w:val="center"/>
            </w:pPr>
            <w:r>
              <w:t>5</w:t>
            </w:r>
          </w:p>
        </w:tc>
        <w:tc>
          <w:tcPr>
            <w:tcW w:w="2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</w:p>
        </w:tc>
      </w:tr>
      <w:tr w:rsidR="007C24B7" w:rsidTr="00F22AE4">
        <w:tblPrEx>
          <w:tblCellMar>
            <w:left w:w="0" w:type="dxa"/>
            <w:right w:w="0" w:type="dxa"/>
          </w:tblCellMar>
        </w:tblPrEx>
        <w:tc>
          <w:tcPr>
            <w:tcW w:w="7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  <w:r>
              <w:t>8</w:t>
            </w:r>
          </w:p>
        </w:tc>
        <w:tc>
          <w:tcPr>
            <w:tcW w:w="5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both"/>
            </w:pPr>
            <w:r>
              <w:t>Тема 3.2 Предел функции.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  <w:r>
              <w:t>0,5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  <w:r>
              <w:t>0,5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4B7" w:rsidRDefault="007C24B7" w:rsidP="00AA0A02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FA367F" w:rsidP="00AA0A02">
            <w:pPr>
              <w:snapToGrid w:val="0"/>
              <w:ind w:right="-1"/>
              <w:jc w:val="center"/>
            </w:pPr>
            <w:r>
              <w:t>9</w:t>
            </w:r>
          </w:p>
        </w:tc>
        <w:tc>
          <w:tcPr>
            <w:tcW w:w="2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</w:p>
        </w:tc>
      </w:tr>
      <w:tr w:rsidR="007C24B7" w:rsidTr="00F22AE4">
        <w:tblPrEx>
          <w:tblCellMar>
            <w:left w:w="0" w:type="dxa"/>
            <w:right w:w="0" w:type="dxa"/>
          </w:tblCellMar>
        </w:tblPrEx>
        <w:tc>
          <w:tcPr>
            <w:tcW w:w="7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  <w:r>
              <w:t>9</w:t>
            </w:r>
          </w:p>
        </w:tc>
        <w:tc>
          <w:tcPr>
            <w:tcW w:w="5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both"/>
            </w:pPr>
            <w:r>
              <w:t>Тема 3.3 Бесконечно малые функции. Эквивалентные бесконечно малые функции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  <w:r>
              <w:t>0,5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  <w:r>
              <w:t>0,5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4B7" w:rsidRDefault="007C24B7" w:rsidP="00AA0A02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FA367F" w:rsidP="00AA0A02">
            <w:pPr>
              <w:snapToGrid w:val="0"/>
              <w:ind w:right="-1"/>
              <w:jc w:val="center"/>
            </w:pPr>
            <w:r>
              <w:t>5</w:t>
            </w:r>
          </w:p>
        </w:tc>
        <w:tc>
          <w:tcPr>
            <w:tcW w:w="2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</w:p>
        </w:tc>
      </w:tr>
      <w:tr w:rsidR="007C24B7" w:rsidTr="00F22AE4">
        <w:tblPrEx>
          <w:tblCellMar>
            <w:left w:w="0" w:type="dxa"/>
            <w:right w:w="0" w:type="dxa"/>
          </w:tblCellMar>
        </w:tblPrEx>
        <w:tc>
          <w:tcPr>
            <w:tcW w:w="7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  <w:r>
              <w:t>10</w:t>
            </w:r>
          </w:p>
        </w:tc>
        <w:tc>
          <w:tcPr>
            <w:tcW w:w="5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both"/>
            </w:pPr>
            <w:r>
              <w:t>Тема 3.4 Непрерывность и точки разрыва</w:t>
            </w:r>
            <w:r w:rsidR="003B68EB">
              <w:t xml:space="preserve"> функции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  <w:r>
              <w:t>0,5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  <w:r>
              <w:t>0,5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4B7" w:rsidRDefault="007C24B7" w:rsidP="00AA0A02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FA367F" w:rsidP="00AA0A02">
            <w:pPr>
              <w:snapToGrid w:val="0"/>
              <w:ind w:right="-1"/>
              <w:jc w:val="center"/>
            </w:pPr>
            <w:r>
              <w:t>5</w:t>
            </w:r>
          </w:p>
        </w:tc>
        <w:tc>
          <w:tcPr>
            <w:tcW w:w="2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</w:p>
        </w:tc>
      </w:tr>
      <w:tr w:rsidR="007C24B7" w:rsidTr="00F22AE4">
        <w:tblPrEx>
          <w:tblCellMar>
            <w:left w:w="0" w:type="dxa"/>
            <w:right w:w="0" w:type="dxa"/>
          </w:tblCellMar>
        </w:tblPrEx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4B7" w:rsidRDefault="007C24B7" w:rsidP="00AA0A02">
            <w:pPr>
              <w:snapToGrid w:val="0"/>
              <w:jc w:val="center"/>
            </w:pP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Pr="003E174C" w:rsidRDefault="007C24B7" w:rsidP="00AA0A02">
            <w:pPr>
              <w:snapToGrid w:val="0"/>
              <w:ind w:right="-1"/>
              <w:rPr>
                <w:b/>
              </w:rPr>
            </w:pPr>
            <w:r w:rsidRPr="003E174C">
              <w:rPr>
                <w:b/>
              </w:rPr>
              <w:t>Раздел 4. Производная и ее приложение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Pr="003E174C" w:rsidRDefault="007C24B7" w:rsidP="00AA0A02">
            <w:pPr>
              <w:snapToGrid w:val="0"/>
              <w:ind w:right="-1"/>
              <w:jc w:val="center"/>
              <w:rPr>
                <w:b/>
              </w:rPr>
            </w:pPr>
            <w:r w:rsidRPr="003E174C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Pr="003E174C" w:rsidRDefault="007C24B7" w:rsidP="00AA0A02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Pr="003E174C" w:rsidRDefault="007C24B7" w:rsidP="00AA0A02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4B7" w:rsidRPr="003E174C" w:rsidRDefault="007C24B7" w:rsidP="00AA0A0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Pr="003E174C" w:rsidRDefault="00A87CB2" w:rsidP="00AA0A02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</w:p>
        </w:tc>
      </w:tr>
      <w:tr w:rsidR="007C24B7" w:rsidTr="00F22AE4">
        <w:tblPrEx>
          <w:tblCellMar>
            <w:left w:w="0" w:type="dxa"/>
            <w:right w:w="0" w:type="dxa"/>
          </w:tblCellMar>
        </w:tblPrEx>
        <w:tc>
          <w:tcPr>
            <w:tcW w:w="7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  <w:r>
              <w:t>11</w:t>
            </w:r>
          </w:p>
        </w:tc>
        <w:tc>
          <w:tcPr>
            <w:tcW w:w="5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both"/>
            </w:pPr>
            <w:r>
              <w:t>Тема 4.1 Производная и дифференциал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4B7" w:rsidRDefault="007C24B7" w:rsidP="00AA0A02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A87CB2" w:rsidP="00AA0A02">
            <w:pPr>
              <w:snapToGrid w:val="0"/>
              <w:ind w:right="-1"/>
              <w:jc w:val="center"/>
            </w:pPr>
            <w:r>
              <w:t>1</w:t>
            </w:r>
            <w:r w:rsidR="00B53AD8">
              <w:t>2</w:t>
            </w:r>
          </w:p>
        </w:tc>
        <w:tc>
          <w:tcPr>
            <w:tcW w:w="2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</w:p>
        </w:tc>
      </w:tr>
      <w:tr w:rsidR="007C24B7" w:rsidTr="00F22AE4">
        <w:tblPrEx>
          <w:tblCellMar>
            <w:left w:w="0" w:type="dxa"/>
            <w:right w:w="0" w:type="dxa"/>
          </w:tblCellMar>
        </w:tblPrEx>
        <w:tc>
          <w:tcPr>
            <w:tcW w:w="7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  <w:r>
              <w:t>12</w:t>
            </w:r>
          </w:p>
        </w:tc>
        <w:tc>
          <w:tcPr>
            <w:tcW w:w="5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both"/>
            </w:pPr>
            <w:r>
              <w:t>Тема 4.2 Теоремы о среднем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2B2A35" w:rsidP="00AA0A02">
            <w:pPr>
              <w:snapToGrid w:val="0"/>
              <w:ind w:right="-1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2B2A35" w:rsidP="00AA0A02">
            <w:pPr>
              <w:snapToGrid w:val="0"/>
              <w:ind w:right="-1"/>
              <w:jc w:val="center"/>
            </w:pPr>
            <w:r>
              <w:t>0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4B7" w:rsidRDefault="007C24B7" w:rsidP="00AA0A02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2B2A35" w:rsidP="00AA0A02">
            <w:pPr>
              <w:snapToGrid w:val="0"/>
              <w:ind w:right="-1"/>
              <w:jc w:val="center"/>
            </w:pPr>
            <w:r>
              <w:t>8</w:t>
            </w:r>
          </w:p>
        </w:tc>
        <w:tc>
          <w:tcPr>
            <w:tcW w:w="2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</w:p>
        </w:tc>
      </w:tr>
      <w:tr w:rsidR="007C24B7" w:rsidTr="00F22AE4">
        <w:tblPrEx>
          <w:tblCellMar>
            <w:left w:w="0" w:type="dxa"/>
            <w:right w:w="0" w:type="dxa"/>
          </w:tblCellMar>
        </w:tblPrEx>
        <w:tc>
          <w:tcPr>
            <w:tcW w:w="7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  <w:r>
              <w:t>13</w:t>
            </w:r>
          </w:p>
        </w:tc>
        <w:tc>
          <w:tcPr>
            <w:tcW w:w="5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both"/>
            </w:pPr>
            <w:r>
              <w:t>Тема 4.3 Исследование функций с помощью прои</w:t>
            </w:r>
            <w:r>
              <w:t>з</w:t>
            </w:r>
            <w:r>
              <w:t>водных и построение графиков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2B2A35" w:rsidP="00AA0A02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2B2A35" w:rsidP="00AA0A02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4B7" w:rsidRDefault="007C24B7" w:rsidP="00AA0A02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B53AD8" w:rsidP="00AA0A02">
            <w:pPr>
              <w:snapToGrid w:val="0"/>
              <w:ind w:right="-1"/>
              <w:jc w:val="center"/>
            </w:pPr>
            <w:r>
              <w:t>1</w:t>
            </w:r>
            <w:r w:rsidR="002B2A35">
              <w:t>2</w:t>
            </w:r>
          </w:p>
        </w:tc>
        <w:tc>
          <w:tcPr>
            <w:tcW w:w="2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</w:p>
        </w:tc>
      </w:tr>
      <w:tr w:rsidR="007C24B7" w:rsidTr="00F22AE4">
        <w:tblPrEx>
          <w:tblCellMar>
            <w:left w:w="0" w:type="dxa"/>
            <w:right w:w="0" w:type="dxa"/>
          </w:tblCellMar>
        </w:tblPrEx>
        <w:tc>
          <w:tcPr>
            <w:tcW w:w="7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4B7" w:rsidRDefault="007C24B7" w:rsidP="00AA0A02">
            <w:pPr>
              <w:snapToGrid w:val="0"/>
              <w:jc w:val="center"/>
            </w:pPr>
          </w:p>
        </w:tc>
        <w:tc>
          <w:tcPr>
            <w:tcW w:w="5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Pr="003E174C" w:rsidRDefault="007C24B7" w:rsidP="00AA0A02">
            <w:pPr>
              <w:snapToGrid w:val="0"/>
              <w:ind w:right="-1"/>
              <w:rPr>
                <w:b/>
              </w:rPr>
            </w:pPr>
            <w:r w:rsidRPr="003E174C">
              <w:rPr>
                <w:b/>
              </w:rPr>
              <w:t xml:space="preserve">Раздел 5. </w:t>
            </w:r>
            <w:r>
              <w:rPr>
                <w:b/>
              </w:rPr>
              <w:t>Дифференциальное исчисление ф</w:t>
            </w:r>
            <w:r w:rsidRPr="003E174C">
              <w:rPr>
                <w:b/>
              </w:rPr>
              <w:t>ункции нескольких переменных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Pr="003E174C" w:rsidRDefault="007C24B7" w:rsidP="00AA0A02">
            <w:pPr>
              <w:snapToGrid w:val="0"/>
              <w:ind w:right="-1"/>
              <w:jc w:val="center"/>
              <w:rPr>
                <w:b/>
              </w:rPr>
            </w:pPr>
            <w:r w:rsidRPr="003E174C">
              <w:rPr>
                <w:b/>
              </w:rPr>
              <w:t>1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Pr="003E174C" w:rsidRDefault="007C24B7" w:rsidP="00AA0A02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Pr="003E174C" w:rsidRDefault="007C24B7" w:rsidP="00AA0A02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4B7" w:rsidRPr="003E174C" w:rsidRDefault="007C24B7" w:rsidP="00AA0A0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Pr="003E174C" w:rsidRDefault="00DA282A" w:rsidP="00AA0A02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24B7" w:rsidRPr="003E174C" w:rsidRDefault="007F0030" w:rsidP="00AA0A02">
            <w:pPr>
              <w:snapToGrid w:val="0"/>
              <w:ind w:right="-1"/>
              <w:jc w:val="center"/>
              <w:rPr>
                <w:b/>
              </w:rPr>
            </w:pPr>
            <w:r>
              <w:t>Контрольная работа № 1</w:t>
            </w:r>
          </w:p>
        </w:tc>
      </w:tr>
      <w:tr w:rsidR="007C24B7" w:rsidTr="00F22AE4">
        <w:tblPrEx>
          <w:tblCellMar>
            <w:left w:w="0" w:type="dxa"/>
            <w:right w:w="0" w:type="dxa"/>
          </w:tblCellMar>
        </w:tblPrEx>
        <w:tc>
          <w:tcPr>
            <w:tcW w:w="7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  <w:r>
              <w:t>20</w:t>
            </w:r>
          </w:p>
        </w:tc>
        <w:tc>
          <w:tcPr>
            <w:tcW w:w="5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both"/>
            </w:pPr>
            <w:r>
              <w:t>Тема 5.1 Дифференцирование функций двух пер</w:t>
            </w:r>
            <w:r>
              <w:t>е</w:t>
            </w:r>
            <w:r>
              <w:t>менных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4B7" w:rsidRDefault="007C24B7" w:rsidP="00AA0A02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DA282A" w:rsidP="00AA0A02">
            <w:pPr>
              <w:snapToGrid w:val="0"/>
              <w:ind w:right="-1"/>
              <w:jc w:val="center"/>
            </w:pPr>
            <w:r>
              <w:t>8</w:t>
            </w:r>
          </w:p>
        </w:tc>
        <w:tc>
          <w:tcPr>
            <w:tcW w:w="2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</w:p>
        </w:tc>
      </w:tr>
      <w:tr w:rsidR="007C24B7" w:rsidTr="00F22AE4">
        <w:tblPrEx>
          <w:tblCellMar>
            <w:left w:w="0" w:type="dxa"/>
            <w:right w:w="0" w:type="dxa"/>
          </w:tblCellMar>
        </w:tblPrEx>
        <w:tc>
          <w:tcPr>
            <w:tcW w:w="71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  <w:r>
              <w:t>21</w:t>
            </w:r>
          </w:p>
        </w:tc>
        <w:tc>
          <w:tcPr>
            <w:tcW w:w="563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both"/>
            </w:pPr>
            <w:r>
              <w:t>Тема 5.2. Экстремумы функций двух переменных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24B7" w:rsidRDefault="007C24B7" w:rsidP="00AA0A02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C24B7" w:rsidRDefault="00DA282A" w:rsidP="00AA0A02">
            <w:pPr>
              <w:snapToGrid w:val="0"/>
              <w:ind w:right="-1"/>
              <w:jc w:val="center"/>
            </w:pPr>
            <w:r>
              <w:t>8</w:t>
            </w:r>
          </w:p>
        </w:tc>
        <w:tc>
          <w:tcPr>
            <w:tcW w:w="297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</w:p>
          <w:p w:rsidR="00EF24A0" w:rsidRDefault="00EF24A0" w:rsidP="00AA0A02">
            <w:pPr>
              <w:snapToGrid w:val="0"/>
              <w:ind w:right="-1"/>
              <w:jc w:val="center"/>
            </w:pPr>
          </w:p>
        </w:tc>
      </w:tr>
      <w:tr w:rsidR="007C24B7" w:rsidTr="00F22AE4">
        <w:tblPrEx>
          <w:tblCellMar>
            <w:left w:w="0" w:type="dxa"/>
            <w:right w:w="0" w:type="dxa"/>
          </w:tblCellMar>
        </w:tblPrEx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  <w:r>
              <w:t>22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B7" w:rsidRPr="003E174C" w:rsidRDefault="007C24B7" w:rsidP="00AA0A02">
            <w:pPr>
              <w:snapToGrid w:val="0"/>
              <w:ind w:right="-1"/>
              <w:jc w:val="center"/>
              <w:rPr>
                <w:b/>
              </w:rPr>
            </w:pPr>
            <w:r w:rsidRPr="003E174C">
              <w:rPr>
                <w:b/>
              </w:rPr>
              <w:t>Подготовка к экзамену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B7" w:rsidRPr="003E174C" w:rsidRDefault="007C24B7" w:rsidP="00AA0A02">
            <w:pPr>
              <w:snapToGrid w:val="0"/>
              <w:ind w:right="-1"/>
              <w:jc w:val="center"/>
              <w:rPr>
                <w:b/>
              </w:rPr>
            </w:pPr>
            <w:r w:rsidRPr="003E174C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B7" w:rsidRPr="003E174C" w:rsidRDefault="007C24B7" w:rsidP="00AA0A02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B7" w:rsidRPr="003E174C" w:rsidRDefault="007C24B7" w:rsidP="00AA0A02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4B7" w:rsidRPr="003E174C" w:rsidRDefault="007C24B7" w:rsidP="00AA0A0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B7" w:rsidRPr="003E174C" w:rsidRDefault="007C24B7" w:rsidP="00AA0A02">
            <w:pPr>
              <w:snapToGrid w:val="0"/>
              <w:ind w:right="-1"/>
              <w:jc w:val="center"/>
              <w:rPr>
                <w:b/>
              </w:rPr>
            </w:pPr>
            <w:r w:rsidRPr="00E32802">
              <w:rPr>
                <w:b/>
                <w:color w:val="0D0D0D" w:themeColor="text1" w:themeTint="F2"/>
              </w:rPr>
              <w:t>36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B7" w:rsidRPr="003E174C" w:rsidRDefault="007C24B7" w:rsidP="00AA0A02">
            <w:pPr>
              <w:snapToGrid w:val="0"/>
              <w:ind w:right="-1"/>
              <w:jc w:val="center"/>
              <w:rPr>
                <w:b/>
              </w:rPr>
            </w:pPr>
            <w:r w:rsidRPr="003E174C">
              <w:rPr>
                <w:b/>
              </w:rPr>
              <w:t>Форма промежуточной а</w:t>
            </w:r>
            <w:r w:rsidRPr="003E174C">
              <w:rPr>
                <w:b/>
              </w:rPr>
              <w:t>т</w:t>
            </w:r>
            <w:r w:rsidRPr="003E174C">
              <w:rPr>
                <w:b/>
              </w:rPr>
              <w:t>тестации - экзамен</w:t>
            </w:r>
          </w:p>
        </w:tc>
      </w:tr>
      <w:tr w:rsidR="007C24B7" w:rsidTr="00F22AE4">
        <w:tblPrEx>
          <w:tblCellMar>
            <w:left w:w="0" w:type="dxa"/>
            <w:right w:w="0" w:type="dxa"/>
          </w:tblCellMar>
        </w:tblPrEx>
        <w:tc>
          <w:tcPr>
            <w:tcW w:w="7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4B7" w:rsidRDefault="007C24B7" w:rsidP="00AA0A02">
            <w:pPr>
              <w:snapToGrid w:val="0"/>
              <w:jc w:val="center"/>
            </w:pPr>
          </w:p>
        </w:tc>
        <w:tc>
          <w:tcPr>
            <w:tcW w:w="56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  <w:rPr>
                <w:b/>
              </w:rPr>
            </w:pPr>
            <w:r w:rsidRPr="006F5636">
              <w:rPr>
                <w:b/>
              </w:rPr>
              <w:t xml:space="preserve">Раздел 6. Неопределенный и определенный </w:t>
            </w:r>
          </w:p>
          <w:p w:rsidR="007C24B7" w:rsidRPr="006F5636" w:rsidRDefault="007C24B7" w:rsidP="00AA0A02">
            <w:pPr>
              <w:snapToGrid w:val="0"/>
              <w:ind w:right="-1"/>
              <w:jc w:val="center"/>
              <w:rPr>
                <w:b/>
              </w:rPr>
            </w:pPr>
            <w:r w:rsidRPr="006F5636">
              <w:rPr>
                <w:b/>
              </w:rPr>
              <w:t>интеграл</w:t>
            </w:r>
            <w:r>
              <w:rPr>
                <w:b/>
              </w:rPr>
              <w:t>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Pr="006F5636" w:rsidRDefault="007C24B7" w:rsidP="00AA0A02">
            <w:pPr>
              <w:snapToGrid w:val="0"/>
              <w:ind w:right="-1"/>
              <w:jc w:val="center"/>
              <w:rPr>
                <w:b/>
              </w:rPr>
            </w:pPr>
            <w:r w:rsidRPr="006F5636"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Pr="00C41F5B" w:rsidRDefault="00021100" w:rsidP="00AA0A02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Pr="00C41F5B" w:rsidRDefault="00AA6E11" w:rsidP="00AA0A02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4B7" w:rsidRPr="006F5636" w:rsidRDefault="007C24B7" w:rsidP="00AA0A0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Pr="009C6573" w:rsidRDefault="00AA6E11" w:rsidP="00AA0A02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</w:p>
        </w:tc>
      </w:tr>
      <w:tr w:rsidR="007C24B7" w:rsidTr="00F22AE4">
        <w:tblPrEx>
          <w:tblCellMar>
            <w:left w:w="0" w:type="dxa"/>
            <w:right w:w="0" w:type="dxa"/>
          </w:tblCellMar>
        </w:tblPrEx>
        <w:tc>
          <w:tcPr>
            <w:tcW w:w="7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  <w:r>
              <w:t>23</w:t>
            </w:r>
          </w:p>
        </w:tc>
        <w:tc>
          <w:tcPr>
            <w:tcW w:w="5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both"/>
            </w:pPr>
            <w:r>
              <w:t>Тема 6.1 Неопределенный интеграл.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Pr="00FD0202" w:rsidRDefault="00021100" w:rsidP="00AA0A02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Pr="00882401" w:rsidRDefault="00AA6E11" w:rsidP="00AA0A02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4B7" w:rsidRDefault="007C24B7" w:rsidP="00AA0A02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Pr="009C6573" w:rsidRDefault="00AA6E11" w:rsidP="00AA0A02">
            <w:pPr>
              <w:snapToGrid w:val="0"/>
              <w:ind w:right="-1"/>
              <w:jc w:val="center"/>
            </w:pPr>
            <w:r>
              <w:t>17</w:t>
            </w:r>
          </w:p>
        </w:tc>
        <w:tc>
          <w:tcPr>
            <w:tcW w:w="2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</w:p>
        </w:tc>
      </w:tr>
      <w:tr w:rsidR="007C24B7" w:rsidTr="00F22AE4">
        <w:tblPrEx>
          <w:tblCellMar>
            <w:left w:w="0" w:type="dxa"/>
            <w:right w:w="0" w:type="dxa"/>
          </w:tblCellMar>
        </w:tblPrEx>
        <w:tc>
          <w:tcPr>
            <w:tcW w:w="7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  <w:r>
              <w:t>24</w:t>
            </w:r>
          </w:p>
        </w:tc>
        <w:tc>
          <w:tcPr>
            <w:tcW w:w="5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both"/>
            </w:pPr>
            <w:r>
              <w:t>Тема 6.2 Определенный интеграл и его приложения.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Pr="00FD0202" w:rsidRDefault="00021100" w:rsidP="00AA0A02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Pr="00FD0202" w:rsidRDefault="00AA6E11" w:rsidP="00AA0A02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4B7" w:rsidRDefault="007C24B7" w:rsidP="00AA0A02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Pr="009C6573" w:rsidRDefault="00AA6E11" w:rsidP="00AA0A02">
            <w:pPr>
              <w:snapToGrid w:val="0"/>
              <w:ind w:right="-1"/>
              <w:jc w:val="center"/>
            </w:pPr>
            <w:r>
              <w:t>18</w:t>
            </w:r>
          </w:p>
        </w:tc>
        <w:tc>
          <w:tcPr>
            <w:tcW w:w="2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</w:p>
        </w:tc>
      </w:tr>
      <w:tr w:rsidR="007C24B7" w:rsidTr="00F22AE4">
        <w:tblPrEx>
          <w:tblCellMar>
            <w:left w:w="0" w:type="dxa"/>
            <w:right w:w="0" w:type="dxa"/>
          </w:tblCellMar>
        </w:tblPrEx>
        <w:tc>
          <w:tcPr>
            <w:tcW w:w="7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  <w:r>
              <w:t>25</w:t>
            </w:r>
          </w:p>
        </w:tc>
        <w:tc>
          <w:tcPr>
            <w:tcW w:w="5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both"/>
            </w:pPr>
            <w:r>
              <w:t>Тема 6.3 Несобственные интегралы.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Pr="00FD0202" w:rsidRDefault="00021100" w:rsidP="00AA0A02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AA6E11" w:rsidP="00AA0A02">
            <w:pPr>
              <w:snapToGrid w:val="0"/>
              <w:ind w:right="-1"/>
              <w:jc w:val="center"/>
            </w:pPr>
            <w:r>
              <w:t>0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4B7" w:rsidRDefault="007C24B7" w:rsidP="00AA0A02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Pr="009C6573" w:rsidRDefault="00AA6E11" w:rsidP="00AA0A02">
            <w:pPr>
              <w:snapToGrid w:val="0"/>
              <w:ind w:right="-1"/>
              <w:jc w:val="center"/>
            </w:pPr>
            <w:r>
              <w:t>5</w:t>
            </w:r>
          </w:p>
        </w:tc>
        <w:tc>
          <w:tcPr>
            <w:tcW w:w="2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</w:p>
        </w:tc>
      </w:tr>
      <w:tr w:rsidR="007C24B7" w:rsidTr="00F22AE4">
        <w:tblPrEx>
          <w:tblCellMar>
            <w:left w:w="0" w:type="dxa"/>
            <w:right w:w="0" w:type="dxa"/>
          </w:tblCellMar>
        </w:tblPrEx>
        <w:tc>
          <w:tcPr>
            <w:tcW w:w="7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</w:p>
        </w:tc>
        <w:tc>
          <w:tcPr>
            <w:tcW w:w="5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Pr="003D39D0" w:rsidRDefault="007C24B7" w:rsidP="00AA0A02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 xml:space="preserve">Раздел 7. Кратные и криволинейные интегралы </w:t>
            </w:r>
            <w:r w:rsidRPr="006F5636"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Pr="00A57FAF" w:rsidRDefault="00021100" w:rsidP="00AA0A02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Pr="00A57FAF" w:rsidRDefault="00AA6E11" w:rsidP="00AA0A02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4B7" w:rsidRPr="00A57FAF" w:rsidRDefault="007C24B7" w:rsidP="00AA0A0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Pr="002B5E3D" w:rsidRDefault="0007450B" w:rsidP="00AA0A02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24B7" w:rsidRPr="00492D43" w:rsidRDefault="007F0030" w:rsidP="00AA0A02">
            <w:pPr>
              <w:snapToGrid w:val="0"/>
              <w:ind w:right="-1"/>
              <w:jc w:val="center"/>
              <w:rPr>
                <w:sz w:val="21"/>
              </w:rPr>
            </w:pPr>
            <w:r>
              <w:t>Контрольная работа № 2</w:t>
            </w:r>
          </w:p>
        </w:tc>
      </w:tr>
      <w:tr w:rsidR="007C24B7" w:rsidTr="00F22AE4">
        <w:tblPrEx>
          <w:tblCellMar>
            <w:left w:w="0" w:type="dxa"/>
            <w:right w:w="0" w:type="dxa"/>
          </w:tblCellMar>
        </w:tblPrEx>
        <w:tc>
          <w:tcPr>
            <w:tcW w:w="7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1B5A91" w:rsidP="00AA0A02">
            <w:pPr>
              <w:snapToGrid w:val="0"/>
              <w:ind w:right="-1"/>
              <w:jc w:val="center"/>
            </w:pPr>
            <w:r>
              <w:t>26</w:t>
            </w:r>
          </w:p>
        </w:tc>
        <w:tc>
          <w:tcPr>
            <w:tcW w:w="5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both"/>
            </w:pPr>
            <w:r>
              <w:t>Тема 7.1 Двойные и тройные интегралы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021100" w:rsidP="00AA0A02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AA6E11" w:rsidP="00AA0A02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4B7" w:rsidRDefault="007C24B7" w:rsidP="00AA0A02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Pr="009C6573" w:rsidRDefault="00AA6E11" w:rsidP="00AA0A02">
            <w:pPr>
              <w:snapToGrid w:val="0"/>
              <w:ind w:right="-1"/>
              <w:jc w:val="center"/>
            </w:pPr>
            <w:r>
              <w:t>22</w:t>
            </w:r>
          </w:p>
        </w:tc>
        <w:tc>
          <w:tcPr>
            <w:tcW w:w="2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24B7" w:rsidRPr="00492D43" w:rsidRDefault="007C24B7" w:rsidP="00AA0A02">
            <w:pPr>
              <w:snapToGrid w:val="0"/>
              <w:ind w:right="-1"/>
              <w:jc w:val="center"/>
              <w:rPr>
                <w:sz w:val="21"/>
              </w:rPr>
            </w:pPr>
          </w:p>
        </w:tc>
      </w:tr>
      <w:tr w:rsidR="007C24B7" w:rsidTr="00F22AE4">
        <w:tblPrEx>
          <w:tblCellMar>
            <w:left w:w="0" w:type="dxa"/>
            <w:right w:w="0" w:type="dxa"/>
          </w:tblCellMar>
        </w:tblPrEx>
        <w:tc>
          <w:tcPr>
            <w:tcW w:w="7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1B5A91" w:rsidP="00AA0A02">
            <w:pPr>
              <w:snapToGrid w:val="0"/>
              <w:ind w:right="-1"/>
              <w:jc w:val="center"/>
            </w:pPr>
            <w:r>
              <w:t>27</w:t>
            </w:r>
          </w:p>
        </w:tc>
        <w:tc>
          <w:tcPr>
            <w:tcW w:w="5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both"/>
            </w:pPr>
            <w:r>
              <w:t>Тема 7.2 Криволинейные интегралы. Формула Грина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021100" w:rsidP="00AA0A02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AA6E11" w:rsidP="00AA0A02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4B7" w:rsidRDefault="007C24B7" w:rsidP="00AA0A02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AA6E11" w:rsidP="00AA0A02">
            <w:pPr>
              <w:snapToGrid w:val="0"/>
              <w:ind w:right="-1"/>
              <w:jc w:val="center"/>
              <w:rPr>
                <w:lang w:val="en-US"/>
              </w:rPr>
            </w:pPr>
            <w:r>
              <w:t>16</w:t>
            </w:r>
          </w:p>
        </w:tc>
        <w:tc>
          <w:tcPr>
            <w:tcW w:w="2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24B7" w:rsidRPr="00492D43" w:rsidRDefault="007C24B7" w:rsidP="00AA0A02">
            <w:pPr>
              <w:snapToGrid w:val="0"/>
              <w:ind w:right="-1"/>
              <w:jc w:val="center"/>
              <w:rPr>
                <w:sz w:val="21"/>
              </w:rPr>
            </w:pPr>
          </w:p>
        </w:tc>
      </w:tr>
      <w:tr w:rsidR="007C24B7" w:rsidTr="00F22AE4">
        <w:tblPrEx>
          <w:tblCellMar>
            <w:left w:w="0" w:type="dxa"/>
            <w:right w:w="0" w:type="dxa"/>
          </w:tblCellMar>
        </w:tblPrEx>
        <w:tc>
          <w:tcPr>
            <w:tcW w:w="7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4B7" w:rsidRPr="00FF3DEE" w:rsidRDefault="007C24B7" w:rsidP="00AA0A02">
            <w:pPr>
              <w:snapToGrid w:val="0"/>
              <w:jc w:val="center"/>
            </w:pPr>
          </w:p>
        </w:tc>
        <w:tc>
          <w:tcPr>
            <w:tcW w:w="5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Pr="00FF3DEE" w:rsidRDefault="007C24B7" w:rsidP="00AA0A02">
            <w:pPr>
              <w:snapToGrid w:val="0"/>
              <w:ind w:right="-1"/>
              <w:rPr>
                <w:b/>
              </w:rPr>
            </w:pPr>
            <w:r w:rsidRPr="00FF3DEE">
              <w:rPr>
                <w:b/>
              </w:rPr>
              <w:t>Раздел 8. Обыкновенные дифференциальные уравнения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Pr="00FF3DEE" w:rsidRDefault="007C24B7" w:rsidP="00AA0A02">
            <w:pPr>
              <w:snapToGrid w:val="0"/>
              <w:ind w:right="-1"/>
              <w:jc w:val="center"/>
              <w:rPr>
                <w:b/>
              </w:rPr>
            </w:pPr>
            <w:r w:rsidRPr="00FF3DEE">
              <w:rPr>
                <w:b/>
              </w:rPr>
              <w:t>2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Pr="00FF3DEE" w:rsidRDefault="00021100" w:rsidP="00AA0A02">
            <w:pPr>
              <w:snapToGrid w:val="0"/>
              <w:ind w:right="-1"/>
              <w:jc w:val="center"/>
              <w:rPr>
                <w:b/>
              </w:rPr>
            </w:pPr>
            <w:r w:rsidRPr="00FF3DEE">
              <w:rPr>
                <w:b/>
              </w:rPr>
              <w:t>8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Pr="00FF3DEE" w:rsidRDefault="00AA6E11" w:rsidP="00AA0A02">
            <w:pPr>
              <w:snapToGrid w:val="0"/>
              <w:ind w:right="-1"/>
              <w:jc w:val="center"/>
              <w:rPr>
                <w:b/>
              </w:rPr>
            </w:pPr>
            <w:r w:rsidRPr="00FF3DEE">
              <w:rPr>
                <w:b/>
              </w:rPr>
              <w:t>4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4B7" w:rsidRPr="00FF3DEE" w:rsidRDefault="007C24B7" w:rsidP="00AA0A0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Pr="00FF3DEE" w:rsidRDefault="0007450B" w:rsidP="00AA0A02">
            <w:pPr>
              <w:snapToGrid w:val="0"/>
              <w:ind w:right="-1"/>
              <w:jc w:val="center"/>
              <w:rPr>
                <w:b/>
              </w:rPr>
            </w:pPr>
            <w:r w:rsidRPr="00FF3DEE">
              <w:rPr>
                <w:b/>
              </w:rPr>
              <w:t>44</w:t>
            </w:r>
          </w:p>
        </w:tc>
        <w:tc>
          <w:tcPr>
            <w:tcW w:w="2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24B7" w:rsidRPr="00FF3DEE" w:rsidRDefault="007B7A0F" w:rsidP="00AA0A02">
            <w:pPr>
              <w:snapToGrid w:val="0"/>
              <w:ind w:right="-1"/>
              <w:jc w:val="center"/>
            </w:pPr>
            <w:r w:rsidRPr="00FF3DEE">
              <w:t xml:space="preserve">Контрольная работа № </w:t>
            </w:r>
            <w:r w:rsidR="00204B11" w:rsidRPr="00FF3DEE">
              <w:t>3</w:t>
            </w:r>
          </w:p>
        </w:tc>
      </w:tr>
      <w:tr w:rsidR="007C24B7" w:rsidTr="00F22AE4">
        <w:tblPrEx>
          <w:tblCellMar>
            <w:left w:w="0" w:type="dxa"/>
            <w:right w:w="0" w:type="dxa"/>
          </w:tblCellMar>
        </w:tblPrEx>
        <w:tc>
          <w:tcPr>
            <w:tcW w:w="7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1B5A91" w:rsidP="00AA0A02">
            <w:pPr>
              <w:snapToGrid w:val="0"/>
              <w:ind w:right="-1"/>
              <w:jc w:val="center"/>
            </w:pPr>
            <w:r>
              <w:t>28</w:t>
            </w:r>
          </w:p>
        </w:tc>
        <w:tc>
          <w:tcPr>
            <w:tcW w:w="5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both"/>
            </w:pPr>
            <w:r>
              <w:t>Тема 8.1 Основные понятия. Дифференциальные уравнения первого порядка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Pr="006C238B" w:rsidRDefault="007C24B7" w:rsidP="00AA0A02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Pr="006C238B" w:rsidRDefault="00021100" w:rsidP="00AA0A02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Pr="006C238B" w:rsidRDefault="00AA6E11" w:rsidP="00AA0A02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4B7" w:rsidRDefault="007C24B7" w:rsidP="00AA0A02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07450B" w:rsidP="00AA0A02">
            <w:pPr>
              <w:snapToGrid w:val="0"/>
              <w:ind w:right="-1"/>
              <w:jc w:val="center"/>
            </w:pPr>
            <w:r>
              <w:t>15</w:t>
            </w:r>
          </w:p>
        </w:tc>
        <w:tc>
          <w:tcPr>
            <w:tcW w:w="2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</w:p>
        </w:tc>
      </w:tr>
      <w:tr w:rsidR="007C24B7" w:rsidTr="00F22AE4">
        <w:tblPrEx>
          <w:tblCellMar>
            <w:left w:w="0" w:type="dxa"/>
            <w:right w:w="0" w:type="dxa"/>
          </w:tblCellMar>
        </w:tblPrEx>
        <w:tc>
          <w:tcPr>
            <w:tcW w:w="7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1B5A91" w:rsidP="00AA0A02">
            <w:pPr>
              <w:snapToGrid w:val="0"/>
              <w:ind w:right="-1"/>
              <w:jc w:val="center"/>
            </w:pPr>
            <w:r>
              <w:t>29</w:t>
            </w:r>
          </w:p>
        </w:tc>
        <w:tc>
          <w:tcPr>
            <w:tcW w:w="5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both"/>
            </w:pPr>
            <w:r>
              <w:t>Тема 8.2 Дифференциальные уравнения высших п</w:t>
            </w:r>
            <w:r>
              <w:t>о</w:t>
            </w:r>
            <w:r>
              <w:t>рядков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Pr="006C238B" w:rsidRDefault="007C24B7" w:rsidP="00AA0A02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Pr="006C238B" w:rsidRDefault="00021100" w:rsidP="00AA0A02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Pr="006C238B" w:rsidRDefault="00AA6E11" w:rsidP="00AA0A02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4B7" w:rsidRDefault="007C24B7" w:rsidP="00AA0A02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07450B" w:rsidP="00AA0A02">
            <w:pPr>
              <w:snapToGrid w:val="0"/>
              <w:ind w:right="-1"/>
              <w:jc w:val="center"/>
            </w:pPr>
            <w:r>
              <w:t>4</w:t>
            </w:r>
          </w:p>
        </w:tc>
        <w:tc>
          <w:tcPr>
            <w:tcW w:w="2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24B7" w:rsidRPr="00492D43" w:rsidRDefault="007C24B7" w:rsidP="00AA0A02">
            <w:pPr>
              <w:snapToGrid w:val="0"/>
              <w:ind w:right="-1"/>
              <w:jc w:val="center"/>
              <w:rPr>
                <w:sz w:val="21"/>
              </w:rPr>
            </w:pPr>
          </w:p>
        </w:tc>
      </w:tr>
      <w:tr w:rsidR="007C24B7" w:rsidTr="00F22AE4">
        <w:tblPrEx>
          <w:tblCellMar>
            <w:left w:w="0" w:type="dxa"/>
            <w:right w:w="0" w:type="dxa"/>
          </w:tblCellMar>
        </w:tblPrEx>
        <w:tc>
          <w:tcPr>
            <w:tcW w:w="7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Pr="001B5A91" w:rsidRDefault="001B5A91" w:rsidP="00AA0A02">
            <w:pPr>
              <w:snapToGrid w:val="0"/>
              <w:ind w:right="-1"/>
              <w:jc w:val="center"/>
            </w:pPr>
            <w:r>
              <w:t>30</w:t>
            </w:r>
          </w:p>
        </w:tc>
        <w:tc>
          <w:tcPr>
            <w:tcW w:w="5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both"/>
            </w:pPr>
            <w:r>
              <w:t>Тема 8.3 Комплексные числа.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021100" w:rsidP="00AA0A02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Pr="00C41F5B" w:rsidRDefault="00AA6E11" w:rsidP="00AA0A02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4B7" w:rsidRDefault="007C24B7" w:rsidP="00AA0A02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07450B" w:rsidP="00AA0A02">
            <w:pPr>
              <w:snapToGrid w:val="0"/>
              <w:ind w:right="-1"/>
              <w:jc w:val="center"/>
            </w:pPr>
            <w:r>
              <w:t>4</w:t>
            </w:r>
          </w:p>
        </w:tc>
        <w:tc>
          <w:tcPr>
            <w:tcW w:w="2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</w:p>
        </w:tc>
      </w:tr>
      <w:tr w:rsidR="007C24B7" w:rsidTr="00F22AE4">
        <w:tblPrEx>
          <w:tblCellMar>
            <w:left w:w="0" w:type="dxa"/>
            <w:right w:w="0" w:type="dxa"/>
          </w:tblCellMar>
        </w:tblPrEx>
        <w:tc>
          <w:tcPr>
            <w:tcW w:w="7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Pr="001B5A91" w:rsidRDefault="001B5A91" w:rsidP="00AA0A02">
            <w:pPr>
              <w:snapToGrid w:val="0"/>
              <w:ind w:right="-1"/>
              <w:jc w:val="center"/>
            </w:pPr>
            <w:r>
              <w:t>31</w:t>
            </w:r>
          </w:p>
        </w:tc>
        <w:tc>
          <w:tcPr>
            <w:tcW w:w="5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both"/>
            </w:pPr>
            <w:r>
              <w:t>Тема 8.4 Линейные дифференциальные уравнения с постоянными коэффициентами.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021100" w:rsidP="00AA0A02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Pr="00AA6E11" w:rsidRDefault="00AA6E11" w:rsidP="00AA0A02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4B7" w:rsidRDefault="007C24B7" w:rsidP="00AA0A02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07450B" w:rsidP="00AA0A02">
            <w:pPr>
              <w:snapToGrid w:val="0"/>
              <w:ind w:right="-1"/>
              <w:jc w:val="center"/>
            </w:pPr>
            <w:r>
              <w:t>17</w:t>
            </w:r>
          </w:p>
        </w:tc>
        <w:tc>
          <w:tcPr>
            <w:tcW w:w="2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24B7" w:rsidRPr="00662D22" w:rsidRDefault="007C24B7" w:rsidP="00AA0A02">
            <w:pPr>
              <w:snapToGrid w:val="0"/>
              <w:ind w:right="-1"/>
              <w:jc w:val="center"/>
            </w:pPr>
          </w:p>
        </w:tc>
      </w:tr>
      <w:tr w:rsidR="007C24B7" w:rsidTr="00F22AE4">
        <w:tblPrEx>
          <w:tblCellMar>
            <w:left w:w="0" w:type="dxa"/>
            <w:right w:w="0" w:type="dxa"/>
          </w:tblCellMar>
        </w:tblPrEx>
        <w:tc>
          <w:tcPr>
            <w:tcW w:w="7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Pr="001B5A91" w:rsidRDefault="001B5A91" w:rsidP="00AA0A02">
            <w:pPr>
              <w:snapToGrid w:val="0"/>
              <w:ind w:right="-1"/>
              <w:jc w:val="center"/>
            </w:pPr>
            <w:r>
              <w:t>32</w:t>
            </w:r>
          </w:p>
        </w:tc>
        <w:tc>
          <w:tcPr>
            <w:tcW w:w="5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both"/>
            </w:pPr>
            <w:r>
              <w:t>Тема 8.5 Система дифференциальных уравнений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AA6E11" w:rsidP="00AA0A02">
            <w:pPr>
              <w:snapToGrid w:val="0"/>
              <w:ind w:right="-1"/>
              <w:jc w:val="center"/>
            </w:pPr>
            <w:r>
              <w:t>0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4B7" w:rsidRDefault="007C24B7" w:rsidP="00AA0A02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07450B" w:rsidP="00AA0A02">
            <w:pPr>
              <w:snapToGrid w:val="0"/>
              <w:ind w:right="-1"/>
              <w:jc w:val="center"/>
            </w:pPr>
            <w:r>
              <w:t>4</w:t>
            </w:r>
          </w:p>
        </w:tc>
        <w:tc>
          <w:tcPr>
            <w:tcW w:w="2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</w:p>
        </w:tc>
      </w:tr>
      <w:tr w:rsidR="007C24B7" w:rsidTr="00F22AE4">
        <w:tblPrEx>
          <w:tblCellMar>
            <w:left w:w="0" w:type="dxa"/>
            <w:right w:w="0" w:type="dxa"/>
          </w:tblCellMar>
        </w:tblPrEx>
        <w:tc>
          <w:tcPr>
            <w:tcW w:w="7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1B5A91" w:rsidP="00AA0A02">
            <w:pPr>
              <w:snapToGrid w:val="0"/>
              <w:ind w:right="-1"/>
              <w:jc w:val="center"/>
            </w:pPr>
            <w:r>
              <w:t>33</w:t>
            </w:r>
          </w:p>
        </w:tc>
        <w:tc>
          <w:tcPr>
            <w:tcW w:w="5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Pr="009C7E68" w:rsidRDefault="007C24B7" w:rsidP="00AA0A02">
            <w:pPr>
              <w:snapToGrid w:val="0"/>
              <w:ind w:right="-1"/>
              <w:jc w:val="center"/>
              <w:rPr>
                <w:b/>
              </w:rPr>
            </w:pPr>
            <w:r w:rsidRPr="009C7E68">
              <w:rPr>
                <w:b/>
              </w:rPr>
              <w:t>Подготовка к экзамену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Pr="009C7E68" w:rsidRDefault="007C24B7" w:rsidP="00AA0A02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Pr="009C7E68" w:rsidRDefault="007C24B7" w:rsidP="00AA0A02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Pr="009C7E68" w:rsidRDefault="007C24B7" w:rsidP="00AA0A02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4B7" w:rsidRPr="009C7E68" w:rsidRDefault="007C24B7" w:rsidP="00AA0A0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Pr="009C7E68" w:rsidRDefault="007C24B7" w:rsidP="00AA0A02">
            <w:pPr>
              <w:snapToGrid w:val="0"/>
              <w:ind w:right="-1"/>
              <w:jc w:val="center"/>
              <w:rPr>
                <w:b/>
              </w:rPr>
            </w:pPr>
            <w:r w:rsidRPr="00725D43">
              <w:rPr>
                <w:b/>
                <w:color w:val="0D0D0D" w:themeColor="text1" w:themeTint="F2"/>
              </w:rPr>
              <w:t>36</w:t>
            </w:r>
          </w:p>
        </w:tc>
        <w:tc>
          <w:tcPr>
            <w:tcW w:w="2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24B7" w:rsidRPr="009C7E68" w:rsidRDefault="007C24B7" w:rsidP="00AA0A02">
            <w:pPr>
              <w:snapToGrid w:val="0"/>
              <w:ind w:right="-1"/>
              <w:jc w:val="center"/>
              <w:rPr>
                <w:b/>
              </w:rPr>
            </w:pPr>
            <w:r w:rsidRPr="009C7E68">
              <w:rPr>
                <w:b/>
              </w:rPr>
              <w:t xml:space="preserve">Форма промежуточной </w:t>
            </w:r>
          </w:p>
          <w:p w:rsidR="007C24B7" w:rsidRPr="009C7E68" w:rsidRDefault="007C24B7" w:rsidP="00AA0A02">
            <w:pPr>
              <w:snapToGrid w:val="0"/>
              <w:ind w:right="-1"/>
              <w:jc w:val="center"/>
              <w:rPr>
                <w:b/>
              </w:rPr>
            </w:pPr>
            <w:r w:rsidRPr="009C7E68">
              <w:rPr>
                <w:b/>
              </w:rPr>
              <w:t>аттестации - экзамен</w:t>
            </w:r>
          </w:p>
        </w:tc>
      </w:tr>
      <w:tr w:rsidR="007C24B7" w:rsidTr="00F22AE4">
        <w:tblPrEx>
          <w:tblCellMar>
            <w:left w:w="0" w:type="dxa"/>
            <w:right w:w="0" w:type="dxa"/>
          </w:tblCellMar>
        </w:tblPrEx>
        <w:tc>
          <w:tcPr>
            <w:tcW w:w="7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4B7" w:rsidRDefault="007C24B7" w:rsidP="00AA0A02">
            <w:pPr>
              <w:snapToGrid w:val="0"/>
              <w:jc w:val="center"/>
            </w:pPr>
          </w:p>
        </w:tc>
        <w:tc>
          <w:tcPr>
            <w:tcW w:w="5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Pr="006C238B" w:rsidRDefault="007C24B7" w:rsidP="00AA0A02">
            <w:pPr>
              <w:snapToGrid w:val="0"/>
              <w:ind w:right="-1"/>
              <w:rPr>
                <w:b/>
              </w:rPr>
            </w:pPr>
            <w:r>
              <w:rPr>
                <w:b/>
              </w:rPr>
              <w:t>Раздел  9</w:t>
            </w:r>
            <w:r w:rsidRPr="006C238B">
              <w:rPr>
                <w:b/>
              </w:rPr>
              <w:t>. Ряды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Pr="006C238B" w:rsidRDefault="007C24B7" w:rsidP="00AA0A02">
            <w:pPr>
              <w:snapToGrid w:val="0"/>
              <w:ind w:right="-1"/>
              <w:jc w:val="center"/>
              <w:rPr>
                <w:b/>
              </w:rPr>
            </w:pPr>
            <w:r w:rsidRPr="006C238B">
              <w:rPr>
                <w:b/>
              </w:rPr>
              <w:t>3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Pr="006C238B" w:rsidRDefault="000768B3" w:rsidP="00AA0A02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Pr="006C238B" w:rsidRDefault="000768B3" w:rsidP="00AA0A02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4B7" w:rsidRPr="006C238B" w:rsidRDefault="007C24B7" w:rsidP="00AA0A0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Pr="006C238B" w:rsidRDefault="000768B3" w:rsidP="00AA0A02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C72A6">
              <w:rPr>
                <w:b/>
              </w:rPr>
              <w:t>2</w:t>
            </w:r>
          </w:p>
        </w:tc>
        <w:tc>
          <w:tcPr>
            <w:tcW w:w="2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24B7" w:rsidRDefault="00204B11" w:rsidP="00AA0A02">
            <w:pPr>
              <w:snapToGrid w:val="0"/>
              <w:ind w:right="-1"/>
              <w:jc w:val="center"/>
            </w:pPr>
            <w:r w:rsidRPr="007911B8">
              <w:t>Контрольная работа</w:t>
            </w:r>
            <w:r>
              <w:t xml:space="preserve"> №4</w:t>
            </w:r>
          </w:p>
        </w:tc>
      </w:tr>
      <w:tr w:rsidR="007C24B7" w:rsidTr="00F22AE4">
        <w:tblPrEx>
          <w:tblCellMar>
            <w:left w:w="0" w:type="dxa"/>
            <w:right w:w="0" w:type="dxa"/>
          </w:tblCellMar>
        </w:tblPrEx>
        <w:tc>
          <w:tcPr>
            <w:tcW w:w="7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4B7" w:rsidRPr="009F047F" w:rsidRDefault="007C24B7" w:rsidP="00AA0A02">
            <w:pPr>
              <w:snapToGrid w:val="0"/>
              <w:ind w:right="-1"/>
              <w:jc w:val="center"/>
            </w:pPr>
            <w:r>
              <w:t>3</w:t>
            </w:r>
            <w:r w:rsidR="001B5A91">
              <w:t>4</w:t>
            </w:r>
          </w:p>
        </w:tc>
        <w:tc>
          <w:tcPr>
            <w:tcW w:w="5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both"/>
            </w:pPr>
            <w:r>
              <w:t xml:space="preserve">Тема 9.1 Числовые ряды 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0768B3" w:rsidP="00AA0A02">
            <w:pPr>
              <w:snapToGrid w:val="0"/>
              <w:ind w:right="-1"/>
              <w:jc w:val="center"/>
            </w:pPr>
            <w:r>
              <w:t>0,5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0768B3" w:rsidP="00AA0A02">
            <w:pPr>
              <w:snapToGrid w:val="0"/>
              <w:ind w:right="-1"/>
              <w:jc w:val="center"/>
            </w:pPr>
            <w:r>
              <w:t>0,5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4B7" w:rsidRDefault="007C24B7" w:rsidP="00AA0A02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0768B3" w:rsidP="00AA0A02">
            <w:pPr>
              <w:snapToGrid w:val="0"/>
              <w:ind w:right="-1"/>
              <w:jc w:val="center"/>
            </w:pPr>
            <w:r>
              <w:t>1</w:t>
            </w:r>
            <w:r w:rsidR="006C72A6">
              <w:t>8</w:t>
            </w:r>
          </w:p>
        </w:tc>
        <w:tc>
          <w:tcPr>
            <w:tcW w:w="2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</w:p>
        </w:tc>
      </w:tr>
      <w:tr w:rsidR="007C24B7" w:rsidTr="00F22AE4">
        <w:tblPrEx>
          <w:tblCellMar>
            <w:left w:w="0" w:type="dxa"/>
            <w:right w:w="0" w:type="dxa"/>
          </w:tblCellMar>
        </w:tblPrEx>
        <w:tc>
          <w:tcPr>
            <w:tcW w:w="7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4B7" w:rsidRPr="009F047F" w:rsidRDefault="007C24B7" w:rsidP="00AA0A02">
            <w:pPr>
              <w:snapToGrid w:val="0"/>
              <w:ind w:right="-1"/>
              <w:jc w:val="center"/>
            </w:pPr>
            <w:r>
              <w:t>3</w:t>
            </w:r>
            <w:r w:rsidR="001B5A91">
              <w:t>5</w:t>
            </w:r>
          </w:p>
        </w:tc>
        <w:tc>
          <w:tcPr>
            <w:tcW w:w="5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both"/>
            </w:pPr>
            <w:r>
              <w:t>Тема 9.2 Функциональные ряды. Степенные ряды и их приложения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0768B3" w:rsidP="00AA0A02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0768B3" w:rsidP="00AA0A02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4B7" w:rsidRDefault="007C24B7" w:rsidP="00AA0A02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0768B3" w:rsidP="00AA0A02">
            <w:pPr>
              <w:snapToGrid w:val="0"/>
              <w:ind w:right="-1"/>
              <w:jc w:val="center"/>
            </w:pPr>
            <w:r>
              <w:t>1</w:t>
            </w:r>
            <w:r w:rsidR="006C72A6">
              <w:t>9</w:t>
            </w:r>
          </w:p>
        </w:tc>
        <w:tc>
          <w:tcPr>
            <w:tcW w:w="2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</w:p>
        </w:tc>
      </w:tr>
      <w:tr w:rsidR="007C24B7" w:rsidTr="00F22AE4">
        <w:tblPrEx>
          <w:tblCellMar>
            <w:left w:w="0" w:type="dxa"/>
            <w:right w:w="0" w:type="dxa"/>
          </w:tblCellMar>
        </w:tblPrEx>
        <w:tc>
          <w:tcPr>
            <w:tcW w:w="7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4B7" w:rsidRDefault="001B5A91" w:rsidP="00AA0A02">
            <w:pPr>
              <w:snapToGrid w:val="0"/>
              <w:jc w:val="center"/>
            </w:pPr>
            <w:r>
              <w:rPr>
                <w:lang w:val="en-US"/>
              </w:rPr>
              <w:t>3</w:t>
            </w:r>
            <w:r>
              <w:t>6</w:t>
            </w:r>
          </w:p>
        </w:tc>
        <w:tc>
          <w:tcPr>
            <w:tcW w:w="5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both"/>
            </w:pPr>
            <w:r>
              <w:t>Тема 9.3 Ряды Фурье и интеграл Фурье.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0768B3" w:rsidP="00AA0A02">
            <w:pPr>
              <w:snapToGrid w:val="0"/>
              <w:ind w:right="-1"/>
              <w:jc w:val="center"/>
            </w:pPr>
            <w:r>
              <w:t>0,5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0768B3" w:rsidP="00AA0A02">
            <w:pPr>
              <w:snapToGrid w:val="0"/>
              <w:ind w:right="-1"/>
              <w:jc w:val="center"/>
            </w:pPr>
            <w:r>
              <w:t>0,5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4B7" w:rsidRDefault="007C24B7" w:rsidP="00AA0A02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0768B3" w:rsidP="00AA0A02">
            <w:pPr>
              <w:snapToGrid w:val="0"/>
              <w:ind w:right="-1"/>
              <w:jc w:val="center"/>
            </w:pPr>
            <w:r>
              <w:t>15</w:t>
            </w:r>
          </w:p>
        </w:tc>
        <w:tc>
          <w:tcPr>
            <w:tcW w:w="2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</w:p>
        </w:tc>
      </w:tr>
      <w:tr w:rsidR="007C24B7" w:rsidTr="00F22AE4">
        <w:tblPrEx>
          <w:tblCellMar>
            <w:left w:w="0" w:type="dxa"/>
            <w:right w:w="0" w:type="dxa"/>
          </w:tblCellMar>
        </w:tblPrEx>
        <w:tc>
          <w:tcPr>
            <w:tcW w:w="7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4B7" w:rsidRPr="009C7E68" w:rsidRDefault="007C24B7" w:rsidP="00AA0A02">
            <w:pPr>
              <w:snapToGrid w:val="0"/>
              <w:ind w:right="-1"/>
              <w:jc w:val="center"/>
            </w:pPr>
          </w:p>
        </w:tc>
        <w:tc>
          <w:tcPr>
            <w:tcW w:w="5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</w:pPr>
            <w:r>
              <w:rPr>
                <w:b/>
              </w:rPr>
              <w:t>Раздел 10.  Теория</w:t>
            </w:r>
            <w:r w:rsidRPr="009F047F">
              <w:rPr>
                <w:b/>
              </w:rPr>
              <w:t xml:space="preserve"> функций комплексного пер</w:t>
            </w:r>
            <w:r w:rsidRPr="009F047F">
              <w:rPr>
                <w:b/>
              </w:rPr>
              <w:t>е</w:t>
            </w:r>
            <w:r w:rsidRPr="009F047F">
              <w:rPr>
                <w:b/>
              </w:rPr>
              <w:t>менного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Pr="00EA315D" w:rsidRDefault="007C24B7" w:rsidP="00AA0A02">
            <w:pPr>
              <w:snapToGrid w:val="0"/>
              <w:ind w:right="-1"/>
              <w:jc w:val="center"/>
              <w:rPr>
                <w:b/>
              </w:rPr>
            </w:pPr>
            <w:r w:rsidRPr="00EA315D">
              <w:rPr>
                <w:b/>
              </w:rPr>
              <w:t>3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Pr="00EA315D" w:rsidRDefault="000F03EB" w:rsidP="00AA0A02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Pr="00EA315D" w:rsidRDefault="000F03EB" w:rsidP="00AA0A02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4B7" w:rsidRPr="00EA315D" w:rsidRDefault="007C24B7" w:rsidP="00AA0A0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Pr="00EA315D" w:rsidRDefault="000F03EB" w:rsidP="00AA0A02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6C72A6">
              <w:rPr>
                <w:b/>
              </w:rPr>
              <w:t>6</w:t>
            </w:r>
          </w:p>
        </w:tc>
        <w:tc>
          <w:tcPr>
            <w:tcW w:w="2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24B7" w:rsidRPr="00EA315D" w:rsidRDefault="007C24B7" w:rsidP="00AA0A02">
            <w:pPr>
              <w:snapToGrid w:val="0"/>
              <w:ind w:right="-1"/>
              <w:jc w:val="center"/>
              <w:rPr>
                <w:b/>
              </w:rPr>
            </w:pPr>
          </w:p>
        </w:tc>
      </w:tr>
      <w:tr w:rsidR="007C24B7" w:rsidTr="00F22AE4">
        <w:tblPrEx>
          <w:tblCellMar>
            <w:left w:w="0" w:type="dxa"/>
            <w:right w:w="0" w:type="dxa"/>
          </w:tblCellMar>
        </w:tblPrEx>
        <w:tc>
          <w:tcPr>
            <w:tcW w:w="7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4B7" w:rsidRPr="009C7E68" w:rsidRDefault="007C24B7" w:rsidP="00AA0A02">
            <w:pPr>
              <w:snapToGrid w:val="0"/>
              <w:ind w:right="-1"/>
              <w:jc w:val="center"/>
            </w:pPr>
            <w:r w:rsidRPr="006C238B">
              <w:t>3</w:t>
            </w:r>
            <w:r w:rsidR="001B5A91">
              <w:t>7</w:t>
            </w:r>
          </w:p>
        </w:tc>
        <w:tc>
          <w:tcPr>
            <w:tcW w:w="5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both"/>
            </w:pPr>
            <w:r>
              <w:t>Тема 10.1</w:t>
            </w:r>
            <w:r w:rsidRPr="009F047F">
              <w:rPr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9F047F">
              <w:t xml:space="preserve">Основные </w:t>
            </w:r>
            <w:r>
              <w:t>функции комплексного переме</w:t>
            </w:r>
            <w:r>
              <w:t>н</w:t>
            </w:r>
            <w:r>
              <w:t>ного и их свойства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Pr="009F047F" w:rsidRDefault="007C24B7" w:rsidP="00AA0A02">
            <w:pPr>
              <w:snapToGrid w:val="0"/>
              <w:ind w:right="-1"/>
              <w:jc w:val="center"/>
            </w:pPr>
            <w:r w:rsidRPr="009F047F">
              <w:t>3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Pr="009F047F" w:rsidRDefault="00262AC8" w:rsidP="00AA0A02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Pr="009F047F" w:rsidRDefault="00262AC8" w:rsidP="00AA0A02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4B7" w:rsidRDefault="007C24B7" w:rsidP="00AA0A02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262AC8" w:rsidP="00AA0A02">
            <w:pPr>
              <w:snapToGrid w:val="0"/>
              <w:ind w:right="-1"/>
              <w:jc w:val="center"/>
            </w:pPr>
            <w:r>
              <w:t>10</w:t>
            </w:r>
          </w:p>
        </w:tc>
        <w:tc>
          <w:tcPr>
            <w:tcW w:w="2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</w:p>
        </w:tc>
      </w:tr>
      <w:tr w:rsidR="007C24B7" w:rsidTr="00F22AE4">
        <w:tblPrEx>
          <w:tblCellMar>
            <w:left w:w="0" w:type="dxa"/>
            <w:right w:w="0" w:type="dxa"/>
          </w:tblCellMar>
        </w:tblPrEx>
        <w:tc>
          <w:tcPr>
            <w:tcW w:w="7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4B7" w:rsidRPr="009C7E68" w:rsidRDefault="007C24B7" w:rsidP="00AA0A02">
            <w:pPr>
              <w:snapToGrid w:val="0"/>
              <w:ind w:right="-1"/>
              <w:jc w:val="center"/>
            </w:pPr>
            <w:r w:rsidRPr="006C238B">
              <w:t>3</w:t>
            </w:r>
            <w:r w:rsidR="001B5A91">
              <w:t>8</w:t>
            </w:r>
          </w:p>
        </w:tc>
        <w:tc>
          <w:tcPr>
            <w:tcW w:w="5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both"/>
            </w:pPr>
            <w:r>
              <w:rPr>
                <w:sz w:val="25"/>
              </w:rPr>
              <w:t>Тема 10.2 Дифференцирование функции комплек</w:t>
            </w:r>
            <w:r>
              <w:rPr>
                <w:sz w:val="25"/>
              </w:rPr>
              <w:t>с</w:t>
            </w:r>
            <w:r>
              <w:rPr>
                <w:sz w:val="25"/>
              </w:rPr>
              <w:t>ного переменного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Pr="00262AC8" w:rsidRDefault="00262AC8" w:rsidP="00AA0A02">
            <w:pPr>
              <w:snapToGrid w:val="0"/>
              <w:ind w:right="-1"/>
              <w:jc w:val="center"/>
            </w:pPr>
            <w:r>
              <w:t>0,5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Pr="00EA315D" w:rsidRDefault="00262AC8" w:rsidP="00AA0A02">
            <w:pPr>
              <w:snapToGrid w:val="0"/>
              <w:ind w:right="-1"/>
              <w:jc w:val="center"/>
            </w:pPr>
            <w:r>
              <w:t>0,5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4B7" w:rsidRDefault="007C24B7" w:rsidP="00AA0A02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262AC8" w:rsidP="00AA0A02">
            <w:pPr>
              <w:snapToGrid w:val="0"/>
              <w:ind w:right="-1"/>
              <w:jc w:val="center"/>
            </w:pPr>
            <w:r>
              <w:t>15</w:t>
            </w:r>
          </w:p>
        </w:tc>
        <w:tc>
          <w:tcPr>
            <w:tcW w:w="2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  <w:rPr>
                <w:lang w:val="en-US"/>
              </w:rPr>
            </w:pPr>
          </w:p>
        </w:tc>
      </w:tr>
      <w:tr w:rsidR="007C24B7" w:rsidTr="00F22AE4">
        <w:tblPrEx>
          <w:tblCellMar>
            <w:left w:w="0" w:type="dxa"/>
            <w:right w:w="0" w:type="dxa"/>
          </w:tblCellMar>
        </w:tblPrEx>
        <w:tc>
          <w:tcPr>
            <w:tcW w:w="7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4B7" w:rsidRDefault="001B5A91" w:rsidP="00AA0A02">
            <w:pPr>
              <w:snapToGrid w:val="0"/>
              <w:ind w:right="-1"/>
              <w:jc w:val="center"/>
            </w:pPr>
            <w:r>
              <w:t>39</w:t>
            </w:r>
          </w:p>
        </w:tc>
        <w:tc>
          <w:tcPr>
            <w:tcW w:w="5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both"/>
            </w:pPr>
            <w:r>
              <w:t xml:space="preserve">Тема 10.3 </w:t>
            </w:r>
            <w:r w:rsidRPr="00E821AD">
              <w:rPr>
                <w:sz w:val="25"/>
              </w:rPr>
              <w:t>И</w:t>
            </w:r>
            <w:r>
              <w:rPr>
                <w:sz w:val="25"/>
              </w:rPr>
              <w:t xml:space="preserve">нтегрирование функции комплексного </w:t>
            </w:r>
            <w:r w:rsidRPr="00E821AD">
              <w:rPr>
                <w:sz w:val="25"/>
              </w:rPr>
              <w:t>переменно</w:t>
            </w:r>
            <w:r>
              <w:rPr>
                <w:sz w:val="25"/>
              </w:rPr>
              <w:t>го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262AC8" w:rsidP="00AA0A02">
            <w:pPr>
              <w:snapToGrid w:val="0"/>
              <w:ind w:right="-1"/>
              <w:jc w:val="center"/>
            </w:pPr>
            <w:r>
              <w:t>0,5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262AC8" w:rsidP="00AA0A02">
            <w:pPr>
              <w:snapToGrid w:val="0"/>
              <w:ind w:right="-1"/>
              <w:jc w:val="center"/>
            </w:pPr>
            <w:r>
              <w:t>0,5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4B7" w:rsidRDefault="007C24B7" w:rsidP="00AA0A02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7" w:rsidRDefault="00262AC8" w:rsidP="00AA0A02">
            <w:pPr>
              <w:snapToGrid w:val="0"/>
              <w:ind w:right="-1"/>
              <w:jc w:val="center"/>
            </w:pPr>
            <w:r>
              <w:t>17</w:t>
            </w:r>
          </w:p>
        </w:tc>
        <w:tc>
          <w:tcPr>
            <w:tcW w:w="2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24B7" w:rsidRDefault="007C24B7" w:rsidP="00AA0A02">
            <w:pPr>
              <w:snapToGrid w:val="0"/>
              <w:ind w:right="-1"/>
              <w:jc w:val="center"/>
            </w:pPr>
          </w:p>
        </w:tc>
      </w:tr>
      <w:tr w:rsidR="00262AC8" w:rsidTr="00F22AE4">
        <w:tblPrEx>
          <w:tblCellMar>
            <w:left w:w="0" w:type="dxa"/>
            <w:right w:w="0" w:type="dxa"/>
          </w:tblCellMar>
        </w:tblPrEx>
        <w:tc>
          <w:tcPr>
            <w:tcW w:w="7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AC8" w:rsidRDefault="001B5A91" w:rsidP="00AA0A02">
            <w:pPr>
              <w:snapToGrid w:val="0"/>
              <w:jc w:val="center"/>
            </w:pPr>
            <w:r>
              <w:t>40</w:t>
            </w:r>
          </w:p>
        </w:tc>
        <w:tc>
          <w:tcPr>
            <w:tcW w:w="5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AC8" w:rsidRPr="005E2C65" w:rsidRDefault="00262AC8" w:rsidP="00AA0A02">
            <w:pPr>
              <w:snapToGrid w:val="0"/>
              <w:ind w:right="-1"/>
            </w:pPr>
            <w:r>
              <w:t>Тема 10.4</w:t>
            </w:r>
            <w:r w:rsidRPr="005E2C65">
              <w:t xml:space="preserve"> Ряды в комплексной плоскости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AC8" w:rsidRPr="005E2C65" w:rsidRDefault="00262AC8" w:rsidP="00AA0A02">
            <w:pPr>
              <w:snapToGrid w:val="0"/>
              <w:ind w:right="-1"/>
              <w:jc w:val="center"/>
            </w:pPr>
            <w:r w:rsidRPr="005E2C65">
              <w:t>3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AC8" w:rsidRDefault="00032937" w:rsidP="00AA0A02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AC8" w:rsidRDefault="00032937" w:rsidP="00AA0A02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AC8" w:rsidRDefault="00262AC8" w:rsidP="00AA0A02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AC8" w:rsidRDefault="00262AC8" w:rsidP="00AA0A02">
            <w:pPr>
              <w:snapToGrid w:val="0"/>
              <w:ind w:right="-1"/>
              <w:jc w:val="center"/>
            </w:pPr>
            <w:r>
              <w:t>1</w:t>
            </w:r>
            <w:r w:rsidR="006C72A6">
              <w:t>8</w:t>
            </w:r>
          </w:p>
        </w:tc>
        <w:tc>
          <w:tcPr>
            <w:tcW w:w="2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2AC8" w:rsidRDefault="00262AC8" w:rsidP="00AA0A02">
            <w:pPr>
              <w:snapToGrid w:val="0"/>
              <w:ind w:right="-1"/>
              <w:jc w:val="center"/>
            </w:pPr>
          </w:p>
        </w:tc>
      </w:tr>
      <w:tr w:rsidR="00262AC8" w:rsidTr="00F22AE4">
        <w:tblPrEx>
          <w:tblCellMar>
            <w:left w:w="0" w:type="dxa"/>
            <w:right w:w="0" w:type="dxa"/>
          </w:tblCellMar>
        </w:tblPrEx>
        <w:tc>
          <w:tcPr>
            <w:tcW w:w="7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AC8" w:rsidRDefault="001B5A91" w:rsidP="00AA0A02">
            <w:pPr>
              <w:snapToGrid w:val="0"/>
              <w:ind w:right="-1"/>
              <w:jc w:val="center"/>
            </w:pPr>
            <w:r>
              <w:t>41</w:t>
            </w:r>
          </w:p>
        </w:tc>
        <w:tc>
          <w:tcPr>
            <w:tcW w:w="5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AC8" w:rsidRDefault="00262AC8" w:rsidP="00AA0A02">
            <w:pPr>
              <w:snapToGrid w:val="0"/>
              <w:ind w:right="-1"/>
              <w:jc w:val="both"/>
            </w:pPr>
            <w:r>
              <w:t>Тема 10.5 Вычеты в особых точках функций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AC8" w:rsidRDefault="00262AC8" w:rsidP="00AA0A02">
            <w:pPr>
              <w:snapToGrid w:val="0"/>
              <w:ind w:right="-1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AC8" w:rsidRDefault="00262AC8" w:rsidP="00AA0A02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AC8" w:rsidRDefault="00262AC8" w:rsidP="00AA0A02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AC8" w:rsidRDefault="00262AC8" w:rsidP="00AA0A02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AC8" w:rsidRDefault="00262AC8" w:rsidP="00AA0A02">
            <w:pPr>
              <w:snapToGrid w:val="0"/>
              <w:ind w:right="-1"/>
              <w:jc w:val="center"/>
            </w:pPr>
            <w:r>
              <w:t>16</w:t>
            </w:r>
          </w:p>
        </w:tc>
        <w:tc>
          <w:tcPr>
            <w:tcW w:w="2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2AC8" w:rsidRDefault="00262AC8" w:rsidP="00AA0A02">
            <w:pPr>
              <w:snapToGrid w:val="0"/>
              <w:ind w:right="-1"/>
              <w:jc w:val="center"/>
            </w:pPr>
          </w:p>
        </w:tc>
      </w:tr>
      <w:tr w:rsidR="00262AC8" w:rsidTr="00F22AE4">
        <w:tblPrEx>
          <w:tblCellMar>
            <w:left w:w="0" w:type="dxa"/>
            <w:right w:w="0" w:type="dxa"/>
          </w:tblCellMar>
        </w:tblPrEx>
        <w:tc>
          <w:tcPr>
            <w:tcW w:w="7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AC8" w:rsidRDefault="00262AC8" w:rsidP="00AA0A02">
            <w:pPr>
              <w:snapToGrid w:val="0"/>
              <w:ind w:right="-1"/>
              <w:jc w:val="center"/>
            </w:pPr>
          </w:p>
        </w:tc>
        <w:tc>
          <w:tcPr>
            <w:tcW w:w="5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AC8" w:rsidRDefault="00262AC8" w:rsidP="00AA0A02">
            <w:pPr>
              <w:snapToGrid w:val="0"/>
              <w:ind w:right="-1"/>
              <w:jc w:val="both"/>
            </w:pPr>
            <w:r>
              <w:rPr>
                <w:b/>
              </w:rPr>
              <w:t>Раздел 11.  Операционное исчисление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AC8" w:rsidRPr="005E2C65" w:rsidRDefault="00262AC8" w:rsidP="00AA0A02">
            <w:pPr>
              <w:snapToGrid w:val="0"/>
              <w:ind w:right="-1"/>
              <w:jc w:val="center"/>
              <w:rPr>
                <w:b/>
              </w:rPr>
            </w:pPr>
            <w:r w:rsidRPr="005E2C65">
              <w:rPr>
                <w:b/>
              </w:rPr>
              <w:t>3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AC8" w:rsidRPr="005E2C65" w:rsidRDefault="00262AC8" w:rsidP="00AA0A02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AC8" w:rsidRPr="004D1CE7" w:rsidRDefault="00262AC8" w:rsidP="00AA0A02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AC8" w:rsidRDefault="00262AC8" w:rsidP="00AA0A02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AC8" w:rsidRPr="0077295C" w:rsidRDefault="00262AC8" w:rsidP="00AA0A02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C72A6">
              <w:rPr>
                <w:b/>
              </w:rPr>
              <w:t>8</w:t>
            </w:r>
          </w:p>
        </w:tc>
        <w:tc>
          <w:tcPr>
            <w:tcW w:w="2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2AC8" w:rsidRDefault="00262AC8" w:rsidP="00AA0A02">
            <w:pPr>
              <w:snapToGrid w:val="0"/>
              <w:ind w:right="-1"/>
              <w:jc w:val="center"/>
            </w:pPr>
            <w:r w:rsidRPr="007911B8">
              <w:t>Контрольная работа</w:t>
            </w:r>
            <w:r>
              <w:t xml:space="preserve"> №5</w:t>
            </w:r>
          </w:p>
        </w:tc>
      </w:tr>
      <w:tr w:rsidR="00262AC8" w:rsidTr="00F22AE4">
        <w:tblPrEx>
          <w:tblCellMar>
            <w:left w:w="0" w:type="dxa"/>
            <w:right w:w="0" w:type="dxa"/>
          </w:tblCellMar>
        </w:tblPrEx>
        <w:tc>
          <w:tcPr>
            <w:tcW w:w="7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AC8" w:rsidRDefault="001B5A91" w:rsidP="00AA0A02">
            <w:pPr>
              <w:snapToGrid w:val="0"/>
              <w:ind w:right="-1"/>
              <w:jc w:val="center"/>
            </w:pPr>
            <w:r>
              <w:t>42</w:t>
            </w:r>
          </w:p>
        </w:tc>
        <w:tc>
          <w:tcPr>
            <w:tcW w:w="5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AC8" w:rsidRPr="001A6647" w:rsidRDefault="00262AC8" w:rsidP="00AA0A02">
            <w:pPr>
              <w:snapToGrid w:val="0"/>
              <w:ind w:right="-1"/>
              <w:jc w:val="both"/>
            </w:pPr>
            <w:r w:rsidRPr="001A6647">
              <w:t>Тема</w:t>
            </w:r>
            <w:r>
              <w:t xml:space="preserve"> 11.1</w:t>
            </w:r>
            <w:r w:rsidRPr="001A6647">
              <w:t xml:space="preserve">. Преобразование Лапласа 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AC8" w:rsidRDefault="00262AC8" w:rsidP="00AA0A02">
            <w:pPr>
              <w:snapToGrid w:val="0"/>
              <w:ind w:right="-1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AC8" w:rsidRDefault="00262AC8" w:rsidP="00AA0A02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AC8" w:rsidRDefault="00262AC8" w:rsidP="00AA0A02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AC8" w:rsidRDefault="00262AC8" w:rsidP="00AA0A02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AC8" w:rsidRDefault="00262AC8" w:rsidP="00AA0A02">
            <w:pPr>
              <w:snapToGrid w:val="0"/>
              <w:ind w:right="-1"/>
              <w:jc w:val="center"/>
            </w:pPr>
            <w:r>
              <w:t>1</w:t>
            </w:r>
            <w:r w:rsidR="006C72A6">
              <w:t>2</w:t>
            </w:r>
          </w:p>
        </w:tc>
        <w:tc>
          <w:tcPr>
            <w:tcW w:w="2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2AC8" w:rsidRDefault="00262AC8" w:rsidP="00AA0A02">
            <w:pPr>
              <w:snapToGrid w:val="0"/>
              <w:ind w:right="-1"/>
              <w:jc w:val="center"/>
            </w:pPr>
          </w:p>
        </w:tc>
      </w:tr>
      <w:tr w:rsidR="00262AC8" w:rsidTr="00F22AE4">
        <w:tblPrEx>
          <w:tblCellMar>
            <w:left w:w="0" w:type="dxa"/>
            <w:right w:w="0" w:type="dxa"/>
          </w:tblCellMar>
        </w:tblPrEx>
        <w:tc>
          <w:tcPr>
            <w:tcW w:w="7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AC8" w:rsidRDefault="001B5A91" w:rsidP="00AA0A02">
            <w:pPr>
              <w:snapToGrid w:val="0"/>
              <w:ind w:right="-1"/>
              <w:jc w:val="center"/>
            </w:pPr>
            <w:r>
              <w:t>43</w:t>
            </w:r>
          </w:p>
        </w:tc>
        <w:tc>
          <w:tcPr>
            <w:tcW w:w="5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AC8" w:rsidRPr="001A6647" w:rsidRDefault="00262AC8" w:rsidP="00AA0A02">
            <w:pPr>
              <w:snapToGrid w:val="0"/>
              <w:ind w:right="-1"/>
              <w:jc w:val="both"/>
            </w:pPr>
            <w:r w:rsidRPr="001A6647">
              <w:t>Тема</w:t>
            </w:r>
            <w:r>
              <w:t xml:space="preserve"> 11.2</w:t>
            </w:r>
            <w:r w:rsidRPr="001A6647">
              <w:t>. Операционный метод решения линейных дифференциальных уравнений и систем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AC8" w:rsidRDefault="00262AC8" w:rsidP="00AA0A02">
            <w:pPr>
              <w:snapToGrid w:val="0"/>
              <w:ind w:right="-1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AC8" w:rsidRDefault="00262AC8" w:rsidP="00AA0A02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AC8" w:rsidRDefault="00262AC8" w:rsidP="00AA0A02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AC8" w:rsidRDefault="00262AC8" w:rsidP="00AA0A02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AC8" w:rsidRDefault="00262AC8" w:rsidP="00AA0A02">
            <w:pPr>
              <w:snapToGrid w:val="0"/>
              <w:ind w:right="-1"/>
              <w:jc w:val="center"/>
            </w:pPr>
            <w:r>
              <w:t>1</w:t>
            </w:r>
            <w:r w:rsidR="006C72A6">
              <w:t>6</w:t>
            </w:r>
          </w:p>
        </w:tc>
        <w:tc>
          <w:tcPr>
            <w:tcW w:w="2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2AC8" w:rsidRDefault="00262AC8" w:rsidP="00AA0A02">
            <w:pPr>
              <w:snapToGrid w:val="0"/>
              <w:ind w:right="-1"/>
              <w:jc w:val="center"/>
            </w:pPr>
          </w:p>
        </w:tc>
      </w:tr>
      <w:tr w:rsidR="00262AC8" w:rsidTr="00F22AE4">
        <w:tblPrEx>
          <w:tblCellMar>
            <w:left w:w="0" w:type="dxa"/>
            <w:right w:w="0" w:type="dxa"/>
          </w:tblCellMar>
        </w:tblPrEx>
        <w:tc>
          <w:tcPr>
            <w:tcW w:w="7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AC8" w:rsidRDefault="001B5A91" w:rsidP="00AA0A02">
            <w:pPr>
              <w:snapToGrid w:val="0"/>
              <w:ind w:right="-1"/>
              <w:jc w:val="center"/>
            </w:pPr>
            <w:r>
              <w:t>44</w:t>
            </w:r>
          </w:p>
        </w:tc>
        <w:tc>
          <w:tcPr>
            <w:tcW w:w="5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AC8" w:rsidRPr="006C238B" w:rsidRDefault="00262AC8" w:rsidP="00AA0A02">
            <w:pPr>
              <w:snapToGrid w:val="0"/>
              <w:ind w:right="-1"/>
              <w:jc w:val="center"/>
              <w:rPr>
                <w:b/>
              </w:rPr>
            </w:pPr>
            <w:r w:rsidRPr="006C238B">
              <w:rPr>
                <w:b/>
              </w:rPr>
              <w:t>Подготовка к зачету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AC8" w:rsidRPr="006C238B" w:rsidRDefault="00262AC8" w:rsidP="00AA0A02">
            <w:pPr>
              <w:snapToGrid w:val="0"/>
              <w:ind w:right="-1"/>
              <w:jc w:val="center"/>
              <w:rPr>
                <w:b/>
              </w:rPr>
            </w:pPr>
            <w:r w:rsidRPr="006C238B">
              <w:rPr>
                <w:b/>
              </w:rPr>
              <w:t>3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AC8" w:rsidRPr="006C238B" w:rsidRDefault="00262AC8" w:rsidP="00AA0A02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AC8" w:rsidRPr="006C238B" w:rsidRDefault="00262AC8" w:rsidP="00AA0A02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AC8" w:rsidRPr="006C238B" w:rsidRDefault="00262AC8" w:rsidP="00AA0A0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AC8" w:rsidRPr="006C238B" w:rsidRDefault="006C72A6" w:rsidP="00AA0A02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2AC8" w:rsidRPr="006C238B" w:rsidRDefault="00262AC8" w:rsidP="00AA0A02">
            <w:pPr>
              <w:snapToGrid w:val="0"/>
              <w:ind w:right="-1"/>
              <w:jc w:val="center"/>
              <w:rPr>
                <w:b/>
              </w:rPr>
            </w:pPr>
            <w:r w:rsidRPr="006C238B">
              <w:rPr>
                <w:b/>
              </w:rPr>
              <w:t xml:space="preserve">Форма промежуточной </w:t>
            </w:r>
          </w:p>
          <w:p w:rsidR="00262AC8" w:rsidRPr="006C238B" w:rsidRDefault="00262AC8" w:rsidP="006C72A6">
            <w:pPr>
              <w:snapToGrid w:val="0"/>
              <w:ind w:right="-1"/>
              <w:jc w:val="center"/>
              <w:rPr>
                <w:b/>
              </w:rPr>
            </w:pPr>
            <w:r w:rsidRPr="006C238B">
              <w:rPr>
                <w:b/>
              </w:rPr>
              <w:t>аттестации – диф. зач</w:t>
            </w:r>
            <w:r w:rsidR="006C72A6">
              <w:rPr>
                <w:b/>
              </w:rPr>
              <w:t>ет</w:t>
            </w:r>
          </w:p>
        </w:tc>
      </w:tr>
      <w:tr w:rsidR="00262AC8" w:rsidTr="00F22AE4">
        <w:tblPrEx>
          <w:tblCellMar>
            <w:left w:w="0" w:type="dxa"/>
            <w:right w:w="0" w:type="dxa"/>
          </w:tblCellMar>
        </w:tblPrEx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AC8" w:rsidRDefault="00262AC8" w:rsidP="00AA0A02">
            <w:pPr>
              <w:snapToGrid w:val="0"/>
              <w:jc w:val="center"/>
            </w:pP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AC8" w:rsidRPr="00196FC1" w:rsidRDefault="00262AC8" w:rsidP="00AA0A02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Раздел 12.</w:t>
            </w:r>
            <w:r w:rsidRPr="00196FC1">
              <w:rPr>
                <w:b/>
              </w:rPr>
              <w:t xml:space="preserve"> Теория вероятностей и математическая </w:t>
            </w:r>
          </w:p>
          <w:p w:rsidR="00262AC8" w:rsidRPr="00196FC1" w:rsidRDefault="00262AC8" w:rsidP="00AA0A02">
            <w:pPr>
              <w:snapToGrid w:val="0"/>
              <w:ind w:right="-1"/>
              <w:jc w:val="center"/>
              <w:rPr>
                <w:b/>
              </w:rPr>
            </w:pPr>
            <w:r w:rsidRPr="00196FC1">
              <w:rPr>
                <w:b/>
              </w:rPr>
              <w:t>статистика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AC8" w:rsidRPr="00196FC1" w:rsidRDefault="00262AC8" w:rsidP="00AA0A02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 xml:space="preserve">3, </w:t>
            </w:r>
            <w:r w:rsidRPr="00196FC1">
              <w:rPr>
                <w:b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AC8" w:rsidRPr="00196FC1" w:rsidRDefault="00825767" w:rsidP="00AA0A02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AC8" w:rsidRPr="00196FC1" w:rsidRDefault="00262AC8" w:rsidP="00AA0A02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AC8" w:rsidRPr="00196FC1" w:rsidRDefault="00262AC8" w:rsidP="00AA0A0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AC8" w:rsidRPr="00196FC1" w:rsidRDefault="00262AC8" w:rsidP="00AA0A02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2AC8" w:rsidRPr="00196FC1" w:rsidRDefault="00262AC8" w:rsidP="00AA0A02">
            <w:pPr>
              <w:snapToGrid w:val="0"/>
              <w:ind w:right="-1"/>
              <w:jc w:val="center"/>
              <w:rPr>
                <w:b/>
              </w:rPr>
            </w:pPr>
            <w:r w:rsidRPr="007911B8">
              <w:t>Контрольная работа</w:t>
            </w:r>
            <w:r>
              <w:t xml:space="preserve"> №6</w:t>
            </w:r>
          </w:p>
        </w:tc>
      </w:tr>
      <w:tr w:rsidR="00262AC8" w:rsidRPr="007911B8" w:rsidTr="00F22AE4">
        <w:tblPrEx>
          <w:tblCellMar>
            <w:left w:w="0" w:type="dxa"/>
            <w:right w:w="0" w:type="dxa"/>
          </w:tblCellMar>
        </w:tblPrEx>
        <w:tc>
          <w:tcPr>
            <w:tcW w:w="7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AC8" w:rsidRPr="007911B8" w:rsidRDefault="001B5A91" w:rsidP="00AA0A02">
            <w:pPr>
              <w:snapToGrid w:val="0"/>
              <w:ind w:right="-1"/>
              <w:jc w:val="center"/>
            </w:pPr>
            <w:r>
              <w:t>45</w:t>
            </w:r>
          </w:p>
        </w:tc>
        <w:tc>
          <w:tcPr>
            <w:tcW w:w="5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AC8" w:rsidRPr="007911B8" w:rsidRDefault="00262AC8" w:rsidP="00AA0A02">
            <w:pPr>
              <w:snapToGrid w:val="0"/>
              <w:ind w:right="-1"/>
              <w:jc w:val="both"/>
            </w:pPr>
            <w:r w:rsidRPr="007911B8">
              <w:t xml:space="preserve">Тема </w:t>
            </w:r>
            <w:r>
              <w:t>12</w:t>
            </w:r>
            <w:r w:rsidRPr="007911B8">
              <w:t>.1 Основные теоремы теории вероятностей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AC8" w:rsidRPr="007911B8" w:rsidRDefault="00262AC8" w:rsidP="00AA0A02">
            <w:pPr>
              <w:snapToGrid w:val="0"/>
              <w:ind w:right="-1"/>
              <w:jc w:val="center"/>
            </w:pPr>
            <w:r>
              <w:t>3,</w:t>
            </w:r>
            <w:r w:rsidRPr="007911B8">
              <w:t>4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AC8" w:rsidRPr="007911B8" w:rsidRDefault="00262AC8" w:rsidP="00AA0A02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AC8" w:rsidRPr="007911B8" w:rsidRDefault="00262AC8" w:rsidP="00AA0A02">
            <w:pPr>
              <w:snapToGrid w:val="0"/>
              <w:ind w:right="-1"/>
              <w:jc w:val="center"/>
            </w:pPr>
            <w:r>
              <w:t>4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AC8" w:rsidRPr="007911B8" w:rsidRDefault="00262AC8" w:rsidP="00AA0A02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AC8" w:rsidRPr="007911B8" w:rsidRDefault="00853F9F" w:rsidP="00AA0A02">
            <w:pPr>
              <w:snapToGrid w:val="0"/>
              <w:ind w:right="-1"/>
              <w:jc w:val="center"/>
            </w:pPr>
            <w:r>
              <w:t>12</w:t>
            </w:r>
          </w:p>
        </w:tc>
        <w:tc>
          <w:tcPr>
            <w:tcW w:w="2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2AC8" w:rsidRPr="007911B8" w:rsidRDefault="00262AC8" w:rsidP="00AA0A02">
            <w:pPr>
              <w:snapToGrid w:val="0"/>
              <w:ind w:right="-1"/>
              <w:jc w:val="center"/>
            </w:pPr>
          </w:p>
        </w:tc>
      </w:tr>
      <w:tr w:rsidR="00262AC8" w:rsidRPr="007911B8" w:rsidTr="00F22AE4">
        <w:tblPrEx>
          <w:tblCellMar>
            <w:left w:w="0" w:type="dxa"/>
            <w:right w:w="0" w:type="dxa"/>
          </w:tblCellMar>
        </w:tblPrEx>
        <w:tc>
          <w:tcPr>
            <w:tcW w:w="7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AC8" w:rsidRPr="007911B8" w:rsidRDefault="001B5A91" w:rsidP="00AA0A02">
            <w:pPr>
              <w:snapToGrid w:val="0"/>
              <w:ind w:right="-1"/>
              <w:jc w:val="center"/>
            </w:pPr>
            <w:r>
              <w:t>46</w:t>
            </w:r>
          </w:p>
        </w:tc>
        <w:tc>
          <w:tcPr>
            <w:tcW w:w="5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AC8" w:rsidRPr="007911B8" w:rsidRDefault="00262AC8" w:rsidP="00AA0A02">
            <w:pPr>
              <w:snapToGrid w:val="0"/>
              <w:ind w:right="-1"/>
              <w:jc w:val="both"/>
            </w:pPr>
            <w:r>
              <w:t>Тема 12</w:t>
            </w:r>
            <w:r w:rsidRPr="007911B8">
              <w:t xml:space="preserve">.2 Дискретные случайные величины 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AC8" w:rsidRPr="007911B8" w:rsidRDefault="00262AC8" w:rsidP="00AA0A02">
            <w:pPr>
              <w:snapToGrid w:val="0"/>
              <w:ind w:right="-1"/>
              <w:jc w:val="center"/>
            </w:pPr>
            <w:r>
              <w:t>3,</w:t>
            </w:r>
            <w:r w:rsidRPr="007911B8">
              <w:t>4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AC8" w:rsidRPr="007911B8" w:rsidRDefault="00262AC8" w:rsidP="00AA0A02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AC8" w:rsidRPr="007911B8" w:rsidRDefault="00262AC8" w:rsidP="00AA0A02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AC8" w:rsidRPr="007911B8" w:rsidRDefault="00262AC8" w:rsidP="00AA0A02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AC8" w:rsidRPr="007911B8" w:rsidRDefault="00853F9F" w:rsidP="00AA0A02">
            <w:pPr>
              <w:snapToGrid w:val="0"/>
              <w:ind w:right="-1"/>
              <w:jc w:val="center"/>
            </w:pPr>
            <w:r>
              <w:t>9</w:t>
            </w:r>
          </w:p>
        </w:tc>
        <w:tc>
          <w:tcPr>
            <w:tcW w:w="2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2AC8" w:rsidRPr="007911B8" w:rsidRDefault="00262AC8" w:rsidP="00AA0A02">
            <w:pPr>
              <w:snapToGrid w:val="0"/>
              <w:ind w:right="-1"/>
              <w:jc w:val="center"/>
            </w:pPr>
          </w:p>
        </w:tc>
      </w:tr>
      <w:tr w:rsidR="00262AC8" w:rsidRPr="007911B8" w:rsidTr="00F22AE4">
        <w:tblPrEx>
          <w:tblCellMar>
            <w:left w:w="0" w:type="dxa"/>
            <w:right w:w="0" w:type="dxa"/>
          </w:tblCellMar>
        </w:tblPrEx>
        <w:tc>
          <w:tcPr>
            <w:tcW w:w="7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AC8" w:rsidRPr="007911B8" w:rsidRDefault="001B5A91" w:rsidP="00AA0A02">
            <w:pPr>
              <w:snapToGrid w:val="0"/>
              <w:ind w:right="-1"/>
              <w:jc w:val="center"/>
            </w:pPr>
            <w:r>
              <w:t>47</w:t>
            </w:r>
          </w:p>
        </w:tc>
        <w:tc>
          <w:tcPr>
            <w:tcW w:w="5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AC8" w:rsidRPr="007911B8" w:rsidRDefault="00262AC8" w:rsidP="00AA0A02">
            <w:pPr>
              <w:snapToGrid w:val="0"/>
              <w:ind w:right="-1"/>
              <w:jc w:val="both"/>
            </w:pPr>
            <w:r>
              <w:t>Тема 12</w:t>
            </w:r>
            <w:r w:rsidRPr="007911B8">
              <w:t xml:space="preserve">.3 Непрерывные случайные величины 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AC8" w:rsidRPr="007911B8" w:rsidRDefault="00262AC8" w:rsidP="00AA0A02">
            <w:pPr>
              <w:snapToGrid w:val="0"/>
              <w:ind w:right="-1"/>
              <w:jc w:val="center"/>
            </w:pPr>
            <w:r>
              <w:t>3,</w:t>
            </w:r>
            <w:r w:rsidRPr="007911B8">
              <w:t>4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AC8" w:rsidRPr="007911B8" w:rsidRDefault="00262AC8" w:rsidP="00AA0A02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AC8" w:rsidRPr="007911B8" w:rsidRDefault="00262AC8" w:rsidP="00AA0A02">
            <w:pPr>
              <w:snapToGrid w:val="0"/>
              <w:ind w:right="-1"/>
              <w:jc w:val="center"/>
            </w:pPr>
            <w:r>
              <w:t>4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AC8" w:rsidRPr="007911B8" w:rsidRDefault="00262AC8" w:rsidP="00AA0A02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AC8" w:rsidRPr="007911B8" w:rsidRDefault="00853F9F" w:rsidP="00AA0A02">
            <w:pPr>
              <w:snapToGrid w:val="0"/>
              <w:ind w:right="-1"/>
              <w:jc w:val="center"/>
            </w:pPr>
            <w:r>
              <w:t>9</w:t>
            </w:r>
          </w:p>
        </w:tc>
        <w:tc>
          <w:tcPr>
            <w:tcW w:w="2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2AC8" w:rsidRPr="007911B8" w:rsidRDefault="00262AC8" w:rsidP="00AA0A02">
            <w:pPr>
              <w:snapToGrid w:val="0"/>
              <w:ind w:right="-1"/>
              <w:jc w:val="center"/>
            </w:pPr>
          </w:p>
        </w:tc>
      </w:tr>
      <w:tr w:rsidR="00262AC8" w:rsidRPr="007911B8" w:rsidTr="00F22AE4">
        <w:tblPrEx>
          <w:tblCellMar>
            <w:left w:w="0" w:type="dxa"/>
            <w:right w:w="0" w:type="dxa"/>
          </w:tblCellMar>
        </w:tblPrEx>
        <w:tc>
          <w:tcPr>
            <w:tcW w:w="7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AC8" w:rsidRPr="007911B8" w:rsidRDefault="001B5A91" w:rsidP="00AA0A02">
            <w:pPr>
              <w:snapToGrid w:val="0"/>
              <w:ind w:right="-1"/>
              <w:jc w:val="center"/>
            </w:pPr>
            <w:r>
              <w:t>48</w:t>
            </w:r>
          </w:p>
        </w:tc>
        <w:tc>
          <w:tcPr>
            <w:tcW w:w="5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AC8" w:rsidRPr="007911B8" w:rsidRDefault="00262AC8" w:rsidP="00AA0A02">
            <w:pPr>
              <w:snapToGrid w:val="0"/>
              <w:ind w:right="-1"/>
              <w:jc w:val="both"/>
            </w:pPr>
            <w:r>
              <w:t>Тема 12</w:t>
            </w:r>
            <w:r w:rsidRPr="007911B8">
              <w:t>.4 Система случайных величин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AC8" w:rsidRPr="007911B8" w:rsidRDefault="00262AC8" w:rsidP="00AA0A02">
            <w:pPr>
              <w:snapToGrid w:val="0"/>
              <w:ind w:right="-1"/>
              <w:jc w:val="center"/>
            </w:pPr>
            <w:r>
              <w:t>3,</w:t>
            </w:r>
            <w:r w:rsidRPr="007911B8">
              <w:t>4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AC8" w:rsidRPr="007911B8" w:rsidRDefault="00262AC8" w:rsidP="00AA0A02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AC8" w:rsidRPr="007911B8" w:rsidRDefault="00262AC8" w:rsidP="00AA0A02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AC8" w:rsidRPr="007911B8" w:rsidRDefault="00262AC8" w:rsidP="00AA0A02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AC8" w:rsidRPr="007911B8" w:rsidRDefault="00853F9F" w:rsidP="00AA0A02">
            <w:pPr>
              <w:snapToGrid w:val="0"/>
              <w:ind w:right="-1"/>
              <w:jc w:val="center"/>
            </w:pPr>
            <w:r>
              <w:t>8</w:t>
            </w:r>
          </w:p>
        </w:tc>
        <w:tc>
          <w:tcPr>
            <w:tcW w:w="2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2AC8" w:rsidRPr="007911B8" w:rsidRDefault="00262AC8" w:rsidP="00AA0A02">
            <w:pPr>
              <w:snapToGrid w:val="0"/>
              <w:ind w:right="-1"/>
              <w:jc w:val="center"/>
            </w:pPr>
          </w:p>
        </w:tc>
      </w:tr>
      <w:tr w:rsidR="00262AC8" w:rsidRPr="007911B8" w:rsidTr="00F22AE4">
        <w:tblPrEx>
          <w:tblCellMar>
            <w:left w:w="0" w:type="dxa"/>
            <w:right w:w="0" w:type="dxa"/>
          </w:tblCellMar>
        </w:tblPrEx>
        <w:tc>
          <w:tcPr>
            <w:tcW w:w="7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AC8" w:rsidRDefault="001B5A91" w:rsidP="00AA0A02">
            <w:pPr>
              <w:snapToGrid w:val="0"/>
              <w:ind w:right="-1"/>
              <w:jc w:val="center"/>
            </w:pPr>
            <w:r>
              <w:t>49</w:t>
            </w:r>
          </w:p>
        </w:tc>
        <w:tc>
          <w:tcPr>
            <w:tcW w:w="56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AC8" w:rsidRDefault="00262AC8" w:rsidP="00AA0A02">
            <w:pPr>
              <w:snapToGrid w:val="0"/>
              <w:ind w:right="-1"/>
              <w:jc w:val="both"/>
            </w:pPr>
            <w:r>
              <w:t xml:space="preserve">Тема 12.5 Математическая статистика. 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AC8" w:rsidRDefault="00262AC8" w:rsidP="00AA0A02">
            <w:pPr>
              <w:snapToGrid w:val="0"/>
              <w:ind w:right="-1"/>
              <w:jc w:val="center"/>
            </w:pPr>
            <w:r>
              <w:t>3,4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AC8" w:rsidRPr="00E01660" w:rsidRDefault="00262AC8" w:rsidP="00AA0A02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AC8" w:rsidRPr="00E01660" w:rsidRDefault="00262AC8" w:rsidP="00AA0A02">
            <w:pPr>
              <w:snapToGrid w:val="0"/>
              <w:ind w:right="-1"/>
              <w:jc w:val="center"/>
            </w:pPr>
            <w:r>
              <w:t>4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AC8" w:rsidRDefault="00262AC8" w:rsidP="00AA0A02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AC8" w:rsidRDefault="00FB2F2D" w:rsidP="00AA0A02">
            <w:pPr>
              <w:snapToGrid w:val="0"/>
              <w:ind w:right="-1"/>
              <w:jc w:val="center"/>
            </w:pPr>
            <w:r>
              <w:t>10</w:t>
            </w:r>
          </w:p>
        </w:tc>
        <w:tc>
          <w:tcPr>
            <w:tcW w:w="2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2AC8" w:rsidRDefault="00262AC8" w:rsidP="00AA0A02">
            <w:pPr>
              <w:snapToGrid w:val="0"/>
              <w:ind w:right="-1"/>
              <w:jc w:val="center"/>
            </w:pPr>
          </w:p>
        </w:tc>
      </w:tr>
      <w:tr w:rsidR="00262AC8" w:rsidRPr="007911B8" w:rsidTr="00F22AE4">
        <w:tblPrEx>
          <w:tblCellMar>
            <w:left w:w="0" w:type="dxa"/>
            <w:right w:w="0" w:type="dxa"/>
          </w:tblCellMar>
        </w:tblPrEx>
        <w:tc>
          <w:tcPr>
            <w:tcW w:w="71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62AC8" w:rsidRDefault="001B5A91" w:rsidP="00AA0A02">
            <w:pPr>
              <w:snapToGrid w:val="0"/>
              <w:ind w:right="-1"/>
              <w:jc w:val="center"/>
            </w:pPr>
            <w:r>
              <w:t>50</w:t>
            </w:r>
          </w:p>
        </w:tc>
        <w:tc>
          <w:tcPr>
            <w:tcW w:w="563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62AC8" w:rsidRPr="00196FC1" w:rsidRDefault="00262AC8" w:rsidP="00AA0A02">
            <w:pPr>
              <w:snapToGrid w:val="0"/>
              <w:ind w:right="-1"/>
              <w:jc w:val="center"/>
              <w:rPr>
                <w:b/>
              </w:rPr>
            </w:pPr>
            <w:r w:rsidRPr="00196FC1">
              <w:rPr>
                <w:b/>
              </w:rPr>
              <w:t>Подготовка к экзамену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62AC8" w:rsidRPr="00196FC1" w:rsidRDefault="00262AC8" w:rsidP="00AA0A02">
            <w:pPr>
              <w:snapToGrid w:val="0"/>
              <w:ind w:right="-1"/>
              <w:jc w:val="center"/>
              <w:rPr>
                <w:b/>
              </w:rPr>
            </w:pPr>
            <w:r w:rsidRPr="00196FC1">
              <w:rPr>
                <w:b/>
              </w:rPr>
              <w:t>4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62AC8" w:rsidRPr="00196FC1" w:rsidRDefault="00262AC8" w:rsidP="00AA0A02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62AC8" w:rsidRPr="00196FC1" w:rsidRDefault="00262AC8" w:rsidP="00AA0A02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2AC8" w:rsidRPr="00196FC1" w:rsidRDefault="00262AC8" w:rsidP="00AA0A0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62AC8" w:rsidRPr="00196FC1" w:rsidRDefault="00262AC8" w:rsidP="00AA0A02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  <w:color w:val="0D0D0D" w:themeColor="text1" w:themeTint="F2"/>
              </w:rPr>
              <w:t>3</w:t>
            </w:r>
            <w:r w:rsidRPr="003849D4">
              <w:rPr>
                <w:b/>
                <w:color w:val="0D0D0D" w:themeColor="text1" w:themeTint="F2"/>
              </w:rPr>
              <w:t>6</w:t>
            </w:r>
          </w:p>
        </w:tc>
        <w:tc>
          <w:tcPr>
            <w:tcW w:w="297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62AC8" w:rsidRPr="00196FC1" w:rsidRDefault="00262AC8" w:rsidP="00AA0A02">
            <w:pPr>
              <w:snapToGrid w:val="0"/>
              <w:ind w:right="-1"/>
              <w:jc w:val="center"/>
              <w:rPr>
                <w:b/>
              </w:rPr>
            </w:pPr>
            <w:r w:rsidRPr="00196FC1">
              <w:rPr>
                <w:b/>
              </w:rPr>
              <w:t xml:space="preserve">Форма промежуточной </w:t>
            </w:r>
          </w:p>
          <w:p w:rsidR="00262AC8" w:rsidRPr="00196FC1" w:rsidRDefault="00262AC8" w:rsidP="00AA0A02">
            <w:pPr>
              <w:snapToGrid w:val="0"/>
              <w:ind w:right="-1"/>
              <w:jc w:val="center"/>
              <w:rPr>
                <w:b/>
              </w:rPr>
            </w:pPr>
            <w:r w:rsidRPr="00196FC1">
              <w:rPr>
                <w:b/>
              </w:rPr>
              <w:t>аттестации – экзамен</w:t>
            </w:r>
          </w:p>
        </w:tc>
      </w:tr>
      <w:tr w:rsidR="00CE2C33" w:rsidRPr="007911B8" w:rsidTr="00F22AE4">
        <w:tblPrEx>
          <w:tblCellMar>
            <w:left w:w="0" w:type="dxa"/>
            <w:right w:w="0" w:type="dxa"/>
          </w:tblCellMar>
        </w:tblPrEx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C33" w:rsidRDefault="00CE2C33" w:rsidP="00CE2C33">
            <w:pPr>
              <w:snapToGrid w:val="0"/>
              <w:ind w:right="-1"/>
              <w:jc w:val="center"/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C33" w:rsidRPr="00494B21" w:rsidRDefault="00CE2C33" w:rsidP="00CE2C33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C33" w:rsidRPr="00494B21" w:rsidRDefault="00CE2C33" w:rsidP="00CE2C33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C33" w:rsidRPr="00494B21" w:rsidRDefault="00CE2C33" w:rsidP="00CE2C33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C33" w:rsidRPr="00494B21" w:rsidRDefault="00CE2C33" w:rsidP="00CE2C33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33" w:rsidRPr="00494B21" w:rsidRDefault="00CE2C33" w:rsidP="00CE2C3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C33" w:rsidRPr="00494B21" w:rsidRDefault="00CE2C33" w:rsidP="00CE2C33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570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E4A" w:rsidRPr="00494B21" w:rsidRDefault="00F66E4A" w:rsidP="00F66E4A">
            <w:pPr>
              <w:snapToGrid w:val="0"/>
              <w:ind w:right="-1"/>
              <w:rPr>
                <w:b/>
              </w:rPr>
            </w:pPr>
          </w:p>
        </w:tc>
      </w:tr>
    </w:tbl>
    <w:p w:rsidR="001F3F2A" w:rsidRDefault="001F3F2A"/>
    <w:p w:rsidR="00F22AE4" w:rsidRDefault="00F22AE4"/>
    <w:p w:rsidR="00F22AE4" w:rsidRDefault="00F22AE4"/>
    <w:p w:rsidR="00F22AE4" w:rsidRDefault="00F22AE4"/>
    <w:p w:rsidR="00F22AE4" w:rsidRDefault="00F22AE4"/>
    <w:p w:rsidR="00F22AE4" w:rsidRDefault="00F22AE4"/>
    <w:p w:rsidR="00F22AE4" w:rsidRDefault="00F22AE4"/>
    <w:p w:rsidR="00F22AE4" w:rsidRDefault="00F22AE4"/>
    <w:p w:rsidR="00F22AE4" w:rsidRDefault="00F22AE4"/>
    <w:p w:rsidR="00F22AE4" w:rsidRDefault="00F22AE4"/>
    <w:p w:rsidR="00F22AE4" w:rsidRDefault="00F22AE4"/>
    <w:p w:rsidR="00F22AE4" w:rsidRDefault="00F22AE4"/>
    <w:p w:rsidR="00F22AE4" w:rsidRDefault="00F22AE4"/>
    <w:p w:rsidR="00F22AE4" w:rsidRDefault="00F22AE4"/>
    <w:p w:rsidR="00F22AE4" w:rsidRDefault="00F22AE4"/>
    <w:p w:rsidR="00F22AE4" w:rsidRDefault="00F22AE4"/>
    <w:p w:rsidR="00F22AE4" w:rsidRDefault="00F22AE4"/>
    <w:p w:rsidR="00F22AE4" w:rsidRDefault="00F22AE4"/>
    <w:p w:rsidR="00F22AE4" w:rsidRDefault="00F22AE4"/>
    <w:p w:rsidR="00F22AE4" w:rsidRDefault="00F22AE4"/>
    <w:p w:rsidR="00F22AE4" w:rsidRDefault="00F22AE4"/>
    <w:p w:rsidR="00F22AE4" w:rsidRDefault="00F22AE4"/>
    <w:p w:rsidR="00F22AE4" w:rsidRDefault="00F22AE4"/>
    <w:p w:rsidR="00F22AE4" w:rsidRDefault="00F22AE4"/>
    <w:p w:rsidR="00F22AE4" w:rsidRDefault="00F22AE4"/>
    <w:p w:rsidR="00F22AE4" w:rsidRDefault="00F22AE4" w:rsidP="00F22AE4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ru-RU"/>
        </w:rPr>
      </w:pPr>
    </w:p>
    <w:p w:rsidR="00F22AE4" w:rsidRDefault="00F22AE4" w:rsidP="00F22AE4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ru-RU"/>
        </w:rPr>
      </w:pPr>
    </w:p>
    <w:p w:rsidR="00F22AE4" w:rsidRDefault="00F22AE4" w:rsidP="00F22AE4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ru-RU"/>
        </w:rPr>
      </w:pPr>
    </w:p>
    <w:p w:rsidR="00F22AE4" w:rsidRDefault="00F22AE4" w:rsidP="00F22AE4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ru-RU"/>
        </w:rPr>
      </w:pPr>
    </w:p>
    <w:p w:rsidR="00F22AE4" w:rsidRDefault="00F22AE4" w:rsidP="00F22AE4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ru-RU"/>
        </w:rPr>
      </w:pPr>
    </w:p>
    <w:p w:rsidR="00F22AE4" w:rsidRDefault="00F22AE4" w:rsidP="00F22AE4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ru-RU"/>
        </w:rPr>
      </w:pPr>
    </w:p>
    <w:p w:rsidR="008733E6" w:rsidRPr="009E7BA6" w:rsidRDefault="008733E6" w:rsidP="005E57D5">
      <w:pPr>
        <w:sectPr w:rsidR="008733E6" w:rsidRPr="009E7BA6" w:rsidSect="004C5F28">
          <w:pgSz w:w="16838" w:h="11906" w:orient="landscape"/>
          <w:pgMar w:top="1134" w:right="1134" w:bottom="851" w:left="1134" w:header="720" w:footer="720" w:gutter="0"/>
          <w:cols w:space="720"/>
          <w:docGrid w:linePitch="360"/>
        </w:sectPr>
      </w:pPr>
    </w:p>
    <w:tbl>
      <w:tblPr>
        <w:tblW w:w="15447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40"/>
        <w:gridCol w:w="9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561"/>
      </w:tblGrid>
      <w:tr w:rsidR="007F1234" w:rsidRPr="00E85614" w:rsidTr="009D7815">
        <w:trPr>
          <w:trHeight w:val="145"/>
        </w:trPr>
        <w:tc>
          <w:tcPr>
            <w:tcW w:w="15447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234" w:rsidRDefault="00021300" w:rsidP="007F1234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eastAsia="ru-RU"/>
              </w:rPr>
            </w:pPr>
            <w:r>
              <w:br w:type="page"/>
            </w:r>
            <w:r w:rsidR="007F1234" w:rsidRPr="006C63CB">
              <w:rPr>
                <w:b/>
                <w:iCs/>
                <w:sz w:val="28"/>
                <w:szCs w:val="28"/>
                <w:lang w:eastAsia="ru-RU"/>
              </w:rPr>
              <w:t>Матрица соотнесения тем/разделов учебной дисциплины и форм</w:t>
            </w:r>
            <w:r w:rsidR="007F1234">
              <w:rPr>
                <w:b/>
                <w:iCs/>
                <w:sz w:val="28"/>
                <w:szCs w:val="28"/>
                <w:lang w:eastAsia="ru-RU"/>
              </w:rPr>
              <w:t xml:space="preserve">ируемых в них </w:t>
            </w:r>
          </w:p>
          <w:p w:rsidR="007F1234" w:rsidRPr="007E24DC" w:rsidRDefault="007F1234" w:rsidP="007F1234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eastAsia="ru-RU"/>
              </w:rPr>
            </w:pPr>
            <w:r>
              <w:rPr>
                <w:b/>
                <w:iCs/>
                <w:sz w:val="28"/>
                <w:szCs w:val="28"/>
                <w:lang w:eastAsia="ru-RU"/>
              </w:rPr>
              <w:t xml:space="preserve">общекультурных и </w:t>
            </w:r>
            <w:r w:rsidR="009D7815" w:rsidRPr="006C63CB">
              <w:rPr>
                <w:b/>
                <w:iCs/>
                <w:sz w:val="28"/>
                <w:szCs w:val="28"/>
                <w:lang w:eastAsia="ru-RU"/>
              </w:rPr>
              <w:t>общепрофессиональных компетенций</w:t>
            </w:r>
          </w:p>
          <w:p w:rsidR="007F1234" w:rsidRDefault="007F1234" w:rsidP="00F22AE4">
            <w:pPr>
              <w:snapToGrid w:val="0"/>
              <w:jc w:val="center"/>
              <w:rPr>
                <w:b/>
                <w:i/>
                <w:iCs/>
              </w:rPr>
            </w:pPr>
          </w:p>
        </w:tc>
      </w:tr>
      <w:tr w:rsidR="00F22AE4" w:rsidRPr="00E85614" w:rsidTr="009D7815">
        <w:trPr>
          <w:trHeight w:val="145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E4" w:rsidRDefault="00F22AE4" w:rsidP="00F22AE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Раздел дисциплины,</w:t>
            </w:r>
          </w:p>
          <w:p w:rsidR="00F22AE4" w:rsidRDefault="00F22AE4" w:rsidP="00F22AE4">
            <w:pPr>
              <w:jc w:val="center"/>
              <w:rPr>
                <w:b/>
              </w:rPr>
            </w:pPr>
            <w:r>
              <w:rPr>
                <w:b/>
              </w:rPr>
              <w:t>темы (наименования)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E4" w:rsidRDefault="00F22AE4" w:rsidP="00F22AE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Коли-</w:t>
            </w:r>
          </w:p>
          <w:p w:rsidR="00F22AE4" w:rsidRDefault="00F22AE4" w:rsidP="00F22AE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чество </w:t>
            </w:r>
          </w:p>
          <w:p w:rsidR="00F22AE4" w:rsidRDefault="00F22AE4" w:rsidP="00F22AE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76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  <w:rPr>
                <w:b/>
              </w:rPr>
            </w:pPr>
          </w:p>
          <w:p w:rsidR="00F22AE4" w:rsidRDefault="00F22AE4" w:rsidP="00F22AE4">
            <w:pPr>
              <w:snapToGrid w:val="0"/>
              <w:jc w:val="center"/>
              <w:rPr>
                <w:b/>
              </w:rPr>
            </w:pPr>
            <w:r w:rsidRPr="00D01C01">
              <w:rPr>
                <w:b/>
              </w:rPr>
              <w:t xml:space="preserve">Компетенции </w:t>
            </w:r>
            <w:r w:rsidRPr="00D01C01">
              <w:rPr>
                <w:b/>
                <w:i/>
                <w:iCs/>
              </w:rPr>
              <w:t>(знания, умения, навыки)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</w:t>
            </w:r>
          </w:p>
          <w:p w:rsidR="00F22AE4" w:rsidRDefault="00F22AE4" w:rsidP="00F22AE4">
            <w:pPr>
              <w:snapToGrid w:val="0"/>
              <w:jc w:val="center"/>
              <w:rPr>
                <w:b/>
                <w:i/>
                <w:iCs/>
              </w:rPr>
            </w:pPr>
          </w:p>
          <w:p w:rsidR="00F22AE4" w:rsidRPr="00E85614" w:rsidRDefault="00F22AE4" w:rsidP="00F22AE4">
            <w:pPr>
              <w:snapToGrid w:val="0"/>
              <w:jc w:val="center"/>
              <w:rPr>
                <w:b/>
              </w:rPr>
            </w:pPr>
            <w:r w:rsidRPr="00E85614">
              <w:rPr>
                <w:b/>
                <w:iCs/>
              </w:rPr>
              <w:t>Общее кол</w:t>
            </w:r>
            <w:r w:rsidRPr="00E85614">
              <w:rPr>
                <w:b/>
                <w:iCs/>
              </w:rPr>
              <w:t>и</w:t>
            </w:r>
            <w:r w:rsidRPr="00E85614">
              <w:rPr>
                <w:b/>
                <w:iCs/>
              </w:rPr>
              <w:t>чество ко</w:t>
            </w:r>
            <w:r w:rsidRPr="00E85614">
              <w:rPr>
                <w:b/>
                <w:iCs/>
              </w:rPr>
              <w:t>м</w:t>
            </w:r>
            <w:r w:rsidRPr="00E85614">
              <w:rPr>
                <w:b/>
                <w:iCs/>
              </w:rPr>
              <w:t>петенций</w:t>
            </w:r>
          </w:p>
        </w:tc>
      </w:tr>
      <w:tr w:rsidR="00F22AE4" w:rsidTr="009D7815">
        <w:trPr>
          <w:cantSplit/>
          <w:trHeight w:val="1416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AE4" w:rsidRDefault="00F22AE4" w:rsidP="00F22AE4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ОК-5.1.6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AE4" w:rsidRDefault="00F22AE4" w:rsidP="00F22AE4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ОПК-2.1.1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AE4" w:rsidRDefault="00F22AE4" w:rsidP="00F22AE4">
            <w:pPr>
              <w:snapToGrid w:val="0"/>
              <w:ind w:left="113" w:right="113"/>
              <w:jc w:val="center"/>
              <w:rPr>
                <w:b/>
              </w:rPr>
            </w:pPr>
            <w:r w:rsidRPr="00D01C01">
              <w:rPr>
                <w:b/>
              </w:rPr>
              <w:t>ОПК-2.1</w:t>
            </w:r>
            <w:r>
              <w:rPr>
                <w:b/>
              </w:rPr>
              <w:t>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AE4" w:rsidRDefault="00F22AE4" w:rsidP="00F22AE4">
            <w:pPr>
              <w:snapToGrid w:val="0"/>
              <w:ind w:left="113" w:right="113"/>
              <w:jc w:val="center"/>
              <w:rPr>
                <w:b/>
              </w:rPr>
            </w:pPr>
            <w:r w:rsidRPr="00D01C01">
              <w:rPr>
                <w:b/>
              </w:rPr>
              <w:t>ОПК-2.1</w:t>
            </w:r>
            <w:r>
              <w:rPr>
                <w:b/>
              </w:rPr>
              <w:t>.3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AE4" w:rsidRDefault="00F22AE4" w:rsidP="00F22AE4">
            <w:pPr>
              <w:snapToGrid w:val="0"/>
              <w:ind w:left="113" w:right="113"/>
              <w:jc w:val="center"/>
              <w:rPr>
                <w:b/>
              </w:rPr>
            </w:pPr>
            <w:r w:rsidRPr="00D01C01">
              <w:rPr>
                <w:b/>
              </w:rPr>
              <w:t>ОПК-2.1</w:t>
            </w:r>
            <w:r>
              <w:rPr>
                <w:b/>
              </w:rPr>
              <w:t>.4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AE4" w:rsidRDefault="00F22AE4" w:rsidP="00F22AE4">
            <w:pPr>
              <w:snapToGrid w:val="0"/>
              <w:ind w:left="113" w:right="113"/>
              <w:jc w:val="center"/>
            </w:pPr>
            <w:r>
              <w:rPr>
                <w:b/>
              </w:rPr>
              <w:t>ОПК-2.2.1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AE4" w:rsidRDefault="00F22AE4" w:rsidP="00F22AE4">
            <w:pPr>
              <w:snapToGrid w:val="0"/>
              <w:ind w:left="113" w:right="113"/>
              <w:jc w:val="center"/>
            </w:pPr>
            <w:r>
              <w:rPr>
                <w:b/>
              </w:rPr>
              <w:t>ОПК-2.2.2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AE4" w:rsidRDefault="00F22AE4" w:rsidP="00F22AE4">
            <w:pPr>
              <w:snapToGrid w:val="0"/>
              <w:ind w:left="113" w:right="113"/>
              <w:jc w:val="center"/>
            </w:pPr>
            <w:r>
              <w:rPr>
                <w:b/>
              </w:rPr>
              <w:t>ОПК-2.2.3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AE4" w:rsidRDefault="00F22AE4" w:rsidP="00F22AE4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ОПК-2.3.1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AE4" w:rsidRDefault="00F22AE4" w:rsidP="00F22AE4">
            <w:pPr>
              <w:snapToGrid w:val="0"/>
              <w:ind w:left="113" w:right="113"/>
              <w:jc w:val="center"/>
            </w:pPr>
            <w:r>
              <w:rPr>
                <w:b/>
              </w:rPr>
              <w:t>ОПК-2.3.2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2AE4" w:rsidRDefault="00F22AE4" w:rsidP="00F22AE4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ОПК-3.1.1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2AE4" w:rsidRDefault="00F22AE4" w:rsidP="00F22AE4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ОПК-3.1.2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2AE4" w:rsidRDefault="00F22AE4" w:rsidP="00F22AE4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ОПК-3.1.3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2AE4" w:rsidRDefault="00F22AE4" w:rsidP="00F22AE4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ОПК-3.1.4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2AE4" w:rsidRDefault="00F22AE4" w:rsidP="00F22AE4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ОПК-3.2.1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2AE4" w:rsidRDefault="00F22AE4" w:rsidP="00F22AE4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ОПК-3.2.2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2AE4" w:rsidRDefault="00F22AE4" w:rsidP="00F22AE4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ОПК-3.2.3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2AE4" w:rsidRDefault="00F22AE4" w:rsidP="00F22AE4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ОПК-3.3.1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  <w:rPr>
                <w:b/>
              </w:rPr>
            </w:pPr>
          </w:p>
        </w:tc>
      </w:tr>
      <w:tr w:rsidR="00F22AE4" w:rsidTr="009D7815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Pr="003E174C" w:rsidRDefault="00F22AE4" w:rsidP="00F22AE4">
            <w:pPr>
              <w:snapToGrid w:val="0"/>
              <w:ind w:right="-1"/>
              <w:rPr>
                <w:b/>
              </w:rPr>
            </w:pPr>
            <w:r>
              <w:rPr>
                <w:b/>
              </w:rPr>
              <w:t xml:space="preserve">Раздел 1.  </w:t>
            </w:r>
            <w:r w:rsidRPr="00BF7EAA">
              <w:rPr>
                <w:b/>
              </w:rPr>
              <w:t>Л</w:t>
            </w:r>
            <w:r>
              <w:rPr>
                <w:b/>
              </w:rPr>
              <w:t>инейная и векторная</w:t>
            </w:r>
            <w:r w:rsidRPr="003E174C">
              <w:rPr>
                <w:b/>
              </w:rPr>
              <w:t xml:space="preserve"> алгеб</w:t>
            </w:r>
            <w:r>
              <w:rPr>
                <w:b/>
              </w:rPr>
              <w:t>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Pr="00AD2245" w:rsidRDefault="00F22AE4" w:rsidP="00F22AE4">
            <w:pPr>
              <w:snapToGrid w:val="0"/>
              <w:jc w:val="center"/>
              <w:rPr>
                <w:b/>
              </w:rPr>
            </w:pPr>
            <w:r w:rsidRPr="00AD2245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3</w:t>
            </w:r>
          </w:p>
        </w:tc>
      </w:tr>
      <w:tr w:rsidR="00F22AE4" w:rsidTr="009D7815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Pr="007F7EB5" w:rsidRDefault="00F22AE4" w:rsidP="00F22AE4">
            <w:pPr>
              <w:snapToGrid w:val="0"/>
              <w:ind w:right="-1"/>
            </w:pPr>
            <w:r>
              <w:t xml:space="preserve">Тема 1.1 Матрицы и определители.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3</w:t>
            </w:r>
          </w:p>
        </w:tc>
      </w:tr>
      <w:tr w:rsidR="00F22AE4" w:rsidTr="009D7815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ind w:right="-1"/>
            </w:pPr>
            <w:r>
              <w:t>Тема 1.2 Системы линейных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3</w:t>
            </w:r>
          </w:p>
        </w:tc>
      </w:tr>
      <w:tr w:rsidR="00F22AE4" w:rsidTr="009D7815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ind w:right="-1"/>
            </w:pPr>
            <w:r>
              <w:t>Тема 1.3 Векторная 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3</w:t>
            </w:r>
          </w:p>
        </w:tc>
      </w:tr>
      <w:tr w:rsidR="00F22AE4" w:rsidTr="009D7815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Pr="003E174C" w:rsidRDefault="00F22AE4" w:rsidP="00F22AE4">
            <w:pPr>
              <w:snapToGrid w:val="0"/>
              <w:ind w:right="-1"/>
              <w:rPr>
                <w:b/>
              </w:rPr>
            </w:pPr>
            <w:r w:rsidRPr="003E174C">
              <w:rPr>
                <w:b/>
              </w:rPr>
              <w:t>Раздел 2. Аналитическая 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Pr="00AD2245" w:rsidRDefault="00F22AE4" w:rsidP="00F22AE4">
            <w:pPr>
              <w:snapToGrid w:val="0"/>
              <w:jc w:val="center"/>
              <w:rPr>
                <w:b/>
              </w:rPr>
            </w:pPr>
            <w:r w:rsidRPr="00AD2245">
              <w:rPr>
                <w:b/>
              </w:rPr>
              <w:t>2</w:t>
            </w:r>
            <w:r>
              <w:rPr>
                <w:b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3</w:t>
            </w:r>
          </w:p>
        </w:tc>
      </w:tr>
      <w:tr w:rsidR="00F22AE4" w:rsidTr="009D7815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ind w:right="-1"/>
              <w:jc w:val="both"/>
            </w:pPr>
            <w:r>
              <w:t>Тема 2.1 Плоскость и прямая в пространстве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3</w:t>
            </w:r>
          </w:p>
        </w:tc>
      </w:tr>
      <w:tr w:rsidR="00F22AE4" w:rsidTr="009D7815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ind w:right="-1"/>
              <w:jc w:val="both"/>
            </w:pPr>
            <w:r>
              <w:t>Тема 2.2 Кривые  и поверхности второго порядка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3</w:t>
            </w:r>
          </w:p>
        </w:tc>
      </w:tr>
      <w:tr w:rsidR="00F22AE4" w:rsidTr="009D7815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Pr="003E174C" w:rsidRDefault="00F22AE4" w:rsidP="00F22AE4">
            <w:pPr>
              <w:snapToGrid w:val="0"/>
              <w:ind w:right="-1"/>
              <w:rPr>
                <w:b/>
              </w:rPr>
            </w:pPr>
            <w:r w:rsidRPr="003E174C">
              <w:rPr>
                <w:b/>
              </w:rPr>
              <w:t xml:space="preserve">Раздел 3. </w:t>
            </w:r>
            <w:r>
              <w:rPr>
                <w:b/>
              </w:rPr>
              <w:t>Теория пределов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Pr="00AD2245" w:rsidRDefault="00F22AE4" w:rsidP="00F22AE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3</w:t>
            </w:r>
          </w:p>
        </w:tc>
      </w:tr>
      <w:tr w:rsidR="00F22AE4" w:rsidTr="009D7815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ind w:right="-1"/>
              <w:jc w:val="both"/>
            </w:pPr>
            <w:r>
              <w:t>Тема 3.1 Числовые последовательности и их пр</w:t>
            </w:r>
            <w:r>
              <w:t>е</w:t>
            </w:r>
            <w:r>
              <w:t>делы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3</w:t>
            </w:r>
          </w:p>
        </w:tc>
      </w:tr>
      <w:tr w:rsidR="00F22AE4" w:rsidTr="009D7815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ind w:right="-1"/>
              <w:jc w:val="both"/>
            </w:pPr>
            <w:r>
              <w:t>Тема 3.2 Предел функции.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3</w:t>
            </w:r>
          </w:p>
        </w:tc>
      </w:tr>
      <w:tr w:rsidR="00F22AE4" w:rsidTr="009D7815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ind w:right="-1"/>
              <w:jc w:val="both"/>
            </w:pPr>
            <w:r>
              <w:t>Тема 3.3 Бесконечно малые функции. Эквив</w:t>
            </w:r>
            <w:r>
              <w:t>а</w:t>
            </w:r>
            <w:r>
              <w:t>лентные бесконечно малые функции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3</w:t>
            </w:r>
          </w:p>
        </w:tc>
      </w:tr>
      <w:tr w:rsidR="00F22AE4" w:rsidTr="009D7815">
        <w:trPr>
          <w:trHeight w:val="145"/>
        </w:trPr>
        <w:tc>
          <w:tcPr>
            <w:tcW w:w="5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ind w:right="-1"/>
              <w:jc w:val="both"/>
            </w:pPr>
            <w:r>
              <w:t>Тема 3.4 Непрерывность и точки разрыва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3</w:t>
            </w:r>
          </w:p>
        </w:tc>
      </w:tr>
      <w:tr w:rsidR="00F22AE4" w:rsidTr="009D7815">
        <w:trPr>
          <w:trHeight w:val="145"/>
        </w:trPr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2AE4" w:rsidRPr="003E174C" w:rsidRDefault="00F22AE4" w:rsidP="00F22AE4">
            <w:pPr>
              <w:snapToGrid w:val="0"/>
              <w:ind w:right="-1"/>
              <w:rPr>
                <w:b/>
              </w:rPr>
            </w:pPr>
            <w:r w:rsidRPr="003E174C">
              <w:rPr>
                <w:b/>
              </w:rPr>
              <w:t>Раздел 4. Производная и ее приложение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Pr="006D3E3E" w:rsidRDefault="00F22AE4" w:rsidP="00F22AE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3</w:t>
            </w:r>
          </w:p>
        </w:tc>
      </w:tr>
      <w:tr w:rsidR="00F22AE4" w:rsidTr="009D7815">
        <w:trPr>
          <w:trHeight w:val="145"/>
        </w:trPr>
        <w:tc>
          <w:tcPr>
            <w:tcW w:w="5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ind w:right="-1"/>
              <w:jc w:val="both"/>
            </w:pPr>
            <w:r>
              <w:t>Тема 4.1 Производная и дифференциал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3</w:t>
            </w:r>
          </w:p>
        </w:tc>
      </w:tr>
      <w:tr w:rsidR="00F22AE4" w:rsidTr="009D7815">
        <w:trPr>
          <w:trHeight w:val="145"/>
        </w:trPr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ind w:right="-1"/>
              <w:jc w:val="both"/>
            </w:pPr>
            <w:r>
              <w:t>Тема 4.2 Теоремы о среднем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3</w:t>
            </w:r>
          </w:p>
        </w:tc>
      </w:tr>
      <w:tr w:rsidR="00F22AE4" w:rsidTr="009D7815">
        <w:trPr>
          <w:trHeight w:val="145"/>
        </w:trPr>
        <w:tc>
          <w:tcPr>
            <w:tcW w:w="5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ind w:right="-1"/>
              <w:jc w:val="both"/>
            </w:pPr>
            <w:r>
              <w:t>Тема 4.3 Исследование функций с помощью пр</w:t>
            </w:r>
            <w:r>
              <w:t>о</w:t>
            </w:r>
            <w:r>
              <w:t>изводных и построение графиков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3</w:t>
            </w:r>
          </w:p>
        </w:tc>
      </w:tr>
      <w:tr w:rsidR="00F22AE4" w:rsidTr="009D7815">
        <w:trPr>
          <w:trHeight w:val="145"/>
        </w:trPr>
        <w:tc>
          <w:tcPr>
            <w:tcW w:w="5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2AE4" w:rsidRPr="003E174C" w:rsidRDefault="00F22AE4" w:rsidP="00F22AE4">
            <w:pPr>
              <w:snapToGrid w:val="0"/>
              <w:ind w:right="-1"/>
              <w:jc w:val="center"/>
              <w:rPr>
                <w:b/>
              </w:rPr>
            </w:pPr>
            <w:r w:rsidRPr="003E174C">
              <w:rPr>
                <w:b/>
              </w:rPr>
              <w:t xml:space="preserve">Раздел 5. </w:t>
            </w:r>
            <w:r>
              <w:rPr>
                <w:b/>
              </w:rPr>
              <w:t>Дифференциальное исчисление функции нескольких переменных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Pr="006D3E3E" w:rsidRDefault="00F22AE4" w:rsidP="00F22AE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3</w:t>
            </w:r>
          </w:p>
        </w:tc>
      </w:tr>
      <w:tr w:rsidR="00F22AE4" w:rsidTr="00182E70">
        <w:trPr>
          <w:trHeight w:val="145"/>
        </w:trPr>
        <w:tc>
          <w:tcPr>
            <w:tcW w:w="524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ind w:right="-1"/>
              <w:jc w:val="both"/>
            </w:pPr>
            <w:r>
              <w:t>Тема 5.1 Дифференцирование функций двух п</w:t>
            </w:r>
            <w:r>
              <w:t>е</w:t>
            </w:r>
            <w:r>
              <w:t>ременных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3</w:t>
            </w:r>
          </w:p>
        </w:tc>
      </w:tr>
      <w:tr w:rsidR="00F22AE4" w:rsidTr="00182E70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ind w:right="-1"/>
              <w:jc w:val="both"/>
            </w:pPr>
            <w:r>
              <w:t>Тема 5.2. Экстремумы функций двух переменных.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3</w:t>
            </w:r>
          </w:p>
        </w:tc>
      </w:tr>
      <w:tr w:rsidR="00F22AE4" w:rsidTr="00182E70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2AE4" w:rsidRPr="006F5636" w:rsidRDefault="00F22AE4" w:rsidP="00F22AE4">
            <w:pPr>
              <w:snapToGrid w:val="0"/>
              <w:ind w:right="-1"/>
              <w:rPr>
                <w:b/>
              </w:rPr>
            </w:pPr>
            <w:r w:rsidRPr="006F5636">
              <w:rPr>
                <w:b/>
              </w:rPr>
              <w:t>Раздел 6. Неопределенный и опре</w:t>
            </w:r>
            <w:r>
              <w:rPr>
                <w:b/>
              </w:rPr>
              <w:t>де</w:t>
            </w:r>
            <w:r w:rsidRPr="006F5636">
              <w:rPr>
                <w:b/>
              </w:rPr>
              <w:t>ленный и</w:t>
            </w:r>
            <w:r w:rsidRPr="006F5636">
              <w:rPr>
                <w:b/>
              </w:rPr>
              <w:t>н</w:t>
            </w:r>
            <w:r w:rsidRPr="006F5636">
              <w:rPr>
                <w:b/>
              </w:rPr>
              <w:t>теграл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Pr="006D3E3E" w:rsidRDefault="00F22AE4" w:rsidP="00F22AE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3</w:t>
            </w:r>
          </w:p>
        </w:tc>
      </w:tr>
      <w:tr w:rsidR="00F22AE4" w:rsidTr="009D7815">
        <w:trPr>
          <w:trHeight w:val="145"/>
        </w:trPr>
        <w:tc>
          <w:tcPr>
            <w:tcW w:w="5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ind w:right="-1"/>
              <w:jc w:val="both"/>
            </w:pPr>
            <w:r>
              <w:t>Тема 6.1 Неопределенный интеграл.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3</w:t>
            </w:r>
          </w:p>
        </w:tc>
      </w:tr>
      <w:tr w:rsidR="00F22AE4" w:rsidTr="009D7815">
        <w:trPr>
          <w:trHeight w:val="145"/>
        </w:trPr>
        <w:tc>
          <w:tcPr>
            <w:tcW w:w="5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ind w:right="-1"/>
              <w:jc w:val="both"/>
            </w:pPr>
            <w:r>
              <w:t>Тема 6.2 Определенный интеграл и его прилож</w:t>
            </w:r>
            <w:r>
              <w:t>е</w:t>
            </w:r>
            <w:r>
              <w:t>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3</w:t>
            </w:r>
          </w:p>
        </w:tc>
      </w:tr>
      <w:tr w:rsidR="00F22AE4" w:rsidTr="009D7815">
        <w:trPr>
          <w:trHeight w:val="145"/>
        </w:trPr>
        <w:tc>
          <w:tcPr>
            <w:tcW w:w="5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ind w:right="-1"/>
              <w:jc w:val="both"/>
            </w:pPr>
            <w:r>
              <w:t>Тема 6.3 Несобственные интегралы.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3</w:t>
            </w:r>
          </w:p>
        </w:tc>
      </w:tr>
      <w:tr w:rsidR="00F22AE4" w:rsidTr="009D7815">
        <w:trPr>
          <w:trHeight w:val="145"/>
        </w:trPr>
        <w:tc>
          <w:tcPr>
            <w:tcW w:w="5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2AE4" w:rsidRPr="003D39D0" w:rsidRDefault="00F22AE4" w:rsidP="00F22AE4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Раздел 7. Кратные и криволинейные интегр</w:t>
            </w:r>
            <w:r>
              <w:rPr>
                <w:b/>
              </w:rPr>
              <w:t>а</w:t>
            </w:r>
            <w:r>
              <w:rPr>
                <w:b/>
              </w:rPr>
              <w:t xml:space="preserve">лы </w:t>
            </w:r>
            <w:r w:rsidRPr="006F5636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Pr="007913BC" w:rsidRDefault="00F22AE4" w:rsidP="00F22AE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3</w:t>
            </w:r>
          </w:p>
        </w:tc>
      </w:tr>
      <w:tr w:rsidR="00F22AE4" w:rsidTr="009D7815">
        <w:trPr>
          <w:trHeight w:val="145"/>
        </w:trPr>
        <w:tc>
          <w:tcPr>
            <w:tcW w:w="5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ind w:right="-1"/>
              <w:jc w:val="both"/>
            </w:pPr>
            <w:r>
              <w:t>Тема 7.1 Двойные и тройные интегралы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3</w:t>
            </w:r>
          </w:p>
        </w:tc>
      </w:tr>
      <w:tr w:rsidR="00F22AE4" w:rsidTr="009D7815">
        <w:trPr>
          <w:trHeight w:val="145"/>
        </w:trPr>
        <w:tc>
          <w:tcPr>
            <w:tcW w:w="5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ind w:right="-1"/>
              <w:jc w:val="both"/>
            </w:pPr>
            <w:r>
              <w:t>Тема 7.2 Криволинейные интегралы. Формула Грина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3</w:t>
            </w:r>
          </w:p>
        </w:tc>
      </w:tr>
      <w:tr w:rsidR="00F22AE4" w:rsidTr="009D7815">
        <w:trPr>
          <w:trHeight w:val="145"/>
        </w:trPr>
        <w:tc>
          <w:tcPr>
            <w:tcW w:w="5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2AE4" w:rsidRPr="006C238B" w:rsidRDefault="00F22AE4" w:rsidP="00F22AE4">
            <w:pPr>
              <w:snapToGrid w:val="0"/>
              <w:ind w:right="-1"/>
              <w:rPr>
                <w:b/>
              </w:rPr>
            </w:pPr>
            <w:r w:rsidRPr="006C238B">
              <w:rPr>
                <w:b/>
              </w:rPr>
              <w:t>Раздел</w:t>
            </w:r>
            <w:r>
              <w:rPr>
                <w:b/>
              </w:rPr>
              <w:t xml:space="preserve"> 8</w:t>
            </w:r>
            <w:r w:rsidRPr="006C238B">
              <w:rPr>
                <w:b/>
              </w:rPr>
              <w:t xml:space="preserve">. </w:t>
            </w:r>
            <w:r>
              <w:rPr>
                <w:b/>
              </w:rPr>
              <w:t>Обыкновенные д</w:t>
            </w:r>
            <w:r w:rsidRPr="006C238B">
              <w:rPr>
                <w:b/>
              </w:rPr>
              <w:t>ифференциальные уравнения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Pr="005A22BE" w:rsidRDefault="00F22AE4" w:rsidP="00F22AE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3</w:t>
            </w:r>
          </w:p>
        </w:tc>
      </w:tr>
      <w:tr w:rsidR="00F22AE4" w:rsidTr="009D7815">
        <w:trPr>
          <w:trHeight w:val="145"/>
        </w:trPr>
        <w:tc>
          <w:tcPr>
            <w:tcW w:w="5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ind w:right="-1"/>
              <w:jc w:val="both"/>
            </w:pPr>
            <w:r>
              <w:t>Тема 8.1 Основные понятия. Дифференциальные уравнения первого порядка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3</w:t>
            </w:r>
          </w:p>
        </w:tc>
      </w:tr>
      <w:tr w:rsidR="00F22AE4" w:rsidTr="009D7815">
        <w:trPr>
          <w:trHeight w:val="145"/>
        </w:trPr>
        <w:tc>
          <w:tcPr>
            <w:tcW w:w="5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ind w:right="-1"/>
              <w:jc w:val="both"/>
            </w:pPr>
            <w:r>
              <w:t>Тема 8.2 Дифференциальные уравнения высших порядков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3</w:t>
            </w:r>
          </w:p>
        </w:tc>
      </w:tr>
      <w:tr w:rsidR="00F22AE4" w:rsidTr="009D7815">
        <w:trPr>
          <w:trHeight w:val="145"/>
        </w:trPr>
        <w:tc>
          <w:tcPr>
            <w:tcW w:w="5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ind w:right="-1"/>
              <w:jc w:val="both"/>
            </w:pPr>
            <w:r>
              <w:t>Тема 8.3 Комплексные числа.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3</w:t>
            </w:r>
          </w:p>
        </w:tc>
      </w:tr>
      <w:tr w:rsidR="00F22AE4" w:rsidTr="009D7815">
        <w:trPr>
          <w:trHeight w:val="145"/>
        </w:trPr>
        <w:tc>
          <w:tcPr>
            <w:tcW w:w="5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ind w:right="-1"/>
              <w:jc w:val="both"/>
            </w:pPr>
            <w:r>
              <w:t>Тема 8.4 Линейные дифференциальные уравнения с постоянными коэффициентами.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3</w:t>
            </w:r>
          </w:p>
        </w:tc>
      </w:tr>
      <w:tr w:rsidR="00F22AE4" w:rsidTr="009D7815">
        <w:trPr>
          <w:trHeight w:val="145"/>
        </w:trPr>
        <w:tc>
          <w:tcPr>
            <w:tcW w:w="5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ind w:right="-1"/>
              <w:jc w:val="both"/>
            </w:pPr>
            <w:r>
              <w:t>Тема 8.5 Система дифференциальных уравнений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3</w:t>
            </w:r>
          </w:p>
        </w:tc>
      </w:tr>
      <w:tr w:rsidR="00F22AE4" w:rsidTr="009D7815">
        <w:trPr>
          <w:trHeight w:val="145"/>
        </w:trPr>
        <w:tc>
          <w:tcPr>
            <w:tcW w:w="5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2AE4" w:rsidRPr="006C238B" w:rsidRDefault="00F22AE4" w:rsidP="00F22AE4">
            <w:pPr>
              <w:snapToGrid w:val="0"/>
              <w:ind w:right="-1"/>
              <w:rPr>
                <w:b/>
              </w:rPr>
            </w:pPr>
            <w:r>
              <w:rPr>
                <w:b/>
              </w:rPr>
              <w:t>Раздел 9</w:t>
            </w:r>
            <w:r w:rsidRPr="006C238B">
              <w:rPr>
                <w:b/>
              </w:rPr>
              <w:t>. Ряды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Pr="005A22BE" w:rsidRDefault="00F22AE4" w:rsidP="00F22AE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3</w:t>
            </w:r>
          </w:p>
        </w:tc>
      </w:tr>
      <w:tr w:rsidR="00F22AE4" w:rsidTr="009D7815">
        <w:trPr>
          <w:trHeight w:val="145"/>
        </w:trPr>
        <w:tc>
          <w:tcPr>
            <w:tcW w:w="524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ind w:right="-1"/>
              <w:jc w:val="both"/>
            </w:pPr>
            <w:r>
              <w:t xml:space="preserve">Тема 10.1 Числовые ряды.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3</w:t>
            </w:r>
          </w:p>
        </w:tc>
      </w:tr>
      <w:tr w:rsidR="00F22AE4" w:rsidTr="009D7815">
        <w:trPr>
          <w:trHeight w:val="1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ind w:right="-1"/>
              <w:jc w:val="both"/>
            </w:pPr>
            <w:r>
              <w:t>Тема 10.2 Функциональные ряды. Степенные р</w:t>
            </w:r>
            <w:r>
              <w:t>я</w:t>
            </w:r>
            <w:r>
              <w:t>ды и их приложения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3</w:t>
            </w:r>
          </w:p>
        </w:tc>
      </w:tr>
      <w:tr w:rsidR="00F22AE4" w:rsidTr="009D7815">
        <w:trPr>
          <w:trHeight w:val="276"/>
        </w:trPr>
        <w:tc>
          <w:tcPr>
            <w:tcW w:w="52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ind w:right="-1"/>
              <w:jc w:val="both"/>
            </w:pPr>
            <w:r>
              <w:t>Тема 10.3 Ряды Фурье и интеграл Фурье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3</w:t>
            </w:r>
          </w:p>
        </w:tc>
      </w:tr>
      <w:tr w:rsidR="00F22AE4" w:rsidTr="009D7815">
        <w:trPr>
          <w:trHeight w:val="561"/>
        </w:trPr>
        <w:tc>
          <w:tcPr>
            <w:tcW w:w="5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ind w:right="-1"/>
            </w:pPr>
            <w:r>
              <w:rPr>
                <w:b/>
              </w:rPr>
              <w:t>Раздел 10.  Теория</w:t>
            </w:r>
            <w:r w:rsidRPr="009F047F">
              <w:rPr>
                <w:b/>
              </w:rPr>
              <w:t xml:space="preserve"> функций комплексного п</w:t>
            </w:r>
            <w:r w:rsidRPr="009F047F">
              <w:rPr>
                <w:b/>
              </w:rPr>
              <w:t>е</w:t>
            </w:r>
            <w:r w:rsidRPr="009F047F">
              <w:rPr>
                <w:b/>
              </w:rPr>
              <w:t>ременного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Pr="005A22BE" w:rsidRDefault="009D7815" w:rsidP="00F22AE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</w:tr>
      <w:tr w:rsidR="00F22AE4" w:rsidTr="009D7815">
        <w:trPr>
          <w:trHeight w:val="550"/>
        </w:trPr>
        <w:tc>
          <w:tcPr>
            <w:tcW w:w="5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ind w:right="-1"/>
              <w:jc w:val="both"/>
            </w:pPr>
            <w:r>
              <w:t>Тема 10.1</w:t>
            </w:r>
            <w:r w:rsidRPr="009F047F">
              <w:rPr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9F047F">
              <w:t xml:space="preserve">Основные </w:t>
            </w:r>
            <w:r>
              <w:t>функции комплексного пер</w:t>
            </w:r>
            <w:r>
              <w:t>е</w:t>
            </w:r>
            <w:r>
              <w:t>менного и их свойства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12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3</w:t>
            </w:r>
          </w:p>
        </w:tc>
      </w:tr>
      <w:tr w:rsidR="00F22AE4" w:rsidTr="00182E70">
        <w:trPr>
          <w:trHeight w:val="584"/>
        </w:trPr>
        <w:tc>
          <w:tcPr>
            <w:tcW w:w="524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ind w:right="-1"/>
              <w:jc w:val="both"/>
            </w:pPr>
            <w:r>
              <w:rPr>
                <w:sz w:val="25"/>
              </w:rPr>
              <w:t>Тема 10.2 Дифференцирование функции ко</w:t>
            </w:r>
            <w:r>
              <w:rPr>
                <w:sz w:val="25"/>
              </w:rPr>
              <w:t>м</w:t>
            </w:r>
            <w:r>
              <w:rPr>
                <w:sz w:val="25"/>
              </w:rPr>
              <w:t>плексного переменного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16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3</w:t>
            </w:r>
          </w:p>
        </w:tc>
      </w:tr>
      <w:tr w:rsidR="00F22AE4" w:rsidTr="00182E70">
        <w:trPr>
          <w:trHeight w:val="58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ind w:right="-1"/>
              <w:jc w:val="both"/>
            </w:pPr>
            <w:r>
              <w:t xml:space="preserve">Тема 10.3 </w:t>
            </w:r>
            <w:r w:rsidRPr="00E821AD">
              <w:rPr>
                <w:sz w:val="25"/>
              </w:rPr>
              <w:t>И</w:t>
            </w:r>
            <w:r>
              <w:rPr>
                <w:sz w:val="25"/>
              </w:rPr>
              <w:t>нтегрирование функции комплек</w:t>
            </w:r>
            <w:r>
              <w:rPr>
                <w:sz w:val="25"/>
              </w:rPr>
              <w:t>с</w:t>
            </w:r>
            <w:r>
              <w:rPr>
                <w:sz w:val="25"/>
              </w:rPr>
              <w:t xml:space="preserve">ного </w:t>
            </w:r>
            <w:r w:rsidRPr="00E821AD">
              <w:rPr>
                <w:sz w:val="25"/>
              </w:rPr>
              <w:t>переменно</w:t>
            </w:r>
            <w:r>
              <w:rPr>
                <w:sz w:val="25"/>
              </w:rPr>
              <w:t>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3</w:t>
            </w:r>
          </w:p>
        </w:tc>
      </w:tr>
      <w:tr w:rsidR="00F22AE4" w:rsidTr="00182E70">
        <w:trPr>
          <w:trHeight w:val="561"/>
        </w:trPr>
        <w:tc>
          <w:tcPr>
            <w:tcW w:w="52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2AE4" w:rsidRPr="005E2C65" w:rsidRDefault="00F22AE4" w:rsidP="00F22AE4">
            <w:pPr>
              <w:snapToGrid w:val="0"/>
              <w:ind w:right="-1"/>
            </w:pPr>
            <w:r>
              <w:t>Тема 10.4</w:t>
            </w:r>
            <w:r w:rsidRPr="005E2C65">
              <w:t xml:space="preserve"> Ряды в комплексной плоскости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3</w:t>
            </w:r>
          </w:p>
        </w:tc>
      </w:tr>
      <w:tr w:rsidR="00F22AE4" w:rsidTr="009D7815">
        <w:trPr>
          <w:trHeight w:val="550"/>
        </w:trPr>
        <w:tc>
          <w:tcPr>
            <w:tcW w:w="5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ind w:right="-1"/>
              <w:jc w:val="both"/>
            </w:pPr>
            <w:r>
              <w:t>Тема 10.5 Вычеты в особых точках функций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18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3</w:t>
            </w:r>
          </w:p>
        </w:tc>
      </w:tr>
      <w:tr w:rsidR="00F22AE4" w:rsidTr="009D7815">
        <w:trPr>
          <w:trHeight w:val="276"/>
        </w:trPr>
        <w:tc>
          <w:tcPr>
            <w:tcW w:w="5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ind w:right="-1"/>
              <w:jc w:val="both"/>
            </w:pPr>
            <w:r>
              <w:rPr>
                <w:b/>
              </w:rPr>
              <w:t>Раздел 11.  Операционное исчисление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Pr="005A22BE" w:rsidRDefault="00F22AE4" w:rsidP="00F22AE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3</w:t>
            </w:r>
          </w:p>
        </w:tc>
      </w:tr>
      <w:tr w:rsidR="00F22AE4" w:rsidTr="009D7815">
        <w:trPr>
          <w:trHeight w:val="276"/>
        </w:trPr>
        <w:tc>
          <w:tcPr>
            <w:tcW w:w="5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2AE4" w:rsidRPr="001A6647" w:rsidRDefault="00F22AE4" w:rsidP="00F22AE4">
            <w:pPr>
              <w:snapToGrid w:val="0"/>
              <w:ind w:right="-1"/>
              <w:jc w:val="both"/>
            </w:pPr>
            <w:r w:rsidRPr="001A6647">
              <w:t>Тема</w:t>
            </w:r>
            <w:r>
              <w:t xml:space="preserve"> 11.1</w:t>
            </w:r>
            <w:r w:rsidRPr="001A6647">
              <w:t xml:space="preserve">. Преобразование Лапласа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3</w:t>
            </w:r>
          </w:p>
        </w:tc>
      </w:tr>
      <w:tr w:rsidR="00F22AE4" w:rsidTr="009D7815">
        <w:trPr>
          <w:trHeight w:val="836"/>
        </w:trPr>
        <w:tc>
          <w:tcPr>
            <w:tcW w:w="5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2AE4" w:rsidRPr="001A6647" w:rsidRDefault="00F22AE4" w:rsidP="00F22AE4">
            <w:pPr>
              <w:snapToGrid w:val="0"/>
              <w:ind w:right="-1"/>
              <w:jc w:val="both"/>
            </w:pPr>
            <w:r w:rsidRPr="001A6647">
              <w:t>Тема</w:t>
            </w:r>
            <w:r>
              <w:t xml:space="preserve"> 11.2</w:t>
            </w:r>
            <w:r w:rsidRPr="001A6647">
              <w:t>. Операционный метод решения лине</w:t>
            </w:r>
            <w:r w:rsidRPr="001A6647">
              <w:t>й</w:t>
            </w:r>
            <w:r w:rsidRPr="001A6647">
              <w:t>ных дифференциальных уравнений и систем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3</w:t>
            </w:r>
          </w:p>
        </w:tc>
      </w:tr>
      <w:tr w:rsidR="00F22AE4" w:rsidTr="009D7815">
        <w:trPr>
          <w:trHeight w:val="550"/>
        </w:trPr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2AE4" w:rsidRPr="00196FC1" w:rsidRDefault="00F22AE4" w:rsidP="00F22AE4">
            <w:pPr>
              <w:snapToGrid w:val="0"/>
              <w:ind w:right="-1"/>
              <w:rPr>
                <w:b/>
              </w:rPr>
            </w:pPr>
            <w:r>
              <w:rPr>
                <w:b/>
              </w:rPr>
              <w:t>Раздел 12.</w:t>
            </w:r>
            <w:r w:rsidRPr="00196FC1">
              <w:rPr>
                <w:b/>
              </w:rPr>
              <w:t xml:space="preserve"> Теория вероятностей и математич</w:t>
            </w:r>
            <w:r w:rsidRPr="00196FC1">
              <w:rPr>
                <w:b/>
              </w:rPr>
              <w:t>е</w:t>
            </w:r>
            <w:r w:rsidRPr="00196FC1">
              <w:rPr>
                <w:b/>
              </w:rPr>
              <w:t>ская статистика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Pr="00A5781C" w:rsidRDefault="00F22AE4" w:rsidP="00F22AE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A5781C"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3</w:t>
            </w:r>
          </w:p>
        </w:tc>
      </w:tr>
      <w:tr w:rsidR="00F22AE4" w:rsidTr="009D7815">
        <w:trPr>
          <w:trHeight w:val="550"/>
        </w:trPr>
        <w:tc>
          <w:tcPr>
            <w:tcW w:w="5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2AE4" w:rsidRPr="007911B8" w:rsidRDefault="00F22AE4" w:rsidP="00F22AE4">
            <w:pPr>
              <w:snapToGrid w:val="0"/>
              <w:ind w:right="-1"/>
              <w:jc w:val="both"/>
            </w:pPr>
            <w:r w:rsidRPr="007911B8">
              <w:t xml:space="preserve">Тема </w:t>
            </w:r>
            <w:r>
              <w:t>12</w:t>
            </w:r>
            <w:r w:rsidRPr="007911B8">
              <w:t>.1 Основные теоремы теории вероятностей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3</w:t>
            </w:r>
          </w:p>
        </w:tc>
      </w:tr>
      <w:tr w:rsidR="00F22AE4" w:rsidTr="009D7815">
        <w:trPr>
          <w:trHeight w:val="561"/>
        </w:trPr>
        <w:tc>
          <w:tcPr>
            <w:tcW w:w="524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22AE4" w:rsidRPr="007911B8" w:rsidRDefault="00F22AE4" w:rsidP="00F22AE4">
            <w:pPr>
              <w:snapToGrid w:val="0"/>
              <w:ind w:right="-1"/>
              <w:jc w:val="both"/>
            </w:pPr>
            <w:r>
              <w:t>Тема 12</w:t>
            </w:r>
            <w:r w:rsidRPr="007911B8">
              <w:t xml:space="preserve">.2 Дискретные случайные величины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3</w:t>
            </w:r>
          </w:p>
        </w:tc>
      </w:tr>
      <w:tr w:rsidR="00F22AE4" w:rsidTr="009D7815">
        <w:trPr>
          <w:trHeight w:val="55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Pr="007911B8" w:rsidRDefault="00F22AE4" w:rsidP="00F22AE4">
            <w:pPr>
              <w:snapToGrid w:val="0"/>
              <w:ind w:right="-1"/>
              <w:jc w:val="both"/>
            </w:pPr>
            <w:r>
              <w:t>Тема 12</w:t>
            </w:r>
            <w:r w:rsidRPr="007911B8">
              <w:t xml:space="preserve">.3 Непрерывные случайные величины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3</w:t>
            </w:r>
          </w:p>
        </w:tc>
      </w:tr>
      <w:tr w:rsidR="00F22AE4" w:rsidTr="009D7815">
        <w:trPr>
          <w:trHeight w:val="27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Pr="007911B8" w:rsidRDefault="00F22AE4" w:rsidP="00F22AE4">
            <w:pPr>
              <w:snapToGrid w:val="0"/>
              <w:ind w:right="-1"/>
              <w:jc w:val="both"/>
            </w:pPr>
            <w:r>
              <w:t>Тема 12</w:t>
            </w:r>
            <w:r w:rsidRPr="007911B8">
              <w:t>.4 Система случайных величин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3</w:t>
            </w:r>
          </w:p>
        </w:tc>
      </w:tr>
      <w:tr w:rsidR="00F22AE4" w:rsidTr="009D7815">
        <w:trPr>
          <w:trHeight w:val="27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ind w:right="-1"/>
              <w:jc w:val="both"/>
            </w:pPr>
            <w:r>
              <w:t xml:space="preserve">Тема 12.5 Математическая статистика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3</w:t>
            </w:r>
          </w:p>
        </w:tc>
      </w:tr>
      <w:tr w:rsidR="00F22AE4" w:rsidTr="009D7815">
        <w:trPr>
          <w:trHeight w:val="29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Pr="00431A4E" w:rsidRDefault="00F22AE4" w:rsidP="00F22AE4">
            <w:pPr>
              <w:snapToGrid w:val="0"/>
              <w:jc w:val="both"/>
              <w:rPr>
                <w:b/>
              </w:rPr>
            </w:pPr>
            <w:r w:rsidRPr="00431A4E">
              <w:rPr>
                <w:b/>
              </w:rPr>
              <w:t>Подготовка к экзаменам и зачету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Pr="00431A4E" w:rsidRDefault="00F22AE4" w:rsidP="00F22AE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4" w:rsidRPr="00CE2045" w:rsidRDefault="00F22AE4" w:rsidP="00F22AE4">
            <w:pPr>
              <w:snapToGrid w:val="0"/>
              <w:jc w:val="center"/>
              <w:rPr>
                <w:vertAlign w:val="subscript"/>
              </w:rPr>
            </w:pPr>
            <w: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E4" w:rsidRDefault="00F22AE4" w:rsidP="00F22AE4">
            <w:pPr>
              <w:snapToGrid w:val="0"/>
              <w:jc w:val="center"/>
            </w:pPr>
            <w:r>
              <w:t>3</w:t>
            </w:r>
          </w:p>
        </w:tc>
      </w:tr>
    </w:tbl>
    <w:p w:rsidR="007D4F43" w:rsidRDefault="007D4F43" w:rsidP="001F4351">
      <w:pPr>
        <w:jc w:val="center"/>
        <w:rPr>
          <w:b/>
          <w:bCs/>
          <w:caps/>
          <w:lang w:eastAsia="ru-RU"/>
        </w:rPr>
      </w:pPr>
    </w:p>
    <w:p w:rsidR="007D4F43" w:rsidRDefault="007D4F43" w:rsidP="001F4351">
      <w:pPr>
        <w:jc w:val="center"/>
        <w:rPr>
          <w:b/>
          <w:bCs/>
          <w:caps/>
          <w:lang w:eastAsia="ru-RU"/>
        </w:rPr>
      </w:pPr>
    </w:p>
    <w:p w:rsidR="007F1234" w:rsidRDefault="00021300" w:rsidP="00021300">
      <w:pPr>
        <w:rPr>
          <w:b/>
          <w:bCs/>
          <w:caps/>
          <w:lang w:eastAsia="ru-RU"/>
        </w:rPr>
      </w:pPr>
      <w:r>
        <w:rPr>
          <w:b/>
          <w:bCs/>
          <w:caps/>
          <w:lang w:eastAsia="ru-RU"/>
        </w:rPr>
        <w:br w:type="page"/>
      </w:r>
    </w:p>
    <w:p w:rsidR="00021300" w:rsidRDefault="00021300" w:rsidP="001F4351">
      <w:pPr>
        <w:jc w:val="center"/>
        <w:rPr>
          <w:b/>
          <w:bCs/>
          <w:caps/>
          <w:lang w:eastAsia="ru-RU"/>
        </w:rPr>
        <w:sectPr w:rsidR="00021300" w:rsidSect="00021300">
          <w:pgSz w:w="16838" w:h="11906" w:orient="landscape"/>
          <w:pgMar w:top="851" w:right="1134" w:bottom="1418" w:left="851" w:header="720" w:footer="720" w:gutter="0"/>
          <w:cols w:space="720"/>
          <w:docGrid w:linePitch="360"/>
        </w:sectPr>
      </w:pPr>
    </w:p>
    <w:p w:rsidR="007F1234" w:rsidRDefault="007F1234" w:rsidP="001F4351">
      <w:pPr>
        <w:jc w:val="center"/>
        <w:rPr>
          <w:b/>
          <w:bCs/>
          <w:caps/>
          <w:lang w:eastAsia="ru-RU"/>
        </w:rPr>
      </w:pPr>
    </w:p>
    <w:p w:rsidR="007D116B" w:rsidRDefault="00CB57E8" w:rsidP="00021300">
      <w:pPr>
        <w:rPr>
          <w:b/>
          <w:bCs/>
          <w:caps/>
          <w:lang w:eastAsia="ru-RU"/>
        </w:rPr>
      </w:pPr>
      <w:r w:rsidRPr="00CB57E8">
        <w:rPr>
          <w:b/>
          <w:bCs/>
          <w:caps/>
          <w:lang w:eastAsia="ru-RU"/>
        </w:rPr>
        <w:t xml:space="preserve">4. Содержание дисциплины </w:t>
      </w:r>
    </w:p>
    <w:p w:rsidR="00993B8F" w:rsidRDefault="00822D3F" w:rsidP="00CB57E8">
      <w:pPr>
        <w:jc w:val="center"/>
        <w:rPr>
          <w:b/>
          <w:bCs/>
          <w:caps/>
          <w:lang w:eastAsia="ru-RU"/>
        </w:rPr>
      </w:pPr>
      <w:r>
        <w:rPr>
          <w:b/>
          <w:bCs/>
          <w:caps/>
          <w:lang w:eastAsia="ru-RU"/>
        </w:rPr>
        <w:t xml:space="preserve"> </w:t>
      </w:r>
    </w:p>
    <w:p w:rsidR="009B5334" w:rsidRDefault="00384B6F" w:rsidP="00CB57E8">
      <w:pPr>
        <w:rPr>
          <w:b/>
          <w:caps/>
          <w:sz w:val="28"/>
          <w:szCs w:val="28"/>
          <w:lang w:eastAsia="ru-RU"/>
        </w:rPr>
      </w:pPr>
      <w:r>
        <w:rPr>
          <w:b/>
          <w:caps/>
          <w:sz w:val="28"/>
          <w:szCs w:val="28"/>
          <w:u w:val="single"/>
          <w:lang w:eastAsia="ru-RU"/>
        </w:rPr>
        <w:t xml:space="preserve"> </w:t>
      </w:r>
      <w:r w:rsidR="00993B8F" w:rsidRPr="00993B8F">
        <w:rPr>
          <w:b/>
          <w:caps/>
          <w:sz w:val="28"/>
          <w:szCs w:val="28"/>
          <w:u w:val="single"/>
          <w:lang w:eastAsia="ru-RU"/>
        </w:rPr>
        <w:t>Раздел</w:t>
      </w:r>
      <w:r w:rsidR="00CB57E8" w:rsidRPr="00993B8F">
        <w:rPr>
          <w:b/>
          <w:caps/>
          <w:sz w:val="28"/>
          <w:szCs w:val="28"/>
          <w:u w:val="single"/>
          <w:lang w:eastAsia="ru-RU"/>
        </w:rPr>
        <w:t xml:space="preserve"> 1.  Линейн</w:t>
      </w:r>
      <w:r w:rsidR="00DF358A" w:rsidRPr="00993B8F">
        <w:rPr>
          <w:b/>
          <w:caps/>
          <w:sz w:val="28"/>
          <w:szCs w:val="28"/>
          <w:u w:val="single"/>
          <w:lang w:eastAsia="ru-RU"/>
        </w:rPr>
        <w:t>АЯ</w:t>
      </w:r>
      <w:r w:rsidR="00CB57E8" w:rsidRPr="00CB57E8">
        <w:rPr>
          <w:b/>
          <w:caps/>
          <w:sz w:val="28"/>
          <w:szCs w:val="28"/>
          <w:u w:val="single"/>
          <w:lang w:eastAsia="ru-RU"/>
        </w:rPr>
        <w:t xml:space="preserve"> и векторн</w:t>
      </w:r>
      <w:r w:rsidR="00DF358A">
        <w:rPr>
          <w:b/>
          <w:caps/>
          <w:sz w:val="28"/>
          <w:szCs w:val="28"/>
          <w:u w:val="single"/>
          <w:lang w:eastAsia="ru-RU"/>
        </w:rPr>
        <w:t>АЯ</w:t>
      </w:r>
      <w:r w:rsidR="00CB57E8" w:rsidRPr="00CB57E8">
        <w:rPr>
          <w:b/>
          <w:caps/>
          <w:sz w:val="28"/>
          <w:szCs w:val="28"/>
          <w:u w:val="single"/>
          <w:lang w:eastAsia="ru-RU"/>
        </w:rPr>
        <w:t xml:space="preserve"> алгебр</w:t>
      </w:r>
      <w:r w:rsidR="00DF358A">
        <w:rPr>
          <w:b/>
          <w:caps/>
          <w:sz w:val="28"/>
          <w:szCs w:val="28"/>
          <w:u w:val="single"/>
          <w:lang w:eastAsia="ru-RU"/>
        </w:rPr>
        <w:t>А</w:t>
      </w:r>
      <w:r w:rsidR="00CB57E8" w:rsidRPr="00CB57E8">
        <w:rPr>
          <w:b/>
          <w:caps/>
          <w:sz w:val="28"/>
          <w:szCs w:val="28"/>
          <w:lang w:eastAsia="ru-RU"/>
        </w:rPr>
        <w:t xml:space="preserve"> </w:t>
      </w:r>
    </w:p>
    <w:p w:rsidR="004B3B7F" w:rsidRDefault="004B3B7F" w:rsidP="00CB57E8">
      <w:pPr>
        <w:rPr>
          <w:b/>
          <w:caps/>
          <w:sz w:val="28"/>
          <w:szCs w:val="28"/>
          <w:lang w:eastAsia="ru-RU"/>
        </w:rPr>
      </w:pPr>
    </w:p>
    <w:p w:rsidR="00DD6A2D" w:rsidRDefault="00CB57E8" w:rsidP="00CB57E8">
      <w:pPr>
        <w:jc w:val="both"/>
        <w:rPr>
          <w:b/>
          <w:lang w:eastAsia="ru-RU"/>
        </w:rPr>
      </w:pPr>
      <w:r w:rsidRPr="00E22659">
        <w:rPr>
          <w:b/>
          <w:lang w:eastAsia="ru-RU"/>
        </w:rPr>
        <w:t>Лекция 1.</w:t>
      </w:r>
      <w:r w:rsidR="00780D22">
        <w:rPr>
          <w:b/>
          <w:lang w:eastAsia="ru-RU"/>
        </w:rPr>
        <w:t xml:space="preserve"> </w:t>
      </w:r>
      <w:r w:rsidR="009878D4">
        <w:rPr>
          <w:b/>
          <w:lang w:eastAsia="ru-RU"/>
        </w:rPr>
        <w:t>(2 часа)</w:t>
      </w:r>
    </w:p>
    <w:p w:rsidR="00CB57E8" w:rsidRPr="00780D22" w:rsidRDefault="00780D22" w:rsidP="00CB57E8">
      <w:pPr>
        <w:jc w:val="both"/>
        <w:rPr>
          <w:b/>
          <w:caps/>
          <w:sz w:val="28"/>
          <w:szCs w:val="28"/>
          <w:u w:val="single"/>
          <w:lang w:eastAsia="ru-RU"/>
        </w:rPr>
      </w:pPr>
      <w:r>
        <w:rPr>
          <w:b/>
          <w:lang w:eastAsia="ru-RU"/>
        </w:rPr>
        <w:t>Линейная и векторная алгебра</w:t>
      </w:r>
      <w:r w:rsidR="00636B7C" w:rsidRPr="00E22659">
        <w:rPr>
          <w:b/>
          <w:lang w:eastAsia="ru-RU"/>
        </w:rPr>
        <w:t xml:space="preserve"> </w:t>
      </w:r>
    </w:p>
    <w:p w:rsidR="00780D22" w:rsidRPr="00E22659" w:rsidRDefault="002B5DA2" w:rsidP="00780D22">
      <w:pPr>
        <w:ind w:right="-1"/>
      </w:pPr>
      <w:r w:rsidRPr="00E22659">
        <w:rPr>
          <w:lang w:eastAsia="ru-RU"/>
        </w:rPr>
        <w:t>Сложение матриц и умножение на число, произведение матриц. Определители</w:t>
      </w:r>
      <w:r w:rsidR="002F74A3">
        <w:rPr>
          <w:lang w:eastAsia="ru-RU"/>
        </w:rPr>
        <w:t xml:space="preserve"> второго и третьего порядков</w:t>
      </w:r>
      <w:r w:rsidR="00636B7C" w:rsidRPr="00E22659">
        <w:rPr>
          <w:lang w:eastAsia="ru-RU"/>
        </w:rPr>
        <w:t xml:space="preserve">. </w:t>
      </w:r>
      <w:r w:rsidR="00DF358A" w:rsidRPr="00E22659">
        <w:rPr>
          <w:lang w:eastAsia="ru-RU"/>
        </w:rPr>
        <w:t>Миноры и алгебраические дополнения. Разложение определителя по эл</w:t>
      </w:r>
      <w:r w:rsidR="00DF358A" w:rsidRPr="00E22659">
        <w:rPr>
          <w:lang w:eastAsia="ru-RU"/>
        </w:rPr>
        <w:t>е</w:t>
      </w:r>
      <w:r w:rsidR="00DF358A" w:rsidRPr="00E22659">
        <w:rPr>
          <w:lang w:eastAsia="ru-RU"/>
        </w:rPr>
        <w:t>ментам строки и столбца. Обратная мат</w:t>
      </w:r>
      <w:r w:rsidR="002F74A3">
        <w:rPr>
          <w:lang w:eastAsia="ru-RU"/>
        </w:rPr>
        <w:t xml:space="preserve">рица, условия её существования. </w:t>
      </w:r>
      <w:r w:rsidR="00DF358A" w:rsidRPr="00E22659">
        <w:rPr>
          <w:lang w:eastAsia="ru-RU"/>
        </w:rPr>
        <w:t>Ранг матрицы.</w:t>
      </w:r>
      <w:r w:rsidR="002F74A3">
        <w:rPr>
          <w:lang w:eastAsia="ru-RU"/>
        </w:rPr>
        <w:t xml:space="preserve"> </w:t>
      </w:r>
      <w:r w:rsidR="002F74A3" w:rsidRPr="00E22659">
        <w:rPr>
          <w:spacing w:val="-6"/>
          <w:lang w:eastAsia="ru-RU"/>
        </w:rPr>
        <w:t>Си</w:t>
      </w:r>
      <w:r w:rsidR="002F74A3" w:rsidRPr="00E22659">
        <w:rPr>
          <w:spacing w:val="-6"/>
          <w:lang w:eastAsia="ru-RU"/>
        </w:rPr>
        <w:t>с</w:t>
      </w:r>
      <w:r w:rsidR="002F74A3" w:rsidRPr="00E22659">
        <w:rPr>
          <w:spacing w:val="-6"/>
          <w:lang w:eastAsia="ru-RU"/>
        </w:rPr>
        <w:t xml:space="preserve">темы линейных алгебраических уравнений. </w:t>
      </w:r>
      <w:r w:rsidR="002F74A3">
        <w:rPr>
          <w:spacing w:val="-6"/>
          <w:lang w:eastAsia="ru-RU"/>
        </w:rPr>
        <w:t>М</w:t>
      </w:r>
      <w:r w:rsidR="002F74A3" w:rsidRPr="00E22659">
        <w:rPr>
          <w:spacing w:val="-6"/>
          <w:lang w:eastAsia="ru-RU"/>
        </w:rPr>
        <w:t>етод Крамера. Метод Гаусса решения системы л</w:t>
      </w:r>
      <w:r w:rsidR="002F74A3" w:rsidRPr="00E22659">
        <w:rPr>
          <w:spacing w:val="-6"/>
          <w:lang w:eastAsia="ru-RU"/>
        </w:rPr>
        <w:t>и</w:t>
      </w:r>
      <w:r w:rsidR="002F74A3" w:rsidRPr="00E22659">
        <w:rPr>
          <w:spacing w:val="-6"/>
          <w:lang w:eastAsia="ru-RU"/>
        </w:rPr>
        <w:t>нейных уравнений</w:t>
      </w:r>
      <w:r w:rsidR="007B7A0F">
        <w:rPr>
          <w:spacing w:val="-6"/>
          <w:lang w:eastAsia="ru-RU"/>
        </w:rPr>
        <w:t xml:space="preserve">. Векторы. </w:t>
      </w:r>
      <w:r w:rsidR="00780D22" w:rsidRPr="00E22659">
        <w:t>Скалярное произведение, свойства, координатная форма. Ве</w:t>
      </w:r>
      <w:r w:rsidR="00780D22" w:rsidRPr="00E22659">
        <w:t>к</w:t>
      </w:r>
      <w:r w:rsidR="00780D22" w:rsidRPr="00E22659">
        <w:t>торное произведение, свойства, выражения через координаты. Смешанное произведение, свойства, координатная форма.</w:t>
      </w:r>
    </w:p>
    <w:p w:rsidR="00CB57E8" w:rsidRPr="00E22659" w:rsidRDefault="00CB57E8" w:rsidP="00CB57E8">
      <w:pPr>
        <w:spacing w:line="235" w:lineRule="auto"/>
        <w:jc w:val="right"/>
        <w:rPr>
          <w:spacing w:val="-12"/>
          <w:lang w:eastAsia="ru-RU"/>
        </w:rPr>
      </w:pPr>
      <w:r w:rsidRPr="00E22659">
        <w:rPr>
          <w:spacing w:val="-6"/>
          <w:lang w:eastAsia="ru-RU"/>
        </w:rPr>
        <w:t xml:space="preserve">Литература: </w:t>
      </w:r>
      <w:r w:rsidR="00947A6B" w:rsidRPr="00E22659">
        <w:rPr>
          <w:spacing w:val="-12"/>
          <w:lang w:eastAsia="ru-RU"/>
        </w:rPr>
        <w:t>[1,9</w:t>
      </w:r>
      <w:r w:rsidRPr="00E22659">
        <w:rPr>
          <w:spacing w:val="-12"/>
          <w:lang w:eastAsia="ru-RU"/>
        </w:rPr>
        <w:t>].</w:t>
      </w:r>
    </w:p>
    <w:p w:rsidR="00B57481" w:rsidRDefault="00B57481" w:rsidP="00CB57E8">
      <w:pPr>
        <w:spacing w:line="235" w:lineRule="auto"/>
        <w:jc w:val="both"/>
        <w:rPr>
          <w:b/>
          <w:lang w:eastAsia="ru-RU"/>
        </w:rPr>
      </w:pPr>
    </w:p>
    <w:p w:rsidR="00DD6A2D" w:rsidRDefault="00FB478C" w:rsidP="00B57481">
      <w:pPr>
        <w:spacing w:line="235" w:lineRule="auto"/>
        <w:jc w:val="both"/>
        <w:rPr>
          <w:b/>
          <w:lang w:eastAsia="ru-RU"/>
        </w:rPr>
      </w:pPr>
      <w:r>
        <w:rPr>
          <w:b/>
          <w:lang w:eastAsia="ru-RU"/>
        </w:rPr>
        <w:t xml:space="preserve">Самостоятельная работа студента. </w:t>
      </w:r>
      <w:r w:rsidR="00DD6A2D">
        <w:rPr>
          <w:b/>
          <w:lang w:eastAsia="ru-RU"/>
        </w:rPr>
        <w:t>(11</w:t>
      </w:r>
      <w:r w:rsidR="00DD6A2D" w:rsidRPr="00E22659">
        <w:rPr>
          <w:b/>
          <w:lang w:eastAsia="ru-RU"/>
        </w:rPr>
        <w:t xml:space="preserve"> ча</w:t>
      </w:r>
      <w:r w:rsidR="00DD6A2D">
        <w:rPr>
          <w:b/>
          <w:lang w:eastAsia="ru-RU"/>
        </w:rPr>
        <w:t>сов)</w:t>
      </w:r>
    </w:p>
    <w:p w:rsidR="00CB57E8" w:rsidRPr="00E22659" w:rsidRDefault="00B57481" w:rsidP="00B57481">
      <w:pPr>
        <w:spacing w:line="235" w:lineRule="auto"/>
        <w:jc w:val="both"/>
        <w:rPr>
          <w:b/>
          <w:lang w:eastAsia="ru-RU"/>
        </w:rPr>
      </w:pPr>
      <w:r>
        <w:rPr>
          <w:b/>
          <w:lang w:eastAsia="ru-RU"/>
        </w:rPr>
        <w:t xml:space="preserve">Тема 1.1. Матрицы и определители </w:t>
      </w:r>
    </w:p>
    <w:p w:rsidR="00DD6A2D" w:rsidRDefault="004B3B7F" w:rsidP="00940D07">
      <w:pPr>
        <w:spacing w:line="235" w:lineRule="auto"/>
        <w:rPr>
          <w:lang w:eastAsia="ru-RU"/>
        </w:rPr>
      </w:pPr>
      <w:r w:rsidRPr="00E22659">
        <w:rPr>
          <w:lang w:eastAsia="en-US"/>
        </w:rPr>
        <w:t>Проработка</w:t>
      </w:r>
      <w:r w:rsidR="00636B7C" w:rsidRPr="00E22659">
        <w:rPr>
          <w:lang w:eastAsia="en-US"/>
        </w:rPr>
        <w:t xml:space="preserve"> лекционного материала.</w:t>
      </w:r>
      <w:r w:rsidRPr="00E22659">
        <w:rPr>
          <w:lang w:eastAsia="en-US"/>
        </w:rPr>
        <w:t xml:space="preserve"> </w:t>
      </w:r>
      <w:r w:rsidR="002F74A3">
        <w:rPr>
          <w:lang w:eastAsia="en-US"/>
        </w:rPr>
        <w:t>Изучение с</w:t>
      </w:r>
      <w:r w:rsidR="002F74A3">
        <w:rPr>
          <w:lang w:eastAsia="ru-RU"/>
        </w:rPr>
        <w:t>войств</w:t>
      </w:r>
      <w:r w:rsidR="002F74A3" w:rsidRPr="00E22659">
        <w:rPr>
          <w:lang w:eastAsia="ru-RU"/>
        </w:rPr>
        <w:t xml:space="preserve"> определителей. </w:t>
      </w:r>
      <w:r w:rsidRPr="00E22659">
        <w:rPr>
          <w:lang w:eastAsia="en-US"/>
        </w:rPr>
        <w:t>Самостоятельное в</w:t>
      </w:r>
      <w:r w:rsidRPr="00E22659">
        <w:rPr>
          <w:lang w:eastAsia="en-US"/>
        </w:rPr>
        <w:t>ы</w:t>
      </w:r>
      <w:r w:rsidRPr="00E22659">
        <w:rPr>
          <w:lang w:eastAsia="en-US"/>
        </w:rPr>
        <w:t>числение опр</w:t>
      </w:r>
      <w:r w:rsidR="006A574D">
        <w:rPr>
          <w:lang w:eastAsia="en-US"/>
        </w:rPr>
        <w:t>еделителей различными способами. В</w:t>
      </w:r>
      <w:r w:rsidRPr="00E22659">
        <w:rPr>
          <w:lang w:eastAsia="en-US"/>
        </w:rPr>
        <w:t>ычисление обратной матриц</w:t>
      </w:r>
      <w:r w:rsidR="006A574D">
        <w:rPr>
          <w:lang w:eastAsia="en-US"/>
        </w:rPr>
        <w:t xml:space="preserve">ы, суммы и произведения матриц. </w:t>
      </w:r>
      <w:r w:rsidR="002F74A3" w:rsidRPr="00E22659">
        <w:rPr>
          <w:lang w:eastAsia="ru-RU"/>
        </w:rPr>
        <w:t>Вычисление ранга матрицы</w:t>
      </w:r>
      <w:r w:rsidR="006A574D">
        <w:rPr>
          <w:lang w:eastAsia="ru-RU"/>
        </w:rPr>
        <w:t>.</w:t>
      </w:r>
    </w:p>
    <w:p w:rsidR="00DD6A2D" w:rsidRDefault="00592FC1" w:rsidP="00940D07">
      <w:pPr>
        <w:spacing w:line="235" w:lineRule="auto"/>
        <w:rPr>
          <w:lang w:eastAsia="ru-RU"/>
        </w:rPr>
      </w:pPr>
      <w:r>
        <w:rPr>
          <w:lang w:eastAsia="ru-RU"/>
        </w:rPr>
        <w:t xml:space="preserve"> </w:t>
      </w:r>
      <w:r w:rsidR="00940D07">
        <w:rPr>
          <w:lang w:eastAsia="ru-RU"/>
        </w:rPr>
        <w:t>Решение контрольной работы №1.</w:t>
      </w:r>
    </w:p>
    <w:p w:rsidR="00940D07" w:rsidRDefault="00940D07" w:rsidP="00940D07">
      <w:pPr>
        <w:spacing w:line="235" w:lineRule="auto"/>
        <w:rPr>
          <w:spacing w:val="-6"/>
          <w:lang w:eastAsia="ru-RU"/>
        </w:rPr>
      </w:pPr>
      <w:r>
        <w:rPr>
          <w:lang w:eastAsia="ru-RU"/>
        </w:rPr>
        <w:t xml:space="preserve"> Подготовка к практическим занятиям.</w:t>
      </w:r>
    </w:p>
    <w:p w:rsidR="00636B7C" w:rsidRPr="00E22659" w:rsidRDefault="00636B7C" w:rsidP="00636B7C">
      <w:pPr>
        <w:pStyle w:val="a6"/>
        <w:spacing w:after="0"/>
        <w:ind w:firstLine="709"/>
        <w:jc w:val="both"/>
        <w:rPr>
          <w:lang w:eastAsia="en-US"/>
        </w:rPr>
      </w:pPr>
    </w:p>
    <w:p w:rsidR="00B57481" w:rsidRDefault="00947A6B" w:rsidP="00B57481">
      <w:pPr>
        <w:spacing w:line="235" w:lineRule="auto"/>
        <w:jc w:val="center"/>
        <w:rPr>
          <w:spacing w:val="-12"/>
          <w:lang w:eastAsia="ru-RU"/>
        </w:rPr>
      </w:pPr>
      <w:r w:rsidRPr="00E22659">
        <w:rPr>
          <w:spacing w:val="-6"/>
          <w:lang w:eastAsia="ru-RU"/>
        </w:rPr>
        <w:t xml:space="preserve">                                                                                                        </w:t>
      </w:r>
      <w:r w:rsidR="00E55808">
        <w:rPr>
          <w:spacing w:val="-6"/>
          <w:lang w:eastAsia="ru-RU"/>
        </w:rPr>
        <w:t xml:space="preserve">                       </w:t>
      </w:r>
      <w:r w:rsidR="00CB57E8" w:rsidRPr="00E22659">
        <w:rPr>
          <w:spacing w:val="-6"/>
          <w:lang w:eastAsia="ru-RU"/>
        </w:rPr>
        <w:t>Литература:</w:t>
      </w:r>
      <w:r w:rsidRPr="00E22659">
        <w:rPr>
          <w:spacing w:val="-12"/>
          <w:lang w:eastAsia="ru-RU"/>
        </w:rPr>
        <w:t xml:space="preserve"> </w:t>
      </w:r>
      <w:r w:rsidR="00331B58" w:rsidRPr="00E22659">
        <w:rPr>
          <w:spacing w:val="-12"/>
          <w:lang w:eastAsia="ru-RU"/>
        </w:rPr>
        <w:t>[1</w:t>
      </w:r>
      <w:r w:rsidR="007A7C06">
        <w:rPr>
          <w:spacing w:val="-12"/>
          <w:lang w:eastAsia="ru-RU"/>
        </w:rPr>
        <w:t>, 5</w:t>
      </w:r>
      <w:r w:rsidRPr="00E22659">
        <w:rPr>
          <w:spacing w:val="-12"/>
          <w:lang w:eastAsia="ru-RU"/>
        </w:rPr>
        <w:t>,</w:t>
      </w:r>
      <w:r w:rsidR="007A7C06">
        <w:rPr>
          <w:spacing w:val="-12"/>
          <w:lang w:eastAsia="ru-RU"/>
        </w:rPr>
        <w:t xml:space="preserve"> 9</w:t>
      </w:r>
      <w:r w:rsidR="00E53755">
        <w:rPr>
          <w:spacing w:val="-12"/>
          <w:lang w:eastAsia="ru-RU"/>
        </w:rPr>
        <w:t xml:space="preserve">, </w:t>
      </w:r>
      <w:r w:rsidRPr="00E22659">
        <w:rPr>
          <w:spacing w:val="-12"/>
          <w:lang w:eastAsia="ru-RU"/>
        </w:rPr>
        <w:t>10</w:t>
      </w:r>
      <w:r w:rsidR="00331B58" w:rsidRPr="00E22659">
        <w:rPr>
          <w:spacing w:val="-12"/>
          <w:lang w:eastAsia="ru-RU"/>
        </w:rPr>
        <w:t>,16</w:t>
      </w:r>
      <w:r w:rsidRPr="00E22659">
        <w:rPr>
          <w:spacing w:val="-12"/>
          <w:lang w:eastAsia="ru-RU"/>
        </w:rPr>
        <w:t>].</w:t>
      </w:r>
    </w:p>
    <w:p w:rsidR="003E20BD" w:rsidRDefault="003E20BD" w:rsidP="00B57481">
      <w:pPr>
        <w:spacing w:line="235" w:lineRule="auto"/>
        <w:jc w:val="center"/>
        <w:rPr>
          <w:spacing w:val="-12"/>
          <w:lang w:eastAsia="ru-RU"/>
        </w:rPr>
      </w:pPr>
    </w:p>
    <w:p w:rsidR="00DD6A2D" w:rsidRDefault="00FB478C" w:rsidP="00FB478C">
      <w:pPr>
        <w:spacing w:line="235" w:lineRule="auto"/>
        <w:jc w:val="both"/>
        <w:rPr>
          <w:b/>
          <w:lang w:eastAsia="ru-RU"/>
        </w:rPr>
      </w:pPr>
      <w:r w:rsidRPr="00FB478C">
        <w:rPr>
          <w:b/>
          <w:lang w:eastAsia="ru-RU"/>
        </w:rPr>
        <w:t xml:space="preserve"> </w:t>
      </w:r>
      <w:r w:rsidRPr="00E22659">
        <w:rPr>
          <w:b/>
          <w:lang w:eastAsia="ru-RU"/>
        </w:rPr>
        <w:t>Самостоятельная работа студента</w:t>
      </w:r>
      <w:r w:rsidR="009878D4">
        <w:rPr>
          <w:b/>
          <w:lang w:eastAsia="ru-RU"/>
        </w:rPr>
        <w:t>.</w:t>
      </w:r>
      <w:r>
        <w:rPr>
          <w:b/>
          <w:lang w:eastAsia="ru-RU"/>
        </w:rPr>
        <w:t xml:space="preserve"> </w:t>
      </w:r>
      <w:r w:rsidR="009878D4">
        <w:rPr>
          <w:b/>
          <w:spacing w:val="-6"/>
          <w:lang w:eastAsia="ru-RU"/>
        </w:rPr>
        <w:t>(9 часов)</w:t>
      </w:r>
      <w:r w:rsidR="00DD6A2D" w:rsidRPr="00B57481">
        <w:rPr>
          <w:b/>
          <w:spacing w:val="-6"/>
          <w:lang w:eastAsia="ru-RU"/>
        </w:rPr>
        <w:t xml:space="preserve">  </w:t>
      </w:r>
    </w:p>
    <w:p w:rsidR="00AE27E1" w:rsidRPr="00FB478C" w:rsidRDefault="00FB478C" w:rsidP="00FB478C">
      <w:pPr>
        <w:spacing w:line="235" w:lineRule="auto"/>
        <w:jc w:val="both"/>
        <w:rPr>
          <w:b/>
          <w:lang w:eastAsia="ru-RU"/>
        </w:rPr>
      </w:pPr>
      <w:r>
        <w:rPr>
          <w:b/>
          <w:spacing w:val="-6"/>
          <w:lang w:eastAsia="ru-RU"/>
        </w:rPr>
        <w:t>Те</w:t>
      </w:r>
      <w:r w:rsidR="00B57481" w:rsidRPr="00B57481">
        <w:rPr>
          <w:b/>
          <w:spacing w:val="-6"/>
          <w:lang w:eastAsia="ru-RU"/>
        </w:rPr>
        <w:t xml:space="preserve">ма 1.2. Системы линейных уравнений </w:t>
      </w:r>
    </w:p>
    <w:p w:rsidR="00DD6A2D" w:rsidRDefault="007B7A0F" w:rsidP="00B57481">
      <w:pPr>
        <w:spacing w:line="235" w:lineRule="auto"/>
        <w:rPr>
          <w:spacing w:val="-6"/>
          <w:lang w:eastAsia="ru-RU"/>
        </w:rPr>
      </w:pPr>
      <w:r>
        <w:rPr>
          <w:lang w:eastAsia="ru-RU"/>
        </w:rPr>
        <w:t xml:space="preserve"> </w:t>
      </w:r>
      <w:r w:rsidR="006A574D" w:rsidRPr="00E22659">
        <w:rPr>
          <w:lang w:eastAsia="en-US"/>
        </w:rPr>
        <w:t xml:space="preserve">Проработка лекционного </w:t>
      </w:r>
      <w:r w:rsidR="00940EDE" w:rsidRPr="00E22659">
        <w:rPr>
          <w:lang w:eastAsia="en-US"/>
        </w:rPr>
        <w:t>материала</w:t>
      </w:r>
      <w:r w:rsidR="00940EDE" w:rsidRPr="00E22659">
        <w:rPr>
          <w:spacing w:val="-6"/>
          <w:lang w:eastAsia="ru-RU"/>
        </w:rPr>
        <w:t>.</w:t>
      </w:r>
      <w:r w:rsidR="006A574D">
        <w:rPr>
          <w:spacing w:val="-6"/>
          <w:lang w:eastAsia="ru-RU"/>
        </w:rPr>
        <w:t xml:space="preserve"> </w:t>
      </w:r>
      <w:r w:rsidRPr="00E22659">
        <w:rPr>
          <w:spacing w:val="-6"/>
          <w:lang w:eastAsia="ru-RU"/>
        </w:rPr>
        <w:t xml:space="preserve">Системы линейных алгебраических уравнений. Системы  </w:t>
      </w:r>
      <m:oMath>
        <m:r>
          <w:rPr>
            <w:rFonts w:ascii="Cambria Math" w:hAnsi="Cambria Math"/>
            <w:spacing w:val="-6"/>
            <w:lang w:eastAsia="ru-RU"/>
          </w:rPr>
          <m:t xml:space="preserve">n </m:t>
        </m:r>
      </m:oMath>
      <w:r w:rsidRPr="00E22659">
        <w:rPr>
          <w:spacing w:val="-6"/>
          <w:lang w:eastAsia="ru-RU"/>
        </w:rPr>
        <w:t xml:space="preserve">линейных уравнений с  </w:t>
      </w:r>
      <m:oMath>
        <m:r>
          <w:rPr>
            <w:rFonts w:ascii="Cambria Math" w:hAnsi="Cambria Math"/>
            <w:spacing w:val="-6"/>
            <w:lang w:eastAsia="ru-RU"/>
          </w:rPr>
          <m:t>n</m:t>
        </m:r>
      </m:oMath>
      <w:r w:rsidRPr="00E22659">
        <w:rPr>
          <w:spacing w:val="-6"/>
          <w:lang w:eastAsia="ru-RU"/>
        </w:rPr>
        <w:t xml:space="preserve"> неизвестными</w:t>
      </w:r>
      <w:r>
        <w:rPr>
          <w:spacing w:val="-6"/>
          <w:lang w:eastAsia="ru-RU"/>
        </w:rPr>
        <w:t>.</w:t>
      </w:r>
      <w:r w:rsidRPr="00E22659">
        <w:rPr>
          <w:spacing w:val="-6"/>
          <w:lang w:eastAsia="ru-RU"/>
        </w:rPr>
        <w:t xml:space="preserve"> </w:t>
      </w:r>
      <w:r w:rsidR="006A574D" w:rsidRPr="00E22659">
        <w:rPr>
          <w:lang w:eastAsia="en-US"/>
        </w:rPr>
        <w:t>Самостоятельное решение систем линейных ура</w:t>
      </w:r>
      <w:r w:rsidR="006A574D" w:rsidRPr="00E22659">
        <w:rPr>
          <w:lang w:eastAsia="en-US"/>
        </w:rPr>
        <w:t>в</w:t>
      </w:r>
      <w:r w:rsidR="006A574D" w:rsidRPr="00E22659">
        <w:rPr>
          <w:lang w:eastAsia="en-US"/>
        </w:rPr>
        <w:t>нений методом Гаусса, Крамера, матричным методом.</w:t>
      </w:r>
      <w:r w:rsidR="006A574D" w:rsidRPr="00C907A9">
        <w:rPr>
          <w:lang w:eastAsia="ru-RU"/>
        </w:rPr>
        <w:t xml:space="preserve"> </w:t>
      </w:r>
      <w:r w:rsidR="006A574D" w:rsidRPr="00E22659">
        <w:rPr>
          <w:lang w:eastAsia="ru-RU"/>
        </w:rPr>
        <w:t>Базисные и свободные</w:t>
      </w:r>
      <w:r w:rsidR="006A574D" w:rsidRPr="00C907A9">
        <w:rPr>
          <w:lang w:eastAsia="ru-RU"/>
        </w:rPr>
        <w:t xml:space="preserve"> </w:t>
      </w:r>
      <w:r w:rsidR="006A574D" w:rsidRPr="00E22659">
        <w:rPr>
          <w:lang w:eastAsia="ru-RU"/>
        </w:rPr>
        <w:t>неизвестные.</w:t>
      </w:r>
      <w:r w:rsidR="006A574D">
        <w:rPr>
          <w:lang w:eastAsia="ru-RU"/>
        </w:rPr>
        <w:t xml:space="preserve"> Совместность системы. </w:t>
      </w:r>
      <w:r w:rsidR="006A574D">
        <w:rPr>
          <w:spacing w:val="-6"/>
          <w:lang w:eastAsia="ru-RU"/>
        </w:rPr>
        <w:t>Т</w:t>
      </w:r>
      <w:r w:rsidR="006A574D" w:rsidRPr="00E22659">
        <w:rPr>
          <w:spacing w:val="-6"/>
          <w:lang w:eastAsia="ru-RU"/>
        </w:rPr>
        <w:t>ео</w:t>
      </w:r>
      <w:r w:rsidR="006A574D">
        <w:rPr>
          <w:spacing w:val="-6"/>
          <w:lang w:eastAsia="ru-RU"/>
        </w:rPr>
        <w:t>рема</w:t>
      </w:r>
      <w:r w:rsidR="006A574D" w:rsidRPr="00E22659">
        <w:rPr>
          <w:spacing w:val="-6"/>
          <w:lang w:eastAsia="ru-RU"/>
        </w:rPr>
        <w:t xml:space="preserve"> Кронекера</w:t>
      </w:r>
      <w:r w:rsidR="006A574D">
        <w:rPr>
          <w:spacing w:val="-6"/>
          <w:lang w:eastAsia="ru-RU"/>
        </w:rPr>
        <w:t xml:space="preserve">-Капелли. </w:t>
      </w:r>
    </w:p>
    <w:p w:rsidR="00DD6A2D" w:rsidRDefault="00592FC1" w:rsidP="00B57481">
      <w:pPr>
        <w:spacing w:line="235" w:lineRule="auto"/>
        <w:rPr>
          <w:lang w:eastAsia="ru-RU"/>
        </w:rPr>
      </w:pPr>
      <w:r>
        <w:rPr>
          <w:lang w:eastAsia="ru-RU"/>
        </w:rPr>
        <w:t>Решение контрольной работы №1.</w:t>
      </w:r>
      <w:r w:rsidR="00FB478C">
        <w:rPr>
          <w:lang w:eastAsia="ru-RU"/>
        </w:rPr>
        <w:t xml:space="preserve"> </w:t>
      </w:r>
    </w:p>
    <w:p w:rsidR="00B57481" w:rsidRDefault="00FB478C" w:rsidP="00B57481">
      <w:pPr>
        <w:spacing w:line="235" w:lineRule="auto"/>
        <w:rPr>
          <w:spacing w:val="-6"/>
          <w:lang w:eastAsia="ru-RU"/>
        </w:rPr>
      </w:pPr>
      <w:r>
        <w:rPr>
          <w:lang w:eastAsia="ru-RU"/>
        </w:rPr>
        <w:t>Подготовка к практическим занятиям.</w:t>
      </w:r>
    </w:p>
    <w:p w:rsidR="006A574D" w:rsidRDefault="006A574D" w:rsidP="00B57481">
      <w:pPr>
        <w:spacing w:line="235" w:lineRule="auto"/>
        <w:rPr>
          <w:b/>
          <w:spacing w:val="-6"/>
          <w:lang w:eastAsia="ru-RU"/>
        </w:rPr>
      </w:pPr>
      <w:r>
        <w:rPr>
          <w:spacing w:val="-6"/>
          <w:lang w:eastAsia="ru-RU"/>
        </w:rPr>
        <w:t xml:space="preserve">                                                                                                      </w:t>
      </w:r>
      <w:r w:rsidR="006573AD">
        <w:rPr>
          <w:spacing w:val="-6"/>
          <w:lang w:eastAsia="ru-RU"/>
        </w:rPr>
        <w:t xml:space="preserve">                          </w:t>
      </w:r>
      <w:r w:rsidR="00E53755">
        <w:rPr>
          <w:spacing w:val="-6"/>
          <w:lang w:eastAsia="ru-RU"/>
        </w:rPr>
        <w:t xml:space="preserve">  </w:t>
      </w:r>
      <w:r w:rsidRPr="00E22659">
        <w:rPr>
          <w:spacing w:val="-6"/>
          <w:lang w:eastAsia="ru-RU"/>
        </w:rPr>
        <w:t>Литература:</w:t>
      </w:r>
      <w:r w:rsidRPr="00E22659">
        <w:rPr>
          <w:spacing w:val="-12"/>
          <w:lang w:eastAsia="ru-RU"/>
        </w:rPr>
        <w:t xml:space="preserve"> [1,</w:t>
      </w:r>
      <w:r w:rsidR="00E53755">
        <w:rPr>
          <w:spacing w:val="-12"/>
          <w:lang w:eastAsia="ru-RU"/>
        </w:rPr>
        <w:t xml:space="preserve"> 5,</w:t>
      </w:r>
      <w:r w:rsidRPr="00E22659">
        <w:rPr>
          <w:spacing w:val="-12"/>
          <w:lang w:eastAsia="ru-RU"/>
        </w:rPr>
        <w:t xml:space="preserve"> 9,</w:t>
      </w:r>
      <w:r w:rsidR="006573AD">
        <w:rPr>
          <w:spacing w:val="-12"/>
          <w:lang w:eastAsia="ru-RU"/>
        </w:rPr>
        <w:t xml:space="preserve"> </w:t>
      </w:r>
      <w:r w:rsidRPr="00E22659">
        <w:rPr>
          <w:spacing w:val="-12"/>
          <w:lang w:eastAsia="ru-RU"/>
        </w:rPr>
        <w:t>10,</w:t>
      </w:r>
      <w:r w:rsidR="006573AD">
        <w:rPr>
          <w:spacing w:val="-12"/>
          <w:lang w:eastAsia="ru-RU"/>
        </w:rPr>
        <w:t xml:space="preserve"> </w:t>
      </w:r>
      <w:r w:rsidRPr="00E22659">
        <w:rPr>
          <w:spacing w:val="-12"/>
          <w:lang w:eastAsia="ru-RU"/>
        </w:rPr>
        <w:t>16].</w:t>
      </w:r>
    </w:p>
    <w:p w:rsidR="00FB478C" w:rsidRDefault="00FB478C" w:rsidP="00FB478C">
      <w:pPr>
        <w:spacing w:line="235" w:lineRule="auto"/>
        <w:jc w:val="both"/>
        <w:rPr>
          <w:b/>
          <w:lang w:eastAsia="ru-RU"/>
        </w:rPr>
      </w:pPr>
    </w:p>
    <w:p w:rsidR="00DD6A2D" w:rsidRDefault="00FB478C" w:rsidP="00DD6A2D">
      <w:pPr>
        <w:spacing w:line="235" w:lineRule="auto"/>
        <w:jc w:val="both"/>
        <w:rPr>
          <w:b/>
          <w:lang w:eastAsia="ru-RU"/>
        </w:rPr>
      </w:pPr>
      <w:r w:rsidRPr="00E22659">
        <w:rPr>
          <w:b/>
          <w:lang w:eastAsia="ru-RU"/>
        </w:rPr>
        <w:t>Самостоятельная работа студента</w:t>
      </w:r>
      <w:r w:rsidR="009878D4">
        <w:rPr>
          <w:b/>
          <w:lang w:eastAsia="ru-RU"/>
        </w:rPr>
        <w:t>.</w:t>
      </w:r>
      <w:r w:rsidR="00DD6A2D">
        <w:rPr>
          <w:b/>
          <w:lang w:eastAsia="ru-RU"/>
        </w:rPr>
        <w:t xml:space="preserve"> </w:t>
      </w:r>
      <w:r w:rsidR="00DD6A2D">
        <w:rPr>
          <w:b/>
          <w:spacing w:val="-6"/>
          <w:lang w:eastAsia="ru-RU"/>
        </w:rPr>
        <w:t>(10 часов)</w:t>
      </w:r>
    </w:p>
    <w:p w:rsidR="00FB478C" w:rsidRDefault="003E20BD" w:rsidP="00FB478C">
      <w:pPr>
        <w:spacing w:line="235" w:lineRule="auto"/>
        <w:jc w:val="both"/>
        <w:rPr>
          <w:lang w:eastAsia="en-US"/>
        </w:rPr>
      </w:pPr>
      <w:r>
        <w:rPr>
          <w:b/>
          <w:lang w:eastAsia="ru-RU"/>
        </w:rPr>
        <w:t xml:space="preserve"> </w:t>
      </w:r>
      <w:r w:rsidR="00B57481">
        <w:rPr>
          <w:b/>
          <w:spacing w:val="-6"/>
          <w:lang w:eastAsia="ru-RU"/>
        </w:rPr>
        <w:t xml:space="preserve">Тема 1.3. Векторная алгебра </w:t>
      </w:r>
    </w:p>
    <w:p w:rsidR="00DD6A2D" w:rsidRDefault="00592FC1" w:rsidP="00FB478C">
      <w:pPr>
        <w:spacing w:line="235" w:lineRule="auto"/>
      </w:pPr>
      <w:r w:rsidRPr="00E22659">
        <w:rPr>
          <w:lang w:eastAsia="en-US"/>
        </w:rPr>
        <w:t>Проработка лекционного материала</w:t>
      </w:r>
      <w:r>
        <w:rPr>
          <w:spacing w:val="-6"/>
          <w:lang w:eastAsia="ru-RU"/>
        </w:rPr>
        <w:t xml:space="preserve">. </w:t>
      </w:r>
      <w:r w:rsidR="00F2384E" w:rsidRPr="00B57481">
        <w:rPr>
          <w:b/>
          <w:spacing w:val="-6"/>
          <w:lang w:eastAsia="ru-RU"/>
        </w:rPr>
        <w:t xml:space="preserve"> </w:t>
      </w:r>
      <w:r w:rsidR="006A574D">
        <w:rPr>
          <w:lang w:eastAsia="ru-RU"/>
        </w:rPr>
        <w:t>Понятия вектора, длины</w:t>
      </w:r>
      <w:r w:rsidR="00B57481" w:rsidRPr="00E22659">
        <w:rPr>
          <w:lang w:eastAsia="ru-RU"/>
        </w:rPr>
        <w:t xml:space="preserve"> вектора. Линейные операции над векторами. Базис и координаты вектора. </w:t>
      </w:r>
      <w:r w:rsidR="00B57481" w:rsidRPr="00E22659">
        <w:t>Проекция вектора на ось. Разложение вектора по единичным векторам координатных осей. Направляющие косинусы. Действие над вект</w:t>
      </w:r>
      <w:r w:rsidR="00B57481" w:rsidRPr="00E22659">
        <w:t>о</w:t>
      </w:r>
      <w:r w:rsidR="00B57481" w:rsidRPr="00E22659">
        <w:t>рами, заданными проекциями</w:t>
      </w:r>
      <w:r w:rsidR="00B57481">
        <w:t>.</w:t>
      </w:r>
      <w:r w:rsidR="00F2384E" w:rsidRPr="00B57481">
        <w:rPr>
          <w:b/>
          <w:spacing w:val="-6"/>
          <w:lang w:eastAsia="ru-RU"/>
        </w:rPr>
        <w:t xml:space="preserve"> </w:t>
      </w:r>
      <w:r w:rsidRPr="00E22659">
        <w:t>Скалярное произведение, свойства, координатная форма. Ве</w:t>
      </w:r>
      <w:r w:rsidRPr="00E22659">
        <w:t>к</w:t>
      </w:r>
      <w:r w:rsidRPr="00E22659">
        <w:t>торное произведение, свойства, выражения через координаты. Смешанное произведение, свойства, координатная форма.</w:t>
      </w:r>
      <w:r>
        <w:t xml:space="preserve"> Применение скалярного, векторного и смешанного произв</w:t>
      </w:r>
      <w:r>
        <w:t>е</w:t>
      </w:r>
      <w:r>
        <w:t>дений для вычисления геометрических величин.</w:t>
      </w:r>
    </w:p>
    <w:p w:rsidR="00DD6A2D" w:rsidRDefault="00592FC1" w:rsidP="00FB478C">
      <w:pPr>
        <w:spacing w:line="235" w:lineRule="auto"/>
        <w:rPr>
          <w:lang w:eastAsia="ru-RU"/>
        </w:rPr>
      </w:pPr>
      <w:r w:rsidRPr="00592FC1">
        <w:rPr>
          <w:lang w:eastAsia="ru-RU"/>
        </w:rPr>
        <w:t xml:space="preserve"> </w:t>
      </w:r>
      <w:r>
        <w:rPr>
          <w:lang w:eastAsia="ru-RU"/>
        </w:rPr>
        <w:t>Решение контрольной работы №1.</w:t>
      </w:r>
    </w:p>
    <w:p w:rsidR="00FB478C" w:rsidRDefault="00FB478C" w:rsidP="00FB478C">
      <w:pPr>
        <w:spacing w:line="235" w:lineRule="auto"/>
        <w:rPr>
          <w:spacing w:val="-6"/>
          <w:lang w:eastAsia="ru-RU"/>
        </w:rPr>
      </w:pPr>
      <w:r w:rsidRPr="00FB478C">
        <w:rPr>
          <w:lang w:eastAsia="ru-RU"/>
        </w:rPr>
        <w:t xml:space="preserve"> </w:t>
      </w:r>
      <w:r>
        <w:rPr>
          <w:lang w:eastAsia="ru-RU"/>
        </w:rPr>
        <w:t>Подготовка к практическим занятиям.</w:t>
      </w:r>
    </w:p>
    <w:p w:rsidR="00BD4012" w:rsidRDefault="004B3B7F" w:rsidP="003E20BD">
      <w:pPr>
        <w:tabs>
          <w:tab w:val="left" w:pos="708"/>
        </w:tabs>
        <w:jc w:val="both"/>
        <w:rPr>
          <w:spacing w:val="-12"/>
          <w:lang w:eastAsia="ru-RU"/>
        </w:rPr>
      </w:pPr>
      <w:r w:rsidRPr="00B57481">
        <w:rPr>
          <w:b/>
          <w:spacing w:val="-6"/>
          <w:lang w:eastAsia="ru-RU"/>
        </w:rPr>
        <w:t xml:space="preserve">                           </w:t>
      </w:r>
      <w:r w:rsidR="00F2384E" w:rsidRPr="00B57481">
        <w:rPr>
          <w:b/>
          <w:spacing w:val="-6"/>
          <w:lang w:eastAsia="ru-RU"/>
        </w:rPr>
        <w:t xml:space="preserve">               </w:t>
      </w:r>
      <w:r w:rsidR="00993B8F" w:rsidRPr="00B57481">
        <w:rPr>
          <w:b/>
          <w:spacing w:val="-6"/>
          <w:lang w:eastAsia="ru-RU"/>
        </w:rPr>
        <w:t xml:space="preserve">                              </w:t>
      </w:r>
      <w:r w:rsidR="00F2384E" w:rsidRPr="00B57481">
        <w:rPr>
          <w:b/>
          <w:spacing w:val="-6"/>
          <w:lang w:eastAsia="ru-RU"/>
        </w:rPr>
        <w:t xml:space="preserve">            </w:t>
      </w:r>
      <w:r w:rsidR="00616389" w:rsidRPr="00B57481">
        <w:rPr>
          <w:b/>
          <w:spacing w:val="-6"/>
          <w:lang w:eastAsia="ru-RU"/>
        </w:rPr>
        <w:t xml:space="preserve">    </w:t>
      </w:r>
      <w:r w:rsidR="00F2384E" w:rsidRPr="00B57481">
        <w:rPr>
          <w:b/>
          <w:spacing w:val="-6"/>
          <w:lang w:eastAsia="ru-RU"/>
        </w:rPr>
        <w:t xml:space="preserve"> </w:t>
      </w:r>
      <w:r w:rsidR="00592FC1">
        <w:rPr>
          <w:b/>
          <w:spacing w:val="-6"/>
          <w:lang w:eastAsia="ru-RU"/>
        </w:rPr>
        <w:t xml:space="preserve">                                         </w:t>
      </w:r>
      <w:r w:rsidR="00592FC1" w:rsidRPr="00E22659">
        <w:rPr>
          <w:spacing w:val="-6"/>
          <w:lang w:eastAsia="ru-RU"/>
        </w:rPr>
        <w:t>Литература:</w:t>
      </w:r>
      <w:r w:rsidR="00592FC1" w:rsidRPr="00E22659">
        <w:rPr>
          <w:spacing w:val="-12"/>
          <w:lang w:eastAsia="ru-RU"/>
        </w:rPr>
        <w:t xml:space="preserve"> [1, </w:t>
      </w:r>
      <w:r w:rsidR="00E53755">
        <w:rPr>
          <w:spacing w:val="-12"/>
          <w:lang w:eastAsia="ru-RU"/>
        </w:rPr>
        <w:t xml:space="preserve">5, </w:t>
      </w:r>
      <w:r w:rsidR="00592FC1" w:rsidRPr="00E22659">
        <w:rPr>
          <w:spacing w:val="-12"/>
          <w:lang w:eastAsia="ru-RU"/>
        </w:rPr>
        <w:t>9,</w:t>
      </w:r>
      <w:r w:rsidR="006573AD">
        <w:rPr>
          <w:spacing w:val="-12"/>
          <w:lang w:eastAsia="ru-RU"/>
        </w:rPr>
        <w:t xml:space="preserve"> </w:t>
      </w:r>
      <w:r w:rsidR="00592FC1" w:rsidRPr="00E22659">
        <w:rPr>
          <w:spacing w:val="-12"/>
          <w:lang w:eastAsia="ru-RU"/>
        </w:rPr>
        <w:t>10,</w:t>
      </w:r>
      <w:r w:rsidR="006573AD">
        <w:rPr>
          <w:spacing w:val="-12"/>
          <w:lang w:eastAsia="ru-RU"/>
        </w:rPr>
        <w:t xml:space="preserve"> </w:t>
      </w:r>
      <w:r w:rsidR="00592FC1" w:rsidRPr="00E22659">
        <w:rPr>
          <w:spacing w:val="-12"/>
          <w:lang w:eastAsia="ru-RU"/>
        </w:rPr>
        <w:t>16].</w:t>
      </w:r>
    </w:p>
    <w:p w:rsidR="003E20BD" w:rsidRPr="00B57481" w:rsidRDefault="003E20BD" w:rsidP="003E20BD">
      <w:pPr>
        <w:tabs>
          <w:tab w:val="left" w:pos="708"/>
        </w:tabs>
        <w:jc w:val="both"/>
        <w:rPr>
          <w:spacing w:val="-12"/>
          <w:lang w:eastAsia="ru-RU"/>
        </w:rPr>
      </w:pPr>
    </w:p>
    <w:p w:rsidR="00DD6A2D" w:rsidRDefault="00DD6A2D" w:rsidP="00FB478C">
      <w:pPr>
        <w:shd w:val="clear" w:color="auto" w:fill="FFFFFF" w:themeFill="background1"/>
        <w:jc w:val="both"/>
        <w:rPr>
          <w:b/>
          <w:lang w:eastAsia="ru-RU"/>
        </w:rPr>
      </w:pPr>
      <w:r>
        <w:rPr>
          <w:b/>
          <w:spacing w:val="-12"/>
          <w:lang w:eastAsia="ru-RU"/>
        </w:rPr>
        <w:t>Практическое занятие 1</w:t>
      </w:r>
      <w:r w:rsidR="009878D4">
        <w:rPr>
          <w:b/>
          <w:spacing w:val="-12"/>
          <w:lang w:eastAsia="ru-RU"/>
        </w:rPr>
        <w:t>.</w:t>
      </w:r>
      <w:r w:rsidR="00FB478C" w:rsidRPr="00C907A9">
        <w:rPr>
          <w:b/>
          <w:lang w:eastAsia="ru-RU"/>
        </w:rPr>
        <w:t xml:space="preserve"> </w:t>
      </w:r>
      <w:r w:rsidR="009878D4">
        <w:rPr>
          <w:b/>
          <w:lang w:eastAsia="ru-RU"/>
        </w:rPr>
        <w:t>(2 часа)</w:t>
      </w:r>
    </w:p>
    <w:p w:rsidR="00FB478C" w:rsidRPr="00E22659" w:rsidRDefault="00FB478C" w:rsidP="00FB478C">
      <w:pPr>
        <w:shd w:val="clear" w:color="auto" w:fill="FFFFFF" w:themeFill="background1"/>
        <w:jc w:val="both"/>
        <w:rPr>
          <w:b/>
          <w:lang w:eastAsia="ru-RU"/>
        </w:rPr>
      </w:pPr>
      <w:r>
        <w:rPr>
          <w:b/>
          <w:lang w:eastAsia="ru-RU"/>
        </w:rPr>
        <w:t>Линейная и векторная алгебра</w:t>
      </w:r>
      <w:r w:rsidR="00DD6A2D">
        <w:rPr>
          <w:b/>
          <w:lang w:eastAsia="ru-RU"/>
        </w:rPr>
        <w:t xml:space="preserve"> </w:t>
      </w:r>
    </w:p>
    <w:p w:rsidR="00FB478C" w:rsidRPr="00E22659" w:rsidRDefault="00FB478C" w:rsidP="00FB478C">
      <w:pPr>
        <w:shd w:val="clear" w:color="auto" w:fill="FFFFFF" w:themeFill="background1"/>
        <w:tabs>
          <w:tab w:val="left" w:pos="708"/>
        </w:tabs>
        <w:rPr>
          <w:lang w:eastAsia="ru-RU"/>
        </w:rPr>
      </w:pPr>
      <w:r w:rsidRPr="00E22659">
        <w:rPr>
          <w:lang w:eastAsia="ru-RU"/>
        </w:rPr>
        <w:t>Матрицы и действия над ними: сложение, умножение на число, произведение. Определители второго и третьего порядков</w:t>
      </w:r>
      <w:r>
        <w:rPr>
          <w:lang w:eastAsia="ru-RU"/>
        </w:rPr>
        <w:t xml:space="preserve"> и их вычисление</w:t>
      </w:r>
      <w:r w:rsidRPr="00E22659">
        <w:rPr>
          <w:lang w:eastAsia="ru-RU"/>
        </w:rPr>
        <w:t>. Разложение определителя по элементам стр</w:t>
      </w:r>
      <w:r w:rsidRPr="00E22659">
        <w:rPr>
          <w:lang w:eastAsia="ru-RU"/>
        </w:rPr>
        <w:t>о</w:t>
      </w:r>
      <w:r>
        <w:rPr>
          <w:lang w:eastAsia="ru-RU"/>
        </w:rPr>
        <w:t>ки и столбца</w:t>
      </w:r>
      <w:r w:rsidRPr="00E22659">
        <w:rPr>
          <w:lang w:eastAsia="ru-RU"/>
        </w:rPr>
        <w:t>. Вычисление обратной матрицы. Системы линейных алгебраических уравн</w:t>
      </w:r>
      <w:r w:rsidRPr="00E22659">
        <w:rPr>
          <w:lang w:eastAsia="ru-RU"/>
        </w:rPr>
        <w:t>е</w:t>
      </w:r>
      <w:r w:rsidRPr="00E22659">
        <w:rPr>
          <w:lang w:eastAsia="ru-RU"/>
        </w:rPr>
        <w:t>ний. Прави</w:t>
      </w:r>
      <w:r>
        <w:rPr>
          <w:lang w:eastAsia="ru-RU"/>
        </w:rPr>
        <w:t>ло Крамера.</w:t>
      </w:r>
      <w:r w:rsidRPr="00E22659">
        <w:rPr>
          <w:lang w:eastAsia="ru-RU"/>
        </w:rPr>
        <w:t xml:space="preserve"> Метод Гаусса реше</w:t>
      </w:r>
      <w:r>
        <w:rPr>
          <w:lang w:eastAsia="ru-RU"/>
        </w:rPr>
        <w:t>ния системы линейных уравнений.</w:t>
      </w:r>
      <w:r w:rsidRPr="006A574D">
        <w:rPr>
          <w:spacing w:val="-6"/>
          <w:lang w:eastAsia="ru-RU"/>
        </w:rPr>
        <w:t xml:space="preserve"> </w:t>
      </w:r>
      <w:r>
        <w:rPr>
          <w:spacing w:val="-6"/>
          <w:lang w:eastAsia="ru-RU"/>
        </w:rPr>
        <w:t>Векторы. В</w:t>
      </w:r>
      <w:r>
        <w:rPr>
          <w:spacing w:val="-6"/>
          <w:lang w:eastAsia="ru-RU"/>
        </w:rPr>
        <w:t>ы</w:t>
      </w:r>
      <w:r>
        <w:rPr>
          <w:spacing w:val="-6"/>
          <w:lang w:eastAsia="ru-RU"/>
        </w:rPr>
        <w:t xml:space="preserve">числение </w:t>
      </w:r>
      <w:r>
        <w:t>с</w:t>
      </w:r>
      <w:r w:rsidRPr="00E22659">
        <w:t>ка</w:t>
      </w:r>
      <w:r>
        <w:t>лярного произведения, в</w:t>
      </w:r>
      <w:r w:rsidRPr="00E22659">
        <w:t>ек</w:t>
      </w:r>
      <w:r>
        <w:t>торного и смешанного произведений.</w:t>
      </w:r>
    </w:p>
    <w:p w:rsidR="00FB478C" w:rsidRPr="00E22659" w:rsidRDefault="00FB478C" w:rsidP="00FB478C">
      <w:pPr>
        <w:tabs>
          <w:tab w:val="left" w:pos="708"/>
        </w:tabs>
        <w:rPr>
          <w:lang w:eastAsia="ru-RU"/>
        </w:rPr>
      </w:pPr>
      <w:r w:rsidRPr="00E22659">
        <w:rPr>
          <w:lang w:eastAsia="ru-RU"/>
        </w:rPr>
        <w:t xml:space="preserve">                                </w:t>
      </w:r>
    </w:p>
    <w:p w:rsidR="00BC0D5C" w:rsidRPr="00E22659" w:rsidRDefault="00A31B14" w:rsidP="007D3BDC">
      <w:pPr>
        <w:tabs>
          <w:tab w:val="left" w:pos="708"/>
        </w:tabs>
        <w:jc w:val="both"/>
        <w:rPr>
          <w:b/>
          <w:caps/>
          <w:lang w:eastAsia="ru-RU"/>
        </w:rPr>
      </w:pPr>
      <w:r w:rsidRPr="00E22659">
        <w:rPr>
          <w:spacing w:val="-6"/>
          <w:lang w:eastAsia="ru-RU"/>
        </w:rPr>
        <w:t xml:space="preserve">  </w:t>
      </w:r>
      <w:r w:rsidR="00FB478C">
        <w:rPr>
          <w:spacing w:val="-6"/>
          <w:lang w:eastAsia="ru-RU"/>
        </w:rPr>
        <w:t xml:space="preserve">                                                                                                                                    </w:t>
      </w:r>
      <w:r w:rsidR="00FB478C" w:rsidRPr="00E22659">
        <w:rPr>
          <w:spacing w:val="-6"/>
          <w:lang w:eastAsia="ru-RU"/>
        </w:rPr>
        <w:t xml:space="preserve">Литература: </w:t>
      </w:r>
      <w:r w:rsidR="00FB478C">
        <w:rPr>
          <w:spacing w:val="-12"/>
          <w:lang w:eastAsia="ru-RU"/>
        </w:rPr>
        <w:t>[1,10,16</w:t>
      </w:r>
      <w:r w:rsidR="00FB478C" w:rsidRPr="00E22659">
        <w:rPr>
          <w:spacing w:val="-12"/>
          <w:lang w:eastAsia="ru-RU"/>
        </w:rPr>
        <w:t>].</w:t>
      </w:r>
    </w:p>
    <w:p w:rsidR="00D45F9A" w:rsidRDefault="00D45F9A" w:rsidP="00351BB6">
      <w:pPr>
        <w:jc w:val="both"/>
        <w:rPr>
          <w:b/>
          <w:caps/>
          <w:sz w:val="28"/>
          <w:szCs w:val="28"/>
          <w:u w:val="single"/>
          <w:lang w:eastAsia="ru-RU"/>
        </w:rPr>
      </w:pPr>
    </w:p>
    <w:p w:rsidR="003E20BD" w:rsidRDefault="003E20BD" w:rsidP="00351BB6">
      <w:pPr>
        <w:jc w:val="both"/>
        <w:rPr>
          <w:b/>
          <w:caps/>
          <w:sz w:val="28"/>
          <w:szCs w:val="28"/>
          <w:u w:val="single"/>
          <w:lang w:eastAsia="ru-RU"/>
        </w:rPr>
      </w:pPr>
    </w:p>
    <w:p w:rsidR="00943DC2" w:rsidRPr="00822D3F" w:rsidRDefault="00351BB6" w:rsidP="00351BB6">
      <w:pPr>
        <w:jc w:val="both"/>
        <w:rPr>
          <w:b/>
          <w:caps/>
          <w:sz w:val="28"/>
          <w:szCs w:val="28"/>
          <w:u w:val="single"/>
          <w:lang w:eastAsia="ru-RU"/>
        </w:rPr>
      </w:pPr>
      <w:r w:rsidRPr="00822D3F">
        <w:rPr>
          <w:b/>
          <w:caps/>
          <w:sz w:val="28"/>
          <w:szCs w:val="28"/>
          <w:u w:val="single"/>
          <w:lang w:eastAsia="ru-RU"/>
        </w:rPr>
        <w:t xml:space="preserve">Раздел. 2.   </w:t>
      </w:r>
      <w:r w:rsidR="00943DC2" w:rsidRPr="00822D3F">
        <w:rPr>
          <w:b/>
          <w:caps/>
          <w:sz w:val="28"/>
          <w:szCs w:val="28"/>
          <w:u w:val="single"/>
          <w:lang w:eastAsia="ru-RU"/>
        </w:rPr>
        <w:t>Аналитическая геометри</w:t>
      </w:r>
      <w:r w:rsidR="00BC0D5C" w:rsidRPr="00822D3F">
        <w:rPr>
          <w:b/>
          <w:caps/>
          <w:sz w:val="28"/>
          <w:szCs w:val="28"/>
          <w:u w:val="single"/>
          <w:lang w:eastAsia="ru-RU"/>
        </w:rPr>
        <w:t>я</w:t>
      </w:r>
    </w:p>
    <w:p w:rsidR="007F0C21" w:rsidRPr="00E22659" w:rsidRDefault="007F0C21" w:rsidP="007F0C21">
      <w:pPr>
        <w:spacing w:line="235" w:lineRule="auto"/>
        <w:jc w:val="both"/>
        <w:rPr>
          <w:b/>
          <w:lang w:eastAsia="ru-RU"/>
        </w:rPr>
      </w:pPr>
    </w:p>
    <w:p w:rsidR="00DD6A2D" w:rsidRDefault="003E20BD" w:rsidP="00886D88">
      <w:pPr>
        <w:rPr>
          <w:b/>
          <w:lang w:eastAsia="ru-RU"/>
        </w:rPr>
      </w:pPr>
      <w:r>
        <w:rPr>
          <w:b/>
          <w:lang w:eastAsia="ru-RU"/>
        </w:rPr>
        <w:t xml:space="preserve">Самостоятельная работа студента. </w:t>
      </w:r>
      <w:r w:rsidR="00DD6A2D" w:rsidRPr="00E22659">
        <w:rPr>
          <w:b/>
          <w:lang w:eastAsia="ru-RU"/>
        </w:rPr>
        <w:t>(</w:t>
      </w:r>
      <w:r w:rsidR="00DD6A2D">
        <w:rPr>
          <w:b/>
          <w:lang w:eastAsia="ru-RU"/>
        </w:rPr>
        <w:t>14 часов)</w:t>
      </w:r>
    </w:p>
    <w:p w:rsidR="00351BB6" w:rsidRPr="007F0C21" w:rsidRDefault="007F0C21" w:rsidP="00886D88">
      <w:pPr>
        <w:rPr>
          <w:b/>
          <w:bCs/>
          <w:caps/>
          <w:lang w:eastAsia="ru-RU"/>
        </w:rPr>
      </w:pPr>
      <w:r w:rsidRPr="007F0C21">
        <w:rPr>
          <w:b/>
        </w:rPr>
        <w:t>Тема 2.1</w:t>
      </w:r>
      <w:r w:rsidR="003E20BD">
        <w:rPr>
          <w:b/>
        </w:rPr>
        <w:t>.</w:t>
      </w:r>
      <w:r w:rsidRPr="007F0C21">
        <w:rPr>
          <w:b/>
        </w:rPr>
        <w:t xml:space="preserve"> Плоскость и прямая в пространстве</w:t>
      </w:r>
    </w:p>
    <w:p w:rsidR="00DD6A2D" w:rsidRDefault="00E20C3F" w:rsidP="00940D07">
      <w:pPr>
        <w:spacing w:line="235" w:lineRule="auto"/>
        <w:rPr>
          <w:lang w:eastAsia="ru-RU"/>
        </w:rPr>
      </w:pPr>
      <w:r w:rsidRPr="00E22659">
        <w:t xml:space="preserve">Уравнение поверхности и линии в пространстве. Различные виды уравнений плоскости и </w:t>
      </w:r>
      <w:r w:rsidR="00940EDE" w:rsidRPr="00E22659">
        <w:t>прямой в</w:t>
      </w:r>
      <w:r w:rsidRPr="00E22659">
        <w:t xml:space="preserve"> пространстве. </w:t>
      </w:r>
      <w:r>
        <w:rPr>
          <w:lang w:eastAsia="ru-RU"/>
        </w:rPr>
        <w:t>Расстояние от точки до плоскости. Прямая</w:t>
      </w:r>
      <w:r w:rsidRPr="00E22659">
        <w:rPr>
          <w:lang w:eastAsia="ru-RU"/>
        </w:rPr>
        <w:t xml:space="preserve"> в пространстве, </w:t>
      </w:r>
      <w:r>
        <w:rPr>
          <w:lang w:eastAsia="ru-RU"/>
        </w:rPr>
        <w:t>разли</w:t>
      </w:r>
      <w:r>
        <w:rPr>
          <w:lang w:eastAsia="ru-RU"/>
        </w:rPr>
        <w:t>ч</w:t>
      </w:r>
      <w:r>
        <w:rPr>
          <w:lang w:eastAsia="ru-RU"/>
        </w:rPr>
        <w:t>ные виды её уравнений</w:t>
      </w:r>
      <w:r w:rsidRPr="00E22659">
        <w:rPr>
          <w:lang w:eastAsia="ru-RU"/>
        </w:rPr>
        <w:t xml:space="preserve">.  </w:t>
      </w:r>
      <w:r>
        <w:rPr>
          <w:lang w:eastAsia="ru-RU"/>
        </w:rPr>
        <w:t>Расстояние от точки до прямой.</w:t>
      </w:r>
      <w:r w:rsidRPr="00E20C3F">
        <w:rPr>
          <w:lang w:eastAsia="ru-RU"/>
        </w:rPr>
        <w:t xml:space="preserve"> </w:t>
      </w:r>
      <w:r w:rsidRPr="00E22659">
        <w:rPr>
          <w:lang w:eastAsia="ru-RU"/>
        </w:rPr>
        <w:t>Взаимное расположение двух пло</w:t>
      </w:r>
      <w:r w:rsidRPr="00E22659">
        <w:rPr>
          <w:lang w:eastAsia="ru-RU"/>
        </w:rPr>
        <w:t>с</w:t>
      </w:r>
      <w:r w:rsidRPr="00E22659">
        <w:rPr>
          <w:lang w:eastAsia="ru-RU"/>
        </w:rPr>
        <w:t xml:space="preserve">костей, двух прямых и прямой и плоскости в пространстве. </w:t>
      </w:r>
      <w:r>
        <w:rPr>
          <w:lang w:eastAsia="ru-RU"/>
        </w:rPr>
        <w:t>Расстояние между плоскостями и прямыми.</w:t>
      </w:r>
      <w:r w:rsidR="00940D07" w:rsidRPr="00940D07">
        <w:rPr>
          <w:lang w:eastAsia="ru-RU"/>
        </w:rPr>
        <w:t xml:space="preserve"> </w:t>
      </w:r>
    </w:p>
    <w:p w:rsidR="00DD6A2D" w:rsidRDefault="00940D07" w:rsidP="00940D07">
      <w:pPr>
        <w:spacing w:line="235" w:lineRule="auto"/>
        <w:rPr>
          <w:lang w:eastAsia="ru-RU"/>
        </w:rPr>
      </w:pPr>
      <w:r>
        <w:rPr>
          <w:lang w:eastAsia="ru-RU"/>
        </w:rPr>
        <w:t>Решение контрольной работы №1.</w:t>
      </w:r>
    </w:p>
    <w:p w:rsidR="00940D07" w:rsidRDefault="00940D07" w:rsidP="00940D07">
      <w:pPr>
        <w:spacing w:line="235" w:lineRule="auto"/>
        <w:rPr>
          <w:spacing w:val="-6"/>
          <w:lang w:eastAsia="ru-RU"/>
        </w:rPr>
      </w:pPr>
      <w:r>
        <w:rPr>
          <w:lang w:eastAsia="ru-RU"/>
        </w:rPr>
        <w:t xml:space="preserve"> Подготовка к практическим занятиям.</w:t>
      </w:r>
    </w:p>
    <w:p w:rsidR="00E20C3F" w:rsidRPr="00E22659" w:rsidRDefault="00E20C3F" w:rsidP="002B13A9">
      <w:pPr>
        <w:tabs>
          <w:tab w:val="left" w:pos="708"/>
        </w:tabs>
        <w:rPr>
          <w:b/>
          <w:spacing w:val="-12"/>
          <w:lang w:eastAsia="ru-RU"/>
        </w:rPr>
      </w:pPr>
    </w:p>
    <w:p w:rsidR="00E20C3F" w:rsidRPr="00E22659" w:rsidRDefault="00E20C3F" w:rsidP="002B13A9">
      <w:pPr>
        <w:tabs>
          <w:tab w:val="left" w:pos="708"/>
        </w:tabs>
        <w:rPr>
          <w:lang w:eastAsia="ru-RU"/>
        </w:rPr>
      </w:pPr>
    </w:p>
    <w:p w:rsidR="00E20C3F" w:rsidRPr="00E22659" w:rsidRDefault="002B13A9" w:rsidP="002B13A9">
      <w:pPr>
        <w:tabs>
          <w:tab w:val="left" w:pos="708"/>
        </w:tabs>
        <w:jc w:val="both"/>
        <w:rPr>
          <w:lang w:eastAsia="ru-RU"/>
        </w:rPr>
      </w:pPr>
      <w:r>
        <w:rPr>
          <w:spacing w:val="-6"/>
          <w:lang w:eastAsia="ru-RU"/>
        </w:rPr>
        <w:t xml:space="preserve">                                                                                                    </w:t>
      </w:r>
      <w:r w:rsidR="00F34C72">
        <w:rPr>
          <w:spacing w:val="-6"/>
          <w:lang w:eastAsia="ru-RU"/>
        </w:rPr>
        <w:t xml:space="preserve">                             </w:t>
      </w:r>
      <w:r>
        <w:rPr>
          <w:spacing w:val="-6"/>
          <w:lang w:eastAsia="ru-RU"/>
        </w:rPr>
        <w:t xml:space="preserve"> </w:t>
      </w:r>
      <w:r w:rsidR="00E20C3F" w:rsidRPr="00E22659">
        <w:rPr>
          <w:spacing w:val="-6"/>
          <w:lang w:eastAsia="ru-RU"/>
        </w:rPr>
        <w:t>Литература: [</w:t>
      </w:r>
      <w:r w:rsidR="00E20C3F" w:rsidRPr="00E22659">
        <w:rPr>
          <w:spacing w:val="-12"/>
          <w:lang w:eastAsia="ru-RU"/>
        </w:rPr>
        <w:t>1, 3,</w:t>
      </w:r>
      <w:r w:rsidR="00F34C72">
        <w:rPr>
          <w:spacing w:val="-12"/>
          <w:lang w:eastAsia="ru-RU"/>
        </w:rPr>
        <w:t xml:space="preserve"> 9, </w:t>
      </w:r>
      <w:r w:rsidR="00E20C3F" w:rsidRPr="00E22659">
        <w:rPr>
          <w:spacing w:val="-12"/>
          <w:lang w:eastAsia="ru-RU"/>
        </w:rPr>
        <w:t>10,</w:t>
      </w:r>
      <w:r w:rsidR="00F34C72">
        <w:rPr>
          <w:spacing w:val="-12"/>
          <w:lang w:eastAsia="ru-RU"/>
        </w:rPr>
        <w:t xml:space="preserve"> </w:t>
      </w:r>
      <w:r w:rsidR="00E20C3F" w:rsidRPr="00E22659">
        <w:rPr>
          <w:spacing w:val="-12"/>
          <w:lang w:eastAsia="ru-RU"/>
        </w:rPr>
        <w:t>16].</w:t>
      </w:r>
    </w:p>
    <w:p w:rsidR="00DD6A2D" w:rsidRDefault="003E20BD" w:rsidP="007F0C21">
      <w:pPr>
        <w:tabs>
          <w:tab w:val="left" w:pos="708"/>
        </w:tabs>
        <w:rPr>
          <w:b/>
          <w:lang w:eastAsia="ru-RU"/>
        </w:rPr>
      </w:pPr>
      <w:r>
        <w:rPr>
          <w:b/>
          <w:lang w:eastAsia="ru-RU"/>
        </w:rPr>
        <w:t xml:space="preserve">Самостоятельная работа студента. </w:t>
      </w:r>
      <w:r w:rsidR="00DD6A2D" w:rsidRPr="00E22659">
        <w:rPr>
          <w:b/>
          <w:lang w:eastAsia="ru-RU"/>
        </w:rPr>
        <w:t>(</w:t>
      </w:r>
      <w:r w:rsidR="00DD6A2D">
        <w:rPr>
          <w:b/>
          <w:lang w:eastAsia="ru-RU"/>
        </w:rPr>
        <w:t>1</w:t>
      </w:r>
      <w:r w:rsidR="00DD6A2D" w:rsidRPr="00E22659">
        <w:rPr>
          <w:b/>
          <w:lang w:eastAsia="ru-RU"/>
        </w:rPr>
        <w:t>2</w:t>
      </w:r>
      <w:r w:rsidR="00DD6A2D">
        <w:rPr>
          <w:b/>
          <w:lang w:eastAsia="ru-RU"/>
        </w:rPr>
        <w:t xml:space="preserve"> часов)</w:t>
      </w:r>
    </w:p>
    <w:p w:rsidR="00B57481" w:rsidRPr="007F0C21" w:rsidRDefault="007F0C21" w:rsidP="007F0C21">
      <w:pPr>
        <w:tabs>
          <w:tab w:val="left" w:pos="708"/>
        </w:tabs>
        <w:rPr>
          <w:b/>
          <w:spacing w:val="-12"/>
          <w:lang w:eastAsia="ru-RU"/>
        </w:rPr>
      </w:pPr>
      <w:r w:rsidRPr="007F0C21">
        <w:rPr>
          <w:b/>
        </w:rPr>
        <w:t>Тема 2.2</w:t>
      </w:r>
      <w:r w:rsidR="003E20BD">
        <w:rPr>
          <w:b/>
        </w:rPr>
        <w:t>.</w:t>
      </w:r>
      <w:r w:rsidRPr="007F0C21">
        <w:rPr>
          <w:b/>
        </w:rPr>
        <w:t xml:space="preserve"> </w:t>
      </w:r>
      <w:r w:rsidR="00940EDE" w:rsidRPr="007F0C21">
        <w:rPr>
          <w:b/>
        </w:rPr>
        <w:t>Кривые и</w:t>
      </w:r>
      <w:r w:rsidRPr="007F0C21">
        <w:rPr>
          <w:b/>
        </w:rPr>
        <w:t xml:space="preserve"> поверхности второго порядка</w:t>
      </w:r>
      <w:r w:rsidR="00B57481" w:rsidRPr="00E22659">
        <w:rPr>
          <w:b/>
          <w:lang w:eastAsia="ru-RU"/>
        </w:rPr>
        <w:t xml:space="preserve"> </w:t>
      </w:r>
    </w:p>
    <w:p w:rsidR="00940D07" w:rsidRDefault="00B57481" w:rsidP="00940D07">
      <w:pPr>
        <w:spacing w:line="235" w:lineRule="auto"/>
        <w:rPr>
          <w:spacing w:val="-6"/>
          <w:lang w:eastAsia="ru-RU"/>
        </w:rPr>
      </w:pPr>
      <w:r w:rsidRPr="00E22659">
        <w:rPr>
          <w:b/>
          <w:lang w:eastAsia="ru-RU"/>
        </w:rPr>
        <w:t xml:space="preserve"> </w:t>
      </w:r>
      <w:r w:rsidR="00E20C3F" w:rsidRPr="00E22659">
        <w:t>Кривые второго порядка. Канонические уравнения эллипса и гиперболы. Асимптоты гипе</w:t>
      </w:r>
      <w:r w:rsidR="00E20C3F" w:rsidRPr="00E22659">
        <w:t>р</w:t>
      </w:r>
      <w:r w:rsidR="00E20C3F" w:rsidRPr="00E22659">
        <w:t>болы. Равносторонняя гипербола, асимптотами которой служат оси координат. Канонич</w:t>
      </w:r>
      <w:r w:rsidR="00E20C3F" w:rsidRPr="00E22659">
        <w:t>е</w:t>
      </w:r>
      <w:r w:rsidR="00E20C3F" w:rsidRPr="00E22659">
        <w:t>ское уравнение параболы. Эксцентриситет эллипса, гиперболы и параболы. Классификация кривых второго порядка</w:t>
      </w:r>
      <w:r w:rsidR="00E20C3F">
        <w:t>.</w:t>
      </w:r>
      <w:r w:rsidR="00E20C3F" w:rsidRPr="00E20C3F">
        <w:t xml:space="preserve"> </w:t>
      </w:r>
      <w:r w:rsidR="00E20C3F" w:rsidRPr="00E22659">
        <w:t>Уравнение поверхностей второго порядка. Эллипсоиды, гиперб</w:t>
      </w:r>
      <w:r w:rsidR="00E20C3F" w:rsidRPr="00E22659">
        <w:t>о</w:t>
      </w:r>
      <w:r w:rsidR="00E20C3F" w:rsidRPr="00E22659">
        <w:t>лоиды и параболоиды.</w:t>
      </w:r>
      <w:r w:rsidR="00E20C3F">
        <w:t xml:space="preserve"> </w:t>
      </w:r>
      <w:r w:rsidR="00E20C3F" w:rsidRPr="00E22659">
        <w:t xml:space="preserve">Цилиндрические поверхности. Поверхности вращения. Конические поверхности. </w:t>
      </w:r>
      <w:r w:rsidR="00E20C3F" w:rsidRPr="00E22659">
        <w:rPr>
          <w:lang w:eastAsia="ru-RU"/>
        </w:rPr>
        <w:t>Определение вида поверхностей второго порядка по их каноническим уравн</w:t>
      </w:r>
      <w:r w:rsidR="00E20C3F" w:rsidRPr="00E22659">
        <w:rPr>
          <w:lang w:eastAsia="ru-RU"/>
        </w:rPr>
        <w:t>е</w:t>
      </w:r>
      <w:r w:rsidR="00E20C3F" w:rsidRPr="00E22659">
        <w:rPr>
          <w:lang w:eastAsia="ru-RU"/>
        </w:rPr>
        <w:t>ниям</w:t>
      </w:r>
      <w:r w:rsidR="00E20C3F">
        <w:rPr>
          <w:lang w:eastAsia="ru-RU"/>
        </w:rPr>
        <w:t>.</w:t>
      </w:r>
      <w:r w:rsidR="00940D07" w:rsidRPr="00940D07">
        <w:rPr>
          <w:lang w:eastAsia="ru-RU"/>
        </w:rPr>
        <w:t xml:space="preserve"> </w:t>
      </w:r>
      <w:r w:rsidR="00940D07">
        <w:rPr>
          <w:lang w:eastAsia="ru-RU"/>
        </w:rPr>
        <w:t>Решение контрольной работы №1. Подготовка к практическим занятиям.</w:t>
      </w:r>
    </w:p>
    <w:p w:rsidR="00E20C3F" w:rsidRPr="00E22659" w:rsidRDefault="00E20C3F" w:rsidP="002B13A9">
      <w:pPr>
        <w:ind w:right="-1"/>
      </w:pPr>
    </w:p>
    <w:p w:rsidR="00B57481" w:rsidRPr="00E22659" w:rsidRDefault="00B57481" w:rsidP="002B13A9">
      <w:pPr>
        <w:pStyle w:val="a6"/>
        <w:spacing w:after="0"/>
        <w:jc w:val="both"/>
        <w:rPr>
          <w:lang w:eastAsia="en-US"/>
        </w:rPr>
      </w:pPr>
    </w:p>
    <w:p w:rsidR="00B57481" w:rsidRPr="00375100" w:rsidRDefault="00B57481" w:rsidP="002B13A9">
      <w:pPr>
        <w:tabs>
          <w:tab w:val="left" w:pos="708"/>
        </w:tabs>
        <w:rPr>
          <w:spacing w:val="-12"/>
          <w:lang w:eastAsia="ru-RU"/>
        </w:rPr>
      </w:pPr>
      <w:r w:rsidRPr="00E22659">
        <w:rPr>
          <w:lang w:eastAsia="en-US"/>
        </w:rPr>
        <w:t xml:space="preserve">                                                                                               </w:t>
      </w:r>
      <w:r w:rsidR="00F34C72">
        <w:rPr>
          <w:lang w:eastAsia="en-US"/>
        </w:rPr>
        <w:t xml:space="preserve">                       </w:t>
      </w:r>
      <w:r w:rsidRPr="00375100">
        <w:rPr>
          <w:spacing w:val="-6"/>
          <w:lang w:eastAsia="ru-RU"/>
        </w:rPr>
        <w:t>Литература: [</w:t>
      </w:r>
      <w:r w:rsidRPr="00375100">
        <w:rPr>
          <w:spacing w:val="-12"/>
          <w:lang w:eastAsia="ru-RU"/>
        </w:rPr>
        <w:t>1, 3,</w:t>
      </w:r>
      <w:r w:rsidR="00F34C72">
        <w:rPr>
          <w:spacing w:val="-12"/>
          <w:lang w:eastAsia="ru-RU"/>
        </w:rPr>
        <w:t xml:space="preserve"> 9, </w:t>
      </w:r>
      <w:r w:rsidRPr="00375100">
        <w:rPr>
          <w:spacing w:val="-12"/>
          <w:lang w:eastAsia="ru-RU"/>
        </w:rPr>
        <w:t>10,16].</w:t>
      </w:r>
    </w:p>
    <w:p w:rsidR="00B57481" w:rsidRDefault="00B57481" w:rsidP="00B57481">
      <w:pPr>
        <w:tabs>
          <w:tab w:val="left" w:pos="708"/>
        </w:tabs>
        <w:rPr>
          <w:b/>
          <w:caps/>
          <w:sz w:val="28"/>
          <w:szCs w:val="28"/>
          <w:u w:val="single"/>
          <w:lang w:eastAsia="ru-RU"/>
        </w:rPr>
      </w:pPr>
    </w:p>
    <w:p w:rsidR="007F61DE" w:rsidRPr="00822D3F" w:rsidRDefault="00DF71FB" w:rsidP="00093F86">
      <w:pPr>
        <w:tabs>
          <w:tab w:val="left" w:pos="708"/>
        </w:tabs>
        <w:rPr>
          <w:b/>
          <w:caps/>
          <w:sz w:val="28"/>
          <w:szCs w:val="28"/>
          <w:u w:val="single"/>
          <w:lang w:eastAsia="ru-RU"/>
        </w:rPr>
      </w:pPr>
      <w:r w:rsidRPr="00822D3F">
        <w:rPr>
          <w:b/>
          <w:caps/>
          <w:sz w:val="28"/>
          <w:szCs w:val="28"/>
          <w:u w:val="single"/>
          <w:lang w:eastAsia="ru-RU"/>
        </w:rPr>
        <w:t xml:space="preserve">Раздел 3.   </w:t>
      </w:r>
      <w:r w:rsidR="006E12A3" w:rsidRPr="00822D3F">
        <w:rPr>
          <w:b/>
          <w:caps/>
          <w:sz w:val="28"/>
          <w:szCs w:val="28"/>
          <w:u w:val="single"/>
          <w:lang w:eastAsia="ru-RU"/>
        </w:rPr>
        <w:t>Теория пределов</w:t>
      </w:r>
    </w:p>
    <w:p w:rsidR="00DF71FB" w:rsidRPr="006E12A3" w:rsidRDefault="00DF71FB" w:rsidP="00886D88">
      <w:pPr>
        <w:rPr>
          <w:b/>
          <w:bCs/>
          <w:caps/>
          <w:lang w:eastAsia="ru-RU"/>
        </w:rPr>
      </w:pPr>
      <w:r w:rsidRPr="006E12A3">
        <w:rPr>
          <w:lang w:eastAsia="en-US"/>
        </w:rPr>
        <w:t xml:space="preserve">                                                                                          </w:t>
      </w:r>
    </w:p>
    <w:p w:rsidR="00D17D26" w:rsidRDefault="00866277" w:rsidP="00F234F8">
      <w:pPr>
        <w:jc w:val="both"/>
      </w:pPr>
      <w:r>
        <w:rPr>
          <w:b/>
          <w:lang w:eastAsia="ru-RU"/>
        </w:rPr>
        <w:t>Лекция 2</w:t>
      </w:r>
      <w:r w:rsidR="00F234F8" w:rsidRPr="00822D3F">
        <w:rPr>
          <w:b/>
          <w:lang w:eastAsia="ru-RU"/>
        </w:rPr>
        <w:t>.</w:t>
      </w:r>
      <w:r w:rsidR="009878D4" w:rsidRPr="009878D4">
        <w:rPr>
          <w:b/>
          <w:lang w:eastAsia="ru-RU"/>
        </w:rPr>
        <w:t xml:space="preserve"> </w:t>
      </w:r>
      <w:r w:rsidR="009878D4">
        <w:rPr>
          <w:b/>
          <w:lang w:eastAsia="ru-RU"/>
        </w:rPr>
        <w:t>(2 часа)</w:t>
      </w:r>
      <w:r w:rsidR="00F234F8" w:rsidRPr="00822D3F">
        <w:rPr>
          <w:b/>
          <w:lang w:eastAsia="ru-RU"/>
        </w:rPr>
        <w:t xml:space="preserve"> </w:t>
      </w:r>
      <w:r w:rsidR="00F234F8" w:rsidRPr="00822D3F">
        <w:t xml:space="preserve"> </w:t>
      </w:r>
    </w:p>
    <w:p w:rsidR="00F234F8" w:rsidRPr="00822D3F" w:rsidRDefault="002A74B5" w:rsidP="00F234F8">
      <w:pPr>
        <w:jc w:val="both"/>
        <w:rPr>
          <w:b/>
          <w:lang w:eastAsia="ru-RU"/>
        </w:rPr>
      </w:pPr>
      <w:r w:rsidRPr="002A74B5">
        <w:rPr>
          <w:b/>
        </w:rPr>
        <w:t>Теория пределов</w:t>
      </w:r>
      <w:r>
        <w:t xml:space="preserve"> </w:t>
      </w:r>
    </w:p>
    <w:p w:rsidR="002A74B5" w:rsidRDefault="007857F7" w:rsidP="002A74B5">
      <w:pPr>
        <w:tabs>
          <w:tab w:val="left" w:pos="708"/>
        </w:tabs>
      </w:pPr>
      <w:r w:rsidRPr="00822D3F">
        <w:t xml:space="preserve">Числовая последовательность. Ограниченные и монотонные последовательности. Предел монотонной ограниченной последовательности. Число </w:t>
      </w:r>
      <w:r w:rsidRPr="00822D3F">
        <w:rPr>
          <w:i/>
          <w:iCs/>
        </w:rPr>
        <w:t>е</w:t>
      </w:r>
      <w:r w:rsidR="00886D88" w:rsidRPr="00822D3F">
        <w:t>. Натуральные логарифмы.</w:t>
      </w:r>
      <w:r w:rsidR="0059503B" w:rsidRPr="0059503B">
        <w:t xml:space="preserve"> </w:t>
      </w:r>
      <w:r w:rsidR="0059503B" w:rsidRPr="00E22659">
        <w:t xml:space="preserve">Предел функции в точке. Односторонние пределы. </w:t>
      </w:r>
      <w:r w:rsidR="002A74B5" w:rsidRPr="00E22659">
        <w:t>Непрерывные функции.</w:t>
      </w:r>
      <w:r w:rsidR="002A74B5" w:rsidRPr="00E22659">
        <w:rPr>
          <w:lang w:eastAsia="ru-RU"/>
        </w:rPr>
        <w:t xml:space="preserve">  </w:t>
      </w:r>
      <w:r w:rsidR="002A74B5" w:rsidRPr="00E22659">
        <w:t>Точки разрыва функции и их классификация.</w:t>
      </w:r>
    </w:p>
    <w:p w:rsidR="00F234F8" w:rsidRPr="00822D3F" w:rsidRDefault="00F234F8" w:rsidP="00F234F8">
      <w:pPr>
        <w:ind w:right="-1"/>
      </w:pPr>
    </w:p>
    <w:p w:rsidR="00F234F8" w:rsidRPr="00822D3F" w:rsidRDefault="00F234F8" w:rsidP="00F234F8">
      <w:pPr>
        <w:tabs>
          <w:tab w:val="left" w:pos="708"/>
        </w:tabs>
        <w:jc w:val="both"/>
        <w:rPr>
          <w:spacing w:val="-6"/>
          <w:lang w:eastAsia="ru-RU"/>
        </w:rPr>
      </w:pPr>
      <w:r w:rsidRPr="00822D3F">
        <w:rPr>
          <w:spacing w:val="-6"/>
          <w:lang w:eastAsia="ru-RU"/>
        </w:rPr>
        <w:t xml:space="preserve">                                                                                                                           </w:t>
      </w:r>
      <w:r w:rsidR="00BB4C32">
        <w:rPr>
          <w:spacing w:val="-6"/>
          <w:lang w:eastAsia="ru-RU"/>
        </w:rPr>
        <w:t xml:space="preserve">                 </w:t>
      </w:r>
      <w:r w:rsidRPr="00822D3F">
        <w:rPr>
          <w:spacing w:val="-6"/>
          <w:lang w:eastAsia="ru-RU"/>
        </w:rPr>
        <w:t xml:space="preserve">Литература: </w:t>
      </w:r>
      <w:r w:rsidR="00A83621" w:rsidRPr="00822D3F">
        <w:rPr>
          <w:spacing w:val="-12"/>
          <w:lang w:eastAsia="ru-RU"/>
        </w:rPr>
        <w:t>[1,9</w:t>
      </w:r>
      <w:r w:rsidRPr="00822D3F">
        <w:rPr>
          <w:spacing w:val="-12"/>
          <w:lang w:eastAsia="ru-RU"/>
        </w:rPr>
        <w:t>].</w:t>
      </w:r>
    </w:p>
    <w:p w:rsidR="00DD6A2D" w:rsidRDefault="00BB4C32" w:rsidP="00F234F8">
      <w:pPr>
        <w:spacing w:line="235" w:lineRule="auto"/>
        <w:jc w:val="both"/>
        <w:rPr>
          <w:b/>
          <w:lang w:eastAsia="ru-RU"/>
        </w:rPr>
      </w:pPr>
      <w:r>
        <w:rPr>
          <w:b/>
          <w:lang w:eastAsia="ru-RU"/>
        </w:rPr>
        <w:t>Самостоятельная работа студента</w:t>
      </w:r>
      <w:r w:rsidR="003E20BD">
        <w:rPr>
          <w:b/>
          <w:lang w:eastAsia="ru-RU"/>
        </w:rPr>
        <w:t xml:space="preserve">. </w:t>
      </w:r>
      <w:r w:rsidR="00DD6A2D">
        <w:rPr>
          <w:b/>
          <w:lang w:eastAsia="ru-RU"/>
        </w:rPr>
        <w:t>(5 часов)</w:t>
      </w:r>
    </w:p>
    <w:p w:rsidR="00F234F8" w:rsidRPr="00E22659" w:rsidRDefault="0059503B" w:rsidP="00F234F8">
      <w:pPr>
        <w:spacing w:line="235" w:lineRule="auto"/>
        <w:jc w:val="both"/>
        <w:rPr>
          <w:b/>
          <w:lang w:eastAsia="ru-RU"/>
        </w:rPr>
      </w:pPr>
      <w:r w:rsidRPr="0059503B">
        <w:rPr>
          <w:b/>
        </w:rPr>
        <w:t>Тема 3.1</w:t>
      </w:r>
      <w:r w:rsidR="003E20BD">
        <w:rPr>
          <w:b/>
        </w:rPr>
        <w:t>.</w:t>
      </w:r>
      <w:r w:rsidRPr="0059503B">
        <w:rPr>
          <w:b/>
        </w:rPr>
        <w:t xml:space="preserve"> Числовые последовательности и их пределы</w:t>
      </w:r>
      <w:r>
        <w:rPr>
          <w:b/>
          <w:lang w:eastAsia="ru-RU"/>
        </w:rPr>
        <w:t xml:space="preserve"> </w:t>
      </w:r>
    </w:p>
    <w:p w:rsidR="00940D07" w:rsidRDefault="00F234F8" w:rsidP="00940D07">
      <w:pPr>
        <w:spacing w:line="235" w:lineRule="auto"/>
        <w:rPr>
          <w:spacing w:val="-6"/>
          <w:lang w:eastAsia="ru-RU"/>
        </w:rPr>
      </w:pPr>
      <w:r w:rsidRPr="00E22659">
        <w:rPr>
          <w:b/>
          <w:lang w:eastAsia="ru-RU"/>
        </w:rPr>
        <w:t xml:space="preserve"> </w:t>
      </w:r>
      <w:r w:rsidR="0059503B">
        <w:rPr>
          <w:lang w:eastAsia="en-US"/>
        </w:rPr>
        <w:t>Проработка</w:t>
      </w:r>
      <w:r w:rsidRPr="00E22659">
        <w:rPr>
          <w:lang w:eastAsia="en-US"/>
        </w:rPr>
        <w:t xml:space="preserve"> лекционного материала.</w:t>
      </w:r>
      <w:r w:rsidR="0059503B" w:rsidRPr="0059503B">
        <w:t xml:space="preserve"> </w:t>
      </w:r>
      <w:r w:rsidR="007D3BDC" w:rsidRPr="00E22659">
        <w:rPr>
          <w:lang w:eastAsia="en-US"/>
        </w:rPr>
        <w:t xml:space="preserve">Самостоятельное изучение доказательства </w:t>
      </w:r>
      <w:r w:rsidR="00940EDE" w:rsidRPr="00E22659">
        <w:rPr>
          <w:lang w:eastAsia="en-US"/>
        </w:rPr>
        <w:t>ограниче</w:t>
      </w:r>
      <w:r w:rsidR="00940EDE" w:rsidRPr="00E22659">
        <w:rPr>
          <w:lang w:eastAsia="en-US"/>
        </w:rPr>
        <w:t>н</w:t>
      </w:r>
      <w:r w:rsidR="00940EDE" w:rsidRPr="00E22659">
        <w:rPr>
          <w:lang w:eastAsia="en-US"/>
        </w:rPr>
        <w:t>ности</w:t>
      </w:r>
      <w:r w:rsidR="007D3BDC" w:rsidRPr="00E22659">
        <w:rPr>
          <w:lang w:eastAsia="en-US"/>
        </w:rPr>
        <w:t xml:space="preserve"> и монотонности числовой последовательности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lang w:eastAsia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/>
                        <w:lang w:eastAsia="en-US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lang w:eastAsia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 w:eastAsia="en-US"/>
                          </w:rPr>
                          <m:t>n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lang w:eastAsia="en-US"/>
                  </w:rPr>
                  <m:t>n</m:t>
                </m:r>
              </m:sup>
            </m:sSup>
          </m:e>
        </m:d>
      </m:oMath>
      <w:r w:rsidR="007D3BDC" w:rsidRPr="00E22659">
        <w:rPr>
          <w:lang w:eastAsia="en-US"/>
        </w:rPr>
        <w:t>.</w:t>
      </w:r>
      <w:r w:rsidR="007D3BDC">
        <w:rPr>
          <w:lang w:eastAsia="en-US"/>
        </w:rPr>
        <w:t xml:space="preserve"> Изучение </w:t>
      </w:r>
      <w:r w:rsidR="00940EDE">
        <w:rPr>
          <w:lang w:eastAsia="en-US"/>
        </w:rPr>
        <w:t>свойств пределов</w:t>
      </w:r>
      <w:r w:rsidR="007D3BDC">
        <w:rPr>
          <w:lang w:eastAsia="en-US"/>
        </w:rPr>
        <w:t xml:space="preserve"> последовательностей. Выполнение контрольной работы №1.</w:t>
      </w:r>
      <w:r w:rsidR="00940D07" w:rsidRPr="00940D07">
        <w:rPr>
          <w:lang w:eastAsia="ru-RU"/>
        </w:rPr>
        <w:t xml:space="preserve"> </w:t>
      </w:r>
      <w:r w:rsidR="00940D07">
        <w:rPr>
          <w:lang w:eastAsia="ru-RU"/>
        </w:rPr>
        <w:t>Подготовка к практическим з</w:t>
      </w:r>
      <w:r w:rsidR="00940D07">
        <w:rPr>
          <w:lang w:eastAsia="ru-RU"/>
        </w:rPr>
        <w:t>а</w:t>
      </w:r>
      <w:r w:rsidR="00940D07">
        <w:rPr>
          <w:lang w:eastAsia="ru-RU"/>
        </w:rPr>
        <w:t>нятиям.</w:t>
      </w:r>
    </w:p>
    <w:p w:rsidR="007D3BDC" w:rsidRPr="00E22659" w:rsidRDefault="007D3BDC" w:rsidP="007D3BDC">
      <w:pPr>
        <w:tabs>
          <w:tab w:val="left" w:pos="708"/>
        </w:tabs>
        <w:rPr>
          <w:lang w:eastAsia="ru-RU"/>
        </w:rPr>
      </w:pPr>
    </w:p>
    <w:p w:rsidR="003B68EB" w:rsidRPr="00E22659" w:rsidRDefault="003B68EB" w:rsidP="003B68EB">
      <w:pPr>
        <w:tabs>
          <w:tab w:val="left" w:pos="708"/>
        </w:tabs>
        <w:jc w:val="right"/>
        <w:rPr>
          <w:lang w:eastAsia="ru-RU"/>
        </w:rPr>
      </w:pPr>
      <w:r w:rsidRPr="00E22659">
        <w:rPr>
          <w:spacing w:val="-6"/>
          <w:lang w:eastAsia="ru-RU"/>
        </w:rPr>
        <w:t xml:space="preserve">Литература: </w:t>
      </w:r>
      <w:r w:rsidRPr="00E22659">
        <w:rPr>
          <w:spacing w:val="-12"/>
          <w:lang w:eastAsia="ru-RU"/>
        </w:rPr>
        <w:t>[1,10,16,19].</w:t>
      </w:r>
    </w:p>
    <w:p w:rsidR="007D3BDC" w:rsidRDefault="007D3BDC" w:rsidP="0059503B">
      <w:pPr>
        <w:ind w:right="-1"/>
        <w:rPr>
          <w:b/>
        </w:rPr>
      </w:pPr>
    </w:p>
    <w:p w:rsidR="00DD6A2D" w:rsidRDefault="003E20BD" w:rsidP="0059503B">
      <w:pPr>
        <w:ind w:right="-1"/>
        <w:rPr>
          <w:b/>
          <w:lang w:eastAsia="ru-RU"/>
        </w:rPr>
      </w:pPr>
      <w:r>
        <w:rPr>
          <w:b/>
          <w:lang w:eastAsia="ru-RU"/>
        </w:rPr>
        <w:t>Самостоятельная работ</w:t>
      </w:r>
      <w:r w:rsidR="00DD6A2D">
        <w:rPr>
          <w:b/>
          <w:lang w:eastAsia="ru-RU"/>
        </w:rPr>
        <w:t>а студента</w:t>
      </w:r>
      <w:r w:rsidR="009878D4">
        <w:rPr>
          <w:b/>
          <w:lang w:eastAsia="ru-RU"/>
        </w:rPr>
        <w:t>.</w:t>
      </w:r>
      <w:r>
        <w:rPr>
          <w:b/>
          <w:lang w:eastAsia="ru-RU"/>
        </w:rPr>
        <w:t xml:space="preserve"> </w:t>
      </w:r>
      <w:r w:rsidR="009878D4">
        <w:rPr>
          <w:b/>
        </w:rPr>
        <w:t>(9 часов)</w:t>
      </w:r>
    </w:p>
    <w:p w:rsidR="007D3BDC" w:rsidRPr="007D3BDC" w:rsidRDefault="00BB4C32" w:rsidP="0059503B">
      <w:pPr>
        <w:ind w:right="-1"/>
        <w:rPr>
          <w:b/>
        </w:rPr>
      </w:pPr>
      <w:r>
        <w:rPr>
          <w:b/>
        </w:rPr>
        <w:t>Тема 3.2</w:t>
      </w:r>
      <w:r w:rsidR="007F1234">
        <w:rPr>
          <w:b/>
        </w:rPr>
        <w:t>.</w:t>
      </w:r>
      <w:r>
        <w:rPr>
          <w:b/>
        </w:rPr>
        <w:t xml:space="preserve"> Предел функции</w:t>
      </w:r>
    </w:p>
    <w:p w:rsidR="00DD6A2D" w:rsidRDefault="00BB4C32" w:rsidP="00940D07">
      <w:pPr>
        <w:spacing w:line="235" w:lineRule="auto"/>
      </w:pPr>
      <w:r>
        <w:rPr>
          <w:lang w:eastAsia="en-US"/>
        </w:rPr>
        <w:t>Проработка</w:t>
      </w:r>
      <w:r w:rsidRPr="00E22659">
        <w:rPr>
          <w:lang w:eastAsia="en-US"/>
        </w:rPr>
        <w:t xml:space="preserve"> лекционного материала.</w:t>
      </w:r>
      <w:r>
        <w:rPr>
          <w:lang w:eastAsia="en-US"/>
        </w:rPr>
        <w:t xml:space="preserve"> </w:t>
      </w:r>
      <w:r w:rsidRPr="00E22659">
        <w:rPr>
          <w:lang w:eastAsia="ru-RU"/>
        </w:rPr>
        <w:t>Вычисление пределов функций с помощью определ</w:t>
      </w:r>
      <w:r w:rsidRPr="00E22659">
        <w:rPr>
          <w:lang w:eastAsia="ru-RU"/>
        </w:rPr>
        <w:t>е</w:t>
      </w:r>
      <w:r w:rsidRPr="00E22659">
        <w:rPr>
          <w:lang w:eastAsia="ru-RU"/>
        </w:rPr>
        <w:t>ния.</w:t>
      </w:r>
      <w:r>
        <w:rPr>
          <w:lang w:eastAsia="ru-RU"/>
        </w:rPr>
        <w:t xml:space="preserve">  </w:t>
      </w:r>
      <w:r w:rsidR="0059503B" w:rsidRPr="00E22659">
        <w:t xml:space="preserve">Предел функции при </w:t>
      </w:r>
      <w:r w:rsidR="0059503B" w:rsidRPr="00E22659">
        <w:rPr>
          <w:i/>
          <w:iCs/>
        </w:rPr>
        <w:t>х</w:t>
      </w:r>
      <w:r w:rsidR="0059503B" w:rsidRPr="00E22659">
        <w:t>→∞. Беско</w:t>
      </w:r>
      <w:r>
        <w:t>нечно большие функции и их свойства.</w:t>
      </w:r>
      <w:r w:rsidRPr="00BB4C32">
        <w:t xml:space="preserve"> </w:t>
      </w:r>
      <w:r w:rsidRPr="00E22659">
        <w:t>Основные те</w:t>
      </w:r>
      <w:r w:rsidRPr="00E22659">
        <w:t>о</w:t>
      </w:r>
      <w:r w:rsidRPr="00E22659">
        <w:t xml:space="preserve">ремы о пределах. Признаки существования пределов. Замечательные пределы. </w:t>
      </w:r>
    </w:p>
    <w:p w:rsidR="00DD6A2D" w:rsidRDefault="00BB4C32" w:rsidP="00940D07">
      <w:pPr>
        <w:spacing w:line="235" w:lineRule="auto"/>
        <w:rPr>
          <w:lang w:eastAsia="en-US"/>
        </w:rPr>
      </w:pPr>
      <w:r>
        <w:rPr>
          <w:lang w:eastAsia="en-US"/>
        </w:rPr>
        <w:t>Выполнение контрольной работы №1.</w:t>
      </w:r>
    </w:p>
    <w:p w:rsidR="00940D07" w:rsidRDefault="00940D07" w:rsidP="00940D07">
      <w:pPr>
        <w:spacing w:line="235" w:lineRule="auto"/>
        <w:rPr>
          <w:spacing w:val="-6"/>
          <w:lang w:eastAsia="ru-RU"/>
        </w:rPr>
      </w:pPr>
      <w:r w:rsidRPr="00940D07">
        <w:rPr>
          <w:lang w:eastAsia="ru-RU"/>
        </w:rPr>
        <w:t xml:space="preserve"> </w:t>
      </w:r>
      <w:r>
        <w:rPr>
          <w:lang w:eastAsia="ru-RU"/>
        </w:rPr>
        <w:t>Подготовка к практическим занятиям.</w:t>
      </w:r>
    </w:p>
    <w:p w:rsidR="0059503B" w:rsidRDefault="0059503B" w:rsidP="00BB4C32">
      <w:pPr>
        <w:pStyle w:val="a6"/>
        <w:spacing w:after="0"/>
        <w:jc w:val="both"/>
      </w:pPr>
    </w:p>
    <w:p w:rsidR="003B68EB" w:rsidRPr="00E22659" w:rsidRDefault="003B68EB" w:rsidP="003B68EB">
      <w:pPr>
        <w:tabs>
          <w:tab w:val="left" w:pos="708"/>
        </w:tabs>
        <w:jc w:val="right"/>
        <w:rPr>
          <w:lang w:eastAsia="ru-RU"/>
        </w:rPr>
      </w:pPr>
      <w:r w:rsidRPr="00E22659">
        <w:rPr>
          <w:spacing w:val="-6"/>
          <w:lang w:eastAsia="ru-RU"/>
        </w:rPr>
        <w:t xml:space="preserve">Литература: </w:t>
      </w:r>
      <w:r w:rsidR="006573AD" w:rsidRPr="00866277">
        <w:rPr>
          <w:spacing w:val="-12"/>
          <w:lang w:eastAsia="ru-RU"/>
        </w:rPr>
        <w:t>[1,</w:t>
      </w:r>
      <w:r w:rsidR="006573AD">
        <w:rPr>
          <w:spacing w:val="-12"/>
          <w:lang w:eastAsia="ru-RU"/>
        </w:rPr>
        <w:t xml:space="preserve"> 5, </w:t>
      </w:r>
      <w:r w:rsidR="006573AD" w:rsidRPr="00866277">
        <w:rPr>
          <w:spacing w:val="-12"/>
          <w:lang w:eastAsia="ru-RU"/>
        </w:rPr>
        <w:t>10,</w:t>
      </w:r>
      <w:r w:rsidR="006573AD">
        <w:rPr>
          <w:spacing w:val="-12"/>
          <w:lang w:eastAsia="ru-RU"/>
        </w:rPr>
        <w:t xml:space="preserve"> </w:t>
      </w:r>
      <w:r w:rsidR="006573AD" w:rsidRPr="00866277">
        <w:rPr>
          <w:spacing w:val="-12"/>
          <w:lang w:eastAsia="ru-RU"/>
        </w:rPr>
        <w:t>16,</w:t>
      </w:r>
      <w:r w:rsidR="006573AD">
        <w:rPr>
          <w:spacing w:val="-12"/>
          <w:lang w:eastAsia="ru-RU"/>
        </w:rPr>
        <w:t xml:space="preserve"> </w:t>
      </w:r>
      <w:r w:rsidR="006573AD" w:rsidRPr="00866277">
        <w:rPr>
          <w:spacing w:val="-12"/>
          <w:lang w:eastAsia="ru-RU"/>
        </w:rPr>
        <w:t>19].</w:t>
      </w:r>
      <w:r w:rsidR="006573AD" w:rsidRPr="00E22659">
        <w:rPr>
          <w:spacing w:val="-12"/>
          <w:lang w:eastAsia="ru-RU"/>
        </w:rPr>
        <w:t xml:space="preserve"> </w:t>
      </w:r>
    </w:p>
    <w:p w:rsidR="00BB4C32" w:rsidRPr="00822D3F" w:rsidRDefault="00BB4C32" w:rsidP="00BB4C32">
      <w:pPr>
        <w:pStyle w:val="a6"/>
        <w:spacing w:after="0"/>
        <w:jc w:val="both"/>
        <w:rPr>
          <w:lang w:eastAsia="en-US"/>
        </w:rPr>
      </w:pPr>
    </w:p>
    <w:p w:rsidR="00DD6A2D" w:rsidRDefault="003E20BD" w:rsidP="006E12A3">
      <w:pPr>
        <w:tabs>
          <w:tab w:val="left" w:pos="708"/>
        </w:tabs>
        <w:rPr>
          <w:b/>
          <w:lang w:eastAsia="ru-RU"/>
        </w:rPr>
      </w:pPr>
      <w:r>
        <w:rPr>
          <w:b/>
          <w:lang w:eastAsia="ru-RU"/>
        </w:rPr>
        <w:t>С</w:t>
      </w:r>
      <w:r w:rsidR="00DD6A2D">
        <w:rPr>
          <w:b/>
          <w:lang w:eastAsia="ru-RU"/>
        </w:rPr>
        <w:t>амостоятельная работа студента</w:t>
      </w:r>
      <w:r w:rsidR="009878D4">
        <w:rPr>
          <w:b/>
          <w:lang w:eastAsia="ru-RU"/>
        </w:rPr>
        <w:t>.</w:t>
      </w:r>
      <w:r w:rsidR="00DD6A2D">
        <w:rPr>
          <w:b/>
          <w:lang w:eastAsia="ru-RU"/>
        </w:rPr>
        <w:t xml:space="preserve"> </w:t>
      </w:r>
      <w:r w:rsidR="00DD6A2D">
        <w:rPr>
          <w:b/>
        </w:rPr>
        <w:t>(5 часов)</w:t>
      </w:r>
    </w:p>
    <w:p w:rsidR="00BB4C32" w:rsidRDefault="00BB4C32" w:rsidP="006E12A3">
      <w:pPr>
        <w:tabs>
          <w:tab w:val="left" w:pos="708"/>
        </w:tabs>
        <w:rPr>
          <w:b/>
        </w:rPr>
      </w:pPr>
      <w:r w:rsidRPr="00BB4C32">
        <w:rPr>
          <w:b/>
        </w:rPr>
        <w:t>Тема 3.3</w:t>
      </w:r>
      <w:r w:rsidR="007F1234">
        <w:rPr>
          <w:b/>
        </w:rPr>
        <w:t>.</w:t>
      </w:r>
      <w:r w:rsidRPr="00BB4C32">
        <w:rPr>
          <w:b/>
        </w:rPr>
        <w:t xml:space="preserve"> Бесконечно малые функции</w:t>
      </w:r>
      <w:r w:rsidR="004137E7">
        <w:rPr>
          <w:b/>
        </w:rPr>
        <w:t xml:space="preserve"> </w:t>
      </w:r>
    </w:p>
    <w:p w:rsidR="00DD6A2D" w:rsidRDefault="00BB4C32" w:rsidP="00940D07">
      <w:pPr>
        <w:spacing w:line="235" w:lineRule="auto"/>
        <w:rPr>
          <w:lang w:eastAsia="en-US"/>
        </w:rPr>
      </w:pPr>
      <w:r w:rsidRPr="00BB4C32">
        <w:t xml:space="preserve"> </w:t>
      </w:r>
      <w:r>
        <w:rPr>
          <w:lang w:eastAsia="en-US"/>
        </w:rPr>
        <w:t>Проработка</w:t>
      </w:r>
      <w:r w:rsidRPr="00E22659">
        <w:rPr>
          <w:lang w:eastAsia="en-US"/>
        </w:rPr>
        <w:t xml:space="preserve"> лекционного материала.</w:t>
      </w:r>
      <w:r>
        <w:rPr>
          <w:lang w:eastAsia="en-US"/>
        </w:rPr>
        <w:t xml:space="preserve"> </w:t>
      </w:r>
      <w:r w:rsidRPr="00BB4C32">
        <w:t>Свойства</w:t>
      </w:r>
      <w:r>
        <w:t xml:space="preserve"> бесконечно малых функций. Эквивалентные бесконечно малые функции.</w:t>
      </w:r>
      <w:r w:rsidR="00F234F8" w:rsidRPr="00E22659">
        <w:rPr>
          <w:lang w:eastAsia="en-US"/>
        </w:rPr>
        <w:t xml:space="preserve">  </w:t>
      </w:r>
      <w:r>
        <w:rPr>
          <w:lang w:eastAsia="en-US"/>
        </w:rPr>
        <w:t>Вычисление пределов методом замены на эквивалентные бе</w:t>
      </w:r>
      <w:r>
        <w:rPr>
          <w:lang w:eastAsia="en-US"/>
        </w:rPr>
        <w:t>с</w:t>
      </w:r>
      <w:r>
        <w:rPr>
          <w:lang w:eastAsia="en-US"/>
        </w:rPr>
        <w:t xml:space="preserve">конечно-малые.   </w:t>
      </w:r>
    </w:p>
    <w:p w:rsidR="00DD6A2D" w:rsidRDefault="00BB4C32" w:rsidP="00940D07">
      <w:pPr>
        <w:spacing w:line="235" w:lineRule="auto"/>
        <w:rPr>
          <w:lang w:eastAsia="en-US"/>
        </w:rPr>
      </w:pPr>
      <w:r>
        <w:rPr>
          <w:lang w:eastAsia="en-US"/>
        </w:rPr>
        <w:t>Выполнение контрольной работы №1.</w:t>
      </w:r>
      <w:r w:rsidR="00F234F8" w:rsidRPr="00E22659">
        <w:rPr>
          <w:lang w:eastAsia="en-US"/>
        </w:rPr>
        <w:t xml:space="preserve"> </w:t>
      </w:r>
    </w:p>
    <w:p w:rsidR="00940D07" w:rsidRDefault="00940D07" w:rsidP="00940D07">
      <w:pPr>
        <w:spacing w:line="235" w:lineRule="auto"/>
        <w:rPr>
          <w:spacing w:val="-6"/>
          <w:lang w:eastAsia="ru-RU"/>
        </w:rPr>
      </w:pPr>
      <w:r>
        <w:rPr>
          <w:lang w:eastAsia="ru-RU"/>
        </w:rPr>
        <w:t>Подготовка к практическим занятиям.</w:t>
      </w:r>
    </w:p>
    <w:p w:rsidR="003B68EB" w:rsidRDefault="00F234F8" w:rsidP="003B68EB">
      <w:pPr>
        <w:tabs>
          <w:tab w:val="left" w:pos="708"/>
        </w:tabs>
        <w:rPr>
          <w:spacing w:val="-12"/>
          <w:lang w:eastAsia="ru-RU"/>
        </w:rPr>
      </w:pPr>
      <w:r w:rsidRPr="00E22659">
        <w:rPr>
          <w:lang w:eastAsia="en-US"/>
        </w:rPr>
        <w:t xml:space="preserve">      </w:t>
      </w:r>
      <w:r w:rsidR="003B68EB">
        <w:rPr>
          <w:lang w:eastAsia="en-US"/>
        </w:rPr>
        <w:t xml:space="preserve">                                                                                   </w:t>
      </w:r>
      <w:r w:rsidR="006573AD">
        <w:rPr>
          <w:lang w:eastAsia="en-US"/>
        </w:rPr>
        <w:t xml:space="preserve">                      </w:t>
      </w:r>
      <w:r w:rsidR="003B68EB" w:rsidRPr="00E22659">
        <w:rPr>
          <w:spacing w:val="-6"/>
          <w:lang w:eastAsia="ru-RU"/>
        </w:rPr>
        <w:t>Литература:</w:t>
      </w:r>
      <w:r w:rsidR="006573AD" w:rsidRPr="006573AD">
        <w:rPr>
          <w:spacing w:val="-12"/>
          <w:lang w:eastAsia="ru-RU"/>
        </w:rPr>
        <w:t xml:space="preserve"> </w:t>
      </w:r>
      <w:r w:rsidR="006573AD" w:rsidRPr="00866277">
        <w:rPr>
          <w:spacing w:val="-12"/>
          <w:lang w:eastAsia="ru-RU"/>
        </w:rPr>
        <w:t>[1,</w:t>
      </w:r>
      <w:r w:rsidR="006573AD">
        <w:rPr>
          <w:spacing w:val="-12"/>
          <w:lang w:eastAsia="ru-RU"/>
        </w:rPr>
        <w:t xml:space="preserve"> 5, </w:t>
      </w:r>
      <w:r w:rsidR="006573AD" w:rsidRPr="00866277">
        <w:rPr>
          <w:spacing w:val="-12"/>
          <w:lang w:eastAsia="ru-RU"/>
        </w:rPr>
        <w:t>9,</w:t>
      </w:r>
      <w:r w:rsidR="006573AD">
        <w:rPr>
          <w:spacing w:val="-12"/>
          <w:lang w:eastAsia="ru-RU"/>
        </w:rPr>
        <w:t xml:space="preserve"> </w:t>
      </w:r>
      <w:r w:rsidR="006573AD" w:rsidRPr="00866277">
        <w:rPr>
          <w:spacing w:val="-12"/>
          <w:lang w:eastAsia="ru-RU"/>
        </w:rPr>
        <w:t>10,</w:t>
      </w:r>
      <w:r w:rsidR="006573AD">
        <w:rPr>
          <w:spacing w:val="-12"/>
          <w:lang w:eastAsia="ru-RU"/>
        </w:rPr>
        <w:t xml:space="preserve"> </w:t>
      </w:r>
      <w:r w:rsidR="006573AD" w:rsidRPr="00866277">
        <w:rPr>
          <w:spacing w:val="-12"/>
          <w:lang w:eastAsia="ru-RU"/>
        </w:rPr>
        <w:t>16,</w:t>
      </w:r>
      <w:r w:rsidR="006573AD">
        <w:rPr>
          <w:spacing w:val="-12"/>
          <w:lang w:eastAsia="ru-RU"/>
        </w:rPr>
        <w:t xml:space="preserve"> </w:t>
      </w:r>
      <w:r w:rsidR="006573AD" w:rsidRPr="00866277">
        <w:rPr>
          <w:spacing w:val="-12"/>
          <w:lang w:eastAsia="ru-RU"/>
        </w:rPr>
        <w:t>19].</w:t>
      </w:r>
      <w:r w:rsidR="003B68EB" w:rsidRPr="00E22659">
        <w:rPr>
          <w:spacing w:val="-6"/>
          <w:lang w:eastAsia="ru-RU"/>
        </w:rPr>
        <w:t xml:space="preserve"> </w:t>
      </w:r>
    </w:p>
    <w:p w:rsidR="00F234F8" w:rsidRPr="00DD6A2D" w:rsidRDefault="00F234F8" w:rsidP="003B68EB">
      <w:pPr>
        <w:tabs>
          <w:tab w:val="left" w:pos="708"/>
        </w:tabs>
        <w:rPr>
          <w:lang w:eastAsia="en-US"/>
        </w:rPr>
      </w:pPr>
      <w:r w:rsidRPr="00E22659">
        <w:rPr>
          <w:lang w:eastAsia="en-US"/>
        </w:rPr>
        <w:t xml:space="preserve">                                                                        </w:t>
      </w:r>
      <w:r w:rsidR="00BB4C32">
        <w:rPr>
          <w:lang w:eastAsia="en-US"/>
        </w:rPr>
        <w:t xml:space="preserve">        </w:t>
      </w:r>
      <w:r w:rsidR="003B68EB">
        <w:rPr>
          <w:lang w:eastAsia="en-US"/>
        </w:rPr>
        <w:t xml:space="preserve">                </w:t>
      </w:r>
    </w:p>
    <w:p w:rsidR="00DD6A2D" w:rsidRDefault="00DD6A2D" w:rsidP="00BE0D7D">
      <w:pPr>
        <w:tabs>
          <w:tab w:val="left" w:pos="708"/>
        </w:tabs>
        <w:rPr>
          <w:b/>
          <w:lang w:eastAsia="ru-RU"/>
        </w:rPr>
      </w:pPr>
      <w:r>
        <w:rPr>
          <w:b/>
          <w:lang w:eastAsia="ru-RU"/>
        </w:rPr>
        <w:t>Самостоятельная работа студента</w:t>
      </w:r>
      <w:r w:rsidR="009878D4">
        <w:rPr>
          <w:b/>
          <w:lang w:eastAsia="ru-RU"/>
        </w:rPr>
        <w:t>.</w:t>
      </w:r>
      <w:r w:rsidR="003E20BD">
        <w:rPr>
          <w:b/>
          <w:lang w:eastAsia="ru-RU"/>
        </w:rPr>
        <w:t xml:space="preserve"> </w:t>
      </w:r>
      <w:r>
        <w:rPr>
          <w:b/>
        </w:rPr>
        <w:t>(5 часов)</w:t>
      </w:r>
    </w:p>
    <w:p w:rsidR="00BB4C32" w:rsidRPr="00BB4C32" w:rsidRDefault="00BB4C32" w:rsidP="00BE0D7D">
      <w:pPr>
        <w:tabs>
          <w:tab w:val="left" w:pos="708"/>
        </w:tabs>
        <w:rPr>
          <w:b/>
          <w:spacing w:val="-12"/>
          <w:lang w:eastAsia="ru-RU"/>
        </w:rPr>
      </w:pPr>
      <w:r w:rsidRPr="00BB4C32">
        <w:rPr>
          <w:b/>
        </w:rPr>
        <w:t>Тема 3.4</w:t>
      </w:r>
      <w:r w:rsidR="007F1234">
        <w:rPr>
          <w:b/>
        </w:rPr>
        <w:t>.</w:t>
      </w:r>
      <w:r w:rsidRPr="00BB4C32">
        <w:rPr>
          <w:b/>
        </w:rPr>
        <w:t xml:space="preserve"> Непрерывность и точки разрыва функций</w:t>
      </w:r>
      <w:r w:rsidR="004137E7">
        <w:rPr>
          <w:b/>
        </w:rPr>
        <w:t xml:space="preserve"> </w:t>
      </w:r>
    </w:p>
    <w:p w:rsidR="00DD6A2D" w:rsidRDefault="003B68EB" w:rsidP="00940D07">
      <w:pPr>
        <w:spacing w:line="235" w:lineRule="auto"/>
        <w:rPr>
          <w:b/>
          <w:spacing w:val="-12"/>
          <w:lang w:eastAsia="ru-RU"/>
        </w:rPr>
      </w:pPr>
      <w:r w:rsidRPr="00E22659">
        <w:rPr>
          <w:lang w:eastAsia="ru-RU"/>
        </w:rPr>
        <w:t>Вычисление односторонних пределов</w:t>
      </w:r>
      <w:r>
        <w:rPr>
          <w:lang w:eastAsia="ru-RU"/>
        </w:rPr>
        <w:t xml:space="preserve"> функций. Нахождение точек разрыва </w:t>
      </w:r>
      <w:r w:rsidR="00940EDE">
        <w:rPr>
          <w:lang w:eastAsia="ru-RU"/>
        </w:rPr>
        <w:t>функции и</w:t>
      </w:r>
      <w:r>
        <w:rPr>
          <w:lang w:eastAsia="ru-RU"/>
        </w:rPr>
        <w:t xml:space="preserve"> опр</w:t>
      </w:r>
      <w:r>
        <w:rPr>
          <w:lang w:eastAsia="ru-RU"/>
        </w:rPr>
        <w:t>е</w:t>
      </w:r>
      <w:r>
        <w:rPr>
          <w:lang w:eastAsia="ru-RU"/>
        </w:rPr>
        <w:t>деление их типа.</w:t>
      </w:r>
      <w:r>
        <w:rPr>
          <w:b/>
          <w:spacing w:val="-12"/>
          <w:lang w:eastAsia="ru-RU"/>
        </w:rPr>
        <w:t xml:space="preserve"> </w:t>
      </w:r>
      <w:r w:rsidRPr="003B68EB">
        <w:rPr>
          <w:spacing w:val="-12"/>
          <w:lang w:eastAsia="ru-RU"/>
        </w:rPr>
        <w:t xml:space="preserve">Изучение свойств функций, </w:t>
      </w:r>
      <w:r w:rsidR="00940EDE" w:rsidRPr="003B68EB">
        <w:rPr>
          <w:spacing w:val="-12"/>
          <w:lang w:eastAsia="ru-RU"/>
        </w:rPr>
        <w:t>непрерывных в</w:t>
      </w:r>
      <w:r w:rsidRPr="003B68EB">
        <w:rPr>
          <w:spacing w:val="-12"/>
          <w:lang w:eastAsia="ru-RU"/>
        </w:rPr>
        <w:t xml:space="preserve"> точке и на отрезке.</w:t>
      </w:r>
      <w:r w:rsidR="00866277">
        <w:rPr>
          <w:b/>
          <w:spacing w:val="-12"/>
          <w:lang w:eastAsia="ru-RU"/>
        </w:rPr>
        <w:t xml:space="preserve"> </w:t>
      </w:r>
    </w:p>
    <w:p w:rsidR="00DD6A2D" w:rsidRDefault="00BB4C32" w:rsidP="00940D07">
      <w:pPr>
        <w:spacing w:line="235" w:lineRule="auto"/>
        <w:rPr>
          <w:lang w:eastAsia="ru-RU"/>
        </w:rPr>
      </w:pPr>
      <w:r>
        <w:rPr>
          <w:lang w:eastAsia="en-US"/>
        </w:rPr>
        <w:t>Выполнение контрольной работы №1.</w:t>
      </w:r>
      <w:r w:rsidR="00940D07" w:rsidRPr="00940D07">
        <w:rPr>
          <w:lang w:eastAsia="ru-RU"/>
        </w:rPr>
        <w:t xml:space="preserve"> </w:t>
      </w:r>
    </w:p>
    <w:p w:rsidR="00940D07" w:rsidRDefault="00940D07" w:rsidP="00940D07">
      <w:pPr>
        <w:spacing w:line="235" w:lineRule="auto"/>
        <w:rPr>
          <w:spacing w:val="-6"/>
          <w:lang w:eastAsia="ru-RU"/>
        </w:rPr>
      </w:pPr>
      <w:r>
        <w:rPr>
          <w:lang w:eastAsia="ru-RU"/>
        </w:rPr>
        <w:t>Подготовка к практическим занятиям.</w:t>
      </w:r>
    </w:p>
    <w:p w:rsidR="00822D3F" w:rsidRDefault="00822D3F" w:rsidP="000B0013">
      <w:pPr>
        <w:tabs>
          <w:tab w:val="left" w:pos="708"/>
        </w:tabs>
        <w:rPr>
          <w:b/>
          <w:spacing w:val="-12"/>
          <w:lang w:eastAsia="ru-RU"/>
        </w:rPr>
      </w:pPr>
    </w:p>
    <w:p w:rsidR="00BE0D7D" w:rsidRDefault="00BE0D7D" w:rsidP="00BE0D7D">
      <w:pPr>
        <w:tabs>
          <w:tab w:val="left" w:pos="708"/>
        </w:tabs>
        <w:rPr>
          <w:spacing w:val="-12"/>
          <w:lang w:eastAsia="ru-RU"/>
        </w:rPr>
      </w:pPr>
      <w:r w:rsidRPr="00E22659">
        <w:rPr>
          <w:lang w:eastAsia="en-US"/>
        </w:rPr>
        <w:t xml:space="preserve">                                                                                                </w:t>
      </w:r>
      <w:r w:rsidR="006573AD">
        <w:rPr>
          <w:lang w:eastAsia="en-US"/>
        </w:rPr>
        <w:t xml:space="preserve">               </w:t>
      </w:r>
      <w:r w:rsidR="00822D3F">
        <w:rPr>
          <w:lang w:eastAsia="en-US"/>
        </w:rPr>
        <w:t xml:space="preserve"> </w:t>
      </w:r>
      <w:r w:rsidRPr="00E22659">
        <w:rPr>
          <w:spacing w:val="-6"/>
          <w:lang w:eastAsia="ru-RU"/>
        </w:rPr>
        <w:t xml:space="preserve">Литература: </w:t>
      </w:r>
      <w:r w:rsidR="006573AD" w:rsidRPr="00866277">
        <w:rPr>
          <w:spacing w:val="-12"/>
          <w:lang w:eastAsia="ru-RU"/>
        </w:rPr>
        <w:t>[1,</w:t>
      </w:r>
      <w:r w:rsidR="006573AD">
        <w:rPr>
          <w:spacing w:val="-12"/>
          <w:lang w:eastAsia="ru-RU"/>
        </w:rPr>
        <w:t xml:space="preserve"> 5, </w:t>
      </w:r>
      <w:r w:rsidR="006573AD" w:rsidRPr="00866277">
        <w:rPr>
          <w:spacing w:val="-12"/>
          <w:lang w:eastAsia="ru-RU"/>
        </w:rPr>
        <w:t>9,</w:t>
      </w:r>
      <w:r w:rsidR="006573AD">
        <w:rPr>
          <w:spacing w:val="-12"/>
          <w:lang w:eastAsia="ru-RU"/>
        </w:rPr>
        <w:t xml:space="preserve"> </w:t>
      </w:r>
      <w:r w:rsidR="006573AD" w:rsidRPr="00866277">
        <w:rPr>
          <w:spacing w:val="-12"/>
          <w:lang w:eastAsia="ru-RU"/>
        </w:rPr>
        <w:t>10,</w:t>
      </w:r>
      <w:r w:rsidR="006573AD">
        <w:rPr>
          <w:spacing w:val="-12"/>
          <w:lang w:eastAsia="ru-RU"/>
        </w:rPr>
        <w:t xml:space="preserve"> </w:t>
      </w:r>
      <w:r w:rsidR="006573AD" w:rsidRPr="00866277">
        <w:rPr>
          <w:spacing w:val="-12"/>
          <w:lang w:eastAsia="ru-RU"/>
        </w:rPr>
        <w:t>16,</w:t>
      </w:r>
      <w:r w:rsidR="006573AD">
        <w:rPr>
          <w:spacing w:val="-12"/>
          <w:lang w:eastAsia="ru-RU"/>
        </w:rPr>
        <w:t xml:space="preserve"> </w:t>
      </w:r>
      <w:r w:rsidR="006573AD" w:rsidRPr="00866277">
        <w:rPr>
          <w:spacing w:val="-12"/>
          <w:lang w:eastAsia="ru-RU"/>
        </w:rPr>
        <w:t>19].</w:t>
      </w:r>
      <w:r w:rsidR="006573AD" w:rsidRPr="00E22659">
        <w:rPr>
          <w:spacing w:val="-12"/>
          <w:lang w:eastAsia="ru-RU"/>
        </w:rPr>
        <w:t xml:space="preserve"> </w:t>
      </w:r>
    </w:p>
    <w:p w:rsidR="00A10CE6" w:rsidRDefault="00A10CE6" w:rsidP="00BE0D7D">
      <w:pPr>
        <w:tabs>
          <w:tab w:val="left" w:pos="708"/>
        </w:tabs>
        <w:rPr>
          <w:spacing w:val="-12"/>
          <w:lang w:eastAsia="ru-RU"/>
        </w:rPr>
      </w:pPr>
    </w:p>
    <w:p w:rsidR="009878D4" w:rsidRDefault="00DD6A2D" w:rsidP="007F1234">
      <w:pPr>
        <w:tabs>
          <w:tab w:val="left" w:pos="708"/>
        </w:tabs>
        <w:rPr>
          <w:b/>
        </w:rPr>
      </w:pPr>
      <w:r>
        <w:rPr>
          <w:b/>
          <w:spacing w:val="-12"/>
          <w:lang w:eastAsia="ru-RU"/>
        </w:rPr>
        <w:t>Практическое занятие 2</w:t>
      </w:r>
      <w:r w:rsidR="009878D4">
        <w:rPr>
          <w:b/>
          <w:spacing w:val="-12"/>
          <w:lang w:eastAsia="ru-RU"/>
        </w:rPr>
        <w:t>.</w:t>
      </w:r>
      <w:r w:rsidR="007F1234">
        <w:rPr>
          <w:b/>
          <w:spacing w:val="-12"/>
          <w:lang w:eastAsia="ru-RU"/>
        </w:rPr>
        <w:t xml:space="preserve"> </w:t>
      </w:r>
      <w:r w:rsidR="00A10CE6" w:rsidRPr="00E22659">
        <w:rPr>
          <w:b/>
          <w:spacing w:val="-12"/>
          <w:lang w:eastAsia="ru-RU"/>
        </w:rPr>
        <w:t xml:space="preserve"> </w:t>
      </w:r>
      <w:r>
        <w:t>(</w:t>
      </w:r>
      <w:r w:rsidRPr="00E22659">
        <w:rPr>
          <w:b/>
          <w:spacing w:val="-12"/>
          <w:lang w:eastAsia="ru-RU"/>
        </w:rPr>
        <w:t>2 часа).</w:t>
      </w:r>
      <w:r w:rsidR="007F1234" w:rsidRPr="007F1234">
        <w:rPr>
          <w:b/>
        </w:rPr>
        <w:t xml:space="preserve"> </w:t>
      </w:r>
    </w:p>
    <w:p w:rsidR="007F1234" w:rsidRPr="00E22659" w:rsidRDefault="007F1234" w:rsidP="007F1234">
      <w:pPr>
        <w:tabs>
          <w:tab w:val="left" w:pos="708"/>
        </w:tabs>
        <w:rPr>
          <w:b/>
          <w:spacing w:val="-12"/>
          <w:lang w:eastAsia="ru-RU"/>
        </w:rPr>
      </w:pPr>
      <w:r w:rsidRPr="002A74B5">
        <w:rPr>
          <w:b/>
        </w:rPr>
        <w:t>Теория пределов</w:t>
      </w:r>
      <w:r>
        <w:t xml:space="preserve"> </w:t>
      </w:r>
    </w:p>
    <w:p w:rsidR="00A10CE6" w:rsidRPr="00E22659" w:rsidRDefault="00A10CE6" w:rsidP="00A10CE6">
      <w:pPr>
        <w:tabs>
          <w:tab w:val="left" w:pos="708"/>
        </w:tabs>
        <w:rPr>
          <w:lang w:eastAsia="ru-RU"/>
        </w:rPr>
      </w:pPr>
      <w:r w:rsidRPr="00E22659">
        <w:rPr>
          <w:lang w:eastAsia="ru-RU"/>
        </w:rPr>
        <w:t xml:space="preserve">Вычисление пределов последовательностей.  </w:t>
      </w:r>
      <w:r>
        <w:rPr>
          <w:lang w:eastAsia="ru-RU"/>
        </w:rPr>
        <w:t>Вычисление пределов функций.</w:t>
      </w:r>
      <w:r w:rsidRPr="002A74B5">
        <w:rPr>
          <w:lang w:eastAsia="ru-RU"/>
        </w:rPr>
        <w:t xml:space="preserve"> </w:t>
      </w:r>
      <w:r w:rsidRPr="00E22659">
        <w:rPr>
          <w:lang w:eastAsia="ru-RU"/>
        </w:rPr>
        <w:t>Раскрытие н</w:t>
      </w:r>
      <w:r w:rsidRPr="00E22659">
        <w:rPr>
          <w:lang w:eastAsia="ru-RU"/>
        </w:rPr>
        <w:t>е</w:t>
      </w:r>
      <w:r w:rsidRPr="00E22659">
        <w:rPr>
          <w:lang w:eastAsia="ru-RU"/>
        </w:rPr>
        <w:t>определенностей   типа</w:t>
      </w:r>
      <w:r w:rsidRPr="00E22659">
        <w:rPr>
          <w:position w:val="-32"/>
          <w:lang w:eastAsia="ru-RU"/>
        </w:rPr>
        <w:object w:dxaOrig="56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8pt;height:38.75pt" o:ole="">
            <v:imagedata r:id="rId9" o:title=""/>
          </v:shape>
          <o:OLEObject Type="Embed" ProgID="Equation.DSMT4" ShapeID="_x0000_i1025" DrawAspect="Content" ObjectID="_1574065887" r:id="rId10"/>
        </w:object>
      </w:r>
      <w:r>
        <w:rPr>
          <w:lang w:eastAsia="ru-RU"/>
        </w:rPr>
        <w:t xml:space="preserve"> ,</w:t>
      </w:r>
      <w:r w:rsidRPr="00E22659">
        <w:rPr>
          <w:lang w:eastAsia="ru-RU"/>
        </w:rPr>
        <w:t xml:space="preserve">  </w:t>
      </w:r>
      <w:r w:rsidRPr="00E22659">
        <w:rPr>
          <w:position w:val="-32"/>
          <w:lang w:eastAsia="ru-RU"/>
        </w:rPr>
        <w:object w:dxaOrig="499" w:dyaOrig="780">
          <v:shape id="_x0000_i1026" type="#_x0000_t75" style="width:24.55pt;height:38.75pt" o:ole="">
            <v:imagedata r:id="rId11" o:title=""/>
          </v:shape>
          <o:OLEObject Type="Embed" ProgID="Equation.DSMT4" ShapeID="_x0000_i1026" DrawAspect="Content" ObjectID="_1574065888" r:id="rId12"/>
        </w:object>
      </w:r>
      <w:r w:rsidRPr="00E22659">
        <w:rPr>
          <w:lang w:eastAsia="ru-RU"/>
        </w:rPr>
        <w:t xml:space="preserve"> и </w:t>
      </w:r>
      <w:r w:rsidRPr="00E22659">
        <w:rPr>
          <w:position w:val="-18"/>
          <w:lang w:eastAsia="ru-RU"/>
        </w:rPr>
        <w:object w:dxaOrig="560" w:dyaOrig="499">
          <v:shape id="_x0000_i1027" type="#_x0000_t75" style="width:27.8pt;height:24.55pt" o:ole="">
            <v:imagedata r:id="rId13" o:title=""/>
          </v:shape>
          <o:OLEObject Type="Embed" ProgID="Equation.DSMT4" ShapeID="_x0000_i1027" DrawAspect="Content" ObjectID="_1574065889" r:id="rId14"/>
        </w:object>
      </w:r>
      <w:r w:rsidR="00D17D26">
        <w:rPr>
          <w:position w:val="-18"/>
          <w:lang w:eastAsia="ru-RU"/>
        </w:rPr>
        <w:t>.</w:t>
      </w:r>
      <w:r w:rsidRPr="00E22659">
        <w:rPr>
          <w:lang w:eastAsia="ru-RU"/>
        </w:rPr>
        <w:t xml:space="preserve">                                                                                  </w:t>
      </w:r>
    </w:p>
    <w:p w:rsidR="00A10CE6" w:rsidRPr="00E22659" w:rsidRDefault="00A10CE6" w:rsidP="00A10CE6">
      <w:pPr>
        <w:tabs>
          <w:tab w:val="left" w:pos="708"/>
        </w:tabs>
        <w:rPr>
          <w:lang w:eastAsia="ru-RU"/>
        </w:rPr>
      </w:pPr>
      <w:r w:rsidRPr="00E22659">
        <w:rPr>
          <w:lang w:eastAsia="ru-RU"/>
        </w:rPr>
        <w:t xml:space="preserve">                                                                                              </w:t>
      </w:r>
      <w:r>
        <w:rPr>
          <w:lang w:eastAsia="ru-RU"/>
        </w:rPr>
        <w:t xml:space="preserve">                         </w:t>
      </w:r>
      <w:r w:rsidRPr="00E22659">
        <w:rPr>
          <w:lang w:eastAsia="ru-RU"/>
        </w:rPr>
        <w:t xml:space="preserve"> </w:t>
      </w:r>
      <w:r w:rsidRPr="00E22659">
        <w:rPr>
          <w:spacing w:val="-6"/>
          <w:lang w:eastAsia="ru-RU"/>
        </w:rPr>
        <w:t xml:space="preserve">Литература: </w:t>
      </w:r>
      <w:r w:rsidR="001C48A2">
        <w:rPr>
          <w:spacing w:val="-12"/>
          <w:lang w:eastAsia="ru-RU"/>
        </w:rPr>
        <w:t xml:space="preserve">[1,10,16 </w:t>
      </w:r>
      <w:r w:rsidRPr="00E22659">
        <w:rPr>
          <w:spacing w:val="-12"/>
          <w:lang w:eastAsia="ru-RU"/>
        </w:rPr>
        <w:t>].</w:t>
      </w:r>
    </w:p>
    <w:p w:rsidR="00A10CE6" w:rsidRDefault="00A10CE6" w:rsidP="00A10CE6">
      <w:pPr>
        <w:spacing w:line="235" w:lineRule="auto"/>
        <w:jc w:val="both"/>
        <w:rPr>
          <w:b/>
          <w:lang w:eastAsia="ru-RU"/>
        </w:rPr>
      </w:pPr>
    </w:p>
    <w:p w:rsidR="000B0013" w:rsidRDefault="000B0013" w:rsidP="00822D3F">
      <w:pPr>
        <w:ind w:right="-1"/>
        <w:rPr>
          <w:b/>
          <w:caps/>
          <w:sz w:val="28"/>
          <w:szCs w:val="28"/>
          <w:lang w:eastAsia="ru-RU"/>
        </w:rPr>
      </w:pPr>
    </w:p>
    <w:p w:rsidR="00182E70" w:rsidRDefault="00182E70" w:rsidP="00822D3F">
      <w:pPr>
        <w:ind w:right="-1"/>
        <w:rPr>
          <w:b/>
          <w:caps/>
          <w:sz w:val="28"/>
          <w:szCs w:val="28"/>
          <w:lang w:eastAsia="ru-RU"/>
        </w:rPr>
      </w:pPr>
    </w:p>
    <w:p w:rsidR="003A709E" w:rsidRDefault="00822D3F" w:rsidP="00822D3F">
      <w:pPr>
        <w:ind w:right="-1"/>
        <w:rPr>
          <w:b/>
          <w:caps/>
          <w:sz w:val="28"/>
          <w:szCs w:val="28"/>
          <w:u w:val="single"/>
          <w:lang w:eastAsia="ru-RU"/>
        </w:rPr>
      </w:pPr>
      <w:r w:rsidRPr="00822D3F">
        <w:rPr>
          <w:b/>
          <w:caps/>
          <w:sz w:val="28"/>
          <w:szCs w:val="28"/>
          <w:u w:val="single"/>
          <w:lang w:eastAsia="ru-RU"/>
        </w:rPr>
        <w:t>Раздел</w:t>
      </w:r>
      <w:r w:rsidR="003B3C66" w:rsidRPr="00822D3F">
        <w:rPr>
          <w:b/>
          <w:caps/>
          <w:sz w:val="28"/>
          <w:szCs w:val="28"/>
          <w:u w:val="single"/>
          <w:lang w:eastAsia="ru-RU"/>
        </w:rPr>
        <w:t xml:space="preserve"> 4.   Производная</w:t>
      </w:r>
      <w:r w:rsidR="003B3C66" w:rsidRPr="003B3C66">
        <w:rPr>
          <w:b/>
          <w:caps/>
          <w:sz w:val="28"/>
          <w:szCs w:val="28"/>
          <w:u w:val="single"/>
          <w:lang w:eastAsia="ru-RU"/>
        </w:rPr>
        <w:t xml:space="preserve"> и ее приложения</w:t>
      </w:r>
    </w:p>
    <w:p w:rsidR="003B68EB" w:rsidRDefault="003B68EB" w:rsidP="00822D3F">
      <w:pPr>
        <w:ind w:right="-1"/>
        <w:rPr>
          <w:b/>
          <w:caps/>
          <w:sz w:val="28"/>
          <w:szCs w:val="28"/>
          <w:u w:val="single"/>
          <w:lang w:eastAsia="ru-RU"/>
        </w:rPr>
      </w:pPr>
    </w:p>
    <w:p w:rsidR="007C2E01" w:rsidRDefault="00866277" w:rsidP="003B68EB">
      <w:pPr>
        <w:ind w:right="-1"/>
        <w:rPr>
          <w:b/>
        </w:rPr>
      </w:pPr>
      <w:r>
        <w:rPr>
          <w:b/>
        </w:rPr>
        <w:t>Лекция 3</w:t>
      </w:r>
      <w:r w:rsidR="007C2E01" w:rsidRPr="007C2E01">
        <w:rPr>
          <w:b/>
        </w:rPr>
        <w:t xml:space="preserve"> </w:t>
      </w:r>
      <w:r w:rsidR="007C2E01">
        <w:rPr>
          <w:b/>
        </w:rPr>
        <w:t>(2 часа).</w:t>
      </w:r>
    </w:p>
    <w:p w:rsidR="003B68EB" w:rsidRDefault="003B68EB" w:rsidP="003B68EB">
      <w:pPr>
        <w:ind w:right="-1"/>
        <w:rPr>
          <w:b/>
        </w:rPr>
      </w:pPr>
      <w:r>
        <w:rPr>
          <w:b/>
        </w:rPr>
        <w:t xml:space="preserve"> </w:t>
      </w:r>
      <w:r w:rsidRPr="003E174C">
        <w:rPr>
          <w:b/>
        </w:rPr>
        <w:t>Производная и ее приложение</w:t>
      </w:r>
      <w:r w:rsidR="00866277">
        <w:rPr>
          <w:b/>
        </w:rPr>
        <w:t xml:space="preserve"> </w:t>
      </w:r>
    </w:p>
    <w:p w:rsidR="00B12DCE" w:rsidRDefault="00920F6D" w:rsidP="003B68EB">
      <w:pPr>
        <w:ind w:right="-1"/>
        <w:rPr>
          <w:spacing w:val="-6"/>
          <w:lang w:eastAsia="ru-RU"/>
        </w:rPr>
      </w:pPr>
      <w:r w:rsidRPr="00E22659">
        <w:t>Определение производной, ее механический и геометрический смысл. Связь между непр</w:t>
      </w:r>
      <w:r w:rsidRPr="00E22659">
        <w:t>е</w:t>
      </w:r>
      <w:r w:rsidRPr="00E22659">
        <w:t>рывностью и дифференцируемостью функции. Производная суммы, произведения и частн</w:t>
      </w:r>
      <w:r w:rsidRPr="00E22659">
        <w:t>о</w:t>
      </w:r>
      <w:r w:rsidRPr="00E22659">
        <w:t>го функции</w:t>
      </w:r>
      <w:r>
        <w:t>.</w:t>
      </w:r>
      <w:r w:rsidRPr="00920F6D">
        <w:t xml:space="preserve"> </w:t>
      </w:r>
      <w:r w:rsidRPr="00E22659">
        <w:t>Производная сложной функций. Производные основных элементарн</w:t>
      </w:r>
      <w:r>
        <w:t>ых фун</w:t>
      </w:r>
      <w:r>
        <w:t>к</w:t>
      </w:r>
      <w:r>
        <w:t>ций. Таблица производных.</w:t>
      </w:r>
      <w:r w:rsidRPr="00E22659">
        <w:t xml:space="preserve"> Производные высших порядков. Дифференциал</w:t>
      </w:r>
      <w:r>
        <w:t>.</w:t>
      </w:r>
      <w:r w:rsidRPr="00920F6D">
        <w:t xml:space="preserve"> </w:t>
      </w:r>
      <w:r w:rsidRPr="00427808">
        <w:t>Правило Лоп</w:t>
      </w:r>
      <w:r w:rsidRPr="00427808">
        <w:t>и</w:t>
      </w:r>
      <w:r w:rsidRPr="00427808">
        <w:t>таля.</w:t>
      </w:r>
      <w:r w:rsidR="00C80B75">
        <w:t xml:space="preserve"> Исследование функций по первой и второй производной.</w:t>
      </w:r>
      <w:r w:rsidRPr="00920F6D">
        <w:rPr>
          <w:spacing w:val="-6"/>
          <w:lang w:eastAsia="ru-RU"/>
        </w:rPr>
        <w:t xml:space="preserve"> </w:t>
      </w:r>
      <w:r w:rsidR="00866277">
        <w:rPr>
          <w:spacing w:val="-6"/>
          <w:lang w:eastAsia="ru-RU"/>
        </w:rPr>
        <w:t xml:space="preserve"> </w:t>
      </w:r>
    </w:p>
    <w:p w:rsidR="00C47744" w:rsidRPr="00D07E22" w:rsidRDefault="00B12DCE" w:rsidP="00D07E22">
      <w:pPr>
        <w:ind w:right="-1"/>
        <w:rPr>
          <w:b/>
        </w:rPr>
      </w:pPr>
      <w:r>
        <w:rPr>
          <w:spacing w:val="-6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AA2192">
        <w:rPr>
          <w:spacing w:val="-6"/>
          <w:lang w:eastAsia="ru-RU"/>
        </w:rPr>
        <w:t xml:space="preserve">Литература: </w:t>
      </w:r>
      <w:r w:rsidRPr="00AA2192">
        <w:rPr>
          <w:spacing w:val="-12"/>
          <w:lang w:eastAsia="ru-RU"/>
        </w:rPr>
        <w:t>[1,</w:t>
      </w:r>
      <w:r w:rsidR="006573AD">
        <w:rPr>
          <w:spacing w:val="-12"/>
          <w:lang w:eastAsia="ru-RU"/>
        </w:rPr>
        <w:t xml:space="preserve"> </w:t>
      </w:r>
      <w:r w:rsidRPr="00AA2192">
        <w:rPr>
          <w:spacing w:val="-12"/>
          <w:lang w:eastAsia="ru-RU"/>
        </w:rPr>
        <w:t>9].</w:t>
      </w:r>
      <w:r w:rsidR="00866277">
        <w:rPr>
          <w:spacing w:val="-6"/>
          <w:lang w:eastAsia="ru-RU"/>
        </w:rPr>
        <w:t xml:space="preserve">                                                                                                                          </w:t>
      </w:r>
      <w:r>
        <w:rPr>
          <w:spacing w:val="-6"/>
          <w:lang w:eastAsia="ru-RU"/>
        </w:rPr>
        <w:t xml:space="preserve">                 </w:t>
      </w:r>
      <w:r w:rsidR="00C47744" w:rsidRPr="00E22659">
        <w:rPr>
          <w:spacing w:val="-6"/>
          <w:lang w:eastAsia="ru-RU"/>
        </w:rPr>
        <w:t xml:space="preserve">                                                                                                                        </w:t>
      </w:r>
    </w:p>
    <w:p w:rsidR="00822D3F" w:rsidRDefault="00822D3F" w:rsidP="00C47744">
      <w:pPr>
        <w:spacing w:line="235" w:lineRule="auto"/>
        <w:jc w:val="both"/>
        <w:rPr>
          <w:b/>
          <w:lang w:eastAsia="ru-RU"/>
        </w:rPr>
      </w:pPr>
    </w:p>
    <w:p w:rsidR="007C2E01" w:rsidRDefault="00D07E22" w:rsidP="007C2E01">
      <w:pPr>
        <w:spacing w:line="235" w:lineRule="auto"/>
        <w:jc w:val="both"/>
        <w:rPr>
          <w:b/>
          <w:lang w:eastAsia="ru-RU"/>
        </w:rPr>
      </w:pPr>
      <w:r>
        <w:rPr>
          <w:b/>
          <w:lang w:eastAsia="ru-RU"/>
        </w:rPr>
        <w:t>Самостоятельная работа студ</w:t>
      </w:r>
      <w:r w:rsidR="007C2E01">
        <w:rPr>
          <w:b/>
          <w:lang w:eastAsia="ru-RU"/>
        </w:rPr>
        <w:t>ента</w:t>
      </w:r>
      <w:r w:rsidR="00CB0844">
        <w:rPr>
          <w:b/>
          <w:lang w:eastAsia="ru-RU"/>
        </w:rPr>
        <w:t>.</w:t>
      </w:r>
      <w:r w:rsidR="007C2E01">
        <w:rPr>
          <w:b/>
          <w:lang w:eastAsia="ru-RU"/>
        </w:rPr>
        <w:t xml:space="preserve"> </w:t>
      </w:r>
      <w:r w:rsidR="007C2E01" w:rsidRPr="00E22659">
        <w:rPr>
          <w:b/>
          <w:lang w:eastAsia="ru-RU"/>
        </w:rPr>
        <w:t>(</w:t>
      </w:r>
      <w:r w:rsidR="007C2E01">
        <w:rPr>
          <w:b/>
          <w:lang w:eastAsia="ru-RU"/>
        </w:rPr>
        <w:t>1</w:t>
      </w:r>
      <w:r w:rsidR="007C2E01" w:rsidRPr="00E22659">
        <w:rPr>
          <w:b/>
          <w:lang w:eastAsia="ru-RU"/>
        </w:rPr>
        <w:t>2</w:t>
      </w:r>
      <w:r w:rsidR="007C2E01">
        <w:rPr>
          <w:b/>
          <w:lang w:eastAsia="ru-RU"/>
        </w:rPr>
        <w:t xml:space="preserve"> часов</w:t>
      </w:r>
      <w:r w:rsidR="00CB0844">
        <w:rPr>
          <w:b/>
          <w:lang w:eastAsia="ru-RU"/>
        </w:rPr>
        <w:t>)</w:t>
      </w:r>
    </w:p>
    <w:p w:rsidR="007C2E01" w:rsidRDefault="002B2A35" w:rsidP="00D07E22">
      <w:pPr>
        <w:spacing w:line="235" w:lineRule="auto"/>
        <w:jc w:val="both"/>
        <w:rPr>
          <w:b/>
          <w:lang w:eastAsia="ru-RU"/>
        </w:rPr>
      </w:pPr>
      <w:r w:rsidRPr="002B2A35">
        <w:rPr>
          <w:b/>
        </w:rPr>
        <w:t>Тема 4.1</w:t>
      </w:r>
      <w:r w:rsidR="00D07E22">
        <w:rPr>
          <w:b/>
        </w:rPr>
        <w:t>.</w:t>
      </w:r>
      <w:r w:rsidRPr="002B2A35">
        <w:rPr>
          <w:b/>
        </w:rPr>
        <w:t xml:space="preserve"> Производная и дифференциал</w:t>
      </w:r>
      <w:r w:rsidRPr="00E22659">
        <w:rPr>
          <w:b/>
          <w:lang w:eastAsia="ru-RU"/>
        </w:rPr>
        <w:t xml:space="preserve"> </w:t>
      </w:r>
    </w:p>
    <w:p w:rsidR="007C2E01" w:rsidRDefault="00920F6D" w:rsidP="00D07E22">
      <w:pPr>
        <w:spacing w:line="235" w:lineRule="auto"/>
        <w:jc w:val="both"/>
        <w:rPr>
          <w:lang w:eastAsia="en-US"/>
        </w:rPr>
      </w:pPr>
      <w:r>
        <w:rPr>
          <w:lang w:eastAsia="en-US"/>
        </w:rPr>
        <w:t xml:space="preserve">Проработка </w:t>
      </w:r>
      <w:r w:rsidR="00C47744" w:rsidRPr="00E22659">
        <w:rPr>
          <w:lang w:eastAsia="en-US"/>
        </w:rPr>
        <w:t>лекционного материала.</w:t>
      </w:r>
      <w:r w:rsidRPr="00920F6D">
        <w:t xml:space="preserve"> </w:t>
      </w:r>
      <w:r w:rsidRPr="00E22659">
        <w:t>Задачи, приводящие к понятию производной.</w:t>
      </w:r>
      <w:r w:rsidR="00C80B75" w:rsidRPr="00E22659">
        <w:rPr>
          <w:b/>
          <w:lang w:eastAsia="ru-RU"/>
        </w:rPr>
        <w:t xml:space="preserve"> </w:t>
      </w:r>
      <w:r w:rsidRPr="00E22659">
        <w:t>Дифф</w:t>
      </w:r>
      <w:r w:rsidRPr="00E22659">
        <w:t>е</w:t>
      </w:r>
      <w:r w:rsidRPr="00E22659">
        <w:t xml:space="preserve">ренцирование неявных и </w:t>
      </w:r>
      <w:r w:rsidR="00940EDE">
        <w:t>параметрических</w:t>
      </w:r>
      <w:r w:rsidRPr="00E22659">
        <w:t xml:space="preserve"> </w:t>
      </w:r>
      <w:r w:rsidR="00940EDE" w:rsidRPr="00E22659">
        <w:t xml:space="preserve">заданных </w:t>
      </w:r>
      <w:r w:rsidR="00940EDE">
        <w:t>функций</w:t>
      </w:r>
      <w:r>
        <w:t>.</w:t>
      </w:r>
      <w:r w:rsidRPr="00920F6D">
        <w:t xml:space="preserve"> </w:t>
      </w:r>
      <w:r>
        <w:t>Теорема о производной о</w:t>
      </w:r>
      <w:r>
        <w:t>б</w:t>
      </w:r>
      <w:r>
        <w:t>ратной функции. Геометрический смысл дифференциала</w:t>
      </w:r>
      <w:r w:rsidR="002B2A35" w:rsidRPr="003A709E">
        <w:rPr>
          <w:lang w:eastAsia="ru-RU"/>
        </w:rPr>
        <w:t xml:space="preserve">. </w:t>
      </w:r>
      <w:r w:rsidRPr="00E22659">
        <w:t xml:space="preserve">Применение </w:t>
      </w:r>
      <w:r>
        <w:t xml:space="preserve">дифференциала </w:t>
      </w:r>
      <w:r w:rsidRPr="00E22659">
        <w:t>к приближенным вычислениям. Дифференциалы высших порядков.</w:t>
      </w:r>
      <w:r w:rsidR="00C80B75">
        <w:t xml:space="preserve"> Самостоятельное вычи</w:t>
      </w:r>
      <w:r w:rsidR="00C80B75">
        <w:t>с</w:t>
      </w:r>
      <w:r w:rsidR="00C80B75">
        <w:t>ление производных.</w:t>
      </w:r>
      <w:r w:rsidR="00866277" w:rsidRPr="00866277">
        <w:rPr>
          <w:lang w:eastAsia="en-US"/>
        </w:rPr>
        <w:t xml:space="preserve"> </w:t>
      </w:r>
    </w:p>
    <w:p w:rsidR="007C2E01" w:rsidRDefault="00866277" w:rsidP="00D07E22">
      <w:pPr>
        <w:spacing w:line="235" w:lineRule="auto"/>
        <w:jc w:val="both"/>
        <w:rPr>
          <w:lang w:eastAsia="en-US"/>
        </w:rPr>
      </w:pPr>
      <w:r>
        <w:rPr>
          <w:lang w:eastAsia="en-US"/>
        </w:rPr>
        <w:t>Выполнение контрольной работы №1.</w:t>
      </w:r>
      <w:r w:rsidRPr="00E22659">
        <w:rPr>
          <w:lang w:eastAsia="en-US"/>
        </w:rPr>
        <w:t xml:space="preserve"> </w:t>
      </w:r>
    </w:p>
    <w:p w:rsidR="00940D07" w:rsidRPr="00D07E22" w:rsidRDefault="00940D07" w:rsidP="00D07E22">
      <w:pPr>
        <w:spacing w:line="235" w:lineRule="auto"/>
        <w:jc w:val="both"/>
        <w:rPr>
          <w:b/>
          <w:lang w:eastAsia="ru-RU"/>
        </w:rPr>
      </w:pPr>
      <w:r>
        <w:rPr>
          <w:lang w:eastAsia="ru-RU"/>
        </w:rPr>
        <w:t>Подготовка к практическим занятиям.</w:t>
      </w:r>
    </w:p>
    <w:p w:rsidR="00C47744" w:rsidRPr="00E22659" w:rsidRDefault="00866277" w:rsidP="001C48A2">
      <w:pPr>
        <w:ind w:right="-1"/>
        <w:rPr>
          <w:lang w:eastAsia="ru-RU"/>
        </w:rPr>
      </w:pPr>
      <w:r w:rsidRPr="00E22659">
        <w:rPr>
          <w:lang w:eastAsia="en-US"/>
        </w:rPr>
        <w:t xml:space="preserve">      </w:t>
      </w:r>
      <w:r w:rsidR="00E22EBC" w:rsidRPr="00E22659">
        <w:rPr>
          <w:lang w:eastAsia="en-US"/>
        </w:rPr>
        <w:t xml:space="preserve">                                                                                                      </w:t>
      </w:r>
      <w:r w:rsidR="006573AD">
        <w:rPr>
          <w:lang w:eastAsia="en-US"/>
        </w:rPr>
        <w:t xml:space="preserve">   </w:t>
      </w:r>
      <w:r>
        <w:rPr>
          <w:lang w:eastAsia="en-US"/>
        </w:rPr>
        <w:t xml:space="preserve"> </w:t>
      </w:r>
      <w:r w:rsidR="00E22EBC" w:rsidRPr="00E22659">
        <w:rPr>
          <w:spacing w:val="-6"/>
          <w:lang w:eastAsia="ru-RU"/>
        </w:rPr>
        <w:t xml:space="preserve">Литература: </w:t>
      </w:r>
      <w:r w:rsidR="006573AD" w:rsidRPr="00866277">
        <w:rPr>
          <w:spacing w:val="-12"/>
          <w:lang w:eastAsia="ru-RU"/>
        </w:rPr>
        <w:t>[1,</w:t>
      </w:r>
      <w:r w:rsidR="006573AD">
        <w:rPr>
          <w:spacing w:val="-12"/>
          <w:lang w:eastAsia="ru-RU"/>
        </w:rPr>
        <w:t xml:space="preserve"> 5, </w:t>
      </w:r>
      <w:r w:rsidR="006573AD" w:rsidRPr="00866277">
        <w:rPr>
          <w:spacing w:val="-12"/>
          <w:lang w:eastAsia="ru-RU"/>
        </w:rPr>
        <w:t>9,</w:t>
      </w:r>
      <w:r w:rsidR="006573AD">
        <w:rPr>
          <w:spacing w:val="-12"/>
          <w:lang w:eastAsia="ru-RU"/>
        </w:rPr>
        <w:t xml:space="preserve"> </w:t>
      </w:r>
      <w:r w:rsidR="006573AD" w:rsidRPr="00866277">
        <w:rPr>
          <w:spacing w:val="-12"/>
          <w:lang w:eastAsia="ru-RU"/>
        </w:rPr>
        <w:t>10,</w:t>
      </w:r>
      <w:r w:rsidR="006573AD">
        <w:rPr>
          <w:spacing w:val="-12"/>
          <w:lang w:eastAsia="ru-RU"/>
        </w:rPr>
        <w:t xml:space="preserve"> </w:t>
      </w:r>
      <w:r w:rsidR="006573AD" w:rsidRPr="00866277">
        <w:rPr>
          <w:spacing w:val="-12"/>
          <w:lang w:eastAsia="ru-RU"/>
        </w:rPr>
        <w:t>16,</w:t>
      </w:r>
      <w:r w:rsidR="006573AD">
        <w:rPr>
          <w:spacing w:val="-12"/>
          <w:lang w:eastAsia="ru-RU"/>
        </w:rPr>
        <w:t xml:space="preserve"> </w:t>
      </w:r>
      <w:r w:rsidR="006573AD" w:rsidRPr="00866277">
        <w:rPr>
          <w:spacing w:val="-12"/>
          <w:lang w:eastAsia="ru-RU"/>
        </w:rPr>
        <w:t>19].</w:t>
      </w:r>
      <w:r w:rsidR="006573AD" w:rsidRPr="00E22659">
        <w:rPr>
          <w:spacing w:val="-12"/>
          <w:lang w:eastAsia="ru-RU"/>
        </w:rPr>
        <w:t xml:space="preserve"> </w:t>
      </w:r>
    </w:p>
    <w:p w:rsidR="00056AF1" w:rsidRPr="00E22659" w:rsidRDefault="00C47744" w:rsidP="00056AF1">
      <w:pPr>
        <w:jc w:val="center"/>
        <w:rPr>
          <w:b/>
          <w:bCs/>
          <w:caps/>
          <w:lang w:eastAsia="ru-RU"/>
        </w:rPr>
      </w:pPr>
      <w:r w:rsidRPr="00E22659">
        <w:rPr>
          <w:lang w:eastAsia="en-US"/>
        </w:rPr>
        <w:t xml:space="preserve"> </w:t>
      </w:r>
    </w:p>
    <w:p w:rsidR="007C2E01" w:rsidRDefault="007C2E01" w:rsidP="00D07E22">
      <w:pPr>
        <w:spacing w:line="235" w:lineRule="auto"/>
        <w:jc w:val="both"/>
        <w:rPr>
          <w:b/>
          <w:lang w:eastAsia="ru-RU"/>
        </w:rPr>
      </w:pPr>
      <w:r>
        <w:rPr>
          <w:b/>
          <w:lang w:eastAsia="ru-RU"/>
        </w:rPr>
        <w:t>Самостоятельная работа студента</w:t>
      </w:r>
      <w:r w:rsidR="009878D4">
        <w:rPr>
          <w:b/>
          <w:lang w:eastAsia="ru-RU"/>
        </w:rPr>
        <w:t>.</w:t>
      </w:r>
      <w:r>
        <w:rPr>
          <w:b/>
          <w:lang w:eastAsia="ru-RU"/>
        </w:rPr>
        <w:t xml:space="preserve"> </w:t>
      </w:r>
      <w:r w:rsidR="009878D4">
        <w:rPr>
          <w:b/>
        </w:rPr>
        <w:t>(8 часов)</w:t>
      </w:r>
    </w:p>
    <w:p w:rsidR="00920F6D" w:rsidRPr="002B2A35" w:rsidRDefault="00D07E22" w:rsidP="00D07E22">
      <w:pPr>
        <w:spacing w:line="235" w:lineRule="auto"/>
        <w:jc w:val="both"/>
        <w:rPr>
          <w:b/>
          <w:lang w:eastAsia="ru-RU"/>
        </w:rPr>
      </w:pPr>
      <w:r>
        <w:rPr>
          <w:b/>
        </w:rPr>
        <w:t>Т</w:t>
      </w:r>
      <w:r w:rsidR="00920F6D" w:rsidRPr="002B2A35">
        <w:rPr>
          <w:b/>
        </w:rPr>
        <w:t>ема 4.2</w:t>
      </w:r>
      <w:r>
        <w:rPr>
          <w:b/>
        </w:rPr>
        <w:t>.</w:t>
      </w:r>
      <w:r w:rsidR="00920F6D" w:rsidRPr="002B2A35">
        <w:rPr>
          <w:b/>
        </w:rPr>
        <w:t xml:space="preserve"> Теоремы о среднем</w:t>
      </w:r>
      <w:r w:rsidR="007C2E01">
        <w:rPr>
          <w:b/>
        </w:rPr>
        <w:t>.</w:t>
      </w:r>
      <w:r w:rsidR="00920F6D" w:rsidRPr="002B2A35">
        <w:rPr>
          <w:b/>
        </w:rPr>
        <w:t xml:space="preserve"> </w:t>
      </w:r>
    </w:p>
    <w:p w:rsidR="007C2E01" w:rsidRDefault="00920F6D" w:rsidP="00940D07">
      <w:pPr>
        <w:spacing w:line="235" w:lineRule="auto"/>
        <w:rPr>
          <w:lang w:eastAsia="ru-RU"/>
        </w:rPr>
      </w:pPr>
      <w:r w:rsidRPr="002B2A35">
        <w:t>Теоремы Ролля, Лагранжа и Коши</w:t>
      </w:r>
      <w:r w:rsidR="00C80B75">
        <w:t>, их геометрический смысл и применение.</w:t>
      </w:r>
      <w:r w:rsidR="00940D07" w:rsidRPr="00940D07">
        <w:rPr>
          <w:lang w:eastAsia="ru-RU"/>
        </w:rPr>
        <w:t xml:space="preserve"> </w:t>
      </w:r>
    </w:p>
    <w:p w:rsidR="00940D07" w:rsidRDefault="00940D07" w:rsidP="00940D07">
      <w:pPr>
        <w:spacing w:line="235" w:lineRule="auto"/>
        <w:rPr>
          <w:spacing w:val="-6"/>
          <w:lang w:eastAsia="ru-RU"/>
        </w:rPr>
      </w:pPr>
      <w:r>
        <w:rPr>
          <w:lang w:eastAsia="ru-RU"/>
        </w:rPr>
        <w:t>Подготовка к практическим занятиям.</w:t>
      </w:r>
    </w:p>
    <w:p w:rsidR="002B2A35" w:rsidRDefault="002B2A35" w:rsidP="002E7251">
      <w:pPr>
        <w:tabs>
          <w:tab w:val="left" w:pos="708"/>
        </w:tabs>
        <w:rPr>
          <w:spacing w:val="-6"/>
          <w:lang w:eastAsia="ru-RU"/>
        </w:rPr>
      </w:pPr>
    </w:p>
    <w:p w:rsidR="002E7251" w:rsidRPr="00E22659" w:rsidRDefault="002B2A35" w:rsidP="002E7251">
      <w:pPr>
        <w:tabs>
          <w:tab w:val="left" w:pos="708"/>
        </w:tabs>
        <w:rPr>
          <w:lang w:eastAsia="ru-RU"/>
        </w:rPr>
      </w:pPr>
      <w:r>
        <w:rPr>
          <w:spacing w:val="-6"/>
          <w:lang w:eastAsia="ru-RU"/>
        </w:rPr>
        <w:t xml:space="preserve">                                                                                              </w:t>
      </w:r>
      <w:r w:rsidR="006573AD">
        <w:rPr>
          <w:spacing w:val="-6"/>
          <w:lang w:eastAsia="ru-RU"/>
        </w:rPr>
        <w:t xml:space="preserve">                             </w:t>
      </w:r>
      <w:r>
        <w:rPr>
          <w:spacing w:val="-6"/>
          <w:lang w:eastAsia="ru-RU"/>
        </w:rPr>
        <w:t xml:space="preserve"> </w:t>
      </w:r>
      <w:r w:rsidR="002E7251" w:rsidRPr="00E22659">
        <w:rPr>
          <w:spacing w:val="-6"/>
          <w:lang w:eastAsia="ru-RU"/>
        </w:rPr>
        <w:t xml:space="preserve">Литература: </w:t>
      </w:r>
      <w:r w:rsidR="00E22EBC" w:rsidRPr="00866277">
        <w:rPr>
          <w:spacing w:val="-12"/>
          <w:lang w:eastAsia="ru-RU"/>
        </w:rPr>
        <w:t>[1</w:t>
      </w:r>
      <w:r w:rsidR="006573AD">
        <w:rPr>
          <w:spacing w:val="-12"/>
          <w:lang w:eastAsia="ru-RU"/>
        </w:rPr>
        <w:t xml:space="preserve"> </w:t>
      </w:r>
      <w:r w:rsidR="00E22EBC" w:rsidRPr="00866277">
        <w:rPr>
          <w:spacing w:val="-12"/>
          <w:lang w:eastAsia="ru-RU"/>
        </w:rPr>
        <w:t>,9,</w:t>
      </w:r>
      <w:r w:rsidR="006573AD">
        <w:rPr>
          <w:spacing w:val="-12"/>
          <w:lang w:eastAsia="ru-RU"/>
        </w:rPr>
        <w:t xml:space="preserve"> </w:t>
      </w:r>
      <w:r w:rsidR="00E22EBC" w:rsidRPr="00866277">
        <w:rPr>
          <w:spacing w:val="-12"/>
          <w:lang w:eastAsia="ru-RU"/>
        </w:rPr>
        <w:t>10,</w:t>
      </w:r>
      <w:r w:rsidR="006573AD">
        <w:rPr>
          <w:spacing w:val="-12"/>
          <w:lang w:eastAsia="ru-RU"/>
        </w:rPr>
        <w:t xml:space="preserve"> </w:t>
      </w:r>
      <w:r w:rsidR="00E22EBC" w:rsidRPr="00866277">
        <w:rPr>
          <w:spacing w:val="-12"/>
          <w:lang w:eastAsia="ru-RU"/>
        </w:rPr>
        <w:t>16,</w:t>
      </w:r>
      <w:r w:rsidR="006573AD">
        <w:rPr>
          <w:spacing w:val="-12"/>
          <w:lang w:eastAsia="ru-RU"/>
        </w:rPr>
        <w:t xml:space="preserve"> </w:t>
      </w:r>
      <w:r w:rsidR="00E22EBC" w:rsidRPr="00866277">
        <w:rPr>
          <w:spacing w:val="-12"/>
          <w:lang w:eastAsia="ru-RU"/>
        </w:rPr>
        <w:t>19].</w:t>
      </w:r>
    </w:p>
    <w:p w:rsidR="002E7251" w:rsidRPr="00E22659" w:rsidRDefault="002E7251" w:rsidP="00886D88">
      <w:pPr>
        <w:rPr>
          <w:b/>
          <w:bCs/>
          <w:caps/>
          <w:lang w:eastAsia="ru-RU"/>
        </w:rPr>
      </w:pPr>
      <w:r w:rsidRPr="00E22659">
        <w:rPr>
          <w:lang w:eastAsia="en-US"/>
        </w:rPr>
        <w:t xml:space="preserve">                                                                                                          </w:t>
      </w:r>
    </w:p>
    <w:p w:rsidR="007C2E01" w:rsidRDefault="007C2E01" w:rsidP="007C2E01">
      <w:pPr>
        <w:spacing w:line="235" w:lineRule="auto"/>
        <w:jc w:val="both"/>
        <w:rPr>
          <w:b/>
          <w:lang w:eastAsia="ru-RU"/>
        </w:rPr>
      </w:pPr>
      <w:r>
        <w:rPr>
          <w:b/>
          <w:lang w:eastAsia="ru-RU"/>
        </w:rPr>
        <w:t>Самостоятельная работа студента</w:t>
      </w:r>
      <w:r w:rsidR="009878D4">
        <w:rPr>
          <w:b/>
          <w:lang w:eastAsia="ru-RU"/>
        </w:rPr>
        <w:t>.</w:t>
      </w:r>
      <w:r>
        <w:rPr>
          <w:b/>
          <w:lang w:eastAsia="ru-RU"/>
        </w:rPr>
        <w:t xml:space="preserve"> (</w:t>
      </w:r>
      <w:r w:rsidR="009878D4">
        <w:rPr>
          <w:b/>
        </w:rPr>
        <w:t>12 часов)</w:t>
      </w:r>
    </w:p>
    <w:p w:rsidR="00C80B75" w:rsidRPr="00D07E22" w:rsidRDefault="002B2A35" w:rsidP="00D07E22">
      <w:pPr>
        <w:spacing w:line="235" w:lineRule="auto"/>
        <w:jc w:val="both"/>
        <w:rPr>
          <w:b/>
          <w:lang w:eastAsia="ru-RU"/>
        </w:rPr>
      </w:pPr>
      <w:r w:rsidRPr="002B2A35">
        <w:rPr>
          <w:b/>
        </w:rPr>
        <w:t>Тема 4.3</w:t>
      </w:r>
      <w:r w:rsidR="00D07E22">
        <w:rPr>
          <w:b/>
        </w:rPr>
        <w:t>.</w:t>
      </w:r>
      <w:r w:rsidRPr="002B2A35">
        <w:rPr>
          <w:b/>
        </w:rPr>
        <w:t xml:space="preserve"> Исследование функций с помощью производных и построение графиков</w:t>
      </w:r>
      <w:r w:rsidR="00D07E22">
        <w:rPr>
          <w:b/>
        </w:rPr>
        <w:t xml:space="preserve"> </w:t>
      </w:r>
    </w:p>
    <w:p w:rsidR="007C2E01" w:rsidRDefault="00C80B75" w:rsidP="00940D07">
      <w:pPr>
        <w:spacing w:line="235" w:lineRule="auto"/>
        <w:rPr>
          <w:spacing w:val="-12"/>
          <w:lang w:eastAsia="ru-RU"/>
        </w:rPr>
      </w:pPr>
      <w:r>
        <w:rPr>
          <w:spacing w:val="-6"/>
          <w:lang w:eastAsia="ru-RU"/>
        </w:rPr>
        <w:t>Асимптоты графиков функций</w:t>
      </w:r>
      <w:r w:rsidR="00866277">
        <w:rPr>
          <w:spacing w:val="-6"/>
          <w:lang w:eastAsia="ru-RU"/>
        </w:rPr>
        <w:t>, способы их нахождения.</w:t>
      </w:r>
      <w:r w:rsidRPr="00427808">
        <w:rPr>
          <w:spacing w:val="-6"/>
          <w:lang w:eastAsia="ru-RU"/>
        </w:rPr>
        <w:t xml:space="preserve"> </w:t>
      </w:r>
      <w:r>
        <w:rPr>
          <w:spacing w:val="-6"/>
          <w:lang w:eastAsia="ru-RU"/>
        </w:rPr>
        <w:t xml:space="preserve">Полное исследование </w:t>
      </w:r>
      <w:r>
        <w:t>функции и п</w:t>
      </w:r>
      <w:r>
        <w:t>о</w:t>
      </w:r>
      <w:r>
        <w:t>строение</w:t>
      </w:r>
      <w:r w:rsidRPr="00427808">
        <w:t xml:space="preserve"> графика.</w:t>
      </w:r>
      <w:r w:rsidR="00866277">
        <w:t xml:space="preserve"> </w:t>
      </w:r>
      <w:r w:rsidR="00E53755" w:rsidRPr="00427808">
        <w:rPr>
          <w:lang w:eastAsia="ru-RU"/>
        </w:rPr>
        <w:t>Наибольшее и наименьшее значение функции на отрезке.</w:t>
      </w:r>
      <w:r w:rsidR="00E53755" w:rsidRPr="00C80B75">
        <w:rPr>
          <w:spacing w:val="-6"/>
          <w:lang w:eastAsia="ru-RU"/>
        </w:rPr>
        <w:t xml:space="preserve"> </w:t>
      </w:r>
      <w:r w:rsidR="00866277">
        <w:t>Исследование функций по высшим производным.</w:t>
      </w:r>
      <w:r w:rsidR="00940D07" w:rsidRPr="00940D07">
        <w:rPr>
          <w:spacing w:val="-12"/>
          <w:lang w:eastAsia="ru-RU"/>
        </w:rPr>
        <w:t xml:space="preserve"> </w:t>
      </w:r>
      <w:r w:rsidR="00D07E22">
        <w:rPr>
          <w:spacing w:val="-12"/>
          <w:lang w:eastAsia="ru-RU"/>
        </w:rPr>
        <w:t xml:space="preserve"> </w:t>
      </w:r>
    </w:p>
    <w:p w:rsidR="007C2E01" w:rsidRDefault="00940D07" w:rsidP="00940D07">
      <w:pPr>
        <w:spacing w:line="235" w:lineRule="auto"/>
        <w:rPr>
          <w:lang w:eastAsia="ru-RU"/>
        </w:rPr>
      </w:pPr>
      <w:r>
        <w:rPr>
          <w:lang w:eastAsia="en-US"/>
        </w:rPr>
        <w:t>Выполнение контрольной работы №1.</w:t>
      </w:r>
      <w:r w:rsidRPr="00940D07">
        <w:rPr>
          <w:lang w:eastAsia="ru-RU"/>
        </w:rPr>
        <w:t xml:space="preserve"> </w:t>
      </w:r>
    </w:p>
    <w:p w:rsidR="00940D07" w:rsidRDefault="00940D07" w:rsidP="00940D07">
      <w:pPr>
        <w:spacing w:line="235" w:lineRule="auto"/>
        <w:rPr>
          <w:spacing w:val="-6"/>
          <w:lang w:eastAsia="ru-RU"/>
        </w:rPr>
      </w:pPr>
      <w:r>
        <w:rPr>
          <w:lang w:eastAsia="ru-RU"/>
        </w:rPr>
        <w:t>Подготовка к практическим занятиям.</w:t>
      </w:r>
    </w:p>
    <w:p w:rsidR="00866277" w:rsidRDefault="00866277" w:rsidP="007B59DD">
      <w:pPr>
        <w:tabs>
          <w:tab w:val="left" w:pos="708"/>
        </w:tabs>
        <w:rPr>
          <w:spacing w:val="-6"/>
          <w:lang w:eastAsia="ru-RU"/>
        </w:rPr>
      </w:pPr>
      <w:r w:rsidRPr="00866277">
        <w:rPr>
          <w:lang w:eastAsia="en-US"/>
        </w:rPr>
        <w:t xml:space="preserve"> </w:t>
      </w:r>
      <w:r>
        <w:rPr>
          <w:spacing w:val="-6"/>
          <w:lang w:eastAsia="ru-RU"/>
        </w:rPr>
        <w:t xml:space="preserve">                                                                                                                             </w:t>
      </w:r>
    </w:p>
    <w:p w:rsidR="007B59DD" w:rsidRPr="00866277" w:rsidRDefault="00866277" w:rsidP="007B59DD">
      <w:pPr>
        <w:tabs>
          <w:tab w:val="left" w:pos="708"/>
        </w:tabs>
        <w:rPr>
          <w:lang w:eastAsia="ru-RU"/>
        </w:rPr>
      </w:pPr>
      <w:r>
        <w:rPr>
          <w:spacing w:val="-6"/>
          <w:lang w:eastAsia="ru-RU"/>
        </w:rPr>
        <w:t xml:space="preserve">                                                                                                   </w:t>
      </w:r>
      <w:r w:rsidR="006573AD">
        <w:rPr>
          <w:spacing w:val="-6"/>
          <w:lang w:eastAsia="ru-RU"/>
        </w:rPr>
        <w:t xml:space="preserve">                       </w:t>
      </w:r>
      <w:r w:rsidR="007B59DD" w:rsidRPr="00866277">
        <w:rPr>
          <w:spacing w:val="-6"/>
          <w:lang w:eastAsia="ru-RU"/>
        </w:rPr>
        <w:t xml:space="preserve">Литература: </w:t>
      </w:r>
      <w:r w:rsidR="00D154C6" w:rsidRPr="00866277">
        <w:rPr>
          <w:spacing w:val="-12"/>
          <w:lang w:eastAsia="ru-RU"/>
        </w:rPr>
        <w:t>[1,</w:t>
      </w:r>
      <w:r w:rsidR="006573AD">
        <w:rPr>
          <w:spacing w:val="-12"/>
          <w:lang w:eastAsia="ru-RU"/>
        </w:rPr>
        <w:t xml:space="preserve"> 5, </w:t>
      </w:r>
      <w:r w:rsidR="00D154C6" w:rsidRPr="00866277">
        <w:rPr>
          <w:spacing w:val="-12"/>
          <w:lang w:eastAsia="ru-RU"/>
        </w:rPr>
        <w:t>9,</w:t>
      </w:r>
      <w:r w:rsidR="006573AD">
        <w:rPr>
          <w:spacing w:val="-12"/>
          <w:lang w:eastAsia="ru-RU"/>
        </w:rPr>
        <w:t xml:space="preserve"> </w:t>
      </w:r>
      <w:r w:rsidR="00D154C6" w:rsidRPr="00866277">
        <w:rPr>
          <w:spacing w:val="-12"/>
          <w:lang w:eastAsia="ru-RU"/>
        </w:rPr>
        <w:t>10,</w:t>
      </w:r>
      <w:r w:rsidR="006573AD">
        <w:rPr>
          <w:spacing w:val="-12"/>
          <w:lang w:eastAsia="ru-RU"/>
        </w:rPr>
        <w:t xml:space="preserve"> </w:t>
      </w:r>
      <w:r w:rsidR="00D154C6" w:rsidRPr="00866277">
        <w:rPr>
          <w:spacing w:val="-12"/>
          <w:lang w:eastAsia="ru-RU"/>
        </w:rPr>
        <w:t>16,</w:t>
      </w:r>
      <w:r w:rsidR="006573AD">
        <w:rPr>
          <w:spacing w:val="-12"/>
          <w:lang w:eastAsia="ru-RU"/>
        </w:rPr>
        <w:t xml:space="preserve"> </w:t>
      </w:r>
      <w:r w:rsidR="00D154C6" w:rsidRPr="00866277">
        <w:rPr>
          <w:spacing w:val="-12"/>
          <w:lang w:eastAsia="ru-RU"/>
        </w:rPr>
        <w:t>19].</w:t>
      </w:r>
    </w:p>
    <w:p w:rsidR="00822D3F" w:rsidRDefault="00822D3F" w:rsidP="00AA2192">
      <w:pPr>
        <w:ind w:right="-1"/>
        <w:jc w:val="center"/>
        <w:rPr>
          <w:b/>
          <w:caps/>
          <w:sz w:val="28"/>
          <w:szCs w:val="28"/>
          <w:u w:val="single"/>
          <w:lang w:eastAsia="ru-RU"/>
        </w:rPr>
      </w:pPr>
    </w:p>
    <w:p w:rsidR="007C2E01" w:rsidRDefault="00D07E22" w:rsidP="00D07E22">
      <w:pPr>
        <w:ind w:right="-1"/>
        <w:rPr>
          <w:b/>
          <w:spacing w:val="-12"/>
          <w:lang w:eastAsia="ru-RU"/>
        </w:rPr>
      </w:pPr>
      <w:r>
        <w:rPr>
          <w:b/>
          <w:spacing w:val="-12"/>
          <w:lang w:eastAsia="ru-RU"/>
        </w:rPr>
        <w:t xml:space="preserve">Практическое занятие </w:t>
      </w:r>
      <w:r w:rsidR="005F21E0">
        <w:rPr>
          <w:b/>
          <w:spacing w:val="-12"/>
          <w:lang w:eastAsia="ru-RU"/>
        </w:rPr>
        <w:t>3</w:t>
      </w:r>
      <w:r w:rsidR="009878D4">
        <w:rPr>
          <w:b/>
          <w:spacing w:val="-12"/>
          <w:lang w:eastAsia="ru-RU"/>
        </w:rPr>
        <w:t xml:space="preserve">. </w:t>
      </w:r>
      <w:r w:rsidR="005F21E0">
        <w:rPr>
          <w:b/>
          <w:spacing w:val="-12"/>
          <w:lang w:eastAsia="ru-RU"/>
        </w:rPr>
        <w:t xml:space="preserve"> </w:t>
      </w:r>
      <w:r w:rsidR="005F21E0" w:rsidRPr="00E22659">
        <w:rPr>
          <w:b/>
          <w:spacing w:val="-12"/>
          <w:lang w:eastAsia="ru-RU"/>
        </w:rPr>
        <w:t>(</w:t>
      </w:r>
      <w:r w:rsidR="007C2E01">
        <w:rPr>
          <w:b/>
        </w:rPr>
        <w:t>2 часа)</w:t>
      </w:r>
    </w:p>
    <w:p w:rsidR="00D07E22" w:rsidRDefault="00D07E22" w:rsidP="00D07E22">
      <w:pPr>
        <w:ind w:right="-1"/>
        <w:rPr>
          <w:b/>
        </w:rPr>
      </w:pPr>
      <w:r w:rsidRPr="003E174C">
        <w:rPr>
          <w:b/>
        </w:rPr>
        <w:t>Производная и ее приложение</w:t>
      </w:r>
      <w:r>
        <w:rPr>
          <w:b/>
        </w:rPr>
        <w:t xml:space="preserve"> </w:t>
      </w:r>
    </w:p>
    <w:p w:rsidR="00D07E22" w:rsidRPr="00427808" w:rsidRDefault="00D07E22" w:rsidP="00D07E22">
      <w:pPr>
        <w:tabs>
          <w:tab w:val="left" w:pos="708"/>
        </w:tabs>
        <w:rPr>
          <w:lang w:eastAsia="ru-RU"/>
        </w:rPr>
      </w:pPr>
      <w:r>
        <w:rPr>
          <w:lang w:eastAsia="ru-RU"/>
        </w:rPr>
        <w:t xml:space="preserve">Табличные производные. </w:t>
      </w:r>
      <w:r w:rsidRPr="00E22659">
        <w:rPr>
          <w:lang w:eastAsia="ru-RU"/>
        </w:rPr>
        <w:t>Вычисление производных</w:t>
      </w:r>
      <w:r>
        <w:rPr>
          <w:lang w:eastAsia="ru-RU"/>
        </w:rPr>
        <w:t xml:space="preserve"> суммы, произведения, частного, сло</w:t>
      </w:r>
      <w:r>
        <w:rPr>
          <w:lang w:eastAsia="ru-RU"/>
        </w:rPr>
        <w:t>ж</w:t>
      </w:r>
      <w:r>
        <w:rPr>
          <w:lang w:eastAsia="ru-RU"/>
        </w:rPr>
        <w:t>ной функции.</w:t>
      </w:r>
      <w:r w:rsidRPr="00920F6D">
        <w:t xml:space="preserve"> </w:t>
      </w:r>
      <w:r w:rsidRPr="00E22659">
        <w:t>Логарифмическое дифференцирование.</w:t>
      </w:r>
      <w:r>
        <w:t xml:space="preserve"> Вычисление дифференциалов.</w:t>
      </w:r>
      <w:r w:rsidRPr="00C80B75">
        <w:rPr>
          <w:lang w:eastAsia="ru-RU"/>
        </w:rPr>
        <w:t xml:space="preserve"> </w:t>
      </w:r>
      <w:r w:rsidRPr="00427808">
        <w:rPr>
          <w:lang w:eastAsia="ru-RU"/>
        </w:rPr>
        <w:t>Иссл</w:t>
      </w:r>
      <w:r w:rsidRPr="00427808">
        <w:rPr>
          <w:lang w:eastAsia="ru-RU"/>
        </w:rPr>
        <w:t>е</w:t>
      </w:r>
      <w:r w:rsidRPr="00427808">
        <w:rPr>
          <w:lang w:eastAsia="ru-RU"/>
        </w:rPr>
        <w:t xml:space="preserve">дование функции на   </w:t>
      </w:r>
      <w:r w:rsidRPr="00427808">
        <w:t>возрастание и убывание, выпуклость вверх</w:t>
      </w:r>
      <w:r>
        <w:t>,</w:t>
      </w:r>
      <w:r w:rsidRPr="00427808">
        <w:t xml:space="preserve"> вниз.</w:t>
      </w:r>
      <w:r w:rsidRPr="00427808">
        <w:rPr>
          <w:lang w:eastAsia="ru-RU"/>
        </w:rPr>
        <w:t xml:space="preserve"> Нахождение экстр</w:t>
      </w:r>
      <w:r w:rsidRPr="00427808">
        <w:rPr>
          <w:lang w:eastAsia="ru-RU"/>
        </w:rPr>
        <w:t>е</w:t>
      </w:r>
      <w:r w:rsidRPr="00427808">
        <w:rPr>
          <w:lang w:eastAsia="ru-RU"/>
        </w:rPr>
        <w:t>мумов</w:t>
      </w:r>
      <w:r>
        <w:rPr>
          <w:lang w:eastAsia="ru-RU"/>
        </w:rPr>
        <w:t xml:space="preserve"> и точек перегиба</w:t>
      </w:r>
      <w:r>
        <w:rPr>
          <w:lang w:eastAsia="en-US"/>
        </w:rPr>
        <w:t>.</w:t>
      </w:r>
      <w:r w:rsidRPr="00E22659">
        <w:rPr>
          <w:lang w:eastAsia="en-US"/>
        </w:rPr>
        <w:t xml:space="preserve">       </w:t>
      </w:r>
    </w:p>
    <w:p w:rsidR="00D07E22" w:rsidRPr="00427808" w:rsidRDefault="00D07E22" w:rsidP="00D07E22">
      <w:pPr>
        <w:tabs>
          <w:tab w:val="left" w:pos="708"/>
        </w:tabs>
        <w:rPr>
          <w:lang w:eastAsia="ru-RU"/>
        </w:rPr>
      </w:pPr>
      <w:r w:rsidRPr="00427808">
        <w:rPr>
          <w:lang w:eastAsia="ru-RU"/>
        </w:rPr>
        <w:t xml:space="preserve">                                                                                                                      </w:t>
      </w:r>
      <w:r w:rsidRPr="00427808">
        <w:rPr>
          <w:spacing w:val="-6"/>
          <w:lang w:eastAsia="ru-RU"/>
        </w:rPr>
        <w:t>Литература:</w:t>
      </w:r>
      <w:r w:rsidRPr="00427808">
        <w:rPr>
          <w:spacing w:val="-12"/>
          <w:lang w:eastAsia="ru-RU"/>
        </w:rPr>
        <w:t xml:space="preserve"> </w:t>
      </w:r>
      <w:r w:rsidR="006573AD" w:rsidRPr="00427808">
        <w:rPr>
          <w:spacing w:val="-12"/>
          <w:lang w:eastAsia="ru-RU"/>
        </w:rPr>
        <w:t>[1,</w:t>
      </w:r>
      <w:r w:rsidR="006573AD">
        <w:rPr>
          <w:spacing w:val="-12"/>
          <w:lang w:eastAsia="ru-RU"/>
        </w:rPr>
        <w:t xml:space="preserve"> 5, </w:t>
      </w:r>
      <w:r w:rsidR="006573AD" w:rsidRPr="00427808">
        <w:rPr>
          <w:spacing w:val="-12"/>
          <w:lang w:eastAsia="ru-RU"/>
        </w:rPr>
        <w:t>9,</w:t>
      </w:r>
      <w:r w:rsidR="006573AD">
        <w:rPr>
          <w:spacing w:val="-12"/>
          <w:lang w:eastAsia="ru-RU"/>
        </w:rPr>
        <w:t xml:space="preserve"> </w:t>
      </w:r>
      <w:r w:rsidR="006573AD" w:rsidRPr="00427808">
        <w:rPr>
          <w:spacing w:val="-12"/>
          <w:lang w:eastAsia="ru-RU"/>
        </w:rPr>
        <w:t>10,</w:t>
      </w:r>
      <w:r w:rsidR="006573AD">
        <w:rPr>
          <w:spacing w:val="-12"/>
          <w:lang w:eastAsia="ru-RU"/>
        </w:rPr>
        <w:t xml:space="preserve"> </w:t>
      </w:r>
      <w:r w:rsidR="006573AD" w:rsidRPr="00427808">
        <w:rPr>
          <w:spacing w:val="-12"/>
          <w:lang w:eastAsia="ru-RU"/>
        </w:rPr>
        <w:t xml:space="preserve">16]. </w:t>
      </w:r>
    </w:p>
    <w:p w:rsidR="00EC6865" w:rsidRDefault="00EC6865" w:rsidP="00822D3F">
      <w:pPr>
        <w:ind w:right="-1"/>
        <w:rPr>
          <w:b/>
          <w:caps/>
          <w:sz w:val="28"/>
          <w:szCs w:val="28"/>
          <w:u w:val="single"/>
          <w:lang w:eastAsia="ru-RU"/>
        </w:rPr>
      </w:pPr>
    </w:p>
    <w:p w:rsidR="00FB1AB5" w:rsidRDefault="00FB1AB5" w:rsidP="00822D3F">
      <w:pPr>
        <w:ind w:right="-1"/>
        <w:rPr>
          <w:b/>
          <w:caps/>
          <w:sz w:val="28"/>
          <w:szCs w:val="28"/>
          <w:u w:val="single"/>
          <w:lang w:eastAsia="ru-RU"/>
        </w:rPr>
      </w:pPr>
    </w:p>
    <w:p w:rsidR="00FB1AB5" w:rsidRDefault="00FB1AB5" w:rsidP="00822D3F">
      <w:pPr>
        <w:ind w:right="-1"/>
        <w:rPr>
          <w:b/>
          <w:caps/>
          <w:sz w:val="28"/>
          <w:szCs w:val="28"/>
          <w:u w:val="single"/>
          <w:lang w:eastAsia="ru-RU"/>
        </w:rPr>
      </w:pPr>
    </w:p>
    <w:p w:rsidR="00AA2192" w:rsidRDefault="00822D3F" w:rsidP="00822D3F">
      <w:pPr>
        <w:ind w:right="-1"/>
        <w:rPr>
          <w:b/>
          <w:caps/>
          <w:sz w:val="28"/>
          <w:szCs w:val="28"/>
          <w:u w:val="single"/>
          <w:lang w:eastAsia="ru-RU"/>
        </w:rPr>
      </w:pPr>
      <w:r>
        <w:rPr>
          <w:b/>
          <w:caps/>
          <w:sz w:val="28"/>
          <w:szCs w:val="28"/>
          <w:u w:val="single"/>
          <w:lang w:eastAsia="ru-RU"/>
        </w:rPr>
        <w:t>Раздел</w:t>
      </w:r>
      <w:r w:rsidR="007B59DD" w:rsidRPr="00AA2192">
        <w:rPr>
          <w:b/>
          <w:caps/>
          <w:sz w:val="28"/>
          <w:szCs w:val="28"/>
          <w:u w:val="single"/>
          <w:lang w:eastAsia="ru-RU"/>
        </w:rPr>
        <w:t xml:space="preserve"> 5.   </w:t>
      </w:r>
      <w:r w:rsidR="00AA2192" w:rsidRPr="00AA2192">
        <w:rPr>
          <w:b/>
          <w:caps/>
          <w:sz w:val="28"/>
          <w:szCs w:val="28"/>
          <w:u w:val="single"/>
          <w:lang w:eastAsia="ru-RU"/>
        </w:rPr>
        <w:t xml:space="preserve">Дифференциальное исчисление </w:t>
      </w:r>
      <w:r w:rsidR="007B59DD" w:rsidRPr="00AA2192">
        <w:rPr>
          <w:b/>
          <w:caps/>
          <w:sz w:val="28"/>
          <w:szCs w:val="28"/>
          <w:u w:val="single"/>
          <w:lang w:eastAsia="ru-RU"/>
        </w:rPr>
        <w:t xml:space="preserve">Функции </w:t>
      </w:r>
    </w:p>
    <w:p w:rsidR="007B59DD" w:rsidRDefault="007B59DD" w:rsidP="00822D3F">
      <w:pPr>
        <w:ind w:right="-1"/>
        <w:rPr>
          <w:b/>
          <w:caps/>
          <w:sz w:val="28"/>
          <w:szCs w:val="28"/>
          <w:u w:val="single"/>
          <w:lang w:eastAsia="ru-RU"/>
        </w:rPr>
      </w:pPr>
      <w:r w:rsidRPr="00AA2192">
        <w:rPr>
          <w:b/>
          <w:caps/>
          <w:sz w:val="28"/>
          <w:szCs w:val="28"/>
          <w:u w:val="single"/>
          <w:lang w:eastAsia="ru-RU"/>
        </w:rPr>
        <w:t>нескольких переменных</w:t>
      </w:r>
    </w:p>
    <w:p w:rsidR="00AA2192" w:rsidRDefault="00AA2192" w:rsidP="00AA2192">
      <w:pPr>
        <w:ind w:right="-1"/>
        <w:jc w:val="center"/>
        <w:rPr>
          <w:b/>
          <w:caps/>
          <w:sz w:val="28"/>
          <w:szCs w:val="28"/>
          <w:u w:val="single"/>
          <w:lang w:eastAsia="ru-RU"/>
        </w:rPr>
      </w:pPr>
    </w:p>
    <w:p w:rsidR="007C2E01" w:rsidRDefault="00AB5955" w:rsidP="00DE06F0">
      <w:pPr>
        <w:jc w:val="both"/>
        <w:rPr>
          <w:b/>
          <w:lang w:eastAsia="ru-RU"/>
        </w:rPr>
      </w:pPr>
      <w:r>
        <w:rPr>
          <w:b/>
          <w:lang w:eastAsia="ru-RU"/>
        </w:rPr>
        <w:t>Лекция 4</w:t>
      </w:r>
      <w:r w:rsidR="009878D4">
        <w:rPr>
          <w:b/>
          <w:lang w:eastAsia="ru-RU"/>
        </w:rPr>
        <w:t>.</w:t>
      </w:r>
      <w:r w:rsidR="00AA2192" w:rsidRPr="00427808">
        <w:rPr>
          <w:b/>
          <w:lang w:eastAsia="ru-RU"/>
        </w:rPr>
        <w:t xml:space="preserve"> </w:t>
      </w:r>
      <w:r w:rsidR="007C2E01" w:rsidRPr="00427808">
        <w:rPr>
          <w:b/>
          <w:lang w:eastAsia="ru-RU"/>
        </w:rPr>
        <w:t xml:space="preserve">(2 </w:t>
      </w:r>
      <w:r w:rsidR="009878D4">
        <w:rPr>
          <w:b/>
          <w:lang w:eastAsia="ru-RU"/>
        </w:rPr>
        <w:t>часа)</w:t>
      </w:r>
    </w:p>
    <w:p w:rsidR="00DE06F0" w:rsidRPr="00427808" w:rsidRDefault="00EA26C2" w:rsidP="00DE06F0">
      <w:pPr>
        <w:jc w:val="both"/>
        <w:rPr>
          <w:b/>
        </w:rPr>
      </w:pPr>
      <w:r>
        <w:rPr>
          <w:b/>
        </w:rPr>
        <w:t xml:space="preserve">Дифференциальное исчисление функции нескольких переменных </w:t>
      </w:r>
    </w:p>
    <w:p w:rsidR="00DE06F0" w:rsidRPr="005720FC" w:rsidRDefault="00DE06F0" w:rsidP="00DE06F0">
      <w:pPr>
        <w:ind w:right="-1"/>
      </w:pPr>
      <w:r w:rsidRPr="00427808">
        <w:t>Частные производные первого порядка, их геометричес</w:t>
      </w:r>
      <w:r w:rsidR="00AB5955">
        <w:t xml:space="preserve">кий смысл. Дифференцируемость и </w:t>
      </w:r>
      <w:r w:rsidRPr="00427808">
        <w:t>полный дифференциал функции.</w:t>
      </w:r>
      <w:r w:rsidR="00AB5955">
        <w:t xml:space="preserve"> </w:t>
      </w:r>
      <w:r w:rsidRPr="00427808">
        <w:t xml:space="preserve">Частные производные высших порядков. </w:t>
      </w:r>
      <w:r w:rsidR="005720FC" w:rsidRPr="005720FC">
        <w:rPr>
          <w:spacing w:val="-12"/>
          <w:lang w:eastAsia="ru-RU"/>
        </w:rPr>
        <w:t>Производные сло</w:t>
      </w:r>
      <w:r w:rsidR="005720FC" w:rsidRPr="005720FC">
        <w:rPr>
          <w:spacing w:val="-12"/>
          <w:lang w:eastAsia="ru-RU"/>
        </w:rPr>
        <w:t>ж</w:t>
      </w:r>
      <w:r w:rsidR="005720FC" w:rsidRPr="005720FC">
        <w:rPr>
          <w:spacing w:val="-12"/>
          <w:lang w:eastAsia="ru-RU"/>
        </w:rPr>
        <w:t>ных</w:t>
      </w:r>
      <w:r w:rsidR="00AB5955">
        <w:rPr>
          <w:spacing w:val="-12"/>
          <w:lang w:eastAsia="ru-RU"/>
        </w:rPr>
        <w:t xml:space="preserve"> функций.</w:t>
      </w:r>
      <w:r w:rsidR="00AB5955" w:rsidRPr="00427808">
        <w:t xml:space="preserve"> Экстремум функции двух переменных. Необходимые и достаточные условия экстремума</w:t>
      </w:r>
      <w:r w:rsidR="00AB5955">
        <w:t>.</w:t>
      </w:r>
    </w:p>
    <w:p w:rsidR="00DE06F0" w:rsidRPr="00AA2192" w:rsidRDefault="00DE06F0" w:rsidP="00DE06F0">
      <w:pPr>
        <w:tabs>
          <w:tab w:val="left" w:pos="708"/>
        </w:tabs>
        <w:jc w:val="both"/>
        <w:rPr>
          <w:spacing w:val="-6"/>
          <w:sz w:val="28"/>
          <w:szCs w:val="28"/>
          <w:lang w:eastAsia="ru-RU"/>
        </w:rPr>
      </w:pPr>
      <w:r w:rsidRPr="00AA2192"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Pr="00AA2192">
        <w:rPr>
          <w:spacing w:val="-6"/>
          <w:lang w:eastAsia="ru-RU"/>
        </w:rPr>
        <w:t xml:space="preserve">Литература: </w:t>
      </w:r>
      <w:r w:rsidR="00D154C6" w:rsidRPr="00AA2192">
        <w:rPr>
          <w:spacing w:val="-12"/>
          <w:lang w:eastAsia="ru-RU"/>
        </w:rPr>
        <w:t>[1,</w:t>
      </w:r>
      <w:r w:rsidR="006573AD">
        <w:rPr>
          <w:spacing w:val="-12"/>
          <w:lang w:eastAsia="ru-RU"/>
        </w:rPr>
        <w:t xml:space="preserve"> </w:t>
      </w:r>
      <w:r w:rsidR="00D154C6" w:rsidRPr="00AA2192">
        <w:rPr>
          <w:spacing w:val="-12"/>
          <w:lang w:eastAsia="ru-RU"/>
        </w:rPr>
        <w:t>9</w:t>
      </w:r>
      <w:r w:rsidRPr="00AA2192">
        <w:rPr>
          <w:spacing w:val="-12"/>
          <w:lang w:eastAsia="ru-RU"/>
        </w:rPr>
        <w:t>].</w:t>
      </w:r>
    </w:p>
    <w:p w:rsidR="00427808" w:rsidRPr="00427808" w:rsidRDefault="00427808" w:rsidP="005720FC">
      <w:pPr>
        <w:tabs>
          <w:tab w:val="left" w:pos="708"/>
        </w:tabs>
        <w:rPr>
          <w:lang w:eastAsia="ru-RU"/>
        </w:rPr>
      </w:pPr>
    </w:p>
    <w:p w:rsidR="007C2E01" w:rsidRDefault="00A10CE6" w:rsidP="005720FC">
      <w:pPr>
        <w:spacing w:line="235" w:lineRule="auto"/>
        <w:jc w:val="both"/>
        <w:rPr>
          <w:b/>
          <w:lang w:eastAsia="ru-RU"/>
        </w:rPr>
      </w:pPr>
      <w:r w:rsidRPr="00427808">
        <w:rPr>
          <w:b/>
          <w:lang w:eastAsia="ru-RU"/>
        </w:rPr>
        <w:t>Самостоятельная работа студента</w:t>
      </w:r>
      <w:r w:rsidR="009878D4">
        <w:rPr>
          <w:b/>
          <w:lang w:eastAsia="ru-RU"/>
        </w:rPr>
        <w:t>.</w:t>
      </w:r>
      <w:r w:rsidR="007C2E01">
        <w:rPr>
          <w:b/>
          <w:lang w:eastAsia="ru-RU"/>
        </w:rPr>
        <w:t xml:space="preserve"> (8 часов</w:t>
      </w:r>
      <w:r w:rsidR="009878D4">
        <w:rPr>
          <w:b/>
          <w:lang w:eastAsia="ru-RU"/>
        </w:rPr>
        <w:t>)</w:t>
      </w:r>
    </w:p>
    <w:p w:rsidR="005720FC" w:rsidRPr="00427808" w:rsidRDefault="00866277" w:rsidP="005720FC">
      <w:pPr>
        <w:spacing w:line="235" w:lineRule="auto"/>
        <w:jc w:val="both"/>
        <w:rPr>
          <w:b/>
          <w:lang w:eastAsia="ru-RU"/>
        </w:rPr>
      </w:pPr>
      <w:r w:rsidRPr="00866277">
        <w:rPr>
          <w:b/>
        </w:rPr>
        <w:t>Тема 5.1</w:t>
      </w:r>
      <w:r w:rsidR="00A10CE6">
        <w:rPr>
          <w:b/>
        </w:rPr>
        <w:t>.</w:t>
      </w:r>
      <w:r w:rsidRPr="00866277">
        <w:rPr>
          <w:b/>
        </w:rPr>
        <w:t xml:space="preserve"> Дифференцирование функций двух переменных</w:t>
      </w:r>
      <w:r w:rsidRPr="00427808">
        <w:rPr>
          <w:b/>
          <w:lang w:eastAsia="ru-RU"/>
        </w:rPr>
        <w:t xml:space="preserve"> </w:t>
      </w:r>
    </w:p>
    <w:p w:rsidR="007C2E01" w:rsidRDefault="00AB5955" w:rsidP="00940D07">
      <w:pPr>
        <w:spacing w:line="235" w:lineRule="auto"/>
      </w:pPr>
      <w:r>
        <w:rPr>
          <w:lang w:eastAsia="en-US"/>
        </w:rPr>
        <w:t>Проработка</w:t>
      </w:r>
      <w:r w:rsidR="005720FC" w:rsidRPr="00427808">
        <w:rPr>
          <w:lang w:eastAsia="en-US"/>
        </w:rPr>
        <w:t xml:space="preserve"> лекционного материала.</w:t>
      </w:r>
      <w:r w:rsidRPr="00AB5955">
        <w:rPr>
          <w:lang w:eastAsia="ru-RU"/>
        </w:rPr>
        <w:t xml:space="preserve"> </w:t>
      </w:r>
      <w:r w:rsidRPr="00427808">
        <w:t xml:space="preserve">Предел и непрерывность функций двух переменных. </w:t>
      </w:r>
      <w:r w:rsidRPr="00427808">
        <w:rPr>
          <w:lang w:eastAsia="ru-RU"/>
        </w:rPr>
        <w:t xml:space="preserve">Вычисление производных сложных функций. </w:t>
      </w:r>
      <w:r w:rsidRPr="00427808">
        <w:t>Дифференцирование неявной функции</w:t>
      </w:r>
      <w:r>
        <w:t>.</w:t>
      </w:r>
      <w:r w:rsidRPr="00AB5955">
        <w:t xml:space="preserve"> </w:t>
      </w:r>
      <w:r w:rsidRPr="00427808">
        <w:rPr>
          <w:lang w:eastAsia="ru-RU"/>
        </w:rPr>
        <w:t xml:space="preserve"> </w:t>
      </w:r>
      <w:r w:rsidRPr="00427808">
        <w:t xml:space="preserve"> По</w:t>
      </w:r>
      <w:r w:rsidRPr="00427808">
        <w:t>л</w:t>
      </w:r>
      <w:r w:rsidRPr="00427808">
        <w:t>ная производная. Инвариантность формы полного дифференциала. Применение полного дифференциала к приближенным вычислениям. Дифференциал</w:t>
      </w:r>
      <w:r w:rsidRPr="00AA2192">
        <w:t xml:space="preserve"> высших порядков.</w:t>
      </w:r>
    </w:p>
    <w:p w:rsidR="007C2E01" w:rsidRDefault="00AB5955" w:rsidP="00940D07">
      <w:pPr>
        <w:spacing w:line="235" w:lineRule="auto"/>
        <w:rPr>
          <w:lang w:eastAsia="ru-RU"/>
        </w:rPr>
      </w:pPr>
      <w:r w:rsidRPr="005720FC">
        <w:rPr>
          <w:b/>
          <w:spacing w:val="-12"/>
          <w:sz w:val="28"/>
          <w:szCs w:val="28"/>
          <w:lang w:eastAsia="ru-RU"/>
        </w:rPr>
        <w:t xml:space="preserve"> </w:t>
      </w:r>
      <w:r>
        <w:rPr>
          <w:lang w:eastAsia="en-US"/>
        </w:rPr>
        <w:t>Выполнение контрольной работы №1.</w:t>
      </w:r>
      <w:r w:rsidRPr="00427808">
        <w:rPr>
          <w:lang w:eastAsia="ru-RU"/>
        </w:rPr>
        <w:t xml:space="preserve"> </w:t>
      </w:r>
    </w:p>
    <w:p w:rsidR="00940D07" w:rsidRDefault="00940D07" w:rsidP="00940D07">
      <w:pPr>
        <w:spacing w:line="235" w:lineRule="auto"/>
        <w:rPr>
          <w:spacing w:val="-6"/>
          <w:lang w:eastAsia="ru-RU"/>
        </w:rPr>
      </w:pPr>
      <w:r>
        <w:rPr>
          <w:lang w:eastAsia="ru-RU"/>
        </w:rPr>
        <w:t>Подготовка к практическим занятиям.</w:t>
      </w:r>
    </w:p>
    <w:p w:rsidR="005720FC" w:rsidRPr="00427808" w:rsidRDefault="00AB5955" w:rsidP="00A10CE6">
      <w:pPr>
        <w:tabs>
          <w:tab w:val="left" w:pos="708"/>
        </w:tabs>
        <w:rPr>
          <w:lang w:eastAsia="en-US"/>
        </w:rPr>
      </w:pPr>
      <w:r w:rsidRPr="00427808">
        <w:rPr>
          <w:lang w:eastAsia="ru-RU"/>
        </w:rPr>
        <w:t xml:space="preserve">                                                                                                              </w:t>
      </w:r>
      <w:r>
        <w:rPr>
          <w:lang w:eastAsia="ru-RU"/>
        </w:rPr>
        <w:t xml:space="preserve">           </w:t>
      </w:r>
      <w:r w:rsidRPr="00427808">
        <w:rPr>
          <w:lang w:eastAsia="ru-RU"/>
        </w:rPr>
        <w:t xml:space="preserve">  </w:t>
      </w:r>
    </w:p>
    <w:p w:rsidR="00993B8F" w:rsidRDefault="006573AD" w:rsidP="006573AD">
      <w:pPr>
        <w:tabs>
          <w:tab w:val="left" w:pos="708"/>
        </w:tabs>
        <w:rPr>
          <w:lang w:eastAsia="ru-RU"/>
        </w:rPr>
      </w:pPr>
      <w:r>
        <w:rPr>
          <w:spacing w:val="-6"/>
          <w:lang w:eastAsia="ru-RU"/>
        </w:rPr>
        <w:t xml:space="preserve">                                                                                                                              </w:t>
      </w:r>
      <w:r w:rsidR="00993B8F" w:rsidRPr="00427808">
        <w:rPr>
          <w:spacing w:val="-6"/>
          <w:lang w:eastAsia="ru-RU"/>
        </w:rPr>
        <w:t xml:space="preserve">Литература: </w:t>
      </w:r>
      <w:r w:rsidR="00993B8F" w:rsidRPr="00427808">
        <w:rPr>
          <w:spacing w:val="-12"/>
          <w:lang w:eastAsia="ru-RU"/>
        </w:rPr>
        <w:t>[1,</w:t>
      </w:r>
      <w:r>
        <w:rPr>
          <w:spacing w:val="-12"/>
          <w:lang w:eastAsia="ru-RU"/>
        </w:rPr>
        <w:t xml:space="preserve"> 5, </w:t>
      </w:r>
      <w:r w:rsidR="00993B8F" w:rsidRPr="00427808">
        <w:rPr>
          <w:spacing w:val="-12"/>
          <w:lang w:eastAsia="ru-RU"/>
        </w:rPr>
        <w:t>9,</w:t>
      </w:r>
      <w:r>
        <w:rPr>
          <w:spacing w:val="-12"/>
          <w:lang w:eastAsia="ru-RU"/>
        </w:rPr>
        <w:t xml:space="preserve"> </w:t>
      </w:r>
      <w:r w:rsidR="00993B8F" w:rsidRPr="00427808">
        <w:rPr>
          <w:spacing w:val="-12"/>
          <w:lang w:eastAsia="ru-RU"/>
        </w:rPr>
        <w:t>10,</w:t>
      </w:r>
      <w:r>
        <w:rPr>
          <w:spacing w:val="-12"/>
          <w:lang w:eastAsia="ru-RU"/>
        </w:rPr>
        <w:t xml:space="preserve"> </w:t>
      </w:r>
      <w:r w:rsidR="00993B8F" w:rsidRPr="00427808">
        <w:rPr>
          <w:spacing w:val="-12"/>
          <w:lang w:eastAsia="ru-RU"/>
        </w:rPr>
        <w:t>16].</w:t>
      </w:r>
    </w:p>
    <w:p w:rsidR="00AB7F9F" w:rsidRPr="00427808" w:rsidRDefault="005720FC" w:rsidP="005720FC">
      <w:pPr>
        <w:tabs>
          <w:tab w:val="left" w:pos="708"/>
        </w:tabs>
        <w:rPr>
          <w:lang w:eastAsia="ru-RU"/>
        </w:rPr>
      </w:pPr>
      <w:r w:rsidRPr="00427808">
        <w:rPr>
          <w:lang w:eastAsia="ru-RU"/>
        </w:rPr>
        <w:t xml:space="preserve">                                                                                                                </w:t>
      </w:r>
    </w:p>
    <w:p w:rsidR="007C2E01" w:rsidRDefault="00A10CE6" w:rsidP="00A10CE6">
      <w:pPr>
        <w:spacing w:line="235" w:lineRule="auto"/>
        <w:jc w:val="both"/>
        <w:rPr>
          <w:b/>
          <w:lang w:eastAsia="ru-RU"/>
        </w:rPr>
      </w:pPr>
      <w:r w:rsidRPr="00427808">
        <w:rPr>
          <w:b/>
          <w:lang w:eastAsia="ru-RU"/>
        </w:rPr>
        <w:t>Самостоятельная работа студента</w:t>
      </w:r>
      <w:r w:rsidR="009878D4">
        <w:rPr>
          <w:b/>
          <w:lang w:eastAsia="ru-RU"/>
        </w:rPr>
        <w:t>.</w:t>
      </w:r>
      <w:r>
        <w:rPr>
          <w:b/>
          <w:lang w:eastAsia="ru-RU"/>
        </w:rPr>
        <w:t xml:space="preserve"> </w:t>
      </w:r>
      <w:r w:rsidR="007C2E01">
        <w:rPr>
          <w:b/>
          <w:lang w:eastAsia="ru-RU"/>
        </w:rPr>
        <w:t>(8 часов</w:t>
      </w:r>
      <w:r w:rsidR="009878D4">
        <w:rPr>
          <w:b/>
          <w:lang w:eastAsia="ru-RU"/>
        </w:rPr>
        <w:t>)</w:t>
      </w:r>
    </w:p>
    <w:p w:rsidR="00AB7F9F" w:rsidRPr="00427808" w:rsidRDefault="00AB5955" w:rsidP="00A10CE6">
      <w:pPr>
        <w:spacing w:line="235" w:lineRule="auto"/>
        <w:jc w:val="both"/>
        <w:rPr>
          <w:b/>
          <w:lang w:eastAsia="ru-RU"/>
        </w:rPr>
      </w:pPr>
      <w:r>
        <w:rPr>
          <w:b/>
        </w:rPr>
        <w:t xml:space="preserve">Тема 5.2. </w:t>
      </w:r>
      <w:r w:rsidR="009129D6" w:rsidRPr="00427808">
        <w:rPr>
          <w:b/>
        </w:rPr>
        <w:t>Экс</w:t>
      </w:r>
      <w:r w:rsidR="005720FC" w:rsidRPr="00427808">
        <w:rPr>
          <w:b/>
        </w:rPr>
        <w:t xml:space="preserve">тремумы функций двух переменных </w:t>
      </w:r>
    </w:p>
    <w:p w:rsidR="007C2E01" w:rsidRDefault="00AB5955" w:rsidP="00940D07">
      <w:pPr>
        <w:spacing w:line="235" w:lineRule="auto"/>
        <w:rPr>
          <w:lang w:eastAsia="en-US"/>
        </w:rPr>
      </w:pPr>
      <w:r>
        <w:rPr>
          <w:lang w:eastAsia="en-US"/>
        </w:rPr>
        <w:t>Проработка</w:t>
      </w:r>
      <w:r w:rsidRPr="00427808">
        <w:rPr>
          <w:lang w:eastAsia="en-US"/>
        </w:rPr>
        <w:t xml:space="preserve"> лекционного материала.</w:t>
      </w:r>
      <w:r w:rsidRPr="00AB5955">
        <w:rPr>
          <w:lang w:eastAsia="ru-RU"/>
        </w:rPr>
        <w:t xml:space="preserve"> </w:t>
      </w:r>
      <w:r w:rsidRPr="00427808">
        <w:rPr>
          <w:lang w:eastAsia="ru-RU"/>
        </w:rPr>
        <w:t xml:space="preserve">Область определения функции двух переменных. </w:t>
      </w:r>
      <w:r>
        <w:rPr>
          <w:lang w:eastAsia="ru-RU"/>
        </w:rPr>
        <w:t>Н</w:t>
      </w:r>
      <w:r>
        <w:t>а</w:t>
      </w:r>
      <w:r>
        <w:t xml:space="preserve">хождение экстремумов функций двух переменных, </w:t>
      </w:r>
      <w:r w:rsidRPr="00427808">
        <w:t>касательной плоскости и нормали к п</w:t>
      </w:r>
      <w:r w:rsidRPr="00427808">
        <w:t>о</w:t>
      </w:r>
      <w:r w:rsidRPr="00427808">
        <w:t>верхности.</w:t>
      </w:r>
      <w:r w:rsidRPr="00AB5955">
        <w:rPr>
          <w:lang w:eastAsia="en-US"/>
        </w:rPr>
        <w:t xml:space="preserve"> </w:t>
      </w:r>
    </w:p>
    <w:p w:rsidR="007C2E01" w:rsidRDefault="00AB5955" w:rsidP="00940D07">
      <w:pPr>
        <w:spacing w:line="235" w:lineRule="auto"/>
        <w:rPr>
          <w:lang w:eastAsia="ru-RU"/>
        </w:rPr>
      </w:pPr>
      <w:r>
        <w:rPr>
          <w:lang w:eastAsia="en-US"/>
        </w:rPr>
        <w:t>Выполнение контрольной работы №1.</w:t>
      </w:r>
      <w:r w:rsidR="00940D07" w:rsidRPr="00940D07">
        <w:rPr>
          <w:lang w:eastAsia="ru-RU"/>
        </w:rPr>
        <w:t xml:space="preserve"> </w:t>
      </w:r>
    </w:p>
    <w:p w:rsidR="00940D07" w:rsidRDefault="00940D07" w:rsidP="00940D07">
      <w:pPr>
        <w:spacing w:line="235" w:lineRule="auto"/>
        <w:rPr>
          <w:spacing w:val="-6"/>
          <w:lang w:eastAsia="ru-RU"/>
        </w:rPr>
      </w:pPr>
      <w:r>
        <w:rPr>
          <w:lang w:eastAsia="ru-RU"/>
        </w:rPr>
        <w:t>Подготовка к практическим занятиям.</w:t>
      </w:r>
    </w:p>
    <w:p w:rsidR="00A10CE6" w:rsidRDefault="00A10CE6" w:rsidP="00A10CE6">
      <w:pPr>
        <w:tabs>
          <w:tab w:val="left" w:pos="708"/>
        </w:tabs>
        <w:jc w:val="both"/>
        <w:rPr>
          <w:spacing w:val="-6"/>
          <w:lang w:eastAsia="ru-RU"/>
        </w:rPr>
      </w:pPr>
      <w:r>
        <w:rPr>
          <w:spacing w:val="-6"/>
          <w:lang w:eastAsia="ru-RU"/>
        </w:rPr>
        <w:t xml:space="preserve">                                                                                                                                 </w:t>
      </w:r>
    </w:p>
    <w:p w:rsidR="00092803" w:rsidRDefault="00A10CE6" w:rsidP="00A10CE6">
      <w:pPr>
        <w:tabs>
          <w:tab w:val="left" w:pos="708"/>
        </w:tabs>
        <w:jc w:val="both"/>
        <w:rPr>
          <w:b/>
        </w:rPr>
      </w:pPr>
      <w:r>
        <w:rPr>
          <w:spacing w:val="-6"/>
          <w:lang w:eastAsia="ru-RU"/>
        </w:rPr>
        <w:t xml:space="preserve">                                                                                                 </w:t>
      </w:r>
      <w:r w:rsidR="006573AD">
        <w:rPr>
          <w:spacing w:val="-6"/>
          <w:lang w:eastAsia="ru-RU"/>
        </w:rPr>
        <w:t xml:space="preserve">                              </w:t>
      </w:r>
      <w:r w:rsidR="00F34C72">
        <w:rPr>
          <w:spacing w:val="-6"/>
          <w:lang w:eastAsia="ru-RU"/>
        </w:rPr>
        <w:t xml:space="preserve"> </w:t>
      </w:r>
      <w:r w:rsidR="008F67AE" w:rsidRPr="00B12DCE">
        <w:rPr>
          <w:spacing w:val="-6"/>
          <w:lang w:eastAsia="ru-RU"/>
        </w:rPr>
        <w:t xml:space="preserve">Литература: </w:t>
      </w:r>
      <w:r w:rsidR="00675CB9" w:rsidRPr="00B12DCE">
        <w:rPr>
          <w:spacing w:val="-12"/>
          <w:lang w:eastAsia="ru-RU"/>
        </w:rPr>
        <w:t>[1,</w:t>
      </w:r>
      <w:r w:rsidR="006573AD">
        <w:rPr>
          <w:spacing w:val="-12"/>
          <w:lang w:eastAsia="ru-RU"/>
        </w:rPr>
        <w:t xml:space="preserve"> 5, </w:t>
      </w:r>
      <w:r w:rsidR="00675CB9" w:rsidRPr="00B12DCE">
        <w:rPr>
          <w:spacing w:val="-12"/>
          <w:lang w:eastAsia="ru-RU"/>
        </w:rPr>
        <w:t>9,</w:t>
      </w:r>
      <w:r w:rsidR="006573AD">
        <w:rPr>
          <w:spacing w:val="-12"/>
          <w:lang w:eastAsia="ru-RU"/>
        </w:rPr>
        <w:t xml:space="preserve"> </w:t>
      </w:r>
      <w:r w:rsidR="00675CB9" w:rsidRPr="00B12DCE">
        <w:rPr>
          <w:spacing w:val="-12"/>
          <w:lang w:eastAsia="ru-RU"/>
        </w:rPr>
        <w:t>10,</w:t>
      </w:r>
      <w:r w:rsidR="006573AD">
        <w:rPr>
          <w:spacing w:val="-12"/>
          <w:lang w:eastAsia="ru-RU"/>
        </w:rPr>
        <w:t xml:space="preserve"> </w:t>
      </w:r>
      <w:r w:rsidR="00675CB9" w:rsidRPr="00B12DCE">
        <w:rPr>
          <w:spacing w:val="-12"/>
          <w:lang w:eastAsia="ru-RU"/>
        </w:rPr>
        <w:t>16].</w:t>
      </w:r>
      <w:r w:rsidR="00092803" w:rsidRPr="00B12DCE">
        <w:rPr>
          <w:b/>
        </w:rPr>
        <w:t xml:space="preserve"> </w:t>
      </w:r>
    </w:p>
    <w:p w:rsidR="00A10CE6" w:rsidRPr="00B12DCE" w:rsidRDefault="00A10CE6" w:rsidP="00A10CE6">
      <w:pPr>
        <w:tabs>
          <w:tab w:val="left" w:pos="708"/>
        </w:tabs>
        <w:jc w:val="both"/>
        <w:rPr>
          <w:b/>
        </w:rPr>
      </w:pPr>
    </w:p>
    <w:p w:rsidR="00A10CE6" w:rsidRDefault="00092803" w:rsidP="00A10CE6">
      <w:pPr>
        <w:spacing w:line="235" w:lineRule="auto"/>
        <w:jc w:val="both"/>
        <w:rPr>
          <w:b/>
          <w:lang w:eastAsia="ru-RU"/>
        </w:rPr>
      </w:pPr>
      <w:r w:rsidRPr="0047181E">
        <w:rPr>
          <w:b/>
          <w:sz w:val="54"/>
          <w:szCs w:val="40"/>
        </w:rPr>
        <w:t xml:space="preserve"> </w:t>
      </w:r>
    </w:p>
    <w:p w:rsidR="007C2E01" w:rsidRDefault="00A10CE6" w:rsidP="00A10CE6">
      <w:pPr>
        <w:tabs>
          <w:tab w:val="left" w:pos="708"/>
        </w:tabs>
        <w:rPr>
          <w:b/>
        </w:rPr>
      </w:pPr>
      <w:r>
        <w:rPr>
          <w:b/>
          <w:spacing w:val="-12"/>
          <w:lang w:eastAsia="ru-RU"/>
        </w:rPr>
        <w:t xml:space="preserve">Практическое занятие </w:t>
      </w:r>
      <w:r w:rsidR="007C2E01">
        <w:rPr>
          <w:b/>
          <w:spacing w:val="-12"/>
          <w:lang w:eastAsia="ru-RU"/>
        </w:rPr>
        <w:t>4</w:t>
      </w:r>
      <w:r w:rsidR="009878D4">
        <w:rPr>
          <w:b/>
          <w:spacing w:val="-12"/>
          <w:lang w:eastAsia="ru-RU"/>
        </w:rPr>
        <w:t xml:space="preserve">. </w:t>
      </w:r>
      <w:r w:rsidR="007C2E01" w:rsidRPr="00427808">
        <w:rPr>
          <w:b/>
          <w:spacing w:val="-12"/>
          <w:lang w:eastAsia="ru-RU"/>
        </w:rPr>
        <w:t xml:space="preserve"> </w:t>
      </w:r>
      <w:r w:rsidR="007C2E01" w:rsidRPr="003E174C">
        <w:rPr>
          <w:b/>
        </w:rPr>
        <w:t>(</w:t>
      </w:r>
      <w:r w:rsidR="007C2E01" w:rsidRPr="00427808">
        <w:rPr>
          <w:b/>
          <w:spacing w:val="-12"/>
          <w:lang w:eastAsia="ru-RU"/>
        </w:rPr>
        <w:t>2 часа)</w:t>
      </w:r>
    </w:p>
    <w:p w:rsidR="00A10CE6" w:rsidRPr="00427808" w:rsidRDefault="00A10CE6" w:rsidP="00A10CE6">
      <w:pPr>
        <w:tabs>
          <w:tab w:val="left" w:pos="708"/>
        </w:tabs>
        <w:rPr>
          <w:b/>
          <w:spacing w:val="-12"/>
          <w:lang w:eastAsia="ru-RU"/>
        </w:rPr>
      </w:pPr>
      <w:r>
        <w:rPr>
          <w:b/>
        </w:rPr>
        <w:t>Дифференциальное исчисление функции нескольких переменных</w:t>
      </w:r>
      <w:r w:rsidRPr="00427808">
        <w:rPr>
          <w:b/>
          <w:spacing w:val="-12"/>
          <w:lang w:eastAsia="ru-RU"/>
        </w:rPr>
        <w:t xml:space="preserve"> </w:t>
      </w:r>
    </w:p>
    <w:p w:rsidR="00A10CE6" w:rsidRDefault="00A10CE6" w:rsidP="00A10CE6">
      <w:pPr>
        <w:ind w:right="-1"/>
        <w:rPr>
          <w:spacing w:val="-6"/>
          <w:lang w:eastAsia="ru-RU"/>
        </w:rPr>
      </w:pPr>
      <w:r w:rsidRPr="00427808">
        <w:rPr>
          <w:lang w:eastAsia="ru-RU"/>
        </w:rPr>
        <w:t>Вычисление част</w:t>
      </w:r>
      <w:r>
        <w:rPr>
          <w:lang w:eastAsia="ru-RU"/>
        </w:rPr>
        <w:t>ных производных первого и второго</w:t>
      </w:r>
      <w:r w:rsidRPr="00427808">
        <w:rPr>
          <w:lang w:eastAsia="ru-RU"/>
        </w:rPr>
        <w:t xml:space="preserve"> порядков</w:t>
      </w:r>
      <w:r>
        <w:rPr>
          <w:lang w:eastAsia="ru-RU"/>
        </w:rPr>
        <w:t xml:space="preserve"> функции двух переменных,</w:t>
      </w:r>
      <w:r w:rsidRPr="00427808">
        <w:rPr>
          <w:lang w:eastAsia="ru-RU"/>
        </w:rPr>
        <w:t xml:space="preserve"> </w:t>
      </w:r>
      <w:r>
        <w:rPr>
          <w:lang w:eastAsia="ru-RU"/>
        </w:rPr>
        <w:t>д</w:t>
      </w:r>
      <w:r w:rsidRPr="00427808">
        <w:rPr>
          <w:lang w:eastAsia="ru-RU"/>
        </w:rPr>
        <w:t>ифференциал</w:t>
      </w:r>
      <w:r>
        <w:rPr>
          <w:lang w:eastAsia="ru-RU"/>
        </w:rPr>
        <w:t>а</w:t>
      </w:r>
      <w:r w:rsidRPr="00427808">
        <w:rPr>
          <w:lang w:eastAsia="ru-RU"/>
        </w:rPr>
        <w:t>.</w:t>
      </w:r>
      <w:r w:rsidRPr="00427808">
        <w:t xml:space="preserve"> </w:t>
      </w:r>
      <w:r>
        <w:rPr>
          <w:lang w:eastAsia="ru-RU"/>
        </w:rPr>
        <w:t>Н</w:t>
      </w:r>
      <w:r>
        <w:t>ахождение экстремумов функций двух переменных.</w:t>
      </w:r>
      <w:r w:rsidRPr="00B12DCE">
        <w:rPr>
          <w:spacing w:val="-6"/>
          <w:lang w:eastAsia="ru-RU"/>
        </w:rPr>
        <w:t xml:space="preserve"> </w:t>
      </w:r>
    </w:p>
    <w:p w:rsidR="00A10CE6" w:rsidRDefault="00A10CE6" w:rsidP="00A10CE6">
      <w:pPr>
        <w:ind w:right="-1"/>
      </w:pPr>
      <w:r>
        <w:rPr>
          <w:spacing w:val="-6"/>
          <w:lang w:eastAsia="ru-RU"/>
        </w:rPr>
        <w:t xml:space="preserve">                                                                                                                                 </w:t>
      </w:r>
      <w:r w:rsidR="00F34C72">
        <w:rPr>
          <w:spacing w:val="-6"/>
          <w:lang w:eastAsia="ru-RU"/>
        </w:rPr>
        <w:t xml:space="preserve">        </w:t>
      </w:r>
      <w:r>
        <w:rPr>
          <w:spacing w:val="-6"/>
          <w:lang w:eastAsia="ru-RU"/>
        </w:rPr>
        <w:t xml:space="preserve"> </w:t>
      </w:r>
      <w:r w:rsidRPr="00E22659">
        <w:rPr>
          <w:spacing w:val="-6"/>
          <w:lang w:eastAsia="ru-RU"/>
        </w:rPr>
        <w:t xml:space="preserve">Литература: </w:t>
      </w:r>
      <w:r w:rsidR="00F34C72">
        <w:rPr>
          <w:spacing w:val="-12"/>
          <w:lang w:eastAsia="ru-RU"/>
        </w:rPr>
        <w:t>[</w:t>
      </w:r>
      <w:r w:rsidRPr="00E22659">
        <w:rPr>
          <w:spacing w:val="-12"/>
          <w:lang w:eastAsia="ru-RU"/>
        </w:rPr>
        <w:t>16,</w:t>
      </w:r>
      <w:r w:rsidR="006573AD">
        <w:rPr>
          <w:spacing w:val="-12"/>
          <w:lang w:eastAsia="ru-RU"/>
        </w:rPr>
        <w:t xml:space="preserve"> </w:t>
      </w:r>
      <w:r w:rsidRPr="00E22659">
        <w:rPr>
          <w:spacing w:val="-12"/>
          <w:lang w:eastAsia="ru-RU"/>
        </w:rPr>
        <w:t>19].</w:t>
      </w:r>
    </w:p>
    <w:p w:rsidR="001F1EEB" w:rsidRDefault="00092803" w:rsidP="00092803">
      <w:pPr>
        <w:ind w:right="-1"/>
        <w:rPr>
          <w:b/>
          <w:sz w:val="54"/>
          <w:szCs w:val="40"/>
        </w:rPr>
      </w:pPr>
      <w:r w:rsidRPr="0047181E">
        <w:rPr>
          <w:b/>
          <w:sz w:val="54"/>
          <w:szCs w:val="40"/>
        </w:rPr>
        <w:t xml:space="preserve">   </w:t>
      </w:r>
    </w:p>
    <w:p w:rsidR="00092803" w:rsidRPr="005A0A59" w:rsidRDefault="00427808" w:rsidP="00427808">
      <w:pPr>
        <w:ind w:right="-1"/>
        <w:rPr>
          <w:b/>
          <w:u w:val="single"/>
        </w:rPr>
      </w:pPr>
      <w:r w:rsidRPr="005A0A59">
        <w:rPr>
          <w:b/>
          <w:u w:val="single"/>
        </w:rPr>
        <w:t>РАЗДЕЛ</w:t>
      </w:r>
      <w:r w:rsidR="00092803" w:rsidRPr="005A0A59">
        <w:rPr>
          <w:b/>
          <w:u w:val="single"/>
        </w:rPr>
        <w:t xml:space="preserve"> 6. </w:t>
      </w:r>
      <w:r w:rsidRPr="005A0A59">
        <w:rPr>
          <w:b/>
          <w:u w:val="single"/>
        </w:rPr>
        <w:t>НЕОПРЕДЕЛЕННЫЙ И ОПРЕДЕЛЕННЫЙ ИНТЕГРАЛЫ</w:t>
      </w:r>
      <w:r w:rsidRPr="005A0A59">
        <w:rPr>
          <w:b/>
          <w:u w:val="single"/>
        </w:rPr>
        <w:br/>
      </w:r>
    </w:p>
    <w:p w:rsidR="007C2E01" w:rsidRDefault="003D1246" w:rsidP="00BA313B">
      <w:pPr>
        <w:jc w:val="both"/>
        <w:rPr>
          <w:color w:val="0D0D0D" w:themeColor="text1" w:themeTint="F2"/>
        </w:rPr>
      </w:pPr>
      <w:r w:rsidRPr="00E53755">
        <w:rPr>
          <w:b/>
          <w:color w:val="0D0D0D" w:themeColor="text1" w:themeTint="F2"/>
          <w:lang w:eastAsia="ru-RU"/>
        </w:rPr>
        <w:t>Лекц</w:t>
      </w:r>
      <w:r w:rsidR="00CF4206" w:rsidRPr="00E53755">
        <w:rPr>
          <w:b/>
          <w:color w:val="0D0D0D" w:themeColor="text1" w:themeTint="F2"/>
          <w:lang w:eastAsia="ru-RU"/>
        </w:rPr>
        <w:t xml:space="preserve">ия </w:t>
      </w:r>
      <w:r w:rsidR="007C2E01" w:rsidRPr="00E53755">
        <w:rPr>
          <w:b/>
          <w:color w:val="0D0D0D" w:themeColor="text1" w:themeTint="F2"/>
          <w:lang w:eastAsia="ru-RU"/>
        </w:rPr>
        <w:t>5</w:t>
      </w:r>
      <w:r w:rsidR="009878D4">
        <w:rPr>
          <w:b/>
          <w:color w:val="0D0D0D" w:themeColor="text1" w:themeTint="F2"/>
          <w:lang w:eastAsia="ru-RU"/>
        </w:rPr>
        <w:t>.</w:t>
      </w:r>
      <w:r w:rsidR="007C2E01" w:rsidRPr="00E53755">
        <w:rPr>
          <w:b/>
          <w:color w:val="0D0D0D" w:themeColor="text1" w:themeTint="F2"/>
          <w:lang w:eastAsia="ru-RU"/>
        </w:rPr>
        <w:t xml:space="preserve"> </w:t>
      </w:r>
      <w:r w:rsidR="007C2E01" w:rsidRPr="00E53755">
        <w:rPr>
          <w:color w:val="0D0D0D" w:themeColor="text1" w:themeTint="F2"/>
        </w:rPr>
        <w:t>(</w:t>
      </w:r>
      <w:r w:rsidR="007C2E01" w:rsidRPr="00E53755">
        <w:rPr>
          <w:b/>
          <w:color w:val="0D0D0D" w:themeColor="text1" w:themeTint="F2"/>
          <w:lang w:eastAsia="ru-RU"/>
        </w:rPr>
        <w:t>2 часа)</w:t>
      </w:r>
    </w:p>
    <w:p w:rsidR="003D1246" w:rsidRPr="00E53755" w:rsidRDefault="00CF4206" w:rsidP="00BA313B">
      <w:pPr>
        <w:jc w:val="both"/>
        <w:rPr>
          <w:b/>
          <w:color w:val="0D0D0D" w:themeColor="text1" w:themeTint="F2"/>
          <w:lang w:eastAsia="ru-RU"/>
        </w:rPr>
      </w:pPr>
      <w:r w:rsidRPr="00E53755">
        <w:rPr>
          <w:b/>
          <w:color w:val="0D0D0D" w:themeColor="text1" w:themeTint="F2"/>
        </w:rPr>
        <w:t>Неопределенный интеграл</w:t>
      </w:r>
    </w:p>
    <w:p w:rsidR="00CF4206" w:rsidRPr="00E53755" w:rsidRDefault="00427808" w:rsidP="00CF4206">
      <w:pPr>
        <w:ind w:right="-1"/>
      </w:pPr>
      <w:r w:rsidRPr="00E53755">
        <w:rPr>
          <w:color w:val="0D0D0D" w:themeColor="text1" w:themeTint="F2"/>
          <w:lang w:eastAsia="ru-RU"/>
        </w:rPr>
        <w:t>О</w:t>
      </w:r>
      <w:r w:rsidR="00AD2B3D">
        <w:rPr>
          <w:color w:val="0D0D0D" w:themeColor="text1" w:themeTint="F2"/>
          <w:lang w:eastAsia="ru-RU"/>
        </w:rPr>
        <w:t xml:space="preserve">пределение </w:t>
      </w:r>
      <w:r w:rsidRPr="00E53755">
        <w:rPr>
          <w:color w:val="0D0D0D" w:themeColor="text1" w:themeTint="F2"/>
          <w:lang w:eastAsia="ru-RU"/>
        </w:rPr>
        <w:t xml:space="preserve">неопределенного интеграла. </w:t>
      </w:r>
      <w:r w:rsidR="004007B0" w:rsidRPr="00E53755">
        <w:rPr>
          <w:color w:val="0D0D0D" w:themeColor="text1" w:themeTint="F2"/>
        </w:rPr>
        <w:t xml:space="preserve">Непосредственное интегрирование, </w:t>
      </w:r>
      <w:r w:rsidR="007C2E01" w:rsidRPr="00E53755">
        <w:rPr>
          <w:color w:val="0D0D0D" w:themeColor="text1" w:themeTint="F2"/>
        </w:rPr>
        <w:t>ме</w:t>
      </w:r>
      <w:r w:rsidR="007C2E01">
        <w:rPr>
          <w:color w:val="0D0D0D" w:themeColor="text1" w:themeTint="F2"/>
        </w:rPr>
        <w:t>тод замены</w:t>
      </w:r>
      <w:r w:rsidR="00AD2B3D">
        <w:rPr>
          <w:color w:val="0D0D0D" w:themeColor="text1" w:themeTint="F2"/>
        </w:rPr>
        <w:t xml:space="preserve"> переменной</w:t>
      </w:r>
      <w:r w:rsidR="004007B0" w:rsidRPr="00E53755">
        <w:rPr>
          <w:color w:val="0D0D0D" w:themeColor="text1" w:themeTint="F2"/>
        </w:rPr>
        <w:t>, интегрирование по частям</w:t>
      </w:r>
      <w:r w:rsidR="00AD2B3D">
        <w:rPr>
          <w:color w:val="0D0D0D" w:themeColor="text1" w:themeTint="F2"/>
        </w:rPr>
        <w:t>.</w:t>
      </w:r>
      <w:r w:rsidR="00CF4206" w:rsidRPr="00E53755">
        <w:rPr>
          <w:lang w:eastAsia="ru-RU"/>
        </w:rPr>
        <w:t xml:space="preserve"> Интегрирование простейших рациональных дробей</w:t>
      </w:r>
      <w:r w:rsidR="00AD2B3D">
        <w:rPr>
          <w:lang w:eastAsia="ru-RU"/>
        </w:rPr>
        <w:t>. Интегрирование тригонометрических функций.</w:t>
      </w:r>
    </w:p>
    <w:p w:rsidR="004007B0" w:rsidRPr="00E53755" w:rsidRDefault="004007B0" w:rsidP="004007B0">
      <w:pPr>
        <w:jc w:val="both"/>
        <w:rPr>
          <w:color w:val="0D0D0D" w:themeColor="text1" w:themeTint="F2"/>
        </w:rPr>
      </w:pPr>
    </w:p>
    <w:p w:rsidR="003D1246" w:rsidRDefault="003D1246" w:rsidP="003D1246">
      <w:pPr>
        <w:tabs>
          <w:tab w:val="left" w:pos="708"/>
        </w:tabs>
        <w:jc w:val="both"/>
        <w:rPr>
          <w:spacing w:val="-12"/>
          <w:lang w:eastAsia="ru-RU"/>
        </w:rPr>
      </w:pPr>
      <w:r w:rsidRPr="00E53755">
        <w:rPr>
          <w:spacing w:val="-6"/>
          <w:lang w:eastAsia="ru-RU"/>
        </w:rPr>
        <w:t xml:space="preserve">                                                                                         </w:t>
      </w:r>
      <w:r w:rsidR="005A0A59" w:rsidRPr="00E53755">
        <w:rPr>
          <w:spacing w:val="-6"/>
          <w:lang w:eastAsia="ru-RU"/>
        </w:rPr>
        <w:t xml:space="preserve">                              </w:t>
      </w:r>
      <w:r w:rsidR="002A4D88" w:rsidRPr="00E53755">
        <w:rPr>
          <w:spacing w:val="-6"/>
          <w:lang w:eastAsia="ru-RU"/>
        </w:rPr>
        <w:t xml:space="preserve">          </w:t>
      </w:r>
      <w:r w:rsidR="00D17D26">
        <w:rPr>
          <w:spacing w:val="-6"/>
          <w:lang w:eastAsia="ru-RU"/>
        </w:rPr>
        <w:t xml:space="preserve">         </w:t>
      </w:r>
      <w:r w:rsidRPr="00E53755">
        <w:rPr>
          <w:spacing w:val="-6"/>
          <w:lang w:eastAsia="ru-RU"/>
        </w:rPr>
        <w:t xml:space="preserve">Литература: </w:t>
      </w:r>
      <w:r w:rsidR="00BA313B" w:rsidRPr="00E53755">
        <w:rPr>
          <w:spacing w:val="-12"/>
          <w:lang w:eastAsia="ru-RU"/>
        </w:rPr>
        <w:t>[1,</w:t>
      </w:r>
      <w:r w:rsidR="00E53755">
        <w:rPr>
          <w:spacing w:val="-12"/>
          <w:lang w:eastAsia="ru-RU"/>
        </w:rPr>
        <w:t xml:space="preserve"> </w:t>
      </w:r>
      <w:r w:rsidR="00BA313B" w:rsidRPr="00E53755">
        <w:rPr>
          <w:spacing w:val="-12"/>
          <w:lang w:eastAsia="ru-RU"/>
        </w:rPr>
        <w:t>9</w:t>
      </w:r>
      <w:r w:rsidRPr="00E53755">
        <w:rPr>
          <w:spacing w:val="-12"/>
          <w:lang w:eastAsia="ru-RU"/>
        </w:rPr>
        <w:t>].</w:t>
      </w:r>
    </w:p>
    <w:p w:rsidR="009D7815" w:rsidRDefault="009D7815" w:rsidP="009D7815">
      <w:pPr>
        <w:spacing w:line="235" w:lineRule="auto"/>
        <w:jc w:val="both"/>
        <w:rPr>
          <w:b/>
          <w:lang w:eastAsia="ru-RU"/>
        </w:rPr>
      </w:pPr>
      <w:r w:rsidRPr="005A0A59">
        <w:rPr>
          <w:b/>
          <w:lang w:eastAsia="ru-RU"/>
        </w:rPr>
        <w:t>Самостоятельная работа студента</w:t>
      </w:r>
      <w:r>
        <w:rPr>
          <w:b/>
          <w:lang w:eastAsia="ru-RU"/>
        </w:rPr>
        <w:t>.</w:t>
      </w:r>
      <w:r w:rsidRPr="005A0A59">
        <w:rPr>
          <w:b/>
          <w:lang w:eastAsia="ru-RU"/>
        </w:rPr>
        <w:t xml:space="preserve"> </w:t>
      </w:r>
      <w:r>
        <w:rPr>
          <w:b/>
          <w:lang w:eastAsia="ru-RU"/>
        </w:rPr>
        <w:t>(17 часов)</w:t>
      </w:r>
    </w:p>
    <w:p w:rsidR="009D7815" w:rsidRPr="00AD2B3D" w:rsidRDefault="009D7815" w:rsidP="009D7815">
      <w:pPr>
        <w:spacing w:line="235" w:lineRule="auto"/>
        <w:jc w:val="both"/>
        <w:rPr>
          <w:b/>
          <w:lang w:eastAsia="ru-RU"/>
        </w:rPr>
      </w:pPr>
      <w:r w:rsidRPr="00AD2B3D">
        <w:rPr>
          <w:b/>
        </w:rPr>
        <w:t>Тема 6.1</w:t>
      </w:r>
      <w:r>
        <w:rPr>
          <w:b/>
        </w:rPr>
        <w:t>. Неопределенный интеграл</w:t>
      </w:r>
      <w:r w:rsidRPr="00A10CE6">
        <w:rPr>
          <w:b/>
          <w:lang w:eastAsia="ru-RU"/>
        </w:rPr>
        <w:t xml:space="preserve"> </w:t>
      </w:r>
    </w:p>
    <w:p w:rsidR="009D7815" w:rsidRDefault="009D7815" w:rsidP="009D7815">
      <w:pPr>
        <w:pStyle w:val="a6"/>
        <w:spacing w:after="0"/>
        <w:jc w:val="both"/>
        <w:rPr>
          <w:lang w:eastAsia="en-US"/>
        </w:rPr>
      </w:pPr>
      <w:r>
        <w:rPr>
          <w:lang w:eastAsia="en-US"/>
        </w:rPr>
        <w:t>Проработка</w:t>
      </w:r>
      <w:r w:rsidRPr="005A0A59">
        <w:rPr>
          <w:lang w:eastAsia="en-US"/>
        </w:rPr>
        <w:t xml:space="preserve"> лекционного материала.</w:t>
      </w:r>
      <w:r>
        <w:rPr>
          <w:lang w:eastAsia="en-US"/>
        </w:rPr>
        <w:t xml:space="preserve"> </w:t>
      </w:r>
      <w:r w:rsidRPr="005A0A59">
        <w:rPr>
          <w:lang w:eastAsia="en-US"/>
        </w:rPr>
        <w:t>Самостоятельное изучение:</w:t>
      </w:r>
      <w:r w:rsidRPr="00AD2B3D">
        <w:rPr>
          <w:color w:val="0D0D0D" w:themeColor="text1" w:themeTint="F2"/>
          <w:lang w:eastAsia="ru-RU"/>
        </w:rPr>
        <w:t xml:space="preserve"> </w:t>
      </w:r>
      <w:r w:rsidRPr="00E53755">
        <w:rPr>
          <w:color w:val="0D0D0D" w:themeColor="text1" w:themeTint="F2"/>
          <w:lang w:eastAsia="ru-RU"/>
        </w:rPr>
        <w:t>свойства неопределенного интеграла</w:t>
      </w:r>
      <w:r>
        <w:rPr>
          <w:color w:val="0D0D0D" w:themeColor="text1" w:themeTint="F2"/>
          <w:lang w:eastAsia="ru-RU"/>
        </w:rPr>
        <w:t>,</w:t>
      </w:r>
      <w:r w:rsidRPr="005A0A59">
        <w:rPr>
          <w:lang w:eastAsia="en-US"/>
        </w:rPr>
        <w:t xml:space="preserve"> </w:t>
      </w:r>
      <w:r>
        <w:rPr>
          <w:color w:val="0D0D0D" w:themeColor="text1" w:themeTint="F2"/>
          <w:lang w:eastAsia="ru-RU"/>
        </w:rPr>
        <w:t>в</w:t>
      </w:r>
      <w:r w:rsidRPr="00E53755">
        <w:rPr>
          <w:color w:val="0D0D0D" w:themeColor="text1" w:themeTint="F2"/>
          <w:lang w:eastAsia="ru-RU"/>
        </w:rPr>
        <w:t>ывод таблицы интегралов.</w:t>
      </w:r>
      <w:r w:rsidRPr="00E53755">
        <w:rPr>
          <w:color w:val="0D0D0D" w:themeColor="text1" w:themeTint="F2"/>
        </w:rPr>
        <w:t xml:space="preserve"> </w:t>
      </w:r>
      <w:r>
        <w:rPr>
          <w:lang w:eastAsia="en-US"/>
        </w:rPr>
        <w:t>В</w:t>
      </w:r>
      <w:r w:rsidRPr="005A0A59">
        <w:rPr>
          <w:lang w:eastAsia="en-US"/>
        </w:rPr>
        <w:t>ычисление интегралов различными методами.</w:t>
      </w:r>
      <w:r>
        <w:rPr>
          <w:lang w:eastAsia="en-US"/>
        </w:rPr>
        <w:t xml:space="preserve"> </w:t>
      </w:r>
      <w:r w:rsidRPr="00E53755">
        <w:rPr>
          <w:lang w:eastAsia="ru-RU"/>
        </w:rPr>
        <w:t xml:space="preserve"> П</w:t>
      </w:r>
      <w:r w:rsidRPr="00E53755">
        <w:rPr>
          <w:lang w:eastAsia="ru-RU"/>
        </w:rPr>
        <w:t>о</w:t>
      </w:r>
      <w:r w:rsidRPr="00E53755">
        <w:rPr>
          <w:lang w:eastAsia="ru-RU"/>
        </w:rPr>
        <w:t>нятие рациональной дроби, выделение целой части</w:t>
      </w:r>
      <w:r>
        <w:rPr>
          <w:lang w:eastAsia="ru-RU"/>
        </w:rPr>
        <w:t>.  Р</w:t>
      </w:r>
      <w:r w:rsidRPr="00E53755">
        <w:rPr>
          <w:lang w:eastAsia="ru-RU"/>
        </w:rPr>
        <w:t xml:space="preserve">азложение правильной рациональной дроби на </w:t>
      </w:r>
      <w:r>
        <w:rPr>
          <w:lang w:eastAsia="ru-RU"/>
        </w:rPr>
        <w:t xml:space="preserve">простейшие. </w:t>
      </w:r>
      <w:r w:rsidRPr="00E53755">
        <w:rPr>
          <w:lang w:eastAsia="ru-RU"/>
        </w:rPr>
        <w:t>Интегрирование произвольных рациональных дробей.</w:t>
      </w:r>
      <w:r>
        <w:rPr>
          <w:lang w:eastAsia="ru-RU"/>
        </w:rPr>
        <w:t xml:space="preserve"> </w:t>
      </w:r>
      <w:r>
        <w:rPr>
          <w:lang w:eastAsia="en-US"/>
        </w:rPr>
        <w:t xml:space="preserve"> В</w:t>
      </w:r>
      <w:r w:rsidRPr="005A0A59">
        <w:rPr>
          <w:lang w:eastAsia="en-US"/>
        </w:rPr>
        <w:t xml:space="preserve">ычисление </w:t>
      </w:r>
      <w:r w:rsidRPr="00CB0844">
        <w:rPr>
          <w:lang w:eastAsia="en-US"/>
        </w:rPr>
        <w:t>интегралов,</w:t>
      </w:r>
      <w:r w:rsidRPr="00CB0844">
        <w:rPr>
          <w:b/>
          <w:spacing w:val="-12"/>
          <w:lang w:eastAsia="ru-RU"/>
        </w:rPr>
        <w:t xml:space="preserve"> </w:t>
      </w:r>
      <w:r w:rsidRPr="00CB0844">
        <w:rPr>
          <w:lang w:eastAsia="en-US"/>
        </w:rPr>
        <w:t>содержащих</w:t>
      </w:r>
      <w:r w:rsidRPr="005A0A59">
        <w:rPr>
          <w:lang w:eastAsia="en-US"/>
        </w:rPr>
        <w:t xml:space="preserve"> квадрат</w:t>
      </w:r>
      <w:r>
        <w:rPr>
          <w:lang w:eastAsia="en-US"/>
        </w:rPr>
        <w:t xml:space="preserve">ный </w:t>
      </w:r>
      <w:r w:rsidRPr="00CB0844">
        <w:rPr>
          <w:lang w:eastAsia="en-US"/>
        </w:rPr>
        <w:t>трехчлен.</w:t>
      </w:r>
      <w:r w:rsidRPr="00CB0844">
        <w:rPr>
          <w:b/>
          <w:lang w:eastAsia="en-US"/>
        </w:rPr>
        <w:t xml:space="preserve"> </w:t>
      </w:r>
      <w:r w:rsidRPr="00CB0844">
        <w:rPr>
          <w:lang w:eastAsia="ru-RU"/>
        </w:rPr>
        <w:t>Интегрирование</w:t>
      </w:r>
      <w:r>
        <w:rPr>
          <w:lang w:eastAsia="ru-RU"/>
        </w:rPr>
        <w:t xml:space="preserve"> иррациональных функций. Тригонометрические подстановки.</w:t>
      </w:r>
      <w:r w:rsidRPr="00A57856">
        <w:rPr>
          <w:lang w:eastAsia="en-US"/>
        </w:rPr>
        <w:t xml:space="preserve"> </w:t>
      </w:r>
    </w:p>
    <w:p w:rsidR="009D7815" w:rsidRDefault="009D7815" w:rsidP="009D7815">
      <w:pPr>
        <w:pStyle w:val="a6"/>
        <w:spacing w:after="0"/>
        <w:jc w:val="both"/>
        <w:rPr>
          <w:lang w:eastAsia="ru-RU"/>
        </w:rPr>
      </w:pPr>
      <w:r>
        <w:rPr>
          <w:lang w:eastAsia="en-US"/>
        </w:rPr>
        <w:t>Выполнение контрольной работы №2.</w:t>
      </w:r>
      <w:r w:rsidRPr="00940D07">
        <w:rPr>
          <w:lang w:eastAsia="ru-RU"/>
        </w:rPr>
        <w:t xml:space="preserve"> </w:t>
      </w:r>
    </w:p>
    <w:p w:rsidR="009D7815" w:rsidRPr="007C2E01" w:rsidRDefault="009D7815" w:rsidP="009D7815">
      <w:pPr>
        <w:pStyle w:val="a6"/>
        <w:spacing w:after="0"/>
        <w:jc w:val="both"/>
        <w:rPr>
          <w:lang w:eastAsia="en-US"/>
        </w:rPr>
      </w:pPr>
      <w:r>
        <w:rPr>
          <w:lang w:eastAsia="ru-RU"/>
        </w:rPr>
        <w:t>Подготовка к практическим занятиям.</w:t>
      </w:r>
    </w:p>
    <w:p w:rsidR="009D7815" w:rsidRDefault="009D7815" w:rsidP="009D7815">
      <w:pPr>
        <w:tabs>
          <w:tab w:val="left" w:pos="708"/>
        </w:tabs>
        <w:rPr>
          <w:spacing w:val="-12"/>
          <w:lang w:eastAsia="ru-RU"/>
        </w:rPr>
      </w:pPr>
      <w:r w:rsidRPr="005A0A59">
        <w:rPr>
          <w:lang w:eastAsia="ru-RU"/>
        </w:rPr>
        <w:t xml:space="preserve">                                                                                      </w:t>
      </w:r>
      <w:r>
        <w:rPr>
          <w:lang w:eastAsia="ru-RU"/>
        </w:rPr>
        <w:t xml:space="preserve">                        </w:t>
      </w:r>
      <w:r w:rsidRPr="005A0A59">
        <w:rPr>
          <w:spacing w:val="-6"/>
          <w:lang w:eastAsia="ru-RU"/>
        </w:rPr>
        <w:t>Литература:</w:t>
      </w:r>
      <w:r w:rsidRPr="005A0A59">
        <w:rPr>
          <w:spacing w:val="-12"/>
          <w:lang w:eastAsia="ru-RU"/>
        </w:rPr>
        <w:t xml:space="preserve"> [1,</w:t>
      </w:r>
      <w:r>
        <w:rPr>
          <w:spacing w:val="-12"/>
          <w:lang w:eastAsia="ru-RU"/>
        </w:rPr>
        <w:t xml:space="preserve"> 5, </w:t>
      </w:r>
      <w:r w:rsidRPr="005A0A59">
        <w:rPr>
          <w:spacing w:val="-12"/>
          <w:lang w:eastAsia="ru-RU"/>
        </w:rPr>
        <w:t>10,</w:t>
      </w:r>
      <w:r>
        <w:rPr>
          <w:spacing w:val="-12"/>
          <w:lang w:eastAsia="ru-RU"/>
        </w:rPr>
        <w:t xml:space="preserve"> </w:t>
      </w:r>
      <w:r w:rsidRPr="005A0A59">
        <w:rPr>
          <w:spacing w:val="-12"/>
          <w:lang w:eastAsia="ru-RU"/>
        </w:rPr>
        <w:t>16,</w:t>
      </w:r>
      <w:r>
        <w:rPr>
          <w:spacing w:val="-12"/>
          <w:lang w:eastAsia="ru-RU"/>
        </w:rPr>
        <w:t xml:space="preserve"> </w:t>
      </w:r>
      <w:r w:rsidRPr="005A0A59">
        <w:rPr>
          <w:spacing w:val="-12"/>
          <w:lang w:eastAsia="ru-RU"/>
        </w:rPr>
        <w:t>20</w:t>
      </w:r>
      <w:r>
        <w:rPr>
          <w:spacing w:val="-12"/>
          <w:lang w:eastAsia="ru-RU"/>
        </w:rPr>
        <w:t>, 22</w:t>
      </w:r>
      <w:r w:rsidRPr="005A0A59">
        <w:rPr>
          <w:spacing w:val="-12"/>
          <w:lang w:eastAsia="ru-RU"/>
        </w:rPr>
        <w:t>].</w:t>
      </w:r>
    </w:p>
    <w:p w:rsidR="0044268B" w:rsidRPr="00E53755" w:rsidRDefault="0044268B" w:rsidP="003D1246">
      <w:pPr>
        <w:tabs>
          <w:tab w:val="left" w:pos="708"/>
        </w:tabs>
        <w:jc w:val="both"/>
        <w:rPr>
          <w:spacing w:val="-12"/>
          <w:lang w:eastAsia="ru-RU"/>
        </w:rPr>
      </w:pPr>
    </w:p>
    <w:p w:rsidR="007C2E01" w:rsidRDefault="007C2E01" w:rsidP="00F05ED1">
      <w:pPr>
        <w:jc w:val="both"/>
        <w:rPr>
          <w:color w:val="0D0D0D" w:themeColor="text1" w:themeTint="F2"/>
        </w:rPr>
      </w:pPr>
      <w:r>
        <w:rPr>
          <w:b/>
          <w:color w:val="0D0D0D" w:themeColor="text1" w:themeTint="F2"/>
          <w:lang w:eastAsia="ru-RU"/>
        </w:rPr>
        <w:t xml:space="preserve">Лекция </w:t>
      </w:r>
      <w:r w:rsidR="005F21E0">
        <w:rPr>
          <w:b/>
          <w:color w:val="0D0D0D" w:themeColor="text1" w:themeTint="F2"/>
          <w:lang w:eastAsia="ru-RU"/>
        </w:rPr>
        <w:t>6</w:t>
      </w:r>
      <w:r w:rsidR="00CB0844">
        <w:rPr>
          <w:b/>
          <w:color w:val="0D0D0D" w:themeColor="text1" w:themeTint="F2"/>
          <w:lang w:eastAsia="ru-RU"/>
        </w:rPr>
        <w:t>.</w:t>
      </w:r>
      <w:r w:rsidR="005F21E0" w:rsidRPr="00E53755">
        <w:rPr>
          <w:b/>
          <w:color w:val="0D0D0D" w:themeColor="text1" w:themeTint="F2"/>
          <w:lang w:eastAsia="ru-RU"/>
        </w:rPr>
        <w:t xml:space="preserve"> </w:t>
      </w:r>
      <w:r w:rsidR="005F21E0" w:rsidRPr="00E53755">
        <w:rPr>
          <w:color w:val="0D0D0D" w:themeColor="text1" w:themeTint="F2"/>
        </w:rPr>
        <w:t>(</w:t>
      </w:r>
      <w:r w:rsidRPr="00E53755">
        <w:rPr>
          <w:b/>
          <w:lang w:eastAsia="ru-RU"/>
        </w:rPr>
        <w:t>2 часа)</w:t>
      </w:r>
    </w:p>
    <w:p w:rsidR="00F05ED1" w:rsidRPr="00E53755" w:rsidRDefault="00F05ED1" w:rsidP="00F05ED1">
      <w:pPr>
        <w:jc w:val="both"/>
        <w:rPr>
          <w:b/>
          <w:lang w:eastAsia="ru-RU"/>
        </w:rPr>
      </w:pPr>
      <w:r w:rsidRPr="00E53755">
        <w:rPr>
          <w:b/>
          <w:color w:val="0D0D0D" w:themeColor="text1" w:themeTint="F2"/>
        </w:rPr>
        <w:t>Определенный и несобственный интегралы</w:t>
      </w:r>
      <w:r w:rsidRPr="00E53755">
        <w:rPr>
          <w:b/>
          <w:color w:val="FF0000"/>
        </w:rPr>
        <w:t xml:space="preserve"> </w:t>
      </w:r>
    </w:p>
    <w:p w:rsidR="00F05ED1" w:rsidRPr="00CF4206" w:rsidRDefault="00F05ED1" w:rsidP="00F05ED1">
      <w:pPr>
        <w:ind w:right="-1"/>
        <w:rPr>
          <w:i/>
        </w:rPr>
      </w:pPr>
      <w:r w:rsidRPr="00E53755">
        <w:t>Определенный интеграл как предел интегральной суммы. Формула Ньютона-Лейбница. З</w:t>
      </w:r>
      <w:r w:rsidRPr="00E53755">
        <w:t>а</w:t>
      </w:r>
      <w:r w:rsidRPr="00E53755">
        <w:t>мена переменной. Интегрирование по частям в определенном интеграле. Несобственные и</w:t>
      </w:r>
      <w:r w:rsidRPr="00E53755">
        <w:t>н</w:t>
      </w:r>
      <w:r w:rsidRPr="00E53755">
        <w:t xml:space="preserve">тегралы с бесконечными пределами (несобственные интегралы 1 рода) и от неограниченных </w:t>
      </w:r>
      <w:r w:rsidR="007C2E01" w:rsidRPr="00E53755">
        <w:t>функций (</w:t>
      </w:r>
      <w:r w:rsidRPr="00E53755">
        <w:t xml:space="preserve">2-го рода). </w:t>
      </w:r>
    </w:p>
    <w:p w:rsidR="00F05ED1" w:rsidRDefault="00F05ED1" w:rsidP="00F05ED1">
      <w:pPr>
        <w:tabs>
          <w:tab w:val="left" w:pos="708"/>
        </w:tabs>
        <w:jc w:val="both"/>
        <w:rPr>
          <w:spacing w:val="-12"/>
          <w:lang w:eastAsia="ru-RU"/>
        </w:rPr>
      </w:pPr>
      <w:r w:rsidRPr="005A0A59">
        <w:rPr>
          <w:spacing w:val="-6"/>
          <w:lang w:eastAsia="ru-RU"/>
        </w:rPr>
        <w:t xml:space="preserve">                                                                                                                         </w:t>
      </w:r>
      <w:r>
        <w:rPr>
          <w:spacing w:val="-6"/>
          <w:lang w:eastAsia="ru-RU"/>
        </w:rPr>
        <w:t xml:space="preserve">                   </w:t>
      </w:r>
      <w:r w:rsidRPr="005A0A59">
        <w:rPr>
          <w:spacing w:val="-6"/>
          <w:lang w:eastAsia="ru-RU"/>
        </w:rPr>
        <w:t xml:space="preserve">Литература: </w:t>
      </w:r>
      <w:r w:rsidRPr="005A0A59">
        <w:rPr>
          <w:spacing w:val="-12"/>
          <w:lang w:eastAsia="ru-RU"/>
        </w:rPr>
        <w:t>[1,</w:t>
      </w:r>
      <w:r w:rsidR="00E53755">
        <w:rPr>
          <w:spacing w:val="-12"/>
          <w:lang w:eastAsia="ru-RU"/>
        </w:rPr>
        <w:t xml:space="preserve"> </w:t>
      </w:r>
      <w:r w:rsidRPr="005A0A59">
        <w:rPr>
          <w:spacing w:val="-12"/>
          <w:lang w:eastAsia="ru-RU"/>
        </w:rPr>
        <w:t>2</w:t>
      </w:r>
      <w:r>
        <w:rPr>
          <w:spacing w:val="-12"/>
          <w:lang w:eastAsia="ru-RU"/>
        </w:rPr>
        <w:t>,</w:t>
      </w:r>
      <w:r w:rsidR="00E53755">
        <w:rPr>
          <w:spacing w:val="-12"/>
          <w:lang w:eastAsia="ru-RU"/>
        </w:rPr>
        <w:t xml:space="preserve"> </w:t>
      </w:r>
      <w:r>
        <w:rPr>
          <w:spacing w:val="-12"/>
          <w:lang w:eastAsia="ru-RU"/>
        </w:rPr>
        <w:t>9</w:t>
      </w:r>
      <w:r w:rsidRPr="005A0A59">
        <w:rPr>
          <w:spacing w:val="-12"/>
          <w:lang w:eastAsia="ru-RU"/>
        </w:rPr>
        <w:t>].</w:t>
      </w:r>
    </w:p>
    <w:p w:rsidR="0044268B" w:rsidRDefault="0044268B" w:rsidP="00FC4117">
      <w:pPr>
        <w:spacing w:line="235" w:lineRule="auto"/>
        <w:jc w:val="both"/>
        <w:rPr>
          <w:b/>
          <w:lang w:eastAsia="ru-RU"/>
        </w:rPr>
      </w:pPr>
    </w:p>
    <w:p w:rsidR="007C2E01" w:rsidRDefault="007C2E01" w:rsidP="00FC4117">
      <w:pPr>
        <w:spacing w:line="235" w:lineRule="auto"/>
        <w:jc w:val="both"/>
        <w:rPr>
          <w:b/>
          <w:lang w:eastAsia="ru-RU"/>
        </w:rPr>
      </w:pPr>
      <w:r>
        <w:rPr>
          <w:b/>
          <w:lang w:eastAsia="ru-RU"/>
        </w:rPr>
        <w:t>Самостоятельная работа студента</w:t>
      </w:r>
      <w:r w:rsidR="00CB0844">
        <w:rPr>
          <w:b/>
          <w:lang w:eastAsia="ru-RU"/>
        </w:rPr>
        <w:t>.</w:t>
      </w:r>
      <w:r w:rsidR="00FC4117">
        <w:rPr>
          <w:b/>
          <w:lang w:eastAsia="ru-RU"/>
        </w:rPr>
        <w:t xml:space="preserve"> </w:t>
      </w:r>
      <w:r>
        <w:rPr>
          <w:b/>
          <w:lang w:eastAsia="ru-RU"/>
        </w:rPr>
        <w:t>(18 часов</w:t>
      </w:r>
      <w:r w:rsidR="00CB0844">
        <w:rPr>
          <w:b/>
          <w:lang w:eastAsia="ru-RU"/>
        </w:rPr>
        <w:t>)</w:t>
      </w:r>
    </w:p>
    <w:p w:rsidR="004D3089" w:rsidRDefault="004D3089" w:rsidP="00FC4117">
      <w:pPr>
        <w:spacing w:line="235" w:lineRule="auto"/>
        <w:jc w:val="both"/>
        <w:rPr>
          <w:b/>
          <w:lang w:eastAsia="ru-RU"/>
        </w:rPr>
      </w:pPr>
      <w:r w:rsidRPr="004D3089">
        <w:rPr>
          <w:b/>
        </w:rPr>
        <w:t>Тема 6.</w:t>
      </w:r>
      <w:r w:rsidR="00FC4117">
        <w:rPr>
          <w:b/>
        </w:rPr>
        <w:t>2.</w:t>
      </w:r>
      <w:r w:rsidRPr="004D3089">
        <w:rPr>
          <w:b/>
        </w:rPr>
        <w:t xml:space="preserve"> Определ</w:t>
      </w:r>
      <w:r w:rsidR="00406F59">
        <w:rPr>
          <w:b/>
        </w:rPr>
        <w:t>енный интеграл и его приложения</w:t>
      </w:r>
      <w:r w:rsidR="00A10CE6" w:rsidRPr="00A10CE6">
        <w:rPr>
          <w:b/>
          <w:lang w:eastAsia="ru-RU"/>
        </w:rPr>
        <w:t xml:space="preserve"> </w:t>
      </w:r>
    </w:p>
    <w:p w:rsidR="004D3089" w:rsidRDefault="004D3089" w:rsidP="00F86FDA">
      <w:pPr>
        <w:tabs>
          <w:tab w:val="left" w:pos="708"/>
        </w:tabs>
      </w:pPr>
      <w:r w:rsidRPr="00E53755">
        <w:t>Геометрический и физический смысл определенного интеграла. Основные свойства опред</w:t>
      </w:r>
      <w:r w:rsidRPr="00E53755">
        <w:t>е</w:t>
      </w:r>
      <w:r w:rsidRPr="00E53755">
        <w:t>ленного интеграла</w:t>
      </w:r>
      <w:r>
        <w:t>.</w:t>
      </w:r>
      <w:r w:rsidRPr="004D3089">
        <w:t xml:space="preserve"> </w:t>
      </w:r>
      <w:r w:rsidRPr="00E53755">
        <w:t>Методы вычисления.</w:t>
      </w:r>
      <w:r>
        <w:t xml:space="preserve"> Геометрические и физические приложения опред</w:t>
      </w:r>
      <w:r>
        <w:t>е</w:t>
      </w:r>
      <w:r>
        <w:t>ленного интеграла.</w:t>
      </w:r>
      <w:r w:rsidR="00D713D8" w:rsidRPr="00D713D8">
        <w:t xml:space="preserve"> </w:t>
      </w:r>
      <w:r w:rsidR="00D713D8" w:rsidRPr="005A0A59">
        <w:t>Вычисление площадей плоских фигур (прямоугольные координаты, п</w:t>
      </w:r>
      <w:r w:rsidR="00D713D8" w:rsidRPr="005A0A59">
        <w:t>о</w:t>
      </w:r>
      <w:r w:rsidR="00D713D8" w:rsidRPr="005A0A59">
        <w:t>лярные координаты, фигура задана параметрическими уравнениями). Вычисление длины д</w:t>
      </w:r>
      <w:r w:rsidR="00D713D8" w:rsidRPr="005A0A59">
        <w:t>у</w:t>
      </w:r>
      <w:r w:rsidR="00D713D8" w:rsidRPr="005A0A59">
        <w:t>ги плоской кривой. Вычисление объемов и площадей поверхностей тела вращения. Работа переменной силы. Вычисление статических моментов и координат центра тяжести плоской кривой и плоской фигуры</w:t>
      </w:r>
      <w:r w:rsidR="00D713D8">
        <w:t>.</w:t>
      </w:r>
      <w:r w:rsidR="00A57856" w:rsidRPr="00A57856">
        <w:rPr>
          <w:lang w:eastAsia="en-US"/>
        </w:rPr>
        <w:t xml:space="preserve"> </w:t>
      </w:r>
      <w:r w:rsidR="00A57856">
        <w:rPr>
          <w:lang w:eastAsia="en-US"/>
        </w:rPr>
        <w:t>Выполнение контрольной работы №2.</w:t>
      </w:r>
      <w:r w:rsidR="00A57856" w:rsidRPr="00940D07">
        <w:rPr>
          <w:lang w:eastAsia="ru-RU"/>
        </w:rPr>
        <w:t xml:space="preserve"> </w:t>
      </w:r>
      <w:r w:rsidR="00A57856">
        <w:rPr>
          <w:lang w:eastAsia="ru-RU"/>
        </w:rPr>
        <w:t>Подготовка к практическим занятиям.</w:t>
      </w:r>
    </w:p>
    <w:p w:rsidR="004D3089" w:rsidRDefault="00416D0E" w:rsidP="00F86FDA">
      <w:pPr>
        <w:tabs>
          <w:tab w:val="left" w:pos="708"/>
        </w:tabs>
        <w:rPr>
          <w:spacing w:val="-12"/>
          <w:lang w:eastAsia="ru-RU"/>
        </w:rPr>
      </w:pPr>
      <w:r>
        <w:rPr>
          <w:spacing w:val="-6"/>
          <w:lang w:eastAsia="ru-RU"/>
        </w:rPr>
        <w:t xml:space="preserve">                                                                                                      </w:t>
      </w:r>
      <w:r w:rsidR="00406F59">
        <w:rPr>
          <w:spacing w:val="-6"/>
          <w:lang w:eastAsia="ru-RU"/>
        </w:rPr>
        <w:t xml:space="preserve">                           </w:t>
      </w:r>
      <w:r w:rsidRPr="005A0A59">
        <w:rPr>
          <w:spacing w:val="-6"/>
          <w:lang w:eastAsia="ru-RU"/>
        </w:rPr>
        <w:t>Литература:</w:t>
      </w:r>
      <w:r w:rsidRPr="005A0A59">
        <w:rPr>
          <w:spacing w:val="-12"/>
          <w:lang w:eastAsia="ru-RU"/>
        </w:rPr>
        <w:t xml:space="preserve"> </w:t>
      </w:r>
      <w:r w:rsidR="00406F59" w:rsidRPr="005A0A59">
        <w:rPr>
          <w:spacing w:val="-12"/>
          <w:lang w:eastAsia="ru-RU"/>
        </w:rPr>
        <w:t>[1,</w:t>
      </w:r>
      <w:r w:rsidR="00406F59">
        <w:rPr>
          <w:spacing w:val="-12"/>
          <w:lang w:eastAsia="ru-RU"/>
        </w:rPr>
        <w:t xml:space="preserve"> 5, </w:t>
      </w:r>
      <w:r w:rsidR="00406F59" w:rsidRPr="005A0A59">
        <w:rPr>
          <w:spacing w:val="-12"/>
          <w:lang w:eastAsia="ru-RU"/>
        </w:rPr>
        <w:t>10,</w:t>
      </w:r>
      <w:r w:rsidR="00406F59">
        <w:rPr>
          <w:spacing w:val="-12"/>
          <w:lang w:eastAsia="ru-RU"/>
        </w:rPr>
        <w:t xml:space="preserve"> </w:t>
      </w:r>
      <w:r w:rsidR="00406F59" w:rsidRPr="005A0A59">
        <w:rPr>
          <w:spacing w:val="-12"/>
          <w:lang w:eastAsia="ru-RU"/>
        </w:rPr>
        <w:t>16,</w:t>
      </w:r>
      <w:r w:rsidR="00406F59">
        <w:rPr>
          <w:spacing w:val="-12"/>
          <w:lang w:eastAsia="ru-RU"/>
        </w:rPr>
        <w:t xml:space="preserve"> </w:t>
      </w:r>
      <w:r w:rsidR="00406F59" w:rsidRPr="005A0A59">
        <w:rPr>
          <w:spacing w:val="-12"/>
          <w:lang w:eastAsia="ru-RU"/>
        </w:rPr>
        <w:t>20].</w:t>
      </w:r>
      <w:r w:rsidR="00406F59" w:rsidRPr="005A0A59">
        <w:rPr>
          <w:spacing w:val="-6"/>
          <w:lang w:eastAsia="ru-RU"/>
        </w:rPr>
        <w:t xml:space="preserve">    </w:t>
      </w:r>
    </w:p>
    <w:p w:rsidR="001C48A2" w:rsidRDefault="001C48A2" w:rsidP="00F86FDA">
      <w:pPr>
        <w:tabs>
          <w:tab w:val="left" w:pos="708"/>
        </w:tabs>
        <w:rPr>
          <w:b/>
        </w:rPr>
      </w:pPr>
    </w:p>
    <w:p w:rsidR="007C2E01" w:rsidRDefault="005F21E0" w:rsidP="00F86FDA">
      <w:pPr>
        <w:tabs>
          <w:tab w:val="left" w:pos="708"/>
        </w:tabs>
        <w:rPr>
          <w:b/>
          <w:lang w:eastAsia="ru-RU"/>
        </w:rPr>
      </w:pPr>
      <w:r>
        <w:rPr>
          <w:b/>
          <w:lang w:eastAsia="ru-RU"/>
        </w:rPr>
        <w:t>Самостоятельная работа студента</w:t>
      </w:r>
      <w:r w:rsidR="00CB0844">
        <w:rPr>
          <w:b/>
          <w:lang w:eastAsia="ru-RU"/>
        </w:rPr>
        <w:t>.</w:t>
      </w:r>
      <w:r w:rsidR="00A10CE6">
        <w:rPr>
          <w:b/>
          <w:lang w:eastAsia="ru-RU"/>
        </w:rPr>
        <w:t xml:space="preserve"> </w:t>
      </w:r>
      <w:r>
        <w:rPr>
          <w:b/>
          <w:lang w:eastAsia="ru-RU"/>
        </w:rPr>
        <w:t>(5 часов</w:t>
      </w:r>
      <w:r w:rsidRPr="00E53755">
        <w:rPr>
          <w:b/>
          <w:lang w:eastAsia="ru-RU"/>
        </w:rPr>
        <w:t>)</w:t>
      </w:r>
    </w:p>
    <w:p w:rsidR="004D3089" w:rsidRPr="004D3089" w:rsidRDefault="004D3089" w:rsidP="00F86FDA">
      <w:pPr>
        <w:tabs>
          <w:tab w:val="left" w:pos="708"/>
        </w:tabs>
        <w:rPr>
          <w:b/>
          <w:spacing w:val="-12"/>
          <w:lang w:eastAsia="ru-RU"/>
        </w:rPr>
      </w:pPr>
      <w:r w:rsidRPr="004D3089">
        <w:rPr>
          <w:b/>
        </w:rPr>
        <w:t>Тема 6.3</w:t>
      </w:r>
      <w:r w:rsidR="00A10CE6">
        <w:rPr>
          <w:b/>
        </w:rPr>
        <w:t>.  Несобственные интегралы</w:t>
      </w:r>
      <w:r w:rsidR="00A10CE6" w:rsidRPr="00E53755">
        <w:rPr>
          <w:b/>
          <w:lang w:eastAsia="ru-RU"/>
        </w:rPr>
        <w:t>.</w:t>
      </w:r>
    </w:p>
    <w:p w:rsidR="007C2E01" w:rsidRDefault="004D3089" w:rsidP="004D3089">
      <w:pPr>
        <w:ind w:right="-1"/>
        <w:rPr>
          <w:lang w:eastAsia="en-US"/>
        </w:rPr>
      </w:pPr>
      <w:r w:rsidRPr="005A0A59">
        <w:t xml:space="preserve">Несобственные интегралы с бесконечными пределами (несобственные интегралы 1 рода) и от </w:t>
      </w:r>
      <w:r>
        <w:t xml:space="preserve">неограниченных </w:t>
      </w:r>
      <w:r w:rsidR="007C2E01">
        <w:t>функций (</w:t>
      </w:r>
      <w:r>
        <w:t>2-го ро</w:t>
      </w:r>
      <w:r w:rsidRPr="005A0A59">
        <w:t xml:space="preserve">да). </w:t>
      </w:r>
      <w:r>
        <w:t>П</w:t>
      </w:r>
      <w:r w:rsidRPr="005A0A59">
        <w:t>ризнаки сходимости.</w:t>
      </w:r>
      <w:r w:rsidR="00A57856" w:rsidRPr="00A57856">
        <w:rPr>
          <w:lang w:eastAsia="en-US"/>
        </w:rPr>
        <w:t xml:space="preserve"> </w:t>
      </w:r>
    </w:p>
    <w:p w:rsidR="007C2E01" w:rsidRDefault="00A57856" w:rsidP="004D3089">
      <w:pPr>
        <w:ind w:right="-1"/>
        <w:rPr>
          <w:lang w:eastAsia="ru-RU"/>
        </w:rPr>
      </w:pPr>
      <w:r>
        <w:rPr>
          <w:lang w:eastAsia="en-US"/>
        </w:rPr>
        <w:t>Выполнение контрольной работы №2.</w:t>
      </w:r>
      <w:r w:rsidRPr="00940D07">
        <w:rPr>
          <w:lang w:eastAsia="ru-RU"/>
        </w:rPr>
        <w:t xml:space="preserve"> </w:t>
      </w:r>
    </w:p>
    <w:p w:rsidR="004D3089" w:rsidRPr="005A0A59" w:rsidRDefault="00A57856" w:rsidP="004D3089">
      <w:pPr>
        <w:ind w:right="-1"/>
      </w:pPr>
      <w:r>
        <w:rPr>
          <w:lang w:eastAsia="ru-RU"/>
        </w:rPr>
        <w:t>Подготовка к практическим занятиям.</w:t>
      </w:r>
    </w:p>
    <w:p w:rsidR="00FC4117" w:rsidRDefault="00365ED7" w:rsidP="00365ED7">
      <w:pPr>
        <w:tabs>
          <w:tab w:val="left" w:pos="708"/>
        </w:tabs>
        <w:jc w:val="both"/>
        <w:rPr>
          <w:spacing w:val="-6"/>
          <w:lang w:eastAsia="ru-RU"/>
        </w:rPr>
      </w:pPr>
      <w:r w:rsidRPr="005A0A59">
        <w:rPr>
          <w:spacing w:val="-6"/>
          <w:lang w:eastAsia="ru-RU"/>
        </w:rPr>
        <w:t xml:space="preserve">                                                                                                                 </w:t>
      </w:r>
      <w:r w:rsidR="00406F59">
        <w:rPr>
          <w:spacing w:val="-6"/>
          <w:lang w:eastAsia="ru-RU"/>
        </w:rPr>
        <w:t xml:space="preserve">             </w:t>
      </w:r>
      <w:r w:rsidR="00416D0E" w:rsidRPr="005A0A59">
        <w:rPr>
          <w:spacing w:val="-6"/>
          <w:lang w:eastAsia="ru-RU"/>
        </w:rPr>
        <w:t>Литература:</w:t>
      </w:r>
      <w:r w:rsidR="00416D0E" w:rsidRPr="005A0A59">
        <w:rPr>
          <w:spacing w:val="-12"/>
          <w:lang w:eastAsia="ru-RU"/>
        </w:rPr>
        <w:t xml:space="preserve"> [1,</w:t>
      </w:r>
      <w:r w:rsidR="00406F59">
        <w:rPr>
          <w:spacing w:val="-12"/>
          <w:lang w:eastAsia="ru-RU"/>
        </w:rPr>
        <w:t xml:space="preserve"> 5, </w:t>
      </w:r>
      <w:r w:rsidR="00416D0E" w:rsidRPr="005A0A59">
        <w:rPr>
          <w:spacing w:val="-12"/>
          <w:lang w:eastAsia="ru-RU"/>
        </w:rPr>
        <w:t>10,</w:t>
      </w:r>
      <w:r w:rsidR="00406F59">
        <w:rPr>
          <w:spacing w:val="-12"/>
          <w:lang w:eastAsia="ru-RU"/>
        </w:rPr>
        <w:t xml:space="preserve"> </w:t>
      </w:r>
      <w:r w:rsidR="00416D0E" w:rsidRPr="005A0A59">
        <w:rPr>
          <w:spacing w:val="-12"/>
          <w:lang w:eastAsia="ru-RU"/>
        </w:rPr>
        <w:t>16,</w:t>
      </w:r>
      <w:r w:rsidR="00406F59">
        <w:rPr>
          <w:spacing w:val="-12"/>
          <w:lang w:eastAsia="ru-RU"/>
        </w:rPr>
        <w:t xml:space="preserve"> </w:t>
      </w:r>
      <w:r w:rsidR="00416D0E" w:rsidRPr="005A0A59">
        <w:rPr>
          <w:spacing w:val="-12"/>
          <w:lang w:eastAsia="ru-RU"/>
        </w:rPr>
        <w:t>20].</w:t>
      </w:r>
      <w:r w:rsidRPr="005A0A59">
        <w:rPr>
          <w:spacing w:val="-6"/>
          <w:lang w:eastAsia="ru-RU"/>
        </w:rPr>
        <w:t xml:space="preserve">    </w:t>
      </w:r>
    </w:p>
    <w:p w:rsidR="007C2E01" w:rsidRPr="00E46691" w:rsidRDefault="00E46691" w:rsidP="00E46691">
      <w:pPr>
        <w:tabs>
          <w:tab w:val="left" w:pos="708"/>
        </w:tabs>
        <w:jc w:val="both"/>
        <w:rPr>
          <w:spacing w:val="-6"/>
          <w:lang w:eastAsia="ru-RU"/>
        </w:rPr>
      </w:pPr>
      <w:r>
        <w:rPr>
          <w:spacing w:val="-6"/>
          <w:lang w:eastAsia="ru-RU"/>
        </w:rPr>
        <w:t xml:space="preserve"> </w:t>
      </w:r>
      <w:r w:rsidR="00FC4117">
        <w:rPr>
          <w:b/>
          <w:spacing w:val="-12"/>
          <w:lang w:eastAsia="ru-RU"/>
        </w:rPr>
        <w:t xml:space="preserve">Практическое занятие </w:t>
      </w:r>
      <w:r w:rsidR="005F21E0">
        <w:rPr>
          <w:b/>
          <w:spacing w:val="-12"/>
          <w:lang w:eastAsia="ru-RU"/>
        </w:rPr>
        <w:t>5</w:t>
      </w:r>
      <w:r w:rsidR="00CB0844">
        <w:rPr>
          <w:b/>
          <w:spacing w:val="-12"/>
          <w:lang w:eastAsia="ru-RU"/>
        </w:rPr>
        <w:t>.</w:t>
      </w:r>
      <w:r w:rsidR="005F21E0" w:rsidRPr="005A0A59">
        <w:rPr>
          <w:b/>
          <w:spacing w:val="-12"/>
          <w:lang w:eastAsia="ru-RU"/>
        </w:rPr>
        <w:t xml:space="preserve"> (</w:t>
      </w:r>
      <w:r w:rsidR="00CB0844">
        <w:rPr>
          <w:b/>
          <w:spacing w:val="-12"/>
          <w:lang w:eastAsia="ru-RU"/>
        </w:rPr>
        <w:t>2 часа)</w:t>
      </w:r>
    </w:p>
    <w:p w:rsidR="00FC4117" w:rsidRPr="005A0A59" w:rsidRDefault="00FC4117" w:rsidP="00FC4117">
      <w:pPr>
        <w:tabs>
          <w:tab w:val="left" w:pos="708"/>
        </w:tabs>
        <w:rPr>
          <w:b/>
          <w:spacing w:val="-12"/>
          <w:lang w:eastAsia="ru-RU"/>
        </w:rPr>
      </w:pPr>
      <w:r w:rsidRPr="005A0A59">
        <w:rPr>
          <w:b/>
          <w:spacing w:val="-12"/>
          <w:lang w:eastAsia="ru-RU"/>
        </w:rPr>
        <w:t xml:space="preserve">Основные методы интегрирования </w:t>
      </w:r>
    </w:p>
    <w:p w:rsidR="00FC4117" w:rsidRPr="005A0A59" w:rsidRDefault="00FC4117" w:rsidP="00FC4117">
      <w:pPr>
        <w:tabs>
          <w:tab w:val="left" w:pos="708"/>
        </w:tabs>
        <w:rPr>
          <w:lang w:eastAsia="ru-RU"/>
        </w:rPr>
      </w:pPr>
      <w:r w:rsidRPr="005A0A59">
        <w:rPr>
          <w:lang w:eastAsia="ru-RU"/>
        </w:rPr>
        <w:t>Вычисление</w:t>
      </w:r>
      <w:r>
        <w:rPr>
          <w:lang w:eastAsia="ru-RU"/>
        </w:rPr>
        <w:t xml:space="preserve"> интегралов по таблице и методами замены переменной, интегрирования по ча</w:t>
      </w:r>
      <w:r>
        <w:rPr>
          <w:lang w:eastAsia="ru-RU"/>
        </w:rPr>
        <w:t>с</w:t>
      </w:r>
      <w:r>
        <w:rPr>
          <w:lang w:eastAsia="ru-RU"/>
        </w:rPr>
        <w:t>тям. М</w:t>
      </w:r>
      <w:r w:rsidRPr="005A0A59">
        <w:rPr>
          <w:lang w:eastAsia="ru-RU"/>
        </w:rPr>
        <w:t xml:space="preserve">етод </w:t>
      </w:r>
      <w:r>
        <w:rPr>
          <w:lang w:eastAsia="ru-RU"/>
        </w:rPr>
        <w:t>введения под знак дифференциала.</w:t>
      </w:r>
      <w:r w:rsidRPr="005A0A59">
        <w:rPr>
          <w:lang w:eastAsia="ru-RU"/>
        </w:rPr>
        <w:t xml:space="preserve"> </w:t>
      </w:r>
      <w:r>
        <w:rPr>
          <w:spacing w:val="-6"/>
          <w:lang w:eastAsia="ru-RU"/>
        </w:rPr>
        <w:t>Вычисление определенных и несобственных интегралов.</w:t>
      </w:r>
    </w:p>
    <w:p w:rsidR="00FC4117" w:rsidRPr="005A0A59" w:rsidRDefault="00FC4117" w:rsidP="00FC4117">
      <w:pPr>
        <w:tabs>
          <w:tab w:val="left" w:pos="708"/>
        </w:tabs>
        <w:rPr>
          <w:lang w:eastAsia="ru-RU"/>
        </w:rPr>
      </w:pPr>
      <w:r w:rsidRPr="005A0A59">
        <w:rPr>
          <w:lang w:eastAsia="ru-RU"/>
        </w:rPr>
        <w:t xml:space="preserve">                                                                                          </w:t>
      </w:r>
      <w:r w:rsidR="00406F59">
        <w:rPr>
          <w:lang w:eastAsia="ru-RU"/>
        </w:rPr>
        <w:t xml:space="preserve">                             </w:t>
      </w:r>
      <w:r w:rsidRPr="005A0A59">
        <w:rPr>
          <w:spacing w:val="-6"/>
          <w:lang w:eastAsia="ru-RU"/>
        </w:rPr>
        <w:t>Литература:</w:t>
      </w:r>
      <w:r w:rsidRPr="005A0A59">
        <w:rPr>
          <w:spacing w:val="-12"/>
          <w:lang w:eastAsia="ru-RU"/>
        </w:rPr>
        <w:t xml:space="preserve"> [1,</w:t>
      </w:r>
      <w:r w:rsidR="00406F59">
        <w:rPr>
          <w:spacing w:val="-12"/>
          <w:lang w:eastAsia="ru-RU"/>
        </w:rPr>
        <w:t xml:space="preserve"> </w:t>
      </w:r>
      <w:r w:rsidRPr="005A0A59">
        <w:rPr>
          <w:spacing w:val="-12"/>
          <w:lang w:eastAsia="ru-RU"/>
        </w:rPr>
        <w:t>10,</w:t>
      </w:r>
      <w:r w:rsidR="00406F59">
        <w:rPr>
          <w:spacing w:val="-12"/>
          <w:lang w:eastAsia="ru-RU"/>
        </w:rPr>
        <w:t xml:space="preserve"> </w:t>
      </w:r>
      <w:r w:rsidRPr="005A0A59">
        <w:rPr>
          <w:spacing w:val="-12"/>
          <w:lang w:eastAsia="ru-RU"/>
        </w:rPr>
        <w:t>16,</w:t>
      </w:r>
      <w:r w:rsidR="00406F59">
        <w:rPr>
          <w:spacing w:val="-12"/>
          <w:lang w:eastAsia="ru-RU"/>
        </w:rPr>
        <w:t xml:space="preserve"> </w:t>
      </w:r>
      <w:r w:rsidRPr="005A0A59">
        <w:rPr>
          <w:spacing w:val="-12"/>
          <w:lang w:eastAsia="ru-RU"/>
        </w:rPr>
        <w:t>20].</w:t>
      </w:r>
    </w:p>
    <w:p w:rsidR="0044268B" w:rsidRDefault="0044268B" w:rsidP="00247E4E">
      <w:pPr>
        <w:tabs>
          <w:tab w:val="left" w:pos="708"/>
        </w:tabs>
        <w:rPr>
          <w:b/>
          <w:caps/>
          <w:u w:val="single"/>
          <w:lang w:eastAsia="ru-RU"/>
        </w:rPr>
      </w:pPr>
    </w:p>
    <w:p w:rsidR="009F357B" w:rsidRDefault="00247E4E" w:rsidP="00247E4E">
      <w:pPr>
        <w:tabs>
          <w:tab w:val="left" w:pos="708"/>
        </w:tabs>
        <w:rPr>
          <w:b/>
          <w:caps/>
          <w:u w:val="single"/>
          <w:lang w:eastAsia="ru-RU"/>
        </w:rPr>
      </w:pPr>
      <w:r>
        <w:rPr>
          <w:b/>
          <w:caps/>
          <w:u w:val="single"/>
          <w:lang w:eastAsia="ru-RU"/>
        </w:rPr>
        <w:t>Раздел</w:t>
      </w:r>
      <w:r w:rsidR="00466994" w:rsidRPr="005A0A59">
        <w:rPr>
          <w:b/>
          <w:caps/>
          <w:u w:val="single"/>
          <w:lang w:eastAsia="ru-RU"/>
        </w:rPr>
        <w:t xml:space="preserve"> 7.   Кратны</w:t>
      </w:r>
      <w:r w:rsidR="00BB7B42" w:rsidRPr="005A0A59">
        <w:rPr>
          <w:b/>
          <w:caps/>
          <w:u w:val="single"/>
          <w:lang w:eastAsia="ru-RU"/>
        </w:rPr>
        <w:t xml:space="preserve">е и </w:t>
      </w:r>
      <w:r w:rsidR="00466994" w:rsidRPr="005A0A59">
        <w:rPr>
          <w:b/>
          <w:caps/>
          <w:u w:val="single"/>
          <w:lang w:eastAsia="ru-RU"/>
        </w:rPr>
        <w:t xml:space="preserve">криволинейные </w:t>
      </w:r>
      <w:r w:rsidR="00BB7B42" w:rsidRPr="005A0A59">
        <w:rPr>
          <w:b/>
          <w:caps/>
          <w:u w:val="single"/>
          <w:lang w:eastAsia="ru-RU"/>
        </w:rPr>
        <w:t>интегралы</w:t>
      </w:r>
    </w:p>
    <w:p w:rsidR="00D713D8" w:rsidRPr="005A0A59" w:rsidRDefault="00D713D8" w:rsidP="00247E4E">
      <w:pPr>
        <w:tabs>
          <w:tab w:val="left" w:pos="708"/>
        </w:tabs>
        <w:rPr>
          <w:b/>
          <w:caps/>
          <w:u w:val="single"/>
          <w:lang w:eastAsia="ru-RU"/>
        </w:rPr>
      </w:pPr>
    </w:p>
    <w:p w:rsidR="007C2E01" w:rsidRDefault="007C2E01" w:rsidP="00D713D8">
      <w:pPr>
        <w:jc w:val="both"/>
        <w:rPr>
          <w:b/>
          <w:color w:val="0D0D0D" w:themeColor="text1" w:themeTint="F2"/>
          <w:lang w:eastAsia="ru-RU"/>
        </w:rPr>
      </w:pPr>
      <w:r>
        <w:rPr>
          <w:b/>
          <w:color w:val="0D0D0D" w:themeColor="text1" w:themeTint="F2"/>
          <w:lang w:eastAsia="ru-RU"/>
        </w:rPr>
        <w:t>Лекция 7</w:t>
      </w:r>
      <w:r w:rsidR="00D713D8" w:rsidRPr="00E53755">
        <w:rPr>
          <w:b/>
          <w:color w:val="0D0D0D" w:themeColor="text1" w:themeTint="F2"/>
          <w:lang w:eastAsia="ru-RU"/>
        </w:rPr>
        <w:t xml:space="preserve"> </w:t>
      </w:r>
      <w:r w:rsidRPr="00E53755">
        <w:rPr>
          <w:b/>
          <w:color w:val="0D0D0D" w:themeColor="text1" w:themeTint="F2"/>
          <w:lang w:eastAsia="ru-RU"/>
        </w:rPr>
        <w:t xml:space="preserve">(2 </w:t>
      </w:r>
      <w:r w:rsidRPr="00E53755">
        <w:rPr>
          <w:b/>
          <w:lang w:eastAsia="ru-RU"/>
        </w:rPr>
        <w:t>часа).</w:t>
      </w:r>
    </w:p>
    <w:p w:rsidR="00D713D8" w:rsidRPr="00E53755" w:rsidRDefault="00D713D8" w:rsidP="00D713D8">
      <w:pPr>
        <w:jc w:val="both"/>
        <w:rPr>
          <w:color w:val="0D0D0D" w:themeColor="text1" w:themeTint="F2"/>
        </w:rPr>
      </w:pPr>
      <w:r w:rsidRPr="00E53755">
        <w:rPr>
          <w:color w:val="0D0D0D" w:themeColor="text1" w:themeTint="F2"/>
        </w:rPr>
        <w:t xml:space="preserve"> </w:t>
      </w:r>
      <w:r w:rsidRPr="00E53755">
        <w:rPr>
          <w:b/>
          <w:color w:val="0D0D0D" w:themeColor="text1" w:themeTint="F2"/>
        </w:rPr>
        <w:t>Кр</w:t>
      </w:r>
      <w:r w:rsidR="00406F59">
        <w:rPr>
          <w:b/>
          <w:color w:val="0D0D0D" w:themeColor="text1" w:themeTint="F2"/>
        </w:rPr>
        <w:t>атные и криволинейные интегралы</w:t>
      </w:r>
      <w:r w:rsidRPr="004D3089">
        <w:rPr>
          <w:b/>
          <w:color w:val="0D0D0D" w:themeColor="text1" w:themeTint="F2"/>
          <w:lang w:eastAsia="ru-RU"/>
        </w:rPr>
        <w:t xml:space="preserve"> </w:t>
      </w:r>
    </w:p>
    <w:p w:rsidR="00D713D8" w:rsidRPr="00E46691" w:rsidRDefault="00D713D8" w:rsidP="00E46691">
      <w:pPr>
        <w:jc w:val="both"/>
        <w:rPr>
          <w:color w:val="0D0D0D" w:themeColor="text1" w:themeTint="F2"/>
          <w:lang w:eastAsia="ru-RU"/>
        </w:rPr>
      </w:pPr>
      <w:r w:rsidRPr="00D713D8">
        <w:rPr>
          <w:color w:val="0D0D0D" w:themeColor="text1" w:themeTint="F2"/>
        </w:rPr>
        <w:t>Определение и свойства двойных интегралов. Вычисление двойных интегралов путем свед</w:t>
      </w:r>
      <w:r w:rsidRPr="00D713D8">
        <w:rPr>
          <w:color w:val="0D0D0D" w:themeColor="text1" w:themeTint="F2"/>
        </w:rPr>
        <w:t>е</w:t>
      </w:r>
      <w:r w:rsidRPr="00D713D8">
        <w:rPr>
          <w:color w:val="0D0D0D" w:themeColor="text1" w:themeTint="F2"/>
        </w:rPr>
        <w:t xml:space="preserve">ния к повторным интегралам в декартовых координатах. </w:t>
      </w:r>
      <w:r w:rsidRPr="00E53755">
        <w:rPr>
          <w:spacing w:val="-6"/>
          <w:lang w:eastAsia="ru-RU"/>
        </w:rPr>
        <w:t xml:space="preserve"> </w:t>
      </w:r>
      <w:r w:rsidRPr="00D713D8">
        <w:rPr>
          <w:spacing w:val="-12"/>
          <w:lang w:eastAsia="ru-RU"/>
        </w:rPr>
        <w:t>Замена переменных в кратных интегр</w:t>
      </w:r>
      <w:r w:rsidRPr="00D713D8">
        <w:rPr>
          <w:spacing w:val="-12"/>
          <w:lang w:eastAsia="ru-RU"/>
        </w:rPr>
        <w:t>а</w:t>
      </w:r>
      <w:r w:rsidRPr="00D713D8">
        <w:rPr>
          <w:spacing w:val="-12"/>
          <w:lang w:eastAsia="ru-RU"/>
        </w:rPr>
        <w:t>лах</w:t>
      </w:r>
      <w:r>
        <w:rPr>
          <w:spacing w:val="-12"/>
          <w:lang w:eastAsia="ru-RU"/>
        </w:rPr>
        <w:t>. Полярные координаты.</w:t>
      </w:r>
      <w:r w:rsidRPr="00D713D8">
        <w:rPr>
          <w:b/>
        </w:rPr>
        <w:t xml:space="preserve"> </w:t>
      </w:r>
      <w:r w:rsidRPr="00D713D8">
        <w:t>Криволинейный интеграл 1-ого рода</w:t>
      </w:r>
      <w:r>
        <w:rPr>
          <w:b/>
        </w:rPr>
        <w:t xml:space="preserve">. </w:t>
      </w:r>
      <w:r w:rsidRPr="00D713D8">
        <w:t>Определение, способ вычи</w:t>
      </w:r>
      <w:r w:rsidRPr="00D713D8">
        <w:t>с</w:t>
      </w:r>
      <w:r w:rsidRPr="00D713D8">
        <w:t>ления.</w:t>
      </w:r>
      <w:r w:rsidRPr="00D713D8">
        <w:rPr>
          <w:spacing w:val="-12"/>
          <w:lang w:eastAsia="ru-RU"/>
        </w:rPr>
        <w:t xml:space="preserve"> </w:t>
      </w:r>
    </w:p>
    <w:p w:rsidR="00E46691" w:rsidRDefault="00D713D8" w:rsidP="00E46691">
      <w:pPr>
        <w:tabs>
          <w:tab w:val="left" w:pos="708"/>
        </w:tabs>
        <w:jc w:val="both"/>
        <w:rPr>
          <w:spacing w:val="-12"/>
          <w:lang w:eastAsia="ru-RU"/>
        </w:rPr>
      </w:pPr>
      <w:r w:rsidRPr="00E53755">
        <w:rPr>
          <w:spacing w:val="-6"/>
          <w:lang w:eastAsia="ru-RU"/>
        </w:rPr>
        <w:t xml:space="preserve">                                                                                                                         </w:t>
      </w:r>
      <w:r>
        <w:rPr>
          <w:spacing w:val="-6"/>
          <w:lang w:eastAsia="ru-RU"/>
        </w:rPr>
        <w:t xml:space="preserve">                    </w:t>
      </w:r>
      <w:r w:rsidRPr="00E53755">
        <w:rPr>
          <w:spacing w:val="-6"/>
          <w:lang w:eastAsia="ru-RU"/>
        </w:rPr>
        <w:t xml:space="preserve">Литература: </w:t>
      </w:r>
      <w:r w:rsidRPr="00E53755">
        <w:rPr>
          <w:spacing w:val="-12"/>
          <w:lang w:eastAsia="ru-RU"/>
        </w:rPr>
        <w:t>[1,</w:t>
      </w:r>
      <w:r w:rsidR="00406F59">
        <w:rPr>
          <w:spacing w:val="-12"/>
          <w:lang w:eastAsia="ru-RU"/>
        </w:rPr>
        <w:t xml:space="preserve"> </w:t>
      </w:r>
      <w:r w:rsidR="00E46691">
        <w:rPr>
          <w:spacing w:val="-12"/>
          <w:lang w:eastAsia="ru-RU"/>
        </w:rPr>
        <w:t>9].</w:t>
      </w:r>
    </w:p>
    <w:p w:rsidR="007C2E01" w:rsidRPr="00E46691" w:rsidRDefault="00FC4117" w:rsidP="00E46691">
      <w:pPr>
        <w:tabs>
          <w:tab w:val="left" w:pos="708"/>
        </w:tabs>
        <w:jc w:val="both"/>
        <w:rPr>
          <w:spacing w:val="-12"/>
          <w:lang w:eastAsia="ru-RU"/>
        </w:rPr>
      </w:pPr>
      <w:r w:rsidRPr="005F21E0">
        <w:rPr>
          <w:b/>
          <w:lang w:eastAsia="ru-RU"/>
        </w:rPr>
        <w:t>Самостоятельная работа студента.</w:t>
      </w:r>
      <w:r w:rsidR="005F21E0">
        <w:rPr>
          <w:b/>
          <w:lang w:eastAsia="ru-RU"/>
        </w:rPr>
        <w:t xml:space="preserve"> (22 часа</w:t>
      </w:r>
      <w:r w:rsidR="005F50A7">
        <w:rPr>
          <w:b/>
          <w:lang w:eastAsia="ru-RU"/>
        </w:rPr>
        <w:t>)</w:t>
      </w:r>
      <w:r>
        <w:rPr>
          <w:b/>
          <w:lang w:eastAsia="ru-RU"/>
        </w:rPr>
        <w:t xml:space="preserve"> </w:t>
      </w:r>
    </w:p>
    <w:p w:rsidR="00416D0E" w:rsidRPr="00416D0E" w:rsidRDefault="00416D0E" w:rsidP="00466994">
      <w:pPr>
        <w:spacing w:line="235" w:lineRule="auto"/>
        <w:jc w:val="both"/>
        <w:rPr>
          <w:b/>
          <w:lang w:eastAsia="ru-RU"/>
        </w:rPr>
      </w:pPr>
      <w:r w:rsidRPr="00416D0E">
        <w:rPr>
          <w:b/>
        </w:rPr>
        <w:t>Тема 7.1 Двойные и тройные интегралы</w:t>
      </w:r>
    </w:p>
    <w:p w:rsidR="00416D0E" w:rsidRPr="005A0A59" w:rsidRDefault="00D713D8" w:rsidP="00416D0E">
      <w:pPr>
        <w:tabs>
          <w:tab w:val="left" w:pos="708"/>
        </w:tabs>
        <w:jc w:val="both"/>
      </w:pPr>
      <w:r w:rsidRPr="00D713D8">
        <w:rPr>
          <w:color w:val="0D0D0D" w:themeColor="text1" w:themeTint="F2"/>
        </w:rPr>
        <w:t>Задачи, приводящие к понятию двойного и тройного интеграла. Определение и свойства тройных интегралов. Вычисление двойных и тройных интегралов путем сведения к повто</w:t>
      </w:r>
      <w:r w:rsidRPr="00D713D8">
        <w:rPr>
          <w:color w:val="0D0D0D" w:themeColor="text1" w:themeTint="F2"/>
        </w:rPr>
        <w:t>р</w:t>
      </w:r>
      <w:r w:rsidRPr="00D713D8">
        <w:rPr>
          <w:color w:val="0D0D0D" w:themeColor="text1" w:themeTint="F2"/>
        </w:rPr>
        <w:t>ным интегралам в декартовых координатах</w:t>
      </w:r>
      <w:r w:rsidRPr="00E53755">
        <w:rPr>
          <w:b/>
          <w:color w:val="0D0D0D" w:themeColor="text1" w:themeTint="F2"/>
        </w:rPr>
        <w:t>.</w:t>
      </w:r>
      <w:r w:rsidRPr="00E53755">
        <w:rPr>
          <w:color w:val="0D0D0D" w:themeColor="text1" w:themeTint="F2"/>
        </w:rPr>
        <w:t xml:space="preserve"> </w:t>
      </w:r>
      <w:r w:rsidRPr="00E53755">
        <w:t>Задача о массе пластины и пространственного тела. Кратные интегралы как предел интегральных сумм. Свойства кратных интегралов.</w:t>
      </w:r>
      <w:r w:rsidR="00416D0E" w:rsidRPr="00416D0E">
        <w:t xml:space="preserve"> </w:t>
      </w:r>
      <w:r w:rsidR="00416D0E" w:rsidRPr="005A0A59">
        <w:t xml:space="preserve"> Вычисление тройных интегралов в цилиндрических и сферических координатах.</w:t>
      </w:r>
      <w:r w:rsidR="00A57856" w:rsidRPr="00A57856">
        <w:rPr>
          <w:lang w:eastAsia="en-US"/>
        </w:rPr>
        <w:t xml:space="preserve"> </w:t>
      </w:r>
      <w:r w:rsidR="00A57856">
        <w:rPr>
          <w:lang w:eastAsia="en-US"/>
        </w:rPr>
        <w:t>Выполн</w:t>
      </w:r>
      <w:r w:rsidR="00A57856">
        <w:rPr>
          <w:lang w:eastAsia="en-US"/>
        </w:rPr>
        <w:t>е</w:t>
      </w:r>
      <w:r w:rsidR="00A57856">
        <w:rPr>
          <w:lang w:eastAsia="en-US"/>
        </w:rPr>
        <w:t>ние контрольной работы №2.</w:t>
      </w:r>
      <w:r w:rsidR="00A57856" w:rsidRPr="00940D07">
        <w:rPr>
          <w:lang w:eastAsia="ru-RU"/>
        </w:rPr>
        <w:t xml:space="preserve"> </w:t>
      </w:r>
      <w:r w:rsidR="00A57856">
        <w:rPr>
          <w:lang w:eastAsia="ru-RU"/>
        </w:rPr>
        <w:t>Подготовка к практическим занятиям.</w:t>
      </w:r>
    </w:p>
    <w:p w:rsidR="00D713D8" w:rsidRPr="00416D0E" w:rsidRDefault="00FE7F99" w:rsidP="00416D0E">
      <w:pPr>
        <w:jc w:val="both"/>
        <w:rPr>
          <w:b/>
          <w:color w:val="0D0D0D" w:themeColor="text1" w:themeTint="F2"/>
          <w:lang w:eastAsia="ru-RU"/>
        </w:rPr>
      </w:pPr>
      <w:r>
        <w:rPr>
          <w:spacing w:val="-6"/>
          <w:lang w:eastAsia="ru-RU"/>
        </w:rPr>
        <w:t xml:space="preserve">                                                                                                        </w:t>
      </w:r>
      <w:r w:rsidR="00406F59">
        <w:rPr>
          <w:spacing w:val="-6"/>
          <w:lang w:eastAsia="ru-RU"/>
        </w:rPr>
        <w:t xml:space="preserve">                             </w:t>
      </w:r>
      <w:r>
        <w:rPr>
          <w:spacing w:val="-6"/>
          <w:lang w:eastAsia="ru-RU"/>
        </w:rPr>
        <w:t xml:space="preserve"> </w:t>
      </w:r>
      <w:r w:rsidRPr="005A0A59">
        <w:rPr>
          <w:spacing w:val="-6"/>
          <w:lang w:eastAsia="ru-RU"/>
        </w:rPr>
        <w:t xml:space="preserve">Литература: </w:t>
      </w:r>
      <w:r w:rsidRPr="005A0A59">
        <w:rPr>
          <w:spacing w:val="-12"/>
          <w:lang w:eastAsia="ru-RU"/>
        </w:rPr>
        <w:t>[1,</w:t>
      </w:r>
      <w:r w:rsidR="00406F59">
        <w:rPr>
          <w:spacing w:val="-12"/>
          <w:lang w:eastAsia="ru-RU"/>
        </w:rPr>
        <w:t xml:space="preserve"> 5, </w:t>
      </w:r>
      <w:r w:rsidRPr="005A0A59">
        <w:rPr>
          <w:spacing w:val="-12"/>
          <w:lang w:eastAsia="ru-RU"/>
        </w:rPr>
        <w:t>10,</w:t>
      </w:r>
      <w:r w:rsidR="00406F59">
        <w:rPr>
          <w:spacing w:val="-12"/>
          <w:lang w:eastAsia="ru-RU"/>
        </w:rPr>
        <w:t xml:space="preserve"> </w:t>
      </w:r>
      <w:r w:rsidRPr="005A0A59">
        <w:rPr>
          <w:spacing w:val="-12"/>
          <w:lang w:eastAsia="ru-RU"/>
        </w:rPr>
        <w:t>17].</w:t>
      </w:r>
    </w:p>
    <w:p w:rsidR="005F50A7" w:rsidRDefault="00FC4117" w:rsidP="00D713D8">
      <w:pPr>
        <w:spacing w:line="235" w:lineRule="auto"/>
        <w:jc w:val="both"/>
        <w:rPr>
          <w:b/>
          <w:lang w:eastAsia="ru-RU"/>
        </w:rPr>
      </w:pPr>
      <w:r w:rsidRPr="00633A8C">
        <w:rPr>
          <w:b/>
          <w:lang w:eastAsia="ru-RU"/>
        </w:rPr>
        <w:t>Самостоятельная работа студента</w:t>
      </w:r>
      <w:r w:rsidR="00406F59">
        <w:rPr>
          <w:b/>
          <w:lang w:eastAsia="ru-RU"/>
        </w:rPr>
        <w:t xml:space="preserve"> (16</w:t>
      </w:r>
      <w:r w:rsidR="005F21E0">
        <w:rPr>
          <w:b/>
          <w:lang w:eastAsia="ru-RU"/>
        </w:rPr>
        <w:t xml:space="preserve"> часов)</w:t>
      </w:r>
    </w:p>
    <w:p w:rsidR="00D713D8" w:rsidRPr="00416D0E" w:rsidRDefault="00416D0E" w:rsidP="00D713D8">
      <w:pPr>
        <w:spacing w:line="235" w:lineRule="auto"/>
        <w:jc w:val="both"/>
        <w:rPr>
          <w:b/>
          <w:lang w:eastAsia="ru-RU"/>
        </w:rPr>
      </w:pPr>
      <w:r w:rsidRPr="00416D0E">
        <w:rPr>
          <w:b/>
        </w:rPr>
        <w:t>Тема 7.2 Криволи</w:t>
      </w:r>
      <w:r w:rsidR="00406F59">
        <w:rPr>
          <w:b/>
        </w:rPr>
        <w:t>нейные интегралы. Формула Грина</w:t>
      </w:r>
    </w:p>
    <w:p w:rsidR="00406F59" w:rsidRDefault="00D713D8" w:rsidP="00FE7F99">
      <w:pPr>
        <w:tabs>
          <w:tab w:val="left" w:pos="708"/>
        </w:tabs>
        <w:jc w:val="both"/>
        <w:rPr>
          <w:lang w:eastAsia="en-US"/>
        </w:rPr>
      </w:pPr>
      <w:r w:rsidRPr="00D713D8">
        <w:t>Кр</w:t>
      </w:r>
      <w:r>
        <w:t>иволинейный интеграл 2</w:t>
      </w:r>
      <w:r w:rsidRPr="00D713D8">
        <w:t>-ого рода</w:t>
      </w:r>
      <w:r>
        <w:rPr>
          <w:b/>
        </w:rPr>
        <w:t xml:space="preserve">. </w:t>
      </w:r>
      <w:r w:rsidRPr="00D713D8">
        <w:t>Определение, способ вычисления.</w:t>
      </w:r>
      <w:r w:rsidRPr="00D713D8">
        <w:rPr>
          <w:spacing w:val="-12"/>
          <w:lang w:eastAsia="ru-RU"/>
        </w:rPr>
        <w:t xml:space="preserve"> </w:t>
      </w:r>
      <w:r w:rsidR="00416D0E">
        <w:rPr>
          <w:spacing w:val="-12"/>
          <w:lang w:eastAsia="ru-RU"/>
        </w:rPr>
        <w:t xml:space="preserve">Применение </w:t>
      </w:r>
      <w:r w:rsidR="00416D0E">
        <w:t>формулы</w:t>
      </w:r>
      <w:r w:rsidR="00416D0E" w:rsidRPr="00416D0E">
        <w:t xml:space="preserve"> Грина.</w:t>
      </w:r>
      <w:r w:rsidR="00FE7F99" w:rsidRPr="00FE7F99">
        <w:t xml:space="preserve"> Условия независимости криволинейного интеграла 2-ого рода от пути интегриров</w:t>
      </w:r>
      <w:r w:rsidR="00FE7F99" w:rsidRPr="00FE7F99">
        <w:t>а</w:t>
      </w:r>
      <w:r w:rsidR="00FE7F99" w:rsidRPr="00FE7F99">
        <w:t>ния</w:t>
      </w:r>
      <w:r w:rsidR="00FE7F99" w:rsidRPr="00FE7F99">
        <w:rPr>
          <w:lang w:eastAsia="ru-RU"/>
        </w:rPr>
        <w:t>.</w:t>
      </w:r>
      <w:r w:rsidR="00A57856" w:rsidRPr="00A57856">
        <w:rPr>
          <w:lang w:eastAsia="en-US"/>
        </w:rPr>
        <w:t xml:space="preserve"> </w:t>
      </w:r>
    </w:p>
    <w:p w:rsidR="005F21E0" w:rsidRDefault="00A57856" w:rsidP="00FE7F99">
      <w:pPr>
        <w:tabs>
          <w:tab w:val="left" w:pos="708"/>
        </w:tabs>
        <w:jc w:val="both"/>
        <w:rPr>
          <w:lang w:eastAsia="ru-RU"/>
        </w:rPr>
      </w:pPr>
      <w:r>
        <w:rPr>
          <w:lang w:eastAsia="en-US"/>
        </w:rPr>
        <w:t>Выполнение контрольной работы №2.</w:t>
      </w:r>
      <w:r w:rsidRPr="00940D07">
        <w:rPr>
          <w:lang w:eastAsia="ru-RU"/>
        </w:rPr>
        <w:t xml:space="preserve"> </w:t>
      </w:r>
    </w:p>
    <w:p w:rsidR="00FE7F99" w:rsidRPr="00FE7F99" w:rsidRDefault="00A57856" w:rsidP="00FE7F99">
      <w:pPr>
        <w:tabs>
          <w:tab w:val="left" w:pos="708"/>
        </w:tabs>
        <w:jc w:val="both"/>
        <w:rPr>
          <w:spacing w:val="-6"/>
          <w:lang w:eastAsia="ru-RU"/>
        </w:rPr>
      </w:pPr>
      <w:r>
        <w:rPr>
          <w:lang w:eastAsia="ru-RU"/>
        </w:rPr>
        <w:t>Подготовка к практическим занятиям.</w:t>
      </w:r>
    </w:p>
    <w:p w:rsidR="00F96450" w:rsidRDefault="00F96450" w:rsidP="006D0F93">
      <w:pPr>
        <w:tabs>
          <w:tab w:val="left" w:pos="708"/>
        </w:tabs>
        <w:rPr>
          <w:spacing w:val="-12"/>
          <w:lang w:eastAsia="ru-RU"/>
        </w:rPr>
      </w:pPr>
      <w:r w:rsidRPr="005A0A59">
        <w:rPr>
          <w:spacing w:val="-6"/>
          <w:lang w:eastAsia="ru-RU"/>
        </w:rPr>
        <w:t xml:space="preserve">                                                                                                       </w:t>
      </w:r>
      <w:r w:rsidR="00264347">
        <w:rPr>
          <w:spacing w:val="-6"/>
          <w:lang w:eastAsia="ru-RU"/>
        </w:rPr>
        <w:t xml:space="preserve">                              </w:t>
      </w:r>
      <w:r w:rsidRPr="005A0A59">
        <w:rPr>
          <w:spacing w:val="-6"/>
          <w:lang w:eastAsia="ru-RU"/>
        </w:rPr>
        <w:t xml:space="preserve"> Литература: </w:t>
      </w:r>
      <w:r w:rsidRPr="005A0A59">
        <w:rPr>
          <w:spacing w:val="-12"/>
          <w:lang w:eastAsia="ru-RU"/>
        </w:rPr>
        <w:t>[1,</w:t>
      </w:r>
      <w:r w:rsidR="00264347">
        <w:rPr>
          <w:spacing w:val="-12"/>
          <w:lang w:eastAsia="ru-RU"/>
        </w:rPr>
        <w:t xml:space="preserve"> 5, </w:t>
      </w:r>
      <w:r w:rsidRPr="005A0A59">
        <w:rPr>
          <w:spacing w:val="-12"/>
          <w:lang w:eastAsia="ru-RU"/>
        </w:rPr>
        <w:t>10,</w:t>
      </w:r>
      <w:r w:rsidR="00264347">
        <w:rPr>
          <w:spacing w:val="-12"/>
          <w:lang w:eastAsia="ru-RU"/>
        </w:rPr>
        <w:t xml:space="preserve"> </w:t>
      </w:r>
      <w:r w:rsidRPr="005A0A59">
        <w:rPr>
          <w:spacing w:val="-12"/>
          <w:lang w:eastAsia="ru-RU"/>
        </w:rPr>
        <w:t>17].</w:t>
      </w:r>
    </w:p>
    <w:p w:rsidR="005F21E0" w:rsidRDefault="00FC4117" w:rsidP="00FC4117">
      <w:pPr>
        <w:tabs>
          <w:tab w:val="left" w:pos="708"/>
        </w:tabs>
        <w:rPr>
          <w:b/>
          <w:spacing w:val="-12"/>
          <w:lang w:eastAsia="ru-RU"/>
        </w:rPr>
      </w:pPr>
      <w:r>
        <w:rPr>
          <w:b/>
          <w:spacing w:val="-12"/>
          <w:lang w:eastAsia="ru-RU"/>
        </w:rPr>
        <w:t>Практическое занятие 6</w:t>
      </w:r>
      <w:r w:rsidR="00CB0844">
        <w:rPr>
          <w:b/>
          <w:spacing w:val="-12"/>
          <w:lang w:eastAsia="ru-RU"/>
        </w:rPr>
        <w:t>.</w:t>
      </w:r>
      <w:r w:rsidR="005F21E0">
        <w:rPr>
          <w:b/>
          <w:spacing w:val="-12"/>
          <w:lang w:eastAsia="ru-RU"/>
        </w:rPr>
        <w:t xml:space="preserve"> </w:t>
      </w:r>
      <w:r w:rsidR="005F21E0" w:rsidRPr="00E53755">
        <w:rPr>
          <w:b/>
          <w:color w:val="0D0D0D" w:themeColor="text1" w:themeTint="F2"/>
          <w:lang w:eastAsia="ru-RU"/>
        </w:rPr>
        <w:t xml:space="preserve">(2 </w:t>
      </w:r>
      <w:r w:rsidR="005F21E0" w:rsidRPr="00E53755">
        <w:rPr>
          <w:b/>
          <w:lang w:eastAsia="ru-RU"/>
        </w:rPr>
        <w:t>часа)</w:t>
      </w:r>
    </w:p>
    <w:p w:rsidR="00FC4117" w:rsidRPr="005A0A59" w:rsidRDefault="00FC4117" w:rsidP="00FC4117">
      <w:pPr>
        <w:tabs>
          <w:tab w:val="left" w:pos="708"/>
        </w:tabs>
        <w:rPr>
          <w:b/>
          <w:spacing w:val="-12"/>
          <w:lang w:eastAsia="ru-RU"/>
        </w:rPr>
      </w:pPr>
      <w:r w:rsidRPr="00E53755">
        <w:rPr>
          <w:b/>
          <w:color w:val="0D0D0D" w:themeColor="text1" w:themeTint="F2"/>
        </w:rPr>
        <w:t>Кратные и криволинейные интегралы.</w:t>
      </w:r>
      <w:r w:rsidRPr="004D3089">
        <w:rPr>
          <w:b/>
          <w:color w:val="0D0D0D" w:themeColor="text1" w:themeTint="F2"/>
          <w:lang w:eastAsia="ru-RU"/>
        </w:rPr>
        <w:t xml:space="preserve"> </w:t>
      </w:r>
      <w:r w:rsidRPr="005A0A59">
        <w:rPr>
          <w:b/>
          <w:spacing w:val="-12"/>
          <w:lang w:eastAsia="ru-RU"/>
        </w:rPr>
        <w:t xml:space="preserve"> </w:t>
      </w:r>
    </w:p>
    <w:p w:rsidR="00FC4117" w:rsidRPr="005A0A59" w:rsidRDefault="00FC4117" w:rsidP="00FC4117">
      <w:pPr>
        <w:tabs>
          <w:tab w:val="left" w:pos="708"/>
        </w:tabs>
        <w:jc w:val="both"/>
      </w:pPr>
      <w:r w:rsidRPr="005A0A59">
        <w:t>Вычисление двойных интегралов</w:t>
      </w:r>
      <w:r>
        <w:t xml:space="preserve"> декартовых и полярных координатах. Вычисление крив</w:t>
      </w:r>
      <w:r>
        <w:t>о</w:t>
      </w:r>
      <w:r>
        <w:t>линейных интегралов 1-го рода.</w:t>
      </w:r>
    </w:p>
    <w:p w:rsidR="00FC4117" w:rsidRDefault="00FC4117" w:rsidP="00FC4117">
      <w:pPr>
        <w:tabs>
          <w:tab w:val="left" w:pos="708"/>
        </w:tabs>
        <w:rPr>
          <w:spacing w:val="-12"/>
          <w:lang w:eastAsia="ru-RU"/>
        </w:rPr>
      </w:pPr>
      <w:r w:rsidRPr="005A0A59">
        <w:rPr>
          <w:lang w:eastAsia="ru-RU"/>
        </w:rPr>
        <w:t xml:space="preserve">  </w:t>
      </w:r>
      <w:r w:rsidRPr="005A0A59">
        <w:rPr>
          <w:spacing w:val="-6"/>
          <w:lang w:eastAsia="ru-RU"/>
        </w:rPr>
        <w:t xml:space="preserve">                       </w:t>
      </w:r>
      <w:r w:rsidR="0044268B">
        <w:rPr>
          <w:spacing w:val="-6"/>
          <w:lang w:eastAsia="ru-RU"/>
        </w:rPr>
        <w:t xml:space="preserve">                           </w:t>
      </w:r>
      <w:r w:rsidRPr="005A0A59">
        <w:rPr>
          <w:spacing w:val="-6"/>
          <w:lang w:eastAsia="ru-RU"/>
        </w:rPr>
        <w:t xml:space="preserve">                                                        </w:t>
      </w:r>
      <w:r w:rsidR="00264347">
        <w:rPr>
          <w:spacing w:val="-6"/>
          <w:lang w:eastAsia="ru-RU"/>
        </w:rPr>
        <w:t xml:space="preserve">      </w:t>
      </w:r>
      <w:r w:rsidR="0044268B">
        <w:rPr>
          <w:spacing w:val="-6"/>
          <w:lang w:eastAsia="ru-RU"/>
        </w:rPr>
        <w:t xml:space="preserve">                       </w:t>
      </w:r>
      <w:r w:rsidRPr="005A0A59">
        <w:rPr>
          <w:spacing w:val="-6"/>
          <w:lang w:eastAsia="ru-RU"/>
        </w:rPr>
        <w:t xml:space="preserve">Литература: </w:t>
      </w:r>
      <w:r w:rsidRPr="005A0A59">
        <w:rPr>
          <w:spacing w:val="-12"/>
          <w:lang w:eastAsia="ru-RU"/>
        </w:rPr>
        <w:t>[1,</w:t>
      </w:r>
      <w:r w:rsidR="00264347">
        <w:rPr>
          <w:spacing w:val="-12"/>
          <w:lang w:eastAsia="ru-RU"/>
        </w:rPr>
        <w:t xml:space="preserve"> </w:t>
      </w:r>
      <w:r w:rsidRPr="005A0A59">
        <w:rPr>
          <w:spacing w:val="-12"/>
          <w:lang w:eastAsia="ru-RU"/>
        </w:rPr>
        <w:t>10,</w:t>
      </w:r>
      <w:r w:rsidR="00264347">
        <w:rPr>
          <w:spacing w:val="-12"/>
          <w:lang w:eastAsia="ru-RU"/>
        </w:rPr>
        <w:t xml:space="preserve"> </w:t>
      </w:r>
      <w:r w:rsidRPr="005A0A59">
        <w:rPr>
          <w:spacing w:val="-12"/>
          <w:lang w:eastAsia="ru-RU"/>
        </w:rPr>
        <w:t>17]</w:t>
      </w:r>
      <w:r w:rsidR="00264347">
        <w:rPr>
          <w:spacing w:val="-12"/>
          <w:lang w:eastAsia="ru-RU"/>
        </w:rPr>
        <w:t>.</w:t>
      </w:r>
    </w:p>
    <w:p w:rsidR="00264347" w:rsidRPr="005A0A59" w:rsidRDefault="00264347" w:rsidP="00FC4117">
      <w:pPr>
        <w:tabs>
          <w:tab w:val="left" w:pos="708"/>
        </w:tabs>
        <w:rPr>
          <w:lang w:eastAsia="ru-RU"/>
        </w:rPr>
      </w:pPr>
    </w:p>
    <w:p w:rsidR="00DE0BAE" w:rsidRPr="005A0A59" w:rsidRDefault="00466994" w:rsidP="00416D0E">
      <w:pPr>
        <w:jc w:val="both"/>
        <w:rPr>
          <w:spacing w:val="-12"/>
          <w:lang w:eastAsia="ru-RU"/>
        </w:rPr>
      </w:pPr>
      <w:r w:rsidRPr="005A0A59">
        <w:rPr>
          <w:spacing w:val="-6"/>
          <w:lang w:eastAsia="ru-RU"/>
        </w:rPr>
        <w:t xml:space="preserve"> </w:t>
      </w:r>
    </w:p>
    <w:p w:rsidR="00EE6E65" w:rsidRPr="00051D3D" w:rsidRDefault="00EE6E65" w:rsidP="00247E4E">
      <w:pPr>
        <w:tabs>
          <w:tab w:val="left" w:pos="708"/>
        </w:tabs>
        <w:rPr>
          <w:b/>
          <w:caps/>
          <w:sz w:val="28"/>
          <w:szCs w:val="28"/>
          <w:u w:val="single"/>
          <w:lang w:eastAsia="ru-RU"/>
        </w:rPr>
      </w:pPr>
      <w:r w:rsidRPr="00051D3D">
        <w:rPr>
          <w:b/>
          <w:caps/>
          <w:sz w:val="28"/>
          <w:szCs w:val="28"/>
          <w:u w:val="single"/>
          <w:lang w:eastAsia="ru-RU"/>
        </w:rPr>
        <w:t xml:space="preserve">РаздеЛ 8. </w:t>
      </w:r>
      <w:r w:rsidRPr="00051D3D">
        <w:rPr>
          <w:b/>
          <w:sz w:val="28"/>
          <w:szCs w:val="28"/>
          <w:u w:val="single"/>
        </w:rPr>
        <w:t xml:space="preserve"> ОБЫКНОВЕННЫЕ </w:t>
      </w:r>
      <w:r w:rsidRPr="00051D3D">
        <w:rPr>
          <w:b/>
          <w:caps/>
          <w:sz w:val="28"/>
          <w:szCs w:val="28"/>
          <w:u w:val="single"/>
          <w:lang w:eastAsia="ru-RU"/>
        </w:rPr>
        <w:t>Дифференциальные уравнения</w:t>
      </w:r>
    </w:p>
    <w:p w:rsidR="00EE6E65" w:rsidRPr="00051D3D" w:rsidRDefault="00EE6E65" w:rsidP="00EE6E65">
      <w:pPr>
        <w:tabs>
          <w:tab w:val="left" w:pos="708"/>
        </w:tabs>
        <w:jc w:val="center"/>
        <w:rPr>
          <w:sz w:val="28"/>
          <w:szCs w:val="28"/>
          <w:lang w:eastAsia="en-US"/>
        </w:rPr>
      </w:pPr>
    </w:p>
    <w:p w:rsidR="005F21E0" w:rsidRPr="005F21E0" w:rsidRDefault="005F21E0" w:rsidP="00E65364">
      <w:pPr>
        <w:tabs>
          <w:tab w:val="left" w:pos="708"/>
        </w:tabs>
        <w:rPr>
          <w:b/>
          <w:lang w:eastAsia="ru-RU"/>
        </w:rPr>
      </w:pPr>
      <w:r>
        <w:rPr>
          <w:b/>
          <w:lang w:eastAsia="ru-RU"/>
        </w:rPr>
        <w:t>Лекция 8</w:t>
      </w:r>
      <w:r w:rsidR="00CB0844">
        <w:rPr>
          <w:b/>
          <w:lang w:eastAsia="ru-RU"/>
        </w:rPr>
        <w:t>.</w:t>
      </w:r>
      <w:r w:rsidRPr="00E65364">
        <w:rPr>
          <w:b/>
          <w:lang w:eastAsia="ru-RU"/>
        </w:rPr>
        <w:t xml:space="preserve"> </w:t>
      </w:r>
      <w:r w:rsidRPr="00E65364">
        <w:t>(</w:t>
      </w:r>
      <w:r w:rsidR="00CB0844">
        <w:rPr>
          <w:b/>
          <w:lang w:eastAsia="ru-RU"/>
        </w:rPr>
        <w:t>2 часа)</w:t>
      </w:r>
    </w:p>
    <w:p w:rsidR="00E65364" w:rsidRPr="005F21E0" w:rsidRDefault="00E65364" w:rsidP="00E65364">
      <w:pPr>
        <w:tabs>
          <w:tab w:val="left" w:pos="708"/>
        </w:tabs>
        <w:rPr>
          <w:b/>
          <w:spacing w:val="-12"/>
          <w:lang w:eastAsia="ru-RU"/>
        </w:rPr>
      </w:pPr>
      <w:r w:rsidRPr="00E65364">
        <w:rPr>
          <w:b/>
        </w:rPr>
        <w:t>Основные понятия теории дифференциальных уравнений. Дифференциальные ура</w:t>
      </w:r>
      <w:r w:rsidRPr="00E65364">
        <w:rPr>
          <w:b/>
        </w:rPr>
        <w:t>в</w:t>
      </w:r>
      <w:r w:rsidRPr="00E65364">
        <w:rPr>
          <w:b/>
        </w:rPr>
        <w:t xml:space="preserve">нения первого порядка </w:t>
      </w:r>
    </w:p>
    <w:p w:rsidR="00E65364" w:rsidRPr="00E65364" w:rsidRDefault="00E65364" w:rsidP="00526FA9">
      <w:pPr>
        <w:tabs>
          <w:tab w:val="left" w:pos="708"/>
        </w:tabs>
        <w:ind w:firstLine="426"/>
        <w:jc w:val="both"/>
        <w:rPr>
          <w:lang w:eastAsia="ru-RU"/>
        </w:rPr>
      </w:pPr>
      <w:r w:rsidRPr="00E65364">
        <w:rPr>
          <w:lang w:eastAsia="ru-RU"/>
        </w:rPr>
        <w:t>Понятие дифференциального уравнения. Общее и частное решения. Общий и частный интеграл. Интегральные кривые.  Задача Коши. Дифференциальные уравнения первого п</w:t>
      </w:r>
      <w:r w:rsidRPr="00E65364">
        <w:rPr>
          <w:lang w:eastAsia="ru-RU"/>
        </w:rPr>
        <w:t>о</w:t>
      </w:r>
      <w:r w:rsidRPr="00E65364">
        <w:rPr>
          <w:lang w:eastAsia="ru-RU"/>
        </w:rPr>
        <w:t>рядка: общее и частное решения, интегральные кривые. Уравнения с разделяющимися пер</w:t>
      </w:r>
      <w:r w:rsidRPr="00E65364">
        <w:rPr>
          <w:lang w:eastAsia="ru-RU"/>
        </w:rPr>
        <w:t>е</w:t>
      </w:r>
      <w:r w:rsidRPr="00E65364">
        <w:rPr>
          <w:lang w:eastAsia="ru-RU"/>
        </w:rPr>
        <w:t>менными. Однородные уравнения первого порядка. Методы их решения. Уравнения, прив</w:t>
      </w:r>
      <w:r w:rsidRPr="00E65364">
        <w:rPr>
          <w:lang w:eastAsia="ru-RU"/>
        </w:rPr>
        <w:t>о</w:t>
      </w:r>
      <w:r w:rsidRPr="00E65364">
        <w:rPr>
          <w:lang w:eastAsia="ru-RU"/>
        </w:rPr>
        <w:t>дящиеся к уравнениям с разделяющимися переменными и однородным уравнениям</w:t>
      </w:r>
      <w:r w:rsidR="00526FA9">
        <w:rPr>
          <w:lang w:eastAsia="ru-RU"/>
        </w:rPr>
        <w:t>.</w:t>
      </w:r>
      <w:r w:rsidRPr="00E65364">
        <w:rPr>
          <w:lang w:eastAsia="ru-RU"/>
        </w:rPr>
        <w:t xml:space="preserve"> </w:t>
      </w:r>
    </w:p>
    <w:p w:rsidR="00E65364" w:rsidRDefault="00E65364" w:rsidP="00E65364">
      <w:pPr>
        <w:tabs>
          <w:tab w:val="left" w:pos="708"/>
        </w:tabs>
        <w:rPr>
          <w:spacing w:val="-12"/>
          <w:lang w:eastAsia="ru-RU"/>
        </w:rPr>
      </w:pPr>
      <w:r w:rsidRPr="00E65364">
        <w:rPr>
          <w:spacing w:val="-6"/>
          <w:lang w:eastAsia="ru-RU"/>
        </w:rPr>
        <w:t xml:space="preserve">                                                                                                                                       </w:t>
      </w:r>
      <w:r w:rsidR="00977032">
        <w:rPr>
          <w:spacing w:val="-6"/>
          <w:lang w:eastAsia="ru-RU"/>
        </w:rPr>
        <w:t xml:space="preserve">      </w:t>
      </w:r>
      <w:r w:rsidR="00526FA9">
        <w:rPr>
          <w:spacing w:val="-6"/>
          <w:lang w:eastAsia="ru-RU"/>
        </w:rPr>
        <w:t xml:space="preserve">    </w:t>
      </w:r>
      <w:r w:rsidRPr="00E65364">
        <w:rPr>
          <w:spacing w:val="-6"/>
          <w:lang w:eastAsia="ru-RU"/>
        </w:rPr>
        <w:t>Литература:</w:t>
      </w:r>
      <w:r w:rsidR="0044268B">
        <w:rPr>
          <w:spacing w:val="-6"/>
          <w:lang w:eastAsia="ru-RU"/>
        </w:rPr>
        <w:t xml:space="preserve"> </w:t>
      </w:r>
      <w:r w:rsidRPr="00E65364">
        <w:rPr>
          <w:spacing w:val="-12"/>
          <w:lang w:eastAsia="ru-RU"/>
        </w:rPr>
        <w:t>[1,</w:t>
      </w:r>
      <w:r w:rsidR="0044268B">
        <w:rPr>
          <w:spacing w:val="-12"/>
          <w:lang w:eastAsia="ru-RU"/>
        </w:rPr>
        <w:t xml:space="preserve"> </w:t>
      </w:r>
      <w:r w:rsidRPr="00E65364">
        <w:rPr>
          <w:spacing w:val="-12"/>
          <w:lang w:eastAsia="ru-RU"/>
        </w:rPr>
        <w:t>9].</w:t>
      </w:r>
    </w:p>
    <w:p w:rsidR="00D17D26" w:rsidRPr="002E37F3" w:rsidRDefault="00D17D26" w:rsidP="00D17D26">
      <w:pPr>
        <w:tabs>
          <w:tab w:val="left" w:pos="708"/>
        </w:tabs>
        <w:rPr>
          <w:spacing w:val="-12"/>
          <w:lang w:eastAsia="ru-RU"/>
        </w:rPr>
      </w:pPr>
      <w:r w:rsidRPr="00633A8C">
        <w:rPr>
          <w:b/>
          <w:lang w:eastAsia="ru-RU"/>
        </w:rPr>
        <w:t>Самостоятельная работа студента</w:t>
      </w:r>
      <w:r w:rsidR="0044268B">
        <w:rPr>
          <w:b/>
          <w:lang w:eastAsia="ru-RU"/>
        </w:rPr>
        <w:t>.</w:t>
      </w:r>
      <w:r>
        <w:rPr>
          <w:b/>
          <w:lang w:eastAsia="ru-RU"/>
        </w:rPr>
        <w:t xml:space="preserve"> </w:t>
      </w:r>
      <w:r w:rsidRPr="001B1E90">
        <w:rPr>
          <w:b/>
          <w:lang w:eastAsia="en-US"/>
        </w:rPr>
        <w:t>(15 часов)</w:t>
      </w:r>
    </w:p>
    <w:p w:rsidR="00D17D26" w:rsidRPr="00E65364" w:rsidRDefault="00D17D26" w:rsidP="00D17D26">
      <w:pPr>
        <w:pStyle w:val="a6"/>
        <w:spacing w:after="0"/>
        <w:jc w:val="both"/>
        <w:rPr>
          <w:lang w:eastAsia="en-US"/>
        </w:rPr>
      </w:pPr>
      <w:r w:rsidRPr="00E65364">
        <w:rPr>
          <w:b/>
        </w:rPr>
        <w:t>Тема 8.1</w:t>
      </w:r>
      <w:r>
        <w:rPr>
          <w:b/>
        </w:rPr>
        <w:t>.</w:t>
      </w:r>
      <w:r w:rsidRPr="00E65364">
        <w:rPr>
          <w:b/>
        </w:rPr>
        <w:t xml:space="preserve"> Основные понятия. Дифференциальные уравнения первого порядка</w:t>
      </w:r>
      <w:r>
        <w:rPr>
          <w:b/>
        </w:rPr>
        <w:t xml:space="preserve"> </w:t>
      </w:r>
    </w:p>
    <w:p w:rsidR="00D17D26" w:rsidRDefault="00D17D26" w:rsidP="00D17D26">
      <w:pPr>
        <w:tabs>
          <w:tab w:val="left" w:pos="708"/>
        </w:tabs>
        <w:rPr>
          <w:lang w:eastAsia="ru-RU"/>
        </w:rPr>
      </w:pPr>
      <w:r>
        <w:rPr>
          <w:lang w:eastAsia="en-US"/>
        </w:rPr>
        <w:t>Проработка</w:t>
      </w:r>
      <w:r w:rsidRPr="00247E4E">
        <w:rPr>
          <w:lang w:eastAsia="en-US"/>
        </w:rPr>
        <w:t xml:space="preserve"> лекционного материала</w:t>
      </w:r>
      <w:r w:rsidRPr="0043568C">
        <w:rPr>
          <w:lang w:eastAsia="en-US"/>
        </w:rPr>
        <w:t>.</w:t>
      </w:r>
      <w:r w:rsidRPr="0043568C">
        <w:t xml:space="preserve"> </w:t>
      </w:r>
      <w:r w:rsidRPr="00E65364">
        <w:rPr>
          <w:lang w:eastAsia="ru-RU"/>
        </w:rPr>
        <w:t xml:space="preserve"> Физические задачи, приводящие к уравнениям с разд</w:t>
      </w:r>
      <w:r w:rsidRPr="00E65364">
        <w:rPr>
          <w:lang w:eastAsia="ru-RU"/>
        </w:rPr>
        <w:t>е</w:t>
      </w:r>
      <w:r w:rsidRPr="00E65364">
        <w:rPr>
          <w:lang w:eastAsia="ru-RU"/>
        </w:rPr>
        <w:t>ляющимися пере</w:t>
      </w:r>
      <w:r>
        <w:rPr>
          <w:lang w:eastAsia="ru-RU"/>
        </w:rPr>
        <w:t xml:space="preserve">менными и однородным уравнениям. </w:t>
      </w:r>
      <w:r>
        <w:t xml:space="preserve">Типы дифференциальных уравнений и методы их решения. </w:t>
      </w:r>
      <w:r w:rsidRPr="00247E4E">
        <w:rPr>
          <w:lang w:eastAsia="ru-RU"/>
        </w:rPr>
        <w:t>Построение интегральных кривых.</w:t>
      </w:r>
      <w:r w:rsidRPr="00977032">
        <w:rPr>
          <w:lang w:eastAsia="ru-RU"/>
        </w:rPr>
        <w:t xml:space="preserve"> </w:t>
      </w:r>
      <w:r w:rsidRPr="00E65364">
        <w:rPr>
          <w:lang w:eastAsia="ru-RU"/>
        </w:rPr>
        <w:t>Теорема о существовании и единс</w:t>
      </w:r>
      <w:r w:rsidRPr="00E65364">
        <w:rPr>
          <w:lang w:eastAsia="ru-RU"/>
        </w:rPr>
        <w:t>т</w:t>
      </w:r>
      <w:r w:rsidRPr="00E65364">
        <w:rPr>
          <w:lang w:eastAsia="ru-RU"/>
        </w:rPr>
        <w:t>венности решения дифференциального уравнения первого порядка, разрешённого относ</w:t>
      </w:r>
      <w:r w:rsidRPr="00E65364">
        <w:rPr>
          <w:lang w:eastAsia="ru-RU"/>
        </w:rPr>
        <w:t>и</w:t>
      </w:r>
      <w:r w:rsidRPr="00E65364">
        <w:rPr>
          <w:lang w:eastAsia="ru-RU"/>
        </w:rPr>
        <w:t>тельно производной, при заданном начальном усло</w:t>
      </w:r>
      <w:r>
        <w:rPr>
          <w:lang w:eastAsia="ru-RU"/>
        </w:rPr>
        <w:t xml:space="preserve">вии. </w:t>
      </w:r>
      <w:r w:rsidRPr="0043568C">
        <w:t>Лин</w:t>
      </w:r>
      <w:r>
        <w:t>ейные уравнения первого поря</w:t>
      </w:r>
      <w:r>
        <w:t>д</w:t>
      </w:r>
      <w:r>
        <w:t>ка,</w:t>
      </w:r>
      <w:r w:rsidRPr="00977032">
        <w:rPr>
          <w:lang w:eastAsia="ru-RU"/>
        </w:rPr>
        <w:t xml:space="preserve"> </w:t>
      </w:r>
      <w:r w:rsidRPr="0043568C">
        <w:t>уравнение Бернулли</w:t>
      </w:r>
      <w:r>
        <w:t>.</w:t>
      </w:r>
      <w:r w:rsidRPr="00977032">
        <w:rPr>
          <w:lang w:eastAsia="ru-RU"/>
        </w:rPr>
        <w:t xml:space="preserve"> </w:t>
      </w:r>
      <w:r w:rsidRPr="00247E4E">
        <w:rPr>
          <w:lang w:eastAsia="ru-RU"/>
        </w:rPr>
        <w:t xml:space="preserve">Решение </w:t>
      </w:r>
      <w:r>
        <w:rPr>
          <w:lang w:eastAsia="ru-RU"/>
        </w:rPr>
        <w:t xml:space="preserve">линейных </w:t>
      </w:r>
      <w:r w:rsidRPr="00247E4E">
        <w:rPr>
          <w:lang w:eastAsia="ru-RU"/>
        </w:rPr>
        <w:t>уравнений методом Бернулли и методом вари</w:t>
      </w:r>
      <w:r w:rsidRPr="00247E4E">
        <w:rPr>
          <w:lang w:eastAsia="ru-RU"/>
        </w:rPr>
        <w:t>а</w:t>
      </w:r>
      <w:r w:rsidRPr="00247E4E">
        <w:rPr>
          <w:lang w:eastAsia="ru-RU"/>
        </w:rPr>
        <w:t>ции постоянной.</w:t>
      </w:r>
    </w:p>
    <w:p w:rsidR="00D17D26" w:rsidRDefault="00D17D26" w:rsidP="00D17D26">
      <w:pPr>
        <w:tabs>
          <w:tab w:val="left" w:pos="708"/>
        </w:tabs>
        <w:rPr>
          <w:lang w:eastAsia="ru-RU"/>
        </w:rPr>
      </w:pPr>
      <w:r w:rsidRPr="00247E4E">
        <w:rPr>
          <w:lang w:eastAsia="ru-RU"/>
        </w:rPr>
        <w:t xml:space="preserve"> </w:t>
      </w:r>
      <w:r>
        <w:rPr>
          <w:lang w:eastAsia="en-US"/>
        </w:rPr>
        <w:t>Выполнение контрольной работы №3.</w:t>
      </w:r>
      <w:r w:rsidRPr="00940D07">
        <w:rPr>
          <w:lang w:eastAsia="ru-RU"/>
        </w:rPr>
        <w:t xml:space="preserve"> </w:t>
      </w:r>
    </w:p>
    <w:p w:rsidR="00D17D26" w:rsidRPr="00247E4E" w:rsidRDefault="00D17D26" w:rsidP="00D17D26">
      <w:pPr>
        <w:tabs>
          <w:tab w:val="left" w:pos="708"/>
        </w:tabs>
        <w:rPr>
          <w:lang w:eastAsia="ru-RU"/>
        </w:rPr>
      </w:pPr>
      <w:r>
        <w:rPr>
          <w:lang w:eastAsia="ru-RU"/>
        </w:rPr>
        <w:t>Подготовка к практическим занятиям.</w:t>
      </w:r>
    </w:p>
    <w:p w:rsidR="00D17D26" w:rsidRDefault="00D17D26" w:rsidP="00D17D26">
      <w:pPr>
        <w:tabs>
          <w:tab w:val="left" w:pos="708"/>
        </w:tabs>
        <w:rPr>
          <w:spacing w:val="-12"/>
          <w:lang w:eastAsia="ru-RU"/>
        </w:rPr>
      </w:pPr>
      <w:r w:rsidRPr="00247E4E">
        <w:rPr>
          <w:spacing w:val="-12"/>
          <w:lang w:eastAsia="ru-RU"/>
        </w:rPr>
        <w:t xml:space="preserve">                                                                                                                     </w:t>
      </w:r>
      <w:r w:rsidR="00264347">
        <w:rPr>
          <w:spacing w:val="-12"/>
          <w:lang w:eastAsia="ru-RU"/>
        </w:rPr>
        <w:t xml:space="preserve">                          </w:t>
      </w:r>
      <w:r w:rsidRPr="00247E4E">
        <w:rPr>
          <w:spacing w:val="-12"/>
          <w:lang w:eastAsia="ru-RU"/>
        </w:rPr>
        <w:t xml:space="preserve"> </w:t>
      </w:r>
      <w:r w:rsidRPr="00247E4E">
        <w:rPr>
          <w:spacing w:val="-6"/>
          <w:lang w:eastAsia="ru-RU"/>
        </w:rPr>
        <w:t xml:space="preserve">Литература: </w:t>
      </w:r>
      <w:r w:rsidR="00264347">
        <w:rPr>
          <w:spacing w:val="-12"/>
          <w:lang w:eastAsia="ru-RU"/>
        </w:rPr>
        <w:t>[1, 5, 10, 17, 20].</w:t>
      </w:r>
      <w:r w:rsidR="00264347" w:rsidRPr="00247E4E">
        <w:rPr>
          <w:spacing w:val="-12"/>
          <w:lang w:eastAsia="ru-RU"/>
        </w:rPr>
        <w:t xml:space="preserve"> </w:t>
      </w:r>
    </w:p>
    <w:p w:rsidR="005F21E0" w:rsidRPr="00E65364" w:rsidRDefault="005F21E0" w:rsidP="005F21E0">
      <w:pPr>
        <w:tabs>
          <w:tab w:val="left" w:pos="708"/>
        </w:tabs>
        <w:rPr>
          <w:b/>
          <w:lang w:eastAsia="ru-RU"/>
        </w:rPr>
      </w:pPr>
      <w:r>
        <w:rPr>
          <w:b/>
          <w:lang w:eastAsia="ru-RU"/>
        </w:rPr>
        <w:t>Лекция 9</w:t>
      </w:r>
      <w:r w:rsidR="00707EE3">
        <w:rPr>
          <w:b/>
          <w:lang w:eastAsia="ru-RU"/>
        </w:rPr>
        <w:t>.</w:t>
      </w:r>
      <w:r>
        <w:rPr>
          <w:b/>
          <w:lang w:eastAsia="ru-RU"/>
        </w:rPr>
        <w:t xml:space="preserve"> </w:t>
      </w:r>
      <w:r w:rsidR="00707EE3">
        <w:rPr>
          <w:b/>
          <w:lang w:eastAsia="ru-RU"/>
        </w:rPr>
        <w:t>(2 часа)</w:t>
      </w:r>
      <w:r w:rsidRPr="00E65364">
        <w:rPr>
          <w:b/>
          <w:lang w:eastAsia="ru-RU"/>
        </w:rPr>
        <w:t xml:space="preserve">  </w:t>
      </w:r>
    </w:p>
    <w:p w:rsidR="00526FA9" w:rsidRDefault="0045424A" w:rsidP="00165E2B">
      <w:pPr>
        <w:tabs>
          <w:tab w:val="left" w:pos="708"/>
        </w:tabs>
        <w:rPr>
          <w:b/>
          <w:lang w:eastAsia="ru-RU"/>
        </w:rPr>
      </w:pPr>
      <w:r w:rsidRPr="00E65364">
        <w:t xml:space="preserve"> </w:t>
      </w:r>
      <w:r w:rsidRPr="00E65364">
        <w:rPr>
          <w:b/>
        </w:rPr>
        <w:t>Дифференциальные уравнения высших порядков</w:t>
      </w:r>
      <w:r w:rsidRPr="00E65364">
        <w:rPr>
          <w:lang w:eastAsia="ru-RU"/>
        </w:rPr>
        <w:t xml:space="preserve">. </w:t>
      </w:r>
      <w:r w:rsidR="00707EE3">
        <w:rPr>
          <w:b/>
          <w:lang w:eastAsia="ru-RU"/>
        </w:rPr>
        <w:t>Комплексные числа</w:t>
      </w:r>
    </w:p>
    <w:p w:rsidR="00F05ED1" w:rsidRPr="00E46691" w:rsidRDefault="00F05ED1" w:rsidP="00E46691">
      <w:pPr>
        <w:tabs>
          <w:tab w:val="left" w:pos="708"/>
        </w:tabs>
        <w:jc w:val="both"/>
        <w:rPr>
          <w:spacing w:val="-12"/>
          <w:lang w:eastAsia="ru-RU"/>
        </w:rPr>
      </w:pPr>
      <w:r w:rsidRPr="00E65364">
        <w:rPr>
          <w:spacing w:val="-12"/>
          <w:lang w:eastAsia="ru-RU"/>
        </w:rPr>
        <w:t xml:space="preserve">Уравнения вида </w:t>
      </w:r>
      <w:r w:rsidRPr="00E65364">
        <w:rPr>
          <w:spacing w:val="-12"/>
          <w:position w:val="-10"/>
          <w:lang w:eastAsia="ru-RU"/>
        </w:rPr>
        <w:object w:dxaOrig="1380" w:dyaOrig="400">
          <v:shape id="_x0000_i1028" type="#_x0000_t75" style="width:68.75pt;height:20.2pt" o:ole="">
            <v:imagedata r:id="rId15" o:title=""/>
          </v:shape>
          <o:OLEObject Type="Embed" ProgID="Equation.DSMT4" ShapeID="_x0000_i1028" DrawAspect="Content" ObjectID="_1574065890" r:id="rId16"/>
        </w:object>
      </w:r>
      <w:r w:rsidR="00526FA9">
        <w:rPr>
          <w:spacing w:val="-12"/>
          <w:lang w:eastAsia="ru-RU"/>
        </w:rPr>
        <w:t xml:space="preserve"> </w:t>
      </w:r>
      <w:r w:rsidRPr="00E65364">
        <w:rPr>
          <w:spacing w:val="-12"/>
          <w:lang w:eastAsia="ru-RU"/>
        </w:rPr>
        <w:t xml:space="preserve">Уравнения второго порядка, не содержащие явно переменную </w:t>
      </w:r>
      <w:r w:rsidRPr="00E65364">
        <w:rPr>
          <w:spacing w:val="-12"/>
          <w:position w:val="-6"/>
          <w:lang w:eastAsia="ru-RU"/>
        </w:rPr>
        <w:object w:dxaOrig="220" w:dyaOrig="240">
          <v:shape id="_x0000_i1029" type="#_x0000_t75" style="width:11.45pt;height:12pt" o:ole="">
            <v:imagedata r:id="rId17" o:title=""/>
          </v:shape>
          <o:OLEObject Type="Embed" ProgID="Equation.DSMT4" ShapeID="_x0000_i1029" DrawAspect="Content" ObjectID="_1574065891" r:id="rId18"/>
        </w:object>
      </w:r>
      <w:r w:rsidRPr="00E65364">
        <w:rPr>
          <w:spacing w:val="-12"/>
          <w:lang w:eastAsia="ru-RU"/>
        </w:rPr>
        <w:t xml:space="preserve"> или </w:t>
      </w:r>
      <w:r w:rsidR="00526FA9" w:rsidRPr="00E65364">
        <w:rPr>
          <w:spacing w:val="-12"/>
          <w:position w:val="-10"/>
          <w:lang w:eastAsia="ru-RU"/>
        </w:rPr>
        <w:object w:dxaOrig="279" w:dyaOrig="260">
          <v:shape id="_x0000_i1030" type="#_x0000_t75" style="width:14.75pt;height:12.55pt" o:ole="">
            <v:imagedata r:id="rId19" o:title=""/>
          </v:shape>
          <o:OLEObject Type="Embed" ProgID="Equation.DSMT4" ShapeID="_x0000_i1030" DrawAspect="Content" ObjectID="_1574065892" r:id="rId20"/>
        </w:object>
      </w:r>
      <w:r w:rsidRPr="00E65364">
        <w:rPr>
          <w:spacing w:val="-12"/>
          <w:lang w:eastAsia="ru-RU"/>
        </w:rPr>
        <w:t xml:space="preserve"> </w:t>
      </w:r>
      <w:r w:rsidRPr="00E65364">
        <w:t>Методы их решения.</w:t>
      </w:r>
      <w:r w:rsidR="000C79B8" w:rsidRPr="00E65364">
        <w:t xml:space="preserve"> Комплексные числа и различные формы их представления. Дейс</w:t>
      </w:r>
      <w:r w:rsidR="000C79B8" w:rsidRPr="00E65364">
        <w:t>т</w:t>
      </w:r>
      <w:r w:rsidR="000C79B8" w:rsidRPr="00E65364">
        <w:t>вия над комплексными числами. Формула Муавра. Основная теорема алгебры.</w:t>
      </w:r>
    </w:p>
    <w:p w:rsidR="00DE38B1" w:rsidRPr="00E65364" w:rsidRDefault="00EE6E65" w:rsidP="00165E2B">
      <w:pPr>
        <w:tabs>
          <w:tab w:val="left" w:pos="708"/>
        </w:tabs>
        <w:rPr>
          <w:spacing w:val="-12"/>
          <w:lang w:eastAsia="ru-RU"/>
        </w:rPr>
      </w:pPr>
      <w:r w:rsidRPr="00E65364">
        <w:rPr>
          <w:b/>
          <w:lang w:eastAsia="ru-RU"/>
        </w:rPr>
        <w:t xml:space="preserve">                                                                                </w:t>
      </w:r>
      <w:r w:rsidR="002A03BA" w:rsidRPr="00E65364">
        <w:rPr>
          <w:b/>
          <w:lang w:eastAsia="ru-RU"/>
        </w:rPr>
        <w:t xml:space="preserve">                             </w:t>
      </w:r>
      <w:r w:rsidR="00977032">
        <w:rPr>
          <w:b/>
          <w:lang w:eastAsia="ru-RU"/>
        </w:rPr>
        <w:t xml:space="preserve">                </w:t>
      </w:r>
      <w:r w:rsidRPr="00E65364">
        <w:rPr>
          <w:spacing w:val="-6"/>
          <w:lang w:eastAsia="ru-RU"/>
        </w:rPr>
        <w:t>Литература:</w:t>
      </w:r>
      <w:r w:rsidRPr="00E65364">
        <w:rPr>
          <w:spacing w:val="-12"/>
          <w:lang w:eastAsia="ru-RU"/>
        </w:rPr>
        <w:t>[1</w:t>
      </w:r>
      <w:r w:rsidR="00264347">
        <w:rPr>
          <w:spacing w:val="-12"/>
          <w:lang w:eastAsia="ru-RU"/>
        </w:rPr>
        <w:t xml:space="preserve">, </w:t>
      </w:r>
      <w:r w:rsidRPr="00E65364">
        <w:rPr>
          <w:spacing w:val="-12"/>
          <w:lang w:eastAsia="ru-RU"/>
        </w:rPr>
        <w:t>9].</w:t>
      </w:r>
    </w:p>
    <w:p w:rsidR="002E37F3" w:rsidRDefault="00FC4117" w:rsidP="00165E2B">
      <w:pPr>
        <w:tabs>
          <w:tab w:val="left" w:pos="708"/>
        </w:tabs>
        <w:rPr>
          <w:b/>
          <w:lang w:eastAsia="ru-RU"/>
        </w:rPr>
      </w:pPr>
      <w:r w:rsidRPr="00633A8C">
        <w:rPr>
          <w:b/>
          <w:lang w:eastAsia="ru-RU"/>
        </w:rPr>
        <w:t>Самостоятельная работа студента</w:t>
      </w:r>
      <w:r w:rsidR="00707EE3">
        <w:rPr>
          <w:b/>
          <w:lang w:eastAsia="ru-RU"/>
        </w:rPr>
        <w:t>.</w:t>
      </w:r>
      <w:r w:rsidR="002E37F3" w:rsidRPr="002E37F3">
        <w:rPr>
          <w:b/>
        </w:rPr>
        <w:t xml:space="preserve"> </w:t>
      </w:r>
      <w:r w:rsidR="00707EE3">
        <w:rPr>
          <w:b/>
        </w:rPr>
        <w:t>(4 часа)</w:t>
      </w:r>
    </w:p>
    <w:p w:rsidR="00165E2B" w:rsidRPr="00E65364" w:rsidRDefault="00FC4117" w:rsidP="00165E2B">
      <w:pPr>
        <w:tabs>
          <w:tab w:val="left" w:pos="708"/>
        </w:tabs>
        <w:rPr>
          <w:b/>
          <w:spacing w:val="-12"/>
          <w:lang w:eastAsia="ru-RU"/>
        </w:rPr>
      </w:pPr>
      <w:r>
        <w:rPr>
          <w:b/>
          <w:lang w:eastAsia="ru-RU"/>
        </w:rPr>
        <w:t xml:space="preserve"> </w:t>
      </w:r>
      <w:r w:rsidR="00E65364" w:rsidRPr="00E65364">
        <w:rPr>
          <w:b/>
        </w:rPr>
        <w:t>Тема 8.2</w:t>
      </w:r>
      <w:r>
        <w:rPr>
          <w:b/>
        </w:rPr>
        <w:t>.</w:t>
      </w:r>
      <w:r w:rsidR="00E65364" w:rsidRPr="00E65364">
        <w:rPr>
          <w:b/>
        </w:rPr>
        <w:t xml:space="preserve"> Дифференциальные уравнения высших порядков</w:t>
      </w:r>
      <w:r w:rsidR="006261F6">
        <w:rPr>
          <w:b/>
        </w:rPr>
        <w:t xml:space="preserve"> </w:t>
      </w:r>
    </w:p>
    <w:p w:rsidR="002E37F3" w:rsidRDefault="00526FA9" w:rsidP="00977032">
      <w:pPr>
        <w:tabs>
          <w:tab w:val="left" w:pos="708"/>
        </w:tabs>
        <w:jc w:val="both"/>
        <w:rPr>
          <w:lang w:eastAsia="en-US"/>
        </w:rPr>
      </w:pPr>
      <w:r>
        <w:rPr>
          <w:lang w:eastAsia="ru-RU"/>
        </w:rPr>
        <w:t xml:space="preserve">Дифференциальные уравнения высших порядков с переменными коэффициентами. </w:t>
      </w:r>
      <w:r w:rsidR="00977032">
        <w:rPr>
          <w:lang w:eastAsia="ru-RU"/>
        </w:rPr>
        <w:t>Решение уравнений вида</w:t>
      </w:r>
      <w:r w:rsidR="00977032" w:rsidRPr="00247E4E">
        <w:rPr>
          <w:spacing w:val="-12"/>
          <w:position w:val="-10"/>
          <w:lang w:eastAsia="ru-RU"/>
        </w:rPr>
        <w:object w:dxaOrig="1320" w:dyaOrig="400">
          <v:shape id="_x0000_i1031" type="#_x0000_t75" style="width:65.45pt;height:20.2pt" o:ole="">
            <v:imagedata r:id="rId21" o:title=""/>
          </v:shape>
          <o:OLEObject Type="Embed" ProgID="Equation.DSMT4" ShapeID="_x0000_i1031" DrawAspect="Content" ObjectID="_1574065893" r:id="rId22"/>
        </w:object>
      </w:r>
      <w:r w:rsidR="00977032">
        <w:rPr>
          <w:lang w:eastAsia="ru-RU"/>
        </w:rPr>
        <w:t xml:space="preserve"> и уравнений второго порядка</w:t>
      </w:r>
      <w:r>
        <w:rPr>
          <w:lang w:eastAsia="ru-RU"/>
        </w:rPr>
        <w:t>,</w:t>
      </w:r>
      <w:r w:rsidR="00977032">
        <w:rPr>
          <w:lang w:eastAsia="ru-RU"/>
        </w:rPr>
        <w:t xml:space="preserve"> </w:t>
      </w:r>
      <w:r>
        <w:rPr>
          <w:spacing w:val="-12"/>
          <w:lang w:eastAsia="ru-RU"/>
        </w:rPr>
        <w:t>не содержащих</w:t>
      </w:r>
      <w:r w:rsidR="00977032" w:rsidRPr="00247E4E">
        <w:rPr>
          <w:spacing w:val="-12"/>
          <w:lang w:eastAsia="ru-RU"/>
        </w:rPr>
        <w:t xml:space="preserve"> явно переменную </w:t>
      </w:r>
      <w:r w:rsidR="00977032" w:rsidRPr="00247E4E">
        <w:rPr>
          <w:spacing w:val="-12"/>
          <w:position w:val="-6"/>
          <w:lang w:eastAsia="ru-RU"/>
        </w:rPr>
        <w:object w:dxaOrig="220" w:dyaOrig="240">
          <v:shape id="_x0000_i1032" type="#_x0000_t75" style="width:11.45pt;height:12pt" o:ole="">
            <v:imagedata r:id="rId17" o:title=""/>
          </v:shape>
          <o:OLEObject Type="Embed" ProgID="Equation.DSMT4" ShapeID="_x0000_i1032" DrawAspect="Content" ObjectID="_1574065894" r:id="rId23"/>
        </w:object>
      </w:r>
      <w:r w:rsidR="00977032" w:rsidRPr="00247E4E">
        <w:rPr>
          <w:spacing w:val="-12"/>
          <w:lang w:eastAsia="ru-RU"/>
        </w:rPr>
        <w:t xml:space="preserve"> или </w:t>
      </w:r>
      <w:r w:rsidR="00977032" w:rsidRPr="00247E4E">
        <w:rPr>
          <w:spacing w:val="-12"/>
          <w:position w:val="-10"/>
          <w:lang w:eastAsia="ru-RU"/>
        </w:rPr>
        <w:object w:dxaOrig="240" w:dyaOrig="279">
          <v:shape id="_x0000_i1033" type="#_x0000_t75" style="width:12pt;height:14.75pt" o:ole="">
            <v:imagedata r:id="rId24" o:title=""/>
          </v:shape>
          <o:OLEObject Type="Embed" ProgID="Equation.DSMT4" ShapeID="_x0000_i1033" DrawAspect="Content" ObjectID="_1574065895" r:id="rId25"/>
        </w:object>
      </w:r>
      <w:r w:rsidR="00977032">
        <w:rPr>
          <w:spacing w:val="-12"/>
          <w:lang w:eastAsia="ru-RU"/>
        </w:rPr>
        <w:t>.</w:t>
      </w:r>
      <w:r w:rsidR="00977032" w:rsidRPr="00247E4E">
        <w:rPr>
          <w:lang w:eastAsia="ru-RU"/>
        </w:rPr>
        <w:t xml:space="preserve"> </w:t>
      </w:r>
      <w:r>
        <w:rPr>
          <w:lang w:eastAsia="ru-RU"/>
        </w:rPr>
        <w:t>Решение задачи Коши для уравнений второго порядка.</w:t>
      </w:r>
      <w:r w:rsidR="00A57856" w:rsidRPr="00A57856">
        <w:rPr>
          <w:lang w:eastAsia="en-US"/>
        </w:rPr>
        <w:t xml:space="preserve"> </w:t>
      </w:r>
    </w:p>
    <w:p w:rsidR="002E37F3" w:rsidRDefault="00A57856" w:rsidP="00977032">
      <w:pPr>
        <w:tabs>
          <w:tab w:val="left" w:pos="708"/>
        </w:tabs>
        <w:jc w:val="both"/>
        <w:rPr>
          <w:lang w:eastAsia="en-US"/>
        </w:rPr>
      </w:pPr>
      <w:r>
        <w:rPr>
          <w:lang w:eastAsia="en-US"/>
        </w:rPr>
        <w:t>Выполнение контрольной работы №3.</w:t>
      </w:r>
    </w:p>
    <w:p w:rsidR="00977032" w:rsidRPr="00247E4E" w:rsidRDefault="00A57856" w:rsidP="00977032">
      <w:pPr>
        <w:tabs>
          <w:tab w:val="left" w:pos="708"/>
        </w:tabs>
        <w:jc w:val="both"/>
        <w:rPr>
          <w:lang w:eastAsia="ru-RU"/>
        </w:rPr>
      </w:pPr>
      <w:r>
        <w:rPr>
          <w:lang w:eastAsia="ru-RU"/>
        </w:rPr>
        <w:t>Подготовка к практическим занятиям.</w:t>
      </w:r>
    </w:p>
    <w:p w:rsidR="00EE6E65" w:rsidRDefault="00EE6E65" w:rsidP="00EE6E65">
      <w:pPr>
        <w:tabs>
          <w:tab w:val="left" w:pos="708"/>
        </w:tabs>
        <w:rPr>
          <w:spacing w:val="-12"/>
          <w:lang w:eastAsia="ru-RU"/>
        </w:rPr>
      </w:pPr>
      <w:r w:rsidRPr="00247E4E">
        <w:rPr>
          <w:spacing w:val="-12"/>
          <w:lang w:eastAsia="ru-RU"/>
        </w:rPr>
        <w:t xml:space="preserve">                                                                                                                                             </w:t>
      </w:r>
      <w:r w:rsidRPr="00247E4E">
        <w:rPr>
          <w:spacing w:val="-6"/>
          <w:lang w:eastAsia="ru-RU"/>
        </w:rPr>
        <w:t xml:space="preserve">Литература: </w:t>
      </w:r>
      <w:r w:rsidRPr="00247E4E">
        <w:rPr>
          <w:spacing w:val="-12"/>
          <w:lang w:eastAsia="ru-RU"/>
        </w:rPr>
        <w:t>[1,</w:t>
      </w:r>
      <w:r w:rsidR="00264347">
        <w:rPr>
          <w:spacing w:val="-12"/>
          <w:lang w:eastAsia="ru-RU"/>
        </w:rPr>
        <w:t xml:space="preserve"> 5, </w:t>
      </w:r>
      <w:r w:rsidRPr="00247E4E">
        <w:rPr>
          <w:spacing w:val="-12"/>
          <w:lang w:eastAsia="ru-RU"/>
        </w:rPr>
        <w:t>10,</w:t>
      </w:r>
      <w:r w:rsidR="00264347">
        <w:rPr>
          <w:spacing w:val="-12"/>
          <w:lang w:eastAsia="ru-RU"/>
        </w:rPr>
        <w:t xml:space="preserve"> </w:t>
      </w:r>
      <w:r w:rsidRPr="00247E4E">
        <w:rPr>
          <w:spacing w:val="-12"/>
          <w:lang w:eastAsia="ru-RU"/>
        </w:rPr>
        <w:t>17,</w:t>
      </w:r>
      <w:r w:rsidR="00264347">
        <w:rPr>
          <w:spacing w:val="-12"/>
          <w:lang w:eastAsia="ru-RU"/>
        </w:rPr>
        <w:t xml:space="preserve"> </w:t>
      </w:r>
      <w:r w:rsidRPr="00247E4E">
        <w:rPr>
          <w:spacing w:val="-12"/>
          <w:lang w:eastAsia="ru-RU"/>
        </w:rPr>
        <w:t>20].</w:t>
      </w:r>
    </w:p>
    <w:p w:rsidR="00D17D26" w:rsidRDefault="00D17D26" w:rsidP="00D17D26">
      <w:pPr>
        <w:tabs>
          <w:tab w:val="left" w:pos="708"/>
        </w:tabs>
        <w:rPr>
          <w:b/>
          <w:spacing w:val="-12"/>
          <w:lang w:eastAsia="ru-RU"/>
        </w:rPr>
      </w:pPr>
      <w:r>
        <w:rPr>
          <w:b/>
          <w:spacing w:val="-12"/>
          <w:lang w:eastAsia="ru-RU"/>
        </w:rPr>
        <w:t>Практическое занятие 7</w:t>
      </w:r>
      <w:r w:rsidR="00707EE3">
        <w:rPr>
          <w:b/>
          <w:spacing w:val="-12"/>
          <w:lang w:eastAsia="ru-RU"/>
        </w:rPr>
        <w:t xml:space="preserve">. </w:t>
      </w:r>
      <w:r w:rsidRPr="00247E4E">
        <w:rPr>
          <w:b/>
          <w:spacing w:val="-12"/>
          <w:lang w:eastAsia="ru-RU"/>
        </w:rPr>
        <w:t xml:space="preserve"> (</w:t>
      </w:r>
      <w:r w:rsidRPr="00E65364">
        <w:rPr>
          <w:b/>
          <w:lang w:eastAsia="ru-RU"/>
        </w:rPr>
        <w:t>2 часа)</w:t>
      </w:r>
    </w:p>
    <w:p w:rsidR="00D17D26" w:rsidRPr="00E65364" w:rsidRDefault="00D17D26" w:rsidP="00D17D26">
      <w:pPr>
        <w:tabs>
          <w:tab w:val="left" w:pos="708"/>
        </w:tabs>
        <w:rPr>
          <w:b/>
          <w:spacing w:val="-12"/>
          <w:lang w:eastAsia="ru-RU"/>
        </w:rPr>
      </w:pPr>
      <w:r w:rsidRPr="00E65364">
        <w:rPr>
          <w:b/>
        </w:rPr>
        <w:t>Дифференциальные уравнения первого порядка</w:t>
      </w:r>
      <w:r>
        <w:rPr>
          <w:b/>
        </w:rPr>
        <w:t>.</w:t>
      </w:r>
      <w:r w:rsidRPr="00E65364">
        <w:rPr>
          <w:b/>
        </w:rPr>
        <w:t xml:space="preserve"> Дифференциальные уравнения вы</w:t>
      </w:r>
      <w:r w:rsidRPr="00E65364">
        <w:rPr>
          <w:b/>
        </w:rPr>
        <w:t>с</w:t>
      </w:r>
      <w:r w:rsidRPr="00E65364">
        <w:rPr>
          <w:b/>
        </w:rPr>
        <w:t>ших порядков</w:t>
      </w:r>
      <w:r w:rsidRPr="00E65364">
        <w:rPr>
          <w:b/>
          <w:lang w:eastAsia="ru-RU"/>
        </w:rPr>
        <w:t xml:space="preserve"> </w:t>
      </w:r>
    </w:p>
    <w:p w:rsidR="00D17D26" w:rsidRPr="00247E4E" w:rsidRDefault="00D17D26" w:rsidP="00D17D26">
      <w:pPr>
        <w:tabs>
          <w:tab w:val="left" w:pos="708"/>
        </w:tabs>
        <w:rPr>
          <w:b/>
          <w:spacing w:val="-12"/>
          <w:lang w:eastAsia="ru-RU"/>
        </w:rPr>
      </w:pPr>
      <w:r>
        <w:rPr>
          <w:spacing w:val="-12"/>
          <w:lang w:eastAsia="ru-RU"/>
        </w:rPr>
        <w:t>Решение у</w:t>
      </w:r>
      <w:r w:rsidRPr="00977032">
        <w:rPr>
          <w:spacing w:val="-12"/>
          <w:lang w:eastAsia="ru-RU"/>
        </w:rPr>
        <w:t>равнения с разделяющимися переменными</w:t>
      </w:r>
      <w:r>
        <w:rPr>
          <w:spacing w:val="-12"/>
          <w:lang w:eastAsia="ru-RU"/>
        </w:rPr>
        <w:t xml:space="preserve"> и</w:t>
      </w:r>
      <w:r w:rsidRPr="00247E4E">
        <w:rPr>
          <w:b/>
          <w:spacing w:val="-12"/>
          <w:lang w:eastAsia="ru-RU"/>
        </w:rPr>
        <w:t xml:space="preserve"> </w:t>
      </w:r>
      <w:r>
        <w:rPr>
          <w:spacing w:val="-12"/>
          <w:lang w:eastAsia="ru-RU"/>
        </w:rPr>
        <w:t>однородных</w:t>
      </w:r>
      <w:r w:rsidRPr="00977032">
        <w:rPr>
          <w:spacing w:val="-12"/>
          <w:lang w:eastAsia="ru-RU"/>
        </w:rPr>
        <w:t xml:space="preserve"> уравнени</w:t>
      </w:r>
      <w:r>
        <w:rPr>
          <w:spacing w:val="-12"/>
          <w:lang w:eastAsia="ru-RU"/>
        </w:rPr>
        <w:t>й. Решение дифференц</w:t>
      </w:r>
      <w:r>
        <w:rPr>
          <w:spacing w:val="-12"/>
          <w:lang w:eastAsia="ru-RU"/>
        </w:rPr>
        <w:t>и</w:t>
      </w:r>
      <w:r>
        <w:rPr>
          <w:spacing w:val="-12"/>
          <w:lang w:eastAsia="ru-RU"/>
        </w:rPr>
        <w:t>альных уравнений второго порядка, допускающих понижение степени.</w:t>
      </w:r>
      <w:r w:rsidRPr="00247E4E">
        <w:rPr>
          <w:b/>
          <w:spacing w:val="-12"/>
          <w:lang w:eastAsia="ru-RU"/>
        </w:rPr>
        <w:t xml:space="preserve"> </w:t>
      </w:r>
    </w:p>
    <w:p w:rsidR="00E65364" w:rsidRDefault="00D17D26" w:rsidP="00D17D26">
      <w:pPr>
        <w:tabs>
          <w:tab w:val="left" w:pos="708"/>
        </w:tabs>
        <w:rPr>
          <w:spacing w:val="-12"/>
          <w:lang w:eastAsia="ru-RU"/>
        </w:rPr>
      </w:pPr>
      <w:r w:rsidRPr="00247E4E">
        <w:rPr>
          <w:spacing w:val="-12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247E4E">
        <w:rPr>
          <w:spacing w:val="-6"/>
          <w:lang w:eastAsia="ru-RU"/>
        </w:rPr>
        <w:t xml:space="preserve">Литература: </w:t>
      </w:r>
      <w:r w:rsidRPr="00247E4E">
        <w:rPr>
          <w:spacing w:val="-12"/>
          <w:lang w:eastAsia="ru-RU"/>
        </w:rPr>
        <w:t>[1,10,17,20].</w:t>
      </w:r>
    </w:p>
    <w:p w:rsidR="00182E70" w:rsidRDefault="00182E70" w:rsidP="00EE6E65">
      <w:pPr>
        <w:tabs>
          <w:tab w:val="left" w:pos="708"/>
        </w:tabs>
        <w:rPr>
          <w:b/>
          <w:lang w:eastAsia="ru-RU"/>
        </w:rPr>
      </w:pPr>
    </w:p>
    <w:p w:rsidR="002E37F3" w:rsidRDefault="00FC4117" w:rsidP="00EE6E65">
      <w:pPr>
        <w:tabs>
          <w:tab w:val="left" w:pos="708"/>
        </w:tabs>
        <w:rPr>
          <w:b/>
          <w:lang w:eastAsia="ru-RU"/>
        </w:rPr>
      </w:pPr>
      <w:r w:rsidRPr="00633A8C">
        <w:rPr>
          <w:b/>
          <w:lang w:eastAsia="ru-RU"/>
        </w:rPr>
        <w:t>Самостоятельная работа студента</w:t>
      </w:r>
      <w:r w:rsidR="00707EE3">
        <w:rPr>
          <w:b/>
          <w:lang w:eastAsia="ru-RU"/>
        </w:rPr>
        <w:t>.</w:t>
      </w:r>
      <w:r w:rsidR="002E37F3">
        <w:rPr>
          <w:b/>
          <w:lang w:eastAsia="ru-RU"/>
        </w:rPr>
        <w:t xml:space="preserve"> </w:t>
      </w:r>
      <w:r w:rsidR="00707EE3">
        <w:rPr>
          <w:b/>
        </w:rPr>
        <w:t>(4 часа)</w:t>
      </w:r>
    </w:p>
    <w:p w:rsidR="00165E2B" w:rsidRDefault="006261F6" w:rsidP="00EE6E65">
      <w:pPr>
        <w:tabs>
          <w:tab w:val="left" w:pos="708"/>
        </w:tabs>
        <w:rPr>
          <w:b/>
        </w:rPr>
      </w:pPr>
      <w:r>
        <w:rPr>
          <w:b/>
        </w:rPr>
        <w:t>Тема 8.3</w:t>
      </w:r>
      <w:r w:rsidR="00FC4117">
        <w:rPr>
          <w:b/>
        </w:rPr>
        <w:t>.</w:t>
      </w:r>
      <w:r>
        <w:rPr>
          <w:b/>
        </w:rPr>
        <w:t xml:space="preserve"> Комплексные числа </w:t>
      </w:r>
    </w:p>
    <w:p w:rsidR="00264347" w:rsidRDefault="0043568C" w:rsidP="00977032">
      <w:pPr>
        <w:tabs>
          <w:tab w:val="left" w:pos="708"/>
        </w:tabs>
        <w:jc w:val="both"/>
        <w:rPr>
          <w:lang w:eastAsia="en-US"/>
        </w:rPr>
      </w:pPr>
      <w:r>
        <w:rPr>
          <w:spacing w:val="-6"/>
          <w:lang w:eastAsia="ru-RU"/>
        </w:rPr>
        <w:t xml:space="preserve"> </w:t>
      </w:r>
      <w:r w:rsidR="00977032" w:rsidRPr="00247E4E">
        <w:rPr>
          <w:spacing w:val="-12"/>
          <w:lang w:eastAsia="ru-RU"/>
        </w:rPr>
        <w:t>Представление комплексных чисел в алгебраической, тригонометрической и показательных формах. Действия над комплексными числами. Решение уравнений в множестве комплексных чисел.</w:t>
      </w:r>
      <w:r w:rsidR="00A57856" w:rsidRPr="00A57856">
        <w:rPr>
          <w:lang w:eastAsia="en-US"/>
        </w:rPr>
        <w:t xml:space="preserve"> </w:t>
      </w:r>
    </w:p>
    <w:p w:rsidR="00264347" w:rsidRDefault="00A57856" w:rsidP="00977032">
      <w:pPr>
        <w:tabs>
          <w:tab w:val="left" w:pos="708"/>
        </w:tabs>
        <w:jc w:val="both"/>
        <w:rPr>
          <w:lang w:eastAsia="ru-RU"/>
        </w:rPr>
      </w:pPr>
      <w:r>
        <w:rPr>
          <w:lang w:eastAsia="en-US"/>
        </w:rPr>
        <w:t>Выполнение контрольной работы №3.</w:t>
      </w:r>
    </w:p>
    <w:p w:rsidR="00977032" w:rsidRPr="00247E4E" w:rsidRDefault="00A57856" w:rsidP="00977032">
      <w:pPr>
        <w:tabs>
          <w:tab w:val="left" w:pos="708"/>
        </w:tabs>
        <w:jc w:val="both"/>
        <w:rPr>
          <w:spacing w:val="-12"/>
          <w:lang w:eastAsia="ru-RU"/>
        </w:rPr>
      </w:pPr>
      <w:r>
        <w:rPr>
          <w:lang w:eastAsia="ru-RU"/>
        </w:rPr>
        <w:t>Подготовка к практическим занятиям.</w:t>
      </w:r>
    </w:p>
    <w:p w:rsidR="00D17D26" w:rsidRPr="00E46691" w:rsidRDefault="0043568C" w:rsidP="00E46691">
      <w:pPr>
        <w:tabs>
          <w:tab w:val="left" w:pos="708"/>
        </w:tabs>
        <w:rPr>
          <w:spacing w:val="-12"/>
          <w:lang w:eastAsia="ru-RU"/>
        </w:rPr>
      </w:pPr>
      <w:r>
        <w:rPr>
          <w:spacing w:val="-6"/>
          <w:lang w:eastAsia="ru-RU"/>
        </w:rPr>
        <w:t xml:space="preserve">                                                                                                                                       </w:t>
      </w:r>
      <w:r w:rsidR="00E65364" w:rsidRPr="00247E4E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 xml:space="preserve">[1, </w:t>
      </w:r>
      <w:r w:rsidR="00264347">
        <w:rPr>
          <w:spacing w:val="-12"/>
          <w:lang w:eastAsia="ru-RU"/>
        </w:rPr>
        <w:t xml:space="preserve">5,  </w:t>
      </w:r>
      <w:r w:rsidR="00F34C72">
        <w:rPr>
          <w:spacing w:val="-12"/>
          <w:lang w:eastAsia="ru-RU"/>
        </w:rPr>
        <w:t>9, 20</w:t>
      </w:r>
      <w:r w:rsidR="00D17D26">
        <w:rPr>
          <w:b/>
        </w:rPr>
        <w:tab/>
      </w:r>
    </w:p>
    <w:p w:rsidR="00D17D26" w:rsidRDefault="00D17D26" w:rsidP="00D17D26">
      <w:pPr>
        <w:spacing w:line="235" w:lineRule="auto"/>
        <w:jc w:val="both"/>
      </w:pPr>
      <w:r>
        <w:rPr>
          <w:b/>
          <w:lang w:eastAsia="ru-RU"/>
        </w:rPr>
        <w:t>Лекция 10</w:t>
      </w:r>
      <w:r w:rsidR="00707EE3">
        <w:rPr>
          <w:b/>
          <w:lang w:eastAsia="ru-RU"/>
        </w:rPr>
        <w:t>.</w:t>
      </w:r>
      <w:r w:rsidRPr="00E65364">
        <w:t xml:space="preserve"> </w:t>
      </w:r>
      <w:r w:rsidRPr="00E65364">
        <w:rPr>
          <w:b/>
          <w:lang w:eastAsia="ru-RU"/>
        </w:rPr>
        <w:t>(2 часа)</w:t>
      </w:r>
    </w:p>
    <w:p w:rsidR="00D17D26" w:rsidRPr="00E65364" w:rsidRDefault="00D17D26" w:rsidP="00D17D26">
      <w:pPr>
        <w:spacing w:line="235" w:lineRule="auto"/>
        <w:jc w:val="both"/>
        <w:rPr>
          <w:b/>
          <w:lang w:eastAsia="ru-RU"/>
        </w:rPr>
      </w:pPr>
      <w:r w:rsidRPr="00E65364">
        <w:rPr>
          <w:b/>
        </w:rPr>
        <w:t>Линейные дифференциальные уравнения с постоянными коэффициентами.</w:t>
      </w:r>
      <w:r w:rsidRPr="00E65364">
        <w:rPr>
          <w:b/>
          <w:lang w:eastAsia="ru-RU"/>
        </w:rPr>
        <w:t xml:space="preserve"> </w:t>
      </w:r>
    </w:p>
    <w:p w:rsidR="00D17D26" w:rsidRPr="00E65364" w:rsidRDefault="00D17D26" w:rsidP="00D17D26">
      <w:pPr>
        <w:spacing w:line="235" w:lineRule="auto"/>
        <w:jc w:val="both"/>
        <w:rPr>
          <w:b/>
          <w:lang w:eastAsia="ru-RU"/>
        </w:rPr>
      </w:pPr>
      <w:r w:rsidRPr="00E65364">
        <w:rPr>
          <w:b/>
        </w:rPr>
        <w:t xml:space="preserve"> </w:t>
      </w:r>
      <w:r w:rsidRPr="00E65364">
        <w:rPr>
          <w:lang w:eastAsia="ru-RU"/>
        </w:rPr>
        <w:t>Линейные однородные уравнения второго порядка с постоянными коэффициентами. Хара</w:t>
      </w:r>
      <w:r w:rsidRPr="00E65364">
        <w:rPr>
          <w:lang w:eastAsia="ru-RU"/>
        </w:rPr>
        <w:t>к</w:t>
      </w:r>
      <w:r w:rsidRPr="00E65364">
        <w:rPr>
          <w:lang w:eastAsia="ru-RU"/>
        </w:rPr>
        <w:t>теристическое уравнение, его корни и соответствующее общее решение дифференциального уравнения. Линейные неоднородные уравнения второго порядка с постоянными коэффиц</w:t>
      </w:r>
      <w:r w:rsidRPr="00E65364">
        <w:rPr>
          <w:lang w:eastAsia="ru-RU"/>
        </w:rPr>
        <w:t>и</w:t>
      </w:r>
      <w:r w:rsidRPr="00E65364">
        <w:rPr>
          <w:lang w:eastAsia="ru-RU"/>
        </w:rPr>
        <w:t xml:space="preserve">ентами и методы нахождения частных решений без интегрирования (метод неопределенных коэффициентов). </w:t>
      </w:r>
    </w:p>
    <w:p w:rsidR="0044268B" w:rsidRPr="00E65364" w:rsidRDefault="00D17D26" w:rsidP="00D17D26">
      <w:pPr>
        <w:tabs>
          <w:tab w:val="left" w:pos="708"/>
        </w:tabs>
        <w:rPr>
          <w:spacing w:val="-12"/>
          <w:lang w:eastAsia="ru-RU"/>
        </w:rPr>
      </w:pPr>
      <w:r w:rsidRPr="00E65364">
        <w:rPr>
          <w:spacing w:val="-6"/>
          <w:lang w:eastAsia="ru-RU"/>
        </w:rPr>
        <w:t xml:space="preserve">                                                                                                                                                 Литература: </w:t>
      </w:r>
      <w:r w:rsidRPr="00E65364">
        <w:rPr>
          <w:spacing w:val="-12"/>
          <w:lang w:eastAsia="ru-RU"/>
        </w:rPr>
        <w:t>[1,</w:t>
      </w:r>
      <w:r w:rsidR="00264347">
        <w:rPr>
          <w:spacing w:val="-12"/>
          <w:lang w:eastAsia="ru-RU"/>
        </w:rPr>
        <w:t xml:space="preserve"> </w:t>
      </w:r>
      <w:r w:rsidRPr="00E65364">
        <w:rPr>
          <w:spacing w:val="-12"/>
          <w:lang w:eastAsia="ru-RU"/>
        </w:rPr>
        <w:t>9].</w:t>
      </w:r>
    </w:p>
    <w:p w:rsidR="00182E70" w:rsidRDefault="00182E70" w:rsidP="00D17D26">
      <w:pPr>
        <w:spacing w:line="235" w:lineRule="auto"/>
        <w:jc w:val="both"/>
        <w:rPr>
          <w:b/>
          <w:lang w:eastAsia="ru-RU"/>
        </w:rPr>
      </w:pPr>
    </w:p>
    <w:p w:rsidR="00D17D26" w:rsidRDefault="00D17D26" w:rsidP="00D17D26">
      <w:pPr>
        <w:spacing w:line="235" w:lineRule="auto"/>
        <w:jc w:val="both"/>
      </w:pPr>
      <w:r>
        <w:rPr>
          <w:b/>
          <w:lang w:eastAsia="ru-RU"/>
        </w:rPr>
        <w:t>Лекция 11</w:t>
      </w:r>
      <w:r w:rsidR="00707EE3">
        <w:rPr>
          <w:b/>
          <w:lang w:eastAsia="ru-RU"/>
        </w:rPr>
        <w:t>.</w:t>
      </w:r>
      <w:r w:rsidRPr="00E65364">
        <w:t xml:space="preserve"> </w:t>
      </w:r>
      <w:r w:rsidRPr="00E65364">
        <w:rPr>
          <w:b/>
          <w:lang w:eastAsia="ru-RU"/>
        </w:rPr>
        <w:t>(2 часа)</w:t>
      </w:r>
    </w:p>
    <w:p w:rsidR="00D17D26" w:rsidRPr="00E65364" w:rsidRDefault="00D17D26" w:rsidP="00D17D26">
      <w:pPr>
        <w:spacing w:line="235" w:lineRule="auto"/>
        <w:jc w:val="both"/>
      </w:pPr>
      <w:r w:rsidRPr="00E65364">
        <w:rPr>
          <w:b/>
        </w:rPr>
        <w:t>Системы дифференциальных уравнений</w:t>
      </w:r>
      <w:r w:rsidRPr="00E65364">
        <w:rPr>
          <w:b/>
          <w:lang w:eastAsia="ru-RU"/>
        </w:rPr>
        <w:t xml:space="preserve"> </w:t>
      </w:r>
    </w:p>
    <w:p w:rsidR="00D17D26" w:rsidRPr="00E65364" w:rsidRDefault="00D17D26" w:rsidP="00D17D26">
      <w:pPr>
        <w:tabs>
          <w:tab w:val="left" w:pos="708"/>
        </w:tabs>
        <w:rPr>
          <w:lang w:eastAsia="ru-RU"/>
        </w:rPr>
      </w:pPr>
      <w:r w:rsidRPr="00E65364">
        <w:rPr>
          <w:lang w:eastAsia="ru-RU"/>
        </w:rPr>
        <w:t>Основные понятия. Нормальная система дифференциальных уравнений. Метод сведения системы к одному уравнению высшего порядка.</w:t>
      </w:r>
    </w:p>
    <w:p w:rsidR="00E65364" w:rsidRPr="00E46691" w:rsidRDefault="00D17D26" w:rsidP="00E46691">
      <w:pPr>
        <w:tabs>
          <w:tab w:val="left" w:pos="708"/>
        </w:tabs>
        <w:rPr>
          <w:spacing w:val="-12"/>
          <w:lang w:eastAsia="ru-RU"/>
        </w:rPr>
      </w:pPr>
      <w:r w:rsidRPr="00247E4E">
        <w:rPr>
          <w:lang w:eastAsia="ru-RU"/>
        </w:rPr>
        <w:t xml:space="preserve">                                                                                                                                 </w:t>
      </w:r>
      <w:r w:rsidRPr="00247E4E">
        <w:rPr>
          <w:spacing w:val="-6"/>
          <w:lang w:eastAsia="ru-RU"/>
        </w:rPr>
        <w:t xml:space="preserve">Литература: </w:t>
      </w:r>
      <w:r w:rsidRPr="00247E4E">
        <w:rPr>
          <w:spacing w:val="-12"/>
          <w:lang w:eastAsia="ru-RU"/>
        </w:rPr>
        <w:t>[1,</w:t>
      </w:r>
      <w:r w:rsidR="00264347">
        <w:rPr>
          <w:spacing w:val="-12"/>
          <w:lang w:eastAsia="ru-RU"/>
        </w:rPr>
        <w:t xml:space="preserve"> </w:t>
      </w:r>
      <w:r w:rsidRPr="00247E4E">
        <w:rPr>
          <w:spacing w:val="-12"/>
          <w:lang w:eastAsia="ru-RU"/>
        </w:rPr>
        <w:t>9].</w:t>
      </w:r>
    </w:p>
    <w:p w:rsidR="00182E70" w:rsidRDefault="00182E70" w:rsidP="00EE6E65">
      <w:pPr>
        <w:tabs>
          <w:tab w:val="left" w:pos="708"/>
        </w:tabs>
        <w:rPr>
          <w:b/>
          <w:lang w:eastAsia="ru-RU"/>
        </w:rPr>
      </w:pPr>
    </w:p>
    <w:p w:rsidR="002E37F3" w:rsidRDefault="00FC4117" w:rsidP="00EE6E65">
      <w:pPr>
        <w:tabs>
          <w:tab w:val="left" w:pos="708"/>
        </w:tabs>
        <w:rPr>
          <w:b/>
          <w:lang w:eastAsia="ru-RU"/>
        </w:rPr>
      </w:pPr>
      <w:r w:rsidRPr="00633A8C">
        <w:rPr>
          <w:b/>
          <w:lang w:eastAsia="ru-RU"/>
        </w:rPr>
        <w:t>Самостоятельная работа студента</w:t>
      </w:r>
      <w:r w:rsidR="00707EE3">
        <w:rPr>
          <w:b/>
          <w:lang w:eastAsia="ru-RU"/>
        </w:rPr>
        <w:t>.</w:t>
      </w:r>
      <w:r>
        <w:rPr>
          <w:b/>
          <w:lang w:eastAsia="ru-RU"/>
        </w:rPr>
        <w:t xml:space="preserve"> </w:t>
      </w:r>
      <w:r w:rsidR="00707EE3">
        <w:rPr>
          <w:b/>
        </w:rPr>
        <w:t>(17 часов)</w:t>
      </w:r>
    </w:p>
    <w:p w:rsidR="00E65364" w:rsidRDefault="00E65364" w:rsidP="00EE6E65">
      <w:pPr>
        <w:tabs>
          <w:tab w:val="left" w:pos="708"/>
        </w:tabs>
        <w:rPr>
          <w:b/>
        </w:rPr>
      </w:pPr>
      <w:r w:rsidRPr="00E65364">
        <w:rPr>
          <w:b/>
        </w:rPr>
        <w:t>Тема 8.4</w:t>
      </w:r>
      <w:r w:rsidR="00FC4117">
        <w:rPr>
          <w:b/>
        </w:rPr>
        <w:t>.</w:t>
      </w:r>
      <w:r w:rsidRPr="00E65364">
        <w:rPr>
          <w:b/>
        </w:rPr>
        <w:t xml:space="preserve"> Линейные дифференциальные уравнения с постоянными коэффициен</w:t>
      </w:r>
      <w:r w:rsidR="006261F6">
        <w:rPr>
          <w:b/>
        </w:rPr>
        <w:t>тами</w:t>
      </w:r>
      <w:r w:rsidR="00FC4117">
        <w:rPr>
          <w:b/>
        </w:rPr>
        <w:t xml:space="preserve"> </w:t>
      </w:r>
    </w:p>
    <w:p w:rsidR="00707EE3" w:rsidRDefault="00E02556" w:rsidP="00977032">
      <w:pPr>
        <w:tabs>
          <w:tab w:val="left" w:pos="708"/>
        </w:tabs>
        <w:rPr>
          <w:lang w:eastAsia="ru-RU"/>
        </w:rPr>
      </w:pPr>
      <w:r>
        <w:rPr>
          <w:lang w:eastAsia="ru-RU"/>
        </w:rPr>
        <w:t xml:space="preserve">Решение линейных однородных   уравнений второго порядка и высших </w:t>
      </w:r>
      <w:r w:rsidR="002E37F3">
        <w:rPr>
          <w:lang w:eastAsia="ru-RU"/>
        </w:rPr>
        <w:t>порядков через</w:t>
      </w:r>
      <w:r>
        <w:rPr>
          <w:lang w:eastAsia="ru-RU"/>
        </w:rPr>
        <w:t xml:space="preserve"> х</w:t>
      </w:r>
      <w:r>
        <w:rPr>
          <w:lang w:eastAsia="ru-RU"/>
        </w:rPr>
        <w:t>а</w:t>
      </w:r>
      <w:r>
        <w:rPr>
          <w:lang w:eastAsia="ru-RU"/>
        </w:rPr>
        <w:t xml:space="preserve">рактеристический многочлен. </w:t>
      </w:r>
      <w:r w:rsidRPr="00247E4E">
        <w:t>Линейные однородные и неоднородные уравнения высших порядков с постоянными коэффициентами. Структура общего решения.</w:t>
      </w:r>
      <w:r>
        <w:t xml:space="preserve"> </w:t>
      </w:r>
      <w:r w:rsidR="00977032" w:rsidRPr="00247E4E">
        <w:rPr>
          <w:lang w:eastAsia="ru-RU"/>
        </w:rPr>
        <w:t>Решение линейных неоднородные уравнения с постоянными коэффициентами 2- ого порядка методом неопр</w:t>
      </w:r>
      <w:r w:rsidR="00977032" w:rsidRPr="00247E4E">
        <w:rPr>
          <w:lang w:eastAsia="ru-RU"/>
        </w:rPr>
        <w:t>е</w:t>
      </w:r>
      <w:r w:rsidR="00977032" w:rsidRPr="00247E4E">
        <w:rPr>
          <w:lang w:eastAsia="ru-RU"/>
        </w:rPr>
        <w:t>деленных коэффициентов и методом вариации произвольных постоянных.</w:t>
      </w:r>
      <w:r>
        <w:rPr>
          <w:lang w:eastAsia="ru-RU"/>
        </w:rPr>
        <w:t xml:space="preserve"> Нахождение о</w:t>
      </w:r>
      <w:r>
        <w:rPr>
          <w:lang w:eastAsia="ru-RU"/>
        </w:rPr>
        <w:t>б</w:t>
      </w:r>
      <w:r>
        <w:rPr>
          <w:lang w:eastAsia="ru-RU"/>
        </w:rPr>
        <w:t>щего и частного решений.</w:t>
      </w:r>
    </w:p>
    <w:p w:rsidR="00707EE3" w:rsidRDefault="00A57856" w:rsidP="00977032">
      <w:pPr>
        <w:tabs>
          <w:tab w:val="left" w:pos="708"/>
        </w:tabs>
        <w:rPr>
          <w:lang w:eastAsia="ru-RU"/>
        </w:rPr>
      </w:pPr>
      <w:r>
        <w:rPr>
          <w:lang w:eastAsia="en-US"/>
        </w:rPr>
        <w:t>Выполнение контрольной работы №3.</w:t>
      </w:r>
      <w:r w:rsidRPr="00940D07">
        <w:rPr>
          <w:lang w:eastAsia="ru-RU"/>
        </w:rPr>
        <w:t xml:space="preserve"> </w:t>
      </w:r>
    </w:p>
    <w:p w:rsidR="00977032" w:rsidRDefault="00A57856" w:rsidP="00977032">
      <w:pPr>
        <w:tabs>
          <w:tab w:val="left" w:pos="708"/>
        </w:tabs>
        <w:rPr>
          <w:lang w:eastAsia="ru-RU"/>
        </w:rPr>
      </w:pPr>
      <w:r>
        <w:rPr>
          <w:lang w:eastAsia="ru-RU"/>
        </w:rPr>
        <w:t>Подготовка к практическим занятиям.</w:t>
      </w:r>
    </w:p>
    <w:p w:rsidR="00EA26E6" w:rsidRDefault="00EA26E6" w:rsidP="00977032">
      <w:pPr>
        <w:tabs>
          <w:tab w:val="left" w:pos="708"/>
        </w:tabs>
        <w:rPr>
          <w:spacing w:val="-12"/>
          <w:lang w:eastAsia="ru-RU"/>
        </w:rPr>
      </w:pPr>
      <w:r>
        <w:rPr>
          <w:spacing w:val="-6"/>
          <w:lang w:eastAsia="ru-RU"/>
        </w:rPr>
        <w:t xml:space="preserve">                                                                                                 </w:t>
      </w:r>
      <w:r w:rsidR="00264347">
        <w:rPr>
          <w:spacing w:val="-6"/>
          <w:lang w:eastAsia="ru-RU"/>
        </w:rPr>
        <w:t xml:space="preserve">                              </w:t>
      </w:r>
      <w:r>
        <w:rPr>
          <w:spacing w:val="-6"/>
          <w:lang w:eastAsia="ru-RU"/>
        </w:rPr>
        <w:t xml:space="preserve">  </w:t>
      </w:r>
      <w:r w:rsidRPr="00247E4E">
        <w:rPr>
          <w:spacing w:val="-6"/>
          <w:lang w:eastAsia="ru-RU"/>
        </w:rPr>
        <w:t xml:space="preserve">Литература: </w:t>
      </w:r>
      <w:r w:rsidR="00264347" w:rsidRPr="00247E4E">
        <w:rPr>
          <w:spacing w:val="-12"/>
          <w:lang w:eastAsia="ru-RU"/>
        </w:rPr>
        <w:t>[1,</w:t>
      </w:r>
      <w:r w:rsidR="00264347">
        <w:rPr>
          <w:spacing w:val="-12"/>
          <w:lang w:eastAsia="ru-RU"/>
        </w:rPr>
        <w:t xml:space="preserve"> 5, </w:t>
      </w:r>
      <w:r w:rsidR="00264347" w:rsidRPr="00247E4E">
        <w:rPr>
          <w:spacing w:val="-12"/>
          <w:lang w:eastAsia="ru-RU"/>
        </w:rPr>
        <w:t>10,</w:t>
      </w:r>
      <w:r w:rsidR="00264347">
        <w:rPr>
          <w:spacing w:val="-12"/>
          <w:lang w:eastAsia="ru-RU"/>
        </w:rPr>
        <w:t xml:space="preserve"> </w:t>
      </w:r>
      <w:r w:rsidR="00264347" w:rsidRPr="00247E4E">
        <w:rPr>
          <w:spacing w:val="-12"/>
          <w:lang w:eastAsia="ru-RU"/>
        </w:rPr>
        <w:t>17,</w:t>
      </w:r>
      <w:r w:rsidR="00264347">
        <w:rPr>
          <w:spacing w:val="-12"/>
          <w:lang w:eastAsia="ru-RU"/>
        </w:rPr>
        <w:t xml:space="preserve"> </w:t>
      </w:r>
      <w:r w:rsidR="00264347" w:rsidRPr="00247E4E">
        <w:rPr>
          <w:spacing w:val="-12"/>
          <w:lang w:eastAsia="ru-RU"/>
        </w:rPr>
        <w:t xml:space="preserve">20]. </w:t>
      </w:r>
    </w:p>
    <w:p w:rsidR="00EA26E6" w:rsidRDefault="00EA26E6" w:rsidP="00977032">
      <w:pPr>
        <w:tabs>
          <w:tab w:val="left" w:pos="708"/>
        </w:tabs>
        <w:rPr>
          <w:spacing w:val="-12"/>
          <w:lang w:eastAsia="ru-RU"/>
        </w:rPr>
      </w:pPr>
    </w:p>
    <w:p w:rsidR="00EA26E6" w:rsidRDefault="00EA26E6" w:rsidP="00EA26E6">
      <w:pPr>
        <w:tabs>
          <w:tab w:val="left" w:pos="708"/>
        </w:tabs>
        <w:jc w:val="both"/>
        <w:rPr>
          <w:b/>
          <w:spacing w:val="-12"/>
          <w:lang w:eastAsia="ru-RU"/>
        </w:rPr>
      </w:pPr>
      <w:r>
        <w:rPr>
          <w:b/>
          <w:spacing w:val="-12"/>
          <w:lang w:eastAsia="ru-RU"/>
        </w:rPr>
        <w:t>Практическое занятие 8</w:t>
      </w:r>
      <w:r w:rsidR="00707EE3">
        <w:rPr>
          <w:b/>
          <w:spacing w:val="-12"/>
          <w:lang w:eastAsia="ru-RU"/>
        </w:rPr>
        <w:t>. (2 часа)</w:t>
      </w:r>
    </w:p>
    <w:p w:rsidR="00EA26E6" w:rsidRPr="00247E4E" w:rsidRDefault="00EA26E6" w:rsidP="00EA26E6">
      <w:pPr>
        <w:tabs>
          <w:tab w:val="left" w:pos="708"/>
        </w:tabs>
        <w:jc w:val="both"/>
        <w:rPr>
          <w:b/>
          <w:spacing w:val="-12"/>
          <w:lang w:eastAsia="ru-RU"/>
        </w:rPr>
      </w:pPr>
      <w:r>
        <w:rPr>
          <w:b/>
          <w:spacing w:val="-12"/>
          <w:lang w:eastAsia="ru-RU"/>
        </w:rPr>
        <w:t xml:space="preserve">Комплексные числа. </w:t>
      </w:r>
      <w:r w:rsidRPr="00E65364">
        <w:rPr>
          <w:b/>
        </w:rPr>
        <w:t>Линейные дифференциальные уравнения</w:t>
      </w:r>
      <w:r>
        <w:rPr>
          <w:b/>
        </w:rPr>
        <w:t xml:space="preserve"> второго порядка</w:t>
      </w:r>
      <w:r w:rsidRPr="00E65364">
        <w:rPr>
          <w:b/>
        </w:rPr>
        <w:t xml:space="preserve"> с пост</w:t>
      </w:r>
      <w:r w:rsidRPr="00E65364">
        <w:rPr>
          <w:b/>
        </w:rPr>
        <w:t>о</w:t>
      </w:r>
      <w:r w:rsidR="00707EE3">
        <w:rPr>
          <w:b/>
        </w:rPr>
        <w:t>янными коэффициентами</w:t>
      </w:r>
      <w:r w:rsidRPr="00E65364">
        <w:rPr>
          <w:b/>
          <w:lang w:eastAsia="ru-RU"/>
        </w:rPr>
        <w:t xml:space="preserve"> </w:t>
      </w:r>
      <w:r w:rsidRPr="00247E4E">
        <w:rPr>
          <w:b/>
          <w:spacing w:val="-12"/>
          <w:lang w:eastAsia="ru-RU"/>
        </w:rPr>
        <w:t xml:space="preserve"> </w:t>
      </w:r>
    </w:p>
    <w:p w:rsidR="00EA26E6" w:rsidRDefault="00EA26E6" w:rsidP="00EA26E6">
      <w:pPr>
        <w:tabs>
          <w:tab w:val="left" w:pos="708"/>
        </w:tabs>
        <w:rPr>
          <w:spacing w:val="-6"/>
          <w:lang w:eastAsia="ru-RU"/>
        </w:rPr>
      </w:pPr>
      <w:r>
        <w:rPr>
          <w:lang w:eastAsia="ru-RU"/>
        </w:rPr>
        <w:t>Действия над комплексными числами в алгебраической форме. Решение квадратных уравн</w:t>
      </w:r>
      <w:r>
        <w:rPr>
          <w:lang w:eastAsia="ru-RU"/>
        </w:rPr>
        <w:t>е</w:t>
      </w:r>
      <w:r>
        <w:rPr>
          <w:lang w:eastAsia="ru-RU"/>
        </w:rPr>
        <w:t xml:space="preserve">ний с отрицательным дискриминантом. </w:t>
      </w:r>
      <w:r w:rsidRPr="00247E4E">
        <w:rPr>
          <w:lang w:eastAsia="ru-RU"/>
        </w:rPr>
        <w:t>Нах</w:t>
      </w:r>
      <w:r>
        <w:rPr>
          <w:lang w:eastAsia="ru-RU"/>
        </w:rPr>
        <w:t xml:space="preserve">ождение общих и частных решений </w:t>
      </w:r>
      <w:r w:rsidRPr="00247E4E">
        <w:rPr>
          <w:lang w:eastAsia="ru-RU"/>
        </w:rPr>
        <w:t>линейных однородных уравнений с постоянными коэффициентами 2-го порядка</w:t>
      </w:r>
      <w:r>
        <w:rPr>
          <w:spacing w:val="-6"/>
          <w:lang w:eastAsia="ru-RU"/>
        </w:rPr>
        <w:t>.</w:t>
      </w:r>
      <w:r w:rsidR="001B1E90">
        <w:rPr>
          <w:spacing w:val="-6"/>
          <w:lang w:eastAsia="ru-RU"/>
        </w:rPr>
        <w:t xml:space="preserve">   </w:t>
      </w:r>
    </w:p>
    <w:p w:rsidR="0044268B" w:rsidRDefault="00EA26E6" w:rsidP="00EA26E6">
      <w:pPr>
        <w:tabs>
          <w:tab w:val="left" w:pos="708"/>
        </w:tabs>
        <w:rPr>
          <w:spacing w:val="-6"/>
          <w:lang w:eastAsia="ru-RU"/>
        </w:rPr>
      </w:pPr>
      <w:r>
        <w:rPr>
          <w:spacing w:val="-6"/>
          <w:lang w:eastAsia="ru-RU"/>
        </w:rPr>
        <w:t xml:space="preserve">                                                                                                                                   </w:t>
      </w:r>
      <w:r w:rsidR="00707EE3">
        <w:rPr>
          <w:spacing w:val="-6"/>
          <w:lang w:eastAsia="ru-RU"/>
        </w:rPr>
        <w:t xml:space="preserve">    </w:t>
      </w:r>
    </w:p>
    <w:p w:rsidR="00EA26E6" w:rsidRPr="00E46691" w:rsidRDefault="0044268B" w:rsidP="00EA26E6">
      <w:pPr>
        <w:tabs>
          <w:tab w:val="left" w:pos="708"/>
        </w:tabs>
        <w:rPr>
          <w:spacing w:val="-12"/>
          <w:lang w:eastAsia="ru-RU"/>
        </w:rPr>
      </w:pPr>
      <w:r>
        <w:rPr>
          <w:spacing w:val="-6"/>
          <w:lang w:eastAsia="ru-RU"/>
        </w:rPr>
        <w:t xml:space="preserve">                                                                                                                                            </w:t>
      </w:r>
      <w:r w:rsidR="00EA26E6">
        <w:rPr>
          <w:spacing w:val="-6"/>
          <w:lang w:eastAsia="ru-RU"/>
        </w:rPr>
        <w:t xml:space="preserve"> </w:t>
      </w:r>
      <w:r w:rsidR="00EA26E6" w:rsidRPr="00247E4E">
        <w:rPr>
          <w:spacing w:val="-6"/>
          <w:lang w:eastAsia="ru-RU"/>
        </w:rPr>
        <w:t xml:space="preserve">Литература: </w:t>
      </w:r>
      <w:r w:rsidR="00707EE3">
        <w:rPr>
          <w:spacing w:val="-12"/>
          <w:lang w:eastAsia="ru-RU"/>
        </w:rPr>
        <w:t>[1,</w:t>
      </w:r>
      <w:r w:rsidR="00EA26E6" w:rsidRPr="00247E4E">
        <w:rPr>
          <w:spacing w:val="-12"/>
          <w:lang w:eastAsia="ru-RU"/>
        </w:rPr>
        <w:t xml:space="preserve"> 20].</w:t>
      </w:r>
      <w:r w:rsidR="001B1E90">
        <w:rPr>
          <w:spacing w:val="-6"/>
          <w:lang w:eastAsia="ru-RU"/>
        </w:rPr>
        <w:t xml:space="preserve">                                                                                                            </w:t>
      </w:r>
      <w:r w:rsidR="00EA26E6">
        <w:rPr>
          <w:spacing w:val="-6"/>
          <w:lang w:eastAsia="ru-RU"/>
        </w:rPr>
        <w:t xml:space="preserve">                   </w:t>
      </w:r>
    </w:p>
    <w:p w:rsidR="00182E70" w:rsidRDefault="00182E70" w:rsidP="00E02556">
      <w:pPr>
        <w:tabs>
          <w:tab w:val="left" w:pos="708"/>
        </w:tabs>
        <w:jc w:val="both"/>
        <w:rPr>
          <w:b/>
          <w:lang w:eastAsia="ru-RU"/>
        </w:rPr>
      </w:pPr>
    </w:p>
    <w:p w:rsidR="002E37F3" w:rsidRDefault="00FC4117" w:rsidP="00E02556">
      <w:pPr>
        <w:tabs>
          <w:tab w:val="left" w:pos="708"/>
        </w:tabs>
        <w:jc w:val="both"/>
        <w:rPr>
          <w:b/>
          <w:lang w:eastAsia="ru-RU"/>
        </w:rPr>
      </w:pPr>
      <w:r w:rsidRPr="00633A8C">
        <w:rPr>
          <w:b/>
          <w:lang w:eastAsia="ru-RU"/>
        </w:rPr>
        <w:t>Самостоятельная работа студента</w:t>
      </w:r>
      <w:r w:rsidR="00707EE3">
        <w:rPr>
          <w:b/>
          <w:lang w:eastAsia="ru-RU"/>
        </w:rPr>
        <w:t>.</w:t>
      </w:r>
      <w:r>
        <w:rPr>
          <w:b/>
          <w:lang w:eastAsia="ru-RU"/>
        </w:rPr>
        <w:t xml:space="preserve"> </w:t>
      </w:r>
      <w:r w:rsidR="002E37F3">
        <w:rPr>
          <w:b/>
          <w:spacing w:val="-12"/>
          <w:lang w:eastAsia="ru-RU"/>
        </w:rPr>
        <w:t>(4</w:t>
      </w:r>
      <w:r w:rsidR="002E37F3" w:rsidRPr="00247E4E">
        <w:rPr>
          <w:b/>
          <w:spacing w:val="-12"/>
          <w:lang w:eastAsia="ru-RU"/>
        </w:rPr>
        <w:t xml:space="preserve"> часа)</w:t>
      </w:r>
    </w:p>
    <w:p w:rsidR="00E02556" w:rsidRPr="00247E4E" w:rsidRDefault="00E02556" w:rsidP="00E02556">
      <w:pPr>
        <w:tabs>
          <w:tab w:val="left" w:pos="708"/>
        </w:tabs>
        <w:jc w:val="both"/>
        <w:rPr>
          <w:b/>
        </w:rPr>
      </w:pPr>
      <w:r w:rsidRPr="00E02556">
        <w:rPr>
          <w:b/>
          <w:spacing w:val="-6"/>
          <w:lang w:eastAsia="ru-RU"/>
        </w:rPr>
        <w:t>Тема 8.5</w:t>
      </w:r>
      <w:r w:rsidR="00FC4117">
        <w:rPr>
          <w:b/>
          <w:spacing w:val="-6"/>
          <w:lang w:eastAsia="ru-RU"/>
        </w:rPr>
        <w:t>.</w:t>
      </w:r>
      <w:r>
        <w:rPr>
          <w:spacing w:val="-6"/>
          <w:lang w:eastAsia="ru-RU"/>
        </w:rPr>
        <w:t xml:space="preserve"> </w:t>
      </w:r>
      <w:r w:rsidRPr="00247E4E">
        <w:rPr>
          <w:b/>
        </w:rPr>
        <w:t xml:space="preserve">Система дифференциальных уравнений </w:t>
      </w:r>
    </w:p>
    <w:p w:rsidR="00264347" w:rsidRDefault="00E02556" w:rsidP="00E02556">
      <w:pPr>
        <w:tabs>
          <w:tab w:val="left" w:pos="708"/>
        </w:tabs>
        <w:jc w:val="both"/>
        <w:rPr>
          <w:spacing w:val="-6"/>
          <w:lang w:eastAsia="ru-RU"/>
        </w:rPr>
      </w:pPr>
      <w:r>
        <w:rPr>
          <w:lang w:eastAsia="en-US"/>
        </w:rPr>
        <w:t>Проработка</w:t>
      </w:r>
      <w:r w:rsidRPr="00247E4E">
        <w:rPr>
          <w:lang w:eastAsia="en-US"/>
        </w:rPr>
        <w:t xml:space="preserve"> лекционного материала.</w:t>
      </w:r>
      <w:r>
        <w:rPr>
          <w:lang w:eastAsia="en-US"/>
        </w:rPr>
        <w:t xml:space="preserve"> </w:t>
      </w:r>
      <w:r w:rsidRPr="00247E4E">
        <w:rPr>
          <w:lang w:eastAsia="ru-RU"/>
        </w:rPr>
        <w:t xml:space="preserve">Решение </w:t>
      </w:r>
      <w:r>
        <w:rPr>
          <w:lang w:eastAsia="ru-RU"/>
        </w:rPr>
        <w:t xml:space="preserve">линейных </w:t>
      </w:r>
      <w:r w:rsidRPr="00247E4E">
        <w:rPr>
          <w:lang w:eastAsia="ru-RU"/>
        </w:rPr>
        <w:t>си</w:t>
      </w:r>
      <w:r>
        <w:rPr>
          <w:lang w:eastAsia="ru-RU"/>
        </w:rPr>
        <w:t>стем дифференциальных уравн</w:t>
      </w:r>
      <w:r>
        <w:rPr>
          <w:lang w:eastAsia="ru-RU"/>
        </w:rPr>
        <w:t>е</w:t>
      </w:r>
      <w:r>
        <w:rPr>
          <w:lang w:eastAsia="ru-RU"/>
        </w:rPr>
        <w:t xml:space="preserve">ний. </w:t>
      </w:r>
      <w:r w:rsidR="00A57856">
        <w:rPr>
          <w:lang w:eastAsia="en-US"/>
        </w:rPr>
        <w:t>Выполнение контрольной работы №3.</w:t>
      </w:r>
      <w:r w:rsidR="00A57856" w:rsidRPr="00940D07">
        <w:rPr>
          <w:lang w:eastAsia="ru-RU"/>
        </w:rPr>
        <w:t xml:space="preserve"> </w:t>
      </w:r>
      <w:r w:rsidR="00A57856">
        <w:rPr>
          <w:lang w:eastAsia="ru-RU"/>
        </w:rPr>
        <w:t>Подготовка к практическим занятиям.</w:t>
      </w:r>
      <w:r w:rsidR="00264347" w:rsidRPr="00264347">
        <w:rPr>
          <w:spacing w:val="-6"/>
          <w:lang w:eastAsia="ru-RU"/>
        </w:rPr>
        <w:t xml:space="preserve"> </w:t>
      </w:r>
    </w:p>
    <w:p w:rsidR="0044268B" w:rsidRPr="00E46691" w:rsidRDefault="00264347" w:rsidP="00E46691">
      <w:pPr>
        <w:tabs>
          <w:tab w:val="left" w:pos="708"/>
        </w:tabs>
        <w:jc w:val="both"/>
        <w:rPr>
          <w:lang w:eastAsia="ru-RU"/>
        </w:rPr>
      </w:pPr>
      <w:r>
        <w:rPr>
          <w:spacing w:val="-6"/>
          <w:lang w:eastAsia="ru-RU"/>
        </w:rPr>
        <w:t xml:space="preserve">                                                                                                                                 </w:t>
      </w:r>
      <w:r w:rsidRPr="00247E4E">
        <w:rPr>
          <w:spacing w:val="-6"/>
          <w:lang w:eastAsia="ru-RU"/>
        </w:rPr>
        <w:t xml:space="preserve">Литература: </w:t>
      </w:r>
      <w:r w:rsidRPr="00247E4E">
        <w:rPr>
          <w:spacing w:val="-12"/>
          <w:lang w:eastAsia="ru-RU"/>
        </w:rPr>
        <w:t>[1,</w:t>
      </w:r>
      <w:r>
        <w:rPr>
          <w:spacing w:val="-12"/>
          <w:lang w:eastAsia="ru-RU"/>
        </w:rPr>
        <w:t xml:space="preserve"> 5, </w:t>
      </w:r>
      <w:r w:rsidRPr="00247E4E">
        <w:rPr>
          <w:spacing w:val="-12"/>
          <w:lang w:eastAsia="ru-RU"/>
        </w:rPr>
        <w:t>10,</w:t>
      </w:r>
      <w:r>
        <w:rPr>
          <w:spacing w:val="-12"/>
          <w:lang w:eastAsia="ru-RU"/>
        </w:rPr>
        <w:t xml:space="preserve"> </w:t>
      </w:r>
      <w:r w:rsidRPr="00247E4E">
        <w:rPr>
          <w:spacing w:val="-12"/>
          <w:lang w:eastAsia="ru-RU"/>
        </w:rPr>
        <w:t>17, 20].</w:t>
      </w:r>
    </w:p>
    <w:p w:rsidR="00182E70" w:rsidRDefault="00182E70" w:rsidP="00CC6A84">
      <w:pPr>
        <w:tabs>
          <w:tab w:val="left" w:pos="708"/>
        </w:tabs>
        <w:rPr>
          <w:b/>
          <w:caps/>
          <w:sz w:val="28"/>
          <w:szCs w:val="28"/>
          <w:u w:val="single"/>
          <w:lang w:eastAsia="ru-RU"/>
        </w:rPr>
      </w:pPr>
    </w:p>
    <w:p w:rsidR="00182E70" w:rsidRDefault="00182E70" w:rsidP="00CC6A84">
      <w:pPr>
        <w:tabs>
          <w:tab w:val="left" w:pos="708"/>
        </w:tabs>
        <w:rPr>
          <w:b/>
          <w:caps/>
          <w:sz w:val="28"/>
          <w:szCs w:val="28"/>
          <w:u w:val="single"/>
          <w:lang w:eastAsia="ru-RU"/>
        </w:rPr>
      </w:pPr>
    </w:p>
    <w:p w:rsidR="00182E70" w:rsidRDefault="00182E70" w:rsidP="00CC6A84">
      <w:pPr>
        <w:tabs>
          <w:tab w:val="left" w:pos="708"/>
        </w:tabs>
        <w:rPr>
          <w:b/>
          <w:caps/>
          <w:sz w:val="28"/>
          <w:szCs w:val="28"/>
          <w:u w:val="single"/>
          <w:lang w:eastAsia="ru-RU"/>
        </w:rPr>
      </w:pPr>
    </w:p>
    <w:p w:rsidR="000F10DE" w:rsidRPr="00051D3D" w:rsidRDefault="00CC6A84" w:rsidP="00CC6A84">
      <w:pPr>
        <w:tabs>
          <w:tab w:val="left" w:pos="708"/>
        </w:tabs>
        <w:rPr>
          <w:b/>
          <w:caps/>
          <w:sz w:val="28"/>
          <w:szCs w:val="28"/>
          <w:u w:val="single"/>
          <w:lang w:eastAsia="ru-RU"/>
        </w:rPr>
      </w:pPr>
      <w:r w:rsidRPr="00051D3D">
        <w:rPr>
          <w:b/>
          <w:caps/>
          <w:sz w:val="28"/>
          <w:szCs w:val="28"/>
          <w:u w:val="single"/>
          <w:lang w:eastAsia="ru-RU"/>
        </w:rPr>
        <w:t>Раздел 9</w:t>
      </w:r>
      <w:r w:rsidR="000F10DE" w:rsidRPr="00051D3D">
        <w:rPr>
          <w:b/>
          <w:caps/>
          <w:sz w:val="28"/>
          <w:szCs w:val="28"/>
          <w:u w:val="single"/>
          <w:lang w:eastAsia="ru-RU"/>
        </w:rPr>
        <w:t xml:space="preserve">. </w:t>
      </w:r>
      <w:r w:rsidR="000F10DE" w:rsidRPr="00051D3D">
        <w:rPr>
          <w:b/>
          <w:sz w:val="28"/>
          <w:szCs w:val="28"/>
          <w:u w:val="single"/>
        </w:rPr>
        <w:t xml:space="preserve"> </w:t>
      </w:r>
      <w:r w:rsidR="000F10DE" w:rsidRPr="00051D3D">
        <w:rPr>
          <w:b/>
          <w:caps/>
          <w:sz w:val="28"/>
          <w:szCs w:val="28"/>
          <w:u w:val="single"/>
          <w:lang w:eastAsia="ru-RU"/>
        </w:rPr>
        <w:t>ряды</w:t>
      </w:r>
    </w:p>
    <w:p w:rsidR="00CC6A84" w:rsidRPr="00051D3D" w:rsidRDefault="00CC6A84" w:rsidP="006D0F93">
      <w:pPr>
        <w:tabs>
          <w:tab w:val="left" w:pos="708"/>
        </w:tabs>
        <w:jc w:val="center"/>
        <w:rPr>
          <w:b/>
          <w:caps/>
          <w:sz w:val="28"/>
          <w:szCs w:val="28"/>
          <w:lang w:eastAsia="ru-RU"/>
        </w:rPr>
      </w:pPr>
    </w:p>
    <w:p w:rsidR="000C5CA1" w:rsidRPr="00633A8C" w:rsidRDefault="00430EF6" w:rsidP="00F20E34">
      <w:pPr>
        <w:tabs>
          <w:tab w:val="left" w:pos="708"/>
        </w:tabs>
        <w:rPr>
          <w:b/>
          <w:caps/>
          <w:lang w:eastAsia="ru-RU"/>
        </w:rPr>
      </w:pPr>
      <w:r>
        <w:rPr>
          <w:b/>
          <w:caps/>
          <w:lang w:eastAsia="ru-RU"/>
        </w:rPr>
        <w:t>Тема 9</w:t>
      </w:r>
      <w:r w:rsidR="000C5CA1" w:rsidRPr="00633A8C">
        <w:rPr>
          <w:b/>
          <w:caps/>
          <w:lang w:eastAsia="ru-RU"/>
        </w:rPr>
        <w:t xml:space="preserve">.1 Числовые ряды </w:t>
      </w:r>
    </w:p>
    <w:p w:rsidR="00AB3A3C" w:rsidRPr="00633A8C" w:rsidRDefault="00AB3A3C" w:rsidP="00F20E34">
      <w:pPr>
        <w:tabs>
          <w:tab w:val="left" w:pos="708"/>
        </w:tabs>
        <w:rPr>
          <w:b/>
          <w:caps/>
          <w:lang w:eastAsia="ru-RU"/>
        </w:rPr>
      </w:pPr>
    </w:p>
    <w:p w:rsidR="00DC7919" w:rsidRDefault="00EC567E" w:rsidP="00EC567E">
      <w:pPr>
        <w:tabs>
          <w:tab w:val="left" w:pos="708"/>
        </w:tabs>
      </w:pPr>
      <w:r w:rsidRPr="00633A8C">
        <w:rPr>
          <w:b/>
          <w:lang w:eastAsia="ru-RU"/>
        </w:rPr>
        <w:t>Ле</w:t>
      </w:r>
      <w:r w:rsidR="00CC6A84" w:rsidRPr="00633A8C">
        <w:rPr>
          <w:b/>
          <w:lang w:eastAsia="ru-RU"/>
        </w:rPr>
        <w:t>кция 1</w:t>
      </w:r>
      <w:r w:rsidR="00FE7F99">
        <w:rPr>
          <w:b/>
          <w:lang w:eastAsia="ru-RU"/>
        </w:rPr>
        <w:t>2</w:t>
      </w:r>
      <w:r w:rsidRPr="00633A8C">
        <w:rPr>
          <w:b/>
          <w:lang w:eastAsia="ru-RU"/>
        </w:rPr>
        <w:t xml:space="preserve">. </w:t>
      </w:r>
      <w:r w:rsidRPr="00633A8C">
        <w:t xml:space="preserve"> </w:t>
      </w:r>
      <w:r w:rsidR="00DC7919" w:rsidRPr="00DC7919">
        <w:rPr>
          <w:b/>
        </w:rPr>
        <w:t>(2 часа)</w:t>
      </w:r>
      <w:r w:rsidR="00DC7919">
        <w:t xml:space="preserve"> </w:t>
      </w:r>
    </w:p>
    <w:p w:rsidR="000768B3" w:rsidRPr="00633A8C" w:rsidRDefault="002E37F3" w:rsidP="002E37F3">
      <w:pPr>
        <w:tabs>
          <w:tab w:val="left" w:pos="708"/>
        </w:tabs>
      </w:pPr>
      <w:r w:rsidRPr="00DC7919">
        <w:t xml:space="preserve"> </w:t>
      </w:r>
      <w:r w:rsidR="00EC567E" w:rsidRPr="00DC7919">
        <w:t xml:space="preserve">Числовые ряды. Необходимый признак сходимости. </w:t>
      </w:r>
      <w:r w:rsidR="00CC6A84" w:rsidRPr="00DC7919">
        <w:t>Достаточные признаки сравнения зн</w:t>
      </w:r>
      <w:r w:rsidR="00CC6A84" w:rsidRPr="00DC7919">
        <w:t>а</w:t>
      </w:r>
      <w:r w:rsidR="00CC6A84" w:rsidRPr="00DC7919">
        <w:t>коположительных рядов</w:t>
      </w:r>
      <w:r w:rsidR="00EC567E" w:rsidRPr="00DC7919">
        <w:t>. Пр</w:t>
      </w:r>
      <w:r w:rsidR="00CC6A84" w:rsidRPr="00DC7919">
        <w:t>изнаки сравнения числовых рядов</w:t>
      </w:r>
      <w:r w:rsidR="00DC7919">
        <w:t>. Степенные ряды и ряды Те</w:t>
      </w:r>
      <w:r w:rsidR="00DC7919">
        <w:t>й</w:t>
      </w:r>
      <w:r w:rsidR="00DC7919">
        <w:t>лора. Ряды Фурье на интервале (-</w:t>
      </w:r>
      <w:r w:rsidR="00DC7919">
        <w:rPr>
          <w:rFonts w:ascii="Cambria Math" w:hAnsi="Cambria Math"/>
        </w:rPr>
        <w:t>π</w:t>
      </w:r>
      <w:r w:rsidR="00DC7919">
        <w:t xml:space="preserve">, </w:t>
      </w:r>
      <w:r w:rsidR="00DC7919">
        <w:rPr>
          <w:rFonts w:ascii="Cambria Math" w:hAnsi="Cambria Math"/>
        </w:rPr>
        <w:t>π</w:t>
      </w:r>
      <w:r w:rsidR="00DC7919">
        <w:t>).</w:t>
      </w:r>
    </w:p>
    <w:p w:rsidR="00EC567E" w:rsidRDefault="00EC567E" w:rsidP="00EC567E">
      <w:pPr>
        <w:tabs>
          <w:tab w:val="left" w:pos="708"/>
        </w:tabs>
        <w:rPr>
          <w:spacing w:val="-12"/>
          <w:lang w:eastAsia="ru-RU"/>
        </w:rPr>
      </w:pPr>
      <w:r w:rsidRPr="00633A8C">
        <w:rPr>
          <w:lang w:eastAsia="ru-RU"/>
        </w:rPr>
        <w:t xml:space="preserve">                                                                                                                               </w:t>
      </w:r>
      <w:r w:rsidRPr="00633A8C">
        <w:rPr>
          <w:spacing w:val="-6"/>
          <w:lang w:eastAsia="ru-RU"/>
        </w:rPr>
        <w:t xml:space="preserve">Литература: </w:t>
      </w:r>
      <w:r w:rsidR="002E7494" w:rsidRPr="00633A8C">
        <w:rPr>
          <w:spacing w:val="-12"/>
          <w:lang w:eastAsia="ru-RU"/>
        </w:rPr>
        <w:t>[1,</w:t>
      </w:r>
      <w:r w:rsidR="00264347">
        <w:rPr>
          <w:spacing w:val="-12"/>
          <w:lang w:eastAsia="ru-RU"/>
        </w:rPr>
        <w:t xml:space="preserve"> </w:t>
      </w:r>
      <w:r w:rsidR="002E7494" w:rsidRPr="00633A8C">
        <w:rPr>
          <w:spacing w:val="-12"/>
          <w:lang w:eastAsia="ru-RU"/>
        </w:rPr>
        <w:t>9</w:t>
      </w:r>
      <w:r w:rsidRPr="00633A8C">
        <w:rPr>
          <w:spacing w:val="-12"/>
          <w:lang w:eastAsia="ru-RU"/>
        </w:rPr>
        <w:t>].</w:t>
      </w:r>
    </w:p>
    <w:p w:rsidR="002E37F3" w:rsidRDefault="00FC4117" w:rsidP="00EC567E">
      <w:pPr>
        <w:spacing w:line="235" w:lineRule="auto"/>
        <w:jc w:val="both"/>
        <w:rPr>
          <w:b/>
          <w:lang w:eastAsia="ru-RU"/>
        </w:rPr>
      </w:pPr>
      <w:r w:rsidRPr="00633A8C">
        <w:rPr>
          <w:b/>
          <w:lang w:eastAsia="ru-RU"/>
        </w:rPr>
        <w:t>Самостоятельная работа студента</w:t>
      </w:r>
      <w:r>
        <w:rPr>
          <w:b/>
          <w:lang w:eastAsia="ru-RU"/>
        </w:rPr>
        <w:t xml:space="preserve"> </w:t>
      </w:r>
      <w:r w:rsidR="00264347">
        <w:rPr>
          <w:b/>
        </w:rPr>
        <w:t>(18</w:t>
      </w:r>
      <w:r w:rsidR="00EA26E6">
        <w:rPr>
          <w:b/>
        </w:rPr>
        <w:t xml:space="preserve"> </w:t>
      </w:r>
      <w:r w:rsidR="002E37F3">
        <w:rPr>
          <w:b/>
        </w:rPr>
        <w:t>часов)</w:t>
      </w:r>
      <w:r w:rsidR="002E37F3" w:rsidRPr="000768B3">
        <w:rPr>
          <w:b/>
        </w:rPr>
        <w:t>.</w:t>
      </w:r>
    </w:p>
    <w:p w:rsidR="000768B3" w:rsidRPr="000768B3" w:rsidRDefault="00942359" w:rsidP="00EC567E">
      <w:pPr>
        <w:spacing w:line="235" w:lineRule="auto"/>
        <w:jc w:val="both"/>
        <w:rPr>
          <w:b/>
          <w:lang w:eastAsia="ru-RU"/>
        </w:rPr>
      </w:pPr>
      <w:r>
        <w:rPr>
          <w:b/>
        </w:rPr>
        <w:t>Тема 9</w:t>
      </w:r>
      <w:r w:rsidR="000768B3" w:rsidRPr="000768B3">
        <w:rPr>
          <w:b/>
        </w:rPr>
        <w:t>.1</w:t>
      </w:r>
      <w:r w:rsidR="00FC4117">
        <w:rPr>
          <w:b/>
        </w:rPr>
        <w:t>.</w:t>
      </w:r>
      <w:r w:rsidR="000768B3" w:rsidRPr="000768B3">
        <w:rPr>
          <w:b/>
        </w:rPr>
        <w:t xml:space="preserve"> Числовые ряды</w:t>
      </w:r>
      <w:r w:rsidR="00DC7919">
        <w:rPr>
          <w:b/>
        </w:rPr>
        <w:t xml:space="preserve"> </w:t>
      </w:r>
    </w:p>
    <w:p w:rsidR="002E37F3" w:rsidRDefault="00DC7919" w:rsidP="00ED0773">
      <w:pPr>
        <w:tabs>
          <w:tab w:val="left" w:pos="3684"/>
        </w:tabs>
        <w:spacing w:line="235" w:lineRule="auto"/>
        <w:jc w:val="both"/>
      </w:pPr>
      <w:r>
        <w:rPr>
          <w:lang w:eastAsia="en-US"/>
        </w:rPr>
        <w:t xml:space="preserve">Проработка лекционного материала. </w:t>
      </w:r>
      <w:r w:rsidRPr="00633A8C">
        <w:rPr>
          <w:lang w:eastAsia="ru-RU"/>
        </w:rPr>
        <w:t>Основные свойства числового ряда. Ряды с неотриц</w:t>
      </w:r>
      <w:r w:rsidRPr="00633A8C">
        <w:rPr>
          <w:lang w:eastAsia="ru-RU"/>
        </w:rPr>
        <w:t>а</w:t>
      </w:r>
      <w:r w:rsidRPr="00633A8C">
        <w:rPr>
          <w:lang w:eastAsia="ru-RU"/>
        </w:rPr>
        <w:t>тельными членами и признаки их сходимости: признак Даламбера и Коши, интегральный признак. Признаки сравнения. Абсолютно и условно сходящиеся ряды, их свойства. Признак Лейбница.  Операции над рядами: сложение и умножение сходящихся рядов, группировка и перестановка членов ряда</w:t>
      </w:r>
      <w:r w:rsidR="00ED0773">
        <w:rPr>
          <w:lang w:eastAsia="ru-RU"/>
        </w:rPr>
        <w:t>.</w:t>
      </w:r>
      <w:r w:rsidRPr="000768B3">
        <w:t xml:space="preserve"> </w:t>
      </w:r>
    </w:p>
    <w:p w:rsidR="002E37F3" w:rsidRDefault="00A57856" w:rsidP="00ED0773">
      <w:pPr>
        <w:tabs>
          <w:tab w:val="left" w:pos="3684"/>
        </w:tabs>
        <w:spacing w:line="235" w:lineRule="auto"/>
        <w:jc w:val="both"/>
        <w:rPr>
          <w:lang w:eastAsia="ru-RU"/>
        </w:rPr>
      </w:pPr>
      <w:r>
        <w:rPr>
          <w:lang w:eastAsia="en-US"/>
        </w:rPr>
        <w:t>Выполнение контрольной работы №4.</w:t>
      </w:r>
      <w:r w:rsidRPr="00940D07">
        <w:rPr>
          <w:lang w:eastAsia="ru-RU"/>
        </w:rPr>
        <w:t xml:space="preserve"> </w:t>
      </w:r>
    </w:p>
    <w:p w:rsidR="00EC567E" w:rsidRPr="00633A8C" w:rsidRDefault="00A57856" w:rsidP="00ED0773">
      <w:pPr>
        <w:tabs>
          <w:tab w:val="left" w:pos="3684"/>
        </w:tabs>
        <w:spacing w:line="235" w:lineRule="auto"/>
        <w:jc w:val="both"/>
        <w:rPr>
          <w:lang w:eastAsia="en-US"/>
        </w:rPr>
      </w:pPr>
      <w:r>
        <w:rPr>
          <w:lang w:eastAsia="ru-RU"/>
        </w:rPr>
        <w:t>Подготовка к практическим занятиям.</w:t>
      </w:r>
    </w:p>
    <w:p w:rsidR="002E7494" w:rsidRDefault="002E7494" w:rsidP="00F1413C">
      <w:pPr>
        <w:tabs>
          <w:tab w:val="left" w:pos="708"/>
        </w:tabs>
        <w:rPr>
          <w:spacing w:val="-12"/>
          <w:lang w:eastAsia="ru-RU"/>
        </w:rPr>
      </w:pPr>
      <w:r w:rsidRPr="00633A8C">
        <w:rPr>
          <w:lang w:eastAsia="en-US"/>
        </w:rPr>
        <w:t xml:space="preserve">     </w:t>
      </w:r>
      <w:r w:rsidRPr="00633A8C">
        <w:rPr>
          <w:spacing w:val="-12"/>
          <w:lang w:eastAsia="ru-RU"/>
        </w:rPr>
        <w:t xml:space="preserve">                                                                                                         </w:t>
      </w:r>
      <w:r w:rsidR="00264347">
        <w:rPr>
          <w:spacing w:val="-12"/>
          <w:lang w:eastAsia="ru-RU"/>
        </w:rPr>
        <w:t xml:space="preserve">                            </w:t>
      </w:r>
      <w:r w:rsidR="00707EE3">
        <w:rPr>
          <w:spacing w:val="-12"/>
          <w:lang w:eastAsia="ru-RU"/>
        </w:rPr>
        <w:t xml:space="preserve"> </w:t>
      </w:r>
      <w:r w:rsidRPr="00633A8C">
        <w:rPr>
          <w:spacing w:val="-6"/>
          <w:lang w:eastAsia="ru-RU"/>
        </w:rPr>
        <w:t xml:space="preserve">Литература: </w:t>
      </w:r>
      <w:r w:rsidR="00F1413C">
        <w:rPr>
          <w:spacing w:val="-12"/>
          <w:lang w:eastAsia="ru-RU"/>
        </w:rPr>
        <w:t>[1,</w:t>
      </w:r>
      <w:r w:rsidR="00264347">
        <w:rPr>
          <w:spacing w:val="-12"/>
          <w:lang w:eastAsia="ru-RU"/>
        </w:rPr>
        <w:t xml:space="preserve"> 5, </w:t>
      </w:r>
      <w:r w:rsidR="00F1413C">
        <w:rPr>
          <w:spacing w:val="-12"/>
          <w:lang w:eastAsia="ru-RU"/>
        </w:rPr>
        <w:t>10,</w:t>
      </w:r>
      <w:r w:rsidR="00264347">
        <w:rPr>
          <w:spacing w:val="-12"/>
          <w:lang w:eastAsia="ru-RU"/>
        </w:rPr>
        <w:t xml:space="preserve"> </w:t>
      </w:r>
      <w:r w:rsidR="00F1413C">
        <w:rPr>
          <w:spacing w:val="-12"/>
          <w:lang w:eastAsia="ru-RU"/>
        </w:rPr>
        <w:t>17,</w:t>
      </w:r>
      <w:r w:rsidR="00264347">
        <w:rPr>
          <w:spacing w:val="-12"/>
          <w:lang w:eastAsia="ru-RU"/>
        </w:rPr>
        <w:t xml:space="preserve"> </w:t>
      </w:r>
      <w:r w:rsidR="00F1413C">
        <w:rPr>
          <w:spacing w:val="-12"/>
          <w:lang w:eastAsia="ru-RU"/>
        </w:rPr>
        <w:t>21].</w:t>
      </w:r>
    </w:p>
    <w:p w:rsidR="00E46691" w:rsidRDefault="00E46691" w:rsidP="009836A7">
      <w:pPr>
        <w:tabs>
          <w:tab w:val="left" w:pos="708"/>
        </w:tabs>
        <w:rPr>
          <w:b/>
          <w:lang w:eastAsia="ru-RU"/>
        </w:rPr>
      </w:pPr>
    </w:p>
    <w:p w:rsidR="002E37F3" w:rsidRDefault="00FC4117" w:rsidP="009836A7">
      <w:pPr>
        <w:tabs>
          <w:tab w:val="left" w:pos="708"/>
        </w:tabs>
        <w:rPr>
          <w:b/>
          <w:lang w:eastAsia="ru-RU"/>
        </w:rPr>
      </w:pPr>
      <w:r w:rsidRPr="00633A8C">
        <w:rPr>
          <w:b/>
          <w:lang w:eastAsia="ru-RU"/>
        </w:rPr>
        <w:t>Самостоятельная работа студента</w:t>
      </w:r>
      <w:r>
        <w:rPr>
          <w:b/>
          <w:lang w:eastAsia="ru-RU"/>
        </w:rPr>
        <w:t xml:space="preserve"> </w:t>
      </w:r>
      <w:r w:rsidR="00264347">
        <w:rPr>
          <w:b/>
        </w:rPr>
        <w:t>(19</w:t>
      </w:r>
      <w:r w:rsidR="00EA26E6">
        <w:rPr>
          <w:b/>
        </w:rPr>
        <w:t xml:space="preserve"> час</w:t>
      </w:r>
      <w:r w:rsidR="00264347">
        <w:rPr>
          <w:b/>
        </w:rPr>
        <w:t>ов</w:t>
      </w:r>
      <w:r w:rsidR="002E37F3">
        <w:rPr>
          <w:b/>
        </w:rPr>
        <w:t>).</w:t>
      </w:r>
    </w:p>
    <w:p w:rsidR="00DC7919" w:rsidRDefault="00DC7919" w:rsidP="009836A7">
      <w:pPr>
        <w:tabs>
          <w:tab w:val="left" w:pos="708"/>
        </w:tabs>
        <w:rPr>
          <w:b/>
        </w:rPr>
      </w:pPr>
      <w:r w:rsidRPr="00DC7919">
        <w:rPr>
          <w:b/>
        </w:rPr>
        <w:t>Тема</w:t>
      </w:r>
      <w:r>
        <w:t xml:space="preserve"> </w:t>
      </w:r>
      <w:r w:rsidR="00942359">
        <w:rPr>
          <w:b/>
        </w:rPr>
        <w:t>9</w:t>
      </w:r>
      <w:r w:rsidRPr="00DC7919">
        <w:rPr>
          <w:b/>
        </w:rPr>
        <w:t>.2</w:t>
      </w:r>
      <w:r w:rsidR="00FC4117">
        <w:rPr>
          <w:b/>
        </w:rPr>
        <w:t>.</w:t>
      </w:r>
      <w:r w:rsidRPr="00DC7919">
        <w:rPr>
          <w:b/>
        </w:rPr>
        <w:t xml:space="preserve"> Функциональные ряды. Сте</w:t>
      </w:r>
      <w:r>
        <w:rPr>
          <w:b/>
        </w:rPr>
        <w:t xml:space="preserve">пенные ряды и их приложения </w:t>
      </w:r>
    </w:p>
    <w:p w:rsidR="002E37F3" w:rsidRDefault="00ED0773" w:rsidP="00ED0773">
      <w:pPr>
        <w:tabs>
          <w:tab w:val="left" w:pos="708"/>
        </w:tabs>
        <w:rPr>
          <w:lang w:eastAsia="en-US"/>
        </w:rPr>
      </w:pPr>
      <w:r w:rsidRPr="00633A8C">
        <w:t>Функциональные ряды. Область сходимости.  Степенные ряды. Теорема Абеля. Интервал и радиус сходимости.</w:t>
      </w:r>
      <w:r w:rsidRPr="00633A8C">
        <w:rPr>
          <w:b/>
        </w:rPr>
        <w:t xml:space="preserve"> </w:t>
      </w:r>
      <w:r w:rsidRPr="00633A8C">
        <w:t>Свойства степенных рядов.</w:t>
      </w:r>
      <w:r w:rsidRPr="00ED0773">
        <w:rPr>
          <w:spacing w:val="-6"/>
          <w:lang w:eastAsia="ru-RU"/>
        </w:rPr>
        <w:t xml:space="preserve"> </w:t>
      </w:r>
      <w:r w:rsidRPr="00633A8C">
        <w:rPr>
          <w:spacing w:val="-6"/>
          <w:lang w:eastAsia="ru-RU"/>
        </w:rPr>
        <w:t>Нахождение суммы рядов с помощью интегр</w:t>
      </w:r>
      <w:r w:rsidRPr="00633A8C">
        <w:rPr>
          <w:spacing w:val="-6"/>
          <w:lang w:eastAsia="ru-RU"/>
        </w:rPr>
        <w:t>и</w:t>
      </w:r>
      <w:r w:rsidRPr="00633A8C">
        <w:rPr>
          <w:spacing w:val="-6"/>
          <w:lang w:eastAsia="ru-RU"/>
        </w:rPr>
        <w:t>рования и дифференцирования степенных рядов.</w:t>
      </w:r>
      <w:r w:rsidRPr="00633A8C">
        <w:t xml:space="preserve"> Условие разложения функции в ряд Тейлора. Остаточный член ряда Тейлора.</w:t>
      </w:r>
      <w:r w:rsidRPr="00633A8C">
        <w:rPr>
          <w:lang w:eastAsia="ru-RU"/>
        </w:rPr>
        <w:t xml:space="preserve">  </w:t>
      </w:r>
      <w:r w:rsidRPr="00633A8C">
        <w:t xml:space="preserve"> Применени</w:t>
      </w:r>
      <w:r>
        <w:t>е степенных рядов для вычисления</w:t>
      </w:r>
      <w:r w:rsidRPr="00633A8C">
        <w:t xml:space="preserve"> значений функций, интегрирование функций и дифференциальных уравнений</w:t>
      </w:r>
      <w:r>
        <w:t>.</w:t>
      </w:r>
      <w:r w:rsidR="00A57856" w:rsidRPr="00A57856">
        <w:rPr>
          <w:lang w:eastAsia="en-US"/>
        </w:rPr>
        <w:t xml:space="preserve"> </w:t>
      </w:r>
    </w:p>
    <w:p w:rsidR="002E37F3" w:rsidRDefault="00A57856" w:rsidP="00ED0773">
      <w:pPr>
        <w:tabs>
          <w:tab w:val="left" w:pos="708"/>
        </w:tabs>
        <w:rPr>
          <w:lang w:eastAsia="ru-RU"/>
        </w:rPr>
      </w:pPr>
      <w:r>
        <w:rPr>
          <w:lang w:eastAsia="en-US"/>
        </w:rPr>
        <w:t>Выполнение контрольной работы №4.</w:t>
      </w:r>
      <w:r w:rsidRPr="00940D07">
        <w:rPr>
          <w:lang w:eastAsia="ru-RU"/>
        </w:rPr>
        <w:t xml:space="preserve"> </w:t>
      </w:r>
    </w:p>
    <w:p w:rsidR="00ED0773" w:rsidRPr="00633A8C" w:rsidRDefault="00A57856" w:rsidP="00ED0773">
      <w:pPr>
        <w:tabs>
          <w:tab w:val="left" w:pos="708"/>
        </w:tabs>
        <w:rPr>
          <w:spacing w:val="-6"/>
          <w:lang w:eastAsia="ru-RU"/>
        </w:rPr>
      </w:pPr>
      <w:r>
        <w:rPr>
          <w:lang w:eastAsia="ru-RU"/>
        </w:rPr>
        <w:t>Подготовка к практическим занятиям.</w:t>
      </w:r>
    </w:p>
    <w:p w:rsidR="00ED0773" w:rsidRDefault="00942359" w:rsidP="00942359">
      <w:pPr>
        <w:tabs>
          <w:tab w:val="left" w:pos="708"/>
        </w:tabs>
        <w:rPr>
          <w:spacing w:val="-12"/>
          <w:lang w:eastAsia="ru-RU"/>
        </w:rPr>
      </w:pPr>
      <w:r>
        <w:rPr>
          <w:spacing w:val="-6"/>
          <w:lang w:eastAsia="ru-RU"/>
        </w:rPr>
        <w:t xml:space="preserve">                                                                                                                               </w:t>
      </w:r>
      <w:r w:rsidR="00264347">
        <w:rPr>
          <w:spacing w:val="-6"/>
          <w:lang w:eastAsia="ru-RU"/>
        </w:rPr>
        <w:t xml:space="preserve"> </w:t>
      </w:r>
      <w:r>
        <w:rPr>
          <w:spacing w:val="-6"/>
          <w:lang w:eastAsia="ru-RU"/>
        </w:rPr>
        <w:t xml:space="preserve"> </w:t>
      </w:r>
      <w:r w:rsidRPr="00633A8C">
        <w:rPr>
          <w:spacing w:val="-6"/>
          <w:lang w:eastAsia="ru-RU"/>
        </w:rPr>
        <w:t xml:space="preserve">Литература: </w:t>
      </w:r>
      <w:r w:rsidR="00264347">
        <w:rPr>
          <w:spacing w:val="-12"/>
          <w:lang w:eastAsia="ru-RU"/>
        </w:rPr>
        <w:t xml:space="preserve">[1, 5, 10, 17, 21]. </w:t>
      </w:r>
    </w:p>
    <w:p w:rsidR="0044268B" w:rsidRDefault="0044268B" w:rsidP="00942359">
      <w:pPr>
        <w:tabs>
          <w:tab w:val="left" w:pos="708"/>
        </w:tabs>
        <w:rPr>
          <w:spacing w:val="-12"/>
          <w:lang w:eastAsia="ru-RU"/>
        </w:rPr>
      </w:pPr>
    </w:p>
    <w:p w:rsidR="002E37F3" w:rsidRDefault="00FC4117" w:rsidP="009836A7">
      <w:pPr>
        <w:tabs>
          <w:tab w:val="left" w:pos="708"/>
        </w:tabs>
        <w:rPr>
          <w:b/>
          <w:lang w:eastAsia="ru-RU"/>
        </w:rPr>
      </w:pPr>
      <w:r w:rsidRPr="00633A8C">
        <w:rPr>
          <w:b/>
          <w:lang w:eastAsia="ru-RU"/>
        </w:rPr>
        <w:t>Самостоятельная работа студента</w:t>
      </w:r>
      <w:r>
        <w:rPr>
          <w:b/>
          <w:lang w:eastAsia="ru-RU"/>
        </w:rPr>
        <w:t xml:space="preserve"> </w:t>
      </w:r>
      <w:r w:rsidR="00264347">
        <w:rPr>
          <w:b/>
        </w:rPr>
        <w:t>(15</w:t>
      </w:r>
      <w:r w:rsidR="002E37F3" w:rsidRPr="00DC7919">
        <w:rPr>
          <w:b/>
        </w:rPr>
        <w:t xml:space="preserve"> часов).</w:t>
      </w:r>
    </w:p>
    <w:p w:rsidR="00DC7919" w:rsidRDefault="00DC7919" w:rsidP="009836A7">
      <w:pPr>
        <w:tabs>
          <w:tab w:val="left" w:pos="708"/>
        </w:tabs>
        <w:rPr>
          <w:b/>
        </w:rPr>
      </w:pPr>
      <w:r w:rsidRPr="00DC7919">
        <w:rPr>
          <w:b/>
        </w:rPr>
        <w:t>Тема</w:t>
      </w:r>
      <w:r w:rsidR="00942359">
        <w:rPr>
          <w:b/>
        </w:rPr>
        <w:t xml:space="preserve"> 9</w:t>
      </w:r>
      <w:r w:rsidRPr="00DC7919">
        <w:rPr>
          <w:b/>
        </w:rPr>
        <w:t>.3</w:t>
      </w:r>
      <w:r w:rsidR="00FC4117">
        <w:rPr>
          <w:b/>
        </w:rPr>
        <w:t>.</w:t>
      </w:r>
      <w:r w:rsidRPr="00DC7919">
        <w:rPr>
          <w:b/>
        </w:rPr>
        <w:t xml:space="preserve"> Ряды Фурье и интеграл Фурье </w:t>
      </w:r>
    </w:p>
    <w:p w:rsidR="002E37F3" w:rsidRDefault="00ED0773" w:rsidP="009836A7">
      <w:pPr>
        <w:tabs>
          <w:tab w:val="left" w:pos="708"/>
        </w:tabs>
        <w:rPr>
          <w:lang w:eastAsia="en-US"/>
        </w:rPr>
      </w:pPr>
      <w:r w:rsidRPr="00633A8C">
        <w:rPr>
          <w:lang w:eastAsia="ru-RU"/>
        </w:rPr>
        <w:t>Гармонические колебания. Ряд Фурье. Ортогональность системы тригонометрических фун</w:t>
      </w:r>
      <w:r w:rsidRPr="00633A8C">
        <w:rPr>
          <w:lang w:eastAsia="ru-RU"/>
        </w:rPr>
        <w:t>к</w:t>
      </w:r>
      <w:r w:rsidRPr="00633A8C">
        <w:rPr>
          <w:lang w:eastAsia="ru-RU"/>
        </w:rPr>
        <w:t>ций. Условия разложимости в ряд Фурье. Ряд Фурье на произвольном промежутке. Ряд Ф</w:t>
      </w:r>
      <w:r w:rsidRPr="00633A8C">
        <w:rPr>
          <w:lang w:eastAsia="ru-RU"/>
        </w:rPr>
        <w:t>у</w:t>
      </w:r>
      <w:r w:rsidRPr="00633A8C">
        <w:rPr>
          <w:lang w:eastAsia="ru-RU"/>
        </w:rPr>
        <w:t>рье для четных и нечетных функций</w:t>
      </w:r>
      <w:r>
        <w:rPr>
          <w:lang w:eastAsia="ru-RU"/>
        </w:rPr>
        <w:t xml:space="preserve">. </w:t>
      </w:r>
      <w:r w:rsidR="00942359">
        <w:rPr>
          <w:lang w:eastAsia="ru-RU"/>
        </w:rPr>
        <w:t xml:space="preserve"> Комплексная форма ряда Фурье. </w:t>
      </w:r>
      <w:r>
        <w:rPr>
          <w:lang w:eastAsia="ru-RU"/>
        </w:rPr>
        <w:t>Интеграл Фурье.</w:t>
      </w:r>
      <w:r w:rsidR="00A57856" w:rsidRPr="00A57856">
        <w:rPr>
          <w:lang w:eastAsia="en-US"/>
        </w:rPr>
        <w:t xml:space="preserve"> </w:t>
      </w:r>
      <w:r w:rsidR="00A57856">
        <w:rPr>
          <w:lang w:eastAsia="en-US"/>
        </w:rPr>
        <w:t>В</w:t>
      </w:r>
      <w:r w:rsidR="00A57856">
        <w:rPr>
          <w:lang w:eastAsia="en-US"/>
        </w:rPr>
        <w:t>ы</w:t>
      </w:r>
      <w:r w:rsidR="00A57856">
        <w:rPr>
          <w:lang w:eastAsia="en-US"/>
        </w:rPr>
        <w:t>полнение контрольной работы №4.</w:t>
      </w:r>
    </w:p>
    <w:p w:rsidR="00DC7919" w:rsidRDefault="00A57856" w:rsidP="009836A7">
      <w:pPr>
        <w:tabs>
          <w:tab w:val="left" w:pos="708"/>
        </w:tabs>
        <w:rPr>
          <w:b/>
        </w:rPr>
      </w:pPr>
      <w:r>
        <w:rPr>
          <w:lang w:eastAsia="ru-RU"/>
        </w:rPr>
        <w:t>Подготовка к практическим занятиям.</w:t>
      </w:r>
    </w:p>
    <w:p w:rsidR="00DC7919" w:rsidRDefault="00ED0773" w:rsidP="00ED0773">
      <w:pPr>
        <w:tabs>
          <w:tab w:val="left" w:pos="708"/>
        </w:tabs>
        <w:jc w:val="right"/>
        <w:rPr>
          <w:spacing w:val="-6"/>
          <w:lang w:eastAsia="ru-RU"/>
        </w:rPr>
      </w:pPr>
      <w:r w:rsidRPr="00633A8C">
        <w:rPr>
          <w:spacing w:val="-6"/>
          <w:lang w:eastAsia="ru-RU"/>
        </w:rPr>
        <w:t>Литература:</w:t>
      </w:r>
      <w:r w:rsidR="00264347" w:rsidRPr="00264347">
        <w:rPr>
          <w:spacing w:val="-12"/>
          <w:lang w:eastAsia="ru-RU"/>
        </w:rPr>
        <w:t xml:space="preserve"> </w:t>
      </w:r>
      <w:r w:rsidR="00264347">
        <w:rPr>
          <w:spacing w:val="-12"/>
          <w:lang w:eastAsia="ru-RU"/>
        </w:rPr>
        <w:t>[1, 5, 10, 17, 21].</w:t>
      </w:r>
      <w:r w:rsidRPr="00633A8C">
        <w:rPr>
          <w:spacing w:val="-6"/>
          <w:lang w:eastAsia="ru-RU"/>
        </w:rPr>
        <w:t xml:space="preserve"> </w:t>
      </w:r>
    </w:p>
    <w:p w:rsidR="0044268B" w:rsidRPr="00DC7919" w:rsidRDefault="0044268B" w:rsidP="00ED0773">
      <w:pPr>
        <w:tabs>
          <w:tab w:val="left" w:pos="708"/>
        </w:tabs>
        <w:jc w:val="right"/>
        <w:rPr>
          <w:b/>
          <w:lang w:eastAsia="ru-RU"/>
        </w:rPr>
      </w:pPr>
    </w:p>
    <w:p w:rsidR="002E37F3" w:rsidRDefault="00FC4117" w:rsidP="00FC4117">
      <w:pPr>
        <w:tabs>
          <w:tab w:val="left" w:pos="708"/>
        </w:tabs>
        <w:jc w:val="both"/>
        <w:rPr>
          <w:b/>
          <w:spacing w:val="-12"/>
          <w:lang w:eastAsia="ru-RU"/>
        </w:rPr>
      </w:pPr>
      <w:r>
        <w:rPr>
          <w:b/>
          <w:spacing w:val="-12"/>
          <w:lang w:eastAsia="ru-RU"/>
        </w:rPr>
        <w:t xml:space="preserve">Практическое занятие 9. </w:t>
      </w:r>
      <w:r w:rsidR="00707EE3" w:rsidRPr="00DC7919">
        <w:rPr>
          <w:b/>
        </w:rPr>
        <w:t>(2 часа)</w:t>
      </w:r>
    </w:p>
    <w:p w:rsidR="00FC4117" w:rsidRDefault="00FC4117" w:rsidP="00FC4117">
      <w:pPr>
        <w:tabs>
          <w:tab w:val="left" w:pos="708"/>
        </w:tabs>
        <w:jc w:val="both"/>
        <w:rPr>
          <w:b/>
          <w:spacing w:val="-12"/>
          <w:lang w:eastAsia="ru-RU"/>
        </w:rPr>
      </w:pPr>
      <w:r w:rsidRPr="00DC7919">
        <w:rPr>
          <w:b/>
        </w:rPr>
        <w:t xml:space="preserve">Ряды </w:t>
      </w:r>
    </w:p>
    <w:p w:rsidR="0044268B" w:rsidRPr="00E46691" w:rsidRDefault="00FC4117" w:rsidP="00E46691">
      <w:pPr>
        <w:tabs>
          <w:tab w:val="left" w:pos="708"/>
        </w:tabs>
        <w:jc w:val="both"/>
        <w:rPr>
          <w:lang w:eastAsia="ru-RU"/>
        </w:rPr>
      </w:pPr>
      <w:r w:rsidRPr="00633A8C">
        <w:rPr>
          <w:lang w:eastAsia="ru-RU"/>
        </w:rPr>
        <w:t>Исследование на сходимость ряда с помощью необхо</w:t>
      </w:r>
      <w:r>
        <w:rPr>
          <w:lang w:eastAsia="ru-RU"/>
        </w:rPr>
        <w:t>димого признака сходимости,</w:t>
      </w:r>
      <w:r w:rsidRPr="00633A8C">
        <w:rPr>
          <w:lang w:eastAsia="ru-RU"/>
        </w:rPr>
        <w:t xml:space="preserve"> призн</w:t>
      </w:r>
      <w:r w:rsidRPr="00633A8C">
        <w:rPr>
          <w:lang w:eastAsia="ru-RU"/>
        </w:rPr>
        <w:t>а</w:t>
      </w:r>
      <w:r w:rsidRPr="00633A8C">
        <w:rPr>
          <w:lang w:eastAsia="ru-RU"/>
        </w:rPr>
        <w:t>ков сравнения, признаков Даламбера, Коши, интегрального признака.</w:t>
      </w:r>
      <w:r>
        <w:rPr>
          <w:lang w:eastAsia="ru-RU"/>
        </w:rPr>
        <w:t xml:space="preserve"> Нахождение области сходимости степенного ряда. Вычисление коэффициентов ряда Фурье.</w:t>
      </w:r>
      <w:r w:rsidRPr="00633A8C">
        <w:rPr>
          <w:lang w:eastAsia="en-US"/>
        </w:rPr>
        <w:t xml:space="preserve">     </w:t>
      </w:r>
      <w:r w:rsidRPr="00633A8C">
        <w:rPr>
          <w:spacing w:val="-12"/>
          <w:lang w:eastAsia="ru-RU"/>
        </w:rPr>
        <w:t xml:space="preserve">                                                                                                                                     </w:t>
      </w:r>
      <w:r w:rsidR="00707EE3">
        <w:rPr>
          <w:spacing w:val="-12"/>
          <w:lang w:eastAsia="ru-RU"/>
        </w:rPr>
        <w:t xml:space="preserve">            </w:t>
      </w:r>
    </w:p>
    <w:p w:rsidR="00FC4117" w:rsidRPr="00633A8C" w:rsidRDefault="0044268B" w:rsidP="00FC4117">
      <w:pPr>
        <w:tabs>
          <w:tab w:val="left" w:pos="708"/>
        </w:tabs>
        <w:rPr>
          <w:spacing w:val="-12"/>
          <w:lang w:eastAsia="ru-RU"/>
        </w:rPr>
      </w:pPr>
      <w:r>
        <w:rPr>
          <w:spacing w:val="-12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="00FC4117" w:rsidRPr="00633A8C">
        <w:rPr>
          <w:spacing w:val="-6"/>
          <w:lang w:eastAsia="ru-RU"/>
        </w:rPr>
        <w:t xml:space="preserve">Литература: </w:t>
      </w:r>
      <w:r w:rsidR="00FC4117" w:rsidRPr="00633A8C">
        <w:rPr>
          <w:spacing w:val="-12"/>
          <w:lang w:eastAsia="ru-RU"/>
        </w:rPr>
        <w:t>[1,10,17,21].</w:t>
      </w:r>
    </w:p>
    <w:p w:rsidR="0044268B" w:rsidRPr="00E46691" w:rsidRDefault="00EB51A0" w:rsidP="0049008C">
      <w:pPr>
        <w:tabs>
          <w:tab w:val="left" w:pos="708"/>
        </w:tabs>
        <w:rPr>
          <w:spacing w:val="-12"/>
          <w:u w:val="single"/>
          <w:lang w:eastAsia="ru-RU"/>
        </w:rPr>
      </w:pPr>
      <w:r w:rsidRPr="00633A8C">
        <w:rPr>
          <w:spacing w:val="-12"/>
          <w:lang w:eastAsia="ru-RU"/>
        </w:rPr>
        <w:t xml:space="preserve">                                                                                   </w:t>
      </w:r>
      <w:r w:rsidR="00F1413C">
        <w:rPr>
          <w:spacing w:val="-12"/>
          <w:lang w:eastAsia="ru-RU"/>
        </w:rPr>
        <w:t xml:space="preserve">                               </w:t>
      </w:r>
    </w:p>
    <w:p w:rsidR="00182E70" w:rsidRDefault="00182E70" w:rsidP="0049008C">
      <w:pPr>
        <w:tabs>
          <w:tab w:val="left" w:pos="708"/>
        </w:tabs>
        <w:rPr>
          <w:b/>
          <w:caps/>
          <w:u w:val="single"/>
          <w:lang w:eastAsia="ru-RU"/>
        </w:rPr>
      </w:pPr>
    </w:p>
    <w:p w:rsidR="00182E70" w:rsidRDefault="00182E70" w:rsidP="0049008C">
      <w:pPr>
        <w:tabs>
          <w:tab w:val="left" w:pos="708"/>
        </w:tabs>
        <w:rPr>
          <w:b/>
          <w:caps/>
          <w:u w:val="single"/>
          <w:lang w:eastAsia="ru-RU"/>
        </w:rPr>
      </w:pPr>
    </w:p>
    <w:p w:rsidR="00182E70" w:rsidRDefault="00182E70" w:rsidP="0049008C">
      <w:pPr>
        <w:tabs>
          <w:tab w:val="left" w:pos="708"/>
        </w:tabs>
        <w:rPr>
          <w:b/>
          <w:caps/>
          <w:u w:val="single"/>
          <w:lang w:eastAsia="ru-RU"/>
        </w:rPr>
      </w:pPr>
    </w:p>
    <w:p w:rsidR="00182E70" w:rsidRDefault="00182E70" w:rsidP="0049008C">
      <w:pPr>
        <w:tabs>
          <w:tab w:val="left" w:pos="708"/>
        </w:tabs>
        <w:rPr>
          <w:b/>
          <w:caps/>
          <w:u w:val="single"/>
          <w:lang w:eastAsia="ru-RU"/>
        </w:rPr>
      </w:pPr>
    </w:p>
    <w:p w:rsidR="00182E70" w:rsidRDefault="00182E70" w:rsidP="0049008C">
      <w:pPr>
        <w:tabs>
          <w:tab w:val="left" w:pos="708"/>
        </w:tabs>
        <w:rPr>
          <w:b/>
          <w:caps/>
          <w:u w:val="single"/>
          <w:lang w:eastAsia="ru-RU"/>
        </w:rPr>
      </w:pPr>
    </w:p>
    <w:p w:rsidR="00182E70" w:rsidRDefault="00182E70" w:rsidP="0049008C">
      <w:pPr>
        <w:tabs>
          <w:tab w:val="left" w:pos="708"/>
        </w:tabs>
        <w:rPr>
          <w:b/>
          <w:caps/>
          <w:u w:val="single"/>
          <w:lang w:eastAsia="ru-RU"/>
        </w:rPr>
      </w:pPr>
    </w:p>
    <w:p w:rsidR="00CC6A84" w:rsidRDefault="0049008C" w:rsidP="0049008C">
      <w:pPr>
        <w:tabs>
          <w:tab w:val="left" w:pos="708"/>
        </w:tabs>
        <w:rPr>
          <w:b/>
          <w:caps/>
          <w:u w:val="single"/>
          <w:lang w:eastAsia="ru-RU"/>
        </w:rPr>
      </w:pPr>
      <w:r w:rsidRPr="0049008C">
        <w:rPr>
          <w:b/>
          <w:caps/>
          <w:u w:val="single"/>
          <w:lang w:eastAsia="ru-RU"/>
        </w:rPr>
        <w:t xml:space="preserve">РаздеЛ 10.  </w:t>
      </w:r>
      <w:r w:rsidR="00CC6A84" w:rsidRPr="0049008C">
        <w:rPr>
          <w:b/>
          <w:caps/>
          <w:u w:val="single"/>
          <w:lang w:eastAsia="ru-RU"/>
        </w:rPr>
        <w:t>теориЯ функций комплексного переменного</w:t>
      </w:r>
    </w:p>
    <w:p w:rsidR="00AE6FA4" w:rsidRPr="0049008C" w:rsidRDefault="00AE6FA4" w:rsidP="0049008C">
      <w:pPr>
        <w:tabs>
          <w:tab w:val="left" w:pos="708"/>
        </w:tabs>
        <w:rPr>
          <w:b/>
          <w:caps/>
          <w:u w:val="single"/>
          <w:lang w:eastAsia="ru-RU"/>
        </w:rPr>
      </w:pPr>
    </w:p>
    <w:p w:rsidR="002E37F3" w:rsidRDefault="002E37F3" w:rsidP="00CC6A84">
      <w:pPr>
        <w:tabs>
          <w:tab w:val="left" w:pos="708"/>
        </w:tabs>
      </w:pPr>
      <w:r>
        <w:rPr>
          <w:b/>
          <w:lang w:eastAsia="ru-RU"/>
        </w:rPr>
        <w:t>Лекция 13</w:t>
      </w:r>
      <w:r w:rsidR="00707EE3">
        <w:rPr>
          <w:b/>
          <w:lang w:eastAsia="ru-RU"/>
        </w:rPr>
        <w:t>.</w:t>
      </w:r>
      <w:r w:rsidRPr="00633A8C">
        <w:rPr>
          <w:b/>
          <w:lang w:eastAsia="ru-RU"/>
        </w:rPr>
        <w:t xml:space="preserve"> </w:t>
      </w:r>
      <w:r w:rsidRPr="00633A8C">
        <w:t>(</w:t>
      </w:r>
      <w:r w:rsidRPr="00633A8C">
        <w:rPr>
          <w:b/>
          <w:spacing w:val="-12"/>
          <w:lang w:eastAsia="ru-RU"/>
        </w:rPr>
        <w:t>2 часа)</w:t>
      </w:r>
    </w:p>
    <w:p w:rsidR="00CC6A84" w:rsidRPr="00633A8C" w:rsidRDefault="009A0564" w:rsidP="00CC6A84">
      <w:pPr>
        <w:tabs>
          <w:tab w:val="left" w:pos="708"/>
        </w:tabs>
        <w:rPr>
          <w:spacing w:val="-12"/>
          <w:lang w:eastAsia="ru-RU"/>
        </w:rPr>
      </w:pPr>
      <w:r>
        <w:rPr>
          <w:b/>
        </w:rPr>
        <w:t>Ф</w:t>
      </w:r>
      <w:r w:rsidR="00382550">
        <w:rPr>
          <w:b/>
        </w:rPr>
        <w:t xml:space="preserve">ункции </w:t>
      </w:r>
      <w:r w:rsidR="00CC6A84" w:rsidRPr="00633A8C">
        <w:rPr>
          <w:b/>
        </w:rPr>
        <w:t>комплексного переменного</w:t>
      </w:r>
      <w:r w:rsidR="00942359">
        <w:rPr>
          <w:b/>
        </w:rPr>
        <w:t>.  Дифференцирование и интегрирование</w:t>
      </w:r>
      <w:r w:rsidR="00CC6A84" w:rsidRPr="00633A8C">
        <w:rPr>
          <w:b/>
        </w:rPr>
        <w:t xml:space="preserve"> </w:t>
      </w:r>
      <w:r w:rsidR="00942359">
        <w:rPr>
          <w:b/>
        </w:rPr>
        <w:t>функций комплексного переменного</w:t>
      </w:r>
      <w:r w:rsidR="00CC6A84" w:rsidRPr="00633A8C">
        <w:rPr>
          <w:b/>
        </w:rPr>
        <w:t xml:space="preserve"> </w:t>
      </w:r>
    </w:p>
    <w:p w:rsidR="00CC6A84" w:rsidRDefault="009A0564" w:rsidP="00CC6A84">
      <w:pPr>
        <w:tabs>
          <w:tab w:val="left" w:pos="708"/>
        </w:tabs>
        <w:rPr>
          <w:spacing w:val="-12"/>
          <w:lang w:eastAsia="ru-RU"/>
        </w:rPr>
      </w:pPr>
      <w:r>
        <w:t>Определение основных элементарных</w:t>
      </w:r>
      <w:r w:rsidR="00CC6A84" w:rsidRPr="00633A8C">
        <w:t xml:space="preserve"> функции комплексного переменного.  </w:t>
      </w:r>
      <w:r>
        <w:t xml:space="preserve">Производная.  Интеграл по замкнутой кривой от функции комплексного переменного. </w:t>
      </w:r>
      <w:r w:rsidR="009C667C">
        <w:t xml:space="preserve"> Теорема Коши. </w:t>
      </w:r>
      <w:r>
        <w:t>И</w:t>
      </w:r>
      <w:r>
        <w:t>н</w:t>
      </w:r>
      <w:r>
        <w:t>тегральная формула Коши и следствие из нее для производной.</w:t>
      </w:r>
      <w:r w:rsidR="00CC6A84" w:rsidRPr="00633A8C">
        <w:t xml:space="preserve">                                                                                                                     </w:t>
      </w:r>
      <w:r>
        <w:t xml:space="preserve">                  </w:t>
      </w:r>
    </w:p>
    <w:p w:rsidR="00AE6FA4" w:rsidRDefault="009A0564" w:rsidP="00CC6A84">
      <w:pPr>
        <w:tabs>
          <w:tab w:val="left" w:pos="708"/>
        </w:tabs>
        <w:rPr>
          <w:spacing w:val="-12"/>
          <w:lang w:eastAsia="ru-RU"/>
        </w:rPr>
      </w:pPr>
      <w:r>
        <w:rPr>
          <w:spacing w:val="-6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633A8C">
        <w:rPr>
          <w:spacing w:val="-6"/>
          <w:lang w:eastAsia="ru-RU"/>
        </w:rPr>
        <w:t>Литература:</w:t>
      </w:r>
      <w:r w:rsidR="00F34C72">
        <w:rPr>
          <w:spacing w:val="-6"/>
          <w:lang w:eastAsia="ru-RU"/>
        </w:rPr>
        <w:t xml:space="preserve"> </w:t>
      </w:r>
      <w:r w:rsidRPr="00633A8C">
        <w:rPr>
          <w:spacing w:val="-12"/>
          <w:lang w:eastAsia="ru-RU"/>
        </w:rPr>
        <w:t>[1,9].</w:t>
      </w:r>
    </w:p>
    <w:p w:rsidR="005A2E67" w:rsidRDefault="005A2E67" w:rsidP="005A2E67">
      <w:pPr>
        <w:spacing w:line="235" w:lineRule="auto"/>
        <w:jc w:val="both"/>
        <w:rPr>
          <w:b/>
        </w:rPr>
      </w:pPr>
      <w:r w:rsidRPr="00633A8C">
        <w:rPr>
          <w:b/>
          <w:lang w:eastAsia="ru-RU"/>
        </w:rPr>
        <w:t>Сам</w:t>
      </w:r>
      <w:r>
        <w:rPr>
          <w:b/>
          <w:lang w:eastAsia="ru-RU"/>
        </w:rPr>
        <w:t>остоятельная работа студента</w:t>
      </w:r>
      <w:r w:rsidR="00707EE3">
        <w:rPr>
          <w:b/>
          <w:lang w:eastAsia="ru-RU"/>
        </w:rPr>
        <w:t>.</w:t>
      </w:r>
      <w:r w:rsidR="00707EE3">
        <w:rPr>
          <w:b/>
        </w:rPr>
        <w:t xml:space="preserve"> (10 часов)</w:t>
      </w:r>
    </w:p>
    <w:p w:rsidR="005A2E67" w:rsidRDefault="005A2E67" w:rsidP="005A2E67">
      <w:pPr>
        <w:spacing w:line="235" w:lineRule="auto"/>
        <w:jc w:val="both"/>
        <w:rPr>
          <w:b/>
        </w:rPr>
      </w:pPr>
      <w:r w:rsidRPr="009A0564">
        <w:rPr>
          <w:b/>
        </w:rPr>
        <w:t>Тема 10.1</w:t>
      </w:r>
      <w:r w:rsidRPr="009A0564">
        <w:rPr>
          <w:b/>
          <w:i/>
          <w:sz w:val="20"/>
          <w:szCs w:val="20"/>
          <w:lang w:eastAsia="ru-RU"/>
        </w:rPr>
        <w:t xml:space="preserve"> </w:t>
      </w:r>
      <w:r w:rsidRPr="009A0564">
        <w:rPr>
          <w:b/>
        </w:rPr>
        <w:t>Основные функции комплексного пере</w:t>
      </w:r>
      <w:r>
        <w:rPr>
          <w:b/>
        </w:rPr>
        <w:t xml:space="preserve">менного и их свойства </w:t>
      </w:r>
    </w:p>
    <w:p w:rsidR="005A2E67" w:rsidRDefault="005A2E67" w:rsidP="005A2E67">
      <w:pPr>
        <w:tabs>
          <w:tab w:val="left" w:pos="708"/>
        </w:tabs>
        <w:rPr>
          <w:lang w:eastAsia="ru-RU"/>
        </w:rPr>
      </w:pPr>
      <w:r>
        <w:t>Предел функции и н</w:t>
      </w:r>
      <w:r w:rsidRPr="00633A8C">
        <w:t>епрерывность</w:t>
      </w:r>
      <w:r w:rsidRPr="009A0564">
        <w:t xml:space="preserve"> </w:t>
      </w:r>
      <w:r>
        <w:t xml:space="preserve">функции комплексного переменного. Свойства основных функций комплексного переменного. Однозначные и многозначные функции. </w:t>
      </w:r>
      <w:r w:rsidRPr="009A0564">
        <w:t xml:space="preserve"> </w:t>
      </w:r>
      <w:r>
        <w:t>Вычисление значений функций.</w:t>
      </w:r>
      <w:r w:rsidRPr="009C667C">
        <w:rPr>
          <w:lang w:eastAsia="ru-RU"/>
        </w:rPr>
        <w:t xml:space="preserve"> </w:t>
      </w:r>
    </w:p>
    <w:p w:rsidR="005A2E67" w:rsidRDefault="005A2E67" w:rsidP="005A2E67">
      <w:pPr>
        <w:tabs>
          <w:tab w:val="left" w:pos="708"/>
        </w:tabs>
        <w:rPr>
          <w:lang w:eastAsia="ru-RU"/>
        </w:rPr>
      </w:pPr>
      <w:r>
        <w:rPr>
          <w:lang w:eastAsia="en-US"/>
        </w:rPr>
        <w:t>Выполнение контрольной работы №5.</w:t>
      </w:r>
      <w:r w:rsidRPr="00940D07">
        <w:rPr>
          <w:lang w:eastAsia="ru-RU"/>
        </w:rPr>
        <w:t xml:space="preserve"> </w:t>
      </w:r>
    </w:p>
    <w:p w:rsidR="005A2E67" w:rsidRPr="00382550" w:rsidRDefault="005A2E67" w:rsidP="005A2E67">
      <w:pPr>
        <w:tabs>
          <w:tab w:val="left" w:pos="708"/>
        </w:tabs>
        <w:rPr>
          <w:spacing w:val="-12"/>
          <w:lang w:eastAsia="ru-RU"/>
        </w:rPr>
      </w:pPr>
      <w:r>
        <w:rPr>
          <w:lang w:eastAsia="ru-RU"/>
        </w:rPr>
        <w:t>Подготовка к практическим занятиям.</w:t>
      </w:r>
    </w:p>
    <w:p w:rsidR="005A2E67" w:rsidRDefault="005A2E67" w:rsidP="005A2E67">
      <w:pPr>
        <w:spacing w:line="235" w:lineRule="auto"/>
        <w:jc w:val="both"/>
        <w:rPr>
          <w:spacing w:val="-12"/>
          <w:lang w:eastAsia="ru-RU"/>
        </w:rPr>
      </w:pPr>
      <w:r>
        <w:rPr>
          <w:spacing w:val="-6"/>
          <w:lang w:eastAsia="ru-RU"/>
        </w:rPr>
        <w:t xml:space="preserve">                                                                                                                                 </w:t>
      </w:r>
      <w:r w:rsidRPr="00633A8C">
        <w:rPr>
          <w:spacing w:val="-6"/>
          <w:lang w:eastAsia="ru-RU"/>
        </w:rPr>
        <w:t>Литература:</w:t>
      </w:r>
      <w:r w:rsidR="0038499D" w:rsidRPr="0038499D">
        <w:rPr>
          <w:spacing w:val="-12"/>
          <w:lang w:eastAsia="ru-RU"/>
        </w:rPr>
        <w:t xml:space="preserve"> </w:t>
      </w:r>
      <w:r w:rsidR="0038499D">
        <w:rPr>
          <w:spacing w:val="-12"/>
          <w:lang w:eastAsia="ru-RU"/>
        </w:rPr>
        <w:t>[1, 6, 10, 17, 21].</w:t>
      </w:r>
      <w:r w:rsidRPr="00633A8C">
        <w:rPr>
          <w:spacing w:val="-6"/>
          <w:lang w:eastAsia="ru-RU"/>
        </w:rPr>
        <w:t xml:space="preserve"> </w:t>
      </w:r>
    </w:p>
    <w:p w:rsidR="005A2E67" w:rsidRDefault="005A2E67" w:rsidP="009C667C">
      <w:pPr>
        <w:tabs>
          <w:tab w:val="left" w:pos="708"/>
        </w:tabs>
        <w:rPr>
          <w:b/>
          <w:lang w:eastAsia="ru-RU"/>
        </w:rPr>
      </w:pPr>
    </w:p>
    <w:p w:rsidR="00365BCB" w:rsidRDefault="00365BCB" w:rsidP="00365BCB">
      <w:pPr>
        <w:spacing w:line="235" w:lineRule="auto"/>
        <w:jc w:val="both"/>
        <w:rPr>
          <w:b/>
        </w:rPr>
      </w:pPr>
      <w:r w:rsidRPr="00633A8C">
        <w:rPr>
          <w:b/>
          <w:lang w:eastAsia="ru-RU"/>
        </w:rPr>
        <w:t>Сам</w:t>
      </w:r>
      <w:r>
        <w:rPr>
          <w:b/>
          <w:lang w:eastAsia="ru-RU"/>
        </w:rPr>
        <w:t>остоятельная работа студента</w:t>
      </w:r>
      <w:r w:rsidR="00707EE3">
        <w:rPr>
          <w:b/>
          <w:lang w:eastAsia="ru-RU"/>
        </w:rPr>
        <w:t>.</w:t>
      </w:r>
      <w:r w:rsidR="00707EE3">
        <w:rPr>
          <w:b/>
        </w:rPr>
        <w:t xml:space="preserve"> (15 часов)</w:t>
      </w:r>
    </w:p>
    <w:p w:rsidR="00365BCB" w:rsidRDefault="00365BCB" w:rsidP="00365BCB">
      <w:pPr>
        <w:spacing w:line="235" w:lineRule="auto"/>
        <w:jc w:val="both"/>
        <w:rPr>
          <w:b/>
        </w:rPr>
      </w:pPr>
      <w:r w:rsidRPr="00480600">
        <w:rPr>
          <w:b/>
        </w:rPr>
        <w:t>Тема 10.2 Дифференцирование функции комплексного переменного</w:t>
      </w:r>
      <w:r>
        <w:rPr>
          <w:b/>
        </w:rPr>
        <w:t xml:space="preserve"> </w:t>
      </w:r>
    </w:p>
    <w:p w:rsidR="00365BCB" w:rsidRDefault="00365BCB" w:rsidP="00365BCB">
      <w:pPr>
        <w:tabs>
          <w:tab w:val="left" w:pos="708"/>
        </w:tabs>
        <w:rPr>
          <w:lang w:eastAsia="en-US"/>
        </w:rPr>
      </w:pPr>
      <w:r>
        <w:t>Условия Коши-Римана. Правила дифференцирования. Геометрический смысл модуля и а</w:t>
      </w:r>
      <w:r>
        <w:t>р</w:t>
      </w:r>
      <w:r>
        <w:t>гумента производной.</w:t>
      </w:r>
      <w:r>
        <w:rPr>
          <w:spacing w:val="-12"/>
          <w:lang w:eastAsia="ru-RU"/>
        </w:rPr>
        <w:t xml:space="preserve"> </w:t>
      </w:r>
      <w:r w:rsidRPr="00134792">
        <w:t xml:space="preserve">Аналитичность функции в области и точке. Гармонические функции и их связь с аналитическими функциями. </w:t>
      </w:r>
      <w:r w:rsidRPr="00134792">
        <w:rPr>
          <w:spacing w:val="-12"/>
          <w:lang w:eastAsia="ru-RU"/>
        </w:rPr>
        <w:t xml:space="preserve"> </w:t>
      </w:r>
      <w:r w:rsidRPr="00633A8C">
        <w:rPr>
          <w:lang w:eastAsia="ru-RU"/>
        </w:rPr>
        <w:t>Производные высших порядков.</w:t>
      </w:r>
      <w:r w:rsidRPr="00A57856">
        <w:rPr>
          <w:lang w:eastAsia="en-US"/>
        </w:rPr>
        <w:t xml:space="preserve"> </w:t>
      </w:r>
    </w:p>
    <w:p w:rsidR="00365BCB" w:rsidRDefault="00365BCB" w:rsidP="00365BCB">
      <w:pPr>
        <w:tabs>
          <w:tab w:val="left" w:pos="708"/>
        </w:tabs>
        <w:rPr>
          <w:lang w:eastAsia="ru-RU"/>
        </w:rPr>
      </w:pPr>
      <w:r>
        <w:rPr>
          <w:lang w:eastAsia="en-US"/>
        </w:rPr>
        <w:t>Выполнение контрольной работы №5.</w:t>
      </w:r>
      <w:r w:rsidRPr="00940D07">
        <w:rPr>
          <w:lang w:eastAsia="ru-RU"/>
        </w:rPr>
        <w:t xml:space="preserve"> </w:t>
      </w:r>
    </w:p>
    <w:p w:rsidR="00365BCB" w:rsidRDefault="00365BCB" w:rsidP="00365BCB">
      <w:pPr>
        <w:tabs>
          <w:tab w:val="left" w:pos="708"/>
        </w:tabs>
        <w:rPr>
          <w:lang w:eastAsia="ru-RU"/>
        </w:rPr>
      </w:pPr>
      <w:r>
        <w:rPr>
          <w:lang w:eastAsia="ru-RU"/>
        </w:rPr>
        <w:t>Подготовка к практическим занятиям.</w:t>
      </w:r>
    </w:p>
    <w:p w:rsidR="00365BCB" w:rsidRDefault="00365BCB" w:rsidP="00365BCB">
      <w:pPr>
        <w:tabs>
          <w:tab w:val="left" w:pos="708"/>
        </w:tabs>
        <w:rPr>
          <w:lang w:eastAsia="ru-RU"/>
        </w:rPr>
      </w:pPr>
      <w:r>
        <w:rPr>
          <w:spacing w:val="-6"/>
          <w:lang w:eastAsia="ru-RU"/>
        </w:rPr>
        <w:t xml:space="preserve">                                                                                                    </w:t>
      </w:r>
      <w:r w:rsidR="0038499D">
        <w:rPr>
          <w:spacing w:val="-6"/>
          <w:lang w:eastAsia="ru-RU"/>
        </w:rPr>
        <w:t xml:space="preserve">                             </w:t>
      </w:r>
      <w:r w:rsidRPr="00633A8C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[1,</w:t>
      </w:r>
      <w:r w:rsidR="0038499D">
        <w:rPr>
          <w:spacing w:val="-12"/>
          <w:lang w:eastAsia="ru-RU"/>
        </w:rPr>
        <w:t xml:space="preserve"> 6, </w:t>
      </w:r>
      <w:r>
        <w:rPr>
          <w:spacing w:val="-12"/>
          <w:lang w:eastAsia="ru-RU"/>
        </w:rPr>
        <w:t>10,</w:t>
      </w:r>
      <w:r w:rsidR="0038499D">
        <w:rPr>
          <w:spacing w:val="-12"/>
          <w:lang w:eastAsia="ru-RU"/>
        </w:rPr>
        <w:t xml:space="preserve"> </w:t>
      </w:r>
      <w:r>
        <w:rPr>
          <w:spacing w:val="-12"/>
          <w:lang w:eastAsia="ru-RU"/>
        </w:rPr>
        <w:t>17,</w:t>
      </w:r>
      <w:r w:rsidR="0038499D">
        <w:rPr>
          <w:spacing w:val="-12"/>
          <w:lang w:eastAsia="ru-RU"/>
        </w:rPr>
        <w:t xml:space="preserve"> </w:t>
      </w:r>
      <w:r>
        <w:rPr>
          <w:spacing w:val="-12"/>
          <w:lang w:eastAsia="ru-RU"/>
        </w:rPr>
        <w:t>21]</w:t>
      </w:r>
      <w:r w:rsidR="0038499D">
        <w:rPr>
          <w:spacing w:val="-12"/>
          <w:lang w:eastAsia="ru-RU"/>
        </w:rPr>
        <w:t>.</w:t>
      </w:r>
    </w:p>
    <w:p w:rsidR="00E46691" w:rsidRDefault="00E46691" w:rsidP="005A2E67">
      <w:pPr>
        <w:spacing w:line="235" w:lineRule="auto"/>
        <w:jc w:val="both"/>
        <w:rPr>
          <w:b/>
          <w:lang w:eastAsia="ru-RU"/>
        </w:rPr>
      </w:pPr>
    </w:p>
    <w:p w:rsidR="00E46691" w:rsidRDefault="00E46691" w:rsidP="005A2E67">
      <w:pPr>
        <w:spacing w:line="235" w:lineRule="auto"/>
        <w:jc w:val="both"/>
        <w:rPr>
          <w:b/>
          <w:lang w:eastAsia="ru-RU"/>
        </w:rPr>
      </w:pPr>
    </w:p>
    <w:p w:rsidR="005A2E67" w:rsidRDefault="005A2E67" w:rsidP="005A2E67">
      <w:pPr>
        <w:spacing w:line="235" w:lineRule="auto"/>
        <w:jc w:val="both"/>
        <w:rPr>
          <w:b/>
        </w:rPr>
      </w:pPr>
      <w:r w:rsidRPr="00633A8C">
        <w:rPr>
          <w:b/>
          <w:lang w:eastAsia="ru-RU"/>
        </w:rPr>
        <w:t>Сам</w:t>
      </w:r>
      <w:r>
        <w:rPr>
          <w:b/>
          <w:lang w:eastAsia="ru-RU"/>
        </w:rPr>
        <w:t>остоятельная работа студента</w:t>
      </w:r>
      <w:r w:rsidR="00707EE3">
        <w:rPr>
          <w:b/>
          <w:lang w:eastAsia="ru-RU"/>
        </w:rPr>
        <w:t>.</w:t>
      </w:r>
      <w:r w:rsidRPr="00480600">
        <w:rPr>
          <w:b/>
        </w:rPr>
        <w:t xml:space="preserve"> </w:t>
      </w:r>
      <w:r w:rsidR="00707EE3">
        <w:rPr>
          <w:b/>
        </w:rPr>
        <w:t>(17 часов)</w:t>
      </w:r>
    </w:p>
    <w:p w:rsidR="005A2E67" w:rsidRPr="00480600" w:rsidRDefault="005A2E67" w:rsidP="005A2E67">
      <w:pPr>
        <w:spacing w:line="235" w:lineRule="auto"/>
        <w:jc w:val="both"/>
        <w:rPr>
          <w:b/>
          <w:spacing w:val="-12"/>
          <w:lang w:eastAsia="ru-RU"/>
        </w:rPr>
      </w:pPr>
      <w:r w:rsidRPr="00480600">
        <w:rPr>
          <w:b/>
        </w:rPr>
        <w:t>Тема 10.3</w:t>
      </w:r>
      <w:r>
        <w:rPr>
          <w:b/>
        </w:rPr>
        <w:t>.</w:t>
      </w:r>
      <w:r w:rsidRPr="00480600">
        <w:rPr>
          <w:b/>
        </w:rPr>
        <w:t xml:space="preserve"> </w:t>
      </w:r>
      <w:r w:rsidRPr="00480600">
        <w:rPr>
          <w:b/>
          <w:sz w:val="25"/>
        </w:rPr>
        <w:t>Интегрирование функции комплексного переменного</w:t>
      </w:r>
      <w:r>
        <w:rPr>
          <w:b/>
          <w:sz w:val="25"/>
        </w:rPr>
        <w:t xml:space="preserve"> </w:t>
      </w:r>
    </w:p>
    <w:p w:rsidR="005A2E67" w:rsidRDefault="005A2E67" w:rsidP="005A2E67">
      <w:pPr>
        <w:tabs>
          <w:tab w:val="left" w:pos="708"/>
        </w:tabs>
        <w:rPr>
          <w:lang w:eastAsia="en-US"/>
        </w:rPr>
      </w:pPr>
      <w:r w:rsidRPr="00633A8C">
        <w:rPr>
          <w:lang w:eastAsia="ru-RU"/>
        </w:rPr>
        <w:t>Пути на комплексной плоскости. Определение и свойства интеграла от функции комплек</w:t>
      </w:r>
      <w:r w:rsidRPr="00633A8C">
        <w:rPr>
          <w:lang w:eastAsia="ru-RU"/>
        </w:rPr>
        <w:t>с</w:t>
      </w:r>
      <w:r>
        <w:rPr>
          <w:lang w:eastAsia="ru-RU"/>
        </w:rPr>
        <w:t>ного переменного, его</w:t>
      </w:r>
      <w:r w:rsidRPr="00633A8C">
        <w:rPr>
          <w:lang w:eastAsia="ru-RU"/>
        </w:rPr>
        <w:t xml:space="preserve"> свойства</w:t>
      </w:r>
      <w:r>
        <w:rPr>
          <w:lang w:eastAsia="ru-RU"/>
        </w:rPr>
        <w:t>.</w:t>
      </w:r>
      <w:r w:rsidRPr="009C667C">
        <w:rPr>
          <w:spacing w:val="-12"/>
          <w:lang w:eastAsia="ru-RU"/>
        </w:rPr>
        <w:t xml:space="preserve"> </w:t>
      </w:r>
      <w:r>
        <w:rPr>
          <w:lang w:eastAsia="en-US"/>
        </w:rPr>
        <w:t>Формула Ньютона-Лейбница для функции комплексного переменного.</w:t>
      </w:r>
      <w:r w:rsidRPr="009C667C">
        <w:rPr>
          <w:lang w:eastAsia="ru-RU"/>
        </w:rPr>
        <w:t xml:space="preserve"> </w:t>
      </w:r>
      <w:r>
        <w:rPr>
          <w:lang w:eastAsia="ru-RU"/>
        </w:rPr>
        <w:t>Вычисление интегралов с помощью интегральной формулы Коши для прои</w:t>
      </w:r>
      <w:r>
        <w:rPr>
          <w:lang w:eastAsia="ru-RU"/>
        </w:rPr>
        <w:t>з</w:t>
      </w:r>
      <w:r>
        <w:rPr>
          <w:lang w:eastAsia="ru-RU"/>
        </w:rPr>
        <w:t>водных.</w:t>
      </w:r>
      <w:r w:rsidRPr="00A57856">
        <w:rPr>
          <w:lang w:eastAsia="en-US"/>
        </w:rPr>
        <w:t xml:space="preserve"> </w:t>
      </w:r>
    </w:p>
    <w:p w:rsidR="005A2E67" w:rsidRDefault="005A2E67" w:rsidP="005A2E67">
      <w:pPr>
        <w:tabs>
          <w:tab w:val="left" w:pos="708"/>
        </w:tabs>
        <w:rPr>
          <w:lang w:eastAsia="ru-RU"/>
        </w:rPr>
      </w:pPr>
      <w:r>
        <w:rPr>
          <w:lang w:eastAsia="en-US"/>
        </w:rPr>
        <w:t>Выполнение контрольной работы №5.</w:t>
      </w:r>
      <w:r w:rsidRPr="00940D07">
        <w:rPr>
          <w:lang w:eastAsia="ru-RU"/>
        </w:rPr>
        <w:t xml:space="preserve"> </w:t>
      </w:r>
    </w:p>
    <w:p w:rsidR="005A2E67" w:rsidRDefault="005A2E67" w:rsidP="005A2E67">
      <w:pPr>
        <w:tabs>
          <w:tab w:val="left" w:pos="708"/>
        </w:tabs>
        <w:rPr>
          <w:lang w:eastAsia="ru-RU"/>
        </w:rPr>
      </w:pPr>
      <w:r>
        <w:rPr>
          <w:lang w:eastAsia="ru-RU"/>
        </w:rPr>
        <w:t>Подготовка к практическим занятиям.</w:t>
      </w:r>
    </w:p>
    <w:p w:rsidR="00182E70" w:rsidRDefault="005A2E67" w:rsidP="005A2E67">
      <w:pPr>
        <w:tabs>
          <w:tab w:val="left" w:pos="708"/>
        </w:tabs>
        <w:rPr>
          <w:b/>
          <w:lang w:eastAsia="ru-RU"/>
        </w:rPr>
      </w:pPr>
      <w:r>
        <w:rPr>
          <w:spacing w:val="-6"/>
          <w:lang w:eastAsia="ru-RU"/>
        </w:rPr>
        <w:t xml:space="preserve">                                                                                                     </w:t>
      </w:r>
      <w:r w:rsidR="0038499D">
        <w:rPr>
          <w:spacing w:val="-6"/>
          <w:lang w:eastAsia="ru-RU"/>
        </w:rPr>
        <w:t xml:space="preserve">                            </w:t>
      </w:r>
      <w:r w:rsidRPr="00633A8C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[1,</w:t>
      </w:r>
      <w:r w:rsidR="0038499D">
        <w:rPr>
          <w:spacing w:val="-12"/>
          <w:lang w:eastAsia="ru-RU"/>
        </w:rPr>
        <w:t xml:space="preserve"> 6, </w:t>
      </w:r>
      <w:r>
        <w:rPr>
          <w:spacing w:val="-12"/>
          <w:lang w:eastAsia="ru-RU"/>
        </w:rPr>
        <w:t>10,</w:t>
      </w:r>
      <w:r w:rsidR="0038499D">
        <w:rPr>
          <w:spacing w:val="-12"/>
          <w:lang w:eastAsia="ru-RU"/>
        </w:rPr>
        <w:t xml:space="preserve"> </w:t>
      </w:r>
      <w:r>
        <w:rPr>
          <w:spacing w:val="-12"/>
          <w:lang w:eastAsia="ru-RU"/>
        </w:rPr>
        <w:t>17,</w:t>
      </w:r>
      <w:r w:rsidR="0038499D">
        <w:rPr>
          <w:spacing w:val="-12"/>
          <w:lang w:eastAsia="ru-RU"/>
        </w:rPr>
        <w:t xml:space="preserve"> </w:t>
      </w:r>
      <w:r>
        <w:rPr>
          <w:spacing w:val="-12"/>
          <w:lang w:eastAsia="ru-RU"/>
        </w:rPr>
        <w:t>21]</w:t>
      </w:r>
      <w:r w:rsidR="0038499D">
        <w:rPr>
          <w:spacing w:val="-12"/>
          <w:lang w:eastAsia="ru-RU"/>
        </w:rPr>
        <w:t>.</w:t>
      </w:r>
      <w:r w:rsidRPr="005A2E67">
        <w:rPr>
          <w:b/>
          <w:lang w:eastAsia="ru-RU"/>
        </w:rPr>
        <w:t xml:space="preserve"> </w:t>
      </w:r>
    </w:p>
    <w:p w:rsidR="00182E70" w:rsidRDefault="00182E70" w:rsidP="005A2E67">
      <w:pPr>
        <w:tabs>
          <w:tab w:val="left" w:pos="708"/>
        </w:tabs>
        <w:rPr>
          <w:b/>
          <w:lang w:eastAsia="ru-RU"/>
        </w:rPr>
      </w:pPr>
    </w:p>
    <w:p w:rsidR="005A2E67" w:rsidRDefault="005A2E67" w:rsidP="005A2E67">
      <w:pPr>
        <w:tabs>
          <w:tab w:val="left" w:pos="708"/>
        </w:tabs>
        <w:rPr>
          <w:b/>
          <w:spacing w:val="-12"/>
          <w:lang w:eastAsia="ru-RU"/>
        </w:rPr>
      </w:pPr>
      <w:r>
        <w:rPr>
          <w:b/>
          <w:spacing w:val="-12"/>
          <w:lang w:eastAsia="ru-RU"/>
        </w:rPr>
        <w:t>Практическое занятие 10</w:t>
      </w:r>
      <w:r w:rsidR="00707EE3">
        <w:rPr>
          <w:b/>
          <w:spacing w:val="-12"/>
          <w:lang w:eastAsia="ru-RU"/>
        </w:rPr>
        <w:t>.</w:t>
      </w:r>
      <w:r w:rsidRPr="00F4650E">
        <w:rPr>
          <w:b/>
          <w:spacing w:val="-12"/>
          <w:lang w:eastAsia="ru-RU"/>
        </w:rPr>
        <w:t xml:space="preserve"> (</w:t>
      </w:r>
      <w:r w:rsidR="00707EE3">
        <w:rPr>
          <w:b/>
          <w:spacing w:val="-12"/>
          <w:lang w:eastAsia="ru-RU"/>
        </w:rPr>
        <w:t>2 часа)</w:t>
      </w:r>
    </w:p>
    <w:p w:rsidR="005A2E67" w:rsidRPr="00F4650E" w:rsidRDefault="005A2E67" w:rsidP="005A2E67">
      <w:pPr>
        <w:tabs>
          <w:tab w:val="left" w:pos="708"/>
        </w:tabs>
        <w:rPr>
          <w:spacing w:val="-12"/>
          <w:lang w:eastAsia="ru-RU"/>
        </w:rPr>
      </w:pPr>
      <w:r>
        <w:rPr>
          <w:b/>
        </w:rPr>
        <w:t xml:space="preserve">Функции </w:t>
      </w:r>
      <w:r w:rsidRPr="00633A8C">
        <w:rPr>
          <w:b/>
        </w:rPr>
        <w:t>комплексного переменного</w:t>
      </w:r>
      <w:r>
        <w:rPr>
          <w:b/>
        </w:rPr>
        <w:t>.  Дифференцирование и интегрирование</w:t>
      </w:r>
      <w:r w:rsidRPr="00633A8C">
        <w:rPr>
          <w:b/>
        </w:rPr>
        <w:t xml:space="preserve"> </w:t>
      </w:r>
      <w:r>
        <w:rPr>
          <w:b/>
        </w:rPr>
        <w:t>функций комплексного переменного</w:t>
      </w:r>
      <w:r w:rsidRPr="00633A8C">
        <w:rPr>
          <w:b/>
        </w:rPr>
        <w:t xml:space="preserve"> </w:t>
      </w:r>
    </w:p>
    <w:p w:rsidR="005A2E67" w:rsidRPr="00633A8C" w:rsidRDefault="005A2E67" w:rsidP="005A2E67">
      <w:pPr>
        <w:tabs>
          <w:tab w:val="left" w:pos="708"/>
        </w:tabs>
        <w:rPr>
          <w:spacing w:val="-12"/>
          <w:lang w:eastAsia="ru-RU"/>
        </w:rPr>
      </w:pPr>
      <w:r>
        <w:rPr>
          <w:spacing w:val="-6"/>
          <w:lang w:eastAsia="ru-RU"/>
        </w:rPr>
        <w:t xml:space="preserve"> Вычисление значений функций комплексного переменного. </w:t>
      </w:r>
      <w:r w:rsidRPr="00633A8C">
        <w:rPr>
          <w:spacing w:val="-12"/>
          <w:lang w:eastAsia="ru-RU"/>
        </w:rPr>
        <w:t>Вычисление производных.</w:t>
      </w:r>
      <w:r>
        <w:rPr>
          <w:spacing w:val="-12"/>
          <w:lang w:eastAsia="ru-RU"/>
        </w:rPr>
        <w:t xml:space="preserve">  Нахожд</w:t>
      </w:r>
      <w:r>
        <w:rPr>
          <w:spacing w:val="-12"/>
          <w:lang w:eastAsia="ru-RU"/>
        </w:rPr>
        <w:t>е</w:t>
      </w:r>
      <w:r>
        <w:rPr>
          <w:spacing w:val="-12"/>
          <w:lang w:eastAsia="ru-RU"/>
        </w:rPr>
        <w:t xml:space="preserve">ние модуля и аргумента производной в точке. </w:t>
      </w:r>
      <w:r w:rsidRPr="00633A8C">
        <w:rPr>
          <w:spacing w:val="-12"/>
          <w:lang w:eastAsia="ru-RU"/>
        </w:rPr>
        <w:t xml:space="preserve"> </w:t>
      </w:r>
      <w:r>
        <w:rPr>
          <w:lang w:eastAsia="ru-RU"/>
        </w:rPr>
        <w:t>Вычисление интегралов с помощью интегральной формулы Коши.</w:t>
      </w:r>
    </w:p>
    <w:p w:rsidR="005A2E67" w:rsidRPr="00F4650E" w:rsidRDefault="005A2E67" w:rsidP="005A2E67">
      <w:pPr>
        <w:tabs>
          <w:tab w:val="left" w:pos="708"/>
        </w:tabs>
        <w:rPr>
          <w:spacing w:val="-12"/>
          <w:lang w:eastAsia="ru-RU"/>
        </w:rPr>
      </w:pPr>
      <w:r>
        <w:rPr>
          <w:spacing w:val="-6"/>
          <w:lang w:eastAsia="ru-RU"/>
        </w:rPr>
        <w:t xml:space="preserve">                                                                                                                                      </w:t>
      </w:r>
      <w:r w:rsidRPr="00633A8C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</w:t>
      </w:r>
      <w:r w:rsidRPr="00633A8C">
        <w:rPr>
          <w:spacing w:val="-12"/>
          <w:lang w:eastAsia="ru-RU"/>
        </w:rPr>
        <w:t>10,17,21].</w:t>
      </w:r>
    </w:p>
    <w:p w:rsidR="00182E70" w:rsidRDefault="00182E70" w:rsidP="005A2E67">
      <w:pPr>
        <w:tabs>
          <w:tab w:val="left" w:pos="708"/>
        </w:tabs>
        <w:rPr>
          <w:b/>
          <w:lang w:eastAsia="ru-RU"/>
        </w:rPr>
      </w:pPr>
    </w:p>
    <w:p w:rsidR="005A2E67" w:rsidRDefault="005A2E67" w:rsidP="005A2E67">
      <w:pPr>
        <w:tabs>
          <w:tab w:val="left" w:pos="708"/>
        </w:tabs>
      </w:pPr>
      <w:r>
        <w:rPr>
          <w:b/>
          <w:lang w:eastAsia="ru-RU"/>
        </w:rPr>
        <w:t>Лекция 14</w:t>
      </w:r>
      <w:r w:rsidR="00707EE3">
        <w:rPr>
          <w:b/>
          <w:lang w:eastAsia="ru-RU"/>
        </w:rPr>
        <w:t>.</w:t>
      </w:r>
      <w:r>
        <w:rPr>
          <w:b/>
          <w:lang w:eastAsia="ru-RU"/>
        </w:rPr>
        <w:t xml:space="preserve"> </w:t>
      </w:r>
      <w:r w:rsidRPr="00633A8C">
        <w:t>(</w:t>
      </w:r>
      <w:r>
        <w:rPr>
          <w:b/>
        </w:rPr>
        <w:t>2 часа)</w:t>
      </w:r>
    </w:p>
    <w:p w:rsidR="005A2E67" w:rsidRDefault="005A2E67" w:rsidP="005A2E67">
      <w:pPr>
        <w:tabs>
          <w:tab w:val="left" w:pos="708"/>
        </w:tabs>
      </w:pPr>
      <w:r w:rsidRPr="00CC361B">
        <w:rPr>
          <w:b/>
        </w:rPr>
        <w:t>Ряды Тейлора и Лорана.</w:t>
      </w:r>
      <w:r>
        <w:t xml:space="preserve"> </w:t>
      </w:r>
      <w:r>
        <w:rPr>
          <w:b/>
        </w:rPr>
        <w:t xml:space="preserve">Вычет функции в особой точке </w:t>
      </w:r>
    </w:p>
    <w:p w:rsidR="005A2E67" w:rsidRDefault="005A2E67" w:rsidP="005A2E67">
      <w:pPr>
        <w:jc w:val="both"/>
      </w:pPr>
      <w:r w:rsidRPr="00B2548D">
        <w:t>Ряд Тейлора. Основные аналитические функции. Ряды Лорана</w:t>
      </w:r>
      <w:r>
        <w:t>.</w:t>
      </w:r>
      <w:r w:rsidRPr="00CC361B">
        <w:t xml:space="preserve"> </w:t>
      </w:r>
      <w:r>
        <w:t>Нули и изолированнее ос</w:t>
      </w:r>
      <w:r>
        <w:t>о</w:t>
      </w:r>
      <w:r>
        <w:t>бые точки. Классификация особых точек. Определение вычета в особой точке. Способы в</w:t>
      </w:r>
      <w:r>
        <w:t>ы</w:t>
      </w:r>
      <w:r>
        <w:t xml:space="preserve">числения в зависимости от типа особой точки.  Связь с рядом Лорана. </w:t>
      </w:r>
    </w:p>
    <w:p w:rsidR="00E46691" w:rsidRPr="00DB4C90" w:rsidRDefault="00E46691" w:rsidP="005A2E67">
      <w:pPr>
        <w:jc w:val="both"/>
      </w:pPr>
    </w:p>
    <w:p w:rsidR="005A2E67" w:rsidRDefault="005A2E67" w:rsidP="005A2E67">
      <w:pPr>
        <w:spacing w:line="235" w:lineRule="auto"/>
        <w:jc w:val="both"/>
        <w:rPr>
          <w:b/>
          <w:lang w:eastAsia="ru-RU"/>
        </w:rPr>
      </w:pPr>
      <w:r>
        <w:rPr>
          <w:spacing w:val="-12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Pr="00633A8C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</w:t>
      </w:r>
      <w:r w:rsidRPr="00633A8C">
        <w:rPr>
          <w:spacing w:val="-12"/>
          <w:lang w:eastAsia="ru-RU"/>
        </w:rPr>
        <w:t>10,17,21].</w:t>
      </w:r>
      <w:r w:rsidRPr="00DB5BB9">
        <w:rPr>
          <w:b/>
          <w:lang w:eastAsia="ru-RU"/>
        </w:rPr>
        <w:t xml:space="preserve"> </w:t>
      </w:r>
    </w:p>
    <w:p w:rsidR="005A2E67" w:rsidRDefault="005A2E67" w:rsidP="005A2E67">
      <w:pPr>
        <w:spacing w:line="235" w:lineRule="auto"/>
        <w:jc w:val="both"/>
        <w:rPr>
          <w:b/>
        </w:rPr>
      </w:pPr>
      <w:r w:rsidRPr="00633A8C">
        <w:rPr>
          <w:b/>
          <w:lang w:eastAsia="ru-RU"/>
        </w:rPr>
        <w:t>Сам</w:t>
      </w:r>
      <w:r>
        <w:rPr>
          <w:b/>
          <w:lang w:eastAsia="ru-RU"/>
        </w:rPr>
        <w:t>остоятельная работа студента</w:t>
      </w:r>
      <w:r w:rsidR="00707EE3">
        <w:rPr>
          <w:b/>
          <w:lang w:eastAsia="ru-RU"/>
        </w:rPr>
        <w:t>.</w:t>
      </w:r>
      <w:r w:rsidR="00EA26E6">
        <w:rPr>
          <w:b/>
        </w:rPr>
        <w:t xml:space="preserve"> (18</w:t>
      </w:r>
      <w:r w:rsidR="00707EE3">
        <w:rPr>
          <w:b/>
        </w:rPr>
        <w:t xml:space="preserve"> часов)</w:t>
      </w:r>
    </w:p>
    <w:p w:rsidR="005A2E67" w:rsidRDefault="005A2E67" w:rsidP="005A2E67">
      <w:pPr>
        <w:spacing w:line="235" w:lineRule="auto"/>
        <w:jc w:val="both"/>
        <w:rPr>
          <w:b/>
        </w:rPr>
      </w:pPr>
      <w:r w:rsidRPr="00480600">
        <w:rPr>
          <w:b/>
        </w:rPr>
        <w:t>Тема 10.4</w:t>
      </w:r>
      <w:r>
        <w:rPr>
          <w:b/>
        </w:rPr>
        <w:t>. Ряды в комплексной плоскости</w:t>
      </w:r>
    </w:p>
    <w:p w:rsidR="005A2E67" w:rsidRDefault="005A2E67" w:rsidP="005A2E67">
      <w:pPr>
        <w:tabs>
          <w:tab w:val="left" w:pos="708"/>
        </w:tabs>
        <w:rPr>
          <w:spacing w:val="-12"/>
          <w:lang w:eastAsia="ru-RU"/>
        </w:rPr>
      </w:pPr>
      <w:r w:rsidRPr="00DB4C90">
        <w:t>Числовые и функциональные ряды. Степенные ряды. Теорема Абеля.</w:t>
      </w:r>
      <w:r w:rsidRPr="009C667C">
        <w:t xml:space="preserve"> </w:t>
      </w:r>
      <w:r w:rsidRPr="00D44A70">
        <w:rPr>
          <w:spacing w:val="-12"/>
          <w:lang w:eastAsia="ru-RU"/>
        </w:rPr>
        <w:t>Исследование числовых рядов на сходимость.</w:t>
      </w:r>
      <w:r>
        <w:rPr>
          <w:spacing w:val="-12"/>
          <w:lang w:eastAsia="ru-RU"/>
        </w:rPr>
        <w:t xml:space="preserve"> Нахождение круга сходимости степенного ряда.</w:t>
      </w:r>
      <w:r w:rsidRPr="00B2548D">
        <w:rPr>
          <w:spacing w:val="-6"/>
          <w:lang w:eastAsia="ru-RU"/>
        </w:rPr>
        <w:t xml:space="preserve"> </w:t>
      </w:r>
      <w:r w:rsidRPr="00B2548D">
        <w:t>Теорема о разложении фун</w:t>
      </w:r>
      <w:r w:rsidRPr="00B2548D">
        <w:t>к</w:t>
      </w:r>
      <w:r w:rsidRPr="00B2548D">
        <w:t xml:space="preserve">ции, аналитической в круге, в ряд Тейлора. </w:t>
      </w:r>
      <w:r w:rsidRPr="00D44A70">
        <w:rPr>
          <w:spacing w:val="-12"/>
          <w:lang w:eastAsia="ru-RU"/>
        </w:rPr>
        <w:t>Разложение функций в ряд Тей</w:t>
      </w:r>
      <w:r>
        <w:rPr>
          <w:spacing w:val="-12"/>
          <w:lang w:eastAsia="ru-RU"/>
        </w:rPr>
        <w:t>лора и ряд Лорана.</w:t>
      </w:r>
    </w:p>
    <w:p w:rsidR="005A2E67" w:rsidRDefault="005A2E67" w:rsidP="005A2E67">
      <w:pPr>
        <w:tabs>
          <w:tab w:val="left" w:pos="708"/>
        </w:tabs>
        <w:rPr>
          <w:lang w:eastAsia="en-US"/>
        </w:rPr>
      </w:pPr>
      <w:r w:rsidRPr="00A57856">
        <w:rPr>
          <w:lang w:eastAsia="en-US"/>
        </w:rPr>
        <w:t xml:space="preserve"> </w:t>
      </w:r>
      <w:r>
        <w:rPr>
          <w:lang w:eastAsia="en-US"/>
        </w:rPr>
        <w:t>Выполнение контрольной работы №5.</w:t>
      </w:r>
    </w:p>
    <w:p w:rsidR="005A2E67" w:rsidRDefault="005A2E67" w:rsidP="005A2E67">
      <w:pPr>
        <w:tabs>
          <w:tab w:val="left" w:pos="708"/>
        </w:tabs>
        <w:rPr>
          <w:lang w:eastAsia="ru-RU"/>
        </w:rPr>
      </w:pPr>
      <w:r w:rsidRPr="00940D07">
        <w:rPr>
          <w:lang w:eastAsia="ru-RU"/>
        </w:rPr>
        <w:t xml:space="preserve"> </w:t>
      </w:r>
      <w:r>
        <w:rPr>
          <w:lang w:eastAsia="ru-RU"/>
        </w:rPr>
        <w:t>Подготовка к практическим занятиям.</w:t>
      </w:r>
    </w:p>
    <w:p w:rsidR="005A2E67" w:rsidRDefault="005A2E67" w:rsidP="005A2E67">
      <w:pPr>
        <w:tabs>
          <w:tab w:val="left" w:pos="708"/>
        </w:tabs>
        <w:rPr>
          <w:b/>
          <w:caps/>
          <w:lang w:eastAsia="ru-RU"/>
        </w:rPr>
      </w:pPr>
      <w:r>
        <w:rPr>
          <w:spacing w:val="-6"/>
          <w:lang w:eastAsia="ru-RU"/>
        </w:rPr>
        <w:t xml:space="preserve">                                                                                                     </w:t>
      </w:r>
      <w:r w:rsidR="0038499D">
        <w:rPr>
          <w:spacing w:val="-6"/>
          <w:lang w:eastAsia="ru-RU"/>
        </w:rPr>
        <w:t xml:space="preserve">                           </w:t>
      </w:r>
      <w:r w:rsidRPr="00633A8C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[1,</w:t>
      </w:r>
      <w:r w:rsidR="0038499D">
        <w:rPr>
          <w:spacing w:val="-12"/>
          <w:lang w:eastAsia="ru-RU"/>
        </w:rPr>
        <w:t xml:space="preserve"> 6, </w:t>
      </w:r>
      <w:r>
        <w:rPr>
          <w:spacing w:val="-12"/>
          <w:lang w:eastAsia="ru-RU"/>
        </w:rPr>
        <w:t>10,</w:t>
      </w:r>
      <w:r w:rsidR="0038499D">
        <w:rPr>
          <w:spacing w:val="-12"/>
          <w:lang w:eastAsia="ru-RU"/>
        </w:rPr>
        <w:t xml:space="preserve"> </w:t>
      </w:r>
      <w:r>
        <w:rPr>
          <w:spacing w:val="-12"/>
          <w:lang w:eastAsia="ru-RU"/>
        </w:rPr>
        <w:t>17,</w:t>
      </w:r>
      <w:r w:rsidR="0038499D">
        <w:rPr>
          <w:spacing w:val="-12"/>
          <w:lang w:eastAsia="ru-RU"/>
        </w:rPr>
        <w:t xml:space="preserve"> </w:t>
      </w:r>
      <w:r>
        <w:rPr>
          <w:spacing w:val="-12"/>
          <w:lang w:eastAsia="ru-RU"/>
        </w:rPr>
        <w:t>21]</w:t>
      </w:r>
      <w:r w:rsidR="0038499D">
        <w:rPr>
          <w:spacing w:val="-12"/>
          <w:lang w:eastAsia="ru-RU"/>
        </w:rPr>
        <w:t>.</w:t>
      </w:r>
    </w:p>
    <w:p w:rsidR="00480600" w:rsidRDefault="00480600" w:rsidP="00CC6A84">
      <w:pPr>
        <w:spacing w:line="235" w:lineRule="auto"/>
        <w:jc w:val="both"/>
        <w:rPr>
          <w:lang w:eastAsia="ru-RU"/>
        </w:rPr>
      </w:pPr>
    </w:p>
    <w:p w:rsidR="002E37F3" w:rsidRDefault="00BA1C59" w:rsidP="00CC6A84">
      <w:pPr>
        <w:spacing w:line="235" w:lineRule="auto"/>
        <w:jc w:val="both"/>
        <w:rPr>
          <w:b/>
          <w:lang w:eastAsia="ru-RU"/>
        </w:rPr>
      </w:pPr>
      <w:r w:rsidRPr="00633A8C">
        <w:rPr>
          <w:b/>
          <w:lang w:eastAsia="ru-RU"/>
        </w:rPr>
        <w:t>Сам</w:t>
      </w:r>
      <w:r>
        <w:rPr>
          <w:b/>
          <w:lang w:eastAsia="ru-RU"/>
        </w:rPr>
        <w:t>остоятельная работа студента</w:t>
      </w:r>
      <w:r w:rsidR="00707EE3">
        <w:rPr>
          <w:b/>
          <w:lang w:eastAsia="ru-RU"/>
        </w:rPr>
        <w:t>.</w:t>
      </w:r>
      <w:r>
        <w:rPr>
          <w:b/>
        </w:rPr>
        <w:t xml:space="preserve"> </w:t>
      </w:r>
      <w:r w:rsidR="00707EE3">
        <w:rPr>
          <w:b/>
        </w:rPr>
        <w:t>(16 часов)</w:t>
      </w:r>
    </w:p>
    <w:p w:rsidR="00480600" w:rsidRPr="00480600" w:rsidRDefault="00480600" w:rsidP="00CC6A84">
      <w:pPr>
        <w:spacing w:line="235" w:lineRule="auto"/>
        <w:jc w:val="both"/>
        <w:rPr>
          <w:b/>
          <w:lang w:eastAsia="ru-RU"/>
        </w:rPr>
      </w:pPr>
      <w:r w:rsidRPr="00480600">
        <w:rPr>
          <w:b/>
        </w:rPr>
        <w:t>Тема 10.5</w:t>
      </w:r>
      <w:r w:rsidR="00BA1C59">
        <w:rPr>
          <w:b/>
        </w:rPr>
        <w:t>.</w:t>
      </w:r>
      <w:r w:rsidR="00AE7294">
        <w:rPr>
          <w:b/>
        </w:rPr>
        <w:t xml:space="preserve"> Вычеты в особых точках функций</w:t>
      </w:r>
      <w:r w:rsidR="00AE7294" w:rsidRPr="00AE7294">
        <w:rPr>
          <w:b/>
        </w:rPr>
        <w:t xml:space="preserve"> </w:t>
      </w:r>
    </w:p>
    <w:p w:rsidR="00CC361B" w:rsidRDefault="00CC361B" w:rsidP="00CC361B">
      <w:pPr>
        <w:tabs>
          <w:tab w:val="left" w:pos="708"/>
        </w:tabs>
        <w:rPr>
          <w:spacing w:val="-12"/>
          <w:lang w:eastAsia="ru-RU"/>
        </w:rPr>
      </w:pPr>
      <w:r>
        <w:rPr>
          <w:spacing w:val="-12"/>
          <w:lang w:eastAsia="ru-RU"/>
        </w:rPr>
        <w:t xml:space="preserve">Теорема Коши о вычетах. </w:t>
      </w:r>
      <w:r w:rsidR="00145657">
        <w:rPr>
          <w:spacing w:val="-12"/>
          <w:lang w:eastAsia="ru-RU"/>
        </w:rPr>
        <w:t>Вычисление различных</w:t>
      </w:r>
      <w:r>
        <w:rPr>
          <w:spacing w:val="-12"/>
          <w:lang w:eastAsia="ru-RU"/>
        </w:rPr>
        <w:t xml:space="preserve"> интегралов с помощью теоремы Коши о вычетах.</w:t>
      </w:r>
    </w:p>
    <w:p w:rsidR="00145657" w:rsidRDefault="00CC361B" w:rsidP="00A57856">
      <w:pPr>
        <w:tabs>
          <w:tab w:val="left" w:pos="708"/>
        </w:tabs>
      </w:pPr>
      <w:r>
        <w:t>Вычет в бесконечности.</w:t>
      </w:r>
    </w:p>
    <w:p w:rsidR="00145657" w:rsidRDefault="00A57856" w:rsidP="00A57856">
      <w:pPr>
        <w:tabs>
          <w:tab w:val="left" w:pos="708"/>
        </w:tabs>
        <w:rPr>
          <w:lang w:eastAsia="ru-RU"/>
        </w:rPr>
      </w:pPr>
      <w:r w:rsidRPr="00A57856">
        <w:rPr>
          <w:lang w:eastAsia="en-US"/>
        </w:rPr>
        <w:t xml:space="preserve"> </w:t>
      </w:r>
      <w:r>
        <w:rPr>
          <w:lang w:eastAsia="en-US"/>
        </w:rPr>
        <w:t>Выполнение контрольной работы №5.</w:t>
      </w:r>
      <w:r w:rsidRPr="00940D07">
        <w:rPr>
          <w:lang w:eastAsia="ru-RU"/>
        </w:rPr>
        <w:t xml:space="preserve"> </w:t>
      </w:r>
    </w:p>
    <w:p w:rsidR="00A57856" w:rsidRDefault="00A57856" w:rsidP="00A57856">
      <w:pPr>
        <w:tabs>
          <w:tab w:val="left" w:pos="708"/>
        </w:tabs>
        <w:rPr>
          <w:lang w:eastAsia="ru-RU"/>
        </w:rPr>
      </w:pPr>
      <w:r>
        <w:rPr>
          <w:lang w:eastAsia="ru-RU"/>
        </w:rPr>
        <w:t>Подготовка к практическим занятиям.</w:t>
      </w:r>
    </w:p>
    <w:p w:rsidR="00CC361B" w:rsidRDefault="00CC6A84" w:rsidP="00CC361B">
      <w:pPr>
        <w:tabs>
          <w:tab w:val="left" w:pos="708"/>
        </w:tabs>
        <w:rPr>
          <w:b/>
          <w:caps/>
          <w:lang w:eastAsia="ru-RU"/>
        </w:rPr>
      </w:pPr>
      <w:r w:rsidRPr="00633A8C">
        <w:rPr>
          <w:lang w:eastAsia="ru-RU"/>
        </w:rPr>
        <w:t xml:space="preserve">     </w:t>
      </w:r>
      <w:r w:rsidR="00CC361B">
        <w:rPr>
          <w:lang w:eastAsia="ru-RU"/>
        </w:rPr>
        <w:t xml:space="preserve">                                                                                 </w:t>
      </w:r>
      <w:r w:rsidR="0038499D">
        <w:rPr>
          <w:lang w:eastAsia="ru-RU"/>
        </w:rPr>
        <w:t xml:space="preserve">                               </w:t>
      </w:r>
      <w:r w:rsidR="00CC361B" w:rsidRPr="00633A8C">
        <w:rPr>
          <w:spacing w:val="-6"/>
          <w:lang w:eastAsia="ru-RU"/>
        </w:rPr>
        <w:t xml:space="preserve">Литература: </w:t>
      </w:r>
      <w:r w:rsidR="00CC361B">
        <w:rPr>
          <w:spacing w:val="-12"/>
          <w:lang w:eastAsia="ru-RU"/>
        </w:rPr>
        <w:t>[1,</w:t>
      </w:r>
      <w:r w:rsidR="0038499D">
        <w:rPr>
          <w:spacing w:val="-12"/>
          <w:lang w:eastAsia="ru-RU"/>
        </w:rPr>
        <w:t xml:space="preserve"> 6, </w:t>
      </w:r>
      <w:r w:rsidR="00CC361B">
        <w:rPr>
          <w:spacing w:val="-12"/>
          <w:lang w:eastAsia="ru-RU"/>
        </w:rPr>
        <w:t>10,17,21]</w:t>
      </w:r>
      <w:r w:rsidR="00553F0B">
        <w:rPr>
          <w:spacing w:val="-12"/>
          <w:lang w:eastAsia="ru-RU"/>
        </w:rPr>
        <w:t>.</w:t>
      </w:r>
    </w:p>
    <w:p w:rsidR="00E46691" w:rsidRDefault="00E46691" w:rsidP="00BA1C59">
      <w:pPr>
        <w:tabs>
          <w:tab w:val="left" w:pos="708"/>
        </w:tabs>
        <w:rPr>
          <w:b/>
          <w:spacing w:val="-12"/>
          <w:lang w:eastAsia="ru-RU"/>
        </w:rPr>
      </w:pPr>
    </w:p>
    <w:p w:rsidR="002E37F3" w:rsidRDefault="00BA1C59" w:rsidP="00BA1C59">
      <w:pPr>
        <w:tabs>
          <w:tab w:val="left" w:pos="708"/>
        </w:tabs>
        <w:rPr>
          <w:b/>
          <w:spacing w:val="-12"/>
          <w:lang w:eastAsia="ru-RU"/>
        </w:rPr>
      </w:pPr>
      <w:r>
        <w:rPr>
          <w:b/>
          <w:spacing w:val="-12"/>
          <w:lang w:eastAsia="ru-RU"/>
        </w:rPr>
        <w:t xml:space="preserve">Практическое занятие </w:t>
      </w:r>
      <w:r w:rsidR="00145657">
        <w:rPr>
          <w:b/>
          <w:spacing w:val="-12"/>
          <w:lang w:eastAsia="ru-RU"/>
        </w:rPr>
        <w:t>11</w:t>
      </w:r>
      <w:r w:rsidR="00707EE3">
        <w:rPr>
          <w:b/>
          <w:spacing w:val="-12"/>
          <w:lang w:eastAsia="ru-RU"/>
        </w:rPr>
        <w:t>.</w:t>
      </w:r>
      <w:r w:rsidR="00145657" w:rsidRPr="00F4650E">
        <w:rPr>
          <w:b/>
          <w:spacing w:val="-12"/>
          <w:lang w:eastAsia="ru-RU"/>
        </w:rPr>
        <w:t xml:space="preserve"> (</w:t>
      </w:r>
      <w:r w:rsidR="002E37F3">
        <w:rPr>
          <w:b/>
        </w:rPr>
        <w:t>2 часа)</w:t>
      </w:r>
    </w:p>
    <w:p w:rsidR="00BA1C59" w:rsidRPr="00F4650E" w:rsidRDefault="00BA1C59" w:rsidP="00BA1C59">
      <w:pPr>
        <w:tabs>
          <w:tab w:val="left" w:pos="708"/>
        </w:tabs>
        <w:rPr>
          <w:spacing w:val="-12"/>
          <w:lang w:eastAsia="ru-RU"/>
        </w:rPr>
      </w:pPr>
      <w:r w:rsidRPr="00CC361B">
        <w:rPr>
          <w:b/>
        </w:rPr>
        <w:t>Ряды Тейлора и Лорана.</w:t>
      </w:r>
      <w:r>
        <w:t xml:space="preserve"> </w:t>
      </w:r>
      <w:r>
        <w:rPr>
          <w:b/>
        </w:rPr>
        <w:t xml:space="preserve">Вычет функции в особой точке </w:t>
      </w:r>
    </w:p>
    <w:p w:rsidR="00E46691" w:rsidRDefault="00BA1C59" w:rsidP="00430EF6">
      <w:pPr>
        <w:tabs>
          <w:tab w:val="left" w:pos="708"/>
        </w:tabs>
        <w:jc w:val="both"/>
        <w:rPr>
          <w:spacing w:val="-12"/>
          <w:lang w:eastAsia="ru-RU"/>
        </w:rPr>
      </w:pPr>
      <w:r w:rsidRPr="00D44A70">
        <w:rPr>
          <w:spacing w:val="-12"/>
          <w:lang w:eastAsia="ru-RU"/>
        </w:rPr>
        <w:t>Разложение функций в ряд Лорана.</w:t>
      </w:r>
      <w:r w:rsidRPr="00CC361B">
        <w:rPr>
          <w:spacing w:val="-12"/>
          <w:lang w:eastAsia="ru-RU"/>
        </w:rPr>
        <w:t xml:space="preserve"> </w:t>
      </w:r>
      <w:r w:rsidRPr="00DB4C90">
        <w:rPr>
          <w:spacing w:val="-12"/>
          <w:lang w:eastAsia="ru-RU"/>
        </w:rPr>
        <w:t xml:space="preserve">Нахождение особых </w:t>
      </w:r>
      <w:r w:rsidR="002E37F3" w:rsidRPr="00DB4C90">
        <w:rPr>
          <w:spacing w:val="-12"/>
          <w:lang w:eastAsia="ru-RU"/>
        </w:rPr>
        <w:t xml:space="preserve">точек </w:t>
      </w:r>
      <w:r w:rsidR="002E37F3">
        <w:rPr>
          <w:spacing w:val="-12"/>
          <w:lang w:eastAsia="ru-RU"/>
        </w:rPr>
        <w:t>и</w:t>
      </w:r>
      <w:r>
        <w:rPr>
          <w:spacing w:val="-12"/>
          <w:lang w:eastAsia="ru-RU"/>
        </w:rPr>
        <w:t xml:space="preserve"> определение их типов. Вычисление </w:t>
      </w:r>
      <w:r w:rsidRPr="00DB4C90">
        <w:rPr>
          <w:spacing w:val="-12"/>
          <w:lang w:eastAsia="ru-RU"/>
        </w:rPr>
        <w:t>в</w:t>
      </w:r>
      <w:r w:rsidRPr="00DB4C90">
        <w:rPr>
          <w:spacing w:val="-12"/>
          <w:lang w:eastAsia="ru-RU"/>
        </w:rPr>
        <w:t>ы</w:t>
      </w:r>
      <w:r w:rsidRPr="00DB4C90">
        <w:rPr>
          <w:spacing w:val="-12"/>
          <w:lang w:eastAsia="ru-RU"/>
        </w:rPr>
        <w:t>четов в них.</w:t>
      </w:r>
      <w:r w:rsidRPr="00CC361B">
        <w:rPr>
          <w:spacing w:val="-12"/>
          <w:lang w:eastAsia="ru-RU"/>
        </w:rPr>
        <w:t xml:space="preserve"> </w:t>
      </w:r>
      <w:r>
        <w:rPr>
          <w:spacing w:val="-12"/>
          <w:lang w:eastAsia="ru-RU"/>
        </w:rPr>
        <w:t xml:space="preserve">Вычисление интегралов по замкнутому контуру с </w:t>
      </w:r>
      <w:r w:rsidR="00E46691">
        <w:rPr>
          <w:spacing w:val="-12"/>
          <w:lang w:eastAsia="ru-RU"/>
        </w:rPr>
        <w:t>помощью теоремы Коши о вычетах.</w:t>
      </w:r>
    </w:p>
    <w:p w:rsidR="00553F0B" w:rsidRPr="00E46691" w:rsidRDefault="001366CD" w:rsidP="00430EF6">
      <w:pPr>
        <w:tabs>
          <w:tab w:val="left" w:pos="708"/>
        </w:tabs>
        <w:jc w:val="both"/>
        <w:rPr>
          <w:spacing w:val="-12"/>
          <w:lang w:eastAsia="ru-RU"/>
        </w:rPr>
      </w:pPr>
      <w:r>
        <w:rPr>
          <w:spacing w:val="-6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B2548D" w:rsidRPr="00633A8C" w:rsidRDefault="00553F0B" w:rsidP="00430EF6">
      <w:pPr>
        <w:tabs>
          <w:tab w:val="left" w:pos="708"/>
        </w:tabs>
        <w:jc w:val="both"/>
        <w:rPr>
          <w:b/>
          <w:spacing w:val="-12"/>
          <w:lang w:eastAsia="ru-RU"/>
        </w:rPr>
      </w:pPr>
      <w:r>
        <w:rPr>
          <w:spacing w:val="-6"/>
          <w:lang w:eastAsia="ru-RU"/>
        </w:rPr>
        <w:t xml:space="preserve">                                                                                                                                          </w:t>
      </w:r>
      <w:r w:rsidR="001366CD" w:rsidRPr="00633A8C">
        <w:rPr>
          <w:spacing w:val="-6"/>
          <w:lang w:eastAsia="ru-RU"/>
        </w:rPr>
        <w:t xml:space="preserve">Литература: </w:t>
      </w:r>
      <w:r w:rsidR="001366CD">
        <w:rPr>
          <w:spacing w:val="-12"/>
          <w:lang w:eastAsia="ru-RU"/>
        </w:rPr>
        <w:t>[</w:t>
      </w:r>
      <w:r w:rsidR="001366CD" w:rsidRPr="00633A8C">
        <w:rPr>
          <w:spacing w:val="-12"/>
          <w:lang w:eastAsia="ru-RU"/>
        </w:rPr>
        <w:t>10,17,21].</w:t>
      </w:r>
    </w:p>
    <w:p w:rsidR="00182E70" w:rsidRDefault="00182E70" w:rsidP="00D56A66">
      <w:pPr>
        <w:tabs>
          <w:tab w:val="left" w:pos="708"/>
        </w:tabs>
        <w:rPr>
          <w:b/>
          <w:caps/>
          <w:u w:val="single"/>
          <w:lang w:eastAsia="ru-RU"/>
        </w:rPr>
      </w:pPr>
    </w:p>
    <w:p w:rsidR="00182E70" w:rsidRDefault="00182E70" w:rsidP="00D56A66">
      <w:pPr>
        <w:tabs>
          <w:tab w:val="left" w:pos="708"/>
        </w:tabs>
        <w:rPr>
          <w:b/>
          <w:caps/>
          <w:u w:val="single"/>
          <w:lang w:eastAsia="ru-RU"/>
        </w:rPr>
      </w:pPr>
    </w:p>
    <w:p w:rsidR="00D56A66" w:rsidRPr="00633A8C" w:rsidRDefault="00D56A66" w:rsidP="00D56A66">
      <w:pPr>
        <w:tabs>
          <w:tab w:val="left" w:pos="708"/>
        </w:tabs>
        <w:rPr>
          <w:b/>
          <w:caps/>
          <w:u w:val="single"/>
          <w:lang w:eastAsia="ru-RU"/>
        </w:rPr>
      </w:pPr>
      <w:r w:rsidRPr="00633A8C">
        <w:rPr>
          <w:b/>
          <w:caps/>
          <w:u w:val="single"/>
          <w:lang w:eastAsia="ru-RU"/>
        </w:rPr>
        <w:t>Раздел 11.   ОПЕРАЦИОННОЕ ИСЧИСЛЕНИЕ</w:t>
      </w:r>
    </w:p>
    <w:p w:rsidR="00D56A66" w:rsidRPr="00633A8C" w:rsidRDefault="00D56A66" w:rsidP="00D56A66">
      <w:pPr>
        <w:tabs>
          <w:tab w:val="left" w:pos="708"/>
        </w:tabs>
        <w:rPr>
          <w:b/>
          <w:caps/>
          <w:lang w:eastAsia="ru-RU"/>
        </w:rPr>
      </w:pPr>
    </w:p>
    <w:p w:rsidR="00145657" w:rsidRDefault="0037200A" w:rsidP="00D56A66">
      <w:pPr>
        <w:tabs>
          <w:tab w:val="left" w:pos="708"/>
        </w:tabs>
      </w:pPr>
      <w:r>
        <w:rPr>
          <w:b/>
          <w:lang w:eastAsia="ru-RU"/>
        </w:rPr>
        <w:t xml:space="preserve">Лекция </w:t>
      </w:r>
      <w:r w:rsidR="00145657">
        <w:rPr>
          <w:b/>
          <w:lang w:eastAsia="ru-RU"/>
        </w:rPr>
        <w:t>15</w:t>
      </w:r>
      <w:r w:rsidR="00707EE3">
        <w:rPr>
          <w:b/>
          <w:lang w:eastAsia="ru-RU"/>
        </w:rPr>
        <w:t>.</w:t>
      </w:r>
      <w:r w:rsidR="00145657" w:rsidRPr="00633A8C">
        <w:rPr>
          <w:b/>
          <w:lang w:eastAsia="ru-RU"/>
        </w:rPr>
        <w:t xml:space="preserve"> </w:t>
      </w:r>
      <w:r w:rsidR="00145657" w:rsidRPr="00633A8C">
        <w:t>(</w:t>
      </w:r>
      <w:r w:rsidR="00145657">
        <w:rPr>
          <w:b/>
        </w:rPr>
        <w:t>2 часа)</w:t>
      </w:r>
    </w:p>
    <w:p w:rsidR="00D56A66" w:rsidRPr="00633A8C" w:rsidRDefault="00D56A66" w:rsidP="00D56A66">
      <w:pPr>
        <w:tabs>
          <w:tab w:val="left" w:pos="708"/>
        </w:tabs>
        <w:rPr>
          <w:b/>
        </w:rPr>
      </w:pPr>
      <w:r w:rsidRPr="00633A8C">
        <w:rPr>
          <w:b/>
        </w:rPr>
        <w:t>Преобразование Лапласа и его свойства</w:t>
      </w:r>
      <w:r w:rsidR="00737EE5">
        <w:rPr>
          <w:b/>
        </w:rPr>
        <w:t xml:space="preserve"> </w:t>
      </w:r>
    </w:p>
    <w:p w:rsidR="00D56A66" w:rsidRDefault="00D56A66" w:rsidP="00DB025C">
      <w:pPr>
        <w:jc w:val="both"/>
      </w:pPr>
      <w:r w:rsidRPr="00633A8C">
        <w:t xml:space="preserve">Оригиналы и их изображения. Определение </w:t>
      </w:r>
      <w:r w:rsidR="0037200A">
        <w:t>преобразования Лапласа.</w:t>
      </w:r>
      <w:r w:rsidR="0037200A">
        <w:rPr>
          <w:iCs/>
          <w:lang w:eastAsia="en-US"/>
        </w:rPr>
        <w:t xml:space="preserve"> Свойство</w:t>
      </w:r>
      <w:r w:rsidR="00DB025C" w:rsidRPr="00DB025C">
        <w:rPr>
          <w:iCs/>
          <w:lang w:eastAsia="en-US"/>
        </w:rPr>
        <w:t xml:space="preserve"> линейности, </w:t>
      </w:r>
      <w:r w:rsidRPr="00633A8C">
        <w:t>Таблица оригиналов и изображений.</w:t>
      </w:r>
      <w:r w:rsidR="00DB025C">
        <w:t xml:space="preserve"> Обратное преобразование Лапласа.</w:t>
      </w:r>
      <w:r w:rsidR="0037200A" w:rsidRPr="0037200A">
        <w:t xml:space="preserve"> </w:t>
      </w:r>
      <w:r w:rsidR="0037200A">
        <w:t>Свойство дифф</w:t>
      </w:r>
      <w:r w:rsidR="0037200A">
        <w:t>е</w:t>
      </w:r>
      <w:r w:rsidR="0037200A">
        <w:t>ренцирования оригинала. Операционный метод решения</w:t>
      </w:r>
      <w:r w:rsidR="00E46691">
        <w:t xml:space="preserve"> линейных уравнений.</w:t>
      </w:r>
    </w:p>
    <w:p w:rsidR="00E46691" w:rsidRDefault="00E46691" w:rsidP="00DB025C">
      <w:pPr>
        <w:jc w:val="both"/>
      </w:pPr>
    </w:p>
    <w:p w:rsidR="00E26345" w:rsidRDefault="00D6453D" w:rsidP="001D0C1D">
      <w:pPr>
        <w:tabs>
          <w:tab w:val="left" w:pos="708"/>
        </w:tabs>
        <w:jc w:val="right"/>
        <w:rPr>
          <w:spacing w:val="-12"/>
          <w:lang w:eastAsia="ru-RU"/>
        </w:rPr>
      </w:pPr>
      <w:r w:rsidRPr="00633A8C">
        <w:rPr>
          <w:spacing w:val="-6"/>
          <w:lang w:eastAsia="ru-RU"/>
        </w:rPr>
        <w:t>Литература:</w:t>
      </w:r>
      <w:r w:rsidR="00F34C72">
        <w:rPr>
          <w:spacing w:val="-6"/>
          <w:lang w:eastAsia="ru-RU"/>
        </w:rPr>
        <w:t xml:space="preserve"> </w:t>
      </w:r>
      <w:r w:rsidRPr="00633A8C">
        <w:rPr>
          <w:spacing w:val="-12"/>
          <w:lang w:eastAsia="ru-RU"/>
        </w:rPr>
        <w:t>[1,</w:t>
      </w:r>
      <w:r w:rsidR="0044268B">
        <w:rPr>
          <w:spacing w:val="-12"/>
          <w:lang w:eastAsia="ru-RU"/>
        </w:rPr>
        <w:t xml:space="preserve"> </w:t>
      </w:r>
      <w:r w:rsidRPr="00633A8C">
        <w:rPr>
          <w:spacing w:val="-12"/>
          <w:lang w:eastAsia="ru-RU"/>
        </w:rPr>
        <w:t>9].</w:t>
      </w:r>
    </w:p>
    <w:p w:rsidR="00145657" w:rsidRDefault="00E26345" w:rsidP="00145657">
      <w:pPr>
        <w:spacing w:line="235" w:lineRule="auto"/>
        <w:jc w:val="both"/>
        <w:rPr>
          <w:b/>
          <w:lang w:eastAsia="ru-RU"/>
        </w:rPr>
      </w:pPr>
      <w:r w:rsidRPr="00633A8C">
        <w:rPr>
          <w:b/>
          <w:lang w:eastAsia="ru-RU"/>
        </w:rPr>
        <w:t>Сам</w:t>
      </w:r>
      <w:r w:rsidR="00145657">
        <w:rPr>
          <w:b/>
          <w:lang w:eastAsia="ru-RU"/>
        </w:rPr>
        <w:t>остоятельная работа студента</w:t>
      </w:r>
      <w:r w:rsidR="00707EE3">
        <w:rPr>
          <w:b/>
          <w:lang w:eastAsia="ru-RU"/>
        </w:rPr>
        <w:t>.</w:t>
      </w:r>
      <w:r w:rsidR="00BA1C59">
        <w:rPr>
          <w:b/>
          <w:lang w:eastAsia="ru-RU"/>
        </w:rPr>
        <w:t xml:space="preserve"> </w:t>
      </w:r>
      <w:r w:rsidR="0044268B">
        <w:rPr>
          <w:b/>
          <w:lang w:eastAsia="ru-RU"/>
        </w:rPr>
        <w:t>(12</w:t>
      </w:r>
      <w:r w:rsidR="00145657">
        <w:rPr>
          <w:b/>
          <w:lang w:eastAsia="ru-RU"/>
        </w:rPr>
        <w:t xml:space="preserve"> часов</w:t>
      </w:r>
      <w:r w:rsidR="00707EE3">
        <w:rPr>
          <w:b/>
          <w:lang w:eastAsia="ru-RU"/>
        </w:rPr>
        <w:t>)</w:t>
      </w:r>
    </w:p>
    <w:p w:rsidR="0037200A" w:rsidRPr="00BA1C59" w:rsidRDefault="0037200A" w:rsidP="00BA1C59">
      <w:pPr>
        <w:spacing w:line="235" w:lineRule="auto"/>
        <w:jc w:val="both"/>
        <w:rPr>
          <w:b/>
          <w:lang w:eastAsia="ru-RU"/>
        </w:rPr>
      </w:pPr>
      <w:r>
        <w:rPr>
          <w:b/>
          <w:lang w:eastAsia="ru-RU"/>
        </w:rPr>
        <w:t>Тема 11.1</w:t>
      </w:r>
      <w:r w:rsidR="00553F0B">
        <w:rPr>
          <w:b/>
          <w:lang w:eastAsia="ru-RU"/>
        </w:rPr>
        <w:t>.</w:t>
      </w:r>
      <w:r>
        <w:rPr>
          <w:b/>
          <w:lang w:eastAsia="ru-RU"/>
        </w:rPr>
        <w:t xml:space="preserve"> </w:t>
      </w:r>
      <w:r w:rsidRPr="00633A8C">
        <w:rPr>
          <w:b/>
        </w:rPr>
        <w:t>Преобразование Лапласа</w:t>
      </w:r>
      <w:r w:rsidR="00737EE5">
        <w:rPr>
          <w:b/>
        </w:rPr>
        <w:t xml:space="preserve"> </w:t>
      </w:r>
    </w:p>
    <w:p w:rsidR="00707EE3" w:rsidRDefault="00553F0B" w:rsidP="00A57856">
      <w:pPr>
        <w:tabs>
          <w:tab w:val="left" w:pos="708"/>
        </w:tabs>
        <w:rPr>
          <w:lang w:eastAsia="ru-RU"/>
        </w:rPr>
      </w:pPr>
      <w:r>
        <w:t>Проработка лекционного материала. Изучение свойств</w:t>
      </w:r>
      <w:r w:rsidR="0037200A">
        <w:t xml:space="preserve"> преобразования Лапласа</w:t>
      </w:r>
      <w:r w:rsidR="005E10F0">
        <w:t>:</w:t>
      </w:r>
      <w:r w:rsidR="0037200A" w:rsidRPr="0037200A">
        <w:t xml:space="preserve"> </w:t>
      </w:r>
      <w:r w:rsidR="005E10F0" w:rsidRPr="00DB025C">
        <w:rPr>
          <w:iCs/>
          <w:lang w:eastAsia="en-US"/>
        </w:rPr>
        <w:t>подобия, смещения изображения, запаздывания</w:t>
      </w:r>
      <w:r w:rsidR="005E10F0">
        <w:rPr>
          <w:iCs/>
          <w:lang w:eastAsia="en-US"/>
        </w:rPr>
        <w:t>.</w:t>
      </w:r>
      <w:r w:rsidR="005E10F0" w:rsidRPr="00DB025C">
        <w:rPr>
          <w:iCs/>
          <w:lang w:eastAsia="en-US"/>
        </w:rPr>
        <w:t xml:space="preserve"> Свойство интегрирования изображения</w:t>
      </w:r>
      <w:r w:rsidR="005E10F0">
        <w:rPr>
          <w:iCs/>
          <w:lang w:eastAsia="en-US"/>
        </w:rPr>
        <w:t>.</w:t>
      </w:r>
      <w:r w:rsidR="005E10F0" w:rsidRPr="00633A8C">
        <w:t xml:space="preserve"> </w:t>
      </w:r>
      <w:r w:rsidR="0037200A" w:rsidRPr="00633A8C">
        <w:t>Функция Х</w:t>
      </w:r>
      <w:r w:rsidR="0037200A" w:rsidRPr="00633A8C">
        <w:t>э</w:t>
      </w:r>
      <w:r w:rsidR="0037200A" w:rsidRPr="00633A8C">
        <w:t>висайда.</w:t>
      </w:r>
      <w:r w:rsidR="00A57856" w:rsidRPr="00A57856">
        <w:rPr>
          <w:lang w:eastAsia="en-US"/>
        </w:rPr>
        <w:t xml:space="preserve"> </w:t>
      </w:r>
      <w:r w:rsidR="00707EE3">
        <w:rPr>
          <w:lang w:eastAsia="ru-RU"/>
        </w:rPr>
        <w:t>Подготовка к практическим занятиям.</w:t>
      </w:r>
    </w:p>
    <w:p w:rsidR="00707EE3" w:rsidRDefault="00A57856" w:rsidP="00A57856">
      <w:pPr>
        <w:tabs>
          <w:tab w:val="left" w:pos="708"/>
        </w:tabs>
        <w:rPr>
          <w:lang w:eastAsia="ru-RU"/>
        </w:rPr>
      </w:pPr>
      <w:r>
        <w:rPr>
          <w:lang w:eastAsia="en-US"/>
        </w:rPr>
        <w:t>Выполнение контрольной работы №5.</w:t>
      </w:r>
      <w:r w:rsidRPr="00940D07">
        <w:rPr>
          <w:lang w:eastAsia="ru-RU"/>
        </w:rPr>
        <w:t xml:space="preserve"> </w:t>
      </w:r>
    </w:p>
    <w:p w:rsidR="00A57856" w:rsidRDefault="00A57856" w:rsidP="00A57856">
      <w:pPr>
        <w:tabs>
          <w:tab w:val="left" w:pos="708"/>
        </w:tabs>
        <w:rPr>
          <w:lang w:eastAsia="ru-RU"/>
        </w:rPr>
      </w:pPr>
      <w:r>
        <w:rPr>
          <w:lang w:eastAsia="ru-RU"/>
        </w:rPr>
        <w:t>Подготовка к практическим занятиям.</w:t>
      </w:r>
    </w:p>
    <w:p w:rsidR="006C4E54" w:rsidRDefault="00D6453D" w:rsidP="00D6453D">
      <w:pPr>
        <w:tabs>
          <w:tab w:val="left" w:pos="708"/>
        </w:tabs>
        <w:jc w:val="right"/>
        <w:rPr>
          <w:spacing w:val="-12"/>
          <w:lang w:eastAsia="ru-RU"/>
        </w:rPr>
      </w:pPr>
      <w:r w:rsidRPr="00633A8C">
        <w:rPr>
          <w:spacing w:val="-6"/>
          <w:lang w:eastAsia="ru-RU"/>
        </w:rPr>
        <w:t xml:space="preserve">Литература: </w:t>
      </w:r>
      <w:r w:rsidRPr="00633A8C">
        <w:rPr>
          <w:spacing w:val="-12"/>
          <w:lang w:eastAsia="ru-RU"/>
        </w:rPr>
        <w:t>[1,</w:t>
      </w:r>
      <w:r w:rsidR="0038499D">
        <w:rPr>
          <w:spacing w:val="-12"/>
          <w:lang w:eastAsia="ru-RU"/>
        </w:rPr>
        <w:t xml:space="preserve"> 6, </w:t>
      </w:r>
      <w:r w:rsidRPr="00633A8C">
        <w:rPr>
          <w:spacing w:val="-12"/>
          <w:lang w:eastAsia="ru-RU"/>
        </w:rPr>
        <w:t>10,</w:t>
      </w:r>
      <w:r w:rsidR="0044268B">
        <w:rPr>
          <w:spacing w:val="-12"/>
          <w:lang w:eastAsia="ru-RU"/>
        </w:rPr>
        <w:t xml:space="preserve"> </w:t>
      </w:r>
      <w:r w:rsidRPr="00633A8C">
        <w:rPr>
          <w:spacing w:val="-12"/>
          <w:lang w:eastAsia="ru-RU"/>
        </w:rPr>
        <w:t>17,</w:t>
      </w:r>
      <w:r w:rsidR="0044268B">
        <w:rPr>
          <w:spacing w:val="-12"/>
          <w:lang w:eastAsia="ru-RU"/>
        </w:rPr>
        <w:t xml:space="preserve"> </w:t>
      </w:r>
      <w:r w:rsidRPr="00633A8C">
        <w:rPr>
          <w:spacing w:val="-12"/>
          <w:lang w:eastAsia="ru-RU"/>
        </w:rPr>
        <w:t>21].</w:t>
      </w:r>
    </w:p>
    <w:p w:rsidR="00145657" w:rsidRDefault="00145657" w:rsidP="0037200A">
      <w:pPr>
        <w:tabs>
          <w:tab w:val="left" w:pos="708"/>
        </w:tabs>
        <w:jc w:val="both"/>
        <w:rPr>
          <w:b/>
          <w:lang w:eastAsia="ru-RU"/>
        </w:rPr>
      </w:pPr>
    </w:p>
    <w:p w:rsidR="002E37F3" w:rsidRDefault="00BA1C59" w:rsidP="0037200A">
      <w:pPr>
        <w:tabs>
          <w:tab w:val="left" w:pos="708"/>
        </w:tabs>
        <w:jc w:val="both"/>
        <w:rPr>
          <w:b/>
          <w:lang w:eastAsia="ru-RU"/>
        </w:rPr>
      </w:pPr>
      <w:r w:rsidRPr="00633A8C">
        <w:rPr>
          <w:b/>
          <w:lang w:eastAsia="ru-RU"/>
        </w:rPr>
        <w:t>Сам</w:t>
      </w:r>
      <w:r>
        <w:rPr>
          <w:b/>
          <w:lang w:eastAsia="ru-RU"/>
        </w:rPr>
        <w:t>осто</w:t>
      </w:r>
      <w:r w:rsidR="002E37F3">
        <w:rPr>
          <w:b/>
          <w:lang w:eastAsia="ru-RU"/>
        </w:rPr>
        <w:t>ятельная работа студента</w:t>
      </w:r>
      <w:r w:rsidR="00553F0B">
        <w:rPr>
          <w:b/>
          <w:lang w:eastAsia="ru-RU"/>
        </w:rPr>
        <w:t>.</w:t>
      </w:r>
      <w:r>
        <w:rPr>
          <w:b/>
          <w:lang w:eastAsia="ru-RU"/>
        </w:rPr>
        <w:t xml:space="preserve"> </w:t>
      </w:r>
      <w:r w:rsidR="0044268B">
        <w:rPr>
          <w:b/>
          <w:lang w:eastAsia="ru-RU"/>
        </w:rPr>
        <w:t>(16</w:t>
      </w:r>
      <w:r w:rsidR="002E37F3">
        <w:rPr>
          <w:b/>
          <w:lang w:eastAsia="ru-RU"/>
        </w:rPr>
        <w:t xml:space="preserve"> часов</w:t>
      </w:r>
      <w:r w:rsidR="00553F0B">
        <w:rPr>
          <w:b/>
          <w:lang w:eastAsia="ru-RU"/>
        </w:rPr>
        <w:t>)</w:t>
      </w:r>
    </w:p>
    <w:p w:rsidR="0037200A" w:rsidRDefault="0037200A" w:rsidP="0037200A">
      <w:pPr>
        <w:tabs>
          <w:tab w:val="left" w:pos="708"/>
        </w:tabs>
        <w:jc w:val="both"/>
        <w:rPr>
          <w:spacing w:val="-12"/>
          <w:lang w:eastAsia="ru-RU"/>
        </w:rPr>
      </w:pPr>
      <w:r>
        <w:rPr>
          <w:b/>
          <w:lang w:eastAsia="ru-RU"/>
        </w:rPr>
        <w:t>Тема 11.2</w:t>
      </w:r>
      <w:r w:rsidR="00553F0B">
        <w:rPr>
          <w:b/>
          <w:lang w:eastAsia="ru-RU"/>
        </w:rPr>
        <w:t>.</w:t>
      </w:r>
      <w:r>
        <w:rPr>
          <w:b/>
          <w:lang w:eastAsia="ru-RU"/>
        </w:rPr>
        <w:t xml:space="preserve"> </w:t>
      </w:r>
      <w:r w:rsidRPr="0037200A">
        <w:rPr>
          <w:b/>
          <w:spacing w:val="-12"/>
          <w:lang w:eastAsia="ru-RU"/>
        </w:rPr>
        <w:t>Операционный метод</w:t>
      </w:r>
      <w:r w:rsidRPr="0037200A">
        <w:rPr>
          <w:b/>
        </w:rPr>
        <w:t xml:space="preserve"> р</w:t>
      </w:r>
      <w:r>
        <w:rPr>
          <w:b/>
        </w:rPr>
        <w:t xml:space="preserve">ешения </w:t>
      </w:r>
      <w:r w:rsidRPr="0037200A">
        <w:rPr>
          <w:b/>
        </w:rPr>
        <w:t>линейных дифференциальных уравнений и систем</w:t>
      </w:r>
      <w:r w:rsidR="00737EE5">
        <w:rPr>
          <w:b/>
          <w:lang w:eastAsia="ru-RU"/>
        </w:rPr>
        <w:t xml:space="preserve"> </w:t>
      </w:r>
    </w:p>
    <w:p w:rsidR="00707EE3" w:rsidRDefault="00553F0B" w:rsidP="00A57856">
      <w:pPr>
        <w:tabs>
          <w:tab w:val="left" w:pos="708"/>
        </w:tabs>
        <w:rPr>
          <w:spacing w:val="-12"/>
          <w:lang w:eastAsia="ru-RU"/>
        </w:rPr>
      </w:pPr>
      <w:r>
        <w:t xml:space="preserve">Проработка лекционного материала. </w:t>
      </w:r>
      <w:r w:rsidR="0037200A" w:rsidRPr="00633A8C">
        <w:rPr>
          <w:spacing w:val="-12"/>
          <w:lang w:eastAsia="ru-RU"/>
        </w:rPr>
        <w:t>Нахождение частного решения системы дифференциальных уравнений операционным методом.</w:t>
      </w:r>
    </w:p>
    <w:p w:rsidR="0033233D" w:rsidRDefault="00A57856" w:rsidP="00A57856">
      <w:pPr>
        <w:tabs>
          <w:tab w:val="left" w:pos="708"/>
        </w:tabs>
        <w:rPr>
          <w:lang w:eastAsia="ru-RU"/>
        </w:rPr>
      </w:pPr>
      <w:r w:rsidRPr="00A57856">
        <w:rPr>
          <w:lang w:eastAsia="en-US"/>
        </w:rPr>
        <w:t xml:space="preserve"> </w:t>
      </w:r>
      <w:r>
        <w:rPr>
          <w:lang w:eastAsia="en-US"/>
        </w:rPr>
        <w:t>Выполнение контрольной работы №5.</w:t>
      </w:r>
      <w:r w:rsidRPr="00940D07">
        <w:rPr>
          <w:lang w:eastAsia="ru-RU"/>
        </w:rPr>
        <w:t xml:space="preserve"> </w:t>
      </w:r>
    </w:p>
    <w:p w:rsidR="0037200A" w:rsidRPr="00F1413C" w:rsidRDefault="00A57856" w:rsidP="00F1413C">
      <w:pPr>
        <w:tabs>
          <w:tab w:val="left" w:pos="708"/>
        </w:tabs>
        <w:rPr>
          <w:lang w:eastAsia="ru-RU"/>
        </w:rPr>
      </w:pPr>
      <w:r>
        <w:rPr>
          <w:lang w:eastAsia="ru-RU"/>
        </w:rPr>
        <w:t>Подготовка к прак</w:t>
      </w:r>
      <w:r w:rsidR="00F1413C">
        <w:rPr>
          <w:lang w:eastAsia="ru-RU"/>
        </w:rPr>
        <w:t>тическим занятиям.</w:t>
      </w:r>
    </w:p>
    <w:p w:rsidR="00E26345" w:rsidRDefault="00D6453D" w:rsidP="00D6453D">
      <w:pPr>
        <w:tabs>
          <w:tab w:val="left" w:pos="708"/>
        </w:tabs>
        <w:jc w:val="right"/>
        <w:rPr>
          <w:spacing w:val="-12"/>
          <w:lang w:eastAsia="ru-RU"/>
        </w:rPr>
      </w:pPr>
      <w:r w:rsidRPr="00633A8C">
        <w:rPr>
          <w:spacing w:val="-6"/>
          <w:lang w:eastAsia="ru-RU"/>
        </w:rPr>
        <w:t xml:space="preserve">Литература: </w:t>
      </w:r>
      <w:r w:rsidRPr="00633A8C">
        <w:rPr>
          <w:spacing w:val="-12"/>
          <w:lang w:eastAsia="ru-RU"/>
        </w:rPr>
        <w:t>[1,</w:t>
      </w:r>
      <w:r w:rsidR="0038499D">
        <w:rPr>
          <w:spacing w:val="-12"/>
          <w:lang w:eastAsia="ru-RU"/>
        </w:rPr>
        <w:t xml:space="preserve"> 6, </w:t>
      </w:r>
      <w:r w:rsidRPr="00633A8C">
        <w:rPr>
          <w:spacing w:val="-12"/>
          <w:lang w:eastAsia="ru-RU"/>
        </w:rPr>
        <w:t>10,17,21].</w:t>
      </w:r>
    </w:p>
    <w:p w:rsidR="00182E70" w:rsidRDefault="00182E70" w:rsidP="00EA26E6">
      <w:pPr>
        <w:tabs>
          <w:tab w:val="left" w:pos="708"/>
        </w:tabs>
        <w:jc w:val="both"/>
        <w:rPr>
          <w:b/>
          <w:spacing w:val="-12"/>
          <w:lang w:eastAsia="ru-RU"/>
        </w:rPr>
      </w:pPr>
    </w:p>
    <w:p w:rsidR="00182E70" w:rsidRDefault="00182E70" w:rsidP="00EA26E6">
      <w:pPr>
        <w:tabs>
          <w:tab w:val="left" w:pos="708"/>
        </w:tabs>
        <w:jc w:val="both"/>
        <w:rPr>
          <w:b/>
          <w:spacing w:val="-12"/>
          <w:lang w:eastAsia="ru-RU"/>
        </w:rPr>
      </w:pPr>
    </w:p>
    <w:p w:rsidR="00EA26E6" w:rsidRDefault="00EA26E6" w:rsidP="00EA26E6">
      <w:pPr>
        <w:tabs>
          <w:tab w:val="left" w:pos="708"/>
        </w:tabs>
        <w:jc w:val="both"/>
        <w:rPr>
          <w:b/>
          <w:spacing w:val="-12"/>
          <w:lang w:eastAsia="ru-RU"/>
        </w:rPr>
      </w:pPr>
      <w:r w:rsidRPr="00633A8C">
        <w:rPr>
          <w:b/>
          <w:spacing w:val="-12"/>
          <w:lang w:eastAsia="ru-RU"/>
        </w:rPr>
        <w:t>Практическое зан</w:t>
      </w:r>
      <w:r>
        <w:rPr>
          <w:b/>
          <w:spacing w:val="-12"/>
          <w:lang w:eastAsia="ru-RU"/>
        </w:rPr>
        <w:t>ятие 12</w:t>
      </w:r>
      <w:r w:rsidR="00553F0B">
        <w:rPr>
          <w:b/>
          <w:spacing w:val="-12"/>
          <w:lang w:eastAsia="ru-RU"/>
        </w:rPr>
        <w:t>. (2 часа)</w:t>
      </w:r>
    </w:p>
    <w:p w:rsidR="00EA26E6" w:rsidRPr="00EA26E6" w:rsidRDefault="00EA26E6" w:rsidP="00EA26E6">
      <w:pPr>
        <w:tabs>
          <w:tab w:val="left" w:pos="708"/>
        </w:tabs>
        <w:jc w:val="both"/>
        <w:rPr>
          <w:b/>
          <w:spacing w:val="-12"/>
          <w:lang w:eastAsia="ru-RU"/>
        </w:rPr>
      </w:pPr>
      <w:r>
        <w:rPr>
          <w:b/>
          <w:spacing w:val="-12"/>
          <w:lang w:eastAsia="ru-RU"/>
        </w:rPr>
        <w:t xml:space="preserve"> Нахождение изображений и оригиналов</w:t>
      </w:r>
      <w:r w:rsidRPr="00EA26E6">
        <w:rPr>
          <w:b/>
          <w:spacing w:val="-12"/>
          <w:lang w:eastAsia="ru-RU"/>
        </w:rPr>
        <w:t xml:space="preserve">. </w:t>
      </w:r>
      <w:r w:rsidRPr="00EA26E6">
        <w:rPr>
          <w:b/>
        </w:rPr>
        <w:t>Решение линейных уравнений операционным м</w:t>
      </w:r>
      <w:r w:rsidRPr="00EA26E6">
        <w:rPr>
          <w:b/>
        </w:rPr>
        <w:t>е</w:t>
      </w:r>
      <w:r w:rsidRPr="00EA26E6">
        <w:rPr>
          <w:b/>
        </w:rPr>
        <w:t>тодом.</w:t>
      </w:r>
    </w:p>
    <w:p w:rsidR="00EA26E6" w:rsidRPr="00633A8C" w:rsidRDefault="00EA26E6" w:rsidP="00EA26E6">
      <w:pPr>
        <w:tabs>
          <w:tab w:val="left" w:pos="708"/>
        </w:tabs>
        <w:jc w:val="both"/>
        <w:rPr>
          <w:spacing w:val="-12"/>
          <w:lang w:eastAsia="ru-RU"/>
        </w:rPr>
      </w:pPr>
      <w:r w:rsidRPr="00633A8C">
        <w:rPr>
          <w:spacing w:val="-12"/>
          <w:lang w:eastAsia="ru-RU"/>
        </w:rPr>
        <w:t>Нахождение изображения по известному оригиналу с использованием таблицы и свойств преобразов</w:t>
      </w:r>
      <w:r w:rsidRPr="00633A8C">
        <w:rPr>
          <w:spacing w:val="-12"/>
          <w:lang w:eastAsia="ru-RU"/>
        </w:rPr>
        <w:t>а</w:t>
      </w:r>
      <w:r w:rsidRPr="00633A8C">
        <w:rPr>
          <w:spacing w:val="-12"/>
          <w:lang w:eastAsia="ru-RU"/>
        </w:rPr>
        <w:t>ния Лапласа. Нахождение оригиналов по изображению с использованием таблицы и свойств оригин</w:t>
      </w:r>
      <w:r w:rsidRPr="00633A8C">
        <w:rPr>
          <w:spacing w:val="-12"/>
          <w:lang w:eastAsia="ru-RU"/>
        </w:rPr>
        <w:t>а</w:t>
      </w:r>
      <w:r w:rsidRPr="00633A8C">
        <w:rPr>
          <w:spacing w:val="-12"/>
          <w:lang w:eastAsia="ru-RU"/>
        </w:rPr>
        <w:t>лов</w:t>
      </w:r>
      <w:r>
        <w:rPr>
          <w:spacing w:val="-12"/>
          <w:lang w:eastAsia="ru-RU"/>
        </w:rPr>
        <w:t>.</w:t>
      </w:r>
      <w:r w:rsidRPr="00633A8C">
        <w:t xml:space="preserve"> Решение линейных уравнений операционным методом</w:t>
      </w:r>
      <w:r>
        <w:t>.</w:t>
      </w:r>
    </w:p>
    <w:p w:rsidR="00EA26E6" w:rsidRPr="00B2548D" w:rsidRDefault="00EA26E6" w:rsidP="00EA26E6">
      <w:pPr>
        <w:tabs>
          <w:tab w:val="left" w:pos="708"/>
        </w:tabs>
        <w:jc w:val="right"/>
        <w:rPr>
          <w:lang w:eastAsia="ru-RU"/>
        </w:rPr>
      </w:pPr>
      <w:r w:rsidRPr="00633A8C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</w:t>
      </w:r>
      <w:r w:rsidRPr="00633A8C">
        <w:rPr>
          <w:spacing w:val="-12"/>
          <w:lang w:eastAsia="ru-RU"/>
        </w:rPr>
        <w:t>10,17,21].</w:t>
      </w:r>
    </w:p>
    <w:p w:rsidR="00F1413C" w:rsidRDefault="00F1413C" w:rsidP="00F1413C">
      <w:pPr>
        <w:tabs>
          <w:tab w:val="left" w:pos="708"/>
        </w:tabs>
        <w:rPr>
          <w:spacing w:val="-12"/>
          <w:lang w:eastAsia="ru-RU"/>
        </w:rPr>
      </w:pPr>
    </w:p>
    <w:p w:rsidR="00CA4A14" w:rsidRPr="00CA4A14" w:rsidRDefault="00D56A66" w:rsidP="000B50A5">
      <w:pPr>
        <w:tabs>
          <w:tab w:val="left" w:pos="708"/>
        </w:tabs>
        <w:rPr>
          <w:b/>
          <w:caps/>
          <w:sz w:val="28"/>
          <w:szCs w:val="28"/>
          <w:u w:val="single"/>
          <w:lang w:eastAsia="ru-RU"/>
        </w:rPr>
      </w:pPr>
      <w:r>
        <w:rPr>
          <w:b/>
          <w:caps/>
          <w:sz w:val="28"/>
          <w:szCs w:val="28"/>
          <w:lang w:eastAsia="ru-RU"/>
        </w:rPr>
        <w:t>Раздел 12</w:t>
      </w:r>
      <w:r w:rsidR="00CA4A14" w:rsidRPr="00CB57E8">
        <w:rPr>
          <w:b/>
          <w:caps/>
          <w:sz w:val="28"/>
          <w:szCs w:val="28"/>
          <w:lang w:eastAsia="ru-RU"/>
        </w:rPr>
        <w:t xml:space="preserve">.   </w:t>
      </w:r>
      <w:r w:rsidR="00CA4A14" w:rsidRPr="00CA4A14">
        <w:rPr>
          <w:b/>
          <w:caps/>
          <w:sz w:val="28"/>
          <w:szCs w:val="28"/>
          <w:u w:val="single"/>
          <w:lang w:eastAsia="ru-RU"/>
        </w:rPr>
        <w:t>Теория вероятностей и математическая</w:t>
      </w:r>
    </w:p>
    <w:p w:rsidR="00CA4A14" w:rsidRDefault="009D7CB9" w:rsidP="00CA4A14">
      <w:pPr>
        <w:tabs>
          <w:tab w:val="left" w:pos="708"/>
        </w:tabs>
        <w:rPr>
          <w:b/>
          <w:caps/>
          <w:sz w:val="28"/>
          <w:szCs w:val="28"/>
          <w:u w:val="single"/>
          <w:lang w:eastAsia="ru-RU"/>
        </w:rPr>
      </w:pPr>
      <w:r>
        <w:rPr>
          <w:b/>
          <w:caps/>
          <w:sz w:val="28"/>
          <w:szCs w:val="28"/>
          <w:u w:val="single"/>
          <w:lang w:eastAsia="ru-RU"/>
        </w:rPr>
        <w:t>статистика</w:t>
      </w:r>
    </w:p>
    <w:p w:rsidR="00AA4B77" w:rsidRPr="00633A8C" w:rsidRDefault="00AA4B77" w:rsidP="00EB51A0">
      <w:pPr>
        <w:tabs>
          <w:tab w:val="left" w:pos="708"/>
        </w:tabs>
        <w:rPr>
          <w:b/>
          <w:spacing w:val="-12"/>
          <w:lang w:eastAsia="ru-RU"/>
        </w:rPr>
      </w:pPr>
    </w:p>
    <w:p w:rsidR="0033233D" w:rsidRDefault="00CA4A14" w:rsidP="00C31BF7">
      <w:pPr>
        <w:tabs>
          <w:tab w:val="left" w:pos="708"/>
        </w:tabs>
        <w:jc w:val="both"/>
      </w:pPr>
      <w:r w:rsidRPr="00633A8C">
        <w:rPr>
          <w:b/>
          <w:lang w:eastAsia="ru-RU"/>
        </w:rPr>
        <w:t>Лекция 1</w:t>
      </w:r>
      <w:r w:rsidR="00FE7F99">
        <w:rPr>
          <w:b/>
          <w:lang w:eastAsia="ru-RU"/>
        </w:rPr>
        <w:t>6</w:t>
      </w:r>
      <w:r w:rsidR="00553F0B">
        <w:rPr>
          <w:b/>
          <w:lang w:eastAsia="ru-RU"/>
        </w:rPr>
        <w:t>.</w:t>
      </w:r>
      <w:r w:rsidRPr="00633A8C">
        <w:rPr>
          <w:b/>
          <w:lang w:eastAsia="ru-RU"/>
        </w:rPr>
        <w:t xml:space="preserve"> </w:t>
      </w:r>
      <w:r w:rsidR="0033233D" w:rsidRPr="00633A8C">
        <w:rPr>
          <w:b/>
          <w:spacing w:val="-12"/>
          <w:lang w:eastAsia="ru-RU"/>
        </w:rPr>
        <w:t>(2 часа)</w:t>
      </w:r>
    </w:p>
    <w:p w:rsidR="00CA4A14" w:rsidRPr="0033233D" w:rsidRDefault="00A7362B" w:rsidP="00CA4A14">
      <w:pPr>
        <w:tabs>
          <w:tab w:val="left" w:pos="708"/>
        </w:tabs>
        <w:jc w:val="both"/>
        <w:rPr>
          <w:b/>
        </w:rPr>
      </w:pPr>
      <w:r w:rsidRPr="00A7362B">
        <w:rPr>
          <w:b/>
        </w:rPr>
        <w:t>Основные теоремы теории вероятностей</w:t>
      </w:r>
      <w:r>
        <w:t xml:space="preserve"> </w:t>
      </w:r>
    </w:p>
    <w:p w:rsidR="00C31BF7" w:rsidRPr="00633A8C" w:rsidRDefault="00397F52" w:rsidP="00C31BF7">
      <w:pPr>
        <w:tabs>
          <w:tab w:val="left" w:pos="708"/>
        </w:tabs>
        <w:jc w:val="both"/>
        <w:rPr>
          <w:lang w:eastAsia="ru-RU"/>
        </w:rPr>
      </w:pPr>
      <w:r w:rsidRPr="00633A8C">
        <w:rPr>
          <w:lang w:eastAsia="ru-RU"/>
        </w:rPr>
        <w:t>Основные понятия. Случайные события. Алгебра событий. Классическое определение вер</w:t>
      </w:r>
      <w:r w:rsidRPr="00633A8C">
        <w:rPr>
          <w:lang w:eastAsia="ru-RU"/>
        </w:rPr>
        <w:t>о</w:t>
      </w:r>
      <w:r w:rsidRPr="00633A8C">
        <w:rPr>
          <w:lang w:eastAsia="ru-RU"/>
        </w:rPr>
        <w:t>ятностей. Относительные частоты. Непосредственное вычисление вероятностей. Элементы комбинаторики: размещения, сочетания, перестановки для выборок с возвращением и без возвращения.</w:t>
      </w:r>
      <w:r w:rsidR="00F74DA7">
        <w:rPr>
          <w:lang w:eastAsia="ru-RU"/>
        </w:rPr>
        <w:t xml:space="preserve"> </w:t>
      </w:r>
      <w:r w:rsidR="00C31BF7" w:rsidRPr="00633A8C">
        <w:rPr>
          <w:lang w:eastAsia="ru-RU"/>
        </w:rPr>
        <w:t xml:space="preserve">Теорема сложения и умножения вероятностей. Формулы полной вероятности. Формула Байеса. Схема повторения опытов Бернулли. Локальная и интегральная формулы Лапласа. Формула Пуассона. </w:t>
      </w:r>
    </w:p>
    <w:p w:rsidR="00325B78" w:rsidRDefault="00CA4A14" w:rsidP="00DB5BB9">
      <w:pPr>
        <w:tabs>
          <w:tab w:val="left" w:pos="708"/>
        </w:tabs>
        <w:jc w:val="both"/>
        <w:rPr>
          <w:lang w:eastAsia="en-US"/>
        </w:rPr>
      </w:pPr>
      <w:r w:rsidRPr="00633A8C">
        <w:rPr>
          <w:lang w:eastAsia="ru-RU"/>
        </w:rPr>
        <w:t xml:space="preserve">                                                                                                     </w:t>
      </w:r>
      <w:r w:rsidR="003477F8">
        <w:rPr>
          <w:lang w:eastAsia="ru-RU"/>
        </w:rPr>
        <w:t xml:space="preserve">               </w:t>
      </w:r>
      <w:r w:rsidR="00BA1C59">
        <w:rPr>
          <w:lang w:eastAsia="ru-RU"/>
        </w:rPr>
        <w:t xml:space="preserve">   </w:t>
      </w:r>
      <w:r w:rsidRPr="00633A8C">
        <w:rPr>
          <w:spacing w:val="-6"/>
          <w:lang w:eastAsia="ru-RU"/>
        </w:rPr>
        <w:t xml:space="preserve">Литература: </w:t>
      </w:r>
      <w:r w:rsidR="00B81A3A" w:rsidRPr="00633A8C">
        <w:rPr>
          <w:spacing w:val="-12"/>
          <w:lang w:eastAsia="ru-RU"/>
        </w:rPr>
        <w:t>[2,11,12</w:t>
      </w:r>
      <w:r w:rsidRPr="00633A8C">
        <w:rPr>
          <w:spacing w:val="-12"/>
          <w:lang w:eastAsia="ru-RU"/>
        </w:rPr>
        <w:t>]</w:t>
      </w:r>
      <w:r w:rsidR="00A57856">
        <w:rPr>
          <w:spacing w:val="-12"/>
          <w:lang w:eastAsia="ru-RU"/>
        </w:rPr>
        <w:t>.</w:t>
      </w:r>
      <w:r w:rsidR="002D55DF" w:rsidRPr="00633A8C">
        <w:rPr>
          <w:lang w:eastAsia="en-US"/>
        </w:rPr>
        <w:t xml:space="preserve"> </w:t>
      </w:r>
    </w:p>
    <w:p w:rsidR="00325B78" w:rsidRDefault="00325B78" w:rsidP="00325B78">
      <w:pPr>
        <w:spacing w:line="235" w:lineRule="auto"/>
        <w:jc w:val="both"/>
        <w:rPr>
          <w:b/>
          <w:lang w:eastAsia="ru-RU"/>
        </w:rPr>
      </w:pPr>
      <w:r w:rsidRPr="00633A8C">
        <w:rPr>
          <w:b/>
          <w:lang w:eastAsia="ru-RU"/>
        </w:rPr>
        <w:t>Самостоятельная работа студента</w:t>
      </w:r>
      <w:r w:rsidR="00553F0B">
        <w:rPr>
          <w:b/>
          <w:lang w:eastAsia="ru-RU"/>
        </w:rPr>
        <w:t>.</w:t>
      </w:r>
      <w:r>
        <w:rPr>
          <w:b/>
          <w:lang w:eastAsia="ru-RU"/>
        </w:rPr>
        <w:t xml:space="preserve"> </w:t>
      </w:r>
      <w:r w:rsidRPr="00633A8C">
        <w:rPr>
          <w:b/>
          <w:lang w:eastAsia="ru-RU"/>
        </w:rPr>
        <w:t>(</w:t>
      </w:r>
      <w:r w:rsidR="003D4D75">
        <w:rPr>
          <w:b/>
          <w:lang w:eastAsia="ru-RU"/>
        </w:rPr>
        <w:t>12</w:t>
      </w:r>
      <w:r w:rsidRPr="00633A8C">
        <w:rPr>
          <w:b/>
          <w:lang w:eastAsia="ru-RU"/>
        </w:rPr>
        <w:t xml:space="preserve"> час</w:t>
      </w:r>
      <w:r>
        <w:rPr>
          <w:b/>
          <w:lang w:eastAsia="ru-RU"/>
        </w:rPr>
        <w:t>ов</w:t>
      </w:r>
      <w:r w:rsidR="00553F0B">
        <w:rPr>
          <w:b/>
          <w:lang w:eastAsia="ru-RU"/>
        </w:rPr>
        <w:t>)</w:t>
      </w:r>
    </w:p>
    <w:p w:rsidR="00325B78" w:rsidRPr="007E4907" w:rsidRDefault="00325B78" w:rsidP="00325B78">
      <w:pPr>
        <w:spacing w:line="235" w:lineRule="auto"/>
        <w:jc w:val="both"/>
        <w:rPr>
          <w:b/>
          <w:lang w:eastAsia="ru-RU"/>
        </w:rPr>
      </w:pPr>
      <w:r>
        <w:rPr>
          <w:b/>
          <w:spacing w:val="-12"/>
          <w:lang w:eastAsia="ru-RU"/>
        </w:rPr>
        <w:t>Тема</w:t>
      </w:r>
      <w:r w:rsidRPr="00633A8C">
        <w:rPr>
          <w:b/>
          <w:spacing w:val="-12"/>
          <w:lang w:eastAsia="ru-RU"/>
        </w:rPr>
        <w:t xml:space="preserve"> 12.1</w:t>
      </w:r>
      <w:r w:rsidR="00553F0B">
        <w:rPr>
          <w:b/>
          <w:spacing w:val="-12"/>
          <w:lang w:eastAsia="ru-RU"/>
        </w:rPr>
        <w:t>.</w:t>
      </w:r>
      <w:r w:rsidRPr="00633A8C">
        <w:rPr>
          <w:b/>
          <w:spacing w:val="-12"/>
          <w:lang w:eastAsia="ru-RU"/>
        </w:rPr>
        <w:t xml:space="preserve"> </w:t>
      </w:r>
      <w:r>
        <w:rPr>
          <w:b/>
          <w:spacing w:val="-12"/>
          <w:lang w:eastAsia="ru-RU"/>
        </w:rPr>
        <w:t>Основные теоремы теории вероятностей</w:t>
      </w:r>
      <w:r w:rsidRPr="00633A8C">
        <w:rPr>
          <w:b/>
          <w:lang w:eastAsia="ru-RU"/>
        </w:rPr>
        <w:t xml:space="preserve"> </w:t>
      </w:r>
    </w:p>
    <w:p w:rsidR="00325B78" w:rsidRPr="00633A8C" w:rsidRDefault="00325B78" w:rsidP="00325B78">
      <w:pPr>
        <w:tabs>
          <w:tab w:val="left" w:pos="708"/>
        </w:tabs>
        <w:jc w:val="both"/>
        <w:rPr>
          <w:lang w:eastAsia="en-US"/>
        </w:rPr>
      </w:pPr>
      <w:r>
        <w:rPr>
          <w:lang w:eastAsia="en-US"/>
        </w:rPr>
        <w:t>Проработка</w:t>
      </w:r>
      <w:r w:rsidRPr="00633A8C">
        <w:rPr>
          <w:lang w:eastAsia="en-US"/>
        </w:rPr>
        <w:t xml:space="preserve"> лекционного материала.</w:t>
      </w:r>
      <w:r w:rsidRPr="00DF5DBE">
        <w:rPr>
          <w:rFonts w:eastAsia="Calibri"/>
          <w:color w:val="000000" w:themeColor="text1"/>
          <w:lang w:eastAsia="ru-RU"/>
        </w:rPr>
        <w:t xml:space="preserve"> </w:t>
      </w:r>
      <w:r w:rsidRPr="00AC46EF">
        <w:rPr>
          <w:rFonts w:eastAsia="Calibri"/>
          <w:color w:val="000000" w:themeColor="text1"/>
          <w:lang w:eastAsia="ru-RU"/>
        </w:rPr>
        <w:t>Элементы комбинаторики. Правило умножения и сл</w:t>
      </w:r>
      <w:r w:rsidRPr="00AC46EF">
        <w:rPr>
          <w:rFonts w:eastAsia="Calibri"/>
          <w:color w:val="000000" w:themeColor="text1"/>
          <w:lang w:eastAsia="ru-RU"/>
        </w:rPr>
        <w:t>о</w:t>
      </w:r>
      <w:r w:rsidRPr="00AC46EF">
        <w:rPr>
          <w:rFonts w:eastAsia="Calibri"/>
          <w:color w:val="000000" w:themeColor="text1"/>
          <w:lang w:eastAsia="ru-RU"/>
        </w:rPr>
        <w:t>жения. Схема выбора с возвращением и без возвращения. Число размещений, сочетаний и перестановок.</w:t>
      </w:r>
      <w:r w:rsidRPr="00DF5DBE">
        <w:rPr>
          <w:lang w:eastAsia="ru-RU"/>
        </w:rPr>
        <w:t xml:space="preserve"> </w:t>
      </w:r>
      <w:r>
        <w:rPr>
          <w:lang w:eastAsia="ru-RU"/>
        </w:rPr>
        <w:t xml:space="preserve">Геометрическая </w:t>
      </w:r>
      <w:r w:rsidRPr="00633A8C">
        <w:rPr>
          <w:lang w:eastAsia="ru-RU"/>
        </w:rPr>
        <w:t>вероятность.</w:t>
      </w:r>
      <w:r w:rsidRPr="00DF5DBE">
        <w:rPr>
          <w:lang w:eastAsia="en-US"/>
        </w:rPr>
        <w:t xml:space="preserve"> </w:t>
      </w:r>
      <w:r w:rsidRPr="00633A8C">
        <w:rPr>
          <w:lang w:eastAsia="en-US"/>
        </w:rPr>
        <w:t>Вывод формул для вероятности суммы и про</w:t>
      </w:r>
      <w:r>
        <w:rPr>
          <w:lang w:eastAsia="en-US"/>
        </w:rPr>
        <w:t>и</w:t>
      </w:r>
      <w:r>
        <w:rPr>
          <w:lang w:eastAsia="en-US"/>
        </w:rPr>
        <w:t>з</w:t>
      </w:r>
      <w:r>
        <w:rPr>
          <w:lang w:eastAsia="en-US"/>
        </w:rPr>
        <w:t>ведения любого числа событий.</w:t>
      </w:r>
    </w:p>
    <w:p w:rsidR="00325B78" w:rsidRPr="00F34C72" w:rsidRDefault="00325B78" w:rsidP="00DB5BB9">
      <w:pPr>
        <w:tabs>
          <w:tab w:val="left" w:pos="708"/>
        </w:tabs>
        <w:jc w:val="both"/>
        <w:rPr>
          <w:spacing w:val="-12"/>
          <w:lang w:eastAsia="ru-RU"/>
        </w:rPr>
      </w:pPr>
      <w:r w:rsidRPr="00771C4D">
        <w:rPr>
          <w:spacing w:val="-6"/>
          <w:lang w:eastAsia="ru-RU"/>
        </w:rPr>
        <w:t xml:space="preserve">                                                                                                     </w:t>
      </w:r>
      <w:r w:rsidR="0038499D" w:rsidRPr="00771C4D">
        <w:rPr>
          <w:spacing w:val="-6"/>
          <w:lang w:eastAsia="ru-RU"/>
        </w:rPr>
        <w:t xml:space="preserve">                        </w:t>
      </w:r>
      <w:r w:rsidRPr="00633A8C">
        <w:rPr>
          <w:spacing w:val="-6"/>
          <w:lang w:eastAsia="ru-RU"/>
        </w:rPr>
        <w:t xml:space="preserve">Литература: </w:t>
      </w:r>
      <w:r w:rsidR="00A66161">
        <w:rPr>
          <w:spacing w:val="-12"/>
          <w:lang w:eastAsia="ru-RU"/>
        </w:rPr>
        <w:t xml:space="preserve">[2, </w:t>
      </w:r>
      <w:r w:rsidRPr="00633A8C">
        <w:rPr>
          <w:spacing w:val="-12"/>
          <w:lang w:eastAsia="ru-RU"/>
        </w:rPr>
        <w:t>4,</w:t>
      </w:r>
      <w:r w:rsidR="00F34C72">
        <w:rPr>
          <w:spacing w:val="-12"/>
          <w:lang w:eastAsia="ru-RU"/>
        </w:rPr>
        <w:t xml:space="preserve"> </w:t>
      </w:r>
      <w:r w:rsidR="0038499D">
        <w:rPr>
          <w:spacing w:val="-12"/>
          <w:lang w:eastAsia="ru-RU"/>
        </w:rPr>
        <w:t xml:space="preserve">6, </w:t>
      </w:r>
      <w:r w:rsidRPr="00633A8C">
        <w:rPr>
          <w:spacing w:val="-12"/>
          <w:lang w:eastAsia="ru-RU"/>
        </w:rPr>
        <w:t>17,</w:t>
      </w:r>
      <w:r w:rsidR="00F34C72">
        <w:rPr>
          <w:spacing w:val="-12"/>
          <w:lang w:eastAsia="ru-RU"/>
        </w:rPr>
        <w:t xml:space="preserve"> </w:t>
      </w:r>
      <w:r w:rsidRPr="00633A8C">
        <w:rPr>
          <w:spacing w:val="-12"/>
          <w:lang w:eastAsia="ru-RU"/>
        </w:rPr>
        <w:t>18,</w:t>
      </w:r>
      <w:r w:rsidR="00F34C72">
        <w:rPr>
          <w:spacing w:val="-12"/>
          <w:lang w:eastAsia="ru-RU"/>
        </w:rPr>
        <w:t xml:space="preserve"> </w:t>
      </w:r>
      <w:r w:rsidRPr="00633A8C">
        <w:rPr>
          <w:spacing w:val="-12"/>
          <w:lang w:eastAsia="ru-RU"/>
        </w:rPr>
        <w:t>23</w:t>
      </w:r>
      <w:r>
        <w:rPr>
          <w:spacing w:val="-12"/>
          <w:lang w:val="en-US" w:eastAsia="ru-RU"/>
        </w:rPr>
        <w:t>]</w:t>
      </w:r>
      <w:r w:rsidR="00F34C72">
        <w:rPr>
          <w:spacing w:val="-12"/>
          <w:lang w:eastAsia="ru-RU"/>
        </w:rPr>
        <w:t>.</w:t>
      </w:r>
    </w:p>
    <w:p w:rsidR="00553F0B" w:rsidRDefault="00DB5BB9" w:rsidP="00DB5BB9">
      <w:pPr>
        <w:tabs>
          <w:tab w:val="left" w:pos="708"/>
        </w:tabs>
        <w:jc w:val="both"/>
        <w:rPr>
          <w:b/>
          <w:spacing w:val="-12"/>
          <w:lang w:eastAsia="ru-RU"/>
        </w:rPr>
      </w:pPr>
      <w:r w:rsidRPr="00633A8C">
        <w:rPr>
          <w:b/>
          <w:spacing w:val="-12"/>
          <w:lang w:eastAsia="ru-RU"/>
        </w:rPr>
        <w:t xml:space="preserve">Практическое занятие </w:t>
      </w:r>
      <w:r w:rsidR="00A66161">
        <w:rPr>
          <w:b/>
          <w:spacing w:val="-12"/>
          <w:lang w:eastAsia="ru-RU"/>
        </w:rPr>
        <w:t>13</w:t>
      </w:r>
      <w:r w:rsidR="00553F0B">
        <w:rPr>
          <w:b/>
          <w:spacing w:val="-12"/>
          <w:lang w:eastAsia="ru-RU"/>
        </w:rPr>
        <w:t>. (2 часа)</w:t>
      </w:r>
    </w:p>
    <w:p w:rsidR="00DB5BB9" w:rsidRDefault="00325B78" w:rsidP="00DB5BB9">
      <w:pPr>
        <w:tabs>
          <w:tab w:val="left" w:pos="708"/>
        </w:tabs>
        <w:jc w:val="both"/>
        <w:rPr>
          <w:b/>
          <w:spacing w:val="-12"/>
          <w:lang w:eastAsia="ru-RU"/>
        </w:rPr>
      </w:pPr>
      <w:r>
        <w:rPr>
          <w:b/>
          <w:spacing w:val="-12"/>
          <w:lang w:eastAsia="ru-RU"/>
        </w:rPr>
        <w:t>Вычисление</w:t>
      </w:r>
      <w:r w:rsidR="00553F0B">
        <w:rPr>
          <w:b/>
          <w:spacing w:val="-12"/>
          <w:lang w:eastAsia="ru-RU"/>
        </w:rPr>
        <w:t xml:space="preserve"> вероятностей случайных событий</w:t>
      </w:r>
    </w:p>
    <w:p w:rsidR="00DB5BB9" w:rsidRPr="00325B78" w:rsidRDefault="00325B78" w:rsidP="00DB5BB9">
      <w:pPr>
        <w:tabs>
          <w:tab w:val="left" w:pos="708"/>
        </w:tabs>
        <w:jc w:val="both"/>
        <w:rPr>
          <w:spacing w:val="-12"/>
          <w:lang w:eastAsia="ru-RU"/>
        </w:rPr>
      </w:pPr>
      <w:r w:rsidRPr="00633A8C">
        <w:rPr>
          <w:lang w:eastAsia="ru-RU"/>
        </w:rPr>
        <w:t xml:space="preserve">Непосредственное вычисление вероятностей. </w:t>
      </w:r>
      <w:r>
        <w:rPr>
          <w:lang w:eastAsia="ru-RU"/>
        </w:rPr>
        <w:t>Сложение и умножение вероятностей.</w:t>
      </w:r>
    </w:p>
    <w:p w:rsidR="00A66161" w:rsidRDefault="00DB5BB9" w:rsidP="00DB5BB9">
      <w:pPr>
        <w:tabs>
          <w:tab w:val="left" w:pos="708"/>
        </w:tabs>
        <w:rPr>
          <w:lang w:eastAsia="ru-RU"/>
        </w:rPr>
      </w:pPr>
      <w:r w:rsidRPr="00633A8C">
        <w:rPr>
          <w:spacing w:val="-6"/>
          <w:lang w:eastAsia="ru-RU"/>
        </w:rPr>
        <w:t xml:space="preserve">Решение задач на применение </w:t>
      </w:r>
      <w:r w:rsidR="00325B78">
        <w:rPr>
          <w:spacing w:val="-6"/>
          <w:lang w:eastAsia="ru-RU"/>
        </w:rPr>
        <w:t xml:space="preserve">формул полной вероятностей, </w:t>
      </w:r>
      <w:r w:rsidR="00A66161">
        <w:rPr>
          <w:lang w:eastAsia="ru-RU"/>
        </w:rPr>
        <w:t>формулы</w:t>
      </w:r>
      <w:r w:rsidR="00A66161" w:rsidRPr="00633A8C">
        <w:rPr>
          <w:lang w:eastAsia="ru-RU"/>
        </w:rPr>
        <w:t xml:space="preserve"> Байеса</w:t>
      </w:r>
      <w:r w:rsidR="00A66161">
        <w:rPr>
          <w:lang w:eastAsia="ru-RU"/>
        </w:rPr>
        <w:t>.</w:t>
      </w:r>
    </w:p>
    <w:p w:rsidR="00A66161" w:rsidRDefault="00A66161" w:rsidP="00DB5BB9">
      <w:pPr>
        <w:tabs>
          <w:tab w:val="left" w:pos="708"/>
        </w:tabs>
        <w:rPr>
          <w:spacing w:val="-6"/>
          <w:lang w:eastAsia="ru-RU"/>
        </w:rPr>
      </w:pPr>
    </w:p>
    <w:p w:rsidR="00553F0B" w:rsidRDefault="00A66161" w:rsidP="00DB5BB9">
      <w:pPr>
        <w:tabs>
          <w:tab w:val="left" w:pos="708"/>
        </w:tabs>
        <w:rPr>
          <w:b/>
          <w:spacing w:val="-12"/>
          <w:lang w:eastAsia="ru-RU"/>
        </w:rPr>
      </w:pPr>
      <w:r w:rsidRPr="00633A8C">
        <w:rPr>
          <w:b/>
          <w:spacing w:val="-12"/>
          <w:lang w:eastAsia="ru-RU"/>
        </w:rPr>
        <w:t xml:space="preserve">Практическое занятие </w:t>
      </w:r>
      <w:r>
        <w:rPr>
          <w:b/>
          <w:spacing w:val="-12"/>
          <w:lang w:eastAsia="ru-RU"/>
        </w:rPr>
        <w:t>14</w:t>
      </w:r>
      <w:r w:rsidR="00553F0B">
        <w:rPr>
          <w:b/>
          <w:spacing w:val="-12"/>
          <w:lang w:eastAsia="ru-RU"/>
        </w:rPr>
        <w:t>. (2 часа)</w:t>
      </w:r>
    </w:p>
    <w:p w:rsidR="00DB5BB9" w:rsidRPr="00553F0B" w:rsidRDefault="00A66161" w:rsidP="00DB5BB9">
      <w:pPr>
        <w:tabs>
          <w:tab w:val="left" w:pos="708"/>
        </w:tabs>
        <w:rPr>
          <w:b/>
          <w:spacing w:val="-6"/>
          <w:lang w:eastAsia="ru-RU"/>
        </w:rPr>
      </w:pPr>
      <w:r w:rsidRPr="00553F0B">
        <w:rPr>
          <w:b/>
          <w:spacing w:val="-6"/>
          <w:lang w:eastAsia="ru-RU"/>
        </w:rPr>
        <w:t>Формула</w:t>
      </w:r>
      <w:r w:rsidR="00DB5BB9" w:rsidRPr="00553F0B">
        <w:rPr>
          <w:b/>
          <w:spacing w:val="-6"/>
          <w:lang w:eastAsia="ru-RU"/>
        </w:rPr>
        <w:t xml:space="preserve"> Бернулли и ее приближе</w:t>
      </w:r>
      <w:r w:rsidRPr="00553F0B">
        <w:rPr>
          <w:b/>
          <w:spacing w:val="-6"/>
          <w:lang w:eastAsia="ru-RU"/>
        </w:rPr>
        <w:t>ния</w:t>
      </w:r>
    </w:p>
    <w:p w:rsidR="00A66161" w:rsidRPr="00633A8C" w:rsidRDefault="00A66161" w:rsidP="00DB5BB9">
      <w:pPr>
        <w:tabs>
          <w:tab w:val="left" w:pos="708"/>
        </w:tabs>
        <w:rPr>
          <w:spacing w:val="-6"/>
          <w:lang w:eastAsia="ru-RU"/>
        </w:rPr>
      </w:pPr>
      <w:r>
        <w:rPr>
          <w:spacing w:val="-6"/>
          <w:lang w:eastAsia="ru-RU"/>
        </w:rPr>
        <w:t xml:space="preserve">Применение формул Бернулли, Пуассона и Лапласа для вычисления вероятностей. </w:t>
      </w:r>
    </w:p>
    <w:p w:rsidR="002D55DF" w:rsidRPr="00633A8C" w:rsidRDefault="00DB5BB9" w:rsidP="00DB5BB9">
      <w:pPr>
        <w:tabs>
          <w:tab w:val="left" w:pos="708"/>
        </w:tabs>
        <w:rPr>
          <w:spacing w:val="-12"/>
          <w:lang w:eastAsia="ru-RU"/>
        </w:rPr>
      </w:pPr>
      <w:r w:rsidRPr="00633A8C">
        <w:rPr>
          <w:lang w:eastAsia="ru-RU"/>
        </w:rPr>
        <w:t xml:space="preserve"> </w:t>
      </w:r>
      <w:r w:rsidRPr="00633A8C">
        <w:rPr>
          <w:spacing w:val="-6"/>
          <w:lang w:eastAsia="ru-RU"/>
        </w:rPr>
        <w:t xml:space="preserve">                                                                                                        </w:t>
      </w:r>
      <w:r>
        <w:rPr>
          <w:spacing w:val="-6"/>
          <w:lang w:eastAsia="ru-RU"/>
        </w:rPr>
        <w:t xml:space="preserve">                          </w:t>
      </w:r>
      <w:r w:rsidRPr="00633A8C">
        <w:rPr>
          <w:spacing w:val="-6"/>
          <w:lang w:eastAsia="ru-RU"/>
        </w:rPr>
        <w:t xml:space="preserve">Литература: </w:t>
      </w:r>
      <w:r w:rsidRPr="00633A8C">
        <w:rPr>
          <w:spacing w:val="-12"/>
          <w:lang w:eastAsia="ru-RU"/>
        </w:rPr>
        <w:t>[4,</w:t>
      </w:r>
      <w:r w:rsidR="00F34C72">
        <w:rPr>
          <w:spacing w:val="-12"/>
          <w:lang w:eastAsia="ru-RU"/>
        </w:rPr>
        <w:t xml:space="preserve"> </w:t>
      </w:r>
      <w:r w:rsidRPr="00633A8C">
        <w:rPr>
          <w:spacing w:val="-12"/>
          <w:lang w:eastAsia="ru-RU"/>
        </w:rPr>
        <w:t>17,</w:t>
      </w:r>
      <w:r w:rsidR="00F34C72">
        <w:rPr>
          <w:spacing w:val="-12"/>
          <w:lang w:eastAsia="ru-RU"/>
        </w:rPr>
        <w:t xml:space="preserve"> </w:t>
      </w:r>
      <w:r w:rsidRPr="00633A8C">
        <w:rPr>
          <w:spacing w:val="-12"/>
          <w:lang w:eastAsia="ru-RU"/>
        </w:rPr>
        <w:t>18,</w:t>
      </w:r>
      <w:r w:rsidR="00F34C72">
        <w:rPr>
          <w:spacing w:val="-12"/>
          <w:lang w:eastAsia="ru-RU"/>
        </w:rPr>
        <w:t xml:space="preserve"> </w:t>
      </w:r>
      <w:r w:rsidRPr="00633A8C">
        <w:rPr>
          <w:spacing w:val="-12"/>
          <w:lang w:eastAsia="ru-RU"/>
        </w:rPr>
        <w:t>23</w:t>
      </w:r>
      <w:r w:rsidR="00EA26E6">
        <w:rPr>
          <w:lang w:val="en-US" w:eastAsia="en-US"/>
        </w:rPr>
        <w:t>]</w:t>
      </w:r>
      <w:r w:rsidR="00F34C72">
        <w:rPr>
          <w:lang w:eastAsia="en-US"/>
        </w:rPr>
        <w:t>.</w:t>
      </w:r>
      <w:r w:rsidR="002D55DF" w:rsidRPr="00633A8C">
        <w:rPr>
          <w:lang w:eastAsia="en-US"/>
        </w:rPr>
        <w:t xml:space="preserve">                                                                               </w:t>
      </w:r>
    </w:p>
    <w:p w:rsidR="002E37F3" w:rsidRDefault="002E37F3" w:rsidP="002E37F3">
      <w:pPr>
        <w:tabs>
          <w:tab w:val="left" w:pos="708"/>
        </w:tabs>
      </w:pPr>
      <w:r>
        <w:rPr>
          <w:b/>
          <w:lang w:eastAsia="ru-RU"/>
        </w:rPr>
        <w:t xml:space="preserve">Лекция </w:t>
      </w:r>
      <w:r w:rsidR="0033233D">
        <w:rPr>
          <w:b/>
          <w:lang w:eastAsia="ru-RU"/>
        </w:rPr>
        <w:t>17</w:t>
      </w:r>
      <w:r w:rsidR="00553F0B">
        <w:rPr>
          <w:b/>
          <w:lang w:eastAsia="ru-RU"/>
        </w:rPr>
        <w:t>.</w:t>
      </w:r>
      <w:r w:rsidR="0033233D" w:rsidRPr="00633A8C">
        <w:rPr>
          <w:b/>
          <w:lang w:eastAsia="ru-RU"/>
        </w:rPr>
        <w:t xml:space="preserve"> </w:t>
      </w:r>
      <w:r w:rsidR="0033233D" w:rsidRPr="00633A8C">
        <w:t>(</w:t>
      </w:r>
      <w:r w:rsidRPr="00633A8C">
        <w:rPr>
          <w:b/>
          <w:spacing w:val="-12"/>
          <w:lang w:eastAsia="ru-RU"/>
        </w:rPr>
        <w:t>2 часа)</w:t>
      </w:r>
    </w:p>
    <w:p w:rsidR="001C4010" w:rsidRPr="002E37F3" w:rsidRDefault="00FA02FA" w:rsidP="002E37F3">
      <w:pPr>
        <w:tabs>
          <w:tab w:val="left" w:pos="708"/>
        </w:tabs>
        <w:rPr>
          <w:spacing w:val="-12"/>
          <w:lang w:eastAsia="ru-RU"/>
        </w:rPr>
      </w:pPr>
      <w:r w:rsidRPr="00633A8C">
        <w:rPr>
          <w:b/>
        </w:rPr>
        <w:t>Диск</w:t>
      </w:r>
      <w:r w:rsidR="0072328F" w:rsidRPr="00633A8C">
        <w:rPr>
          <w:b/>
        </w:rPr>
        <w:t>ретные</w:t>
      </w:r>
      <w:r w:rsidR="00A7362B">
        <w:rPr>
          <w:b/>
        </w:rPr>
        <w:t xml:space="preserve"> и непрерывные</w:t>
      </w:r>
      <w:r w:rsidR="0072328F" w:rsidRPr="00633A8C">
        <w:rPr>
          <w:b/>
        </w:rPr>
        <w:t xml:space="preserve"> случайные величины</w:t>
      </w:r>
      <w:r w:rsidRPr="00633A8C">
        <w:rPr>
          <w:b/>
        </w:rPr>
        <w:t xml:space="preserve"> </w:t>
      </w:r>
    </w:p>
    <w:p w:rsidR="00C31BF7" w:rsidRPr="00633A8C" w:rsidRDefault="00FA02FA" w:rsidP="00C31BF7">
      <w:pPr>
        <w:tabs>
          <w:tab w:val="left" w:pos="708"/>
        </w:tabs>
        <w:jc w:val="both"/>
        <w:rPr>
          <w:spacing w:val="-12"/>
          <w:lang w:eastAsia="ru-RU"/>
        </w:rPr>
      </w:pPr>
      <w:r w:rsidRPr="00633A8C">
        <w:rPr>
          <w:lang w:eastAsia="ru-RU"/>
        </w:rPr>
        <w:t>Случайные величины. Закон распределения дискретной случайной величины. Функция ра</w:t>
      </w:r>
      <w:r w:rsidRPr="00633A8C">
        <w:rPr>
          <w:lang w:eastAsia="ru-RU"/>
        </w:rPr>
        <w:t>с</w:t>
      </w:r>
      <w:r w:rsidRPr="00633A8C">
        <w:rPr>
          <w:lang w:eastAsia="ru-RU"/>
        </w:rPr>
        <w:t>пределения.</w:t>
      </w:r>
      <w:r w:rsidR="00604168" w:rsidRPr="00633A8C">
        <w:rPr>
          <w:lang w:eastAsia="ru-RU"/>
        </w:rPr>
        <w:t xml:space="preserve"> Числовые характеристики.</w:t>
      </w:r>
      <w:r w:rsidR="00AA4B77" w:rsidRPr="00633A8C">
        <w:rPr>
          <w:lang w:eastAsia="ru-RU"/>
        </w:rPr>
        <w:t xml:space="preserve"> Основные типы распределения дискретных случа</w:t>
      </w:r>
      <w:r w:rsidR="00AA4B77" w:rsidRPr="00633A8C">
        <w:rPr>
          <w:lang w:eastAsia="ru-RU"/>
        </w:rPr>
        <w:t>й</w:t>
      </w:r>
      <w:r w:rsidR="00AA4B77" w:rsidRPr="00633A8C">
        <w:rPr>
          <w:lang w:eastAsia="ru-RU"/>
        </w:rPr>
        <w:t>ных величин:</w:t>
      </w:r>
      <w:r w:rsidR="00AA4B77" w:rsidRPr="00633A8C">
        <w:t xml:space="preserve"> биноминальный, Пуассона, геометрическое и гипергеометрическое распред</w:t>
      </w:r>
      <w:r w:rsidR="00AA4B77" w:rsidRPr="00633A8C">
        <w:t>е</w:t>
      </w:r>
      <w:r w:rsidR="00AA4B77" w:rsidRPr="00633A8C">
        <w:t>ление.</w:t>
      </w:r>
      <w:r w:rsidR="00C31BF7" w:rsidRPr="00C31BF7">
        <w:t xml:space="preserve"> </w:t>
      </w:r>
      <w:r w:rsidR="00C31BF7" w:rsidRPr="00633A8C">
        <w:t>Функция распределения, плотность вероятности, их свойства. Числовые характер</w:t>
      </w:r>
      <w:r w:rsidR="00C31BF7" w:rsidRPr="00633A8C">
        <w:t>и</w:t>
      </w:r>
      <w:r w:rsidR="00C31BF7" w:rsidRPr="00633A8C">
        <w:t>стики.</w:t>
      </w:r>
      <w:r w:rsidR="00C31BF7" w:rsidRPr="00633A8C">
        <w:rPr>
          <w:spacing w:val="-12"/>
          <w:lang w:eastAsia="ru-RU"/>
        </w:rPr>
        <w:t xml:space="preserve"> </w:t>
      </w:r>
      <w:r w:rsidR="00CF1B4C">
        <w:rPr>
          <w:spacing w:val="-12"/>
          <w:lang w:eastAsia="ru-RU"/>
        </w:rPr>
        <w:t xml:space="preserve">Нормальное распределение. </w:t>
      </w:r>
      <w:r w:rsidR="00CF1B4C" w:rsidRPr="00633A8C">
        <w:rPr>
          <w:spacing w:val="-12"/>
          <w:lang w:eastAsia="ru-RU"/>
        </w:rPr>
        <w:t>Правило «трех сигм» для нормального распределения</w:t>
      </w:r>
      <w:r w:rsidR="00CF1B4C">
        <w:rPr>
          <w:spacing w:val="-12"/>
          <w:lang w:eastAsia="ru-RU"/>
        </w:rPr>
        <w:t>.</w:t>
      </w:r>
    </w:p>
    <w:p w:rsidR="004118B2" w:rsidRPr="00633A8C" w:rsidRDefault="00B81A3A" w:rsidP="00325B78">
      <w:pPr>
        <w:spacing w:line="235" w:lineRule="auto"/>
        <w:jc w:val="both"/>
        <w:rPr>
          <w:lang w:eastAsia="en-US"/>
        </w:rPr>
      </w:pPr>
      <w:r w:rsidRPr="00633A8C">
        <w:rPr>
          <w:lang w:eastAsia="ru-RU"/>
        </w:rPr>
        <w:t xml:space="preserve">                                                                                 </w:t>
      </w:r>
      <w:r w:rsidR="00AA4B77" w:rsidRPr="00633A8C">
        <w:rPr>
          <w:lang w:eastAsia="ru-RU"/>
        </w:rPr>
        <w:t xml:space="preserve">              </w:t>
      </w:r>
      <w:r w:rsidRPr="00633A8C">
        <w:rPr>
          <w:lang w:eastAsia="ru-RU"/>
        </w:rPr>
        <w:t xml:space="preserve"> </w:t>
      </w:r>
      <w:r w:rsidR="003477F8">
        <w:rPr>
          <w:lang w:eastAsia="ru-RU"/>
        </w:rPr>
        <w:t xml:space="preserve">                         </w:t>
      </w:r>
      <w:r w:rsidR="00BA1C59">
        <w:rPr>
          <w:lang w:eastAsia="ru-RU"/>
        </w:rPr>
        <w:t xml:space="preserve">  </w:t>
      </w:r>
      <w:r w:rsidRPr="00633A8C">
        <w:rPr>
          <w:spacing w:val="-6"/>
          <w:lang w:eastAsia="ru-RU"/>
        </w:rPr>
        <w:t xml:space="preserve">Литература: </w:t>
      </w:r>
      <w:r w:rsidRPr="00633A8C">
        <w:rPr>
          <w:spacing w:val="-12"/>
          <w:lang w:eastAsia="ru-RU"/>
        </w:rPr>
        <w:t>[2,</w:t>
      </w:r>
      <w:r w:rsidR="00F34C72">
        <w:rPr>
          <w:spacing w:val="-12"/>
          <w:lang w:eastAsia="ru-RU"/>
        </w:rPr>
        <w:t xml:space="preserve"> </w:t>
      </w:r>
      <w:r w:rsidRPr="00633A8C">
        <w:rPr>
          <w:spacing w:val="-12"/>
          <w:lang w:eastAsia="ru-RU"/>
        </w:rPr>
        <w:t>11,</w:t>
      </w:r>
      <w:r w:rsidR="00F34C72">
        <w:rPr>
          <w:spacing w:val="-12"/>
          <w:lang w:eastAsia="ru-RU"/>
        </w:rPr>
        <w:t xml:space="preserve"> </w:t>
      </w:r>
      <w:r w:rsidRPr="00633A8C">
        <w:rPr>
          <w:spacing w:val="-12"/>
          <w:lang w:eastAsia="ru-RU"/>
        </w:rPr>
        <w:t>12].</w:t>
      </w:r>
      <w:r w:rsidR="005B79AF" w:rsidRPr="00633A8C">
        <w:rPr>
          <w:spacing w:val="-6"/>
          <w:lang w:eastAsia="ru-RU"/>
        </w:rPr>
        <w:t xml:space="preserve"> </w:t>
      </w:r>
    </w:p>
    <w:p w:rsidR="00325B78" w:rsidRDefault="004118B2" w:rsidP="004118B2">
      <w:pPr>
        <w:spacing w:line="235" w:lineRule="auto"/>
        <w:jc w:val="both"/>
        <w:rPr>
          <w:spacing w:val="-12"/>
          <w:lang w:eastAsia="ru-RU"/>
        </w:rPr>
      </w:pPr>
      <w:r>
        <w:rPr>
          <w:spacing w:val="-6"/>
          <w:lang w:eastAsia="ru-RU"/>
        </w:rPr>
        <w:t xml:space="preserve">                                                                                                                                 </w:t>
      </w:r>
    </w:p>
    <w:p w:rsidR="00DB5BB9" w:rsidRDefault="00DB5BB9" w:rsidP="004118B2">
      <w:pPr>
        <w:spacing w:line="235" w:lineRule="auto"/>
        <w:jc w:val="both"/>
        <w:rPr>
          <w:b/>
          <w:lang w:eastAsia="ru-RU"/>
        </w:rPr>
      </w:pPr>
      <w:r w:rsidRPr="00633A8C">
        <w:rPr>
          <w:b/>
          <w:lang w:eastAsia="ru-RU"/>
        </w:rPr>
        <w:t>Самостоятельная работа студента</w:t>
      </w:r>
      <w:r w:rsidR="00553F0B">
        <w:rPr>
          <w:b/>
          <w:lang w:eastAsia="ru-RU"/>
        </w:rPr>
        <w:t>.</w:t>
      </w:r>
      <w:r w:rsidR="00A66161">
        <w:rPr>
          <w:b/>
          <w:lang w:eastAsia="ru-RU"/>
        </w:rPr>
        <w:t xml:space="preserve"> (9</w:t>
      </w:r>
      <w:r w:rsidRPr="00633A8C">
        <w:rPr>
          <w:b/>
          <w:lang w:eastAsia="ru-RU"/>
        </w:rPr>
        <w:t xml:space="preserve"> час</w:t>
      </w:r>
      <w:r w:rsidR="00553F0B">
        <w:rPr>
          <w:b/>
          <w:lang w:eastAsia="ru-RU"/>
        </w:rPr>
        <w:t>ов)</w:t>
      </w:r>
    </w:p>
    <w:p w:rsidR="00DB5BB9" w:rsidRPr="007E4907" w:rsidRDefault="00DB5BB9" w:rsidP="00DB5BB9">
      <w:pPr>
        <w:spacing w:line="235" w:lineRule="auto"/>
        <w:jc w:val="both"/>
        <w:rPr>
          <w:b/>
          <w:lang w:eastAsia="ru-RU"/>
        </w:rPr>
      </w:pPr>
      <w:r>
        <w:rPr>
          <w:b/>
          <w:spacing w:val="-12"/>
          <w:lang w:eastAsia="ru-RU"/>
        </w:rPr>
        <w:t xml:space="preserve">Тема 12.2. </w:t>
      </w:r>
      <w:r w:rsidRPr="00633A8C">
        <w:rPr>
          <w:b/>
          <w:spacing w:val="-12"/>
          <w:lang w:eastAsia="ru-RU"/>
        </w:rPr>
        <w:t xml:space="preserve"> Дискретные случайные величины </w:t>
      </w:r>
    </w:p>
    <w:p w:rsidR="00DB5BB9" w:rsidRDefault="00DB5BB9" w:rsidP="00DB5BB9">
      <w:pPr>
        <w:tabs>
          <w:tab w:val="left" w:pos="708"/>
        </w:tabs>
      </w:pPr>
      <w:r>
        <w:rPr>
          <w:lang w:eastAsia="en-US"/>
        </w:rPr>
        <w:t xml:space="preserve"> Проработка</w:t>
      </w:r>
      <w:r w:rsidRPr="00633A8C">
        <w:rPr>
          <w:lang w:eastAsia="en-US"/>
        </w:rPr>
        <w:t xml:space="preserve"> лекционного материала.</w:t>
      </w:r>
      <w:r w:rsidRPr="00DF5DBE">
        <w:rPr>
          <w:rFonts w:eastAsia="Calibri"/>
          <w:color w:val="000000" w:themeColor="text1"/>
          <w:lang w:eastAsia="ru-RU"/>
        </w:rPr>
        <w:t xml:space="preserve"> </w:t>
      </w:r>
      <w:r w:rsidRPr="00CF1B4C">
        <w:rPr>
          <w:spacing w:val="-12"/>
          <w:lang w:eastAsia="ru-RU"/>
        </w:rPr>
        <w:t>Основные законы распределения</w:t>
      </w:r>
      <w:r w:rsidRPr="00CF1B4C">
        <w:t xml:space="preserve"> дискретных</w:t>
      </w:r>
      <w:r>
        <w:t xml:space="preserve"> и </w:t>
      </w:r>
      <w:r w:rsidRPr="00CF1B4C">
        <w:t>непреры</w:t>
      </w:r>
      <w:r w:rsidRPr="00CF1B4C">
        <w:t>в</w:t>
      </w:r>
      <w:r w:rsidRPr="00CF1B4C">
        <w:t>ных случайных величин</w:t>
      </w:r>
      <w:r>
        <w:t>. Математическое ожидание и дисперсия, их свойства. Полигон о</w:t>
      </w:r>
      <w:r>
        <w:t>т</w:t>
      </w:r>
      <w:r>
        <w:t>носительных частот.</w:t>
      </w:r>
      <w:r w:rsidRPr="00CF1B4C">
        <w:t xml:space="preserve"> </w:t>
      </w:r>
    </w:p>
    <w:p w:rsidR="00DB5BB9" w:rsidRDefault="00DB5BB9" w:rsidP="00DB5BB9">
      <w:pPr>
        <w:tabs>
          <w:tab w:val="left" w:pos="708"/>
        </w:tabs>
        <w:rPr>
          <w:lang w:eastAsia="ru-RU"/>
        </w:rPr>
      </w:pPr>
      <w:r>
        <w:rPr>
          <w:lang w:eastAsia="en-US"/>
        </w:rPr>
        <w:t>Выполнение контрольной работы №6.</w:t>
      </w:r>
      <w:r w:rsidRPr="00940D07">
        <w:rPr>
          <w:lang w:eastAsia="ru-RU"/>
        </w:rPr>
        <w:t xml:space="preserve"> </w:t>
      </w:r>
    </w:p>
    <w:p w:rsidR="00F34C72" w:rsidRDefault="00DB5BB9" w:rsidP="00DB5BB9">
      <w:pPr>
        <w:tabs>
          <w:tab w:val="left" w:pos="708"/>
        </w:tabs>
        <w:rPr>
          <w:spacing w:val="-6"/>
          <w:lang w:eastAsia="ru-RU"/>
        </w:rPr>
      </w:pPr>
      <w:r>
        <w:rPr>
          <w:lang w:eastAsia="ru-RU"/>
        </w:rPr>
        <w:t>Подготовка к практическим занятиям.</w:t>
      </w:r>
      <w:r w:rsidR="00F34C72" w:rsidRPr="00F34C72">
        <w:rPr>
          <w:spacing w:val="-6"/>
          <w:lang w:eastAsia="ru-RU"/>
        </w:rPr>
        <w:t xml:space="preserve"> </w:t>
      </w:r>
    </w:p>
    <w:p w:rsidR="00DB5BB9" w:rsidRDefault="00F34C72" w:rsidP="00DB5BB9">
      <w:pPr>
        <w:tabs>
          <w:tab w:val="left" w:pos="708"/>
        </w:tabs>
        <w:rPr>
          <w:lang w:eastAsia="ru-RU"/>
        </w:rPr>
      </w:pPr>
      <w:r>
        <w:rPr>
          <w:spacing w:val="-6"/>
          <w:lang w:eastAsia="ru-RU"/>
        </w:rPr>
        <w:t xml:space="preserve">                                                                                                                            </w:t>
      </w:r>
      <w:r w:rsidRPr="00633A8C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 xml:space="preserve">[2, </w:t>
      </w:r>
      <w:r w:rsidRPr="00633A8C">
        <w:rPr>
          <w:spacing w:val="-12"/>
          <w:lang w:eastAsia="ru-RU"/>
        </w:rPr>
        <w:t>4,</w:t>
      </w:r>
      <w:r w:rsidR="0038499D">
        <w:rPr>
          <w:spacing w:val="-12"/>
          <w:lang w:eastAsia="ru-RU"/>
        </w:rPr>
        <w:t xml:space="preserve"> 6, </w:t>
      </w:r>
      <w:r w:rsidRPr="00633A8C">
        <w:rPr>
          <w:spacing w:val="-12"/>
          <w:lang w:eastAsia="ru-RU"/>
        </w:rPr>
        <w:t>17,</w:t>
      </w:r>
      <w:r>
        <w:rPr>
          <w:spacing w:val="-12"/>
          <w:lang w:eastAsia="ru-RU"/>
        </w:rPr>
        <w:t xml:space="preserve"> </w:t>
      </w:r>
      <w:r w:rsidRPr="00633A8C">
        <w:rPr>
          <w:spacing w:val="-12"/>
          <w:lang w:eastAsia="ru-RU"/>
        </w:rPr>
        <w:t>18,</w:t>
      </w:r>
      <w:r>
        <w:rPr>
          <w:spacing w:val="-12"/>
          <w:lang w:eastAsia="ru-RU"/>
        </w:rPr>
        <w:t xml:space="preserve"> </w:t>
      </w:r>
      <w:r w:rsidRPr="00633A8C">
        <w:rPr>
          <w:spacing w:val="-12"/>
          <w:lang w:eastAsia="ru-RU"/>
        </w:rPr>
        <w:t>23</w:t>
      </w:r>
      <w:r w:rsidRPr="00771C4D">
        <w:rPr>
          <w:spacing w:val="-12"/>
          <w:lang w:eastAsia="ru-RU"/>
        </w:rPr>
        <w:t>]</w:t>
      </w:r>
      <w:r>
        <w:rPr>
          <w:spacing w:val="-12"/>
          <w:lang w:eastAsia="ru-RU"/>
        </w:rPr>
        <w:t>.</w:t>
      </w:r>
    </w:p>
    <w:p w:rsidR="00F34C72" w:rsidRDefault="00DB5BB9" w:rsidP="005A2E67">
      <w:pPr>
        <w:tabs>
          <w:tab w:val="left" w:pos="708"/>
        </w:tabs>
        <w:jc w:val="both"/>
        <w:rPr>
          <w:lang w:eastAsia="en-US"/>
        </w:rPr>
      </w:pPr>
      <w:r w:rsidRPr="00633A8C">
        <w:rPr>
          <w:lang w:eastAsia="en-US"/>
        </w:rPr>
        <w:t xml:space="preserve">                                                                                                 </w:t>
      </w:r>
      <w:r>
        <w:rPr>
          <w:lang w:eastAsia="en-US"/>
        </w:rPr>
        <w:t xml:space="preserve">                  </w:t>
      </w:r>
      <w:r w:rsidRPr="00633A8C">
        <w:rPr>
          <w:lang w:eastAsia="en-US"/>
        </w:rPr>
        <w:t xml:space="preserve"> </w:t>
      </w:r>
      <w:r>
        <w:rPr>
          <w:lang w:eastAsia="en-US"/>
        </w:rPr>
        <w:t xml:space="preserve">    </w:t>
      </w:r>
    </w:p>
    <w:p w:rsidR="005A2E67" w:rsidRDefault="005A2E67" w:rsidP="005A2E67">
      <w:pPr>
        <w:tabs>
          <w:tab w:val="left" w:pos="708"/>
        </w:tabs>
        <w:jc w:val="both"/>
        <w:rPr>
          <w:b/>
          <w:spacing w:val="-12"/>
          <w:lang w:eastAsia="ru-RU"/>
        </w:rPr>
      </w:pPr>
      <w:r w:rsidRPr="00633A8C">
        <w:rPr>
          <w:b/>
          <w:spacing w:val="-12"/>
          <w:lang w:eastAsia="ru-RU"/>
        </w:rPr>
        <w:t xml:space="preserve">Практическое занятие </w:t>
      </w:r>
      <w:r>
        <w:rPr>
          <w:b/>
          <w:spacing w:val="-12"/>
          <w:lang w:eastAsia="ru-RU"/>
        </w:rPr>
        <w:t>15</w:t>
      </w:r>
      <w:r w:rsidR="00553F0B">
        <w:rPr>
          <w:b/>
          <w:spacing w:val="-12"/>
          <w:lang w:eastAsia="ru-RU"/>
        </w:rPr>
        <w:t>. (2 часа)</w:t>
      </w:r>
      <w:r w:rsidRPr="00633A8C">
        <w:rPr>
          <w:b/>
          <w:spacing w:val="-12"/>
          <w:lang w:eastAsia="ru-RU"/>
        </w:rPr>
        <w:t xml:space="preserve"> </w:t>
      </w:r>
    </w:p>
    <w:p w:rsidR="005A2E67" w:rsidRDefault="005A2E67" w:rsidP="005A2E67">
      <w:pPr>
        <w:tabs>
          <w:tab w:val="left" w:pos="708"/>
        </w:tabs>
        <w:jc w:val="both"/>
        <w:rPr>
          <w:b/>
          <w:spacing w:val="-12"/>
          <w:lang w:eastAsia="ru-RU"/>
        </w:rPr>
      </w:pPr>
      <w:r w:rsidRPr="00633A8C">
        <w:rPr>
          <w:b/>
          <w:spacing w:val="-12"/>
          <w:lang w:eastAsia="ru-RU"/>
        </w:rPr>
        <w:t xml:space="preserve">Дискретные случайные величины и законы их распределения. </w:t>
      </w:r>
    </w:p>
    <w:p w:rsidR="005A2E67" w:rsidRDefault="005A2E67" w:rsidP="005A2E67">
      <w:pPr>
        <w:tabs>
          <w:tab w:val="left" w:pos="708"/>
        </w:tabs>
        <w:jc w:val="both"/>
        <w:rPr>
          <w:spacing w:val="-12"/>
          <w:lang w:eastAsia="ru-RU"/>
        </w:rPr>
      </w:pPr>
      <w:r w:rsidRPr="00633A8C">
        <w:rPr>
          <w:spacing w:val="-6"/>
          <w:lang w:eastAsia="ru-RU"/>
        </w:rPr>
        <w:t>Решение задач</w:t>
      </w:r>
      <w:r>
        <w:rPr>
          <w:spacing w:val="-6"/>
          <w:lang w:eastAsia="ru-RU"/>
        </w:rPr>
        <w:t xml:space="preserve"> на за</w:t>
      </w:r>
      <w:r>
        <w:rPr>
          <w:spacing w:val="-12"/>
          <w:lang w:eastAsia="ru-RU"/>
        </w:rPr>
        <w:t>коны распределения: биномиальный, Пуассона, г</w:t>
      </w:r>
      <w:r w:rsidRPr="009151CB">
        <w:rPr>
          <w:spacing w:val="-12"/>
          <w:lang w:eastAsia="ru-RU"/>
        </w:rPr>
        <w:t>еометрическое распределение, их ч</w:t>
      </w:r>
      <w:r>
        <w:rPr>
          <w:spacing w:val="-12"/>
          <w:lang w:eastAsia="ru-RU"/>
        </w:rPr>
        <w:t>исловые характеристики</w:t>
      </w:r>
      <w:r w:rsidRPr="009151CB">
        <w:rPr>
          <w:spacing w:val="-12"/>
          <w:lang w:eastAsia="ru-RU"/>
        </w:rPr>
        <w:t>.</w:t>
      </w:r>
      <w:r>
        <w:rPr>
          <w:spacing w:val="-12"/>
          <w:lang w:eastAsia="ru-RU"/>
        </w:rPr>
        <w:t xml:space="preserve"> Построение многоугольника распределения и функции распределения.</w:t>
      </w:r>
    </w:p>
    <w:p w:rsidR="00553F0B" w:rsidRPr="009151CB" w:rsidRDefault="00553F0B" w:rsidP="005A2E67">
      <w:pPr>
        <w:tabs>
          <w:tab w:val="left" w:pos="708"/>
        </w:tabs>
        <w:jc w:val="both"/>
        <w:rPr>
          <w:spacing w:val="-12"/>
          <w:lang w:eastAsia="ru-RU"/>
        </w:rPr>
      </w:pPr>
    </w:p>
    <w:p w:rsidR="005A2E67" w:rsidRDefault="005A2E67" w:rsidP="005A2E67">
      <w:pPr>
        <w:tabs>
          <w:tab w:val="left" w:pos="708"/>
        </w:tabs>
        <w:rPr>
          <w:spacing w:val="-12"/>
          <w:lang w:eastAsia="ru-RU"/>
        </w:rPr>
      </w:pPr>
      <w:r w:rsidRPr="00633A8C">
        <w:rPr>
          <w:spacing w:val="-6"/>
          <w:lang w:eastAsia="ru-RU"/>
        </w:rPr>
        <w:t xml:space="preserve">  </w:t>
      </w:r>
      <w:r w:rsidRPr="00633A8C">
        <w:rPr>
          <w:lang w:eastAsia="ru-RU"/>
        </w:rPr>
        <w:t xml:space="preserve"> </w:t>
      </w:r>
      <w:r w:rsidRPr="00633A8C">
        <w:rPr>
          <w:spacing w:val="-6"/>
          <w:lang w:eastAsia="ru-RU"/>
        </w:rPr>
        <w:t xml:space="preserve">                                                                                                        </w:t>
      </w:r>
      <w:r>
        <w:rPr>
          <w:spacing w:val="-6"/>
          <w:lang w:eastAsia="ru-RU"/>
        </w:rPr>
        <w:t xml:space="preserve">                         </w:t>
      </w:r>
      <w:r w:rsidR="0038499D">
        <w:rPr>
          <w:spacing w:val="-6"/>
          <w:lang w:eastAsia="ru-RU"/>
        </w:rPr>
        <w:t xml:space="preserve">   </w:t>
      </w:r>
      <w:r w:rsidRPr="00633A8C">
        <w:rPr>
          <w:spacing w:val="-6"/>
          <w:lang w:eastAsia="ru-RU"/>
        </w:rPr>
        <w:t xml:space="preserve">Литература: </w:t>
      </w:r>
      <w:r w:rsidRPr="00633A8C">
        <w:rPr>
          <w:spacing w:val="-12"/>
          <w:lang w:eastAsia="ru-RU"/>
        </w:rPr>
        <w:t>[4,</w:t>
      </w:r>
      <w:r w:rsidR="00F34C72">
        <w:rPr>
          <w:spacing w:val="-12"/>
          <w:lang w:eastAsia="ru-RU"/>
        </w:rPr>
        <w:t xml:space="preserve"> </w:t>
      </w:r>
      <w:r w:rsidRPr="00633A8C">
        <w:rPr>
          <w:spacing w:val="-12"/>
          <w:lang w:eastAsia="ru-RU"/>
        </w:rPr>
        <w:t>18,</w:t>
      </w:r>
      <w:r w:rsidR="00F34C72">
        <w:rPr>
          <w:spacing w:val="-12"/>
          <w:lang w:eastAsia="ru-RU"/>
        </w:rPr>
        <w:t xml:space="preserve"> </w:t>
      </w:r>
      <w:r w:rsidRPr="00633A8C">
        <w:rPr>
          <w:spacing w:val="-12"/>
          <w:lang w:eastAsia="ru-RU"/>
        </w:rPr>
        <w:t>23]</w:t>
      </w:r>
      <w:r w:rsidR="0038499D">
        <w:rPr>
          <w:spacing w:val="-12"/>
          <w:lang w:eastAsia="ru-RU"/>
        </w:rPr>
        <w:t>.</w:t>
      </w:r>
    </w:p>
    <w:p w:rsidR="004118B2" w:rsidRPr="00E46691" w:rsidRDefault="004118B2" w:rsidP="00E46691">
      <w:pPr>
        <w:rPr>
          <w:lang w:eastAsia="ru-RU"/>
        </w:rPr>
      </w:pPr>
      <w:r w:rsidRPr="00633A8C">
        <w:rPr>
          <w:b/>
          <w:lang w:eastAsia="ru-RU"/>
        </w:rPr>
        <w:t>Самостоятельная работа студента</w:t>
      </w:r>
      <w:r w:rsidR="00553F0B">
        <w:rPr>
          <w:b/>
          <w:lang w:eastAsia="ru-RU"/>
        </w:rPr>
        <w:t>.</w:t>
      </w:r>
      <w:r w:rsidRPr="0033233D">
        <w:rPr>
          <w:b/>
          <w:lang w:eastAsia="ru-RU"/>
        </w:rPr>
        <w:t xml:space="preserve"> </w:t>
      </w:r>
      <w:r w:rsidR="00A66161">
        <w:rPr>
          <w:b/>
          <w:lang w:eastAsia="ru-RU"/>
        </w:rPr>
        <w:t>(9</w:t>
      </w:r>
      <w:r w:rsidRPr="00633A8C">
        <w:rPr>
          <w:b/>
          <w:lang w:eastAsia="ru-RU"/>
        </w:rPr>
        <w:t xml:space="preserve"> час</w:t>
      </w:r>
      <w:r>
        <w:rPr>
          <w:b/>
          <w:lang w:eastAsia="ru-RU"/>
        </w:rPr>
        <w:t>ов)</w:t>
      </w:r>
    </w:p>
    <w:p w:rsidR="004118B2" w:rsidRPr="007E4907" w:rsidRDefault="004118B2" w:rsidP="004118B2">
      <w:pPr>
        <w:spacing w:line="235" w:lineRule="auto"/>
        <w:jc w:val="both"/>
        <w:rPr>
          <w:b/>
          <w:lang w:eastAsia="ru-RU"/>
        </w:rPr>
      </w:pPr>
      <w:r w:rsidRPr="00633A8C">
        <w:rPr>
          <w:b/>
          <w:spacing w:val="-12"/>
          <w:lang w:eastAsia="ru-RU"/>
        </w:rPr>
        <w:t>Тема 12</w:t>
      </w:r>
      <w:r>
        <w:rPr>
          <w:b/>
          <w:spacing w:val="-12"/>
          <w:lang w:eastAsia="ru-RU"/>
        </w:rPr>
        <w:t>.3.</w:t>
      </w:r>
      <w:r w:rsidRPr="00633A8C">
        <w:rPr>
          <w:b/>
          <w:spacing w:val="-12"/>
          <w:lang w:eastAsia="ru-RU"/>
        </w:rPr>
        <w:t xml:space="preserve"> </w:t>
      </w:r>
      <w:r>
        <w:rPr>
          <w:b/>
          <w:spacing w:val="-12"/>
          <w:lang w:eastAsia="ru-RU"/>
        </w:rPr>
        <w:t xml:space="preserve"> Непрерывные </w:t>
      </w:r>
      <w:r w:rsidRPr="00633A8C">
        <w:rPr>
          <w:b/>
          <w:spacing w:val="-12"/>
          <w:lang w:eastAsia="ru-RU"/>
        </w:rPr>
        <w:t xml:space="preserve">случайные величины </w:t>
      </w:r>
    </w:p>
    <w:p w:rsidR="00553F0B" w:rsidRDefault="00553F0B" w:rsidP="004118B2">
      <w:pPr>
        <w:tabs>
          <w:tab w:val="left" w:pos="708"/>
        </w:tabs>
      </w:pPr>
      <w:r>
        <w:rPr>
          <w:spacing w:val="-12"/>
          <w:lang w:eastAsia="ru-RU"/>
        </w:rPr>
        <w:t xml:space="preserve">Проработка лекционного материала. </w:t>
      </w:r>
      <w:r w:rsidR="004118B2" w:rsidRPr="00633A8C">
        <w:rPr>
          <w:spacing w:val="-12"/>
          <w:lang w:eastAsia="ru-RU"/>
        </w:rPr>
        <w:t>Равномерное, показательное распределение и нормальное распр</w:t>
      </w:r>
      <w:r w:rsidR="004118B2" w:rsidRPr="00633A8C">
        <w:rPr>
          <w:spacing w:val="-12"/>
          <w:lang w:eastAsia="ru-RU"/>
        </w:rPr>
        <w:t>е</w:t>
      </w:r>
      <w:r w:rsidR="004118B2" w:rsidRPr="00633A8C">
        <w:rPr>
          <w:spacing w:val="-12"/>
          <w:lang w:eastAsia="ru-RU"/>
        </w:rPr>
        <w:t>деления. Их числовые характеристики. Вероятность попадания в интервал. Функция Лапласа.</w:t>
      </w:r>
      <w:r w:rsidR="004118B2">
        <w:rPr>
          <w:spacing w:val="-12"/>
          <w:lang w:eastAsia="ru-RU"/>
        </w:rPr>
        <w:t xml:space="preserve"> </w:t>
      </w:r>
      <w:r w:rsidR="004118B2" w:rsidRPr="003477F8">
        <w:rPr>
          <w:spacing w:val="-12"/>
          <w:lang w:eastAsia="ru-RU"/>
        </w:rPr>
        <w:t>Це</w:t>
      </w:r>
      <w:r w:rsidR="004118B2" w:rsidRPr="003477F8">
        <w:rPr>
          <w:spacing w:val="-12"/>
          <w:lang w:eastAsia="ru-RU"/>
        </w:rPr>
        <w:t>н</w:t>
      </w:r>
      <w:r w:rsidR="004118B2" w:rsidRPr="003477F8">
        <w:rPr>
          <w:spacing w:val="-12"/>
          <w:lang w:eastAsia="ru-RU"/>
        </w:rPr>
        <w:t>тральная предельная теорема.</w:t>
      </w:r>
      <w:r w:rsidR="004118B2" w:rsidRPr="004F3ED6">
        <w:t xml:space="preserve"> </w:t>
      </w:r>
      <w:r w:rsidR="004118B2" w:rsidRPr="003477F8">
        <w:t>Закон больших чисел</w:t>
      </w:r>
      <w:r w:rsidR="00325B78">
        <w:t>.</w:t>
      </w:r>
    </w:p>
    <w:p w:rsidR="00553F0B" w:rsidRDefault="004118B2" w:rsidP="004118B2">
      <w:pPr>
        <w:tabs>
          <w:tab w:val="left" w:pos="708"/>
        </w:tabs>
        <w:rPr>
          <w:lang w:eastAsia="en-US"/>
        </w:rPr>
      </w:pPr>
      <w:r>
        <w:rPr>
          <w:lang w:eastAsia="en-US"/>
        </w:rPr>
        <w:t>Выполнение контрольной работы №6.</w:t>
      </w:r>
    </w:p>
    <w:p w:rsidR="004118B2" w:rsidRPr="0033233D" w:rsidRDefault="004118B2" w:rsidP="004118B2">
      <w:pPr>
        <w:tabs>
          <w:tab w:val="left" w:pos="708"/>
        </w:tabs>
        <w:rPr>
          <w:lang w:eastAsia="en-US"/>
        </w:rPr>
      </w:pPr>
      <w:r>
        <w:rPr>
          <w:lang w:eastAsia="ru-RU"/>
        </w:rPr>
        <w:t>Подготовка к практическим занятиям.</w:t>
      </w:r>
    </w:p>
    <w:p w:rsidR="004118B2" w:rsidRPr="0038499D" w:rsidRDefault="00325B78" w:rsidP="00F1413C">
      <w:pPr>
        <w:tabs>
          <w:tab w:val="left" w:pos="708"/>
        </w:tabs>
        <w:rPr>
          <w:b/>
          <w:lang w:eastAsia="ru-RU"/>
        </w:rPr>
      </w:pPr>
      <w:r w:rsidRPr="00771C4D">
        <w:rPr>
          <w:spacing w:val="-6"/>
          <w:lang w:eastAsia="ru-RU"/>
        </w:rPr>
        <w:t xml:space="preserve">                                                                                                    </w:t>
      </w:r>
      <w:r w:rsidR="0038499D" w:rsidRPr="00771C4D">
        <w:rPr>
          <w:spacing w:val="-6"/>
          <w:lang w:eastAsia="ru-RU"/>
        </w:rPr>
        <w:t xml:space="preserve">                         </w:t>
      </w:r>
      <w:r w:rsidRPr="00633A8C">
        <w:rPr>
          <w:spacing w:val="-6"/>
          <w:lang w:eastAsia="ru-RU"/>
        </w:rPr>
        <w:t xml:space="preserve">Литература: </w:t>
      </w:r>
      <w:r w:rsidR="0038499D">
        <w:rPr>
          <w:spacing w:val="-12"/>
          <w:lang w:eastAsia="ru-RU"/>
        </w:rPr>
        <w:t xml:space="preserve">[2, </w:t>
      </w:r>
      <w:r w:rsidRPr="00633A8C">
        <w:rPr>
          <w:spacing w:val="-12"/>
          <w:lang w:eastAsia="ru-RU"/>
        </w:rPr>
        <w:t>4,</w:t>
      </w:r>
      <w:r w:rsidR="0038499D">
        <w:rPr>
          <w:spacing w:val="-12"/>
          <w:lang w:eastAsia="ru-RU"/>
        </w:rPr>
        <w:t xml:space="preserve"> 6, </w:t>
      </w:r>
      <w:r w:rsidRPr="00633A8C">
        <w:rPr>
          <w:spacing w:val="-12"/>
          <w:lang w:eastAsia="ru-RU"/>
        </w:rPr>
        <w:t>17,</w:t>
      </w:r>
      <w:r w:rsidR="0038499D">
        <w:rPr>
          <w:spacing w:val="-12"/>
          <w:lang w:eastAsia="ru-RU"/>
        </w:rPr>
        <w:t xml:space="preserve"> </w:t>
      </w:r>
      <w:r w:rsidRPr="00633A8C">
        <w:rPr>
          <w:spacing w:val="-12"/>
          <w:lang w:eastAsia="ru-RU"/>
        </w:rPr>
        <w:t>18,</w:t>
      </w:r>
      <w:r w:rsidR="0038499D">
        <w:rPr>
          <w:spacing w:val="-12"/>
          <w:lang w:eastAsia="ru-RU"/>
        </w:rPr>
        <w:t xml:space="preserve"> </w:t>
      </w:r>
      <w:r w:rsidRPr="00633A8C">
        <w:rPr>
          <w:spacing w:val="-12"/>
          <w:lang w:eastAsia="ru-RU"/>
        </w:rPr>
        <w:t>23</w:t>
      </w:r>
      <w:r w:rsidRPr="00771C4D">
        <w:rPr>
          <w:spacing w:val="-12"/>
          <w:lang w:eastAsia="ru-RU"/>
        </w:rPr>
        <w:t>]</w:t>
      </w:r>
      <w:r w:rsidR="0038499D">
        <w:rPr>
          <w:spacing w:val="-12"/>
          <w:lang w:eastAsia="ru-RU"/>
        </w:rPr>
        <w:t>.</w:t>
      </w:r>
    </w:p>
    <w:p w:rsidR="004118B2" w:rsidRDefault="004118B2" w:rsidP="004118B2">
      <w:pPr>
        <w:tabs>
          <w:tab w:val="left" w:pos="708"/>
        </w:tabs>
        <w:jc w:val="both"/>
      </w:pPr>
      <w:r w:rsidRPr="00633A8C">
        <w:rPr>
          <w:b/>
          <w:spacing w:val="-12"/>
          <w:lang w:eastAsia="ru-RU"/>
        </w:rPr>
        <w:t xml:space="preserve">Практическое занятие </w:t>
      </w:r>
      <w:r>
        <w:rPr>
          <w:b/>
          <w:spacing w:val="-12"/>
          <w:lang w:eastAsia="ru-RU"/>
        </w:rPr>
        <w:t>16</w:t>
      </w:r>
      <w:r w:rsidR="00553F0B">
        <w:rPr>
          <w:b/>
          <w:spacing w:val="-12"/>
          <w:lang w:eastAsia="ru-RU"/>
        </w:rPr>
        <w:t>.</w:t>
      </w:r>
      <w:r w:rsidRPr="00633A8C">
        <w:rPr>
          <w:b/>
          <w:spacing w:val="-12"/>
          <w:lang w:eastAsia="ru-RU"/>
        </w:rPr>
        <w:t xml:space="preserve"> </w:t>
      </w:r>
      <w:r w:rsidRPr="00633A8C">
        <w:t>(</w:t>
      </w:r>
      <w:r w:rsidRPr="00633A8C">
        <w:rPr>
          <w:b/>
          <w:spacing w:val="-12"/>
          <w:lang w:eastAsia="ru-RU"/>
        </w:rPr>
        <w:t>2 часа)</w:t>
      </w:r>
    </w:p>
    <w:p w:rsidR="00553F0B" w:rsidRDefault="004118B2" w:rsidP="00553F0B">
      <w:pPr>
        <w:tabs>
          <w:tab w:val="left" w:pos="708"/>
        </w:tabs>
        <w:jc w:val="both"/>
        <w:rPr>
          <w:b/>
          <w:spacing w:val="-12"/>
          <w:lang w:eastAsia="ru-RU"/>
        </w:rPr>
      </w:pPr>
      <w:r w:rsidRPr="00633A8C">
        <w:rPr>
          <w:b/>
          <w:spacing w:val="-12"/>
          <w:lang w:eastAsia="ru-RU"/>
        </w:rPr>
        <w:t xml:space="preserve">Непрерывные случайные величины.  </w:t>
      </w:r>
    </w:p>
    <w:p w:rsidR="004118B2" w:rsidRPr="00553F0B" w:rsidRDefault="004118B2" w:rsidP="00553F0B">
      <w:pPr>
        <w:tabs>
          <w:tab w:val="left" w:pos="708"/>
        </w:tabs>
        <w:jc w:val="both"/>
        <w:rPr>
          <w:b/>
          <w:spacing w:val="-12"/>
          <w:lang w:eastAsia="ru-RU"/>
        </w:rPr>
      </w:pPr>
      <w:r>
        <w:rPr>
          <w:spacing w:val="-6"/>
          <w:lang w:eastAsia="ru-RU"/>
        </w:rPr>
        <w:t>Решение задач на непрерывные случайные величины.</w:t>
      </w:r>
      <w:r w:rsidRPr="004E5049">
        <w:rPr>
          <w:b/>
          <w:spacing w:val="-12"/>
          <w:lang w:eastAsia="ru-RU"/>
        </w:rPr>
        <w:t xml:space="preserve"> </w:t>
      </w:r>
      <w:r w:rsidRPr="004E5049">
        <w:rPr>
          <w:spacing w:val="-12"/>
          <w:lang w:eastAsia="ru-RU"/>
        </w:rPr>
        <w:t>Нахождение ф</w:t>
      </w:r>
      <w:r>
        <w:rPr>
          <w:spacing w:val="-12"/>
          <w:lang w:eastAsia="ru-RU"/>
        </w:rPr>
        <w:t>ункции</w:t>
      </w:r>
      <w:r w:rsidRPr="004E5049">
        <w:rPr>
          <w:spacing w:val="-12"/>
          <w:lang w:eastAsia="ru-RU"/>
        </w:rPr>
        <w:t xml:space="preserve"> распределения, плотн</w:t>
      </w:r>
      <w:r w:rsidRPr="004E5049">
        <w:rPr>
          <w:spacing w:val="-12"/>
          <w:lang w:eastAsia="ru-RU"/>
        </w:rPr>
        <w:t>о</w:t>
      </w:r>
      <w:r w:rsidRPr="004E5049">
        <w:rPr>
          <w:spacing w:val="-12"/>
          <w:lang w:eastAsia="ru-RU"/>
        </w:rPr>
        <w:t>сти вероятности,</w:t>
      </w:r>
      <w:r>
        <w:rPr>
          <w:spacing w:val="-12"/>
          <w:lang w:eastAsia="ru-RU"/>
        </w:rPr>
        <w:t xml:space="preserve"> математического ожидания и дисперсии.</w:t>
      </w:r>
    </w:p>
    <w:p w:rsidR="004118B2" w:rsidRDefault="004118B2" w:rsidP="004118B2">
      <w:pPr>
        <w:tabs>
          <w:tab w:val="left" w:pos="708"/>
        </w:tabs>
        <w:jc w:val="both"/>
        <w:rPr>
          <w:spacing w:val="-12"/>
          <w:lang w:eastAsia="ru-RU"/>
        </w:rPr>
      </w:pPr>
      <w:r w:rsidRPr="00633A8C">
        <w:rPr>
          <w:lang w:eastAsia="ru-RU"/>
        </w:rPr>
        <w:t xml:space="preserve"> </w:t>
      </w:r>
      <w:r w:rsidRPr="00633A8C">
        <w:rPr>
          <w:spacing w:val="-6"/>
          <w:lang w:eastAsia="ru-RU"/>
        </w:rPr>
        <w:t xml:space="preserve">                                                                                                                          </w:t>
      </w:r>
      <w:r>
        <w:rPr>
          <w:spacing w:val="-6"/>
          <w:lang w:eastAsia="ru-RU"/>
        </w:rPr>
        <w:t xml:space="preserve">          </w:t>
      </w:r>
      <w:r w:rsidRPr="00633A8C">
        <w:rPr>
          <w:spacing w:val="-6"/>
          <w:lang w:eastAsia="ru-RU"/>
        </w:rPr>
        <w:t xml:space="preserve">Литература: </w:t>
      </w:r>
      <w:r w:rsidRPr="00633A8C">
        <w:rPr>
          <w:spacing w:val="-12"/>
          <w:lang w:eastAsia="ru-RU"/>
        </w:rPr>
        <w:t>[4,17,18,23].</w:t>
      </w:r>
    </w:p>
    <w:p w:rsidR="00325B78" w:rsidRPr="004118B2" w:rsidRDefault="00325B78" w:rsidP="00325B78">
      <w:pPr>
        <w:tabs>
          <w:tab w:val="left" w:pos="708"/>
        </w:tabs>
        <w:jc w:val="both"/>
        <w:rPr>
          <w:spacing w:val="-12"/>
          <w:lang w:eastAsia="ru-RU"/>
        </w:rPr>
      </w:pPr>
      <w:r w:rsidRPr="00633A8C">
        <w:rPr>
          <w:b/>
          <w:spacing w:val="-12"/>
          <w:lang w:eastAsia="ru-RU"/>
        </w:rPr>
        <w:t xml:space="preserve">Практическое занятие </w:t>
      </w:r>
      <w:r>
        <w:rPr>
          <w:b/>
          <w:spacing w:val="-12"/>
          <w:lang w:eastAsia="ru-RU"/>
        </w:rPr>
        <w:t>17</w:t>
      </w:r>
      <w:r w:rsidR="00553F0B">
        <w:rPr>
          <w:b/>
          <w:spacing w:val="-12"/>
          <w:lang w:eastAsia="ru-RU"/>
        </w:rPr>
        <w:t>.</w:t>
      </w:r>
      <w:r w:rsidRPr="00633A8C">
        <w:t xml:space="preserve"> </w:t>
      </w:r>
      <w:r w:rsidRPr="00633A8C">
        <w:rPr>
          <w:b/>
          <w:spacing w:val="-12"/>
          <w:lang w:eastAsia="ru-RU"/>
        </w:rPr>
        <w:t>(2 часа)</w:t>
      </w:r>
    </w:p>
    <w:p w:rsidR="00325B78" w:rsidRPr="004F3ED6" w:rsidRDefault="00325B78" w:rsidP="00325B78">
      <w:pPr>
        <w:tabs>
          <w:tab w:val="left" w:pos="708"/>
        </w:tabs>
        <w:jc w:val="both"/>
        <w:rPr>
          <w:b/>
        </w:rPr>
      </w:pPr>
      <w:r w:rsidRPr="00633A8C">
        <w:rPr>
          <w:b/>
          <w:spacing w:val="-12"/>
          <w:lang w:eastAsia="ru-RU"/>
        </w:rPr>
        <w:t>Основные законы распределения</w:t>
      </w:r>
      <w:r w:rsidRPr="00633A8C">
        <w:rPr>
          <w:b/>
        </w:rPr>
        <w:t xml:space="preserve"> непрерывных случайных величин </w:t>
      </w:r>
    </w:p>
    <w:p w:rsidR="00325B78" w:rsidRPr="00E46691" w:rsidRDefault="00325B78" w:rsidP="00325B78">
      <w:pPr>
        <w:tabs>
          <w:tab w:val="left" w:pos="708"/>
        </w:tabs>
        <w:rPr>
          <w:spacing w:val="-6"/>
          <w:lang w:eastAsia="ru-RU"/>
        </w:rPr>
      </w:pPr>
      <w:r>
        <w:rPr>
          <w:spacing w:val="-6"/>
          <w:lang w:eastAsia="ru-RU"/>
        </w:rPr>
        <w:t xml:space="preserve"> Решение задач на равномерное, показательное и нормальное распределение. Построение граф</w:t>
      </w:r>
      <w:r>
        <w:rPr>
          <w:spacing w:val="-6"/>
          <w:lang w:eastAsia="ru-RU"/>
        </w:rPr>
        <w:t>и</w:t>
      </w:r>
      <w:r>
        <w:rPr>
          <w:spacing w:val="-6"/>
          <w:lang w:eastAsia="ru-RU"/>
        </w:rPr>
        <w:t>ков функций распред</w:t>
      </w:r>
      <w:r w:rsidR="00E46691">
        <w:rPr>
          <w:spacing w:val="-6"/>
          <w:lang w:eastAsia="ru-RU"/>
        </w:rPr>
        <w:t>еления и плотности вероятности.</w:t>
      </w:r>
      <w:r w:rsidRPr="00633A8C">
        <w:rPr>
          <w:spacing w:val="-6"/>
          <w:lang w:eastAsia="ru-RU"/>
        </w:rPr>
        <w:t xml:space="preserve">                                                                                                                    </w:t>
      </w:r>
      <w:r>
        <w:rPr>
          <w:spacing w:val="-6"/>
          <w:lang w:eastAsia="ru-RU"/>
        </w:rPr>
        <w:t xml:space="preserve">                           </w:t>
      </w:r>
    </w:p>
    <w:p w:rsidR="0033233D" w:rsidRPr="00F1413C" w:rsidRDefault="00325B78" w:rsidP="00325B78">
      <w:pPr>
        <w:tabs>
          <w:tab w:val="left" w:pos="708"/>
        </w:tabs>
        <w:rPr>
          <w:lang w:eastAsia="ru-RU"/>
        </w:rPr>
      </w:pPr>
      <w:r>
        <w:rPr>
          <w:spacing w:val="-6"/>
          <w:lang w:eastAsia="ru-RU"/>
        </w:rPr>
        <w:t xml:space="preserve">                                                                                                     </w:t>
      </w:r>
      <w:r w:rsidR="0044268B">
        <w:rPr>
          <w:spacing w:val="-6"/>
          <w:lang w:eastAsia="ru-RU"/>
        </w:rPr>
        <w:t xml:space="preserve">                            </w:t>
      </w:r>
      <w:r>
        <w:rPr>
          <w:spacing w:val="-6"/>
          <w:lang w:eastAsia="ru-RU"/>
        </w:rPr>
        <w:t xml:space="preserve">  </w:t>
      </w:r>
      <w:r w:rsidRPr="00633A8C">
        <w:rPr>
          <w:spacing w:val="-6"/>
          <w:lang w:eastAsia="ru-RU"/>
        </w:rPr>
        <w:t xml:space="preserve">Литература: </w:t>
      </w:r>
      <w:r w:rsidRPr="00633A8C">
        <w:rPr>
          <w:spacing w:val="-12"/>
          <w:lang w:eastAsia="ru-RU"/>
        </w:rPr>
        <w:t>[4,</w:t>
      </w:r>
      <w:r w:rsidR="0044268B">
        <w:rPr>
          <w:spacing w:val="-12"/>
          <w:lang w:eastAsia="ru-RU"/>
        </w:rPr>
        <w:t xml:space="preserve"> </w:t>
      </w:r>
      <w:r w:rsidRPr="00633A8C">
        <w:rPr>
          <w:spacing w:val="-12"/>
          <w:lang w:eastAsia="ru-RU"/>
        </w:rPr>
        <w:t>17,</w:t>
      </w:r>
      <w:r w:rsidR="0044268B">
        <w:rPr>
          <w:spacing w:val="-12"/>
          <w:lang w:eastAsia="ru-RU"/>
        </w:rPr>
        <w:t xml:space="preserve"> </w:t>
      </w:r>
      <w:r w:rsidRPr="00633A8C">
        <w:rPr>
          <w:spacing w:val="-12"/>
          <w:lang w:eastAsia="ru-RU"/>
        </w:rPr>
        <w:t>18,</w:t>
      </w:r>
      <w:r w:rsidR="0044268B">
        <w:rPr>
          <w:spacing w:val="-12"/>
          <w:lang w:eastAsia="ru-RU"/>
        </w:rPr>
        <w:t xml:space="preserve"> </w:t>
      </w:r>
      <w:r w:rsidRPr="00633A8C">
        <w:rPr>
          <w:spacing w:val="-12"/>
          <w:lang w:eastAsia="ru-RU"/>
        </w:rPr>
        <w:t>23].</w:t>
      </w:r>
      <w:r w:rsidRPr="00633A8C">
        <w:rPr>
          <w:lang w:eastAsia="en-US"/>
        </w:rPr>
        <w:t xml:space="preserve"> </w:t>
      </w:r>
      <w:r w:rsidR="007E4907">
        <w:rPr>
          <w:b/>
          <w:lang w:eastAsia="ru-RU"/>
        </w:rPr>
        <w:t>Лекция 18</w:t>
      </w:r>
      <w:r w:rsidR="00553F0B">
        <w:rPr>
          <w:b/>
          <w:lang w:eastAsia="ru-RU"/>
        </w:rPr>
        <w:t>.</w:t>
      </w:r>
      <w:r w:rsidR="007E4907" w:rsidRPr="00633A8C">
        <w:rPr>
          <w:b/>
        </w:rPr>
        <w:t xml:space="preserve"> </w:t>
      </w:r>
      <w:r w:rsidR="0033233D" w:rsidRPr="00CF1B4C">
        <w:rPr>
          <w:b/>
          <w:spacing w:val="-12"/>
          <w:lang w:eastAsia="ru-RU"/>
        </w:rPr>
        <w:t>(2 часа)</w:t>
      </w:r>
    </w:p>
    <w:p w:rsidR="007E4907" w:rsidRDefault="007E4907" w:rsidP="007E4907">
      <w:pPr>
        <w:tabs>
          <w:tab w:val="left" w:pos="708"/>
        </w:tabs>
        <w:jc w:val="both"/>
        <w:rPr>
          <w:b/>
        </w:rPr>
      </w:pPr>
      <w:r w:rsidRPr="00CF1B4C">
        <w:rPr>
          <w:b/>
        </w:rPr>
        <w:t xml:space="preserve">Системы случайных величин </w:t>
      </w:r>
    </w:p>
    <w:p w:rsidR="007E4907" w:rsidRPr="00633A8C" w:rsidRDefault="007E4907" w:rsidP="007E4907">
      <w:pPr>
        <w:tabs>
          <w:tab w:val="left" w:pos="708"/>
        </w:tabs>
        <w:jc w:val="both"/>
        <w:rPr>
          <w:b/>
        </w:rPr>
      </w:pPr>
      <w:r w:rsidRPr="00633A8C">
        <w:rPr>
          <w:b/>
        </w:rPr>
        <w:t xml:space="preserve"> </w:t>
      </w:r>
      <w:r w:rsidRPr="00633A8C">
        <w:t>Закон распределения двумерной дискретной случайной величины. Функция распределения, плотность вероятности непрерывной двумерной случайной величины</w:t>
      </w:r>
      <w:r w:rsidRPr="00633A8C">
        <w:rPr>
          <w:b/>
        </w:rPr>
        <w:t xml:space="preserve">. </w:t>
      </w:r>
      <w:r w:rsidRPr="00633A8C">
        <w:rPr>
          <w:lang w:eastAsia="ru-RU"/>
        </w:rPr>
        <w:t>Условные законы ра</w:t>
      </w:r>
      <w:r w:rsidRPr="00633A8C">
        <w:rPr>
          <w:lang w:eastAsia="ru-RU"/>
        </w:rPr>
        <w:t>с</w:t>
      </w:r>
      <w:r w:rsidRPr="00633A8C">
        <w:rPr>
          <w:lang w:eastAsia="ru-RU"/>
        </w:rPr>
        <w:t>пределения. Коэффициент корреляции.</w:t>
      </w:r>
    </w:p>
    <w:p w:rsidR="00DB5BB9" w:rsidRDefault="007E4907" w:rsidP="00DB5BB9">
      <w:pPr>
        <w:spacing w:line="235" w:lineRule="auto"/>
        <w:jc w:val="both"/>
        <w:rPr>
          <w:b/>
          <w:lang w:eastAsia="ru-RU"/>
        </w:rPr>
      </w:pPr>
      <w:r>
        <w:rPr>
          <w:spacing w:val="-6"/>
          <w:lang w:eastAsia="ru-RU"/>
        </w:rPr>
        <w:t xml:space="preserve">                                                                                                                                                  </w:t>
      </w:r>
      <w:r w:rsidRPr="00633A8C">
        <w:rPr>
          <w:spacing w:val="-6"/>
          <w:lang w:eastAsia="ru-RU"/>
        </w:rPr>
        <w:t xml:space="preserve">Литература: </w:t>
      </w:r>
      <w:r w:rsidRPr="00633A8C">
        <w:rPr>
          <w:spacing w:val="-12"/>
          <w:lang w:eastAsia="ru-RU"/>
        </w:rPr>
        <w:t>[2,</w:t>
      </w:r>
      <w:r w:rsidR="0044268B">
        <w:rPr>
          <w:spacing w:val="-12"/>
          <w:lang w:eastAsia="ru-RU"/>
        </w:rPr>
        <w:t xml:space="preserve"> </w:t>
      </w:r>
      <w:r w:rsidRPr="00633A8C">
        <w:rPr>
          <w:spacing w:val="-12"/>
          <w:lang w:eastAsia="ru-RU"/>
        </w:rPr>
        <w:t>4].</w:t>
      </w:r>
      <w:r w:rsidR="00DB5BB9" w:rsidRPr="00DB5BB9">
        <w:rPr>
          <w:b/>
          <w:lang w:eastAsia="ru-RU"/>
        </w:rPr>
        <w:t xml:space="preserve"> </w:t>
      </w:r>
      <w:r w:rsidR="00DB5BB9" w:rsidRPr="00633A8C">
        <w:rPr>
          <w:b/>
          <w:lang w:eastAsia="ru-RU"/>
        </w:rPr>
        <w:t>Самостоятельная работа студента</w:t>
      </w:r>
      <w:r w:rsidR="00553F0B">
        <w:rPr>
          <w:b/>
          <w:lang w:eastAsia="ru-RU"/>
        </w:rPr>
        <w:t>.</w:t>
      </w:r>
      <w:r w:rsidR="00A66161">
        <w:rPr>
          <w:b/>
          <w:lang w:eastAsia="ru-RU"/>
        </w:rPr>
        <w:t xml:space="preserve"> (8</w:t>
      </w:r>
      <w:r w:rsidR="00DB5BB9" w:rsidRPr="00633A8C">
        <w:rPr>
          <w:b/>
          <w:lang w:eastAsia="ru-RU"/>
        </w:rPr>
        <w:t xml:space="preserve"> час</w:t>
      </w:r>
      <w:r w:rsidR="00DB5BB9">
        <w:rPr>
          <w:b/>
          <w:lang w:eastAsia="ru-RU"/>
        </w:rPr>
        <w:t>ов</w:t>
      </w:r>
      <w:r w:rsidR="00553F0B">
        <w:rPr>
          <w:b/>
          <w:lang w:eastAsia="ru-RU"/>
        </w:rPr>
        <w:t>)</w:t>
      </w:r>
    </w:p>
    <w:p w:rsidR="00DB5BB9" w:rsidRPr="00633A8C" w:rsidRDefault="00DB5BB9" w:rsidP="00DB5BB9">
      <w:pPr>
        <w:spacing w:line="235" w:lineRule="auto"/>
        <w:jc w:val="both"/>
        <w:rPr>
          <w:b/>
          <w:lang w:eastAsia="ru-RU"/>
        </w:rPr>
      </w:pPr>
      <w:r>
        <w:rPr>
          <w:b/>
        </w:rPr>
        <w:t xml:space="preserve">Тема 12.4. </w:t>
      </w:r>
      <w:r w:rsidRPr="00CF1B4C">
        <w:rPr>
          <w:b/>
        </w:rPr>
        <w:t xml:space="preserve">Системы случайных величин </w:t>
      </w:r>
    </w:p>
    <w:p w:rsidR="00DB5BB9" w:rsidRDefault="0038499D" w:rsidP="00DB5BB9">
      <w:pPr>
        <w:tabs>
          <w:tab w:val="left" w:pos="708"/>
        </w:tabs>
        <w:rPr>
          <w:lang w:eastAsia="ru-RU"/>
        </w:rPr>
      </w:pPr>
      <w:r>
        <w:rPr>
          <w:lang w:eastAsia="ru-RU"/>
        </w:rPr>
        <w:t xml:space="preserve">Проработка лекционного материала. </w:t>
      </w:r>
      <w:r w:rsidR="00DB5BB9" w:rsidRPr="00633A8C">
        <w:t>Закон распределения двумерной дискретной случайной величины</w:t>
      </w:r>
      <w:r w:rsidR="00DB5BB9">
        <w:t xml:space="preserve"> в виде таблицы</w:t>
      </w:r>
      <w:r w:rsidR="00DB5BB9" w:rsidRPr="00633A8C">
        <w:t>.</w:t>
      </w:r>
      <w:r w:rsidR="00DB5BB9">
        <w:t xml:space="preserve"> Числовые характеристики составляющих. Условные</w:t>
      </w:r>
      <w:r w:rsidR="00DB5BB9" w:rsidRPr="00633A8C">
        <w:t xml:space="preserve"> </w:t>
      </w:r>
      <w:r w:rsidR="00DB5BB9">
        <w:t>законы ра</w:t>
      </w:r>
      <w:r w:rsidR="00DB5BB9">
        <w:t>с</w:t>
      </w:r>
      <w:r w:rsidR="00DB5BB9">
        <w:t>пределения и условное математическое ожидание. Свойства ф</w:t>
      </w:r>
      <w:r w:rsidR="00DB5BB9" w:rsidRPr="00633A8C">
        <w:t>унк</w:t>
      </w:r>
      <w:r w:rsidR="00DB5BB9">
        <w:t>ции</w:t>
      </w:r>
      <w:r w:rsidR="00DB5BB9" w:rsidRPr="00633A8C">
        <w:t xml:space="preserve"> распределе</w:t>
      </w:r>
      <w:r w:rsidR="00DB5BB9">
        <w:t xml:space="preserve">ния и </w:t>
      </w:r>
      <w:r w:rsidR="00DB5BB9" w:rsidRPr="00633A8C">
        <w:t>пло</w:t>
      </w:r>
      <w:r w:rsidR="00DB5BB9" w:rsidRPr="00633A8C">
        <w:t>т</w:t>
      </w:r>
      <w:r w:rsidR="00DB5BB9" w:rsidRPr="00633A8C">
        <w:t>ности вероятности непрерывной двумерной случайной величины</w:t>
      </w:r>
      <w:r w:rsidR="00DB5BB9" w:rsidRPr="00633A8C">
        <w:rPr>
          <w:b/>
        </w:rPr>
        <w:t>.</w:t>
      </w:r>
      <w:r w:rsidR="00DB5BB9" w:rsidRPr="00633A8C">
        <w:rPr>
          <w:lang w:eastAsia="ru-RU"/>
        </w:rPr>
        <w:t xml:space="preserve"> </w:t>
      </w:r>
      <w:r w:rsidR="00DB5BB9">
        <w:rPr>
          <w:lang w:eastAsia="ru-RU"/>
        </w:rPr>
        <w:t xml:space="preserve"> Свойства к</w:t>
      </w:r>
      <w:r w:rsidR="00DB5BB9" w:rsidRPr="00633A8C">
        <w:rPr>
          <w:lang w:eastAsia="ru-RU"/>
        </w:rPr>
        <w:t>оэффициент</w:t>
      </w:r>
      <w:r>
        <w:rPr>
          <w:lang w:eastAsia="ru-RU"/>
        </w:rPr>
        <w:t>а</w:t>
      </w:r>
      <w:r w:rsidR="00DB5BB9" w:rsidRPr="00633A8C">
        <w:rPr>
          <w:lang w:eastAsia="ru-RU"/>
        </w:rPr>
        <w:t xml:space="preserve"> корреляции</w:t>
      </w:r>
      <w:r w:rsidR="00DB5BB9">
        <w:rPr>
          <w:lang w:eastAsia="ru-RU"/>
        </w:rPr>
        <w:t>.</w:t>
      </w:r>
      <w:r w:rsidR="00DB5BB9" w:rsidRPr="00633A8C">
        <w:rPr>
          <w:lang w:eastAsia="ru-RU"/>
        </w:rPr>
        <w:t xml:space="preserve">  </w:t>
      </w:r>
    </w:p>
    <w:p w:rsidR="00DB5BB9" w:rsidRDefault="00DB5BB9" w:rsidP="00DB5BB9">
      <w:pPr>
        <w:tabs>
          <w:tab w:val="left" w:pos="708"/>
        </w:tabs>
        <w:rPr>
          <w:lang w:eastAsia="ru-RU"/>
        </w:rPr>
      </w:pPr>
      <w:r>
        <w:rPr>
          <w:lang w:eastAsia="en-US"/>
        </w:rPr>
        <w:t>Выполнение контрольной работы №6.</w:t>
      </w:r>
      <w:r w:rsidRPr="00940D07">
        <w:rPr>
          <w:lang w:eastAsia="ru-RU"/>
        </w:rPr>
        <w:t xml:space="preserve"> </w:t>
      </w:r>
    </w:p>
    <w:p w:rsidR="00DB5BB9" w:rsidRDefault="00DB5BB9" w:rsidP="00DB5BB9">
      <w:pPr>
        <w:tabs>
          <w:tab w:val="left" w:pos="708"/>
        </w:tabs>
        <w:jc w:val="both"/>
        <w:rPr>
          <w:b/>
          <w:spacing w:val="-12"/>
          <w:lang w:eastAsia="ru-RU"/>
        </w:rPr>
      </w:pPr>
      <w:r>
        <w:rPr>
          <w:lang w:eastAsia="ru-RU"/>
        </w:rPr>
        <w:t>Подготовка к практическим занятиям.</w:t>
      </w:r>
      <w:r w:rsidRPr="00DB5BB9">
        <w:rPr>
          <w:b/>
          <w:spacing w:val="-12"/>
          <w:lang w:eastAsia="ru-RU"/>
        </w:rPr>
        <w:t xml:space="preserve"> </w:t>
      </w:r>
      <w:r>
        <w:rPr>
          <w:b/>
          <w:spacing w:val="-12"/>
          <w:lang w:eastAsia="ru-RU"/>
        </w:rPr>
        <w:t xml:space="preserve">                                                                    </w:t>
      </w:r>
      <w:r w:rsidRPr="00633A8C">
        <w:rPr>
          <w:spacing w:val="-6"/>
          <w:lang w:eastAsia="ru-RU"/>
        </w:rPr>
        <w:t xml:space="preserve">Литература: </w:t>
      </w:r>
      <w:r w:rsidRPr="00633A8C">
        <w:rPr>
          <w:spacing w:val="-12"/>
          <w:lang w:eastAsia="ru-RU"/>
        </w:rPr>
        <w:t>[2,</w:t>
      </w:r>
      <w:r w:rsidR="0038499D">
        <w:rPr>
          <w:spacing w:val="-12"/>
          <w:lang w:eastAsia="ru-RU"/>
        </w:rPr>
        <w:t xml:space="preserve"> 6, </w:t>
      </w:r>
      <w:r w:rsidRPr="00633A8C">
        <w:rPr>
          <w:spacing w:val="-12"/>
          <w:lang w:eastAsia="ru-RU"/>
        </w:rPr>
        <w:t>11,12].</w:t>
      </w:r>
    </w:p>
    <w:p w:rsidR="00DB5BB9" w:rsidRDefault="00DB5BB9" w:rsidP="00DB5BB9">
      <w:pPr>
        <w:tabs>
          <w:tab w:val="left" w:pos="708"/>
        </w:tabs>
        <w:jc w:val="both"/>
        <w:rPr>
          <w:b/>
          <w:spacing w:val="-12"/>
          <w:lang w:eastAsia="ru-RU"/>
        </w:rPr>
      </w:pPr>
    </w:p>
    <w:p w:rsidR="00A66161" w:rsidRPr="0033233D" w:rsidRDefault="00A66161" w:rsidP="00A66161">
      <w:pPr>
        <w:tabs>
          <w:tab w:val="left" w:pos="708"/>
        </w:tabs>
        <w:jc w:val="both"/>
      </w:pPr>
      <w:r w:rsidRPr="00633A8C">
        <w:rPr>
          <w:b/>
          <w:spacing w:val="-12"/>
          <w:lang w:eastAsia="ru-RU"/>
        </w:rPr>
        <w:t xml:space="preserve">Практическое занятие </w:t>
      </w:r>
      <w:r>
        <w:rPr>
          <w:b/>
          <w:spacing w:val="-12"/>
          <w:lang w:eastAsia="ru-RU"/>
        </w:rPr>
        <w:t>18</w:t>
      </w:r>
      <w:r w:rsidR="00553F0B">
        <w:rPr>
          <w:b/>
          <w:spacing w:val="-12"/>
          <w:lang w:eastAsia="ru-RU"/>
        </w:rPr>
        <w:t>.</w:t>
      </w:r>
      <w:r w:rsidRPr="00633A8C">
        <w:rPr>
          <w:b/>
          <w:spacing w:val="-12"/>
          <w:lang w:eastAsia="ru-RU"/>
        </w:rPr>
        <w:t xml:space="preserve"> (2 часа)</w:t>
      </w:r>
    </w:p>
    <w:p w:rsidR="00A66161" w:rsidRPr="00A66161" w:rsidRDefault="00553F0B" w:rsidP="00A66161">
      <w:pPr>
        <w:tabs>
          <w:tab w:val="left" w:pos="708"/>
        </w:tabs>
        <w:jc w:val="both"/>
        <w:rPr>
          <w:b/>
          <w:lang w:eastAsia="ru-RU"/>
        </w:rPr>
      </w:pPr>
      <w:r>
        <w:rPr>
          <w:b/>
          <w:lang w:eastAsia="ru-RU"/>
        </w:rPr>
        <w:t>Системы случайных величин</w:t>
      </w:r>
      <w:r w:rsidR="00A66161" w:rsidRPr="00A66161">
        <w:rPr>
          <w:b/>
          <w:lang w:eastAsia="ru-RU"/>
        </w:rPr>
        <w:t xml:space="preserve"> </w:t>
      </w:r>
    </w:p>
    <w:p w:rsidR="00A66161" w:rsidRPr="00633A8C" w:rsidRDefault="00A66161" w:rsidP="00A66161">
      <w:pPr>
        <w:tabs>
          <w:tab w:val="left" w:pos="708"/>
        </w:tabs>
        <w:jc w:val="both"/>
        <w:rPr>
          <w:spacing w:val="-6"/>
          <w:lang w:eastAsia="ru-RU"/>
        </w:rPr>
      </w:pPr>
      <w:r w:rsidRPr="00633A8C">
        <w:rPr>
          <w:lang w:eastAsia="ru-RU"/>
        </w:rPr>
        <w:t>Решение задач на дискретные</w:t>
      </w:r>
      <w:r>
        <w:rPr>
          <w:lang w:eastAsia="ru-RU"/>
        </w:rPr>
        <w:t xml:space="preserve"> и непрерывные </w:t>
      </w:r>
      <w:r w:rsidRPr="00633A8C">
        <w:rPr>
          <w:lang w:eastAsia="ru-RU"/>
        </w:rPr>
        <w:t>двумерные случайные величины и их числ</w:t>
      </w:r>
      <w:r w:rsidRPr="00633A8C">
        <w:rPr>
          <w:lang w:eastAsia="ru-RU"/>
        </w:rPr>
        <w:t>о</w:t>
      </w:r>
      <w:r w:rsidRPr="00633A8C">
        <w:rPr>
          <w:lang w:eastAsia="ru-RU"/>
        </w:rPr>
        <w:t>вые характеристики.</w:t>
      </w:r>
      <w:r>
        <w:rPr>
          <w:lang w:eastAsia="ru-RU"/>
        </w:rPr>
        <w:t xml:space="preserve"> Вычисление коэффициента корреляции. </w:t>
      </w:r>
      <w:r w:rsidRPr="00C4744C">
        <w:rPr>
          <w:lang w:eastAsia="ru-RU"/>
        </w:rPr>
        <w:t xml:space="preserve"> </w:t>
      </w:r>
      <w:r w:rsidRPr="00633A8C">
        <w:rPr>
          <w:lang w:eastAsia="ru-RU"/>
        </w:rPr>
        <w:t>Нормальное распределение на плоскости.</w:t>
      </w:r>
    </w:p>
    <w:p w:rsidR="004118B2" w:rsidRPr="00DB5BB9" w:rsidRDefault="00A66161" w:rsidP="00A66161">
      <w:pPr>
        <w:tabs>
          <w:tab w:val="left" w:pos="708"/>
        </w:tabs>
        <w:jc w:val="both"/>
        <w:rPr>
          <w:spacing w:val="-12"/>
          <w:lang w:eastAsia="ru-RU"/>
        </w:rPr>
      </w:pPr>
      <w:r>
        <w:rPr>
          <w:spacing w:val="-6"/>
          <w:lang w:eastAsia="ru-RU"/>
        </w:rPr>
        <w:t xml:space="preserve">                                                                                                       </w:t>
      </w:r>
      <w:r w:rsidR="0044268B">
        <w:rPr>
          <w:spacing w:val="-6"/>
          <w:lang w:eastAsia="ru-RU"/>
        </w:rPr>
        <w:t xml:space="preserve">                            </w:t>
      </w:r>
      <w:r w:rsidRPr="00633A8C">
        <w:rPr>
          <w:spacing w:val="-6"/>
          <w:lang w:eastAsia="ru-RU"/>
        </w:rPr>
        <w:t xml:space="preserve">Литература: </w:t>
      </w:r>
      <w:r w:rsidRPr="00633A8C">
        <w:rPr>
          <w:spacing w:val="-12"/>
          <w:lang w:eastAsia="ru-RU"/>
        </w:rPr>
        <w:t>[4,</w:t>
      </w:r>
      <w:r w:rsidR="0044268B">
        <w:rPr>
          <w:spacing w:val="-12"/>
          <w:lang w:eastAsia="ru-RU"/>
        </w:rPr>
        <w:t xml:space="preserve"> </w:t>
      </w:r>
      <w:r w:rsidRPr="00633A8C">
        <w:rPr>
          <w:spacing w:val="-12"/>
          <w:lang w:eastAsia="ru-RU"/>
        </w:rPr>
        <w:t>17,</w:t>
      </w:r>
      <w:r w:rsidR="0044268B">
        <w:rPr>
          <w:spacing w:val="-12"/>
          <w:lang w:eastAsia="ru-RU"/>
        </w:rPr>
        <w:t xml:space="preserve"> </w:t>
      </w:r>
      <w:r w:rsidRPr="00633A8C">
        <w:rPr>
          <w:spacing w:val="-12"/>
          <w:lang w:eastAsia="ru-RU"/>
        </w:rPr>
        <w:t>18,</w:t>
      </w:r>
      <w:r w:rsidR="0044268B">
        <w:rPr>
          <w:spacing w:val="-12"/>
          <w:lang w:eastAsia="ru-RU"/>
        </w:rPr>
        <w:t xml:space="preserve"> </w:t>
      </w:r>
      <w:r w:rsidRPr="00633A8C">
        <w:rPr>
          <w:spacing w:val="-12"/>
          <w:lang w:eastAsia="ru-RU"/>
        </w:rPr>
        <w:t>23].</w:t>
      </w:r>
    </w:p>
    <w:p w:rsidR="005F21E0" w:rsidRDefault="007E4907" w:rsidP="005F21E0">
      <w:pPr>
        <w:tabs>
          <w:tab w:val="left" w:pos="708"/>
        </w:tabs>
        <w:jc w:val="both"/>
      </w:pPr>
      <w:r>
        <w:rPr>
          <w:b/>
          <w:lang w:eastAsia="ru-RU"/>
        </w:rPr>
        <w:t xml:space="preserve">Лекция </w:t>
      </w:r>
      <w:r w:rsidR="005F21E0">
        <w:rPr>
          <w:b/>
          <w:lang w:eastAsia="ru-RU"/>
        </w:rPr>
        <w:t>19</w:t>
      </w:r>
      <w:r w:rsidR="00553F0B">
        <w:rPr>
          <w:b/>
          <w:lang w:eastAsia="ru-RU"/>
        </w:rPr>
        <w:t>.</w:t>
      </w:r>
      <w:r w:rsidR="005F21E0" w:rsidRPr="00633A8C">
        <w:rPr>
          <w:b/>
          <w:lang w:eastAsia="ru-RU"/>
        </w:rPr>
        <w:t xml:space="preserve"> </w:t>
      </w:r>
      <w:r w:rsidR="005F21E0" w:rsidRPr="00633A8C">
        <w:t>(</w:t>
      </w:r>
      <w:r w:rsidR="005F21E0" w:rsidRPr="00633A8C">
        <w:rPr>
          <w:b/>
          <w:spacing w:val="-12"/>
          <w:lang w:eastAsia="ru-RU"/>
        </w:rPr>
        <w:t>2 часа)</w:t>
      </w:r>
    </w:p>
    <w:p w:rsidR="007E4907" w:rsidRPr="00633A8C" w:rsidRDefault="007E4907" w:rsidP="007E4907">
      <w:pPr>
        <w:tabs>
          <w:tab w:val="left" w:pos="708"/>
        </w:tabs>
        <w:jc w:val="both"/>
        <w:rPr>
          <w:b/>
        </w:rPr>
      </w:pPr>
      <w:r w:rsidRPr="00633A8C">
        <w:rPr>
          <w:b/>
        </w:rPr>
        <w:t>Выборочный метод.</w:t>
      </w:r>
      <w:r w:rsidRPr="00633A8C">
        <w:rPr>
          <w:b/>
          <w:spacing w:val="-12"/>
          <w:lang w:eastAsia="ru-RU"/>
        </w:rPr>
        <w:t xml:space="preserve"> Полная схема обработки выборочных данных</w:t>
      </w:r>
      <w:r w:rsidRPr="00633A8C">
        <w:rPr>
          <w:b/>
          <w:lang w:eastAsia="ru-RU"/>
        </w:rPr>
        <w:t xml:space="preserve">. </w:t>
      </w:r>
      <w:r w:rsidRPr="00633A8C">
        <w:rPr>
          <w:b/>
        </w:rPr>
        <w:t xml:space="preserve"> Интервальные оценки. П</w:t>
      </w:r>
      <w:r w:rsidR="00553F0B">
        <w:rPr>
          <w:b/>
        </w:rPr>
        <w:t>роверка статистических гипотез</w:t>
      </w:r>
    </w:p>
    <w:p w:rsidR="007E4907" w:rsidRDefault="007E4907" w:rsidP="007E4907">
      <w:pPr>
        <w:tabs>
          <w:tab w:val="left" w:pos="708"/>
        </w:tabs>
        <w:jc w:val="both"/>
        <w:rPr>
          <w:spacing w:val="-12"/>
          <w:lang w:eastAsia="ru-RU"/>
        </w:rPr>
      </w:pPr>
      <w:r w:rsidRPr="00633A8C">
        <w:rPr>
          <w:lang w:eastAsia="ru-RU"/>
        </w:rPr>
        <w:t>Типичные задачи математической статистики. Генеральная совокупность и выборка. Вари</w:t>
      </w:r>
      <w:r w:rsidRPr="00633A8C">
        <w:rPr>
          <w:lang w:eastAsia="ru-RU"/>
        </w:rPr>
        <w:t>а</w:t>
      </w:r>
      <w:r w:rsidRPr="00633A8C">
        <w:rPr>
          <w:lang w:eastAsia="ru-RU"/>
        </w:rPr>
        <w:t xml:space="preserve">ционный ряд. Эмпирическая функция распределения. Гистограмма относительных частот. Точечные </w:t>
      </w:r>
      <w:r w:rsidR="005F21E0" w:rsidRPr="00633A8C">
        <w:rPr>
          <w:lang w:eastAsia="ru-RU"/>
        </w:rPr>
        <w:t>и оценки</w:t>
      </w:r>
      <w:r w:rsidRPr="00633A8C">
        <w:rPr>
          <w:lang w:eastAsia="ru-RU"/>
        </w:rPr>
        <w:t xml:space="preserve"> параметров распределения генеральной совокупности</w:t>
      </w:r>
      <w:r>
        <w:rPr>
          <w:lang w:eastAsia="ru-RU"/>
        </w:rPr>
        <w:t>.</w:t>
      </w:r>
      <w:r w:rsidRPr="00633A8C">
        <w:rPr>
          <w:lang w:eastAsia="ru-RU"/>
        </w:rPr>
        <w:t xml:space="preserve">  </w:t>
      </w:r>
      <w:r w:rsidR="005F21E0" w:rsidRPr="00633A8C">
        <w:rPr>
          <w:lang w:eastAsia="ru-RU"/>
        </w:rPr>
        <w:t>Свойства оценок</w:t>
      </w:r>
      <w:r w:rsidRPr="00633A8C">
        <w:rPr>
          <w:lang w:eastAsia="ru-RU"/>
        </w:rPr>
        <w:t>.</w:t>
      </w:r>
      <w:r w:rsidRPr="00C31BF7">
        <w:t xml:space="preserve"> </w:t>
      </w:r>
      <w:r w:rsidRPr="00633A8C">
        <w:t xml:space="preserve">Интервальное оценивание. Точность оценки. Доверительная вероятность. Доверительный интервал для оценки математического ожидания нормального распределения. </w:t>
      </w:r>
      <w:r w:rsidRPr="00633A8C">
        <w:rPr>
          <w:lang w:eastAsia="ru-RU"/>
        </w:rPr>
        <w:t>Статистич</w:t>
      </w:r>
      <w:r w:rsidRPr="00633A8C">
        <w:rPr>
          <w:lang w:eastAsia="ru-RU"/>
        </w:rPr>
        <w:t>е</w:t>
      </w:r>
      <w:r w:rsidRPr="00633A8C">
        <w:rPr>
          <w:lang w:eastAsia="ru-RU"/>
        </w:rPr>
        <w:t xml:space="preserve">ская проверка гипотез. Общая постановка задачи. Проверка гипотезы о законе распределения по критерию </w:t>
      </w:r>
      <w:r w:rsidRPr="00633A8C">
        <w:t xml:space="preserve">χ </w:t>
      </w:r>
      <w:r w:rsidRPr="00633A8C">
        <w:rPr>
          <w:vertAlign w:val="superscript"/>
        </w:rPr>
        <w:t xml:space="preserve">2 </w:t>
      </w:r>
      <w:r w:rsidRPr="00633A8C">
        <w:t>-Пирсона.</w:t>
      </w:r>
      <w:r w:rsidRPr="00633A8C">
        <w:rPr>
          <w:spacing w:val="-12"/>
          <w:lang w:eastAsia="ru-RU"/>
        </w:rPr>
        <w:t xml:space="preserve"> </w:t>
      </w:r>
    </w:p>
    <w:p w:rsidR="007E4907" w:rsidRDefault="007E4907" w:rsidP="007E4907">
      <w:pPr>
        <w:tabs>
          <w:tab w:val="left" w:pos="708"/>
        </w:tabs>
        <w:jc w:val="both"/>
        <w:rPr>
          <w:spacing w:val="-12"/>
          <w:lang w:eastAsia="ru-RU"/>
        </w:rPr>
      </w:pPr>
      <w:r>
        <w:rPr>
          <w:spacing w:val="-6"/>
          <w:lang w:eastAsia="ru-RU"/>
        </w:rPr>
        <w:t xml:space="preserve">                                                                                                                                          </w:t>
      </w:r>
      <w:r w:rsidRPr="00633A8C">
        <w:rPr>
          <w:spacing w:val="-6"/>
          <w:lang w:eastAsia="ru-RU"/>
        </w:rPr>
        <w:t xml:space="preserve">Литература: </w:t>
      </w:r>
      <w:r w:rsidRPr="00633A8C">
        <w:rPr>
          <w:spacing w:val="-12"/>
          <w:lang w:eastAsia="ru-RU"/>
        </w:rPr>
        <w:t>[2,</w:t>
      </w:r>
      <w:r w:rsidR="0044268B">
        <w:rPr>
          <w:spacing w:val="-12"/>
          <w:lang w:eastAsia="ru-RU"/>
        </w:rPr>
        <w:t xml:space="preserve"> </w:t>
      </w:r>
      <w:r w:rsidRPr="00633A8C">
        <w:rPr>
          <w:spacing w:val="-12"/>
          <w:lang w:eastAsia="ru-RU"/>
        </w:rPr>
        <w:t>11,</w:t>
      </w:r>
      <w:r w:rsidR="0044268B">
        <w:rPr>
          <w:spacing w:val="-12"/>
          <w:lang w:eastAsia="ru-RU"/>
        </w:rPr>
        <w:t xml:space="preserve"> </w:t>
      </w:r>
      <w:r w:rsidRPr="00633A8C">
        <w:rPr>
          <w:spacing w:val="-12"/>
          <w:lang w:eastAsia="ru-RU"/>
        </w:rPr>
        <w:t>12].</w:t>
      </w:r>
    </w:p>
    <w:p w:rsidR="0033233D" w:rsidRPr="00F1413C" w:rsidRDefault="009151CB" w:rsidP="00F1413C">
      <w:pPr>
        <w:tabs>
          <w:tab w:val="left" w:pos="708"/>
        </w:tabs>
        <w:jc w:val="both"/>
        <w:rPr>
          <w:spacing w:val="-12"/>
          <w:lang w:eastAsia="ru-RU"/>
        </w:rPr>
      </w:pPr>
      <w:r w:rsidRPr="00633A8C">
        <w:rPr>
          <w:b/>
          <w:lang w:eastAsia="ru-RU"/>
        </w:rPr>
        <w:t>Самостоятельная работа студента</w:t>
      </w:r>
      <w:r w:rsidR="00553F0B">
        <w:rPr>
          <w:b/>
          <w:lang w:eastAsia="ru-RU"/>
        </w:rPr>
        <w:t>.</w:t>
      </w:r>
      <w:r w:rsidR="00A57856">
        <w:rPr>
          <w:b/>
          <w:lang w:eastAsia="ru-RU"/>
        </w:rPr>
        <w:t xml:space="preserve"> </w:t>
      </w:r>
      <w:r w:rsidR="00A66161">
        <w:rPr>
          <w:b/>
          <w:lang w:eastAsia="ru-RU"/>
        </w:rPr>
        <w:t>(10</w:t>
      </w:r>
      <w:r w:rsidR="0033233D">
        <w:rPr>
          <w:b/>
          <w:lang w:eastAsia="ru-RU"/>
        </w:rPr>
        <w:t xml:space="preserve"> часов</w:t>
      </w:r>
      <w:r w:rsidR="0033233D" w:rsidRPr="00633A8C">
        <w:rPr>
          <w:b/>
          <w:lang w:eastAsia="ru-RU"/>
        </w:rPr>
        <w:t>)</w:t>
      </w:r>
    </w:p>
    <w:p w:rsidR="00325B78" w:rsidRDefault="009151CB" w:rsidP="00A57856">
      <w:pPr>
        <w:spacing w:line="235" w:lineRule="auto"/>
        <w:jc w:val="both"/>
        <w:rPr>
          <w:b/>
          <w:lang w:eastAsia="ru-RU"/>
        </w:rPr>
      </w:pPr>
      <w:r>
        <w:rPr>
          <w:b/>
          <w:lang w:eastAsia="ru-RU"/>
        </w:rPr>
        <w:t>Тема 12.5. Математическая статистика</w:t>
      </w:r>
    </w:p>
    <w:p w:rsidR="0033233D" w:rsidRDefault="009151CB" w:rsidP="00A57856">
      <w:pPr>
        <w:spacing w:line="235" w:lineRule="auto"/>
        <w:jc w:val="both"/>
        <w:rPr>
          <w:spacing w:val="-12"/>
          <w:lang w:eastAsia="ru-RU"/>
        </w:rPr>
      </w:pPr>
      <w:r>
        <w:rPr>
          <w:b/>
          <w:lang w:eastAsia="ru-RU"/>
        </w:rPr>
        <w:t xml:space="preserve"> </w:t>
      </w:r>
      <w:r w:rsidR="0038499D">
        <w:rPr>
          <w:lang w:eastAsia="ru-RU"/>
        </w:rPr>
        <w:t xml:space="preserve">Проработка лекционного материала. </w:t>
      </w:r>
      <w:r w:rsidR="004E5049">
        <w:rPr>
          <w:lang w:eastAsia="en-US"/>
        </w:rPr>
        <w:t>Выборочный метод об</w:t>
      </w:r>
      <w:r w:rsidR="00975593">
        <w:rPr>
          <w:lang w:eastAsia="en-US"/>
        </w:rPr>
        <w:t>р</w:t>
      </w:r>
      <w:r w:rsidR="004E5049">
        <w:rPr>
          <w:lang w:eastAsia="en-US"/>
        </w:rPr>
        <w:t>аботки статистических данных</w:t>
      </w:r>
      <w:r w:rsidR="00975593">
        <w:rPr>
          <w:lang w:eastAsia="en-US"/>
        </w:rPr>
        <w:t xml:space="preserve">. </w:t>
      </w:r>
      <w:r w:rsidR="004E5049">
        <w:rPr>
          <w:lang w:eastAsia="en-US"/>
        </w:rPr>
        <w:t xml:space="preserve">Свойства </w:t>
      </w:r>
      <w:r w:rsidR="004E5049">
        <w:rPr>
          <w:lang w:eastAsia="ru-RU"/>
        </w:rPr>
        <w:t>э</w:t>
      </w:r>
      <w:r w:rsidR="004E5049" w:rsidRPr="00633A8C">
        <w:rPr>
          <w:lang w:eastAsia="ru-RU"/>
        </w:rPr>
        <w:t>м</w:t>
      </w:r>
      <w:r w:rsidR="00975593">
        <w:rPr>
          <w:lang w:eastAsia="ru-RU"/>
        </w:rPr>
        <w:t>пирической функции</w:t>
      </w:r>
      <w:r w:rsidR="004E5049" w:rsidRPr="00633A8C">
        <w:rPr>
          <w:lang w:eastAsia="ru-RU"/>
        </w:rPr>
        <w:t xml:space="preserve"> распределения. Гистограмма относительных частот. Т</w:t>
      </w:r>
      <w:r w:rsidR="004E5049" w:rsidRPr="00633A8C">
        <w:rPr>
          <w:lang w:eastAsia="ru-RU"/>
        </w:rPr>
        <w:t>о</w:t>
      </w:r>
      <w:r w:rsidR="004E5049" w:rsidRPr="00633A8C">
        <w:rPr>
          <w:lang w:eastAsia="ru-RU"/>
        </w:rPr>
        <w:t xml:space="preserve">чечные </w:t>
      </w:r>
      <w:r w:rsidR="0033233D" w:rsidRPr="00633A8C">
        <w:rPr>
          <w:lang w:eastAsia="ru-RU"/>
        </w:rPr>
        <w:t>и оценки</w:t>
      </w:r>
      <w:r w:rsidR="004E5049" w:rsidRPr="00633A8C">
        <w:rPr>
          <w:lang w:eastAsia="ru-RU"/>
        </w:rPr>
        <w:t xml:space="preserve"> параметров распределения генеральной совокупности (метод моментов и наибольшего правдоподобия).  </w:t>
      </w:r>
      <w:r w:rsidR="0033233D" w:rsidRPr="00633A8C">
        <w:rPr>
          <w:lang w:eastAsia="ru-RU"/>
        </w:rPr>
        <w:t>Свойства оценок</w:t>
      </w:r>
      <w:r w:rsidR="004E5049" w:rsidRPr="00633A8C">
        <w:rPr>
          <w:lang w:eastAsia="ru-RU"/>
        </w:rPr>
        <w:t>.</w:t>
      </w:r>
      <w:r w:rsidR="004E5049" w:rsidRPr="00C31BF7">
        <w:t xml:space="preserve"> </w:t>
      </w:r>
      <w:r w:rsidR="004E5049" w:rsidRPr="00633A8C">
        <w:t>Интервальное оценивание. Точность оце</w:t>
      </w:r>
      <w:r w:rsidR="004E5049" w:rsidRPr="00633A8C">
        <w:t>н</w:t>
      </w:r>
      <w:r w:rsidR="004E5049" w:rsidRPr="00633A8C">
        <w:t>ки. Доверительная вероятность. Доверительный интервал для оценки математического ож</w:t>
      </w:r>
      <w:r w:rsidR="004E5049" w:rsidRPr="00633A8C">
        <w:t>и</w:t>
      </w:r>
      <w:r w:rsidR="004E5049" w:rsidRPr="00633A8C">
        <w:t xml:space="preserve">дания нормального распределения. </w:t>
      </w:r>
      <w:r w:rsidR="004E5049" w:rsidRPr="00633A8C">
        <w:rPr>
          <w:lang w:eastAsia="ru-RU"/>
        </w:rPr>
        <w:t xml:space="preserve">Проверка гипотезы о законе распределения по критерию </w:t>
      </w:r>
      <w:r w:rsidR="004E5049" w:rsidRPr="00633A8C">
        <w:t xml:space="preserve">χ </w:t>
      </w:r>
      <w:r w:rsidR="004E5049" w:rsidRPr="00633A8C">
        <w:rPr>
          <w:vertAlign w:val="superscript"/>
        </w:rPr>
        <w:t xml:space="preserve">2 </w:t>
      </w:r>
      <w:r w:rsidR="004E5049" w:rsidRPr="00633A8C">
        <w:t>-Пирсона.</w:t>
      </w:r>
      <w:r w:rsidR="004E5049" w:rsidRPr="00633A8C">
        <w:rPr>
          <w:spacing w:val="-12"/>
          <w:lang w:eastAsia="ru-RU"/>
        </w:rPr>
        <w:t xml:space="preserve"> </w:t>
      </w:r>
    </w:p>
    <w:p w:rsidR="0033233D" w:rsidRDefault="00A57856" w:rsidP="00A57856">
      <w:pPr>
        <w:spacing w:line="235" w:lineRule="auto"/>
        <w:jc w:val="both"/>
        <w:rPr>
          <w:lang w:eastAsia="ru-RU"/>
        </w:rPr>
      </w:pPr>
      <w:r>
        <w:rPr>
          <w:lang w:eastAsia="en-US"/>
        </w:rPr>
        <w:t>Выполнение контрольной работы №6.</w:t>
      </w:r>
      <w:r w:rsidRPr="00940D07">
        <w:rPr>
          <w:lang w:eastAsia="ru-RU"/>
        </w:rPr>
        <w:t xml:space="preserve"> </w:t>
      </w:r>
    </w:p>
    <w:p w:rsidR="004E5049" w:rsidRPr="0033233D" w:rsidRDefault="00A57856" w:rsidP="0033233D">
      <w:pPr>
        <w:spacing w:line="235" w:lineRule="auto"/>
        <w:jc w:val="both"/>
        <w:rPr>
          <w:b/>
          <w:lang w:eastAsia="ru-RU"/>
        </w:rPr>
      </w:pPr>
      <w:r>
        <w:rPr>
          <w:lang w:eastAsia="ru-RU"/>
        </w:rPr>
        <w:t>Подготовка к практическим занятиям.</w:t>
      </w:r>
    </w:p>
    <w:p w:rsidR="004118B2" w:rsidRPr="00E46691" w:rsidRDefault="00C556DA" w:rsidP="00F1413C">
      <w:pPr>
        <w:tabs>
          <w:tab w:val="left" w:pos="708"/>
        </w:tabs>
        <w:jc w:val="both"/>
        <w:rPr>
          <w:spacing w:val="-12"/>
          <w:lang w:eastAsia="ru-RU"/>
        </w:rPr>
      </w:pPr>
      <w:r w:rsidRPr="00633A8C">
        <w:rPr>
          <w:lang w:eastAsia="en-US"/>
        </w:rPr>
        <w:t xml:space="preserve">                                                                                                                 </w:t>
      </w:r>
      <w:r w:rsidR="0038499D">
        <w:rPr>
          <w:lang w:eastAsia="en-US"/>
        </w:rPr>
        <w:t xml:space="preserve">      </w:t>
      </w:r>
      <w:r w:rsidRPr="00633A8C">
        <w:rPr>
          <w:spacing w:val="-6"/>
          <w:lang w:eastAsia="ru-RU"/>
        </w:rPr>
        <w:t xml:space="preserve">Литература: </w:t>
      </w:r>
      <w:r w:rsidRPr="00633A8C">
        <w:rPr>
          <w:spacing w:val="-12"/>
          <w:lang w:eastAsia="ru-RU"/>
        </w:rPr>
        <w:t>[2,</w:t>
      </w:r>
      <w:r w:rsidR="0038499D">
        <w:rPr>
          <w:spacing w:val="-12"/>
          <w:lang w:eastAsia="ru-RU"/>
        </w:rPr>
        <w:t xml:space="preserve"> </w:t>
      </w:r>
      <w:r w:rsidRPr="00633A8C">
        <w:rPr>
          <w:spacing w:val="-12"/>
          <w:lang w:eastAsia="ru-RU"/>
        </w:rPr>
        <w:t>4,</w:t>
      </w:r>
      <w:r w:rsidR="0038499D">
        <w:rPr>
          <w:spacing w:val="-12"/>
          <w:lang w:eastAsia="ru-RU"/>
        </w:rPr>
        <w:t xml:space="preserve"> 6, </w:t>
      </w:r>
      <w:r w:rsidRPr="00633A8C">
        <w:rPr>
          <w:spacing w:val="-12"/>
          <w:lang w:eastAsia="ru-RU"/>
        </w:rPr>
        <w:t>17]</w:t>
      </w:r>
      <w:r>
        <w:rPr>
          <w:spacing w:val="-12"/>
          <w:lang w:eastAsia="ru-RU"/>
        </w:rPr>
        <w:t>.</w:t>
      </w:r>
      <w:r w:rsidR="00F1413C" w:rsidRPr="00F1413C">
        <w:rPr>
          <w:b/>
          <w:spacing w:val="-12"/>
          <w:lang w:eastAsia="ru-RU"/>
        </w:rPr>
        <w:t xml:space="preserve"> </w:t>
      </w:r>
    </w:p>
    <w:p w:rsidR="00F1413C" w:rsidRDefault="00F1413C" w:rsidP="00F1413C">
      <w:pPr>
        <w:tabs>
          <w:tab w:val="left" w:pos="708"/>
        </w:tabs>
        <w:jc w:val="both"/>
        <w:rPr>
          <w:b/>
          <w:spacing w:val="-12"/>
          <w:lang w:eastAsia="ru-RU"/>
        </w:rPr>
      </w:pPr>
      <w:r>
        <w:rPr>
          <w:b/>
          <w:spacing w:val="-12"/>
          <w:lang w:eastAsia="ru-RU"/>
        </w:rPr>
        <w:t>Практическое занятие 19</w:t>
      </w:r>
      <w:r w:rsidR="00553F0B">
        <w:rPr>
          <w:b/>
          <w:spacing w:val="-12"/>
          <w:lang w:eastAsia="ru-RU"/>
        </w:rPr>
        <w:t>.</w:t>
      </w:r>
      <w:r w:rsidRPr="0033233D">
        <w:rPr>
          <w:b/>
          <w:spacing w:val="-12"/>
          <w:lang w:eastAsia="ru-RU"/>
        </w:rPr>
        <w:t xml:space="preserve"> </w:t>
      </w:r>
      <w:r w:rsidR="00553F0B">
        <w:rPr>
          <w:b/>
          <w:spacing w:val="-12"/>
          <w:lang w:eastAsia="ru-RU"/>
        </w:rPr>
        <w:t>(2 часа)</w:t>
      </w:r>
      <w:r w:rsidRPr="00633A8C">
        <w:rPr>
          <w:b/>
          <w:spacing w:val="-12"/>
          <w:lang w:eastAsia="ru-RU"/>
        </w:rPr>
        <w:t xml:space="preserve">  </w:t>
      </w:r>
    </w:p>
    <w:p w:rsidR="00F1413C" w:rsidRPr="00633A8C" w:rsidRDefault="00F1413C" w:rsidP="00F1413C">
      <w:pPr>
        <w:tabs>
          <w:tab w:val="left" w:pos="708"/>
        </w:tabs>
        <w:jc w:val="both"/>
        <w:rPr>
          <w:b/>
          <w:spacing w:val="-12"/>
          <w:lang w:eastAsia="ru-RU"/>
        </w:rPr>
      </w:pPr>
      <w:r w:rsidRPr="00633A8C">
        <w:rPr>
          <w:b/>
          <w:spacing w:val="-12"/>
          <w:lang w:eastAsia="ru-RU"/>
        </w:rPr>
        <w:t>Эмпирическая функция распределения и гистограмма относительных частот.</w:t>
      </w:r>
      <w:r w:rsidRPr="00633A8C">
        <w:t xml:space="preserve"> </w:t>
      </w:r>
      <w:r w:rsidRPr="00633A8C">
        <w:rPr>
          <w:b/>
        </w:rPr>
        <w:t>Точечные оце</w:t>
      </w:r>
      <w:r w:rsidRPr="00633A8C">
        <w:rPr>
          <w:b/>
        </w:rPr>
        <w:t>н</w:t>
      </w:r>
      <w:r w:rsidRPr="00633A8C">
        <w:rPr>
          <w:b/>
        </w:rPr>
        <w:t xml:space="preserve">ки неизвестных параметров и методы их определения  </w:t>
      </w:r>
    </w:p>
    <w:p w:rsidR="00F1413C" w:rsidRPr="00633A8C" w:rsidRDefault="00F1413C" w:rsidP="00F1413C">
      <w:pPr>
        <w:tabs>
          <w:tab w:val="left" w:pos="708"/>
        </w:tabs>
        <w:jc w:val="both"/>
        <w:rPr>
          <w:spacing w:val="-6"/>
          <w:lang w:eastAsia="ru-RU"/>
        </w:rPr>
      </w:pPr>
      <w:r>
        <w:rPr>
          <w:lang w:eastAsia="ru-RU"/>
        </w:rPr>
        <w:t xml:space="preserve"> </w:t>
      </w:r>
      <w:r w:rsidRPr="00633A8C">
        <w:rPr>
          <w:lang w:eastAsia="ru-RU"/>
        </w:rPr>
        <w:t>Построение эмпирической функции распределения и гистограммы. Вычисление выборочн</w:t>
      </w:r>
      <w:r w:rsidRPr="00633A8C">
        <w:rPr>
          <w:lang w:eastAsia="ru-RU"/>
        </w:rPr>
        <w:t>о</w:t>
      </w:r>
      <w:r w:rsidRPr="00633A8C">
        <w:rPr>
          <w:lang w:eastAsia="ru-RU"/>
        </w:rPr>
        <w:t>го среднего, выборочной дисперсии. Нахождение точечных оценок.</w:t>
      </w:r>
    </w:p>
    <w:p w:rsidR="00F1413C" w:rsidRPr="00633A8C" w:rsidRDefault="00F1413C" w:rsidP="00F1413C">
      <w:pPr>
        <w:tabs>
          <w:tab w:val="left" w:pos="708"/>
        </w:tabs>
        <w:rPr>
          <w:spacing w:val="-12"/>
          <w:lang w:eastAsia="ru-RU"/>
        </w:rPr>
      </w:pPr>
      <w:r w:rsidRPr="00633A8C">
        <w:rPr>
          <w:spacing w:val="-6"/>
          <w:lang w:eastAsia="ru-RU"/>
        </w:rPr>
        <w:t xml:space="preserve">                                                                                                                 </w:t>
      </w:r>
      <w:r w:rsidR="0038499D">
        <w:rPr>
          <w:spacing w:val="-6"/>
          <w:lang w:eastAsia="ru-RU"/>
        </w:rPr>
        <w:t xml:space="preserve">                               </w:t>
      </w:r>
      <w:r w:rsidRPr="00633A8C">
        <w:rPr>
          <w:spacing w:val="-6"/>
          <w:lang w:eastAsia="ru-RU"/>
        </w:rPr>
        <w:t xml:space="preserve">Литература: </w:t>
      </w:r>
      <w:r w:rsidRPr="00633A8C">
        <w:rPr>
          <w:spacing w:val="-12"/>
          <w:lang w:eastAsia="ru-RU"/>
        </w:rPr>
        <w:t>[4,</w:t>
      </w:r>
      <w:r w:rsidR="0038499D">
        <w:rPr>
          <w:spacing w:val="-12"/>
          <w:lang w:eastAsia="ru-RU"/>
        </w:rPr>
        <w:t xml:space="preserve"> </w:t>
      </w:r>
      <w:r w:rsidRPr="00633A8C">
        <w:rPr>
          <w:spacing w:val="-12"/>
          <w:lang w:eastAsia="ru-RU"/>
        </w:rPr>
        <w:t>17].</w:t>
      </w:r>
    </w:p>
    <w:p w:rsidR="00DB5BB9" w:rsidRDefault="00DB5BB9" w:rsidP="00DB5BB9">
      <w:pPr>
        <w:tabs>
          <w:tab w:val="left" w:pos="708"/>
        </w:tabs>
        <w:jc w:val="both"/>
        <w:rPr>
          <w:b/>
          <w:spacing w:val="-12"/>
          <w:lang w:eastAsia="ru-RU"/>
        </w:rPr>
      </w:pPr>
      <w:r w:rsidRPr="00633A8C">
        <w:rPr>
          <w:b/>
          <w:spacing w:val="-12"/>
          <w:lang w:eastAsia="ru-RU"/>
        </w:rPr>
        <w:t xml:space="preserve">Практическое </w:t>
      </w:r>
      <w:r>
        <w:rPr>
          <w:b/>
          <w:spacing w:val="-12"/>
          <w:lang w:eastAsia="ru-RU"/>
        </w:rPr>
        <w:t>занятие 20</w:t>
      </w:r>
      <w:r w:rsidR="00553F0B">
        <w:rPr>
          <w:b/>
          <w:spacing w:val="-12"/>
          <w:lang w:eastAsia="ru-RU"/>
        </w:rPr>
        <w:t>.</w:t>
      </w:r>
      <w:r>
        <w:rPr>
          <w:b/>
          <w:spacing w:val="-12"/>
          <w:lang w:eastAsia="ru-RU"/>
        </w:rPr>
        <w:t xml:space="preserve"> </w:t>
      </w:r>
      <w:r w:rsidR="00553F0B">
        <w:rPr>
          <w:b/>
          <w:spacing w:val="-12"/>
          <w:lang w:eastAsia="ru-RU"/>
        </w:rPr>
        <w:t>(2 часа)</w:t>
      </w:r>
      <w:r w:rsidRPr="00633A8C">
        <w:rPr>
          <w:b/>
          <w:spacing w:val="-12"/>
          <w:lang w:eastAsia="ru-RU"/>
        </w:rPr>
        <w:t xml:space="preserve">  </w:t>
      </w:r>
    </w:p>
    <w:p w:rsidR="00DB5BB9" w:rsidRPr="00633A8C" w:rsidRDefault="00DB5BB9" w:rsidP="00DB5BB9">
      <w:pPr>
        <w:tabs>
          <w:tab w:val="left" w:pos="708"/>
        </w:tabs>
        <w:jc w:val="both"/>
        <w:rPr>
          <w:b/>
          <w:spacing w:val="-12"/>
          <w:lang w:eastAsia="ru-RU"/>
        </w:rPr>
      </w:pPr>
      <w:r w:rsidRPr="00633A8C">
        <w:rPr>
          <w:b/>
        </w:rPr>
        <w:t xml:space="preserve">Интервальные оценки. </w:t>
      </w:r>
      <w:r w:rsidRPr="00633A8C">
        <w:rPr>
          <w:b/>
          <w:spacing w:val="-12"/>
          <w:lang w:eastAsia="ru-RU"/>
        </w:rPr>
        <w:t xml:space="preserve"> </w:t>
      </w:r>
      <w:r w:rsidR="00553F0B">
        <w:rPr>
          <w:b/>
          <w:spacing w:val="-12"/>
          <w:lang w:eastAsia="ru-RU"/>
        </w:rPr>
        <w:t>Проверка статистических гипотез</w:t>
      </w:r>
      <w:r w:rsidRPr="00633A8C">
        <w:rPr>
          <w:b/>
          <w:spacing w:val="-12"/>
          <w:lang w:eastAsia="ru-RU"/>
        </w:rPr>
        <w:t xml:space="preserve"> </w:t>
      </w:r>
    </w:p>
    <w:p w:rsidR="00DB5BB9" w:rsidRPr="00633A8C" w:rsidRDefault="00DB5BB9" w:rsidP="00DB5BB9">
      <w:pPr>
        <w:tabs>
          <w:tab w:val="left" w:pos="708"/>
        </w:tabs>
        <w:jc w:val="both"/>
        <w:rPr>
          <w:spacing w:val="-12"/>
          <w:lang w:eastAsia="ru-RU"/>
        </w:rPr>
      </w:pPr>
      <w:r w:rsidRPr="00633A8C">
        <w:rPr>
          <w:spacing w:val="-12"/>
          <w:lang w:eastAsia="ru-RU"/>
        </w:rPr>
        <w:t>Нахождение доверительного интервала для математического ожидания и дисперсии нормально распр</w:t>
      </w:r>
      <w:r w:rsidRPr="00633A8C">
        <w:rPr>
          <w:spacing w:val="-12"/>
          <w:lang w:eastAsia="ru-RU"/>
        </w:rPr>
        <w:t>е</w:t>
      </w:r>
      <w:r w:rsidRPr="00633A8C">
        <w:rPr>
          <w:spacing w:val="-12"/>
          <w:lang w:eastAsia="ru-RU"/>
        </w:rPr>
        <w:t xml:space="preserve">деления. Проверка гипотезы о законе распределения по критерию </w:t>
      </w:r>
      <w:r w:rsidRPr="00633A8C">
        <w:t xml:space="preserve">χ </w:t>
      </w:r>
      <w:r w:rsidRPr="00633A8C">
        <w:rPr>
          <w:vertAlign w:val="superscript"/>
        </w:rPr>
        <w:t xml:space="preserve">2 </w:t>
      </w:r>
      <w:r w:rsidRPr="00633A8C">
        <w:t>–Пирсона</w:t>
      </w:r>
      <w:r w:rsidRPr="00633A8C">
        <w:rPr>
          <w:spacing w:val="-12"/>
          <w:lang w:eastAsia="ru-RU"/>
        </w:rPr>
        <w:t>.</w:t>
      </w:r>
    </w:p>
    <w:p w:rsidR="00DB5BB9" w:rsidRPr="00633A8C" w:rsidRDefault="00DB5BB9" w:rsidP="00DB5BB9">
      <w:pPr>
        <w:tabs>
          <w:tab w:val="left" w:pos="708"/>
        </w:tabs>
        <w:jc w:val="both"/>
        <w:rPr>
          <w:spacing w:val="-12"/>
          <w:lang w:eastAsia="ru-RU"/>
        </w:rPr>
      </w:pPr>
      <w:r>
        <w:rPr>
          <w:lang w:eastAsia="ru-RU"/>
        </w:rPr>
        <w:t xml:space="preserve">   </w:t>
      </w:r>
      <w:r w:rsidRPr="00633A8C">
        <w:rPr>
          <w:spacing w:val="-6"/>
          <w:lang w:eastAsia="ru-RU"/>
        </w:rPr>
        <w:t xml:space="preserve">                                                                                                                  </w:t>
      </w:r>
      <w:r>
        <w:rPr>
          <w:spacing w:val="-6"/>
          <w:lang w:eastAsia="ru-RU"/>
        </w:rPr>
        <w:t xml:space="preserve">                          </w:t>
      </w:r>
      <w:r w:rsidRPr="00633A8C">
        <w:rPr>
          <w:spacing w:val="-6"/>
          <w:lang w:eastAsia="ru-RU"/>
        </w:rPr>
        <w:t xml:space="preserve">Литература: </w:t>
      </w:r>
      <w:r w:rsidRPr="00633A8C">
        <w:rPr>
          <w:spacing w:val="-12"/>
          <w:lang w:eastAsia="ru-RU"/>
        </w:rPr>
        <w:t>[4,</w:t>
      </w:r>
      <w:r w:rsidR="0038499D">
        <w:rPr>
          <w:spacing w:val="-12"/>
          <w:lang w:eastAsia="ru-RU"/>
        </w:rPr>
        <w:t xml:space="preserve"> </w:t>
      </w:r>
      <w:r w:rsidRPr="00633A8C">
        <w:rPr>
          <w:spacing w:val="-12"/>
          <w:lang w:eastAsia="ru-RU"/>
        </w:rPr>
        <w:t>17].</w:t>
      </w:r>
    </w:p>
    <w:p w:rsidR="007B2B5F" w:rsidRDefault="007B2B5F" w:rsidP="00D45F9A">
      <w:pPr>
        <w:tabs>
          <w:tab w:val="left" w:pos="708"/>
        </w:tabs>
        <w:rPr>
          <w:spacing w:val="-12"/>
          <w:lang w:eastAsia="ru-RU"/>
        </w:rPr>
      </w:pPr>
    </w:p>
    <w:p w:rsidR="0033233D" w:rsidRDefault="0033233D" w:rsidP="007B2B5F">
      <w:pPr>
        <w:tabs>
          <w:tab w:val="left" w:pos="708"/>
        </w:tabs>
        <w:jc w:val="both"/>
        <w:rPr>
          <w:b/>
          <w:spacing w:val="-12"/>
          <w:lang w:eastAsia="ru-RU"/>
        </w:rPr>
      </w:pPr>
    </w:p>
    <w:p w:rsidR="009736A5" w:rsidRPr="00E46691" w:rsidRDefault="009736A5" w:rsidP="00E46691">
      <w:pPr>
        <w:tabs>
          <w:tab w:val="left" w:pos="708"/>
        </w:tabs>
        <w:jc w:val="center"/>
        <w:rPr>
          <w:spacing w:val="-12"/>
          <w:lang w:eastAsia="ru-RU"/>
        </w:rPr>
      </w:pPr>
      <w:r w:rsidRPr="009736A5">
        <w:rPr>
          <w:b/>
          <w:bCs/>
          <w:caps/>
          <w:lang w:eastAsia="ru-RU"/>
        </w:rPr>
        <w:t>5. перечень учебно-методического обеспечения для самосто</w:t>
      </w:r>
      <w:r w:rsidRPr="009736A5">
        <w:rPr>
          <w:b/>
          <w:bCs/>
          <w:caps/>
          <w:lang w:eastAsia="ru-RU"/>
        </w:rPr>
        <w:t>я</w:t>
      </w:r>
      <w:r w:rsidRPr="009736A5">
        <w:rPr>
          <w:b/>
          <w:bCs/>
          <w:caps/>
          <w:lang w:eastAsia="ru-RU"/>
        </w:rPr>
        <w:t>тельной работы обучающихся по дисциплине</w:t>
      </w:r>
    </w:p>
    <w:p w:rsidR="00725003" w:rsidRPr="003437EC" w:rsidRDefault="00725003" w:rsidP="00356DAF">
      <w:pPr>
        <w:tabs>
          <w:tab w:val="left" w:pos="708"/>
        </w:tabs>
        <w:rPr>
          <w:spacing w:val="-12"/>
          <w:sz w:val="25"/>
          <w:lang w:eastAsia="ru-RU"/>
        </w:rPr>
      </w:pPr>
    </w:p>
    <w:p w:rsidR="00BB14F0" w:rsidRPr="00BB14F0" w:rsidRDefault="002F50D6" w:rsidP="00BB14F0">
      <w:pPr>
        <w:widowControl w:val="0"/>
        <w:ind w:firstLine="709"/>
        <w:jc w:val="both"/>
        <w:rPr>
          <w:bCs/>
          <w:sz w:val="28"/>
          <w:szCs w:val="28"/>
          <w:lang w:eastAsia="en-US"/>
        </w:rPr>
      </w:pPr>
      <w:r w:rsidRPr="002F50D6">
        <w:rPr>
          <w:b/>
          <w:color w:val="000000"/>
          <w:sz w:val="28"/>
          <w:szCs w:val="28"/>
          <w:lang w:eastAsia="en-US"/>
        </w:rPr>
        <w:t>Самостоятельная работа</w:t>
      </w:r>
      <w:r w:rsidRPr="002F50D6">
        <w:rPr>
          <w:color w:val="000000"/>
          <w:sz w:val="28"/>
          <w:szCs w:val="28"/>
          <w:lang w:eastAsia="en-US"/>
        </w:rPr>
        <w:t xml:space="preserve"> студентов по дисциплине</w:t>
      </w:r>
      <w:r w:rsidRPr="002F50D6">
        <w:rPr>
          <w:color w:val="FF0000"/>
          <w:sz w:val="28"/>
          <w:szCs w:val="28"/>
          <w:lang w:eastAsia="en-US"/>
        </w:rPr>
        <w:t xml:space="preserve"> </w:t>
      </w:r>
      <w:r w:rsidRPr="002F50D6">
        <w:rPr>
          <w:bCs/>
          <w:sz w:val="28"/>
          <w:szCs w:val="28"/>
          <w:lang w:eastAsia="en-US"/>
        </w:rPr>
        <w:t>«</w:t>
      </w:r>
      <w:r>
        <w:rPr>
          <w:bCs/>
          <w:sz w:val="28"/>
          <w:szCs w:val="28"/>
          <w:lang w:eastAsia="en-US"/>
        </w:rPr>
        <w:t>Высшая математ</w:t>
      </w:r>
      <w:r>
        <w:rPr>
          <w:bCs/>
          <w:sz w:val="28"/>
          <w:szCs w:val="28"/>
          <w:lang w:eastAsia="en-US"/>
        </w:rPr>
        <w:t>и</w:t>
      </w:r>
      <w:r>
        <w:rPr>
          <w:bCs/>
          <w:sz w:val="28"/>
          <w:szCs w:val="28"/>
          <w:lang w:eastAsia="en-US"/>
        </w:rPr>
        <w:t>ка</w:t>
      </w:r>
      <w:r w:rsidRPr="002F50D6">
        <w:rPr>
          <w:b/>
          <w:sz w:val="28"/>
          <w:szCs w:val="28"/>
          <w:lang w:eastAsia="en-US"/>
        </w:rPr>
        <w:t>»</w:t>
      </w:r>
      <w:r w:rsidRPr="002F50D6">
        <w:rPr>
          <w:sz w:val="28"/>
          <w:szCs w:val="28"/>
          <w:lang w:eastAsia="en-US"/>
        </w:rPr>
        <w:t xml:space="preserve"> </w:t>
      </w:r>
      <w:r w:rsidRPr="002F50D6">
        <w:rPr>
          <w:color w:val="000000"/>
          <w:sz w:val="28"/>
          <w:szCs w:val="28"/>
          <w:lang w:eastAsia="en-US"/>
        </w:rPr>
        <w:t xml:space="preserve">способствует более глубокому усвоению изучаемого курса, </w:t>
      </w:r>
      <w:r w:rsidRPr="002F50D6">
        <w:rPr>
          <w:sz w:val="28"/>
          <w:szCs w:val="28"/>
          <w:lang w:eastAsia="en-US"/>
        </w:rPr>
        <w:t>формирует н</w:t>
      </w:r>
      <w:r w:rsidRPr="002F50D6">
        <w:rPr>
          <w:sz w:val="28"/>
          <w:szCs w:val="28"/>
          <w:lang w:eastAsia="en-US"/>
        </w:rPr>
        <w:t>а</w:t>
      </w:r>
      <w:r w:rsidRPr="002F50D6">
        <w:rPr>
          <w:sz w:val="28"/>
          <w:szCs w:val="28"/>
          <w:lang w:eastAsia="en-US"/>
        </w:rPr>
        <w:t>выки исследовательской работы по проблемам изучаемой дисциплины и посл</w:t>
      </w:r>
      <w:r w:rsidRPr="002F50D6">
        <w:rPr>
          <w:sz w:val="28"/>
          <w:szCs w:val="28"/>
          <w:lang w:eastAsia="en-US"/>
        </w:rPr>
        <w:t>е</w:t>
      </w:r>
      <w:r w:rsidRPr="002F50D6">
        <w:rPr>
          <w:sz w:val="28"/>
          <w:szCs w:val="28"/>
          <w:lang w:eastAsia="en-US"/>
        </w:rPr>
        <w:t>дующих дисциплин, ориентирует студента на умение применять полученные теоретические знания на практике</w:t>
      </w:r>
      <w:r w:rsidR="00BB14F0">
        <w:rPr>
          <w:sz w:val="28"/>
          <w:szCs w:val="28"/>
          <w:lang w:eastAsia="en-US"/>
        </w:rPr>
        <w:t xml:space="preserve">, </w:t>
      </w:r>
      <w:r w:rsidR="00BB14F0">
        <w:rPr>
          <w:bCs/>
          <w:sz w:val="28"/>
          <w:szCs w:val="28"/>
          <w:lang w:eastAsia="en-US"/>
        </w:rPr>
        <w:t>учит студента</w:t>
      </w:r>
      <w:r w:rsidR="00BB14F0" w:rsidRPr="00BB14F0">
        <w:rPr>
          <w:bCs/>
          <w:sz w:val="28"/>
          <w:szCs w:val="28"/>
          <w:lang w:eastAsia="en-US"/>
        </w:rPr>
        <w:t xml:space="preserve"> применять математические методы для построения математических моделей реальных процессов и явл</w:t>
      </w:r>
      <w:r w:rsidR="00BB14F0" w:rsidRPr="00BB14F0">
        <w:rPr>
          <w:bCs/>
          <w:sz w:val="28"/>
          <w:szCs w:val="28"/>
          <w:lang w:eastAsia="en-US"/>
        </w:rPr>
        <w:t>е</w:t>
      </w:r>
      <w:r w:rsidR="00BB14F0" w:rsidRPr="00BB14F0">
        <w:rPr>
          <w:bCs/>
          <w:sz w:val="28"/>
          <w:szCs w:val="28"/>
          <w:lang w:eastAsia="en-US"/>
        </w:rPr>
        <w:t>ний;</w:t>
      </w:r>
    </w:p>
    <w:p w:rsidR="00BB14F0" w:rsidRPr="002F50D6" w:rsidRDefault="002F50D6" w:rsidP="009D7CB9">
      <w:pPr>
        <w:widowControl w:val="0"/>
        <w:ind w:firstLine="709"/>
        <w:jc w:val="both"/>
        <w:rPr>
          <w:bCs/>
          <w:sz w:val="28"/>
          <w:szCs w:val="28"/>
          <w:lang w:eastAsia="en-US"/>
        </w:rPr>
      </w:pPr>
      <w:r w:rsidRPr="002F50D6">
        <w:rPr>
          <w:sz w:val="28"/>
          <w:szCs w:val="28"/>
          <w:lang w:eastAsia="en-US"/>
        </w:rPr>
        <w:t xml:space="preserve"> и проводится в следующих </w:t>
      </w:r>
      <w:r w:rsidRPr="002F50D6">
        <w:rPr>
          <w:bCs/>
          <w:sz w:val="28"/>
          <w:szCs w:val="28"/>
          <w:lang w:eastAsia="en-US"/>
        </w:rPr>
        <w:t>видах:</w:t>
      </w:r>
    </w:p>
    <w:p w:rsidR="002F50D6" w:rsidRPr="002F50D6" w:rsidRDefault="002F50D6" w:rsidP="002F50D6">
      <w:pPr>
        <w:widowControl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F50D6">
        <w:rPr>
          <w:color w:val="000000"/>
          <w:sz w:val="28"/>
          <w:szCs w:val="28"/>
          <w:lang w:eastAsia="en-US"/>
        </w:rPr>
        <w:t>- проработка лекционного материала;</w:t>
      </w:r>
    </w:p>
    <w:p w:rsidR="002F50D6" w:rsidRPr="002F50D6" w:rsidRDefault="002F50D6" w:rsidP="002F50D6">
      <w:pPr>
        <w:widowControl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F50D6">
        <w:rPr>
          <w:color w:val="000000"/>
          <w:sz w:val="28"/>
          <w:szCs w:val="28"/>
          <w:lang w:eastAsia="en-US"/>
        </w:rPr>
        <w:t xml:space="preserve">- подготовка к выполнению и защите </w:t>
      </w:r>
      <w:r w:rsidR="00BB14F0">
        <w:rPr>
          <w:color w:val="000000"/>
          <w:sz w:val="28"/>
          <w:szCs w:val="28"/>
          <w:lang w:eastAsia="en-US"/>
        </w:rPr>
        <w:t xml:space="preserve">контрольных домашних </w:t>
      </w:r>
      <w:r w:rsidRPr="002F50D6">
        <w:rPr>
          <w:color w:val="000000"/>
          <w:sz w:val="28"/>
          <w:szCs w:val="28"/>
          <w:lang w:eastAsia="en-US"/>
        </w:rPr>
        <w:t>работ;</w:t>
      </w:r>
    </w:p>
    <w:p w:rsidR="002F50D6" w:rsidRPr="002F50D6" w:rsidRDefault="002F50D6" w:rsidP="002F50D6">
      <w:pPr>
        <w:widowControl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F50D6">
        <w:rPr>
          <w:color w:val="000000"/>
          <w:sz w:val="28"/>
          <w:szCs w:val="28"/>
          <w:lang w:eastAsia="en-US"/>
        </w:rPr>
        <w:t>- подготовка к практическим занятиям;</w:t>
      </w:r>
    </w:p>
    <w:p w:rsidR="002F50D6" w:rsidRPr="002F50D6" w:rsidRDefault="002F50D6" w:rsidP="002F50D6">
      <w:pPr>
        <w:widowControl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F50D6">
        <w:rPr>
          <w:color w:val="000000"/>
          <w:sz w:val="28"/>
          <w:szCs w:val="28"/>
          <w:lang w:eastAsia="en-US"/>
        </w:rPr>
        <w:t>- подготовка к зачету</w:t>
      </w:r>
      <w:r w:rsidR="00BB14F0">
        <w:rPr>
          <w:color w:val="000000"/>
          <w:sz w:val="28"/>
          <w:szCs w:val="28"/>
          <w:lang w:eastAsia="en-US"/>
        </w:rPr>
        <w:t xml:space="preserve"> и экзаменам</w:t>
      </w:r>
      <w:r w:rsidRPr="002F50D6">
        <w:rPr>
          <w:color w:val="000000"/>
          <w:sz w:val="28"/>
          <w:szCs w:val="28"/>
          <w:lang w:eastAsia="en-US"/>
        </w:rPr>
        <w:t>.</w:t>
      </w:r>
    </w:p>
    <w:p w:rsidR="002F50D6" w:rsidRDefault="002F50D6" w:rsidP="002F50D6">
      <w:pPr>
        <w:ind w:firstLine="709"/>
        <w:jc w:val="both"/>
        <w:rPr>
          <w:spacing w:val="-4"/>
          <w:sz w:val="28"/>
          <w:szCs w:val="28"/>
          <w:lang w:eastAsia="en-US"/>
        </w:rPr>
      </w:pPr>
      <w:r w:rsidRPr="002F50D6">
        <w:rPr>
          <w:spacing w:val="-4"/>
          <w:sz w:val="28"/>
          <w:szCs w:val="28"/>
          <w:lang w:eastAsia="en-US"/>
        </w:rPr>
        <w:t>Для самостоятельной работы студенту рекомендуется следующая литерат</w:t>
      </w:r>
      <w:r w:rsidRPr="002F50D6">
        <w:rPr>
          <w:spacing w:val="-4"/>
          <w:sz w:val="28"/>
          <w:szCs w:val="28"/>
          <w:lang w:eastAsia="en-US"/>
        </w:rPr>
        <w:t>у</w:t>
      </w:r>
      <w:r w:rsidRPr="002F50D6">
        <w:rPr>
          <w:spacing w:val="-4"/>
          <w:sz w:val="28"/>
          <w:szCs w:val="28"/>
          <w:lang w:eastAsia="en-US"/>
        </w:rPr>
        <w:t>ра:</w:t>
      </w:r>
    </w:p>
    <w:p w:rsidR="00FF728C" w:rsidRPr="00D31543" w:rsidRDefault="00FF728C" w:rsidP="00FF728C">
      <w:pPr>
        <w:rPr>
          <w:sz w:val="28"/>
          <w:szCs w:val="28"/>
        </w:rPr>
      </w:pPr>
      <w:r w:rsidRPr="00D31543">
        <w:rPr>
          <w:bCs/>
          <w:color w:val="000000" w:themeColor="text1"/>
          <w:sz w:val="28"/>
          <w:szCs w:val="28"/>
          <w:lang w:eastAsia="ru-RU"/>
        </w:rPr>
        <w:t>1.Письменный, Д. Т.</w:t>
      </w:r>
      <w:r w:rsidRPr="00D31543">
        <w:rPr>
          <w:color w:val="000000" w:themeColor="text1"/>
          <w:sz w:val="28"/>
          <w:szCs w:val="28"/>
          <w:lang w:eastAsia="ru-RU"/>
        </w:rPr>
        <w:t xml:space="preserve"> Конспект лекций по высшей математике: полный курс / Д. Т. Письменный. - 10-е изд. - М. : Айрис-пресс, 2010 . - 608 с. : ил. </w:t>
      </w:r>
      <w:r w:rsidRPr="00D31543">
        <w:rPr>
          <w:sz w:val="28"/>
          <w:szCs w:val="28"/>
        </w:rPr>
        <w:t>517/П35.</w:t>
      </w:r>
    </w:p>
    <w:p w:rsidR="00FF728C" w:rsidRPr="00D31543" w:rsidRDefault="00FF728C" w:rsidP="00FF728C">
      <w:pPr>
        <w:rPr>
          <w:sz w:val="28"/>
          <w:szCs w:val="28"/>
        </w:rPr>
      </w:pPr>
      <w:r w:rsidRPr="00D31543">
        <w:rPr>
          <w:color w:val="000000" w:themeColor="text1"/>
          <w:sz w:val="28"/>
          <w:szCs w:val="28"/>
          <w:lang w:eastAsia="ru-RU"/>
        </w:rPr>
        <w:t>2.  </w:t>
      </w:r>
      <w:r w:rsidRPr="00D31543">
        <w:rPr>
          <w:bCs/>
          <w:color w:val="000000" w:themeColor="text1"/>
          <w:sz w:val="28"/>
          <w:szCs w:val="28"/>
          <w:lang w:eastAsia="ru-RU"/>
        </w:rPr>
        <w:t>Письменный, Д. Т.</w:t>
      </w:r>
      <w:r w:rsidRPr="00D31543">
        <w:rPr>
          <w:color w:val="000000" w:themeColor="text1"/>
          <w:sz w:val="28"/>
          <w:szCs w:val="28"/>
          <w:lang w:eastAsia="ru-RU"/>
        </w:rPr>
        <w:t> Конспект лекций по теории вероятностей, математич</w:t>
      </w:r>
      <w:r w:rsidRPr="00D31543">
        <w:rPr>
          <w:color w:val="000000" w:themeColor="text1"/>
          <w:sz w:val="28"/>
          <w:szCs w:val="28"/>
          <w:lang w:eastAsia="ru-RU"/>
        </w:rPr>
        <w:t>е</w:t>
      </w:r>
      <w:r w:rsidRPr="00D31543">
        <w:rPr>
          <w:color w:val="000000" w:themeColor="text1"/>
          <w:sz w:val="28"/>
          <w:szCs w:val="28"/>
          <w:lang w:eastAsia="ru-RU"/>
        </w:rPr>
        <w:t xml:space="preserve">ской статистике и случайным процессам  / Д. Т. Письменный. - 4-е изд. - М. : Айрис-пресс, 2010. - 288 с. - (Высшее образование).  </w:t>
      </w:r>
      <w:r w:rsidRPr="00D31543">
        <w:rPr>
          <w:sz w:val="28"/>
          <w:szCs w:val="28"/>
        </w:rPr>
        <w:t>517/П35.</w:t>
      </w:r>
    </w:p>
    <w:p w:rsidR="00FF728C" w:rsidRPr="00D31543" w:rsidRDefault="00FF728C" w:rsidP="00FF728C">
      <w:pPr>
        <w:rPr>
          <w:sz w:val="28"/>
          <w:szCs w:val="28"/>
        </w:rPr>
      </w:pPr>
      <w:r w:rsidRPr="00D31543">
        <w:rPr>
          <w:bCs/>
          <w:color w:val="000000" w:themeColor="text1"/>
          <w:sz w:val="28"/>
          <w:szCs w:val="28"/>
          <w:lang w:eastAsia="ru-RU"/>
        </w:rPr>
        <w:t>3.</w:t>
      </w:r>
      <w:r w:rsidRPr="00D31543">
        <w:rPr>
          <w:sz w:val="28"/>
          <w:szCs w:val="28"/>
        </w:rPr>
        <w:t xml:space="preserve"> Клетеник Д.В.,  Сборник задач по аналитической геометрии.  Учебное пос</w:t>
      </w:r>
      <w:r w:rsidRPr="00D31543">
        <w:rPr>
          <w:sz w:val="28"/>
          <w:szCs w:val="28"/>
        </w:rPr>
        <w:t>о</w:t>
      </w:r>
      <w:r w:rsidRPr="00D31543">
        <w:rPr>
          <w:sz w:val="28"/>
          <w:szCs w:val="28"/>
        </w:rPr>
        <w:t>бие. СПб.: “Лань”,  2010.  517.3/К48.</w:t>
      </w:r>
    </w:p>
    <w:p w:rsidR="00FF728C" w:rsidRDefault="00FF728C" w:rsidP="00FF728C">
      <w:pPr>
        <w:rPr>
          <w:sz w:val="28"/>
          <w:szCs w:val="28"/>
        </w:rPr>
      </w:pPr>
      <w:r w:rsidRPr="00D31543">
        <w:rPr>
          <w:bCs/>
          <w:color w:val="000000" w:themeColor="text1"/>
          <w:sz w:val="28"/>
          <w:szCs w:val="28"/>
          <w:lang w:eastAsia="ru-RU"/>
        </w:rPr>
        <w:t>4. Гмурман В.Е.</w:t>
      </w:r>
      <w:r w:rsidRPr="00D31543">
        <w:rPr>
          <w:color w:val="000000" w:themeColor="text1"/>
          <w:sz w:val="28"/>
          <w:szCs w:val="28"/>
          <w:lang w:eastAsia="ru-RU"/>
        </w:rPr>
        <w:t> Руководство к решению задач по теории вероятностей и мат</w:t>
      </w:r>
      <w:r w:rsidRPr="00D31543">
        <w:rPr>
          <w:color w:val="000000" w:themeColor="text1"/>
          <w:sz w:val="28"/>
          <w:szCs w:val="28"/>
          <w:lang w:eastAsia="ru-RU"/>
        </w:rPr>
        <w:t>е</w:t>
      </w:r>
      <w:r w:rsidRPr="00D31543">
        <w:rPr>
          <w:color w:val="000000" w:themeColor="text1"/>
          <w:sz w:val="28"/>
          <w:szCs w:val="28"/>
          <w:lang w:eastAsia="ru-RU"/>
        </w:rPr>
        <w:t xml:space="preserve">матической статистике. — М.: </w:t>
      </w:r>
      <w:r w:rsidRPr="00D31543">
        <w:rPr>
          <w:sz w:val="28"/>
          <w:szCs w:val="28"/>
        </w:rPr>
        <w:t>“Юрайт”</w:t>
      </w:r>
      <w:r w:rsidRPr="00D31543">
        <w:rPr>
          <w:color w:val="000000" w:themeColor="text1"/>
          <w:sz w:val="28"/>
          <w:szCs w:val="28"/>
          <w:lang w:eastAsia="ru-RU"/>
        </w:rPr>
        <w:t>, 2012.</w:t>
      </w:r>
      <w:r w:rsidRPr="00D31543">
        <w:rPr>
          <w:sz w:val="28"/>
          <w:szCs w:val="28"/>
        </w:rPr>
        <w:t xml:space="preserve"> 517.8/Г55</w:t>
      </w:r>
    </w:p>
    <w:p w:rsidR="00DF5DBE" w:rsidRPr="008148B1" w:rsidRDefault="00DF5DBE" w:rsidP="00DF5DBE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</w:rPr>
        <w:t>5</w:t>
      </w:r>
      <w:r w:rsidRPr="008148B1">
        <w:rPr>
          <w:sz w:val="28"/>
          <w:szCs w:val="28"/>
        </w:rPr>
        <w:t>.</w:t>
      </w:r>
      <w:r w:rsidRPr="008148B1">
        <w:rPr>
          <w:rFonts w:ascii="SFRM1728" w:hAnsi="SFRM1728" w:cs="SFRM1728"/>
          <w:sz w:val="28"/>
          <w:szCs w:val="28"/>
          <w:lang w:eastAsia="ru-RU"/>
        </w:rPr>
        <w:t xml:space="preserve"> </w:t>
      </w:r>
      <w:r w:rsidRPr="008148B1">
        <w:rPr>
          <w:sz w:val="28"/>
          <w:szCs w:val="28"/>
          <w:lang w:eastAsia="ru-RU"/>
        </w:rPr>
        <w:t>Ю.И. Дементьев, Е. Н. Кушнер, В. А. Ухова.</w:t>
      </w:r>
      <w:r>
        <w:rPr>
          <w:sz w:val="28"/>
          <w:szCs w:val="28"/>
          <w:lang w:eastAsia="ru-RU"/>
        </w:rPr>
        <w:t xml:space="preserve"> Высшая математика.</w:t>
      </w:r>
      <w:r w:rsidRPr="008148B1">
        <w:rPr>
          <w:i/>
          <w:iCs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Пособие</w:t>
      </w:r>
    </w:p>
    <w:p w:rsidR="00DF5DBE" w:rsidRPr="008148B1" w:rsidRDefault="00DF5DBE" w:rsidP="00DF5DBE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148B1">
        <w:rPr>
          <w:sz w:val="28"/>
          <w:szCs w:val="28"/>
          <w:lang w:eastAsia="ru-RU"/>
        </w:rPr>
        <w:t>по выполнению контрольных работ</w:t>
      </w:r>
      <w:r>
        <w:rPr>
          <w:sz w:val="28"/>
          <w:szCs w:val="28"/>
          <w:lang w:eastAsia="ru-RU"/>
        </w:rPr>
        <w:t xml:space="preserve"> </w:t>
      </w:r>
      <w:r w:rsidRPr="008148B1">
        <w:rPr>
          <w:sz w:val="28"/>
          <w:szCs w:val="28"/>
          <w:lang w:eastAsia="ru-RU"/>
        </w:rPr>
        <w:t>и варианты заданий</w:t>
      </w:r>
      <w:r>
        <w:rPr>
          <w:sz w:val="28"/>
          <w:szCs w:val="28"/>
          <w:lang w:eastAsia="ru-RU"/>
        </w:rPr>
        <w:t xml:space="preserve"> </w:t>
      </w:r>
      <w:r w:rsidRPr="008148B1">
        <w:rPr>
          <w:iCs/>
          <w:sz w:val="28"/>
          <w:szCs w:val="28"/>
          <w:lang w:eastAsia="ru-RU"/>
        </w:rPr>
        <w:t>для студентов I курса</w:t>
      </w:r>
    </w:p>
    <w:p w:rsidR="00DF5DBE" w:rsidRPr="008148B1" w:rsidRDefault="00DF5DBE" w:rsidP="00DF5DBE">
      <w:pPr>
        <w:autoSpaceDE w:val="0"/>
        <w:autoSpaceDN w:val="0"/>
        <w:adjustRightInd w:val="0"/>
        <w:rPr>
          <w:iCs/>
          <w:sz w:val="28"/>
          <w:szCs w:val="28"/>
          <w:lang w:eastAsia="ru-RU"/>
        </w:rPr>
      </w:pPr>
      <w:r w:rsidRPr="008148B1">
        <w:rPr>
          <w:iCs/>
          <w:sz w:val="28"/>
          <w:szCs w:val="28"/>
          <w:lang w:eastAsia="ru-RU"/>
        </w:rPr>
        <w:t>по направлению</w:t>
      </w:r>
      <w:r>
        <w:rPr>
          <w:iCs/>
          <w:sz w:val="28"/>
          <w:szCs w:val="28"/>
          <w:lang w:eastAsia="ru-RU"/>
        </w:rPr>
        <w:t xml:space="preserve"> 162500 (25.03.02) </w:t>
      </w:r>
      <w:r w:rsidRPr="008148B1">
        <w:rPr>
          <w:iCs/>
          <w:sz w:val="28"/>
          <w:szCs w:val="28"/>
          <w:lang w:eastAsia="ru-RU"/>
        </w:rPr>
        <w:t>заочного обучения</w:t>
      </w:r>
      <w:r>
        <w:rPr>
          <w:iCs/>
          <w:sz w:val="28"/>
          <w:szCs w:val="28"/>
          <w:lang w:eastAsia="ru-RU"/>
        </w:rPr>
        <w:t xml:space="preserve">. </w:t>
      </w:r>
      <w:r w:rsidRPr="008148B1">
        <w:rPr>
          <w:sz w:val="28"/>
          <w:szCs w:val="28"/>
        </w:rPr>
        <w:t xml:space="preserve"> </w:t>
      </w:r>
      <w:r w:rsidRPr="00D31543">
        <w:rPr>
          <w:sz w:val="28"/>
          <w:szCs w:val="28"/>
        </w:rPr>
        <w:t>М.: МГТУ ГА</w:t>
      </w:r>
      <w:r>
        <w:rPr>
          <w:sz w:val="28"/>
          <w:szCs w:val="28"/>
        </w:rPr>
        <w:t>, 2013.</w:t>
      </w:r>
    </w:p>
    <w:p w:rsidR="00DF5DBE" w:rsidRPr="008148B1" w:rsidRDefault="00DF5DBE" w:rsidP="00DF5DBE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</w:rPr>
        <w:t>6.</w:t>
      </w:r>
      <w:r w:rsidRPr="008148B1">
        <w:rPr>
          <w:rFonts w:ascii="SFRM1728" w:hAnsi="SFRM1728" w:cs="SFRM1728"/>
          <w:sz w:val="28"/>
          <w:szCs w:val="28"/>
          <w:lang w:eastAsia="ru-RU"/>
        </w:rPr>
        <w:t xml:space="preserve"> </w:t>
      </w:r>
      <w:r w:rsidRPr="008148B1">
        <w:rPr>
          <w:sz w:val="28"/>
          <w:szCs w:val="28"/>
          <w:lang w:eastAsia="ru-RU"/>
        </w:rPr>
        <w:t>Ю.И. Дементьев, Е. Н. Кушнер, В. А. Ухова.</w:t>
      </w:r>
      <w:r>
        <w:rPr>
          <w:sz w:val="28"/>
          <w:szCs w:val="28"/>
          <w:lang w:eastAsia="ru-RU"/>
        </w:rPr>
        <w:t xml:space="preserve"> Высшая математика.</w:t>
      </w:r>
      <w:r w:rsidRPr="008148B1">
        <w:rPr>
          <w:i/>
          <w:iCs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Пособие</w:t>
      </w:r>
    </w:p>
    <w:p w:rsidR="00DF5DBE" w:rsidRPr="008148B1" w:rsidRDefault="00DF5DBE" w:rsidP="00DF5DBE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148B1">
        <w:rPr>
          <w:sz w:val="28"/>
          <w:szCs w:val="28"/>
          <w:lang w:eastAsia="ru-RU"/>
        </w:rPr>
        <w:t>по выполнению контрольных работ</w:t>
      </w:r>
      <w:r>
        <w:rPr>
          <w:sz w:val="28"/>
          <w:szCs w:val="28"/>
          <w:lang w:eastAsia="ru-RU"/>
        </w:rPr>
        <w:t xml:space="preserve"> </w:t>
      </w:r>
      <w:r w:rsidRPr="008148B1">
        <w:rPr>
          <w:sz w:val="28"/>
          <w:szCs w:val="28"/>
          <w:lang w:eastAsia="ru-RU"/>
        </w:rPr>
        <w:t>и варианты заданий</w:t>
      </w:r>
      <w:r>
        <w:rPr>
          <w:sz w:val="28"/>
          <w:szCs w:val="28"/>
          <w:lang w:eastAsia="ru-RU"/>
        </w:rPr>
        <w:t xml:space="preserve"> </w:t>
      </w:r>
      <w:r w:rsidRPr="008148B1">
        <w:rPr>
          <w:iCs/>
          <w:sz w:val="28"/>
          <w:szCs w:val="28"/>
          <w:lang w:eastAsia="ru-RU"/>
        </w:rPr>
        <w:t>для студентов II курса</w:t>
      </w:r>
    </w:p>
    <w:p w:rsidR="00DF5DBE" w:rsidRPr="00D31543" w:rsidRDefault="00DF5DBE" w:rsidP="00DF5DBE">
      <w:pPr>
        <w:rPr>
          <w:sz w:val="28"/>
          <w:szCs w:val="28"/>
        </w:rPr>
      </w:pPr>
      <w:r w:rsidRPr="008148B1">
        <w:rPr>
          <w:iCs/>
          <w:sz w:val="28"/>
          <w:szCs w:val="28"/>
          <w:lang w:eastAsia="ru-RU"/>
        </w:rPr>
        <w:t>по направлению</w:t>
      </w:r>
      <w:r>
        <w:rPr>
          <w:iCs/>
          <w:sz w:val="28"/>
          <w:szCs w:val="28"/>
          <w:lang w:eastAsia="ru-RU"/>
        </w:rPr>
        <w:t xml:space="preserve"> 162500 (25.03.02) </w:t>
      </w:r>
      <w:r w:rsidRPr="008148B1">
        <w:rPr>
          <w:iCs/>
          <w:sz w:val="28"/>
          <w:szCs w:val="28"/>
          <w:lang w:eastAsia="ru-RU"/>
        </w:rPr>
        <w:t>заочного обучения</w:t>
      </w:r>
      <w:r>
        <w:rPr>
          <w:iCs/>
          <w:sz w:val="28"/>
          <w:szCs w:val="28"/>
          <w:lang w:eastAsia="ru-RU"/>
        </w:rPr>
        <w:t xml:space="preserve">. </w:t>
      </w:r>
      <w:r w:rsidRPr="008148B1">
        <w:rPr>
          <w:sz w:val="28"/>
          <w:szCs w:val="28"/>
        </w:rPr>
        <w:t xml:space="preserve"> </w:t>
      </w:r>
      <w:r w:rsidRPr="00D31543">
        <w:rPr>
          <w:sz w:val="28"/>
          <w:szCs w:val="28"/>
        </w:rPr>
        <w:t>М.: МГТУ ГА</w:t>
      </w:r>
      <w:r>
        <w:rPr>
          <w:sz w:val="28"/>
          <w:szCs w:val="28"/>
        </w:rPr>
        <w:t>, 2013</w:t>
      </w:r>
      <w:r w:rsidR="004227DF">
        <w:rPr>
          <w:sz w:val="28"/>
          <w:szCs w:val="28"/>
        </w:rPr>
        <w:t>.</w:t>
      </w:r>
    </w:p>
    <w:p w:rsidR="00FF728C" w:rsidRPr="00D31543" w:rsidRDefault="00FF728C" w:rsidP="005B17F8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D31543">
        <w:rPr>
          <w:sz w:val="28"/>
          <w:szCs w:val="28"/>
        </w:rPr>
        <w:t>.Илларионова О.Г., Ухова В.А.</w:t>
      </w:r>
      <w:r w:rsidRPr="00D31543">
        <w:rPr>
          <w:sz w:val="28"/>
          <w:szCs w:val="28"/>
        </w:rPr>
        <w:tab/>
        <w:t>Математика. Пособие по изучению дисци</w:t>
      </w:r>
      <w:r w:rsidRPr="00D31543">
        <w:rPr>
          <w:sz w:val="28"/>
          <w:szCs w:val="28"/>
        </w:rPr>
        <w:t>п</w:t>
      </w:r>
      <w:r w:rsidRPr="00D31543">
        <w:rPr>
          <w:sz w:val="28"/>
          <w:szCs w:val="28"/>
        </w:rPr>
        <w:t>лины и выполнению контрольных работ “Дифференциальные уравнения”</w:t>
      </w:r>
      <w:r w:rsidR="007A32A3">
        <w:rPr>
          <w:sz w:val="28"/>
          <w:szCs w:val="28"/>
        </w:rPr>
        <w:t>,</w:t>
      </w:r>
      <w:r w:rsidRPr="00D31543">
        <w:rPr>
          <w:sz w:val="28"/>
          <w:szCs w:val="28"/>
        </w:rPr>
        <w:t xml:space="preserve"> “Р</w:t>
      </w:r>
      <w:r w:rsidRPr="00D31543">
        <w:rPr>
          <w:sz w:val="28"/>
          <w:szCs w:val="28"/>
        </w:rPr>
        <w:t>я</w:t>
      </w:r>
      <w:r w:rsidRPr="00D31543">
        <w:rPr>
          <w:sz w:val="28"/>
          <w:szCs w:val="28"/>
        </w:rPr>
        <w:t>ды” для студентов 1 и 2 курсов всех специальностей очной формы обучения. М.: МГТУ ГА</w:t>
      </w:r>
      <w:r w:rsidR="007A32A3">
        <w:rPr>
          <w:sz w:val="28"/>
          <w:szCs w:val="28"/>
        </w:rPr>
        <w:t xml:space="preserve">, </w:t>
      </w:r>
      <w:r w:rsidRPr="00D31543">
        <w:rPr>
          <w:sz w:val="28"/>
          <w:szCs w:val="28"/>
        </w:rPr>
        <w:t>2012</w:t>
      </w:r>
      <w:r w:rsidR="007A32A3">
        <w:rPr>
          <w:sz w:val="28"/>
          <w:szCs w:val="28"/>
        </w:rPr>
        <w:t>.</w:t>
      </w:r>
      <w:r w:rsidRPr="00D31543">
        <w:rPr>
          <w:sz w:val="28"/>
          <w:szCs w:val="28"/>
        </w:rPr>
        <w:tab/>
        <w:t>51. И44/ №702.</w:t>
      </w:r>
    </w:p>
    <w:p w:rsidR="00FF728C" w:rsidRPr="00D31543" w:rsidRDefault="00FF728C" w:rsidP="005B17F8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D31543">
        <w:rPr>
          <w:sz w:val="28"/>
          <w:szCs w:val="28"/>
        </w:rPr>
        <w:t>.Дементьев Ю.И., Козлова В.С.</w:t>
      </w:r>
      <w:r w:rsidRPr="00D31543">
        <w:rPr>
          <w:sz w:val="28"/>
          <w:szCs w:val="28"/>
        </w:rPr>
        <w:tab/>
        <w:t>Теория вероятностей и математическая ст</w:t>
      </w:r>
      <w:r w:rsidRPr="00D31543">
        <w:rPr>
          <w:sz w:val="28"/>
          <w:szCs w:val="28"/>
        </w:rPr>
        <w:t>а</w:t>
      </w:r>
      <w:r w:rsidRPr="00D31543">
        <w:rPr>
          <w:sz w:val="28"/>
          <w:szCs w:val="28"/>
        </w:rPr>
        <w:t>тистика. Пособие по выполнению практических работ для студентов очной формы обучения. М.: МГТУ ГА</w:t>
      </w:r>
      <w:r w:rsidR="007A32A3">
        <w:rPr>
          <w:sz w:val="28"/>
          <w:szCs w:val="28"/>
        </w:rPr>
        <w:t xml:space="preserve">, </w:t>
      </w:r>
      <w:r w:rsidRPr="00D31543">
        <w:rPr>
          <w:sz w:val="28"/>
          <w:szCs w:val="28"/>
        </w:rPr>
        <w:t>2014</w:t>
      </w:r>
      <w:r w:rsidR="007A32A3">
        <w:rPr>
          <w:sz w:val="28"/>
          <w:szCs w:val="28"/>
        </w:rPr>
        <w:t xml:space="preserve">. </w:t>
      </w:r>
      <w:r w:rsidRPr="00D31543">
        <w:rPr>
          <w:sz w:val="28"/>
          <w:szCs w:val="28"/>
        </w:rPr>
        <w:t>517.8.  Д30/№460.</w:t>
      </w:r>
    </w:p>
    <w:p w:rsidR="00FF728C" w:rsidRPr="00D31543" w:rsidRDefault="00FF728C" w:rsidP="005B17F8">
      <w:pPr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  <w:lang w:eastAsia="ru-RU"/>
        </w:rPr>
        <w:t>9.</w:t>
      </w:r>
      <w:r w:rsidRPr="00D31543">
        <w:rPr>
          <w:bCs/>
          <w:color w:val="000000" w:themeColor="text1"/>
          <w:sz w:val="28"/>
          <w:szCs w:val="28"/>
          <w:lang w:eastAsia="ru-RU"/>
        </w:rPr>
        <w:t xml:space="preserve">Шипачев В.С., Высшая математика. Учеб. Пособие для вузов, стер.- М.: Высшая школа. 2007.479 с.: ил. </w:t>
      </w:r>
      <w:r w:rsidRPr="00D31543">
        <w:rPr>
          <w:bCs/>
          <w:color w:val="000000" w:themeColor="text1"/>
          <w:sz w:val="28"/>
          <w:szCs w:val="28"/>
          <w:lang w:val="en-US" w:eastAsia="ru-RU"/>
        </w:rPr>
        <w:t>ISBN</w:t>
      </w:r>
      <w:r w:rsidRPr="00D31543">
        <w:rPr>
          <w:bCs/>
          <w:color w:val="000000" w:themeColor="text1"/>
          <w:sz w:val="28"/>
          <w:szCs w:val="28"/>
          <w:lang w:eastAsia="ru-RU"/>
        </w:rPr>
        <w:t xml:space="preserve"> 5-06-003405-4. </w:t>
      </w:r>
      <w:r w:rsidRPr="00D31543">
        <w:rPr>
          <w:sz w:val="28"/>
          <w:szCs w:val="28"/>
        </w:rPr>
        <w:t>517 / Ш63</w:t>
      </w:r>
    </w:p>
    <w:p w:rsidR="00FF728C" w:rsidRPr="00D31543" w:rsidRDefault="00FF728C" w:rsidP="005B17F8">
      <w:pPr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  <w:lang w:eastAsia="ru-RU"/>
        </w:rPr>
        <w:t>10.</w:t>
      </w:r>
      <w:r w:rsidRPr="00D31543">
        <w:rPr>
          <w:bCs/>
          <w:color w:val="000000" w:themeColor="text1"/>
          <w:sz w:val="28"/>
          <w:szCs w:val="28"/>
          <w:lang w:eastAsia="ru-RU"/>
        </w:rPr>
        <w:t xml:space="preserve">Шипачев В.С., Задачи по высшей математике. Учеб. Пособие для вузов, стер.- М.: Высшая школа. 2007.-304 с.: ил. </w:t>
      </w:r>
      <w:r w:rsidRPr="00D31543">
        <w:rPr>
          <w:bCs/>
          <w:color w:val="000000" w:themeColor="text1"/>
          <w:sz w:val="28"/>
          <w:szCs w:val="28"/>
          <w:lang w:val="en-US" w:eastAsia="ru-RU"/>
        </w:rPr>
        <w:t>ISBN</w:t>
      </w:r>
      <w:r w:rsidRPr="00D31543">
        <w:rPr>
          <w:bCs/>
          <w:color w:val="000000" w:themeColor="text1"/>
          <w:sz w:val="28"/>
          <w:szCs w:val="28"/>
          <w:lang w:eastAsia="ru-RU"/>
        </w:rPr>
        <w:t xml:space="preserve"> 5-06-003328-7. </w:t>
      </w:r>
      <w:r w:rsidRPr="00D31543">
        <w:rPr>
          <w:sz w:val="28"/>
          <w:szCs w:val="28"/>
        </w:rPr>
        <w:t>517/Ш63</w:t>
      </w:r>
    </w:p>
    <w:p w:rsidR="00FF728C" w:rsidRPr="00D31543" w:rsidRDefault="00FF728C" w:rsidP="005B17F8">
      <w:pPr>
        <w:shd w:val="clear" w:color="auto" w:fill="FFFFFF"/>
        <w:tabs>
          <w:tab w:val="left" w:pos="708"/>
        </w:tabs>
        <w:rPr>
          <w:color w:val="000000" w:themeColor="text1"/>
          <w:sz w:val="28"/>
          <w:szCs w:val="28"/>
          <w:lang w:eastAsia="ru-RU"/>
        </w:rPr>
      </w:pPr>
      <w:r>
        <w:rPr>
          <w:bCs/>
          <w:color w:val="000000" w:themeColor="text1"/>
          <w:sz w:val="28"/>
          <w:szCs w:val="28"/>
          <w:lang w:eastAsia="ru-RU"/>
        </w:rPr>
        <w:t>11</w:t>
      </w:r>
      <w:r w:rsidRPr="00D31543">
        <w:rPr>
          <w:bCs/>
          <w:color w:val="000000" w:themeColor="text1"/>
          <w:sz w:val="28"/>
          <w:szCs w:val="28"/>
          <w:lang w:eastAsia="ru-RU"/>
        </w:rPr>
        <w:t>. Гмурман В.Е.</w:t>
      </w:r>
      <w:r w:rsidRPr="00D31543">
        <w:rPr>
          <w:color w:val="000000" w:themeColor="text1"/>
          <w:sz w:val="28"/>
          <w:szCs w:val="28"/>
          <w:lang w:eastAsia="ru-RU"/>
        </w:rPr>
        <w:t> Теория вероятностей и математическая статистика. — М.: Высшая школа, 2008.</w:t>
      </w:r>
    </w:p>
    <w:p w:rsidR="00FF728C" w:rsidRPr="00D31543" w:rsidRDefault="00FF728C" w:rsidP="005B17F8">
      <w:pPr>
        <w:shd w:val="clear" w:color="auto" w:fill="FFFFFF"/>
        <w:tabs>
          <w:tab w:val="left" w:pos="708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12.</w:t>
      </w:r>
      <w:r w:rsidRPr="00D31543">
        <w:rPr>
          <w:color w:val="000000" w:themeColor="text1"/>
          <w:sz w:val="28"/>
          <w:szCs w:val="28"/>
          <w:lang w:eastAsia="ru-RU"/>
        </w:rPr>
        <w:t>Вентцель Е.С.</w:t>
      </w:r>
      <w:r w:rsidRPr="00D31543">
        <w:rPr>
          <w:color w:val="000000" w:themeColor="text1"/>
          <w:sz w:val="28"/>
          <w:szCs w:val="28"/>
          <w:lang w:eastAsia="ru-RU"/>
        </w:rPr>
        <w:tab/>
        <w:t>Теория вероятностей.Учебник. М.: “Академия” 2005.</w:t>
      </w:r>
      <w:r w:rsidRPr="00D31543">
        <w:rPr>
          <w:color w:val="000000" w:themeColor="text1"/>
          <w:sz w:val="28"/>
          <w:szCs w:val="28"/>
          <w:lang w:eastAsia="ru-RU"/>
        </w:rPr>
        <w:tab/>
        <w:t>517.8/</w:t>
      </w:r>
    </w:p>
    <w:p w:rsidR="00FF728C" w:rsidRPr="00D31543" w:rsidRDefault="00FF728C" w:rsidP="005B17F8">
      <w:pPr>
        <w:shd w:val="clear" w:color="auto" w:fill="FFFFFF"/>
        <w:tabs>
          <w:tab w:val="left" w:pos="708"/>
        </w:tabs>
        <w:rPr>
          <w:color w:val="000000" w:themeColor="text1"/>
          <w:sz w:val="28"/>
          <w:szCs w:val="28"/>
          <w:lang w:eastAsia="ru-RU"/>
        </w:rPr>
      </w:pPr>
      <w:r w:rsidRPr="00D31543">
        <w:rPr>
          <w:color w:val="000000" w:themeColor="text1"/>
          <w:sz w:val="28"/>
          <w:szCs w:val="28"/>
          <w:lang w:eastAsia="ru-RU"/>
        </w:rPr>
        <w:t>В29</w:t>
      </w:r>
    </w:p>
    <w:p w:rsidR="00FF728C" w:rsidRDefault="00FF728C" w:rsidP="005B17F8">
      <w:pPr>
        <w:shd w:val="clear" w:color="auto" w:fill="FFFFFF"/>
        <w:tabs>
          <w:tab w:val="left" w:pos="708"/>
        </w:tabs>
        <w:rPr>
          <w:bCs/>
          <w:color w:val="000000" w:themeColor="text1"/>
          <w:sz w:val="28"/>
          <w:szCs w:val="28"/>
          <w:lang w:eastAsia="ru-RU"/>
        </w:rPr>
      </w:pPr>
      <w:r>
        <w:rPr>
          <w:bCs/>
          <w:color w:val="000000" w:themeColor="text1"/>
          <w:sz w:val="28"/>
          <w:szCs w:val="28"/>
          <w:lang w:eastAsia="ru-RU"/>
        </w:rPr>
        <w:t>13.</w:t>
      </w:r>
      <w:r w:rsidRPr="00D31543">
        <w:rPr>
          <w:bCs/>
          <w:color w:val="000000" w:themeColor="text1"/>
          <w:sz w:val="28"/>
          <w:szCs w:val="28"/>
          <w:lang w:eastAsia="ru-RU"/>
        </w:rPr>
        <w:t>К.К. Кислов, "Математика. Пособие по выполнению контрольных домашних заданий по математичес</w:t>
      </w:r>
      <w:r w:rsidR="004227DF">
        <w:rPr>
          <w:bCs/>
          <w:color w:val="000000" w:themeColor="text1"/>
          <w:sz w:val="28"/>
          <w:szCs w:val="28"/>
          <w:lang w:eastAsia="ru-RU"/>
        </w:rPr>
        <w:t xml:space="preserve">кой статистике. Часть 1", 2009 </w:t>
      </w:r>
      <w:r w:rsidRPr="00D31543">
        <w:rPr>
          <w:bCs/>
          <w:color w:val="000000" w:themeColor="text1"/>
          <w:sz w:val="28"/>
          <w:szCs w:val="28"/>
          <w:lang w:eastAsia="ru-RU"/>
        </w:rPr>
        <w:t xml:space="preserve"> , № 1204.</w:t>
      </w:r>
    </w:p>
    <w:p w:rsidR="00FF728C" w:rsidRPr="00CC711F" w:rsidRDefault="00FF728C" w:rsidP="005B17F8">
      <w:pPr>
        <w:shd w:val="clear" w:color="auto" w:fill="FFFFFF"/>
        <w:tabs>
          <w:tab w:val="left" w:pos="708"/>
        </w:tabs>
        <w:rPr>
          <w:color w:val="000000" w:themeColor="text1"/>
          <w:sz w:val="28"/>
          <w:szCs w:val="28"/>
          <w:lang w:eastAsia="ru-RU"/>
        </w:rPr>
      </w:pPr>
      <w:r>
        <w:rPr>
          <w:bCs/>
          <w:color w:val="000000" w:themeColor="text1"/>
          <w:sz w:val="28"/>
          <w:szCs w:val="28"/>
          <w:lang w:eastAsia="ru-RU"/>
        </w:rPr>
        <w:t>14.</w:t>
      </w:r>
      <w:r w:rsidRPr="00CC711F">
        <w:t xml:space="preserve"> </w:t>
      </w:r>
      <w:r w:rsidRPr="00CC711F">
        <w:rPr>
          <w:bCs/>
          <w:color w:val="000000" w:themeColor="text1"/>
          <w:sz w:val="28"/>
          <w:szCs w:val="28"/>
          <w:lang w:eastAsia="ru-RU"/>
        </w:rPr>
        <w:t>В.С. Козлова, В.М. Любимов, "Обыкновенные дифференциальные уравн</w:t>
      </w:r>
      <w:r w:rsidRPr="00CC711F">
        <w:rPr>
          <w:bCs/>
          <w:color w:val="000000" w:themeColor="text1"/>
          <w:sz w:val="28"/>
          <w:szCs w:val="28"/>
          <w:lang w:eastAsia="ru-RU"/>
        </w:rPr>
        <w:t>е</w:t>
      </w:r>
      <w:r w:rsidRPr="00CC711F">
        <w:rPr>
          <w:bCs/>
          <w:color w:val="000000" w:themeColor="text1"/>
          <w:sz w:val="28"/>
          <w:szCs w:val="28"/>
          <w:lang w:eastAsia="ru-RU"/>
        </w:rPr>
        <w:t>ния", 2005 г., № 1382.</w:t>
      </w:r>
    </w:p>
    <w:p w:rsidR="00FF728C" w:rsidRPr="00D31543" w:rsidRDefault="00FF728C" w:rsidP="005B17F8">
      <w:pPr>
        <w:shd w:val="clear" w:color="auto" w:fill="FFFFFF"/>
        <w:tabs>
          <w:tab w:val="left" w:pos="708"/>
        </w:tabs>
        <w:rPr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15</w:t>
      </w:r>
      <w:r w:rsidRPr="00D31543">
        <w:rPr>
          <w:bCs/>
          <w:color w:val="000000"/>
          <w:sz w:val="28"/>
          <w:szCs w:val="28"/>
          <w:lang w:eastAsia="ru-RU"/>
        </w:rPr>
        <w:t>.</w:t>
      </w:r>
      <w:r w:rsidRPr="00D31543">
        <w:rPr>
          <w:color w:val="000000"/>
          <w:sz w:val="28"/>
          <w:szCs w:val="28"/>
          <w:lang w:eastAsia="ru-RU"/>
        </w:rPr>
        <w:t> </w:t>
      </w:r>
      <w:r w:rsidRPr="00D31543">
        <w:rPr>
          <w:bCs/>
          <w:color w:val="000000"/>
          <w:sz w:val="28"/>
          <w:szCs w:val="28"/>
          <w:lang w:eastAsia="ru-RU"/>
        </w:rPr>
        <w:t>Данко П.Е. и др</w:t>
      </w:r>
      <w:r w:rsidRPr="00D31543">
        <w:rPr>
          <w:color w:val="000000"/>
          <w:sz w:val="28"/>
          <w:szCs w:val="28"/>
          <w:lang w:eastAsia="ru-RU"/>
        </w:rPr>
        <w:t>. Высшая математика в упражнениях и задачах. Т.1,2. — М.: ОНИКС 21 век Мир и Образование, 2009.</w:t>
      </w:r>
    </w:p>
    <w:p w:rsidR="00FF728C" w:rsidRPr="00D31543" w:rsidRDefault="00FF728C" w:rsidP="005B17F8">
      <w:pPr>
        <w:shd w:val="clear" w:color="auto" w:fill="FFFFFF"/>
        <w:tabs>
          <w:tab w:val="left" w:pos="708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16.</w:t>
      </w:r>
      <w:r w:rsidRPr="00D31543">
        <w:rPr>
          <w:color w:val="000000"/>
          <w:sz w:val="28"/>
          <w:szCs w:val="28"/>
          <w:lang w:eastAsia="ru-RU"/>
        </w:rPr>
        <w:t xml:space="preserve">  Лунгу К.Н., Письменный Д.Т. и др. Сборник задач по высшей математике. 1 курс, 7-е изд. - М.: Айрис-пресс, 2008.</w:t>
      </w:r>
    </w:p>
    <w:p w:rsidR="00FF728C" w:rsidRPr="00D31543" w:rsidRDefault="00FF728C" w:rsidP="005B17F8">
      <w:pPr>
        <w:shd w:val="clear" w:color="auto" w:fill="FFFFFF"/>
        <w:tabs>
          <w:tab w:val="left" w:pos="708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17</w:t>
      </w:r>
      <w:r w:rsidRPr="00D31543">
        <w:rPr>
          <w:color w:val="000000"/>
          <w:sz w:val="28"/>
          <w:szCs w:val="28"/>
          <w:lang w:eastAsia="ru-RU"/>
        </w:rPr>
        <w:t>. Лунгу К.Н., Норин В.П., Письменный Д.Т., Шевченко Ю.А. Сборник задач по высшей математике. 2 курс / Под ред. С.Н. Федина. — М.: Айрис-пресс, 2008.</w:t>
      </w:r>
    </w:p>
    <w:p w:rsidR="00FF728C" w:rsidRPr="00D31543" w:rsidRDefault="00FF728C" w:rsidP="005B17F8">
      <w:pPr>
        <w:shd w:val="clear" w:color="auto" w:fill="FFFFFF"/>
        <w:tabs>
          <w:tab w:val="left" w:pos="708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18</w:t>
      </w:r>
      <w:r w:rsidRPr="00D31543">
        <w:rPr>
          <w:color w:val="000000"/>
          <w:sz w:val="28"/>
          <w:szCs w:val="28"/>
          <w:lang w:eastAsia="ru-RU"/>
        </w:rPr>
        <w:t>. Вентцель Е.С., Овчаров Л.А. Задачи и упражнения по теории вероятностей. — М.: Высшая школа, 2002.</w:t>
      </w:r>
    </w:p>
    <w:p w:rsidR="00FF728C" w:rsidRPr="00D31543" w:rsidRDefault="00FF728C" w:rsidP="005B17F8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Pr="00D31543">
        <w:rPr>
          <w:sz w:val="28"/>
          <w:szCs w:val="28"/>
        </w:rPr>
        <w:t>. Самохин А.В. и др.  Сб. задач по высшей математике ч.</w:t>
      </w:r>
      <w:r w:rsidRPr="00D31543">
        <w:rPr>
          <w:sz w:val="28"/>
          <w:szCs w:val="28"/>
          <w:lang w:val="en-US"/>
        </w:rPr>
        <w:t>II</w:t>
      </w:r>
      <w:r w:rsidRPr="00D31543">
        <w:rPr>
          <w:sz w:val="28"/>
          <w:szCs w:val="28"/>
        </w:rPr>
        <w:t xml:space="preserve"> Пределы, прои</w:t>
      </w:r>
      <w:r w:rsidRPr="00D31543">
        <w:rPr>
          <w:sz w:val="28"/>
          <w:szCs w:val="28"/>
        </w:rPr>
        <w:t>з</w:t>
      </w:r>
      <w:r w:rsidRPr="00D31543">
        <w:rPr>
          <w:sz w:val="28"/>
          <w:szCs w:val="28"/>
        </w:rPr>
        <w:t>водные,</w:t>
      </w:r>
      <w:r w:rsidR="007A32A3">
        <w:rPr>
          <w:sz w:val="28"/>
          <w:szCs w:val="28"/>
        </w:rPr>
        <w:t xml:space="preserve"> графики.  М: РИО МГТУГА, 2003.</w:t>
      </w:r>
    </w:p>
    <w:p w:rsidR="00FF728C" w:rsidRPr="00D31543" w:rsidRDefault="00FF728C" w:rsidP="005B17F8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Pr="00D31543">
        <w:rPr>
          <w:sz w:val="28"/>
          <w:szCs w:val="28"/>
        </w:rPr>
        <w:t xml:space="preserve">. Самохин А.В. и др. </w:t>
      </w:r>
      <w:r>
        <w:rPr>
          <w:sz w:val="28"/>
          <w:szCs w:val="28"/>
        </w:rPr>
        <w:t xml:space="preserve">Сб. задач по высшей математике </w:t>
      </w:r>
      <w:r w:rsidRPr="00D31543">
        <w:rPr>
          <w:sz w:val="28"/>
          <w:szCs w:val="28"/>
        </w:rPr>
        <w:t xml:space="preserve">ч. </w:t>
      </w:r>
      <w:r w:rsidRPr="00D31543">
        <w:rPr>
          <w:sz w:val="28"/>
          <w:szCs w:val="28"/>
          <w:lang w:val="en-US"/>
        </w:rPr>
        <w:t>IV</w:t>
      </w:r>
      <w:r w:rsidRPr="00D31543">
        <w:rPr>
          <w:sz w:val="28"/>
          <w:szCs w:val="28"/>
        </w:rPr>
        <w:t xml:space="preserve"> Интегралы. Ди</w:t>
      </w:r>
      <w:r w:rsidRPr="00D31543">
        <w:rPr>
          <w:sz w:val="28"/>
          <w:szCs w:val="28"/>
        </w:rPr>
        <w:t>ф</w:t>
      </w:r>
      <w:r w:rsidRPr="00D31543">
        <w:rPr>
          <w:sz w:val="28"/>
          <w:szCs w:val="28"/>
        </w:rPr>
        <w:t>ференциальные уравнения.  М.: РИО МГТУГА</w:t>
      </w:r>
      <w:r w:rsidR="007A32A3">
        <w:rPr>
          <w:sz w:val="28"/>
          <w:szCs w:val="28"/>
        </w:rPr>
        <w:t>,</w:t>
      </w:r>
      <w:r w:rsidRPr="00D31543">
        <w:rPr>
          <w:sz w:val="28"/>
          <w:szCs w:val="28"/>
        </w:rPr>
        <w:t xml:space="preserve"> 2005</w:t>
      </w:r>
      <w:r w:rsidR="007A32A3">
        <w:rPr>
          <w:sz w:val="28"/>
          <w:szCs w:val="28"/>
        </w:rPr>
        <w:t>.</w:t>
      </w:r>
    </w:p>
    <w:p w:rsidR="00FF728C" w:rsidRPr="00D31543" w:rsidRDefault="00FF728C" w:rsidP="005B17F8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Pr="00D31543">
        <w:rPr>
          <w:sz w:val="28"/>
          <w:szCs w:val="28"/>
        </w:rPr>
        <w:t xml:space="preserve">. Жулёва Л.Д. и др. </w:t>
      </w:r>
      <w:r>
        <w:rPr>
          <w:sz w:val="28"/>
          <w:szCs w:val="28"/>
        </w:rPr>
        <w:t xml:space="preserve">Сб. задач по высшей математике </w:t>
      </w:r>
      <w:r w:rsidRPr="00D31543">
        <w:rPr>
          <w:sz w:val="28"/>
          <w:szCs w:val="28"/>
        </w:rPr>
        <w:t xml:space="preserve">ч. </w:t>
      </w:r>
      <w:r w:rsidRPr="00D31543">
        <w:rPr>
          <w:sz w:val="28"/>
          <w:szCs w:val="28"/>
          <w:lang w:val="en-US"/>
        </w:rPr>
        <w:t>III</w:t>
      </w:r>
      <w:r w:rsidRPr="00D31543">
        <w:rPr>
          <w:sz w:val="28"/>
          <w:szCs w:val="28"/>
        </w:rPr>
        <w:t xml:space="preserve"> Ряды, Функции комплексного переменного. Операционное исчисление.  М.: РИО МГТУГА</w:t>
      </w:r>
      <w:r w:rsidR="007A32A3">
        <w:rPr>
          <w:sz w:val="28"/>
          <w:szCs w:val="28"/>
        </w:rPr>
        <w:t>,</w:t>
      </w:r>
      <w:r w:rsidRPr="00D31543">
        <w:rPr>
          <w:sz w:val="28"/>
          <w:szCs w:val="28"/>
        </w:rPr>
        <w:t xml:space="preserve"> 2000 г.</w:t>
      </w:r>
    </w:p>
    <w:p w:rsidR="00FF728C" w:rsidRPr="00D31543" w:rsidRDefault="00FF728C" w:rsidP="005B17F8">
      <w:pPr>
        <w:rPr>
          <w:sz w:val="28"/>
          <w:szCs w:val="28"/>
        </w:rPr>
      </w:pPr>
      <w:r>
        <w:rPr>
          <w:sz w:val="28"/>
          <w:szCs w:val="28"/>
        </w:rPr>
        <w:t>22. Жулёва Л.Д.</w:t>
      </w:r>
      <w:r w:rsidRPr="00D31543">
        <w:rPr>
          <w:sz w:val="28"/>
          <w:szCs w:val="28"/>
        </w:rPr>
        <w:t>, Жукова Е.А. Шевелева В.Н.  Неопределенный интеграл. Спр</w:t>
      </w:r>
      <w:r w:rsidRPr="00D31543">
        <w:rPr>
          <w:sz w:val="28"/>
          <w:szCs w:val="28"/>
        </w:rPr>
        <w:t>а</w:t>
      </w:r>
      <w:r w:rsidRPr="00D31543">
        <w:rPr>
          <w:sz w:val="28"/>
          <w:szCs w:val="28"/>
        </w:rPr>
        <w:t>вочный материал. М.: РИО МГТ</w:t>
      </w:r>
      <w:r w:rsidR="007A32A3">
        <w:rPr>
          <w:sz w:val="28"/>
          <w:szCs w:val="28"/>
        </w:rPr>
        <w:t>УГА 2000</w:t>
      </w:r>
      <w:r w:rsidRPr="00D31543">
        <w:rPr>
          <w:sz w:val="28"/>
          <w:szCs w:val="28"/>
        </w:rPr>
        <w:t>.</w:t>
      </w:r>
    </w:p>
    <w:p w:rsidR="0044268B" w:rsidRPr="00E46691" w:rsidRDefault="00FF728C" w:rsidP="00E46691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Pr="00D31543">
        <w:rPr>
          <w:sz w:val="28"/>
          <w:szCs w:val="28"/>
        </w:rPr>
        <w:t>. Самохин А.В. и др.  Сб. задач по высшей математике ч.</w:t>
      </w:r>
      <w:r w:rsidRPr="00D31543">
        <w:rPr>
          <w:sz w:val="28"/>
          <w:szCs w:val="28"/>
          <w:lang w:val="en-US"/>
        </w:rPr>
        <w:t>V</w:t>
      </w:r>
      <w:r w:rsidR="007A32A3">
        <w:rPr>
          <w:sz w:val="28"/>
          <w:szCs w:val="28"/>
        </w:rPr>
        <w:t xml:space="preserve">. </w:t>
      </w:r>
      <w:r w:rsidRPr="00D31543">
        <w:rPr>
          <w:sz w:val="28"/>
          <w:szCs w:val="28"/>
        </w:rPr>
        <w:t xml:space="preserve"> Теория вероят</w:t>
      </w:r>
      <w:r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="005B17F8">
        <w:rPr>
          <w:sz w:val="28"/>
          <w:szCs w:val="28"/>
        </w:rPr>
        <w:t>стей.  М.: РИО МГТУГА</w:t>
      </w:r>
      <w:r w:rsidR="007A32A3">
        <w:rPr>
          <w:sz w:val="28"/>
          <w:szCs w:val="28"/>
        </w:rPr>
        <w:t>, 2003.</w:t>
      </w:r>
    </w:p>
    <w:p w:rsidR="00553F0B" w:rsidRDefault="00553F0B" w:rsidP="002F50D6">
      <w:pPr>
        <w:ind w:firstLine="709"/>
        <w:jc w:val="both"/>
        <w:rPr>
          <w:b/>
          <w:iCs/>
          <w:lang w:eastAsia="en-US"/>
        </w:rPr>
      </w:pPr>
    </w:p>
    <w:p w:rsidR="00182E70" w:rsidRDefault="00182E70" w:rsidP="002F50D6">
      <w:pPr>
        <w:ind w:firstLine="709"/>
        <w:jc w:val="both"/>
        <w:rPr>
          <w:b/>
          <w:iCs/>
          <w:lang w:eastAsia="en-US"/>
        </w:rPr>
      </w:pPr>
    </w:p>
    <w:p w:rsidR="002F50D6" w:rsidRPr="002F50D6" w:rsidRDefault="002F50D6" w:rsidP="002F50D6">
      <w:pPr>
        <w:ind w:firstLine="709"/>
        <w:jc w:val="both"/>
        <w:rPr>
          <w:b/>
          <w:iCs/>
          <w:lang w:eastAsia="en-US"/>
        </w:rPr>
      </w:pPr>
      <w:r w:rsidRPr="002F50D6">
        <w:rPr>
          <w:b/>
          <w:iCs/>
          <w:lang w:eastAsia="en-US"/>
        </w:rPr>
        <w:t>6. ФОНД ОЦЕНОЧНЫХ СРЕДСТВ ДЛЯ ПРОВЕДЕНИЯ ПРОМЕЖУТОЧНОЙ АТТЕСТАЦИИ ОБУЧАЮЩИХСЯ ПО ДИСЦИПЛИНЕ</w:t>
      </w:r>
    </w:p>
    <w:p w:rsidR="0044268B" w:rsidRDefault="0044268B" w:rsidP="00E46691">
      <w:pPr>
        <w:jc w:val="both"/>
        <w:rPr>
          <w:b/>
          <w:iCs/>
          <w:sz w:val="28"/>
          <w:szCs w:val="28"/>
          <w:lang w:eastAsia="en-US"/>
        </w:rPr>
      </w:pPr>
    </w:p>
    <w:p w:rsidR="002F50D6" w:rsidRPr="004E378C" w:rsidRDefault="002F50D6" w:rsidP="002F50D6">
      <w:pPr>
        <w:ind w:firstLine="709"/>
        <w:jc w:val="both"/>
        <w:rPr>
          <w:b/>
          <w:iCs/>
          <w:sz w:val="28"/>
          <w:szCs w:val="28"/>
          <w:lang w:eastAsia="en-US"/>
        </w:rPr>
      </w:pPr>
      <w:r w:rsidRPr="004E378C">
        <w:rPr>
          <w:b/>
          <w:iCs/>
          <w:sz w:val="28"/>
          <w:szCs w:val="28"/>
          <w:lang w:eastAsia="en-US"/>
        </w:rPr>
        <w:t>6.1 Текущий контроль успеваемости</w:t>
      </w:r>
    </w:p>
    <w:p w:rsidR="002F50D6" w:rsidRPr="002F50D6" w:rsidRDefault="002F50D6" w:rsidP="002F50D6">
      <w:pPr>
        <w:ind w:firstLine="709"/>
        <w:jc w:val="both"/>
        <w:rPr>
          <w:sz w:val="28"/>
          <w:szCs w:val="28"/>
          <w:lang w:eastAsia="ru-RU"/>
        </w:rPr>
      </w:pPr>
      <w:r w:rsidRPr="002F50D6">
        <w:rPr>
          <w:sz w:val="28"/>
          <w:szCs w:val="28"/>
          <w:lang w:eastAsia="ru-RU"/>
        </w:rPr>
        <w:t>Текущий контроль является формой системы контроля результатов у</w:t>
      </w:r>
      <w:r w:rsidRPr="002F50D6">
        <w:rPr>
          <w:sz w:val="28"/>
          <w:szCs w:val="28"/>
          <w:lang w:eastAsia="ru-RU"/>
        </w:rPr>
        <w:t>с</w:t>
      </w:r>
      <w:r w:rsidRPr="002F50D6">
        <w:rPr>
          <w:sz w:val="28"/>
          <w:szCs w:val="28"/>
          <w:lang w:eastAsia="ru-RU"/>
        </w:rPr>
        <w:t xml:space="preserve">воения обучаемыми дисциплины </w:t>
      </w:r>
      <w:r w:rsidRPr="002F50D6">
        <w:rPr>
          <w:bCs/>
          <w:sz w:val="28"/>
          <w:szCs w:val="28"/>
          <w:lang w:eastAsia="en-US"/>
        </w:rPr>
        <w:t>«</w:t>
      </w:r>
      <w:r w:rsidR="00ED4D9F">
        <w:rPr>
          <w:bCs/>
          <w:sz w:val="28"/>
          <w:szCs w:val="28"/>
          <w:lang w:eastAsia="en-US"/>
        </w:rPr>
        <w:t>Высшая математика</w:t>
      </w:r>
      <w:r w:rsidRPr="002F50D6">
        <w:rPr>
          <w:b/>
          <w:sz w:val="28"/>
          <w:szCs w:val="28"/>
          <w:lang w:eastAsia="en-US"/>
        </w:rPr>
        <w:t xml:space="preserve">» </w:t>
      </w:r>
      <w:r w:rsidRPr="002F50D6">
        <w:rPr>
          <w:sz w:val="28"/>
          <w:szCs w:val="28"/>
          <w:lang w:eastAsia="ru-RU"/>
        </w:rPr>
        <w:t>на основании пром</w:t>
      </w:r>
      <w:r w:rsidRPr="002F50D6">
        <w:rPr>
          <w:sz w:val="28"/>
          <w:szCs w:val="28"/>
          <w:lang w:eastAsia="ru-RU"/>
        </w:rPr>
        <w:t>е</w:t>
      </w:r>
      <w:r w:rsidRPr="002F50D6">
        <w:rPr>
          <w:sz w:val="28"/>
          <w:szCs w:val="28"/>
          <w:lang w:eastAsia="ru-RU"/>
        </w:rPr>
        <w:t xml:space="preserve">жуточных форм отчетности. </w:t>
      </w:r>
    </w:p>
    <w:p w:rsidR="002F50D6" w:rsidRPr="002F50D6" w:rsidRDefault="002F50D6" w:rsidP="002F50D6">
      <w:pPr>
        <w:ind w:firstLine="709"/>
        <w:jc w:val="both"/>
        <w:rPr>
          <w:sz w:val="28"/>
          <w:szCs w:val="28"/>
          <w:lang w:eastAsia="ru-RU"/>
        </w:rPr>
      </w:pPr>
      <w:r w:rsidRPr="002F50D6">
        <w:rPr>
          <w:sz w:val="28"/>
          <w:szCs w:val="28"/>
          <w:lang w:eastAsia="ru-RU"/>
        </w:rPr>
        <w:t>Целью текущего контроля успеваемости является качественное освоение дисциплины в течение учебного семестра, повышение уровня текущей усп</w:t>
      </w:r>
      <w:r w:rsidRPr="002F50D6">
        <w:rPr>
          <w:sz w:val="28"/>
          <w:szCs w:val="28"/>
          <w:lang w:eastAsia="ru-RU"/>
        </w:rPr>
        <w:t>е</w:t>
      </w:r>
      <w:r w:rsidRPr="002F50D6">
        <w:rPr>
          <w:sz w:val="28"/>
          <w:szCs w:val="28"/>
          <w:lang w:eastAsia="ru-RU"/>
        </w:rPr>
        <w:t>ваемости и активизация самостоятельной деятельности студентов.</w:t>
      </w:r>
    </w:p>
    <w:p w:rsidR="001366CD" w:rsidRDefault="001366CD" w:rsidP="002F50D6">
      <w:pPr>
        <w:ind w:firstLine="709"/>
        <w:jc w:val="both"/>
        <w:rPr>
          <w:b/>
          <w:iCs/>
          <w:sz w:val="28"/>
          <w:szCs w:val="28"/>
          <w:lang w:eastAsia="en-US"/>
        </w:rPr>
      </w:pPr>
    </w:p>
    <w:p w:rsidR="002F50D6" w:rsidRDefault="002F50D6" w:rsidP="002F50D6">
      <w:pPr>
        <w:ind w:firstLine="709"/>
        <w:jc w:val="both"/>
        <w:rPr>
          <w:iCs/>
          <w:sz w:val="28"/>
          <w:szCs w:val="28"/>
          <w:lang w:eastAsia="en-US"/>
        </w:rPr>
      </w:pPr>
      <w:r w:rsidRPr="00134927">
        <w:rPr>
          <w:b/>
          <w:iCs/>
          <w:sz w:val="28"/>
          <w:szCs w:val="28"/>
          <w:lang w:eastAsia="en-US"/>
        </w:rPr>
        <w:t>Показатели и критерии оценивания сформированности компетенций на различных этапах их формирования</w:t>
      </w:r>
    </w:p>
    <w:p w:rsidR="00134927" w:rsidRDefault="00134927" w:rsidP="002F50D6">
      <w:pPr>
        <w:ind w:firstLine="709"/>
        <w:jc w:val="both"/>
        <w:rPr>
          <w:iCs/>
          <w:sz w:val="28"/>
          <w:szCs w:val="28"/>
          <w:lang w:eastAsia="en-US"/>
        </w:rPr>
      </w:pPr>
    </w:p>
    <w:p w:rsidR="00F854F2" w:rsidRDefault="00134927" w:rsidP="00134927">
      <w:pPr>
        <w:ind w:firstLine="709"/>
        <w:jc w:val="center"/>
        <w:rPr>
          <w:b/>
          <w:iCs/>
          <w:sz w:val="28"/>
          <w:szCs w:val="28"/>
          <w:lang w:eastAsia="en-US"/>
        </w:rPr>
      </w:pPr>
      <w:r>
        <w:rPr>
          <w:b/>
          <w:iCs/>
          <w:sz w:val="28"/>
          <w:szCs w:val="28"/>
          <w:lang w:eastAsia="en-US"/>
        </w:rPr>
        <w:t>Первый семестр</w:t>
      </w:r>
    </w:p>
    <w:tbl>
      <w:tblPr>
        <w:tblStyle w:val="afd"/>
        <w:tblW w:w="0" w:type="auto"/>
        <w:tblLook w:val="04A0"/>
      </w:tblPr>
      <w:tblGrid>
        <w:gridCol w:w="2405"/>
        <w:gridCol w:w="4536"/>
        <w:gridCol w:w="2686"/>
      </w:tblGrid>
      <w:tr w:rsidR="00A046DE" w:rsidTr="00A046DE">
        <w:tc>
          <w:tcPr>
            <w:tcW w:w="2405" w:type="dxa"/>
          </w:tcPr>
          <w:p w:rsidR="00A046DE" w:rsidRPr="00CC71A7" w:rsidRDefault="00A046DE" w:rsidP="00A046DE">
            <w:pPr>
              <w:jc w:val="center"/>
              <w:rPr>
                <w:iCs/>
              </w:rPr>
            </w:pPr>
            <w:r w:rsidRPr="00CC71A7">
              <w:rPr>
                <w:iCs/>
              </w:rPr>
              <w:t>Форма</w:t>
            </w:r>
          </w:p>
          <w:p w:rsidR="00A046DE" w:rsidRPr="00CC71A7" w:rsidRDefault="00A046DE" w:rsidP="00A046DE">
            <w:pPr>
              <w:jc w:val="center"/>
              <w:rPr>
                <w:iCs/>
              </w:rPr>
            </w:pPr>
            <w:r w:rsidRPr="00CC71A7">
              <w:rPr>
                <w:iCs/>
              </w:rPr>
              <w:t>текущего контроля</w:t>
            </w:r>
          </w:p>
        </w:tc>
        <w:tc>
          <w:tcPr>
            <w:tcW w:w="4536" w:type="dxa"/>
          </w:tcPr>
          <w:p w:rsidR="00A046DE" w:rsidRDefault="00A046DE" w:rsidP="00A046DE">
            <w:pPr>
              <w:jc w:val="center"/>
              <w:rPr>
                <w:iCs/>
              </w:rPr>
            </w:pPr>
            <w:r w:rsidRPr="00CC71A7">
              <w:rPr>
                <w:iCs/>
              </w:rPr>
              <w:t>Типовые контрольные вопросы</w:t>
            </w:r>
          </w:p>
          <w:p w:rsidR="00A046DE" w:rsidRPr="00CC71A7" w:rsidRDefault="00A046DE" w:rsidP="00A046DE">
            <w:pPr>
              <w:jc w:val="center"/>
              <w:rPr>
                <w:iCs/>
              </w:rPr>
            </w:pPr>
            <w:r>
              <w:rPr>
                <w:iCs/>
              </w:rPr>
              <w:t>(задачи)</w:t>
            </w:r>
          </w:p>
        </w:tc>
        <w:tc>
          <w:tcPr>
            <w:tcW w:w="2686" w:type="dxa"/>
          </w:tcPr>
          <w:p w:rsidR="00A046DE" w:rsidRPr="00CC71A7" w:rsidRDefault="00A046DE" w:rsidP="00A046DE">
            <w:pPr>
              <w:jc w:val="center"/>
              <w:rPr>
                <w:iCs/>
              </w:rPr>
            </w:pPr>
            <w:r w:rsidRPr="00CC71A7">
              <w:rPr>
                <w:iCs/>
              </w:rPr>
              <w:t>Критерии оценивания</w:t>
            </w:r>
          </w:p>
        </w:tc>
      </w:tr>
      <w:tr w:rsidR="00A046DE" w:rsidTr="00A046DE">
        <w:tc>
          <w:tcPr>
            <w:tcW w:w="2405" w:type="dxa"/>
          </w:tcPr>
          <w:p w:rsidR="009A4700" w:rsidRPr="009A4700" w:rsidRDefault="00A046DE" w:rsidP="009A4700">
            <w:pPr>
              <w:ind w:firstLine="142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t>Контрольная раб</w:t>
            </w:r>
            <w:r>
              <w:t>о</w:t>
            </w:r>
            <w:r w:rsidR="00BF6482">
              <w:t>та № 1</w:t>
            </w:r>
            <w:r w:rsidR="00BF6482" w:rsidRPr="006204FE">
              <w:t xml:space="preserve"> </w:t>
            </w:r>
            <w:r w:rsidR="00BF6482">
              <w:t xml:space="preserve"> по разделам</w:t>
            </w:r>
            <w:r w:rsidR="009A4700">
              <w:t>:</w:t>
            </w:r>
            <w:r w:rsidR="00BF6482">
              <w:t xml:space="preserve"> </w:t>
            </w:r>
            <w:r w:rsidR="009A4700">
              <w:t xml:space="preserve"> </w:t>
            </w:r>
            <w:r w:rsidR="009A4700" w:rsidRPr="009A4700">
              <w:t xml:space="preserve">Раздел 1.  </w:t>
            </w:r>
            <w:r w:rsidR="001D7424">
              <w:t>«</w:t>
            </w:r>
            <w:r w:rsidR="009A4700" w:rsidRPr="009A4700">
              <w:t>Линейная и векторная алге</w:t>
            </w:r>
            <w:r w:rsidR="009A4700" w:rsidRPr="009A4700">
              <w:t>б</w:t>
            </w:r>
            <w:r w:rsidR="009A4700" w:rsidRPr="009A4700">
              <w:t>ра</w:t>
            </w:r>
            <w:r w:rsidR="001D7424">
              <w:t>»</w:t>
            </w:r>
            <w:r w:rsidR="009A4700" w:rsidRPr="009A4700">
              <w:t>.</w:t>
            </w:r>
          </w:p>
          <w:p w:rsidR="009A4700" w:rsidRPr="009A4700" w:rsidRDefault="009A4700" w:rsidP="00A046DE">
            <w:pPr>
              <w:jc w:val="both"/>
            </w:pPr>
            <w:r w:rsidRPr="009A4700">
              <w:t xml:space="preserve">Раздел 2. </w:t>
            </w:r>
            <w:r w:rsidR="001D7424">
              <w:t>«</w:t>
            </w:r>
            <w:r w:rsidRPr="009A4700">
              <w:t>Аналит</w:t>
            </w:r>
            <w:r w:rsidRPr="009A4700">
              <w:t>и</w:t>
            </w:r>
            <w:r w:rsidRPr="009A4700">
              <w:t>ческая геометрия</w:t>
            </w:r>
            <w:r w:rsidR="001D7424">
              <w:t>»</w:t>
            </w:r>
            <w:r w:rsidRPr="009A4700">
              <w:t xml:space="preserve">. Раздел 3. </w:t>
            </w:r>
            <w:r w:rsidR="001D7424">
              <w:t>«</w:t>
            </w:r>
            <w:r w:rsidRPr="009A4700">
              <w:t>Теория пределов</w:t>
            </w:r>
            <w:r w:rsidR="001D7424">
              <w:t>».</w:t>
            </w:r>
            <w:r w:rsidRPr="009A4700">
              <w:t xml:space="preserve"> </w:t>
            </w:r>
          </w:p>
          <w:p w:rsidR="009A4700" w:rsidRPr="009A4700" w:rsidRDefault="009A4700" w:rsidP="00A046DE">
            <w:pPr>
              <w:jc w:val="both"/>
            </w:pPr>
            <w:r w:rsidRPr="009A4700">
              <w:t xml:space="preserve">Раздел 4. </w:t>
            </w:r>
            <w:r w:rsidR="001D7424">
              <w:t>«</w:t>
            </w:r>
            <w:r w:rsidRPr="009A4700">
              <w:t>Прои</w:t>
            </w:r>
            <w:r w:rsidRPr="009A4700">
              <w:t>з</w:t>
            </w:r>
            <w:r w:rsidRPr="009A4700">
              <w:t>водная и ее прил</w:t>
            </w:r>
            <w:r w:rsidRPr="009A4700">
              <w:t>о</w:t>
            </w:r>
            <w:r w:rsidRPr="009A4700">
              <w:t>жение</w:t>
            </w:r>
            <w:r w:rsidR="001D7424">
              <w:t>».</w:t>
            </w:r>
            <w:r w:rsidRPr="009A4700">
              <w:t xml:space="preserve"> </w:t>
            </w:r>
          </w:p>
          <w:p w:rsidR="00A046DE" w:rsidRDefault="009A4700" w:rsidP="00A046DE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9A4700">
              <w:t xml:space="preserve">Раздел 5. </w:t>
            </w:r>
            <w:r w:rsidR="001D7424">
              <w:t>«</w:t>
            </w:r>
            <w:r w:rsidRPr="009A4700">
              <w:t>Дифф</w:t>
            </w:r>
            <w:r w:rsidRPr="009A4700">
              <w:t>е</w:t>
            </w:r>
            <w:r w:rsidRPr="009A4700">
              <w:t>ренциальное исчи</w:t>
            </w:r>
            <w:r w:rsidRPr="009A4700">
              <w:t>с</w:t>
            </w:r>
            <w:r w:rsidRPr="009A4700">
              <w:t>ление функции н</w:t>
            </w:r>
            <w:r w:rsidRPr="009A4700">
              <w:t>е</w:t>
            </w:r>
            <w:r w:rsidRPr="009A4700">
              <w:t>скольких переме</w:t>
            </w:r>
            <w:r w:rsidRPr="009A4700">
              <w:t>н</w:t>
            </w:r>
            <w:r w:rsidRPr="009A4700">
              <w:t>ных</w:t>
            </w:r>
            <w:r w:rsidR="001D7424">
              <w:t>».</w:t>
            </w:r>
          </w:p>
        </w:tc>
        <w:tc>
          <w:tcPr>
            <w:tcW w:w="4536" w:type="dxa"/>
          </w:tcPr>
          <w:p w:rsidR="00582D8B" w:rsidRDefault="00582D8B" w:rsidP="00A046DE">
            <w:pPr>
              <w:jc w:val="both"/>
            </w:pPr>
            <w:r>
              <w:t>Задания № 1 -7 по</w:t>
            </w:r>
            <w:r w:rsidR="008148B1">
              <w:t xml:space="preserve"> методическому пос</w:t>
            </w:r>
            <w:r w:rsidR="008148B1">
              <w:t>о</w:t>
            </w:r>
            <w:r w:rsidR="008148B1">
              <w:t>бию</w:t>
            </w:r>
            <w:r w:rsidR="00BF6482">
              <w:t xml:space="preserve"> </w:t>
            </w:r>
            <w:r w:rsidR="00BF6482" w:rsidRPr="006204FE">
              <w:t>[</w:t>
            </w:r>
            <w:r w:rsidR="00BF6482">
              <w:t>5</w:t>
            </w:r>
            <w:r w:rsidR="00BF6482" w:rsidRPr="006204FE">
              <w:t>].</w:t>
            </w:r>
          </w:p>
          <w:p w:rsidR="009A4700" w:rsidRPr="009A4700" w:rsidRDefault="009A4700" w:rsidP="009A4700">
            <w:pPr>
              <w:jc w:val="center"/>
            </w:pPr>
            <w:r>
              <w:t>Вопросы</w:t>
            </w:r>
          </w:p>
          <w:p w:rsidR="00A046DE" w:rsidRDefault="00A046DE" w:rsidP="00A046DE">
            <w:pPr>
              <w:jc w:val="both"/>
            </w:pPr>
            <w:r>
              <w:t>1.</w:t>
            </w:r>
            <w:r w:rsidR="009A4700">
              <w:t xml:space="preserve"> </w:t>
            </w:r>
            <w:r>
              <w:t>Действия над матрицами.</w:t>
            </w:r>
          </w:p>
          <w:p w:rsidR="00A046DE" w:rsidRDefault="00A046DE" w:rsidP="00A046DE">
            <w:pPr>
              <w:jc w:val="both"/>
            </w:pPr>
            <w:r>
              <w:t>2.</w:t>
            </w:r>
            <w:r w:rsidR="009A4700">
              <w:t xml:space="preserve"> Способы в</w:t>
            </w:r>
            <w:r>
              <w:t>ычисление определителей.</w:t>
            </w:r>
          </w:p>
          <w:p w:rsidR="00A046DE" w:rsidRDefault="00A046DE" w:rsidP="00A046DE">
            <w:pPr>
              <w:jc w:val="both"/>
            </w:pPr>
            <w:r>
              <w:t xml:space="preserve">3.Обратная матрица. </w:t>
            </w:r>
          </w:p>
          <w:p w:rsidR="00A046DE" w:rsidRDefault="00A046DE" w:rsidP="00A046DE">
            <w:pPr>
              <w:jc w:val="both"/>
            </w:pPr>
            <w:r>
              <w:t>4.</w:t>
            </w:r>
            <w:r w:rsidR="00A8321A">
              <w:t xml:space="preserve"> Правило Крамера.</w:t>
            </w:r>
          </w:p>
          <w:p w:rsidR="00A046DE" w:rsidRDefault="00A046DE" w:rsidP="00A046DE">
            <w:pPr>
              <w:jc w:val="both"/>
            </w:pPr>
            <w:r>
              <w:t>5.Реш</w:t>
            </w:r>
            <w:r w:rsidR="00A8321A">
              <w:t>ение системы линейных уравнений методом Гаусса</w:t>
            </w:r>
          </w:p>
          <w:p w:rsidR="009A4700" w:rsidRDefault="009A4700" w:rsidP="009A4700">
            <w:pPr>
              <w:jc w:val="both"/>
            </w:pPr>
            <w:r>
              <w:t>6.Векторы. Линейные операции над ве</w:t>
            </w:r>
            <w:r>
              <w:t>к</w:t>
            </w:r>
            <w:r>
              <w:t>торами.</w:t>
            </w:r>
          </w:p>
          <w:p w:rsidR="009A4700" w:rsidRDefault="009A4700" w:rsidP="009A4700">
            <w:pPr>
              <w:jc w:val="both"/>
            </w:pPr>
            <w:r>
              <w:t>7.Скалярное произведение, его свойства. Длина вектора. Угол между векторами.</w:t>
            </w:r>
          </w:p>
          <w:p w:rsidR="009A4700" w:rsidRDefault="009A4700" w:rsidP="009A4700">
            <w:pPr>
              <w:jc w:val="both"/>
            </w:pPr>
            <w:r>
              <w:t>8.Векторное произведение. Свойства. Геометрический смысл.</w:t>
            </w:r>
          </w:p>
          <w:p w:rsidR="009A4700" w:rsidRDefault="009A4700" w:rsidP="009A4700">
            <w:pPr>
              <w:jc w:val="both"/>
            </w:pPr>
            <w:r>
              <w:t>9. Смешанное произведение, его свойс</w:t>
            </w:r>
            <w:r>
              <w:t>т</w:t>
            </w:r>
            <w:r>
              <w:t xml:space="preserve">ва. Геометрический смысл. Необходимое и достаточное условие </w:t>
            </w:r>
          </w:p>
          <w:p w:rsidR="009A4700" w:rsidRDefault="009A4700" w:rsidP="009A4700">
            <w:pPr>
              <w:jc w:val="both"/>
            </w:pPr>
            <w:r>
              <w:t>компланарности трех векторов.</w:t>
            </w:r>
          </w:p>
          <w:p w:rsidR="009A4700" w:rsidRDefault="009A4700" w:rsidP="009A4700">
            <w:pPr>
              <w:jc w:val="both"/>
            </w:pPr>
            <w:r>
              <w:t>10. Прямая на плоскости. Уравнение прямой.</w:t>
            </w:r>
          </w:p>
          <w:p w:rsidR="009A4700" w:rsidRDefault="009A4700" w:rsidP="009A4700">
            <w:pPr>
              <w:jc w:val="both"/>
            </w:pPr>
            <w:r>
              <w:t>11. Плоскость. Уравнение плоскости.</w:t>
            </w:r>
          </w:p>
          <w:p w:rsidR="009A4700" w:rsidRDefault="009A4700" w:rsidP="009A4700">
            <w:pPr>
              <w:jc w:val="both"/>
            </w:pPr>
            <w:r>
              <w:t>12.Расстояние от точки до плоскости.</w:t>
            </w:r>
          </w:p>
          <w:p w:rsidR="009A4700" w:rsidRDefault="009A4700" w:rsidP="009A4700">
            <w:pPr>
              <w:jc w:val="both"/>
            </w:pPr>
            <w:r>
              <w:t>13.Уравнение прямой в пространстве. Нахождение точки пересечения прямой и плоскости.</w:t>
            </w:r>
          </w:p>
          <w:p w:rsidR="009A4700" w:rsidRDefault="009A4700" w:rsidP="009A4700">
            <w:pPr>
              <w:jc w:val="both"/>
            </w:pPr>
            <w:r>
              <w:t>14. Определение эллипса, гиперболы, п</w:t>
            </w:r>
            <w:r>
              <w:t>а</w:t>
            </w:r>
            <w:r>
              <w:t>раболы. Свойства, канонические уравн</w:t>
            </w:r>
            <w:r>
              <w:t>е</w:t>
            </w:r>
            <w:r>
              <w:t>ния.</w:t>
            </w:r>
          </w:p>
          <w:p w:rsidR="00134927" w:rsidRPr="00A8321A" w:rsidRDefault="00134927" w:rsidP="00134927">
            <w:pPr>
              <w:jc w:val="both"/>
            </w:pPr>
            <w:r w:rsidRPr="00A8321A">
              <w:t>1.Понятие производной, ее геометрич</w:t>
            </w:r>
            <w:r w:rsidRPr="00A8321A">
              <w:t>е</w:t>
            </w:r>
            <w:r w:rsidRPr="00A8321A">
              <w:t>ский смысл.</w:t>
            </w:r>
          </w:p>
          <w:p w:rsidR="00134927" w:rsidRPr="00A8321A" w:rsidRDefault="00134927" w:rsidP="00134927">
            <w:pPr>
              <w:jc w:val="both"/>
            </w:pPr>
            <w:r w:rsidRPr="00A8321A">
              <w:t>2. Условия возрастания функции на пр</w:t>
            </w:r>
            <w:r w:rsidRPr="00A8321A">
              <w:t>о</w:t>
            </w:r>
            <w:r w:rsidRPr="00A8321A">
              <w:t>межутке.</w:t>
            </w:r>
          </w:p>
          <w:p w:rsidR="00134927" w:rsidRPr="00A8321A" w:rsidRDefault="00134927" w:rsidP="00134927">
            <w:pPr>
              <w:jc w:val="both"/>
            </w:pPr>
            <w:r w:rsidRPr="00A8321A">
              <w:t>3. Условия убывания функции на пром</w:t>
            </w:r>
            <w:r w:rsidRPr="00A8321A">
              <w:t>е</w:t>
            </w:r>
            <w:r w:rsidRPr="00A8321A">
              <w:t>жутке.</w:t>
            </w:r>
          </w:p>
          <w:p w:rsidR="00134927" w:rsidRPr="00A8321A" w:rsidRDefault="00134927" w:rsidP="00134927">
            <w:pPr>
              <w:jc w:val="both"/>
            </w:pPr>
            <w:r w:rsidRPr="00A8321A">
              <w:t>4. Точки экстремума. Необходимое усл</w:t>
            </w:r>
            <w:r w:rsidRPr="00A8321A">
              <w:t>о</w:t>
            </w:r>
            <w:r w:rsidRPr="00A8321A">
              <w:t>вие экстремума.</w:t>
            </w:r>
          </w:p>
          <w:p w:rsidR="00134927" w:rsidRPr="00A8321A" w:rsidRDefault="00134927" w:rsidP="00134927">
            <w:pPr>
              <w:jc w:val="both"/>
            </w:pPr>
            <w:r w:rsidRPr="00A8321A">
              <w:t>5. Достаточные условия локального ма</w:t>
            </w:r>
            <w:r w:rsidRPr="00A8321A">
              <w:t>к</w:t>
            </w:r>
            <w:r w:rsidRPr="00A8321A">
              <w:t>симуму и минимума функции (изменение знака первой производной).</w:t>
            </w:r>
          </w:p>
          <w:p w:rsidR="00134927" w:rsidRPr="00A8321A" w:rsidRDefault="00134927" w:rsidP="00134927">
            <w:pPr>
              <w:jc w:val="both"/>
            </w:pPr>
            <w:r w:rsidRPr="00A8321A">
              <w:t>6. Наибольшее и наименьшее значение функции, непрерывной на отрезке.</w:t>
            </w:r>
          </w:p>
          <w:p w:rsidR="00134927" w:rsidRPr="00A8321A" w:rsidRDefault="00134927" w:rsidP="00134927">
            <w:pPr>
              <w:jc w:val="both"/>
            </w:pPr>
            <w:r w:rsidRPr="00A8321A">
              <w:t>7.Выпуклость и вогнутость графика функции. Достаточные условия выпукл</w:t>
            </w:r>
            <w:r w:rsidRPr="00A8321A">
              <w:t>о</w:t>
            </w:r>
            <w:r w:rsidRPr="00A8321A">
              <w:t>сти и вогнутости.</w:t>
            </w:r>
          </w:p>
          <w:p w:rsidR="00134927" w:rsidRPr="00A8321A" w:rsidRDefault="00134927" w:rsidP="00134927">
            <w:pPr>
              <w:jc w:val="both"/>
            </w:pPr>
            <w:r w:rsidRPr="00A8321A">
              <w:t>8. Точки перегиба графика функции. Н</w:t>
            </w:r>
            <w:r w:rsidRPr="00A8321A">
              <w:t>е</w:t>
            </w:r>
            <w:r w:rsidRPr="00A8321A">
              <w:t>обходимое условие перегиба. Достато</w:t>
            </w:r>
            <w:r w:rsidRPr="00A8321A">
              <w:t>ч</w:t>
            </w:r>
            <w:r w:rsidRPr="00A8321A">
              <w:t>ные условия перегиба.</w:t>
            </w:r>
          </w:p>
          <w:p w:rsidR="00134927" w:rsidRPr="00A8321A" w:rsidRDefault="00134927" w:rsidP="00134927">
            <w:pPr>
              <w:jc w:val="both"/>
            </w:pPr>
            <w:r w:rsidRPr="00A8321A">
              <w:t>9. Исследование функций на экстремум с помощью высших производных.</w:t>
            </w:r>
          </w:p>
          <w:p w:rsidR="00134927" w:rsidRPr="00A8321A" w:rsidRDefault="00134927" w:rsidP="00134927">
            <w:pPr>
              <w:jc w:val="both"/>
            </w:pPr>
            <w:r w:rsidRPr="00A8321A">
              <w:t>10. Асимптоты графика функции.</w:t>
            </w:r>
          </w:p>
          <w:p w:rsidR="00A046DE" w:rsidRDefault="00A046DE" w:rsidP="00A046DE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686" w:type="dxa"/>
          </w:tcPr>
          <w:p w:rsidR="00056C8F" w:rsidRPr="00DF6EE7" w:rsidRDefault="00056C8F" w:rsidP="00056C8F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Защита</w:t>
            </w:r>
            <w:r w:rsidRPr="00DF6EE7">
              <w:rPr>
                <w:iCs/>
              </w:rPr>
              <w:t xml:space="preserve"> </w:t>
            </w:r>
            <w:r>
              <w:rPr>
                <w:iCs/>
              </w:rPr>
              <w:t xml:space="preserve">контрольной работы </w:t>
            </w:r>
            <w:r w:rsidRPr="00DF6EE7">
              <w:rPr>
                <w:iCs/>
              </w:rPr>
              <w:t>принимается при выполнении сл</w:t>
            </w:r>
            <w:r w:rsidRPr="00DF6EE7">
              <w:rPr>
                <w:iCs/>
              </w:rPr>
              <w:t>е</w:t>
            </w:r>
            <w:r w:rsidRPr="00DF6EE7">
              <w:rPr>
                <w:iCs/>
              </w:rPr>
              <w:t>дующих условий:</w:t>
            </w:r>
          </w:p>
          <w:p w:rsidR="00056C8F" w:rsidRDefault="00056C8F" w:rsidP="00056C8F">
            <w:pPr>
              <w:ind w:firstLine="142"/>
              <w:jc w:val="both"/>
              <w:rPr>
                <w:iCs/>
              </w:rPr>
            </w:pPr>
            <w:r w:rsidRPr="00DF6EE7">
              <w:rPr>
                <w:iCs/>
              </w:rPr>
              <w:t xml:space="preserve">- </w:t>
            </w:r>
            <w:r>
              <w:rPr>
                <w:iCs/>
              </w:rPr>
              <w:t xml:space="preserve">решены правильно все задачи </w:t>
            </w:r>
          </w:p>
          <w:p w:rsidR="00056C8F" w:rsidRPr="00DF6EE7" w:rsidRDefault="00056C8F" w:rsidP="00056C8F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-оформление</w:t>
            </w:r>
            <w:r w:rsidRPr="00DF6EE7">
              <w:rPr>
                <w:iCs/>
              </w:rPr>
              <w:t xml:space="preserve"> соотве</w:t>
            </w:r>
            <w:r w:rsidRPr="00DF6EE7">
              <w:rPr>
                <w:iCs/>
              </w:rPr>
              <w:t>т</w:t>
            </w:r>
            <w:r w:rsidRPr="00DF6EE7">
              <w:rPr>
                <w:iCs/>
              </w:rPr>
              <w:t>ствует требованиям, изложенным в Пособии</w:t>
            </w:r>
            <w:r>
              <w:rPr>
                <w:iCs/>
              </w:rPr>
              <w:t xml:space="preserve"> </w:t>
            </w:r>
            <w:r w:rsidRPr="006204FE">
              <w:rPr>
                <w:iCs/>
              </w:rPr>
              <w:t>[</w:t>
            </w:r>
            <w:r>
              <w:rPr>
                <w:iCs/>
              </w:rPr>
              <w:t>5</w:t>
            </w:r>
            <w:r w:rsidRPr="006204FE">
              <w:rPr>
                <w:iCs/>
              </w:rPr>
              <w:t>]</w:t>
            </w:r>
            <w:r w:rsidRPr="00DF6EE7">
              <w:rPr>
                <w:iCs/>
              </w:rPr>
              <w:t>;</w:t>
            </w:r>
          </w:p>
          <w:p w:rsidR="00056C8F" w:rsidRPr="00DF6EE7" w:rsidRDefault="00056C8F" w:rsidP="00056C8F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DF6EE7">
              <w:rPr>
                <w:iCs/>
              </w:rPr>
              <w:t xml:space="preserve">- </w:t>
            </w:r>
            <w:r w:rsidRPr="00DF6EE7">
              <w:rPr>
                <w:rStyle w:val="FontStyle17"/>
                <w:b w:val="0"/>
              </w:rPr>
              <w:t>даны исчерпыва</w:t>
            </w:r>
            <w:r w:rsidRPr="00DF6EE7">
              <w:rPr>
                <w:rStyle w:val="FontStyle17"/>
                <w:b w:val="0"/>
              </w:rPr>
              <w:t>ю</w:t>
            </w:r>
            <w:r w:rsidRPr="00DF6EE7">
              <w:rPr>
                <w:rStyle w:val="FontStyle17"/>
                <w:b w:val="0"/>
              </w:rPr>
              <w:t xml:space="preserve">щие ответы на </w:t>
            </w:r>
            <w:r w:rsidRPr="00DF6EE7">
              <w:rPr>
                <w:iCs/>
              </w:rPr>
              <w:t>ко</w:t>
            </w:r>
            <w:r w:rsidRPr="00DF6EE7">
              <w:rPr>
                <w:iCs/>
              </w:rPr>
              <w:t>н</w:t>
            </w:r>
            <w:r w:rsidRPr="00DF6EE7">
              <w:rPr>
                <w:iCs/>
              </w:rPr>
              <w:t>трольные</w:t>
            </w:r>
            <w:r w:rsidRPr="00DF6EE7">
              <w:rPr>
                <w:rStyle w:val="FontStyle17"/>
                <w:b w:val="0"/>
              </w:rPr>
              <w:t xml:space="preserve"> вопросы; </w:t>
            </w:r>
          </w:p>
          <w:p w:rsidR="00056C8F" w:rsidRPr="00DF6EE7" w:rsidRDefault="00056C8F" w:rsidP="00056C8F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DF6EE7">
              <w:rPr>
                <w:rStyle w:val="FontStyle17"/>
                <w:b w:val="0"/>
              </w:rPr>
              <w:t>- показано овладение основной и дополн</w:t>
            </w:r>
            <w:r w:rsidRPr="00DF6EE7">
              <w:rPr>
                <w:rStyle w:val="FontStyle17"/>
                <w:b w:val="0"/>
              </w:rPr>
              <w:t>и</w:t>
            </w:r>
            <w:r w:rsidRPr="00DF6EE7">
              <w:rPr>
                <w:rStyle w:val="FontStyle17"/>
                <w:b w:val="0"/>
              </w:rPr>
              <w:t>тельной литературой;</w:t>
            </w:r>
          </w:p>
          <w:p w:rsidR="00056C8F" w:rsidRPr="00DF6EE7" w:rsidRDefault="00056C8F" w:rsidP="00056C8F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DF6EE7">
              <w:rPr>
                <w:rStyle w:val="FontStyle17"/>
                <w:b w:val="0"/>
              </w:rPr>
              <w:t>- ответы отличаются четкостью и в логич</w:t>
            </w:r>
            <w:r w:rsidRPr="00DF6EE7">
              <w:rPr>
                <w:rStyle w:val="FontStyle17"/>
                <w:b w:val="0"/>
              </w:rPr>
              <w:t>е</w:t>
            </w:r>
            <w:r w:rsidRPr="00DF6EE7">
              <w:rPr>
                <w:rStyle w:val="FontStyle17"/>
                <w:b w:val="0"/>
              </w:rPr>
              <w:t>ской последовательн</w:t>
            </w:r>
            <w:r w:rsidRPr="00DF6EE7">
              <w:rPr>
                <w:rStyle w:val="FontStyle17"/>
                <w:b w:val="0"/>
              </w:rPr>
              <w:t>о</w:t>
            </w:r>
            <w:r w:rsidRPr="00DF6EE7">
              <w:rPr>
                <w:rStyle w:val="FontStyle17"/>
                <w:b w:val="0"/>
              </w:rPr>
              <w:t>сти.</w:t>
            </w:r>
          </w:p>
          <w:p w:rsidR="00A046DE" w:rsidRDefault="00A046DE" w:rsidP="00BF6482">
            <w:pPr>
              <w:ind w:firstLine="142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</w:tr>
    </w:tbl>
    <w:p w:rsidR="00843C91" w:rsidRDefault="00843C91" w:rsidP="008A6C96">
      <w:pPr>
        <w:ind w:firstLine="709"/>
        <w:jc w:val="center"/>
        <w:rPr>
          <w:b/>
          <w:iCs/>
          <w:sz w:val="28"/>
          <w:szCs w:val="28"/>
          <w:lang w:eastAsia="en-US"/>
        </w:rPr>
      </w:pPr>
    </w:p>
    <w:p w:rsidR="00B305F3" w:rsidRDefault="00B305F3" w:rsidP="008A6C96">
      <w:pPr>
        <w:ind w:firstLine="709"/>
        <w:jc w:val="center"/>
        <w:rPr>
          <w:b/>
          <w:iCs/>
          <w:sz w:val="28"/>
          <w:szCs w:val="28"/>
          <w:lang w:eastAsia="en-US"/>
        </w:rPr>
      </w:pPr>
      <w:r>
        <w:rPr>
          <w:b/>
          <w:iCs/>
          <w:sz w:val="28"/>
          <w:szCs w:val="28"/>
          <w:lang w:eastAsia="en-US"/>
        </w:rPr>
        <w:t xml:space="preserve">Второй </w:t>
      </w:r>
      <w:r w:rsidR="00DF5836">
        <w:rPr>
          <w:b/>
          <w:iCs/>
          <w:sz w:val="28"/>
          <w:szCs w:val="28"/>
          <w:lang w:eastAsia="en-US"/>
        </w:rPr>
        <w:t xml:space="preserve"> </w:t>
      </w:r>
      <w:r w:rsidRPr="00F32AC7">
        <w:rPr>
          <w:b/>
          <w:iCs/>
          <w:sz w:val="28"/>
          <w:szCs w:val="28"/>
          <w:lang w:eastAsia="en-US"/>
        </w:rPr>
        <w:t>семестр</w:t>
      </w:r>
    </w:p>
    <w:p w:rsidR="00B305F3" w:rsidRDefault="00B305F3" w:rsidP="00B305F3">
      <w:pPr>
        <w:ind w:firstLine="709"/>
        <w:jc w:val="both"/>
        <w:rPr>
          <w:b/>
          <w:iCs/>
          <w:sz w:val="28"/>
          <w:szCs w:val="28"/>
          <w:lang w:eastAsia="en-US"/>
        </w:rPr>
      </w:pPr>
    </w:p>
    <w:tbl>
      <w:tblPr>
        <w:tblStyle w:val="afd"/>
        <w:tblW w:w="0" w:type="auto"/>
        <w:tblLook w:val="04A0"/>
      </w:tblPr>
      <w:tblGrid>
        <w:gridCol w:w="2405"/>
        <w:gridCol w:w="4536"/>
        <w:gridCol w:w="2686"/>
      </w:tblGrid>
      <w:tr w:rsidR="00B94A9B" w:rsidTr="001B03DA">
        <w:tc>
          <w:tcPr>
            <w:tcW w:w="2405" w:type="dxa"/>
          </w:tcPr>
          <w:p w:rsidR="00B305F3" w:rsidRPr="00CC71A7" w:rsidRDefault="00B305F3" w:rsidP="001B03DA">
            <w:pPr>
              <w:jc w:val="center"/>
              <w:rPr>
                <w:iCs/>
              </w:rPr>
            </w:pPr>
            <w:r w:rsidRPr="00CC71A7">
              <w:rPr>
                <w:iCs/>
              </w:rPr>
              <w:t>Форма</w:t>
            </w:r>
          </w:p>
          <w:p w:rsidR="00B305F3" w:rsidRPr="00CC71A7" w:rsidRDefault="00B305F3" w:rsidP="001B03DA">
            <w:pPr>
              <w:jc w:val="center"/>
              <w:rPr>
                <w:iCs/>
              </w:rPr>
            </w:pPr>
            <w:r w:rsidRPr="00CC71A7">
              <w:rPr>
                <w:iCs/>
              </w:rPr>
              <w:t>текущего контроля</w:t>
            </w:r>
          </w:p>
        </w:tc>
        <w:tc>
          <w:tcPr>
            <w:tcW w:w="4536" w:type="dxa"/>
          </w:tcPr>
          <w:p w:rsidR="00B305F3" w:rsidRDefault="00B305F3" w:rsidP="001B03DA">
            <w:pPr>
              <w:jc w:val="center"/>
              <w:rPr>
                <w:iCs/>
              </w:rPr>
            </w:pPr>
            <w:r w:rsidRPr="00CC71A7">
              <w:rPr>
                <w:iCs/>
              </w:rPr>
              <w:t>Типовые контрольные вопросы</w:t>
            </w:r>
          </w:p>
          <w:p w:rsidR="00B305F3" w:rsidRPr="00CC71A7" w:rsidRDefault="00B305F3" w:rsidP="001B03DA">
            <w:pPr>
              <w:jc w:val="center"/>
              <w:rPr>
                <w:iCs/>
              </w:rPr>
            </w:pPr>
            <w:r>
              <w:rPr>
                <w:iCs/>
              </w:rPr>
              <w:t>(задачи)</w:t>
            </w:r>
          </w:p>
        </w:tc>
        <w:tc>
          <w:tcPr>
            <w:tcW w:w="2686" w:type="dxa"/>
          </w:tcPr>
          <w:p w:rsidR="00B305F3" w:rsidRPr="00CC71A7" w:rsidRDefault="00B305F3" w:rsidP="001B03DA">
            <w:pPr>
              <w:jc w:val="center"/>
              <w:rPr>
                <w:iCs/>
              </w:rPr>
            </w:pPr>
            <w:r w:rsidRPr="00CC71A7">
              <w:rPr>
                <w:iCs/>
              </w:rPr>
              <w:t>Критерии оценивания</w:t>
            </w:r>
          </w:p>
        </w:tc>
      </w:tr>
      <w:tr w:rsidR="00B94A9B" w:rsidTr="001B03DA">
        <w:tc>
          <w:tcPr>
            <w:tcW w:w="2405" w:type="dxa"/>
          </w:tcPr>
          <w:p w:rsidR="00134927" w:rsidRDefault="00134927" w:rsidP="00134927">
            <w:pPr>
              <w:jc w:val="both"/>
              <w:rPr>
                <w:iCs/>
              </w:rPr>
            </w:pPr>
            <w:r>
              <w:rPr>
                <w:iCs/>
              </w:rPr>
              <w:t>Контрольная работа № 2 по разделам:</w:t>
            </w:r>
          </w:p>
          <w:p w:rsidR="00134927" w:rsidRDefault="00134927" w:rsidP="00134927">
            <w:pPr>
              <w:jc w:val="both"/>
              <w:rPr>
                <w:iCs/>
              </w:rPr>
            </w:pPr>
            <w:r>
              <w:rPr>
                <w:iCs/>
              </w:rPr>
              <w:t xml:space="preserve">Раздел 6. </w:t>
            </w:r>
            <w:r w:rsidR="001D7424">
              <w:rPr>
                <w:iCs/>
              </w:rPr>
              <w:t>«</w:t>
            </w:r>
            <w:r>
              <w:rPr>
                <w:iCs/>
              </w:rPr>
              <w:t>Неопр</w:t>
            </w:r>
            <w:r>
              <w:rPr>
                <w:iCs/>
              </w:rPr>
              <w:t>е</w:t>
            </w:r>
            <w:r>
              <w:rPr>
                <w:iCs/>
              </w:rPr>
              <w:t>деленный и опред</w:t>
            </w:r>
            <w:r>
              <w:rPr>
                <w:iCs/>
              </w:rPr>
              <w:t>е</w:t>
            </w:r>
            <w:r>
              <w:rPr>
                <w:iCs/>
              </w:rPr>
              <w:t>ленный интегралы</w:t>
            </w:r>
            <w:r w:rsidR="001D7424">
              <w:rPr>
                <w:iCs/>
              </w:rPr>
              <w:t>»</w:t>
            </w:r>
            <w:r>
              <w:rPr>
                <w:iCs/>
              </w:rPr>
              <w:t>.</w:t>
            </w:r>
          </w:p>
          <w:p w:rsidR="00134927" w:rsidRDefault="00134927" w:rsidP="00134927">
            <w:pPr>
              <w:jc w:val="both"/>
              <w:rPr>
                <w:iCs/>
              </w:rPr>
            </w:pPr>
            <w:r>
              <w:rPr>
                <w:iCs/>
              </w:rPr>
              <w:t xml:space="preserve">Раздел 7. </w:t>
            </w:r>
            <w:r w:rsidR="001D7424">
              <w:rPr>
                <w:iCs/>
              </w:rPr>
              <w:t>«</w:t>
            </w:r>
            <w:r>
              <w:rPr>
                <w:iCs/>
              </w:rPr>
              <w:t>Кратные и криволинейные и</w:t>
            </w:r>
            <w:r>
              <w:rPr>
                <w:iCs/>
              </w:rPr>
              <w:t>н</w:t>
            </w:r>
            <w:r>
              <w:rPr>
                <w:iCs/>
              </w:rPr>
              <w:t>тегралы</w:t>
            </w:r>
            <w:r w:rsidR="001D7424">
              <w:rPr>
                <w:iCs/>
              </w:rPr>
              <w:t>»</w:t>
            </w:r>
            <w:r>
              <w:rPr>
                <w:iCs/>
              </w:rPr>
              <w:t>.</w:t>
            </w:r>
          </w:p>
          <w:p w:rsidR="00B305F3" w:rsidRPr="008A6C96" w:rsidRDefault="00B305F3" w:rsidP="001B03DA">
            <w:pPr>
              <w:jc w:val="both"/>
              <w:rPr>
                <w:iCs/>
                <w:lang w:eastAsia="en-US"/>
              </w:rPr>
            </w:pPr>
          </w:p>
        </w:tc>
        <w:tc>
          <w:tcPr>
            <w:tcW w:w="4536" w:type="dxa"/>
          </w:tcPr>
          <w:p w:rsidR="008148B1" w:rsidRDefault="008148B1" w:rsidP="008148B1">
            <w:pPr>
              <w:jc w:val="both"/>
            </w:pPr>
            <w:r>
              <w:t>Задания № 8 -12 по методическому пос</w:t>
            </w:r>
            <w:r>
              <w:t>о</w:t>
            </w:r>
            <w:r>
              <w:t>бию</w:t>
            </w:r>
            <w:r w:rsidR="00553F0B">
              <w:t xml:space="preserve"> </w:t>
            </w:r>
            <w:r w:rsidR="00134927" w:rsidRPr="006204FE">
              <w:t>[</w:t>
            </w:r>
            <w:r w:rsidR="00134927">
              <w:t>5</w:t>
            </w:r>
            <w:r w:rsidR="00134927" w:rsidRPr="006204FE">
              <w:t>].</w:t>
            </w:r>
          </w:p>
          <w:p w:rsidR="00134927" w:rsidRDefault="00134927" w:rsidP="00134927">
            <w:pPr>
              <w:jc w:val="both"/>
              <w:rPr>
                <w:iCs/>
                <w:lang w:eastAsia="en-US"/>
              </w:rPr>
            </w:pPr>
            <w:r>
              <w:t>Вопросы</w:t>
            </w:r>
            <w:r w:rsidR="00B305F3">
              <w:t xml:space="preserve"> </w:t>
            </w:r>
            <w:r w:rsidRPr="00CE749F">
              <w:rPr>
                <w:iCs/>
                <w:lang w:eastAsia="en-US"/>
              </w:rPr>
              <w:t>1</w:t>
            </w:r>
            <w:r>
              <w:rPr>
                <w:iCs/>
                <w:lang w:eastAsia="en-US"/>
              </w:rPr>
              <w:t>.Понятия первообразной и н</w:t>
            </w:r>
            <w:r>
              <w:rPr>
                <w:iCs/>
                <w:lang w:eastAsia="en-US"/>
              </w:rPr>
              <w:t>е</w:t>
            </w:r>
            <w:r>
              <w:rPr>
                <w:iCs/>
                <w:lang w:eastAsia="en-US"/>
              </w:rPr>
              <w:t>определенного интеграла. Свойства н</w:t>
            </w:r>
            <w:r>
              <w:rPr>
                <w:iCs/>
                <w:lang w:eastAsia="en-US"/>
              </w:rPr>
              <w:t>е</w:t>
            </w:r>
            <w:r>
              <w:rPr>
                <w:iCs/>
                <w:lang w:eastAsia="en-US"/>
              </w:rPr>
              <w:t>определенного интеграла.</w:t>
            </w:r>
          </w:p>
          <w:p w:rsidR="00134927" w:rsidRDefault="00134927" w:rsidP="00134927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2.Таблица неопределенных интегралов.</w:t>
            </w:r>
          </w:p>
          <w:p w:rsidR="00134927" w:rsidRDefault="00134927" w:rsidP="00134927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3. Понятие определенного интеграла, его геометрический смысл.</w:t>
            </w:r>
          </w:p>
          <w:p w:rsidR="00134927" w:rsidRDefault="00134927" w:rsidP="00134927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4. Основные свойства определенного и</w:t>
            </w:r>
            <w:r>
              <w:rPr>
                <w:iCs/>
                <w:lang w:eastAsia="en-US"/>
              </w:rPr>
              <w:t>н</w:t>
            </w:r>
            <w:r>
              <w:rPr>
                <w:iCs/>
                <w:lang w:eastAsia="en-US"/>
              </w:rPr>
              <w:t>теграла.</w:t>
            </w:r>
          </w:p>
          <w:p w:rsidR="00134927" w:rsidRDefault="00134927" w:rsidP="00134927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5. Формула Ньютона-Лейбница.</w:t>
            </w:r>
          </w:p>
          <w:p w:rsidR="00134927" w:rsidRDefault="00134927" w:rsidP="00134927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6. Замена переменной и интегрирование по частям в определенном интеграле.</w:t>
            </w:r>
          </w:p>
          <w:p w:rsidR="00134927" w:rsidRDefault="00134927" w:rsidP="00134927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7.Вычисление площадей плоских фигур.</w:t>
            </w:r>
          </w:p>
          <w:p w:rsidR="00134927" w:rsidRDefault="00134927" w:rsidP="00134927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8.Определение и вычисление длины кр</w:t>
            </w:r>
            <w:r>
              <w:rPr>
                <w:iCs/>
                <w:lang w:eastAsia="en-US"/>
              </w:rPr>
              <w:t>и</w:t>
            </w:r>
            <w:r>
              <w:rPr>
                <w:iCs/>
                <w:lang w:eastAsia="en-US"/>
              </w:rPr>
              <w:t>вой, дифференциал длины дуги кривой.</w:t>
            </w:r>
          </w:p>
          <w:p w:rsidR="00134927" w:rsidRPr="00CE749F" w:rsidRDefault="00134927" w:rsidP="00134927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9. Объем тела вращения.</w:t>
            </w:r>
          </w:p>
          <w:p w:rsidR="00B305F3" w:rsidRDefault="00B305F3" w:rsidP="00DF5836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686" w:type="dxa"/>
          </w:tcPr>
          <w:p w:rsidR="00056C8F" w:rsidRPr="00DF6EE7" w:rsidRDefault="00056C8F" w:rsidP="00056C8F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Защита</w:t>
            </w:r>
            <w:r w:rsidRPr="00DF6EE7">
              <w:rPr>
                <w:iCs/>
              </w:rPr>
              <w:t xml:space="preserve"> </w:t>
            </w:r>
            <w:r>
              <w:rPr>
                <w:iCs/>
              </w:rPr>
              <w:t xml:space="preserve">контрольной работы </w:t>
            </w:r>
            <w:r w:rsidRPr="00DF6EE7">
              <w:rPr>
                <w:iCs/>
              </w:rPr>
              <w:t>принимается при выполнении сл</w:t>
            </w:r>
            <w:r w:rsidRPr="00DF6EE7">
              <w:rPr>
                <w:iCs/>
              </w:rPr>
              <w:t>е</w:t>
            </w:r>
            <w:r w:rsidRPr="00DF6EE7">
              <w:rPr>
                <w:iCs/>
              </w:rPr>
              <w:t>дующих условий:</w:t>
            </w:r>
          </w:p>
          <w:p w:rsidR="00056C8F" w:rsidRDefault="00056C8F" w:rsidP="00056C8F">
            <w:pPr>
              <w:ind w:firstLine="142"/>
              <w:jc w:val="both"/>
              <w:rPr>
                <w:iCs/>
              </w:rPr>
            </w:pPr>
            <w:r w:rsidRPr="00DF6EE7">
              <w:rPr>
                <w:iCs/>
              </w:rPr>
              <w:t xml:space="preserve">- </w:t>
            </w:r>
            <w:r>
              <w:rPr>
                <w:iCs/>
              </w:rPr>
              <w:t xml:space="preserve">решены правильно все задачи </w:t>
            </w:r>
          </w:p>
          <w:p w:rsidR="00056C8F" w:rsidRPr="00DF6EE7" w:rsidRDefault="00056C8F" w:rsidP="00056C8F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-оформление</w:t>
            </w:r>
            <w:r w:rsidRPr="00DF6EE7">
              <w:rPr>
                <w:iCs/>
              </w:rPr>
              <w:t xml:space="preserve"> соотве</w:t>
            </w:r>
            <w:r w:rsidRPr="00DF6EE7">
              <w:rPr>
                <w:iCs/>
              </w:rPr>
              <w:t>т</w:t>
            </w:r>
            <w:r w:rsidRPr="00DF6EE7">
              <w:rPr>
                <w:iCs/>
              </w:rPr>
              <w:t>ствует требованиям, изложенным в Пособии</w:t>
            </w:r>
            <w:r>
              <w:rPr>
                <w:iCs/>
              </w:rPr>
              <w:t xml:space="preserve"> </w:t>
            </w:r>
            <w:r w:rsidRPr="006204FE">
              <w:rPr>
                <w:iCs/>
              </w:rPr>
              <w:t>[</w:t>
            </w:r>
            <w:r>
              <w:rPr>
                <w:iCs/>
              </w:rPr>
              <w:t>5</w:t>
            </w:r>
            <w:r w:rsidRPr="006204FE">
              <w:rPr>
                <w:iCs/>
              </w:rPr>
              <w:t>]</w:t>
            </w:r>
            <w:r w:rsidRPr="00DF6EE7">
              <w:rPr>
                <w:iCs/>
              </w:rPr>
              <w:t>;</w:t>
            </w:r>
          </w:p>
          <w:p w:rsidR="00056C8F" w:rsidRPr="00DF6EE7" w:rsidRDefault="00056C8F" w:rsidP="00056C8F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DF6EE7">
              <w:rPr>
                <w:iCs/>
              </w:rPr>
              <w:t xml:space="preserve">- </w:t>
            </w:r>
            <w:r w:rsidRPr="00DF6EE7">
              <w:rPr>
                <w:rStyle w:val="FontStyle17"/>
                <w:b w:val="0"/>
              </w:rPr>
              <w:t>даны исчерпыва</w:t>
            </w:r>
            <w:r w:rsidRPr="00DF6EE7">
              <w:rPr>
                <w:rStyle w:val="FontStyle17"/>
                <w:b w:val="0"/>
              </w:rPr>
              <w:t>ю</w:t>
            </w:r>
            <w:r w:rsidRPr="00DF6EE7">
              <w:rPr>
                <w:rStyle w:val="FontStyle17"/>
                <w:b w:val="0"/>
              </w:rPr>
              <w:t xml:space="preserve">щие ответы на </w:t>
            </w:r>
            <w:r w:rsidRPr="00DF6EE7">
              <w:rPr>
                <w:iCs/>
              </w:rPr>
              <w:t>ко</w:t>
            </w:r>
            <w:r w:rsidRPr="00DF6EE7">
              <w:rPr>
                <w:iCs/>
              </w:rPr>
              <w:t>н</w:t>
            </w:r>
            <w:r w:rsidRPr="00DF6EE7">
              <w:rPr>
                <w:iCs/>
              </w:rPr>
              <w:t>трольные</w:t>
            </w:r>
            <w:r w:rsidRPr="00DF6EE7">
              <w:rPr>
                <w:rStyle w:val="FontStyle17"/>
                <w:b w:val="0"/>
              </w:rPr>
              <w:t xml:space="preserve"> вопросы; </w:t>
            </w:r>
          </w:p>
          <w:p w:rsidR="00056C8F" w:rsidRPr="00DF6EE7" w:rsidRDefault="00056C8F" w:rsidP="00056C8F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DF6EE7">
              <w:rPr>
                <w:rStyle w:val="FontStyle17"/>
                <w:b w:val="0"/>
              </w:rPr>
              <w:t>- показано овладение основной и дополн</w:t>
            </w:r>
            <w:r w:rsidRPr="00DF6EE7">
              <w:rPr>
                <w:rStyle w:val="FontStyle17"/>
                <w:b w:val="0"/>
              </w:rPr>
              <w:t>и</w:t>
            </w:r>
            <w:r w:rsidRPr="00DF6EE7">
              <w:rPr>
                <w:rStyle w:val="FontStyle17"/>
                <w:b w:val="0"/>
              </w:rPr>
              <w:t>тельной литературой;</w:t>
            </w:r>
          </w:p>
          <w:p w:rsidR="00056C8F" w:rsidRPr="00DF6EE7" w:rsidRDefault="00056C8F" w:rsidP="00056C8F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DF6EE7">
              <w:rPr>
                <w:rStyle w:val="FontStyle17"/>
                <w:b w:val="0"/>
              </w:rPr>
              <w:t>- ответы отличаются четкостью и в логич</w:t>
            </w:r>
            <w:r w:rsidRPr="00DF6EE7">
              <w:rPr>
                <w:rStyle w:val="FontStyle17"/>
                <w:b w:val="0"/>
              </w:rPr>
              <w:t>е</w:t>
            </w:r>
            <w:r w:rsidRPr="00DF6EE7">
              <w:rPr>
                <w:rStyle w:val="FontStyle17"/>
                <w:b w:val="0"/>
              </w:rPr>
              <w:t>ской последовательн</w:t>
            </w:r>
            <w:r w:rsidRPr="00DF6EE7">
              <w:rPr>
                <w:rStyle w:val="FontStyle17"/>
                <w:b w:val="0"/>
              </w:rPr>
              <w:t>о</w:t>
            </w:r>
            <w:r w:rsidRPr="00DF6EE7">
              <w:rPr>
                <w:rStyle w:val="FontStyle17"/>
                <w:b w:val="0"/>
              </w:rPr>
              <w:t>сти.</w:t>
            </w:r>
          </w:p>
          <w:p w:rsidR="00B305F3" w:rsidRDefault="00B305F3" w:rsidP="00134927">
            <w:pPr>
              <w:ind w:firstLine="142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</w:tr>
      <w:tr w:rsidR="00B94A9B" w:rsidTr="001B03DA">
        <w:tc>
          <w:tcPr>
            <w:tcW w:w="2405" w:type="dxa"/>
          </w:tcPr>
          <w:p w:rsidR="00134927" w:rsidRDefault="00134927" w:rsidP="00134927">
            <w:pPr>
              <w:jc w:val="both"/>
              <w:rPr>
                <w:iCs/>
              </w:rPr>
            </w:pPr>
            <w:r>
              <w:rPr>
                <w:iCs/>
              </w:rPr>
              <w:t>Контрольная работа № 3 по разделу 8</w:t>
            </w:r>
          </w:p>
          <w:p w:rsidR="00B305F3" w:rsidRPr="003060E0" w:rsidRDefault="001D7424" w:rsidP="00134927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«</w:t>
            </w:r>
            <w:r w:rsidR="00B94A9B">
              <w:rPr>
                <w:iCs/>
                <w:lang w:eastAsia="en-US"/>
              </w:rPr>
              <w:t>Обыкновенные дифферен</w:t>
            </w:r>
            <w:r w:rsidR="00134927">
              <w:rPr>
                <w:iCs/>
                <w:lang w:eastAsia="en-US"/>
              </w:rPr>
              <w:t xml:space="preserve">циальные </w:t>
            </w:r>
            <w:r w:rsidR="00B94A9B">
              <w:rPr>
                <w:iCs/>
                <w:lang w:eastAsia="en-US"/>
              </w:rPr>
              <w:t>уравне</w:t>
            </w:r>
            <w:r w:rsidR="00134927">
              <w:rPr>
                <w:iCs/>
                <w:lang w:eastAsia="en-US"/>
              </w:rPr>
              <w:t>ния</w:t>
            </w:r>
            <w:r>
              <w:rPr>
                <w:iCs/>
                <w:lang w:eastAsia="en-US"/>
              </w:rPr>
              <w:t>»</w:t>
            </w:r>
            <w:r w:rsidR="008A6C96">
              <w:rPr>
                <w:iCs/>
                <w:lang w:eastAsia="en-US"/>
              </w:rPr>
              <w:t>.</w:t>
            </w:r>
          </w:p>
        </w:tc>
        <w:tc>
          <w:tcPr>
            <w:tcW w:w="4536" w:type="dxa"/>
          </w:tcPr>
          <w:p w:rsidR="00134927" w:rsidRDefault="00134927" w:rsidP="00134927">
            <w:pPr>
              <w:jc w:val="both"/>
            </w:pPr>
            <w:r>
              <w:t>Задания № 13 -19 по методическому п</w:t>
            </w:r>
            <w:r>
              <w:t>о</w:t>
            </w:r>
            <w:r>
              <w:t>собию</w:t>
            </w:r>
            <w:r w:rsidR="00553F0B">
              <w:t xml:space="preserve"> </w:t>
            </w:r>
            <w:r w:rsidRPr="006204FE">
              <w:t>[</w:t>
            </w:r>
            <w:r>
              <w:t>5</w:t>
            </w:r>
            <w:r w:rsidRPr="006204FE">
              <w:t>].</w:t>
            </w:r>
          </w:p>
          <w:p w:rsidR="00134927" w:rsidRDefault="00A94A42" w:rsidP="005A1D5D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Вопросы</w:t>
            </w:r>
          </w:p>
          <w:p w:rsidR="005A1D5D" w:rsidRPr="00CE749F" w:rsidRDefault="005A1D5D" w:rsidP="005A1D5D">
            <w:pPr>
              <w:jc w:val="both"/>
              <w:rPr>
                <w:iCs/>
                <w:lang w:eastAsia="en-US"/>
              </w:rPr>
            </w:pPr>
            <w:r w:rsidRPr="00CE749F">
              <w:rPr>
                <w:iCs/>
                <w:lang w:eastAsia="en-US"/>
              </w:rPr>
              <w:t>1. Задача Коши для дифференциального уравнения первого порядка. Формул</w:t>
            </w:r>
            <w:r w:rsidRPr="00CE749F">
              <w:rPr>
                <w:iCs/>
                <w:lang w:eastAsia="en-US"/>
              </w:rPr>
              <w:t>и</w:t>
            </w:r>
            <w:r w:rsidRPr="00CE749F">
              <w:rPr>
                <w:iCs/>
                <w:lang w:eastAsia="en-US"/>
              </w:rPr>
              <w:t>ровка теоремы существования и единс</w:t>
            </w:r>
            <w:r w:rsidRPr="00CE749F">
              <w:rPr>
                <w:iCs/>
                <w:lang w:eastAsia="en-US"/>
              </w:rPr>
              <w:t>т</w:t>
            </w:r>
            <w:r w:rsidRPr="00CE749F">
              <w:rPr>
                <w:iCs/>
                <w:lang w:eastAsia="en-US"/>
              </w:rPr>
              <w:t>венности решения задачи Коши.</w:t>
            </w:r>
          </w:p>
          <w:p w:rsidR="005A1D5D" w:rsidRPr="00CE749F" w:rsidRDefault="00134927" w:rsidP="005A1D5D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  <w:r w:rsidR="005A1D5D" w:rsidRPr="00CE749F">
              <w:rPr>
                <w:iCs/>
                <w:lang w:eastAsia="en-US"/>
              </w:rPr>
              <w:t>.Дифференциальные уравнения первого порядка: с разделяющимися переменн</w:t>
            </w:r>
            <w:r w:rsidR="005A1D5D" w:rsidRPr="00CE749F">
              <w:rPr>
                <w:iCs/>
                <w:lang w:eastAsia="en-US"/>
              </w:rPr>
              <w:t>ы</w:t>
            </w:r>
            <w:r w:rsidR="005A1D5D" w:rsidRPr="00CE749F">
              <w:rPr>
                <w:iCs/>
                <w:lang w:eastAsia="en-US"/>
              </w:rPr>
              <w:t>ми, однородные и приводящиеся к одн</w:t>
            </w:r>
            <w:r w:rsidR="005A1D5D" w:rsidRPr="00CE749F">
              <w:rPr>
                <w:iCs/>
                <w:lang w:eastAsia="en-US"/>
              </w:rPr>
              <w:t>о</w:t>
            </w:r>
            <w:r w:rsidR="005A1D5D" w:rsidRPr="00CE749F">
              <w:rPr>
                <w:iCs/>
                <w:lang w:eastAsia="en-US"/>
              </w:rPr>
              <w:t>родным.</w:t>
            </w:r>
          </w:p>
          <w:p w:rsidR="005A1D5D" w:rsidRPr="00CE749F" w:rsidRDefault="00134927" w:rsidP="005A1D5D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  <w:r w:rsidR="005A1D5D" w:rsidRPr="00CE749F">
              <w:rPr>
                <w:iCs/>
                <w:lang w:eastAsia="en-US"/>
              </w:rPr>
              <w:t>.</w:t>
            </w:r>
            <w:r w:rsidR="005A1D5D">
              <w:rPr>
                <w:iCs/>
                <w:lang w:eastAsia="en-US"/>
              </w:rPr>
              <w:t xml:space="preserve"> </w:t>
            </w:r>
            <w:r w:rsidR="005A1D5D" w:rsidRPr="00CE749F">
              <w:rPr>
                <w:iCs/>
                <w:lang w:eastAsia="en-US"/>
              </w:rPr>
              <w:t>Линейные уравнения первого порядка, уравнение Бернулли.</w:t>
            </w:r>
          </w:p>
          <w:p w:rsidR="005A1D5D" w:rsidRPr="00CE749F" w:rsidRDefault="00134927" w:rsidP="005A1D5D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</w:t>
            </w:r>
            <w:r w:rsidR="005A1D5D" w:rsidRPr="00CE749F">
              <w:rPr>
                <w:iCs/>
                <w:lang w:eastAsia="en-US"/>
              </w:rPr>
              <w:t>.</w:t>
            </w:r>
            <w:r w:rsidR="005A1D5D">
              <w:rPr>
                <w:iCs/>
                <w:lang w:eastAsia="en-US"/>
              </w:rPr>
              <w:t xml:space="preserve"> </w:t>
            </w:r>
            <w:r w:rsidR="005A1D5D" w:rsidRPr="00CE749F">
              <w:rPr>
                <w:iCs/>
                <w:lang w:eastAsia="en-US"/>
              </w:rPr>
              <w:t>Дифференциальные уравнения высших порядков. Задача Коши. Формулировка теоремы существования и единственн</w:t>
            </w:r>
            <w:r w:rsidR="005A1D5D" w:rsidRPr="00CE749F">
              <w:rPr>
                <w:iCs/>
                <w:lang w:eastAsia="en-US"/>
              </w:rPr>
              <w:t>о</w:t>
            </w:r>
            <w:r w:rsidR="005A1D5D" w:rsidRPr="00CE749F">
              <w:rPr>
                <w:iCs/>
                <w:lang w:eastAsia="en-US"/>
              </w:rPr>
              <w:t>сти решения задачи Коши. Общее и час</w:t>
            </w:r>
            <w:r w:rsidR="005A1D5D" w:rsidRPr="00CE749F">
              <w:rPr>
                <w:iCs/>
                <w:lang w:eastAsia="en-US"/>
              </w:rPr>
              <w:t>т</w:t>
            </w:r>
            <w:r w:rsidR="005A1D5D" w:rsidRPr="00CE749F">
              <w:rPr>
                <w:iCs/>
                <w:lang w:eastAsia="en-US"/>
              </w:rPr>
              <w:t>ное решения. Общий и частный интегр</w:t>
            </w:r>
            <w:r w:rsidR="005A1D5D" w:rsidRPr="00CE749F">
              <w:rPr>
                <w:iCs/>
                <w:lang w:eastAsia="en-US"/>
              </w:rPr>
              <w:t>а</w:t>
            </w:r>
            <w:r w:rsidR="005A1D5D" w:rsidRPr="00CE749F">
              <w:rPr>
                <w:iCs/>
                <w:lang w:eastAsia="en-US"/>
              </w:rPr>
              <w:t>лы.</w:t>
            </w:r>
          </w:p>
          <w:p w:rsidR="005A1D5D" w:rsidRPr="00CE749F" w:rsidRDefault="00134927" w:rsidP="005A1D5D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</w:t>
            </w:r>
            <w:r w:rsidR="005A1D5D" w:rsidRPr="00CE749F">
              <w:rPr>
                <w:iCs/>
                <w:lang w:eastAsia="en-US"/>
              </w:rPr>
              <w:t>.</w:t>
            </w:r>
            <w:r w:rsidR="005A1D5D">
              <w:rPr>
                <w:iCs/>
                <w:lang w:eastAsia="en-US"/>
              </w:rPr>
              <w:t xml:space="preserve"> </w:t>
            </w:r>
            <w:r w:rsidR="005A1D5D" w:rsidRPr="00CE749F">
              <w:rPr>
                <w:iCs/>
                <w:lang w:eastAsia="en-US"/>
              </w:rPr>
              <w:t>Дифференциальные уравнения, допу</w:t>
            </w:r>
            <w:r w:rsidR="005A1D5D" w:rsidRPr="00CE749F">
              <w:rPr>
                <w:iCs/>
                <w:lang w:eastAsia="en-US"/>
              </w:rPr>
              <w:t>с</w:t>
            </w:r>
            <w:r w:rsidR="005A1D5D" w:rsidRPr="00CE749F">
              <w:rPr>
                <w:iCs/>
                <w:lang w:eastAsia="en-US"/>
              </w:rPr>
              <w:t>кающие понижение порядка.</w:t>
            </w:r>
          </w:p>
          <w:p w:rsidR="005A1D5D" w:rsidRPr="00CE749F" w:rsidRDefault="00134927" w:rsidP="005A1D5D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</w:t>
            </w:r>
            <w:r w:rsidR="005A1D5D" w:rsidRPr="00CE749F">
              <w:rPr>
                <w:iCs/>
                <w:lang w:eastAsia="en-US"/>
              </w:rPr>
              <w:t>.Линейно зависимые и линейно незав</w:t>
            </w:r>
            <w:r w:rsidR="005A1D5D" w:rsidRPr="00CE749F">
              <w:rPr>
                <w:iCs/>
                <w:lang w:eastAsia="en-US"/>
              </w:rPr>
              <w:t>и</w:t>
            </w:r>
            <w:r w:rsidR="005A1D5D" w:rsidRPr="00CE749F">
              <w:rPr>
                <w:iCs/>
                <w:lang w:eastAsia="en-US"/>
              </w:rPr>
              <w:t>симые системы функций. Необходимое условие линейной зависимости системы функций.</w:t>
            </w:r>
          </w:p>
          <w:p w:rsidR="005A1D5D" w:rsidRPr="00CE749F" w:rsidRDefault="00134927" w:rsidP="005A1D5D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</w:t>
            </w:r>
            <w:r w:rsidR="005A1D5D" w:rsidRPr="00CE749F">
              <w:rPr>
                <w:iCs/>
                <w:lang w:eastAsia="en-US"/>
              </w:rPr>
              <w:t>.Условие линейной независимости р</w:t>
            </w:r>
            <w:r w:rsidR="005A1D5D" w:rsidRPr="00CE749F">
              <w:rPr>
                <w:iCs/>
                <w:lang w:eastAsia="en-US"/>
              </w:rPr>
              <w:t>е</w:t>
            </w:r>
            <w:r w:rsidR="005A1D5D" w:rsidRPr="00CE749F">
              <w:rPr>
                <w:iCs/>
                <w:lang w:eastAsia="en-US"/>
              </w:rPr>
              <w:t>шений линейного однородного дифф</w:t>
            </w:r>
            <w:r w:rsidR="005A1D5D" w:rsidRPr="00CE749F">
              <w:rPr>
                <w:iCs/>
                <w:lang w:eastAsia="en-US"/>
              </w:rPr>
              <w:t>е</w:t>
            </w:r>
            <w:r w:rsidR="005A1D5D" w:rsidRPr="00CE749F">
              <w:rPr>
                <w:iCs/>
                <w:lang w:eastAsia="en-US"/>
              </w:rPr>
              <w:t>ренциального уравнения.</w:t>
            </w:r>
          </w:p>
          <w:p w:rsidR="005A1D5D" w:rsidRPr="00CE749F" w:rsidRDefault="00134927" w:rsidP="005A1D5D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</w:t>
            </w:r>
            <w:r w:rsidR="005A1D5D" w:rsidRPr="00CE749F">
              <w:rPr>
                <w:iCs/>
                <w:lang w:eastAsia="en-US"/>
              </w:rPr>
              <w:t>.Структура общего решения линейного однородного дифференциального ура</w:t>
            </w:r>
            <w:r w:rsidR="005A1D5D" w:rsidRPr="00CE749F">
              <w:rPr>
                <w:iCs/>
                <w:lang w:eastAsia="en-US"/>
              </w:rPr>
              <w:t>в</w:t>
            </w:r>
            <w:r w:rsidR="005A1D5D" w:rsidRPr="00CE749F">
              <w:rPr>
                <w:iCs/>
                <w:lang w:eastAsia="en-US"/>
              </w:rPr>
              <w:t>нения.</w:t>
            </w:r>
          </w:p>
          <w:p w:rsidR="005A1D5D" w:rsidRPr="00CE749F" w:rsidRDefault="00134927" w:rsidP="005A1D5D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</w:t>
            </w:r>
            <w:r w:rsidR="005A1D5D" w:rsidRPr="00CE749F">
              <w:rPr>
                <w:iCs/>
                <w:lang w:eastAsia="en-US"/>
              </w:rPr>
              <w:t>. Линейное неоднородное дифференц</w:t>
            </w:r>
            <w:r w:rsidR="005A1D5D" w:rsidRPr="00CE749F">
              <w:rPr>
                <w:iCs/>
                <w:lang w:eastAsia="en-US"/>
              </w:rPr>
              <w:t>и</w:t>
            </w:r>
            <w:r w:rsidR="005A1D5D" w:rsidRPr="00CE749F">
              <w:rPr>
                <w:iCs/>
                <w:lang w:eastAsia="en-US"/>
              </w:rPr>
              <w:t>альное уравнение. Структура общего р</w:t>
            </w:r>
            <w:r w:rsidR="005A1D5D" w:rsidRPr="00CE749F">
              <w:rPr>
                <w:iCs/>
                <w:lang w:eastAsia="en-US"/>
              </w:rPr>
              <w:t>е</w:t>
            </w:r>
            <w:r w:rsidR="005A1D5D" w:rsidRPr="00CE749F">
              <w:rPr>
                <w:iCs/>
                <w:lang w:eastAsia="en-US"/>
              </w:rPr>
              <w:t>шения.</w:t>
            </w:r>
          </w:p>
          <w:p w:rsidR="005A1D5D" w:rsidRPr="00CE749F" w:rsidRDefault="00134927" w:rsidP="005A1D5D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</w:t>
            </w:r>
            <w:r w:rsidR="005A1D5D" w:rsidRPr="00CE749F">
              <w:rPr>
                <w:iCs/>
                <w:lang w:eastAsia="en-US"/>
              </w:rPr>
              <w:t>. Метод Лагранжа произвольных п</w:t>
            </w:r>
            <w:r w:rsidR="005A1D5D" w:rsidRPr="00CE749F">
              <w:rPr>
                <w:iCs/>
                <w:lang w:eastAsia="en-US"/>
              </w:rPr>
              <w:t>о</w:t>
            </w:r>
            <w:r w:rsidR="005A1D5D" w:rsidRPr="00CE749F">
              <w:rPr>
                <w:iCs/>
                <w:lang w:eastAsia="en-US"/>
              </w:rPr>
              <w:t>стоянных</w:t>
            </w:r>
          </w:p>
          <w:p w:rsidR="005A1D5D" w:rsidRPr="00CE749F" w:rsidRDefault="00134927" w:rsidP="005A1D5D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11</w:t>
            </w:r>
            <w:r w:rsidR="005A1D5D" w:rsidRPr="00CE749F">
              <w:rPr>
                <w:iCs/>
                <w:lang w:eastAsia="en-US"/>
              </w:rPr>
              <w:t>. Линейные однородные дифференц</w:t>
            </w:r>
            <w:r w:rsidR="005A1D5D" w:rsidRPr="00CE749F">
              <w:rPr>
                <w:iCs/>
                <w:lang w:eastAsia="en-US"/>
              </w:rPr>
              <w:t>и</w:t>
            </w:r>
            <w:r w:rsidR="005A1D5D" w:rsidRPr="00CE749F">
              <w:rPr>
                <w:iCs/>
                <w:lang w:eastAsia="en-US"/>
              </w:rPr>
              <w:t>альные уравнения с постоянными коэ</w:t>
            </w:r>
            <w:r w:rsidR="005A1D5D" w:rsidRPr="00CE749F">
              <w:rPr>
                <w:iCs/>
                <w:lang w:eastAsia="en-US"/>
              </w:rPr>
              <w:t>ф</w:t>
            </w:r>
            <w:r w:rsidR="005A1D5D" w:rsidRPr="00CE749F">
              <w:rPr>
                <w:iCs/>
                <w:lang w:eastAsia="en-US"/>
              </w:rPr>
              <w:t>фициентами (случай простых корней х</w:t>
            </w:r>
            <w:r w:rsidR="005A1D5D" w:rsidRPr="00CE749F">
              <w:rPr>
                <w:iCs/>
                <w:lang w:eastAsia="en-US"/>
              </w:rPr>
              <w:t>а</w:t>
            </w:r>
            <w:r w:rsidR="005A1D5D" w:rsidRPr="00CE749F">
              <w:rPr>
                <w:iCs/>
                <w:lang w:eastAsia="en-US"/>
              </w:rPr>
              <w:t>рактеристического уравнения).</w:t>
            </w:r>
          </w:p>
          <w:p w:rsidR="005A1D5D" w:rsidRPr="00CE749F" w:rsidRDefault="00134927" w:rsidP="005A1D5D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</w:t>
            </w:r>
            <w:r w:rsidR="005A1D5D" w:rsidRPr="00CE749F">
              <w:rPr>
                <w:iCs/>
                <w:lang w:eastAsia="en-US"/>
              </w:rPr>
              <w:t>. Линейные однородные дифференц</w:t>
            </w:r>
            <w:r w:rsidR="005A1D5D" w:rsidRPr="00CE749F">
              <w:rPr>
                <w:iCs/>
                <w:lang w:eastAsia="en-US"/>
              </w:rPr>
              <w:t>и</w:t>
            </w:r>
            <w:r w:rsidR="005A1D5D" w:rsidRPr="00CE749F">
              <w:rPr>
                <w:iCs/>
                <w:lang w:eastAsia="en-US"/>
              </w:rPr>
              <w:t>альные уравнения с постоянными коэ</w:t>
            </w:r>
            <w:r w:rsidR="005A1D5D" w:rsidRPr="00CE749F">
              <w:rPr>
                <w:iCs/>
                <w:lang w:eastAsia="en-US"/>
              </w:rPr>
              <w:t>ф</w:t>
            </w:r>
            <w:r w:rsidR="005A1D5D" w:rsidRPr="00CE749F">
              <w:rPr>
                <w:iCs/>
                <w:lang w:eastAsia="en-US"/>
              </w:rPr>
              <w:t>фициентами (случай кратных корней х</w:t>
            </w:r>
            <w:r w:rsidR="005A1D5D" w:rsidRPr="00CE749F">
              <w:rPr>
                <w:iCs/>
                <w:lang w:eastAsia="en-US"/>
              </w:rPr>
              <w:t>а</w:t>
            </w:r>
            <w:r w:rsidR="005A1D5D" w:rsidRPr="00CE749F">
              <w:rPr>
                <w:iCs/>
                <w:lang w:eastAsia="en-US"/>
              </w:rPr>
              <w:t>рактеристического уравнения).</w:t>
            </w:r>
          </w:p>
          <w:p w:rsidR="00B305F3" w:rsidRPr="003F674E" w:rsidRDefault="00A94A42" w:rsidP="001B03DA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13</w:t>
            </w:r>
            <w:r w:rsidR="005A1D5D" w:rsidRPr="00CE749F">
              <w:rPr>
                <w:iCs/>
                <w:lang w:eastAsia="en-US"/>
              </w:rPr>
              <w:t>. Линейные неоднородные диффере</w:t>
            </w:r>
            <w:r w:rsidR="005A1D5D" w:rsidRPr="00CE749F">
              <w:rPr>
                <w:iCs/>
                <w:lang w:eastAsia="en-US"/>
              </w:rPr>
              <w:t>н</w:t>
            </w:r>
            <w:r w:rsidR="005A1D5D" w:rsidRPr="00CE749F">
              <w:rPr>
                <w:iCs/>
                <w:lang w:eastAsia="en-US"/>
              </w:rPr>
              <w:t>циальные уравнения с постоянными к</w:t>
            </w:r>
            <w:r w:rsidR="005A1D5D" w:rsidRPr="00CE749F">
              <w:rPr>
                <w:iCs/>
                <w:lang w:eastAsia="en-US"/>
              </w:rPr>
              <w:t>о</w:t>
            </w:r>
            <w:r w:rsidR="005A1D5D" w:rsidRPr="00CE749F">
              <w:rPr>
                <w:iCs/>
                <w:lang w:eastAsia="en-US"/>
              </w:rPr>
              <w:t>эффициентами. Метод подбора.</w:t>
            </w:r>
          </w:p>
          <w:p w:rsidR="00B305F3" w:rsidRPr="00510D57" w:rsidRDefault="00B305F3" w:rsidP="001B03DA">
            <w:pPr>
              <w:jc w:val="both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686" w:type="dxa"/>
          </w:tcPr>
          <w:p w:rsidR="00B305F3" w:rsidRPr="00DF6EE7" w:rsidRDefault="00975593" w:rsidP="001B03DA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Защита</w:t>
            </w:r>
            <w:r w:rsidR="00B305F3" w:rsidRPr="00DF6EE7">
              <w:rPr>
                <w:iCs/>
              </w:rPr>
              <w:t xml:space="preserve"> </w:t>
            </w:r>
            <w:r w:rsidR="00B305F3">
              <w:rPr>
                <w:iCs/>
              </w:rPr>
              <w:t>контрольно</w:t>
            </w:r>
            <w:r>
              <w:rPr>
                <w:iCs/>
              </w:rPr>
              <w:t>й</w:t>
            </w:r>
            <w:r w:rsidR="00B305F3">
              <w:rPr>
                <w:iCs/>
              </w:rPr>
              <w:t xml:space="preserve"> </w:t>
            </w:r>
            <w:r>
              <w:rPr>
                <w:iCs/>
              </w:rPr>
              <w:t xml:space="preserve">работы </w:t>
            </w:r>
            <w:r w:rsidR="00B305F3" w:rsidRPr="00DF6EE7">
              <w:rPr>
                <w:iCs/>
              </w:rPr>
              <w:t>принимается при выполнении сл</w:t>
            </w:r>
            <w:r w:rsidR="00B305F3" w:rsidRPr="00DF6EE7">
              <w:rPr>
                <w:iCs/>
              </w:rPr>
              <w:t>е</w:t>
            </w:r>
            <w:r w:rsidR="00B305F3" w:rsidRPr="00DF6EE7">
              <w:rPr>
                <w:iCs/>
              </w:rPr>
              <w:t>дующих условий:</w:t>
            </w:r>
          </w:p>
          <w:p w:rsidR="00975593" w:rsidRDefault="00B305F3" w:rsidP="001B03DA">
            <w:pPr>
              <w:ind w:firstLine="142"/>
              <w:jc w:val="both"/>
              <w:rPr>
                <w:iCs/>
              </w:rPr>
            </w:pPr>
            <w:r w:rsidRPr="00DF6EE7">
              <w:rPr>
                <w:iCs/>
              </w:rPr>
              <w:t xml:space="preserve">- </w:t>
            </w:r>
            <w:r w:rsidR="00975593">
              <w:rPr>
                <w:iCs/>
              </w:rPr>
              <w:t xml:space="preserve">решены правильно все задачи </w:t>
            </w:r>
          </w:p>
          <w:p w:rsidR="00B305F3" w:rsidRPr="00DF6EE7" w:rsidRDefault="00975593" w:rsidP="001B03DA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-оформление</w:t>
            </w:r>
            <w:r w:rsidR="00B305F3" w:rsidRPr="00DF6EE7">
              <w:rPr>
                <w:iCs/>
              </w:rPr>
              <w:t xml:space="preserve"> соотве</w:t>
            </w:r>
            <w:r w:rsidR="00B305F3" w:rsidRPr="00DF6EE7">
              <w:rPr>
                <w:iCs/>
              </w:rPr>
              <w:t>т</w:t>
            </w:r>
            <w:r w:rsidR="00B305F3" w:rsidRPr="00DF6EE7">
              <w:rPr>
                <w:iCs/>
              </w:rPr>
              <w:t>ствует требованиям, изложенным в Пособии</w:t>
            </w:r>
            <w:r>
              <w:rPr>
                <w:iCs/>
              </w:rPr>
              <w:t xml:space="preserve"> </w:t>
            </w:r>
            <w:r w:rsidRPr="006204FE">
              <w:rPr>
                <w:iCs/>
              </w:rPr>
              <w:t>[</w:t>
            </w:r>
            <w:r>
              <w:rPr>
                <w:iCs/>
              </w:rPr>
              <w:t>5</w:t>
            </w:r>
            <w:r w:rsidR="00056C8F" w:rsidRPr="006204FE">
              <w:rPr>
                <w:iCs/>
              </w:rPr>
              <w:t>]</w:t>
            </w:r>
            <w:r w:rsidR="00B305F3" w:rsidRPr="00DF6EE7">
              <w:rPr>
                <w:iCs/>
              </w:rPr>
              <w:t>;</w:t>
            </w:r>
          </w:p>
          <w:p w:rsidR="00B305F3" w:rsidRPr="00DF6EE7" w:rsidRDefault="00B305F3" w:rsidP="001B03DA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DF6EE7">
              <w:rPr>
                <w:iCs/>
              </w:rPr>
              <w:t xml:space="preserve">- </w:t>
            </w:r>
            <w:r w:rsidRPr="00DF6EE7">
              <w:rPr>
                <w:rStyle w:val="FontStyle17"/>
                <w:b w:val="0"/>
              </w:rPr>
              <w:t>даны исчерпыва</w:t>
            </w:r>
            <w:r w:rsidRPr="00DF6EE7">
              <w:rPr>
                <w:rStyle w:val="FontStyle17"/>
                <w:b w:val="0"/>
              </w:rPr>
              <w:t>ю</w:t>
            </w:r>
            <w:r w:rsidRPr="00DF6EE7">
              <w:rPr>
                <w:rStyle w:val="FontStyle17"/>
                <w:b w:val="0"/>
              </w:rPr>
              <w:t xml:space="preserve">щие ответы на </w:t>
            </w:r>
            <w:r w:rsidRPr="00DF6EE7">
              <w:rPr>
                <w:iCs/>
              </w:rPr>
              <w:t>ко</w:t>
            </w:r>
            <w:r w:rsidRPr="00DF6EE7">
              <w:rPr>
                <w:iCs/>
              </w:rPr>
              <w:t>н</w:t>
            </w:r>
            <w:r w:rsidRPr="00DF6EE7">
              <w:rPr>
                <w:iCs/>
              </w:rPr>
              <w:t>трольные</w:t>
            </w:r>
            <w:r w:rsidRPr="00DF6EE7">
              <w:rPr>
                <w:rStyle w:val="FontStyle17"/>
                <w:b w:val="0"/>
              </w:rPr>
              <w:t xml:space="preserve"> вопросы; </w:t>
            </w:r>
          </w:p>
          <w:p w:rsidR="00B305F3" w:rsidRPr="00DF6EE7" w:rsidRDefault="00B305F3" w:rsidP="001B03DA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DF6EE7">
              <w:rPr>
                <w:rStyle w:val="FontStyle17"/>
                <w:b w:val="0"/>
              </w:rPr>
              <w:t>- показано овладение основной и дополн</w:t>
            </w:r>
            <w:r w:rsidRPr="00DF6EE7">
              <w:rPr>
                <w:rStyle w:val="FontStyle17"/>
                <w:b w:val="0"/>
              </w:rPr>
              <w:t>и</w:t>
            </w:r>
            <w:r w:rsidRPr="00DF6EE7">
              <w:rPr>
                <w:rStyle w:val="FontStyle17"/>
                <w:b w:val="0"/>
              </w:rPr>
              <w:t>тельной литературой;</w:t>
            </w:r>
          </w:p>
          <w:p w:rsidR="00B305F3" w:rsidRPr="00DF6EE7" w:rsidRDefault="00B305F3" w:rsidP="001B03DA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DF6EE7">
              <w:rPr>
                <w:rStyle w:val="FontStyle17"/>
                <w:b w:val="0"/>
              </w:rPr>
              <w:t>- ответы отличаются четкостью и в логич</w:t>
            </w:r>
            <w:r w:rsidRPr="00DF6EE7">
              <w:rPr>
                <w:rStyle w:val="FontStyle17"/>
                <w:b w:val="0"/>
              </w:rPr>
              <w:t>е</w:t>
            </w:r>
            <w:r w:rsidRPr="00DF6EE7">
              <w:rPr>
                <w:rStyle w:val="FontStyle17"/>
                <w:b w:val="0"/>
              </w:rPr>
              <w:t>ской последовательн</w:t>
            </w:r>
            <w:r w:rsidRPr="00DF6EE7">
              <w:rPr>
                <w:rStyle w:val="FontStyle17"/>
                <w:b w:val="0"/>
              </w:rPr>
              <w:t>о</w:t>
            </w:r>
            <w:r w:rsidRPr="00DF6EE7">
              <w:rPr>
                <w:rStyle w:val="FontStyle17"/>
                <w:b w:val="0"/>
              </w:rPr>
              <w:t>сти.</w:t>
            </w:r>
          </w:p>
          <w:p w:rsidR="00B305F3" w:rsidRDefault="00B305F3" w:rsidP="001B03DA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</w:tr>
    </w:tbl>
    <w:p w:rsidR="00843C91" w:rsidRDefault="00843C91" w:rsidP="00843C91">
      <w:pPr>
        <w:jc w:val="both"/>
        <w:rPr>
          <w:b/>
          <w:iCs/>
          <w:sz w:val="28"/>
          <w:szCs w:val="28"/>
          <w:lang w:eastAsia="en-US"/>
        </w:rPr>
      </w:pPr>
    </w:p>
    <w:p w:rsidR="00F854F2" w:rsidRDefault="009E1D2A" w:rsidP="00702B7B">
      <w:pPr>
        <w:ind w:firstLine="709"/>
        <w:jc w:val="center"/>
        <w:rPr>
          <w:b/>
          <w:iCs/>
          <w:sz w:val="28"/>
          <w:szCs w:val="28"/>
          <w:lang w:eastAsia="en-US"/>
        </w:rPr>
      </w:pPr>
      <w:r>
        <w:rPr>
          <w:b/>
          <w:iCs/>
          <w:sz w:val="28"/>
          <w:szCs w:val="28"/>
          <w:lang w:eastAsia="en-US"/>
        </w:rPr>
        <w:t xml:space="preserve">Третий </w:t>
      </w:r>
      <w:r w:rsidR="00F854F2" w:rsidRPr="00F32AC7">
        <w:rPr>
          <w:b/>
          <w:iCs/>
          <w:sz w:val="28"/>
          <w:szCs w:val="28"/>
          <w:lang w:eastAsia="en-US"/>
        </w:rPr>
        <w:t>семестр</w:t>
      </w:r>
    </w:p>
    <w:p w:rsidR="00F854F2" w:rsidRDefault="00F854F2" w:rsidP="00F854F2">
      <w:pPr>
        <w:ind w:firstLine="709"/>
        <w:jc w:val="both"/>
        <w:rPr>
          <w:b/>
          <w:iCs/>
          <w:sz w:val="28"/>
          <w:szCs w:val="28"/>
          <w:lang w:eastAsia="en-US"/>
        </w:rPr>
      </w:pPr>
    </w:p>
    <w:tbl>
      <w:tblPr>
        <w:tblStyle w:val="afd"/>
        <w:tblW w:w="0" w:type="auto"/>
        <w:tblLook w:val="04A0"/>
      </w:tblPr>
      <w:tblGrid>
        <w:gridCol w:w="2405"/>
        <w:gridCol w:w="4536"/>
        <w:gridCol w:w="2686"/>
      </w:tblGrid>
      <w:tr w:rsidR="00F854F2" w:rsidTr="00ED2BE4">
        <w:tc>
          <w:tcPr>
            <w:tcW w:w="2405" w:type="dxa"/>
          </w:tcPr>
          <w:p w:rsidR="00F854F2" w:rsidRPr="00CC71A7" w:rsidRDefault="00F854F2" w:rsidP="00ED2BE4">
            <w:pPr>
              <w:jc w:val="center"/>
              <w:rPr>
                <w:iCs/>
              </w:rPr>
            </w:pPr>
            <w:r w:rsidRPr="00CC71A7">
              <w:rPr>
                <w:iCs/>
              </w:rPr>
              <w:t>Форма</w:t>
            </w:r>
          </w:p>
          <w:p w:rsidR="00F854F2" w:rsidRPr="00CC71A7" w:rsidRDefault="00F854F2" w:rsidP="00ED2BE4">
            <w:pPr>
              <w:jc w:val="center"/>
              <w:rPr>
                <w:iCs/>
              </w:rPr>
            </w:pPr>
            <w:r w:rsidRPr="00CC71A7">
              <w:rPr>
                <w:iCs/>
              </w:rPr>
              <w:t>текущего контроля</w:t>
            </w:r>
          </w:p>
        </w:tc>
        <w:tc>
          <w:tcPr>
            <w:tcW w:w="4536" w:type="dxa"/>
          </w:tcPr>
          <w:p w:rsidR="00F854F2" w:rsidRDefault="00F854F2" w:rsidP="00ED2BE4">
            <w:pPr>
              <w:jc w:val="center"/>
              <w:rPr>
                <w:iCs/>
              </w:rPr>
            </w:pPr>
            <w:r w:rsidRPr="00CC71A7">
              <w:rPr>
                <w:iCs/>
              </w:rPr>
              <w:t>Типовые контрольные вопросы</w:t>
            </w:r>
          </w:p>
          <w:p w:rsidR="00F854F2" w:rsidRPr="00CC71A7" w:rsidRDefault="00F854F2" w:rsidP="00ED2BE4">
            <w:pPr>
              <w:jc w:val="center"/>
              <w:rPr>
                <w:iCs/>
              </w:rPr>
            </w:pPr>
            <w:r>
              <w:rPr>
                <w:iCs/>
              </w:rPr>
              <w:t>(задачи)</w:t>
            </w:r>
          </w:p>
        </w:tc>
        <w:tc>
          <w:tcPr>
            <w:tcW w:w="2686" w:type="dxa"/>
          </w:tcPr>
          <w:p w:rsidR="00F854F2" w:rsidRPr="00CC71A7" w:rsidRDefault="00F854F2" w:rsidP="00ED2BE4">
            <w:pPr>
              <w:jc w:val="center"/>
              <w:rPr>
                <w:iCs/>
              </w:rPr>
            </w:pPr>
            <w:r w:rsidRPr="00CC71A7">
              <w:rPr>
                <w:iCs/>
              </w:rPr>
              <w:t>Критерии оценивания</w:t>
            </w:r>
          </w:p>
        </w:tc>
      </w:tr>
      <w:tr w:rsidR="00F854F2" w:rsidTr="00ED2BE4">
        <w:tc>
          <w:tcPr>
            <w:tcW w:w="2405" w:type="dxa"/>
          </w:tcPr>
          <w:p w:rsidR="00F854F2" w:rsidRPr="001B5305" w:rsidRDefault="00F854F2" w:rsidP="001B5305">
            <w:pPr>
              <w:ind w:firstLine="142"/>
              <w:jc w:val="both"/>
            </w:pPr>
            <w:r>
              <w:t>Защита контрол</w:t>
            </w:r>
            <w:r>
              <w:t>ь</w:t>
            </w:r>
            <w:r w:rsidR="001B5305">
              <w:t>ной</w:t>
            </w:r>
            <w:r>
              <w:t xml:space="preserve"> </w:t>
            </w:r>
            <w:r w:rsidR="001B5305">
              <w:t>работы</w:t>
            </w:r>
            <w:r w:rsidR="00014D35">
              <w:t xml:space="preserve"> №4</w:t>
            </w:r>
            <w:r w:rsidR="00843C91">
              <w:t xml:space="preserve"> по разделу</w:t>
            </w:r>
            <w:r w:rsidR="001B5305">
              <w:t xml:space="preserve"> </w:t>
            </w:r>
            <w:r w:rsidR="00843C91">
              <w:rPr>
                <w:iCs/>
                <w:lang w:eastAsia="en-US"/>
              </w:rPr>
              <w:t>«</w:t>
            </w:r>
            <w:r w:rsidR="00253F9F">
              <w:rPr>
                <w:iCs/>
                <w:lang w:eastAsia="en-US"/>
              </w:rPr>
              <w:t>Ряды</w:t>
            </w:r>
            <w:r w:rsidR="00843C91">
              <w:rPr>
                <w:iCs/>
                <w:lang w:eastAsia="en-US"/>
              </w:rPr>
              <w:t>»</w:t>
            </w:r>
            <w:r w:rsidR="00253F9F">
              <w:rPr>
                <w:iCs/>
                <w:lang w:eastAsia="en-US"/>
              </w:rPr>
              <w:t>.</w:t>
            </w:r>
          </w:p>
        </w:tc>
        <w:tc>
          <w:tcPr>
            <w:tcW w:w="4536" w:type="dxa"/>
          </w:tcPr>
          <w:p w:rsidR="00014D35" w:rsidRDefault="00014D35" w:rsidP="00014D35">
            <w:pPr>
              <w:jc w:val="both"/>
            </w:pPr>
            <w:r>
              <w:t>Задания № 1-4 по методическому пос</w:t>
            </w:r>
            <w:r>
              <w:t>о</w:t>
            </w:r>
            <w:r>
              <w:t>бию</w:t>
            </w:r>
            <w:r w:rsidR="00553F0B">
              <w:t xml:space="preserve"> </w:t>
            </w:r>
            <w:r w:rsidRPr="006204FE">
              <w:t>[</w:t>
            </w:r>
            <w:r>
              <w:t>6</w:t>
            </w:r>
            <w:r w:rsidRPr="006204FE">
              <w:t>].</w:t>
            </w:r>
          </w:p>
          <w:p w:rsidR="00014D35" w:rsidRDefault="00014D35" w:rsidP="00800599">
            <w:pPr>
              <w:jc w:val="both"/>
              <w:rPr>
                <w:iCs/>
                <w:lang w:eastAsia="en-US"/>
              </w:rPr>
            </w:pPr>
          </w:p>
          <w:p w:rsidR="00F854F2" w:rsidRDefault="00800599" w:rsidP="00800599">
            <w:pPr>
              <w:jc w:val="both"/>
              <w:rPr>
                <w:iCs/>
                <w:lang w:eastAsia="en-US"/>
              </w:rPr>
            </w:pPr>
            <w:r w:rsidRPr="00800599">
              <w:rPr>
                <w:iCs/>
                <w:lang w:eastAsia="en-US"/>
              </w:rPr>
              <w:t>1.</w:t>
            </w:r>
            <w:r w:rsidR="00A15F80">
              <w:rPr>
                <w:iCs/>
                <w:lang w:eastAsia="en-US"/>
              </w:rPr>
              <w:t>Понятия сходимости и суммы</w:t>
            </w:r>
            <w:r>
              <w:rPr>
                <w:iCs/>
                <w:lang w:eastAsia="en-US"/>
              </w:rPr>
              <w:t xml:space="preserve"> ряда. Н</w:t>
            </w:r>
            <w:r>
              <w:rPr>
                <w:iCs/>
                <w:lang w:eastAsia="en-US"/>
              </w:rPr>
              <w:t>е</w:t>
            </w:r>
            <w:r>
              <w:rPr>
                <w:iCs/>
                <w:lang w:eastAsia="en-US"/>
              </w:rPr>
              <w:t>обходимое условие сходимости ряда.</w:t>
            </w:r>
          </w:p>
          <w:p w:rsidR="00800599" w:rsidRDefault="00800599" w:rsidP="00800599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2.Теоремы сравнения.</w:t>
            </w:r>
          </w:p>
          <w:p w:rsidR="00800599" w:rsidRDefault="00800599" w:rsidP="00800599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3.Признаки Даламбера и Коши.</w:t>
            </w:r>
          </w:p>
          <w:p w:rsidR="00800599" w:rsidRDefault="00800599" w:rsidP="00800599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4.Интегральный признак сходимости р</w:t>
            </w:r>
            <w:r>
              <w:rPr>
                <w:iCs/>
                <w:lang w:eastAsia="en-US"/>
              </w:rPr>
              <w:t>я</w:t>
            </w:r>
            <w:r>
              <w:rPr>
                <w:iCs/>
                <w:lang w:eastAsia="en-US"/>
              </w:rPr>
              <w:t>да</w:t>
            </w:r>
          </w:p>
          <w:p w:rsidR="00800599" w:rsidRDefault="00800599" w:rsidP="00800599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5.</w:t>
            </w:r>
            <w:r w:rsidR="00B92CDC">
              <w:rPr>
                <w:iCs/>
                <w:lang w:eastAsia="en-US"/>
              </w:rPr>
              <w:t>Теорема Лейбница. Оценка остатка знакочередующегося ряда.</w:t>
            </w:r>
          </w:p>
          <w:p w:rsidR="00B92CDC" w:rsidRDefault="00B92CDC" w:rsidP="00800599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6.Теорема о сходимости абсолютно сх</w:t>
            </w:r>
            <w:r>
              <w:rPr>
                <w:iCs/>
                <w:lang w:eastAsia="en-US"/>
              </w:rPr>
              <w:t>о</w:t>
            </w:r>
            <w:r>
              <w:rPr>
                <w:iCs/>
                <w:lang w:eastAsia="en-US"/>
              </w:rPr>
              <w:t>дящегося ряда. Свойства абсолютно сх</w:t>
            </w:r>
            <w:r>
              <w:rPr>
                <w:iCs/>
                <w:lang w:eastAsia="en-US"/>
              </w:rPr>
              <w:t>о</w:t>
            </w:r>
            <w:r>
              <w:rPr>
                <w:iCs/>
                <w:lang w:eastAsia="en-US"/>
              </w:rPr>
              <w:t>дящихся рядов.</w:t>
            </w:r>
          </w:p>
          <w:p w:rsidR="004A5765" w:rsidRDefault="004A5765" w:rsidP="00800599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7. Понятие функционального ряда. О</w:t>
            </w:r>
            <w:r>
              <w:rPr>
                <w:iCs/>
                <w:lang w:eastAsia="en-US"/>
              </w:rPr>
              <w:t>б</w:t>
            </w:r>
            <w:r>
              <w:rPr>
                <w:iCs/>
                <w:lang w:eastAsia="en-US"/>
              </w:rPr>
              <w:t>ласть сходимости.</w:t>
            </w:r>
          </w:p>
          <w:p w:rsidR="004A5765" w:rsidRDefault="004A5765" w:rsidP="00800599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8.Степенные ряды. Теорема Абеля. И</w:t>
            </w:r>
            <w:r>
              <w:rPr>
                <w:iCs/>
                <w:lang w:eastAsia="en-US"/>
              </w:rPr>
              <w:t>н</w:t>
            </w:r>
            <w:r>
              <w:rPr>
                <w:iCs/>
                <w:lang w:eastAsia="en-US"/>
              </w:rPr>
              <w:t>тервал и радиус сходимости степенного ряда.</w:t>
            </w:r>
          </w:p>
          <w:p w:rsidR="00B92CDC" w:rsidRDefault="004A5765" w:rsidP="00800599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</w:t>
            </w:r>
            <w:r w:rsidR="00B92CDC">
              <w:rPr>
                <w:iCs/>
                <w:lang w:eastAsia="en-US"/>
              </w:rPr>
              <w:t>. Теорема о непрерывности суммы, о дифференцировании и интегрировании степенного ряда.</w:t>
            </w:r>
          </w:p>
          <w:p w:rsidR="004A5765" w:rsidRDefault="004A5765" w:rsidP="004A5765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10.</w:t>
            </w:r>
            <w:r w:rsidR="001724C6">
              <w:rPr>
                <w:iCs/>
                <w:lang w:eastAsia="en-US"/>
              </w:rPr>
              <w:t xml:space="preserve"> </w:t>
            </w:r>
            <w:r>
              <w:rPr>
                <w:iCs/>
                <w:lang w:eastAsia="en-US"/>
              </w:rPr>
              <w:t>Условия разложимости функций в степенной ряд. Ряд Тейлора.</w:t>
            </w:r>
          </w:p>
          <w:p w:rsidR="004A5765" w:rsidRDefault="004A5765" w:rsidP="001724C6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11.</w:t>
            </w:r>
            <w:r w:rsidR="001724C6">
              <w:rPr>
                <w:iCs/>
                <w:lang w:eastAsia="en-US"/>
              </w:rPr>
              <w:t xml:space="preserve"> </w:t>
            </w:r>
            <w:r>
              <w:rPr>
                <w:iCs/>
                <w:lang w:eastAsia="en-US"/>
              </w:rPr>
              <w:t xml:space="preserve">Разложение по степеням </w:t>
            </w:r>
            <m:oMath>
              <m:r>
                <w:rPr>
                  <w:rFonts w:ascii="Cambria Math" w:hAnsi="Cambria Math"/>
                  <w:lang w:eastAsia="en-US"/>
                </w:rPr>
                <m:t>x</m:t>
              </m:r>
            </m:oMath>
            <w:r w:rsidR="001724C6" w:rsidRPr="001724C6">
              <w:rPr>
                <w:iCs/>
                <w:lang w:eastAsia="en-US"/>
              </w:rPr>
              <w:t xml:space="preserve"> </w:t>
            </w:r>
            <w:r w:rsidR="001724C6">
              <w:rPr>
                <w:iCs/>
                <w:lang w:eastAsia="en-US"/>
              </w:rPr>
              <w:t xml:space="preserve">бинома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eastAsia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eastAsia="en-US"/>
                        </w:rPr>
                        <m:t>1+x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lang w:eastAsia="en-US"/>
                    </w:rPr>
                    <m:t>m</m:t>
                  </m:r>
                </m:sup>
              </m:sSup>
            </m:oMath>
            <w:r w:rsidR="001724C6">
              <w:rPr>
                <w:iCs/>
                <w:lang w:eastAsia="en-US"/>
              </w:rPr>
              <w:t>.</w:t>
            </w:r>
          </w:p>
          <w:p w:rsidR="001724C6" w:rsidRDefault="001724C6" w:rsidP="001724C6">
            <w:pPr>
              <w:jc w:val="both"/>
              <w:rPr>
                <w:lang w:eastAsia="en-US"/>
              </w:rPr>
            </w:pPr>
            <w:r>
              <w:rPr>
                <w:iCs/>
                <w:lang w:eastAsia="en-US"/>
              </w:rPr>
              <w:t xml:space="preserve">12. Разложение по степеням </w:t>
            </w:r>
            <m:oMath>
              <m:r>
                <w:rPr>
                  <w:rFonts w:ascii="Cambria Math" w:hAnsi="Cambria Math"/>
                  <w:lang w:eastAsia="en-US"/>
                </w:rPr>
                <m:t>x</m:t>
              </m:r>
            </m:oMath>
            <w:r>
              <w:rPr>
                <w:iCs/>
                <w:lang w:eastAsia="en-US"/>
              </w:rPr>
              <w:t xml:space="preserve">  функций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eastAsia="en-U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lang w:eastAsia="en-US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lang w:eastAsia="en-US"/>
                </w:rPr>
                <m:t>,  cosx, sinx, ln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eastAsia="en-US"/>
                    </w:rPr>
                    <m:t>1+x</m:t>
                  </m:r>
                </m:e>
              </m:d>
              <m:r>
                <w:rPr>
                  <w:rFonts w:ascii="Cambria Math" w:hAnsi="Cambria Math"/>
                  <w:lang w:eastAsia="en-US"/>
                </w:rPr>
                <m:t>.</m:t>
              </m:r>
            </m:oMath>
          </w:p>
          <w:p w:rsidR="00253F9F" w:rsidRDefault="00253F9F" w:rsidP="00253F9F">
            <w:pPr>
              <w:jc w:val="both"/>
            </w:pPr>
            <w:r>
              <w:rPr>
                <w:lang w:eastAsia="en-US"/>
              </w:rPr>
              <w:t xml:space="preserve">13. Формулы для разложения функции </w:t>
            </w:r>
            <w:r>
              <w:t>в ряд Фурье на заданном отрезке:</w:t>
            </w:r>
          </w:p>
          <w:p w:rsidR="00253F9F" w:rsidRDefault="00253F9F" w:rsidP="00253F9F">
            <w:pPr>
              <w:jc w:val="both"/>
            </w:pPr>
            <w:r>
              <w:t xml:space="preserve">А)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-π;π</m:t>
                  </m:r>
                </m:e>
              </m:d>
            </m:oMath>
            <w:r>
              <w:t>, в полный ряд Фурье по син</w:t>
            </w:r>
            <w:r>
              <w:t>у</w:t>
            </w:r>
            <w:r>
              <w:t>сам и косинусам.</w:t>
            </w:r>
          </w:p>
          <w:p w:rsidR="00253F9F" w:rsidRDefault="00253F9F" w:rsidP="00253F9F">
            <w:pPr>
              <w:jc w:val="both"/>
            </w:pPr>
            <w:r>
              <w:t xml:space="preserve">Б)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0;π</m:t>
                  </m:r>
                </m:e>
              </m:d>
            </m:oMath>
            <w:r>
              <w:t>, в ряд Фурье только по синусам.</w:t>
            </w:r>
          </w:p>
          <w:p w:rsidR="00253F9F" w:rsidRDefault="00253F9F" w:rsidP="00253F9F">
            <w:pPr>
              <w:jc w:val="both"/>
            </w:pPr>
            <w:r>
              <w:t xml:space="preserve">В)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0;π</m:t>
                  </m:r>
                </m:e>
              </m:d>
            </m:oMath>
            <w:r>
              <w:t>, в ряд Фурье только по косин</w:t>
            </w:r>
            <w:r>
              <w:t>у</w:t>
            </w:r>
            <w:r>
              <w:t>сам.</w:t>
            </w:r>
          </w:p>
          <w:p w:rsidR="00253F9F" w:rsidRDefault="00253F9F" w:rsidP="00253F9F">
            <w:pPr>
              <w:jc w:val="both"/>
            </w:pPr>
            <w:r>
              <w:t>Изобразить графики сумм соответс</w:t>
            </w:r>
            <w:r>
              <w:t>т</w:t>
            </w:r>
            <w:r>
              <w:t>вующих рядов Фурье.</w:t>
            </w:r>
          </w:p>
          <w:p w:rsidR="00253F9F" w:rsidRDefault="00253F9F" w:rsidP="00253F9F">
            <w:pPr>
              <w:jc w:val="both"/>
            </w:pPr>
            <w:r w:rsidRPr="00253F9F">
              <w:rPr>
                <w:iCs/>
                <w:lang w:eastAsia="en-US"/>
              </w:rPr>
              <w:t>14.</w:t>
            </w:r>
            <w:r>
              <w:t xml:space="preserve"> Формулы для разложения функции, заданную на промежутке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0;a</m:t>
                  </m:r>
                </m:e>
              </m:d>
            </m:oMath>
            <w:r>
              <w:t xml:space="preserve"> </w:t>
            </w:r>
            <w:r w:rsidRPr="004522CB">
              <w:t xml:space="preserve"> или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  <m:r>
                    <w:rPr>
                      <w:rFonts w:ascii="Cambria Math" w:hAnsi="Cambria Math"/>
                    </w:rPr>
                    <m:t>;0</m:t>
                  </m:r>
                </m:e>
              </m:d>
              <m:r>
                <w:rPr>
                  <w:rFonts w:ascii="Cambria Math" w:hAnsi="Cambria Math"/>
                </w:rPr>
                <m:t xml:space="preserve"> </m:t>
              </m:r>
            </m:oMath>
            <w:r>
              <w:t>в ряд Фурье:</w:t>
            </w:r>
          </w:p>
          <w:p w:rsidR="00253F9F" w:rsidRDefault="00253F9F" w:rsidP="00253F9F">
            <w:pPr>
              <w:jc w:val="both"/>
            </w:pPr>
            <w:r>
              <w:t>А) по синусам на указанном промежутке.</w:t>
            </w:r>
          </w:p>
          <w:p w:rsidR="00253F9F" w:rsidRDefault="00253F9F" w:rsidP="00253F9F">
            <w:pPr>
              <w:jc w:val="both"/>
            </w:pPr>
            <w:r>
              <w:t>В) по косинусам на указанном промежу</w:t>
            </w:r>
            <w:r>
              <w:t>т</w:t>
            </w:r>
            <w:r>
              <w:t>ке.</w:t>
            </w:r>
          </w:p>
          <w:p w:rsidR="00253F9F" w:rsidRPr="001724C6" w:rsidRDefault="00253F9F" w:rsidP="00253F9F">
            <w:pPr>
              <w:jc w:val="both"/>
              <w:rPr>
                <w:i/>
                <w:iCs/>
                <w:lang w:eastAsia="en-US"/>
              </w:rPr>
            </w:pPr>
            <w:r>
              <w:t>Изобразить графики сумм соответс</w:t>
            </w:r>
            <w:r>
              <w:t>т</w:t>
            </w:r>
            <w:r>
              <w:t>вующих рядов Фурье.</w:t>
            </w:r>
          </w:p>
        </w:tc>
        <w:tc>
          <w:tcPr>
            <w:tcW w:w="2686" w:type="dxa"/>
          </w:tcPr>
          <w:p w:rsidR="00056C8F" w:rsidRPr="00DF6EE7" w:rsidRDefault="00056C8F" w:rsidP="00056C8F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Защита</w:t>
            </w:r>
            <w:r w:rsidRPr="00DF6EE7">
              <w:rPr>
                <w:iCs/>
              </w:rPr>
              <w:t xml:space="preserve"> </w:t>
            </w:r>
            <w:r>
              <w:rPr>
                <w:iCs/>
              </w:rPr>
              <w:t xml:space="preserve">контрольной работы </w:t>
            </w:r>
            <w:r w:rsidRPr="00DF6EE7">
              <w:rPr>
                <w:iCs/>
              </w:rPr>
              <w:t>принимается при выполнении сл</w:t>
            </w:r>
            <w:r w:rsidRPr="00DF6EE7">
              <w:rPr>
                <w:iCs/>
              </w:rPr>
              <w:t>е</w:t>
            </w:r>
            <w:r w:rsidRPr="00DF6EE7">
              <w:rPr>
                <w:iCs/>
              </w:rPr>
              <w:t>дующих условий:</w:t>
            </w:r>
          </w:p>
          <w:p w:rsidR="00056C8F" w:rsidRDefault="00056C8F" w:rsidP="00056C8F">
            <w:pPr>
              <w:ind w:firstLine="142"/>
              <w:jc w:val="both"/>
              <w:rPr>
                <w:iCs/>
              </w:rPr>
            </w:pPr>
            <w:r w:rsidRPr="00DF6EE7">
              <w:rPr>
                <w:iCs/>
              </w:rPr>
              <w:t xml:space="preserve">- </w:t>
            </w:r>
            <w:r>
              <w:rPr>
                <w:iCs/>
              </w:rPr>
              <w:t xml:space="preserve">решены правильно все задачи </w:t>
            </w:r>
          </w:p>
          <w:p w:rsidR="00056C8F" w:rsidRPr="00DF6EE7" w:rsidRDefault="00056C8F" w:rsidP="00056C8F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-оформление</w:t>
            </w:r>
            <w:r w:rsidRPr="00DF6EE7">
              <w:rPr>
                <w:iCs/>
              </w:rPr>
              <w:t xml:space="preserve"> соотве</w:t>
            </w:r>
            <w:r w:rsidRPr="00DF6EE7">
              <w:rPr>
                <w:iCs/>
              </w:rPr>
              <w:t>т</w:t>
            </w:r>
            <w:r w:rsidRPr="00DF6EE7">
              <w:rPr>
                <w:iCs/>
              </w:rPr>
              <w:t>ствует требованиям, изложенным в Пособии</w:t>
            </w:r>
            <w:r>
              <w:rPr>
                <w:iCs/>
              </w:rPr>
              <w:t xml:space="preserve"> </w:t>
            </w:r>
            <w:r w:rsidRPr="006204FE">
              <w:rPr>
                <w:iCs/>
              </w:rPr>
              <w:t>[</w:t>
            </w:r>
            <w:r w:rsidR="00565426">
              <w:rPr>
                <w:iCs/>
              </w:rPr>
              <w:t>6</w:t>
            </w:r>
            <w:r w:rsidRPr="006204FE">
              <w:rPr>
                <w:iCs/>
              </w:rPr>
              <w:t>]</w:t>
            </w:r>
            <w:r w:rsidRPr="00DF6EE7">
              <w:rPr>
                <w:iCs/>
              </w:rPr>
              <w:t>;</w:t>
            </w:r>
          </w:p>
          <w:p w:rsidR="00056C8F" w:rsidRPr="00DF6EE7" w:rsidRDefault="00056C8F" w:rsidP="00056C8F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DF6EE7">
              <w:rPr>
                <w:iCs/>
              </w:rPr>
              <w:t xml:space="preserve">- </w:t>
            </w:r>
            <w:r w:rsidRPr="00DF6EE7">
              <w:rPr>
                <w:rStyle w:val="FontStyle17"/>
                <w:b w:val="0"/>
              </w:rPr>
              <w:t>даны исчерпыва</w:t>
            </w:r>
            <w:r w:rsidRPr="00DF6EE7">
              <w:rPr>
                <w:rStyle w:val="FontStyle17"/>
                <w:b w:val="0"/>
              </w:rPr>
              <w:t>ю</w:t>
            </w:r>
            <w:r w:rsidRPr="00DF6EE7">
              <w:rPr>
                <w:rStyle w:val="FontStyle17"/>
                <w:b w:val="0"/>
              </w:rPr>
              <w:t xml:space="preserve">щие ответы на </w:t>
            </w:r>
            <w:r w:rsidRPr="00DF6EE7">
              <w:rPr>
                <w:iCs/>
              </w:rPr>
              <w:t>ко</w:t>
            </w:r>
            <w:r w:rsidRPr="00DF6EE7">
              <w:rPr>
                <w:iCs/>
              </w:rPr>
              <w:t>н</w:t>
            </w:r>
            <w:r w:rsidRPr="00DF6EE7">
              <w:rPr>
                <w:iCs/>
              </w:rPr>
              <w:t>трольные</w:t>
            </w:r>
            <w:r w:rsidRPr="00DF6EE7">
              <w:rPr>
                <w:rStyle w:val="FontStyle17"/>
                <w:b w:val="0"/>
              </w:rPr>
              <w:t xml:space="preserve"> вопросы; </w:t>
            </w:r>
          </w:p>
          <w:p w:rsidR="00056C8F" w:rsidRPr="00DF6EE7" w:rsidRDefault="00056C8F" w:rsidP="00056C8F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DF6EE7">
              <w:rPr>
                <w:rStyle w:val="FontStyle17"/>
                <w:b w:val="0"/>
              </w:rPr>
              <w:t>- показано овладение основной и дополн</w:t>
            </w:r>
            <w:r w:rsidRPr="00DF6EE7">
              <w:rPr>
                <w:rStyle w:val="FontStyle17"/>
                <w:b w:val="0"/>
              </w:rPr>
              <w:t>и</w:t>
            </w:r>
            <w:r w:rsidRPr="00DF6EE7">
              <w:rPr>
                <w:rStyle w:val="FontStyle17"/>
                <w:b w:val="0"/>
              </w:rPr>
              <w:t>тельной литературой;</w:t>
            </w:r>
          </w:p>
          <w:p w:rsidR="00056C8F" w:rsidRPr="00DF6EE7" w:rsidRDefault="00056C8F" w:rsidP="00056C8F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DF6EE7">
              <w:rPr>
                <w:rStyle w:val="FontStyle17"/>
                <w:b w:val="0"/>
              </w:rPr>
              <w:t>- ответы отличаются четкостью и в логич</w:t>
            </w:r>
            <w:r w:rsidRPr="00DF6EE7">
              <w:rPr>
                <w:rStyle w:val="FontStyle17"/>
                <w:b w:val="0"/>
              </w:rPr>
              <w:t>е</w:t>
            </w:r>
            <w:r w:rsidRPr="00DF6EE7">
              <w:rPr>
                <w:rStyle w:val="FontStyle17"/>
                <w:b w:val="0"/>
              </w:rPr>
              <w:t>ской последовательн</w:t>
            </w:r>
            <w:r w:rsidRPr="00DF6EE7">
              <w:rPr>
                <w:rStyle w:val="FontStyle17"/>
                <w:b w:val="0"/>
              </w:rPr>
              <w:t>о</w:t>
            </w:r>
            <w:r w:rsidRPr="00DF6EE7">
              <w:rPr>
                <w:rStyle w:val="FontStyle17"/>
                <w:b w:val="0"/>
              </w:rPr>
              <w:t>сти.</w:t>
            </w:r>
          </w:p>
          <w:p w:rsidR="00F854F2" w:rsidRDefault="00F854F2" w:rsidP="00056C8F">
            <w:pPr>
              <w:pStyle w:val="Style12"/>
              <w:widowControl/>
              <w:ind w:firstLine="142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</w:tr>
      <w:tr w:rsidR="003F674E" w:rsidTr="00ED2BE4">
        <w:tc>
          <w:tcPr>
            <w:tcW w:w="2405" w:type="dxa"/>
          </w:tcPr>
          <w:p w:rsidR="003F674E" w:rsidRPr="00843C91" w:rsidRDefault="003F674E" w:rsidP="001D7424">
            <w:pPr>
              <w:ind w:firstLine="142"/>
              <w:jc w:val="both"/>
            </w:pPr>
            <w:r>
              <w:t>Защита контрол</w:t>
            </w:r>
            <w:r>
              <w:t>ь</w:t>
            </w:r>
            <w:r w:rsidR="001D7424">
              <w:t>ной работы</w:t>
            </w:r>
            <w:r>
              <w:t xml:space="preserve"> №</w:t>
            </w:r>
            <w:r w:rsidR="009907AB">
              <w:t xml:space="preserve"> </w:t>
            </w:r>
            <w:r w:rsidR="00014D35">
              <w:t>5</w:t>
            </w:r>
            <w:r w:rsidR="00843C91">
              <w:t xml:space="preserve"> по разде</w:t>
            </w:r>
            <w:r w:rsidR="001B5305">
              <w:t>л</w:t>
            </w:r>
            <w:r w:rsidR="001D7424">
              <w:t>ам</w:t>
            </w:r>
            <w:r w:rsidR="00843C91">
              <w:t xml:space="preserve"> </w:t>
            </w:r>
            <w:r w:rsidR="00843C91">
              <w:rPr>
                <w:iCs/>
                <w:lang w:eastAsia="en-US"/>
              </w:rPr>
              <w:t>«</w:t>
            </w:r>
            <w:r>
              <w:rPr>
                <w:iCs/>
                <w:lang w:eastAsia="en-US"/>
              </w:rPr>
              <w:t>Теория функции комплек</w:t>
            </w:r>
            <w:r>
              <w:rPr>
                <w:iCs/>
                <w:lang w:eastAsia="en-US"/>
              </w:rPr>
              <w:t>с</w:t>
            </w:r>
            <w:r>
              <w:rPr>
                <w:iCs/>
                <w:lang w:eastAsia="en-US"/>
              </w:rPr>
              <w:t>ного пере</w:t>
            </w:r>
            <w:r w:rsidR="00843C91">
              <w:rPr>
                <w:iCs/>
                <w:lang w:eastAsia="en-US"/>
              </w:rPr>
              <w:t>менного»,</w:t>
            </w:r>
            <w:r>
              <w:rPr>
                <w:iCs/>
                <w:lang w:eastAsia="en-US"/>
              </w:rPr>
              <w:t xml:space="preserve"> </w:t>
            </w:r>
            <w:r w:rsidR="00843C91">
              <w:rPr>
                <w:iCs/>
                <w:lang w:eastAsia="en-US"/>
              </w:rPr>
              <w:t>«</w:t>
            </w:r>
            <w:r>
              <w:rPr>
                <w:iCs/>
                <w:lang w:eastAsia="en-US"/>
              </w:rPr>
              <w:t>Операционное и</w:t>
            </w:r>
            <w:r>
              <w:rPr>
                <w:iCs/>
                <w:lang w:eastAsia="en-US"/>
              </w:rPr>
              <w:t>с</w:t>
            </w:r>
            <w:r>
              <w:rPr>
                <w:iCs/>
                <w:lang w:eastAsia="en-US"/>
              </w:rPr>
              <w:t>числение</w:t>
            </w:r>
            <w:r w:rsidR="00843C91">
              <w:rPr>
                <w:iCs/>
                <w:lang w:eastAsia="en-US"/>
              </w:rPr>
              <w:t>»</w:t>
            </w:r>
            <w:r>
              <w:rPr>
                <w:iCs/>
                <w:lang w:eastAsia="en-US"/>
              </w:rPr>
              <w:t>.</w:t>
            </w:r>
          </w:p>
        </w:tc>
        <w:tc>
          <w:tcPr>
            <w:tcW w:w="4536" w:type="dxa"/>
          </w:tcPr>
          <w:p w:rsidR="00014D35" w:rsidRDefault="00014D35" w:rsidP="00014D35">
            <w:pPr>
              <w:jc w:val="both"/>
            </w:pPr>
            <w:r>
              <w:t>Задания № 5-8 по методическому пос</w:t>
            </w:r>
            <w:r>
              <w:t>о</w:t>
            </w:r>
            <w:r>
              <w:t>бию</w:t>
            </w:r>
            <w:r w:rsidR="00553F0B">
              <w:t xml:space="preserve"> </w:t>
            </w:r>
            <w:r w:rsidRPr="006204FE">
              <w:t>[</w:t>
            </w:r>
            <w:r>
              <w:t>6</w:t>
            </w:r>
            <w:r w:rsidRPr="006204FE">
              <w:t>].</w:t>
            </w:r>
          </w:p>
          <w:p w:rsidR="00014D35" w:rsidRDefault="00A15F80" w:rsidP="00A15F80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Вопросы</w:t>
            </w:r>
          </w:p>
          <w:p w:rsidR="003F674E" w:rsidRDefault="009907AB" w:rsidP="009907AB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1.</w:t>
            </w:r>
            <w:r w:rsidR="00A15F80">
              <w:rPr>
                <w:iCs/>
                <w:lang w:eastAsia="en-US"/>
              </w:rPr>
              <w:t xml:space="preserve">Сформулировать </w:t>
            </w:r>
            <w:r w:rsidRPr="009907AB">
              <w:rPr>
                <w:iCs/>
                <w:lang w:eastAsia="en-US"/>
              </w:rPr>
              <w:t>усло</w:t>
            </w:r>
            <w:r w:rsidR="00A15F80">
              <w:rPr>
                <w:iCs/>
                <w:lang w:eastAsia="en-US"/>
              </w:rPr>
              <w:t>вия</w:t>
            </w:r>
            <w:r w:rsidRPr="009907AB">
              <w:rPr>
                <w:iCs/>
                <w:lang w:eastAsia="en-US"/>
              </w:rPr>
              <w:t xml:space="preserve"> Коши-Римана для функции.</w:t>
            </w:r>
          </w:p>
          <w:p w:rsidR="00971655" w:rsidRPr="009907AB" w:rsidRDefault="00971655" w:rsidP="009907AB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2.</w:t>
            </w:r>
            <w:r w:rsidR="00A15F80">
              <w:rPr>
                <w:iCs/>
                <w:lang w:eastAsia="en-US"/>
              </w:rPr>
              <w:t xml:space="preserve"> </w:t>
            </w:r>
            <w:r>
              <w:rPr>
                <w:iCs/>
                <w:lang w:eastAsia="en-US"/>
              </w:rPr>
              <w:t>Геометрический смысл модуля и арг</w:t>
            </w:r>
            <w:r>
              <w:rPr>
                <w:iCs/>
                <w:lang w:eastAsia="en-US"/>
              </w:rPr>
              <w:t>у</w:t>
            </w:r>
            <w:r>
              <w:rPr>
                <w:iCs/>
                <w:lang w:eastAsia="en-US"/>
              </w:rPr>
              <w:t>мента производной.</w:t>
            </w:r>
          </w:p>
          <w:p w:rsidR="009907AB" w:rsidRPr="009907AB" w:rsidRDefault="00971655" w:rsidP="009907AB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  <w:r w:rsidR="00A15F80">
              <w:rPr>
                <w:iCs/>
                <w:lang w:eastAsia="en-US"/>
              </w:rPr>
              <w:t>. Указать формулы для вычисления и</w:t>
            </w:r>
            <w:r w:rsidR="00A15F80">
              <w:rPr>
                <w:iCs/>
                <w:lang w:eastAsia="en-US"/>
              </w:rPr>
              <w:t>н</w:t>
            </w:r>
            <w:r w:rsidR="00A15F80">
              <w:rPr>
                <w:iCs/>
                <w:lang w:eastAsia="en-US"/>
              </w:rPr>
              <w:t>теграла</w:t>
            </w:r>
            <w:r w:rsidR="009907AB" w:rsidRPr="009907AB">
              <w:rPr>
                <w:iCs/>
                <w:lang w:eastAsia="en-US"/>
              </w:rPr>
              <w:t xml:space="preserve"> от данной функции  по замкнутой кривой.</w:t>
            </w:r>
          </w:p>
          <w:p w:rsidR="009907AB" w:rsidRPr="009907AB" w:rsidRDefault="00971655" w:rsidP="009907AB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</w:t>
            </w:r>
            <w:r w:rsidR="009907AB">
              <w:rPr>
                <w:iCs/>
                <w:lang w:eastAsia="en-US"/>
              </w:rPr>
              <w:t>.</w:t>
            </w:r>
            <w:r w:rsidR="009907AB" w:rsidRPr="009907AB">
              <w:rPr>
                <w:iCs/>
                <w:lang w:eastAsia="en-US"/>
              </w:rPr>
              <w:t>Сформулировать теорему Коши для о</w:t>
            </w:r>
            <w:r w:rsidR="009907AB" w:rsidRPr="009907AB">
              <w:rPr>
                <w:iCs/>
                <w:lang w:eastAsia="en-US"/>
              </w:rPr>
              <w:t>д</w:t>
            </w:r>
            <w:r w:rsidR="009907AB" w:rsidRPr="009907AB">
              <w:rPr>
                <w:iCs/>
                <w:lang w:eastAsia="en-US"/>
              </w:rPr>
              <w:t>носвязной области.</w:t>
            </w:r>
          </w:p>
          <w:p w:rsidR="009907AB" w:rsidRPr="009907AB" w:rsidRDefault="00971655" w:rsidP="009907AB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</w:t>
            </w:r>
            <w:r w:rsidR="009907AB">
              <w:rPr>
                <w:iCs/>
                <w:lang w:eastAsia="en-US"/>
              </w:rPr>
              <w:t>.</w:t>
            </w:r>
            <w:r w:rsidR="009907AB" w:rsidRPr="009907AB">
              <w:rPr>
                <w:iCs/>
                <w:lang w:eastAsia="en-US"/>
              </w:rPr>
              <w:t>Сформулировать теорему Коши для многосвязной области.</w:t>
            </w:r>
          </w:p>
          <w:p w:rsidR="009907AB" w:rsidRPr="009907AB" w:rsidRDefault="00971655" w:rsidP="009907AB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</w:t>
            </w:r>
            <w:r w:rsidR="009907AB">
              <w:rPr>
                <w:iCs/>
                <w:lang w:eastAsia="en-US"/>
              </w:rPr>
              <w:t>.</w:t>
            </w:r>
            <w:r w:rsidR="009907AB" w:rsidRPr="009907AB">
              <w:rPr>
                <w:iCs/>
                <w:lang w:eastAsia="en-US"/>
              </w:rPr>
              <w:t>Написать ряд Лорана для данной фун</w:t>
            </w:r>
            <w:r w:rsidR="009907AB" w:rsidRPr="009907AB">
              <w:rPr>
                <w:iCs/>
                <w:lang w:eastAsia="en-US"/>
              </w:rPr>
              <w:t>к</w:t>
            </w:r>
            <w:r w:rsidR="009907AB" w:rsidRPr="009907AB">
              <w:rPr>
                <w:iCs/>
                <w:lang w:eastAsia="en-US"/>
              </w:rPr>
              <w:t>ции.</w:t>
            </w:r>
          </w:p>
          <w:p w:rsidR="009907AB" w:rsidRPr="009907AB" w:rsidRDefault="00971655" w:rsidP="009907AB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</w:t>
            </w:r>
            <w:r w:rsidR="009907AB">
              <w:rPr>
                <w:iCs/>
                <w:lang w:eastAsia="en-US"/>
              </w:rPr>
              <w:t>.</w:t>
            </w:r>
            <w:r w:rsidR="009907AB" w:rsidRPr="009907AB">
              <w:rPr>
                <w:iCs/>
                <w:lang w:eastAsia="en-US"/>
              </w:rPr>
              <w:t>Определения вычета функции.</w:t>
            </w:r>
          </w:p>
          <w:p w:rsidR="009907AB" w:rsidRPr="009907AB" w:rsidRDefault="00971655" w:rsidP="009907AB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</w:t>
            </w:r>
            <w:r w:rsidR="009907AB">
              <w:rPr>
                <w:iCs/>
                <w:lang w:eastAsia="en-US"/>
              </w:rPr>
              <w:t>.</w:t>
            </w:r>
            <w:r w:rsidR="009907AB" w:rsidRPr="009907AB">
              <w:rPr>
                <w:iCs/>
                <w:lang w:eastAsia="en-US"/>
              </w:rPr>
              <w:t>Найти вычет функции в данной особой точке.</w:t>
            </w:r>
          </w:p>
          <w:p w:rsidR="009907AB" w:rsidRPr="009907AB" w:rsidRDefault="00971655" w:rsidP="009907AB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</w:t>
            </w:r>
            <w:r w:rsidR="009907AB">
              <w:rPr>
                <w:iCs/>
                <w:lang w:eastAsia="en-US"/>
              </w:rPr>
              <w:t>.</w:t>
            </w:r>
            <w:r w:rsidR="009907AB" w:rsidRPr="009907AB">
              <w:rPr>
                <w:iCs/>
                <w:lang w:eastAsia="en-US"/>
              </w:rPr>
              <w:t>Дать определение функции-оригинала и изображения.</w:t>
            </w:r>
          </w:p>
          <w:p w:rsidR="009907AB" w:rsidRDefault="00971655" w:rsidP="009907AB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</w:t>
            </w:r>
            <w:r w:rsidR="009907AB">
              <w:rPr>
                <w:iCs/>
                <w:lang w:eastAsia="en-US"/>
              </w:rPr>
              <w:t>.</w:t>
            </w:r>
            <w:r w:rsidR="009907AB" w:rsidRPr="009907AB">
              <w:rPr>
                <w:iCs/>
                <w:lang w:eastAsia="en-US"/>
              </w:rPr>
              <w:t>Свойства преобразования Лапласа.</w:t>
            </w:r>
          </w:p>
          <w:p w:rsidR="009907AB" w:rsidRPr="009907AB" w:rsidRDefault="009907AB" w:rsidP="009907AB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  <w:r w:rsidR="00971655">
              <w:rPr>
                <w:iCs/>
                <w:lang w:eastAsia="en-US"/>
              </w:rPr>
              <w:t>1</w:t>
            </w:r>
            <w:r>
              <w:rPr>
                <w:iCs/>
                <w:lang w:eastAsia="en-US"/>
              </w:rPr>
              <w:t>. Суть операционного метода решения дифференциальных уравнений.</w:t>
            </w:r>
          </w:p>
        </w:tc>
        <w:tc>
          <w:tcPr>
            <w:tcW w:w="2686" w:type="dxa"/>
          </w:tcPr>
          <w:p w:rsidR="00056C8F" w:rsidRPr="00DF6EE7" w:rsidRDefault="00056C8F" w:rsidP="00056C8F">
            <w:pPr>
              <w:jc w:val="both"/>
              <w:rPr>
                <w:iCs/>
              </w:rPr>
            </w:pPr>
            <w:r>
              <w:rPr>
                <w:iCs/>
              </w:rPr>
              <w:t>Защита</w:t>
            </w:r>
            <w:r w:rsidRPr="00DF6EE7">
              <w:rPr>
                <w:iCs/>
              </w:rPr>
              <w:t xml:space="preserve"> </w:t>
            </w:r>
            <w:r>
              <w:rPr>
                <w:iCs/>
              </w:rPr>
              <w:t xml:space="preserve">контрольной работы </w:t>
            </w:r>
            <w:r w:rsidRPr="00DF6EE7">
              <w:rPr>
                <w:iCs/>
              </w:rPr>
              <w:t>принимается при выполнении сл</w:t>
            </w:r>
            <w:r w:rsidRPr="00DF6EE7">
              <w:rPr>
                <w:iCs/>
              </w:rPr>
              <w:t>е</w:t>
            </w:r>
            <w:r w:rsidRPr="00DF6EE7">
              <w:rPr>
                <w:iCs/>
              </w:rPr>
              <w:t>дующих условий:</w:t>
            </w:r>
          </w:p>
          <w:p w:rsidR="00056C8F" w:rsidRDefault="00056C8F" w:rsidP="00056C8F">
            <w:pPr>
              <w:ind w:firstLine="142"/>
              <w:jc w:val="both"/>
              <w:rPr>
                <w:iCs/>
              </w:rPr>
            </w:pPr>
            <w:r w:rsidRPr="00DF6EE7">
              <w:rPr>
                <w:iCs/>
              </w:rPr>
              <w:t xml:space="preserve">- </w:t>
            </w:r>
            <w:r>
              <w:rPr>
                <w:iCs/>
              </w:rPr>
              <w:t xml:space="preserve">решены правильно все задачи </w:t>
            </w:r>
          </w:p>
          <w:p w:rsidR="00056C8F" w:rsidRPr="00DF6EE7" w:rsidRDefault="00056C8F" w:rsidP="00056C8F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-оформление</w:t>
            </w:r>
            <w:r w:rsidRPr="00DF6EE7">
              <w:rPr>
                <w:iCs/>
              </w:rPr>
              <w:t xml:space="preserve"> соотве</w:t>
            </w:r>
            <w:r w:rsidRPr="00DF6EE7">
              <w:rPr>
                <w:iCs/>
              </w:rPr>
              <w:t>т</w:t>
            </w:r>
            <w:r w:rsidRPr="00DF6EE7">
              <w:rPr>
                <w:iCs/>
              </w:rPr>
              <w:t>ствует требованиям, изложенным в Пособии</w:t>
            </w:r>
            <w:r>
              <w:rPr>
                <w:iCs/>
              </w:rPr>
              <w:t xml:space="preserve"> </w:t>
            </w:r>
            <w:r w:rsidRPr="006204FE">
              <w:rPr>
                <w:iCs/>
              </w:rPr>
              <w:t>[</w:t>
            </w:r>
            <w:r w:rsidR="00565426">
              <w:rPr>
                <w:iCs/>
              </w:rPr>
              <w:t>6</w:t>
            </w:r>
            <w:r w:rsidRPr="006204FE">
              <w:rPr>
                <w:iCs/>
              </w:rPr>
              <w:t>]</w:t>
            </w:r>
            <w:r w:rsidRPr="00DF6EE7">
              <w:rPr>
                <w:iCs/>
              </w:rPr>
              <w:t>;</w:t>
            </w:r>
          </w:p>
          <w:p w:rsidR="00056C8F" w:rsidRPr="00DF6EE7" w:rsidRDefault="00056C8F" w:rsidP="00056C8F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DF6EE7">
              <w:rPr>
                <w:iCs/>
              </w:rPr>
              <w:t xml:space="preserve">- </w:t>
            </w:r>
            <w:r w:rsidRPr="00DF6EE7">
              <w:rPr>
                <w:rStyle w:val="FontStyle17"/>
                <w:b w:val="0"/>
              </w:rPr>
              <w:t>даны исчерпыва</w:t>
            </w:r>
            <w:r w:rsidRPr="00DF6EE7">
              <w:rPr>
                <w:rStyle w:val="FontStyle17"/>
                <w:b w:val="0"/>
              </w:rPr>
              <w:t>ю</w:t>
            </w:r>
            <w:r w:rsidRPr="00DF6EE7">
              <w:rPr>
                <w:rStyle w:val="FontStyle17"/>
                <w:b w:val="0"/>
              </w:rPr>
              <w:t xml:space="preserve">щие ответы на </w:t>
            </w:r>
            <w:r w:rsidRPr="00DF6EE7">
              <w:rPr>
                <w:iCs/>
              </w:rPr>
              <w:t>ко</w:t>
            </w:r>
            <w:r w:rsidRPr="00DF6EE7">
              <w:rPr>
                <w:iCs/>
              </w:rPr>
              <w:t>н</w:t>
            </w:r>
            <w:r w:rsidRPr="00DF6EE7">
              <w:rPr>
                <w:iCs/>
              </w:rPr>
              <w:t>трольные</w:t>
            </w:r>
            <w:r w:rsidRPr="00DF6EE7">
              <w:rPr>
                <w:rStyle w:val="FontStyle17"/>
                <w:b w:val="0"/>
              </w:rPr>
              <w:t xml:space="preserve"> вопросы; </w:t>
            </w:r>
          </w:p>
          <w:p w:rsidR="00056C8F" w:rsidRPr="00DF6EE7" w:rsidRDefault="00056C8F" w:rsidP="00056C8F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DF6EE7">
              <w:rPr>
                <w:rStyle w:val="FontStyle17"/>
                <w:b w:val="0"/>
              </w:rPr>
              <w:t>- показано овладение основной и дополн</w:t>
            </w:r>
            <w:r w:rsidRPr="00DF6EE7">
              <w:rPr>
                <w:rStyle w:val="FontStyle17"/>
                <w:b w:val="0"/>
              </w:rPr>
              <w:t>и</w:t>
            </w:r>
            <w:r w:rsidRPr="00DF6EE7">
              <w:rPr>
                <w:rStyle w:val="FontStyle17"/>
                <w:b w:val="0"/>
              </w:rPr>
              <w:t>тельной литературой;</w:t>
            </w:r>
          </w:p>
          <w:p w:rsidR="00056C8F" w:rsidRPr="00DF6EE7" w:rsidRDefault="00056C8F" w:rsidP="00056C8F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DF6EE7">
              <w:rPr>
                <w:rStyle w:val="FontStyle17"/>
                <w:b w:val="0"/>
              </w:rPr>
              <w:t>- ответы отличаются четкостью и в логич</w:t>
            </w:r>
            <w:r w:rsidRPr="00DF6EE7">
              <w:rPr>
                <w:rStyle w:val="FontStyle17"/>
                <w:b w:val="0"/>
              </w:rPr>
              <w:t>е</w:t>
            </w:r>
            <w:r w:rsidRPr="00DF6EE7">
              <w:rPr>
                <w:rStyle w:val="FontStyle17"/>
                <w:b w:val="0"/>
              </w:rPr>
              <w:t>ской последовательн</w:t>
            </w:r>
            <w:r w:rsidRPr="00DF6EE7">
              <w:rPr>
                <w:rStyle w:val="FontStyle17"/>
                <w:b w:val="0"/>
              </w:rPr>
              <w:t>о</w:t>
            </w:r>
            <w:r w:rsidRPr="00DF6EE7">
              <w:rPr>
                <w:rStyle w:val="FontStyle17"/>
                <w:b w:val="0"/>
              </w:rPr>
              <w:t>сти.</w:t>
            </w:r>
          </w:p>
          <w:p w:rsidR="003F674E" w:rsidRDefault="003F674E" w:rsidP="00056C8F">
            <w:pPr>
              <w:pStyle w:val="Style12"/>
              <w:widowControl/>
              <w:ind w:firstLine="142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</w:tr>
    </w:tbl>
    <w:p w:rsidR="008B28A2" w:rsidRDefault="008B28A2" w:rsidP="00702B7B">
      <w:pPr>
        <w:ind w:firstLine="709"/>
        <w:jc w:val="center"/>
        <w:rPr>
          <w:b/>
          <w:iCs/>
          <w:sz w:val="28"/>
          <w:szCs w:val="28"/>
          <w:lang w:eastAsia="en-US"/>
        </w:rPr>
      </w:pPr>
      <w:r>
        <w:rPr>
          <w:b/>
          <w:iCs/>
          <w:sz w:val="28"/>
          <w:szCs w:val="28"/>
          <w:lang w:eastAsia="en-US"/>
        </w:rPr>
        <w:t xml:space="preserve">Четвертый </w:t>
      </w:r>
      <w:r w:rsidRPr="00F32AC7">
        <w:rPr>
          <w:b/>
          <w:iCs/>
          <w:sz w:val="28"/>
          <w:szCs w:val="28"/>
          <w:lang w:eastAsia="en-US"/>
        </w:rPr>
        <w:t>семестр</w:t>
      </w:r>
    </w:p>
    <w:p w:rsidR="008B28A2" w:rsidRDefault="008B28A2" w:rsidP="008B28A2">
      <w:pPr>
        <w:ind w:firstLine="709"/>
        <w:jc w:val="both"/>
        <w:rPr>
          <w:b/>
          <w:iCs/>
          <w:sz w:val="28"/>
          <w:szCs w:val="28"/>
          <w:lang w:eastAsia="en-US"/>
        </w:rPr>
      </w:pPr>
    </w:p>
    <w:tbl>
      <w:tblPr>
        <w:tblStyle w:val="afd"/>
        <w:tblW w:w="0" w:type="auto"/>
        <w:tblLook w:val="04A0"/>
      </w:tblPr>
      <w:tblGrid>
        <w:gridCol w:w="2405"/>
        <w:gridCol w:w="4536"/>
        <w:gridCol w:w="2686"/>
      </w:tblGrid>
      <w:tr w:rsidR="008B28A2" w:rsidTr="001B03DA">
        <w:tc>
          <w:tcPr>
            <w:tcW w:w="2405" w:type="dxa"/>
          </w:tcPr>
          <w:p w:rsidR="008B28A2" w:rsidRPr="00CC71A7" w:rsidRDefault="008B28A2" w:rsidP="001B03DA">
            <w:pPr>
              <w:jc w:val="center"/>
              <w:rPr>
                <w:iCs/>
              </w:rPr>
            </w:pPr>
            <w:r w:rsidRPr="00CC71A7">
              <w:rPr>
                <w:iCs/>
              </w:rPr>
              <w:t>Форма</w:t>
            </w:r>
          </w:p>
          <w:p w:rsidR="008B28A2" w:rsidRPr="00CC71A7" w:rsidRDefault="008B28A2" w:rsidP="001B03DA">
            <w:pPr>
              <w:jc w:val="center"/>
              <w:rPr>
                <w:iCs/>
              </w:rPr>
            </w:pPr>
            <w:r w:rsidRPr="00CC71A7">
              <w:rPr>
                <w:iCs/>
              </w:rPr>
              <w:t>текущего контроля</w:t>
            </w:r>
          </w:p>
        </w:tc>
        <w:tc>
          <w:tcPr>
            <w:tcW w:w="4536" w:type="dxa"/>
          </w:tcPr>
          <w:p w:rsidR="008B28A2" w:rsidRDefault="008B28A2" w:rsidP="001B03DA">
            <w:pPr>
              <w:jc w:val="center"/>
              <w:rPr>
                <w:iCs/>
              </w:rPr>
            </w:pPr>
            <w:r w:rsidRPr="00CC71A7">
              <w:rPr>
                <w:iCs/>
              </w:rPr>
              <w:t>Типовые контрольные вопросы</w:t>
            </w:r>
          </w:p>
          <w:p w:rsidR="008B28A2" w:rsidRPr="00CC71A7" w:rsidRDefault="008B28A2" w:rsidP="001B03DA">
            <w:pPr>
              <w:jc w:val="center"/>
              <w:rPr>
                <w:iCs/>
              </w:rPr>
            </w:pPr>
            <w:r>
              <w:rPr>
                <w:iCs/>
              </w:rPr>
              <w:t>(задачи)</w:t>
            </w:r>
          </w:p>
        </w:tc>
        <w:tc>
          <w:tcPr>
            <w:tcW w:w="2686" w:type="dxa"/>
          </w:tcPr>
          <w:p w:rsidR="008B28A2" w:rsidRPr="00CC71A7" w:rsidRDefault="008B28A2" w:rsidP="001B03DA">
            <w:pPr>
              <w:jc w:val="center"/>
              <w:rPr>
                <w:iCs/>
              </w:rPr>
            </w:pPr>
            <w:r w:rsidRPr="00CC71A7">
              <w:rPr>
                <w:iCs/>
              </w:rPr>
              <w:t>Критерии оценивания</w:t>
            </w:r>
          </w:p>
        </w:tc>
      </w:tr>
      <w:tr w:rsidR="008B28A2" w:rsidTr="001B03DA">
        <w:tc>
          <w:tcPr>
            <w:tcW w:w="2405" w:type="dxa"/>
          </w:tcPr>
          <w:p w:rsidR="00014D35" w:rsidRDefault="001D7424" w:rsidP="00A15F80">
            <w:pPr>
              <w:jc w:val="both"/>
            </w:pPr>
            <w:r>
              <w:t>Защита контрольной</w:t>
            </w:r>
            <w:r w:rsidR="008B28A2" w:rsidRPr="00510D57">
              <w:t xml:space="preserve"> рабо</w:t>
            </w:r>
            <w:r w:rsidR="002F05DC">
              <w:t>та № 6</w:t>
            </w:r>
            <w:r w:rsidR="000E252F">
              <w:t xml:space="preserve"> </w:t>
            </w:r>
            <w:r w:rsidR="00014D35">
              <w:t xml:space="preserve">разделу </w:t>
            </w:r>
          </w:p>
          <w:p w:rsidR="008B28A2" w:rsidRPr="00014D35" w:rsidRDefault="001D7424" w:rsidP="005A1D5D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«</w:t>
            </w:r>
            <w:r w:rsidR="00014D35" w:rsidRPr="00014D35">
              <w:rPr>
                <w:iCs/>
                <w:lang w:eastAsia="en-US"/>
              </w:rPr>
              <w:t>Теория вероятн</w:t>
            </w:r>
            <w:r w:rsidR="00014D35" w:rsidRPr="00014D35">
              <w:rPr>
                <w:iCs/>
                <w:lang w:eastAsia="en-US"/>
              </w:rPr>
              <w:t>о</w:t>
            </w:r>
            <w:r w:rsidR="00014D35" w:rsidRPr="00014D35">
              <w:rPr>
                <w:iCs/>
                <w:lang w:eastAsia="en-US"/>
              </w:rPr>
              <w:t>стей и математич</w:t>
            </w:r>
            <w:r w:rsidR="00014D35" w:rsidRPr="00014D35">
              <w:rPr>
                <w:iCs/>
                <w:lang w:eastAsia="en-US"/>
              </w:rPr>
              <w:t>е</w:t>
            </w:r>
            <w:r w:rsidR="00014D35" w:rsidRPr="00014D35">
              <w:rPr>
                <w:iCs/>
                <w:lang w:eastAsia="en-US"/>
              </w:rPr>
              <w:t>ская статистика</w:t>
            </w:r>
            <w:r>
              <w:rPr>
                <w:iCs/>
                <w:lang w:eastAsia="en-US"/>
              </w:rPr>
              <w:t>»</w:t>
            </w:r>
            <w:r w:rsidR="00E15BEE" w:rsidRPr="00014D35">
              <w:rPr>
                <w:iCs/>
                <w:lang w:eastAsia="en-US"/>
              </w:rPr>
              <w:t xml:space="preserve"> </w:t>
            </w:r>
          </w:p>
        </w:tc>
        <w:tc>
          <w:tcPr>
            <w:tcW w:w="4536" w:type="dxa"/>
          </w:tcPr>
          <w:p w:rsidR="00014D35" w:rsidRDefault="00014D35" w:rsidP="00014D35">
            <w:pPr>
              <w:jc w:val="both"/>
            </w:pPr>
            <w:r>
              <w:t>Задания № 9-12 по методическому пос</w:t>
            </w:r>
            <w:r>
              <w:t>о</w:t>
            </w:r>
            <w:r>
              <w:t>бию</w:t>
            </w:r>
            <w:r w:rsidR="00553F0B">
              <w:t xml:space="preserve"> </w:t>
            </w:r>
            <w:r w:rsidRPr="006204FE">
              <w:t>[</w:t>
            </w:r>
            <w:r>
              <w:t>6</w:t>
            </w:r>
            <w:r w:rsidRPr="006204FE">
              <w:t>].</w:t>
            </w:r>
          </w:p>
          <w:p w:rsidR="008B28A2" w:rsidRDefault="00A15F80" w:rsidP="00A15F80">
            <w:pPr>
              <w:jc w:val="center"/>
              <w:rPr>
                <w:iCs/>
                <w:lang w:eastAsia="en-US"/>
              </w:rPr>
            </w:pPr>
            <w:r w:rsidRPr="00A15F80">
              <w:rPr>
                <w:iCs/>
                <w:lang w:eastAsia="en-US"/>
              </w:rPr>
              <w:t>Вопросы</w:t>
            </w:r>
          </w:p>
          <w:p w:rsidR="000975C2" w:rsidRPr="000975C2" w:rsidRDefault="00130E69" w:rsidP="000975C2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1. Классическое определение вероятн</w:t>
            </w:r>
            <w:r>
              <w:rPr>
                <w:iCs/>
                <w:lang w:eastAsia="en-US"/>
              </w:rPr>
              <w:t>о</w:t>
            </w:r>
            <w:r>
              <w:rPr>
                <w:iCs/>
                <w:lang w:eastAsia="en-US"/>
              </w:rPr>
              <w:t>сти случайного события.</w:t>
            </w:r>
          </w:p>
          <w:p w:rsidR="000975C2" w:rsidRPr="000975C2" w:rsidRDefault="000975C2" w:rsidP="000975C2">
            <w:pPr>
              <w:jc w:val="both"/>
              <w:rPr>
                <w:iCs/>
                <w:lang w:eastAsia="en-US"/>
              </w:rPr>
            </w:pPr>
            <w:r w:rsidRPr="000975C2">
              <w:rPr>
                <w:iCs/>
                <w:lang w:eastAsia="en-US"/>
              </w:rPr>
              <w:t>2. Каковы условия применения формулы Бернулли?</w:t>
            </w:r>
          </w:p>
          <w:p w:rsidR="000975C2" w:rsidRPr="000975C2" w:rsidRDefault="000975C2" w:rsidP="000975C2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  <w:r w:rsidRPr="000975C2">
              <w:rPr>
                <w:iCs/>
                <w:lang w:eastAsia="en-US"/>
              </w:rPr>
              <w:t>. Когда применяется формула Лапласа как асимптотическая для формулы Бе</w:t>
            </w:r>
            <w:r w:rsidRPr="000975C2">
              <w:rPr>
                <w:iCs/>
                <w:lang w:eastAsia="en-US"/>
              </w:rPr>
              <w:t>р</w:t>
            </w:r>
            <w:r w:rsidRPr="000975C2">
              <w:rPr>
                <w:iCs/>
                <w:lang w:eastAsia="en-US"/>
              </w:rPr>
              <w:t>нулли?</w:t>
            </w:r>
          </w:p>
          <w:p w:rsidR="000975C2" w:rsidRPr="000975C2" w:rsidRDefault="00130E69" w:rsidP="000975C2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</w:t>
            </w:r>
            <w:r w:rsidR="000975C2" w:rsidRPr="000975C2">
              <w:rPr>
                <w:iCs/>
                <w:lang w:eastAsia="en-US"/>
              </w:rPr>
              <w:t>. Написать локальную формулу Лапласа.</w:t>
            </w:r>
          </w:p>
          <w:p w:rsidR="000975C2" w:rsidRPr="000975C2" w:rsidRDefault="00130E69" w:rsidP="000975C2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</w:t>
            </w:r>
            <w:r w:rsidR="000975C2" w:rsidRPr="000975C2">
              <w:rPr>
                <w:iCs/>
                <w:lang w:eastAsia="en-US"/>
              </w:rPr>
              <w:t>. Написать интегральную формулу Ла</w:t>
            </w:r>
            <w:r w:rsidR="000975C2" w:rsidRPr="000975C2">
              <w:rPr>
                <w:iCs/>
                <w:lang w:eastAsia="en-US"/>
              </w:rPr>
              <w:t>п</w:t>
            </w:r>
            <w:r w:rsidR="000975C2" w:rsidRPr="000975C2">
              <w:rPr>
                <w:iCs/>
                <w:lang w:eastAsia="en-US"/>
              </w:rPr>
              <w:t>ласа.</w:t>
            </w:r>
          </w:p>
          <w:p w:rsidR="00F04928" w:rsidRDefault="00130E69" w:rsidP="00130E69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6.</w:t>
            </w:r>
            <w:r w:rsidR="000975C2" w:rsidRPr="000975C2">
              <w:rPr>
                <w:iCs/>
                <w:lang w:eastAsia="en-US"/>
              </w:rPr>
              <w:t xml:space="preserve"> Сколько параметров имеет биномиал</w:t>
            </w:r>
            <w:r w:rsidR="000975C2" w:rsidRPr="000975C2">
              <w:rPr>
                <w:iCs/>
                <w:lang w:eastAsia="en-US"/>
              </w:rPr>
              <w:t>ь</w:t>
            </w:r>
            <w:r w:rsidR="000975C2" w:rsidRPr="000975C2">
              <w:rPr>
                <w:iCs/>
                <w:lang w:eastAsia="en-US"/>
              </w:rPr>
              <w:t>ное распределение и сколько распредел</w:t>
            </w:r>
            <w:r w:rsidR="000975C2" w:rsidRPr="000975C2">
              <w:rPr>
                <w:iCs/>
                <w:lang w:eastAsia="en-US"/>
              </w:rPr>
              <w:t>е</w:t>
            </w:r>
            <w:r w:rsidR="000975C2" w:rsidRPr="000975C2">
              <w:rPr>
                <w:iCs/>
                <w:lang w:eastAsia="en-US"/>
              </w:rPr>
              <w:t>ние Пуассона</w:t>
            </w:r>
            <w:r>
              <w:rPr>
                <w:iCs/>
                <w:lang w:eastAsia="en-US"/>
              </w:rPr>
              <w:t>.</w:t>
            </w:r>
          </w:p>
          <w:p w:rsidR="00130E69" w:rsidRDefault="00130E69" w:rsidP="00130E69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7. Теоремы сложения и умножения вер</w:t>
            </w:r>
            <w:r>
              <w:rPr>
                <w:iCs/>
                <w:lang w:eastAsia="en-US"/>
              </w:rPr>
              <w:t>о</w:t>
            </w:r>
            <w:r>
              <w:rPr>
                <w:iCs/>
                <w:lang w:eastAsia="en-US"/>
              </w:rPr>
              <w:t xml:space="preserve">ятностей. </w:t>
            </w:r>
          </w:p>
          <w:p w:rsidR="00130E69" w:rsidRDefault="00130E69" w:rsidP="00130E69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8. Свойства функции распределения.</w:t>
            </w:r>
          </w:p>
          <w:p w:rsidR="00130E69" w:rsidRDefault="00130E69" w:rsidP="00130E69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9. свойства математического ожиданияю</w:t>
            </w:r>
          </w:p>
          <w:p w:rsidR="00130E69" w:rsidRDefault="00130E69" w:rsidP="00130E69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10. Свойства дисперсии.</w:t>
            </w:r>
          </w:p>
          <w:p w:rsidR="00130E69" w:rsidRPr="00130E69" w:rsidRDefault="00130E69" w:rsidP="00130E69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11.</w:t>
            </w:r>
            <w:r w:rsidR="000975C2" w:rsidRPr="000975C2">
              <w:t xml:space="preserve">Что такое выборка, вариационный ряд? </w:t>
            </w:r>
          </w:p>
          <w:p w:rsidR="000975C2" w:rsidRPr="000975C2" w:rsidRDefault="00130E69" w:rsidP="00130E6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 xml:space="preserve">12. </w:t>
            </w:r>
            <w:r w:rsidR="000975C2" w:rsidRPr="000975C2">
              <w:t>В каком виде заданы статистические данные лабораторной работы?</w:t>
            </w:r>
          </w:p>
          <w:p w:rsidR="000975C2" w:rsidRPr="000975C2" w:rsidRDefault="00130E69" w:rsidP="00130E6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 xml:space="preserve">13. </w:t>
            </w:r>
            <w:r w:rsidR="000975C2" w:rsidRPr="000975C2">
              <w:t>Дать определение эмпирической функции распределения  и указать ее о</w:t>
            </w:r>
            <w:r w:rsidR="000975C2" w:rsidRPr="000975C2">
              <w:t>с</w:t>
            </w:r>
            <w:r w:rsidR="000975C2" w:rsidRPr="000975C2">
              <w:t xml:space="preserve">новные свойства. </w:t>
            </w:r>
          </w:p>
          <w:p w:rsidR="000975C2" w:rsidRPr="000975C2" w:rsidRDefault="00130E69" w:rsidP="000975C2">
            <w:r>
              <w:t>1</w:t>
            </w:r>
            <w:r w:rsidR="000975C2" w:rsidRPr="000975C2">
              <w:t xml:space="preserve">4. Какие виды гистограмм используются в математической статистике? </w:t>
            </w:r>
          </w:p>
          <w:p w:rsidR="000975C2" w:rsidRPr="000975C2" w:rsidRDefault="00130E69" w:rsidP="000975C2">
            <w:pPr>
              <w:tabs>
                <w:tab w:val="num" w:pos="786"/>
              </w:tabs>
            </w:pPr>
            <w:r>
              <w:t>1</w:t>
            </w:r>
            <w:r w:rsidR="000975C2" w:rsidRPr="000975C2">
              <w:t>5. Написать формулу для вычисления выборочной средней и  выборочная ди</w:t>
            </w:r>
            <w:r w:rsidR="000975C2" w:rsidRPr="000975C2">
              <w:t>с</w:t>
            </w:r>
            <w:r w:rsidR="000975C2" w:rsidRPr="000975C2">
              <w:t>персия?</w:t>
            </w:r>
          </w:p>
          <w:p w:rsidR="000975C2" w:rsidRPr="000975C2" w:rsidRDefault="00130E69" w:rsidP="000975C2">
            <w:pPr>
              <w:tabs>
                <w:tab w:val="num" w:pos="786"/>
              </w:tabs>
            </w:pPr>
            <w:r>
              <w:t>1</w:t>
            </w:r>
            <w:r w:rsidR="000975C2" w:rsidRPr="000975C2">
              <w:t>6. Можно ли к данным в лабораторной работе применить критерий согласия Пирсона?</w:t>
            </w:r>
          </w:p>
          <w:p w:rsidR="000975C2" w:rsidRPr="000975C2" w:rsidRDefault="00130E69" w:rsidP="000975C2">
            <w:pPr>
              <w:tabs>
                <w:tab w:val="num" w:pos="786"/>
              </w:tabs>
            </w:pPr>
            <w:r>
              <w:t>1</w:t>
            </w:r>
            <w:r w:rsidR="000975C2" w:rsidRPr="000975C2">
              <w:t>7. Дать определения точечной и инте</w:t>
            </w:r>
            <w:r w:rsidR="000975C2" w:rsidRPr="000975C2">
              <w:t>р</w:t>
            </w:r>
            <w:r w:rsidR="000975C2" w:rsidRPr="000975C2">
              <w:t>вальной оценки.</w:t>
            </w:r>
          </w:p>
          <w:p w:rsidR="000975C2" w:rsidRPr="000975C2" w:rsidRDefault="00130E69" w:rsidP="000975C2">
            <w:pPr>
              <w:tabs>
                <w:tab w:val="num" w:pos="786"/>
              </w:tabs>
            </w:pPr>
            <w:r>
              <w:t>1</w:t>
            </w:r>
            <w:r w:rsidR="000975C2" w:rsidRPr="000975C2">
              <w:t>8. Дать определения доверительного и</w:t>
            </w:r>
            <w:r w:rsidR="000975C2" w:rsidRPr="000975C2">
              <w:t>н</w:t>
            </w:r>
            <w:r w:rsidR="000975C2" w:rsidRPr="000975C2">
              <w:t xml:space="preserve">тервала и доверительной вероятности. </w:t>
            </w:r>
          </w:p>
          <w:p w:rsidR="000975C2" w:rsidRPr="000975C2" w:rsidRDefault="00130E69" w:rsidP="000975C2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  <w:r w:rsidR="000975C2" w:rsidRPr="000975C2">
              <w:rPr>
                <w:iCs/>
                <w:lang w:eastAsia="en-US"/>
              </w:rPr>
              <w:t>9. Что характеризует коэффициент ко</w:t>
            </w:r>
            <w:r w:rsidR="000975C2" w:rsidRPr="000975C2">
              <w:rPr>
                <w:iCs/>
                <w:lang w:eastAsia="en-US"/>
              </w:rPr>
              <w:t>р</w:t>
            </w:r>
            <w:r w:rsidR="000975C2" w:rsidRPr="000975C2">
              <w:rPr>
                <w:iCs/>
                <w:lang w:eastAsia="en-US"/>
              </w:rPr>
              <w:t>реляции?</w:t>
            </w:r>
          </w:p>
          <w:p w:rsidR="000975C2" w:rsidRPr="000975C2" w:rsidRDefault="00130E69" w:rsidP="000975C2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  <w:r w:rsidR="000975C2" w:rsidRPr="000975C2">
              <w:rPr>
                <w:iCs/>
                <w:lang w:eastAsia="en-US"/>
              </w:rPr>
              <w:t>0.Если две случайных величины незав</w:t>
            </w:r>
            <w:r w:rsidR="000975C2" w:rsidRPr="000975C2">
              <w:rPr>
                <w:iCs/>
                <w:lang w:eastAsia="en-US"/>
              </w:rPr>
              <w:t>и</w:t>
            </w:r>
            <w:r w:rsidR="000975C2" w:rsidRPr="000975C2">
              <w:rPr>
                <w:iCs/>
                <w:lang w:eastAsia="en-US"/>
              </w:rPr>
              <w:t>симы, то чему равен их коэффициент корреляции?</w:t>
            </w:r>
          </w:p>
          <w:p w:rsidR="000975C2" w:rsidRPr="000975C2" w:rsidRDefault="000975C2" w:rsidP="000975C2">
            <w:pPr>
              <w:jc w:val="both"/>
              <w:rPr>
                <w:iCs/>
                <w:lang w:eastAsia="en-US"/>
              </w:rPr>
            </w:pPr>
          </w:p>
          <w:p w:rsidR="000975C2" w:rsidRPr="00A15F80" w:rsidRDefault="000975C2" w:rsidP="000975C2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2686" w:type="dxa"/>
          </w:tcPr>
          <w:p w:rsidR="00056C8F" w:rsidRPr="00DF6EE7" w:rsidRDefault="00056C8F" w:rsidP="00056C8F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Защита</w:t>
            </w:r>
            <w:r w:rsidRPr="00DF6EE7">
              <w:rPr>
                <w:iCs/>
              </w:rPr>
              <w:t xml:space="preserve"> </w:t>
            </w:r>
            <w:r>
              <w:rPr>
                <w:iCs/>
              </w:rPr>
              <w:t xml:space="preserve">контрольной работы </w:t>
            </w:r>
            <w:r w:rsidRPr="00DF6EE7">
              <w:rPr>
                <w:iCs/>
              </w:rPr>
              <w:t>принимается при выполнении сл</w:t>
            </w:r>
            <w:r w:rsidRPr="00DF6EE7">
              <w:rPr>
                <w:iCs/>
              </w:rPr>
              <w:t>е</w:t>
            </w:r>
            <w:r w:rsidRPr="00DF6EE7">
              <w:rPr>
                <w:iCs/>
              </w:rPr>
              <w:t>дующих условий:</w:t>
            </w:r>
          </w:p>
          <w:p w:rsidR="00056C8F" w:rsidRDefault="00056C8F" w:rsidP="00056C8F">
            <w:pPr>
              <w:ind w:firstLine="142"/>
              <w:jc w:val="both"/>
              <w:rPr>
                <w:iCs/>
              </w:rPr>
            </w:pPr>
            <w:r w:rsidRPr="00DF6EE7">
              <w:rPr>
                <w:iCs/>
              </w:rPr>
              <w:t xml:space="preserve">- </w:t>
            </w:r>
            <w:r>
              <w:rPr>
                <w:iCs/>
              </w:rPr>
              <w:t xml:space="preserve">решены правильно все задачи </w:t>
            </w:r>
          </w:p>
          <w:p w:rsidR="00056C8F" w:rsidRPr="00DF6EE7" w:rsidRDefault="00056C8F" w:rsidP="00056C8F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-оформление</w:t>
            </w:r>
            <w:r w:rsidRPr="00DF6EE7">
              <w:rPr>
                <w:iCs/>
              </w:rPr>
              <w:t xml:space="preserve"> соотве</w:t>
            </w:r>
            <w:r w:rsidRPr="00DF6EE7">
              <w:rPr>
                <w:iCs/>
              </w:rPr>
              <w:t>т</w:t>
            </w:r>
            <w:r w:rsidRPr="00DF6EE7">
              <w:rPr>
                <w:iCs/>
              </w:rPr>
              <w:t>ствует требованиям, изложенным в Пособии</w:t>
            </w:r>
            <w:r>
              <w:rPr>
                <w:iCs/>
              </w:rPr>
              <w:t xml:space="preserve"> </w:t>
            </w:r>
            <w:r w:rsidRPr="006204FE">
              <w:rPr>
                <w:iCs/>
              </w:rPr>
              <w:t>[</w:t>
            </w:r>
            <w:r w:rsidR="00E91138">
              <w:rPr>
                <w:iCs/>
              </w:rPr>
              <w:t>6</w:t>
            </w:r>
            <w:r w:rsidRPr="006204FE">
              <w:rPr>
                <w:iCs/>
              </w:rPr>
              <w:t>]</w:t>
            </w:r>
            <w:r w:rsidRPr="00DF6EE7">
              <w:rPr>
                <w:iCs/>
              </w:rPr>
              <w:t>;</w:t>
            </w:r>
          </w:p>
          <w:p w:rsidR="00056C8F" w:rsidRPr="00DF6EE7" w:rsidRDefault="00056C8F" w:rsidP="00056C8F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DF6EE7">
              <w:rPr>
                <w:iCs/>
              </w:rPr>
              <w:t xml:space="preserve">- </w:t>
            </w:r>
            <w:r w:rsidRPr="00DF6EE7">
              <w:rPr>
                <w:rStyle w:val="FontStyle17"/>
                <w:b w:val="0"/>
              </w:rPr>
              <w:t>даны исчерпыва</w:t>
            </w:r>
            <w:r w:rsidRPr="00DF6EE7">
              <w:rPr>
                <w:rStyle w:val="FontStyle17"/>
                <w:b w:val="0"/>
              </w:rPr>
              <w:t>ю</w:t>
            </w:r>
            <w:r w:rsidRPr="00DF6EE7">
              <w:rPr>
                <w:rStyle w:val="FontStyle17"/>
                <w:b w:val="0"/>
              </w:rPr>
              <w:t xml:space="preserve">щие ответы на </w:t>
            </w:r>
            <w:r w:rsidRPr="00DF6EE7">
              <w:rPr>
                <w:iCs/>
              </w:rPr>
              <w:t>ко</w:t>
            </w:r>
            <w:r w:rsidRPr="00DF6EE7">
              <w:rPr>
                <w:iCs/>
              </w:rPr>
              <w:t>н</w:t>
            </w:r>
            <w:r w:rsidRPr="00DF6EE7">
              <w:rPr>
                <w:iCs/>
              </w:rPr>
              <w:t>трольные</w:t>
            </w:r>
            <w:r w:rsidRPr="00DF6EE7">
              <w:rPr>
                <w:rStyle w:val="FontStyle17"/>
                <w:b w:val="0"/>
              </w:rPr>
              <w:t xml:space="preserve"> вопросы; </w:t>
            </w:r>
          </w:p>
          <w:p w:rsidR="00056C8F" w:rsidRPr="00DF6EE7" w:rsidRDefault="00056C8F" w:rsidP="00056C8F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DF6EE7">
              <w:rPr>
                <w:rStyle w:val="FontStyle17"/>
                <w:b w:val="0"/>
              </w:rPr>
              <w:t>- показано овладение основной и дополн</w:t>
            </w:r>
            <w:r w:rsidRPr="00DF6EE7">
              <w:rPr>
                <w:rStyle w:val="FontStyle17"/>
                <w:b w:val="0"/>
              </w:rPr>
              <w:t>и</w:t>
            </w:r>
            <w:r w:rsidRPr="00DF6EE7">
              <w:rPr>
                <w:rStyle w:val="FontStyle17"/>
                <w:b w:val="0"/>
              </w:rPr>
              <w:t>тельной литературой;</w:t>
            </w:r>
          </w:p>
          <w:p w:rsidR="00056C8F" w:rsidRPr="00DF6EE7" w:rsidRDefault="00056C8F" w:rsidP="00056C8F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DF6EE7">
              <w:rPr>
                <w:rStyle w:val="FontStyle17"/>
                <w:b w:val="0"/>
              </w:rPr>
              <w:t>- ответы отличаются четкостью и в логич</w:t>
            </w:r>
            <w:r w:rsidRPr="00DF6EE7">
              <w:rPr>
                <w:rStyle w:val="FontStyle17"/>
                <w:b w:val="0"/>
              </w:rPr>
              <w:t>е</w:t>
            </w:r>
            <w:r w:rsidRPr="00DF6EE7">
              <w:rPr>
                <w:rStyle w:val="FontStyle17"/>
                <w:b w:val="0"/>
              </w:rPr>
              <w:t>ской последовательн</w:t>
            </w:r>
            <w:r w:rsidRPr="00DF6EE7">
              <w:rPr>
                <w:rStyle w:val="FontStyle17"/>
                <w:b w:val="0"/>
              </w:rPr>
              <w:t>о</w:t>
            </w:r>
            <w:r w:rsidRPr="00DF6EE7">
              <w:rPr>
                <w:rStyle w:val="FontStyle17"/>
                <w:b w:val="0"/>
              </w:rPr>
              <w:t>сти.</w:t>
            </w:r>
          </w:p>
          <w:p w:rsidR="002F05DC" w:rsidRPr="002F05DC" w:rsidRDefault="002F05DC" w:rsidP="002F05DC">
            <w:pPr>
              <w:jc w:val="both"/>
              <w:rPr>
                <w:iCs/>
                <w:lang w:eastAsia="en-US"/>
              </w:rPr>
            </w:pPr>
          </w:p>
        </w:tc>
      </w:tr>
    </w:tbl>
    <w:p w:rsidR="00553F0B" w:rsidRDefault="00553F0B" w:rsidP="00E46691">
      <w:pPr>
        <w:jc w:val="both"/>
        <w:rPr>
          <w:b/>
          <w:bCs/>
          <w:lang w:eastAsia="en-US"/>
        </w:rPr>
      </w:pPr>
    </w:p>
    <w:p w:rsidR="00A707D2" w:rsidRPr="005A1D5D" w:rsidRDefault="0020773F" w:rsidP="004C5F28">
      <w:pPr>
        <w:ind w:firstLine="709"/>
        <w:jc w:val="both"/>
        <w:rPr>
          <w:b/>
          <w:bCs/>
          <w:lang w:eastAsia="en-US"/>
        </w:rPr>
      </w:pPr>
      <w:r w:rsidRPr="005A1D5D">
        <w:rPr>
          <w:b/>
          <w:bCs/>
          <w:lang w:eastAsia="en-US"/>
        </w:rPr>
        <w:t>Методические материалы</w:t>
      </w:r>
      <w:r w:rsidR="00A707D2" w:rsidRPr="005A1D5D">
        <w:rPr>
          <w:b/>
          <w:bCs/>
          <w:lang w:eastAsia="en-US"/>
        </w:rPr>
        <w:t>, определяющие процедуры оценивания знаний, ум</w:t>
      </w:r>
      <w:r w:rsidR="00A707D2" w:rsidRPr="005A1D5D">
        <w:rPr>
          <w:b/>
          <w:bCs/>
          <w:lang w:eastAsia="en-US"/>
        </w:rPr>
        <w:t>е</w:t>
      </w:r>
      <w:r w:rsidR="00A707D2" w:rsidRPr="005A1D5D">
        <w:rPr>
          <w:b/>
          <w:bCs/>
          <w:lang w:eastAsia="en-US"/>
        </w:rPr>
        <w:t xml:space="preserve">ний, навыков и (или) опыта деятельности, характеризующих </w:t>
      </w:r>
      <w:r w:rsidR="004C5F28" w:rsidRPr="005A1D5D">
        <w:rPr>
          <w:b/>
          <w:bCs/>
          <w:lang w:eastAsia="en-US"/>
        </w:rPr>
        <w:t>этапы формирования компетенций.</w:t>
      </w:r>
    </w:p>
    <w:p w:rsidR="00A707D2" w:rsidRDefault="00A707D2" w:rsidP="00A707D2">
      <w:pPr>
        <w:ind w:firstLine="709"/>
        <w:jc w:val="both"/>
        <w:rPr>
          <w:iCs/>
          <w:lang w:eastAsia="ru-RU"/>
        </w:rPr>
      </w:pPr>
      <w:r w:rsidRPr="005A1D5D">
        <w:rPr>
          <w:lang w:eastAsia="ru-RU"/>
        </w:rPr>
        <w:t>Текущий контроль успеваемости студентов осуществляется в фо</w:t>
      </w:r>
      <w:r w:rsidR="004B65C0" w:rsidRPr="005A1D5D">
        <w:rPr>
          <w:lang w:eastAsia="ru-RU"/>
        </w:rPr>
        <w:t>рме защиты по в</w:t>
      </w:r>
      <w:r w:rsidR="004B65C0" w:rsidRPr="005A1D5D">
        <w:rPr>
          <w:lang w:eastAsia="ru-RU"/>
        </w:rPr>
        <w:t>ы</w:t>
      </w:r>
      <w:r w:rsidR="00A15F80">
        <w:rPr>
          <w:lang w:eastAsia="ru-RU"/>
        </w:rPr>
        <w:t>полненной</w:t>
      </w:r>
      <w:r w:rsidRPr="005A1D5D">
        <w:rPr>
          <w:lang w:eastAsia="ru-RU"/>
        </w:rPr>
        <w:t xml:space="preserve"> </w:t>
      </w:r>
      <w:r w:rsidR="00A15F80">
        <w:rPr>
          <w:lang w:eastAsia="ru-RU"/>
        </w:rPr>
        <w:t>контрольной работе (КР</w:t>
      </w:r>
      <w:r w:rsidR="004B65C0" w:rsidRPr="005A1D5D">
        <w:rPr>
          <w:lang w:eastAsia="ru-RU"/>
        </w:rPr>
        <w:t>);</w:t>
      </w:r>
      <w:r w:rsidR="00D4396C" w:rsidRPr="005A1D5D">
        <w:rPr>
          <w:lang w:eastAsia="ru-RU"/>
        </w:rPr>
        <w:t xml:space="preserve"> в форме ответа (решение задачи на доске или ответ на вопрос преподавателя) на практическом занятии</w:t>
      </w:r>
      <w:r w:rsidR="00DD286C" w:rsidRPr="005A1D5D">
        <w:rPr>
          <w:lang w:eastAsia="ru-RU"/>
        </w:rPr>
        <w:t>.</w:t>
      </w:r>
      <w:r w:rsidRPr="005A1D5D">
        <w:rPr>
          <w:lang w:eastAsia="ru-RU"/>
        </w:rPr>
        <w:t xml:space="preserve"> </w:t>
      </w:r>
      <w:r w:rsidRPr="005A1D5D">
        <w:rPr>
          <w:iCs/>
          <w:lang w:eastAsia="en-US"/>
        </w:rPr>
        <w:t>Процедуры оценивания знаний, умений и навыков при текущем контроле успеваемости осуществляются последовательно по мере прохождения лекционного курса в соответствии с</w:t>
      </w:r>
      <w:r w:rsidRPr="005A1D5D">
        <w:rPr>
          <w:iCs/>
          <w:lang w:eastAsia="ru-RU"/>
        </w:rPr>
        <w:t xml:space="preserve"> матрицей соотнесения тем/разделов уче</w:t>
      </w:r>
      <w:r w:rsidRPr="005A1D5D">
        <w:rPr>
          <w:iCs/>
          <w:lang w:eastAsia="ru-RU"/>
        </w:rPr>
        <w:t>б</w:t>
      </w:r>
      <w:r w:rsidRPr="005A1D5D">
        <w:rPr>
          <w:iCs/>
          <w:lang w:eastAsia="ru-RU"/>
        </w:rPr>
        <w:t>ной дисциплины и формируемых в них профессиональных компетенций.</w:t>
      </w:r>
    </w:p>
    <w:p w:rsidR="00D63EEE" w:rsidRPr="0040128F" w:rsidRDefault="00D63EEE" w:rsidP="00D63EEE">
      <w:pPr>
        <w:autoSpaceDE w:val="0"/>
        <w:autoSpaceDN w:val="0"/>
        <w:adjustRightInd w:val="0"/>
        <w:rPr>
          <w:lang w:eastAsia="ru-RU"/>
        </w:rPr>
      </w:pPr>
      <w:r>
        <w:rPr>
          <w:iCs/>
          <w:lang w:eastAsia="en-US"/>
        </w:rPr>
        <w:t xml:space="preserve">Очная </w:t>
      </w:r>
      <w:r w:rsidR="00094AB0">
        <w:rPr>
          <w:iCs/>
          <w:lang w:eastAsia="en-US"/>
        </w:rPr>
        <w:t xml:space="preserve">защита </w:t>
      </w:r>
      <w:r w:rsidR="00094AB0" w:rsidRPr="005A1D5D">
        <w:rPr>
          <w:iCs/>
          <w:lang w:eastAsia="en-US"/>
        </w:rPr>
        <w:t>по</w:t>
      </w:r>
      <w:r w:rsidR="00A707D2" w:rsidRPr="005A1D5D">
        <w:rPr>
          <w:iCs/>
          <w:lang w:eastAsia="en-US"/>
        </w:rPr>
        <w:t xml:space="preserve"> </w:t>
      </w:r>
      <w:r>
        <w:rPr>
          <w:lang w:eastAsia="ru-RU"/>
        </w:rPr>
        <w:t>контрольной работе</w:t>
      </w:r>
      <w:r w:rsidR="004B65C0" w:rsidRPr="005A1D5D">
        <w:rPr>
          <w:lang w:eastAsia="ru-RU"/>
        </w:rPr>
        <w:t xml:space="preserve"> </w:t>
      </w:r>
      <w:r>
        <w:rPr>
          <w:iCs/>
          <w:lang w:eastAsia="en-US"/>
        </w:rPr>
        <w:t>осуществляется после рецензирования</w:t>
      </w:r>
      <w:r w:rsidR="00076C49" w:rsidRPr="005A1D5D">
        <w:rPr>
          <w:iCs/>
          <w:lang w:eastAsia="en-US"/>
        </w:rPr>
        <w:t xml:space="preserve"> это</w:t>
      </w:r>
      <w:r>
        <w:rPr>
          <w:iCs/>
          <w:lang w:eastAsia="en-US"/>
        </w:rPr>
        <w:t>й работы</w:t>
      </w:r>
      <w:r w:rsidR="00076C49" w:rsidRPr="005A1D5D">
        <w:rPr>
          <w:iCs/>
          <w:lang w:eastAsia="en-US"/>
        </w:rPr>
        <w:t xml:space="preserve"> </w:t>
      </w:r>
      <w:r w:rsidR="00094AB0" w:rsidRPr="005A1D5D">
        <w:rPr>
          <w:iCs/>
          <w:lang w:eastAsia="en-US"/>
        </w:rPr>
        <w:t>преподавателем</w:t>
      </w:r>
      <w:r w:rsidR="00094AB0">
        <w:rPr>
          <w:iCs/>
          <w:lang w:eastAsia="en-US"/>
        </w:rPr>
        <w:t>, исправления</w:t>
      </w:r>
      <w:r w:rsidR="0040128F" w:rsidRPr="005A1D5D">
        <w:rPr>
          <w:iCs/>
          <w:lang w:eastAsia="en-US"/>
        </w:rPr>
        <w:t xml:space="preserve"> </w:t>
      </w:r>
      <w:r w:rsidR="00094AB0">
        <w:rPr>
          <w:iCs/>
          <w:lang w:eastAsia="en-US"/>
        </w:rPr>
        <w:t>студентом в</w:t>
      </w:r>
      <w:r w:rsidR="0040128F">
        <w:rPr>
          <w:iCs/>
          <w:lang w:eastAsia="en-US"/>
        </w:rPr>
        <w:t xml:space="preserve"> случае необходимости допущенных им </w:t>
      </w:r>
      <w:r w:rsidR="0040128F" w:rsidRPr="005A1D5D">
        <w:rPr>
          <w:iCs/>
          <w:lang w:eastAsia="en-US"/>
        </w:rPr>
        <w:t xml:space="preserve">ошибок, </w:t>
      </w:r>
      <w:r>
        <w:rPr>
          <w:iCs/>
          <w:lang w:eastAsia="en-US"/>
        </w:rPr>
        <w:t>и допуска</w:t>
      </w:r>
      <w:r w:rsidR="0040128F">
        <w:rPr>
          <w:iCs/>
          <w:lang w:eastAsia="en-US"/>
        </w:rPr>
        <w:t xml:space="preserve"> </w:t>
      </w:r>
      <w:r w:rsidR="00094AB0">
        <w:rPr>
          <w:iCs/>
          <w:lang w:eastAsia="en-US"/>
        </w:rPr>
        <w:t>рецензентом работы</w:t>
      </w:r>
      <w:r>
        <w:rPr>
          <w:iCs/>
          <w:lang w:eastAsia="en-US"/>
        </w:rPr>
        <w:t xml:space="preserve"> к очной защите</w:t>
      </w:r>
      <w:r w:rsidR="0040128F">
        <w:rPr>
          <w:rFonts w:ascii="SFRM1440" w:hAnsi="SFRM1440" w:cs="SFRM1440"/>
          <w:sz w:val="29"/>
          <w:szCs w:val="29"/>
          <w:lang w:eastAsia="ru-RU"/>
        </w:rPr>
        <w:t xml:space="preserve">. </w:t>
      </w:r>
      <w:r w:rsidRPr="0040128F">
        <w:rPr>
          <w:lang w:eastAsia="ru-RU"/>
        </w:rPr>
        <w:t>Если рецензент предлагает внести в решения заданий те или иные исправления или дополнения и прислать их для повторной проверки, то это следует сделать в короткий срок.</w:t>
      </w:r>
    </w:p>
    <w:p w:rsidR="00F04928" w:rsidRPr="00E46691" w:rsidRDefault="00076C49" w:rsidP="00E46691">
      <w:pPr>
        <w:ind w:firstLine="709"/>
        <w:jc w:val="both"/>
        <w:rPr>
          <w:rFonts w:eastAsia="Calibri"/>
          <w:lang w:eastAsia="en-US"/>
        </w:rPr>
      </w:pPr>
      <w:r w:rsidRPr="005A1D5D">
        <w:rPr>
          <w:iCs/>
          <w:lang w:eastAsia="en-US"/>
        </w:rPr>
        <w:t xml:space="preserve"> </w:t>
      </w:r>
      <w:r w:rsidR="0040128F">
        <w:rPr>
          <w:iCs/>
          <w:lang w:eastAsia="en-US"/>
        </w:rPr>
        <w:t>На очной защите</w:t>
      </w:r>
      <w:r w:rsidR="00F04928">
        <w:rPr>
          <w:iCs/>
          <w:lang w:eastAsia="en-US"/>
        </w:rPr>
        <w:t xml:space="preserve"> п</w:t>
      </w:r>
      <w:r w:rsidR="00A707D2" w:rsidRPr="005A1D5D">
        <w:rPr>
          <w:iCs/>
          <w:lang w:eastAsia="en-US"/>
        </w:rPr>
        <w:t>реподаватель оценивает знания обучаемого по</w:t>
      </w:r>
      <w:r w:rsidR="00D4396C" w:rsidRPr="005A1D5D">
        <w:rPr>
          <w:iCs/>
          <w:lang w:eastAsia="en-US"/>
        </w:rPr>
        <w:t xml:space="preserve"> ответам на ко</w:t>
      </w:r>
      <w:r w:rsidR="00D4396C" w:rsidRPr="005A1D5D">
        <w:rPr>
          <w:iCs/>
          <w:lang w:eastAsia="en-US"/>
        </w:rPr>
        <w:t>н</w:t>
      </w:r>
      <w:r w:rsidR="00D4396C" w:rsidRPr="005A1D5D">
        <w:rPr>
          <w:iCs/>
          <w:lang w:eastAsia="en-US"/>
        </w:rPr>
        <w:t>трольные вопросы и умению объяснить ход решения выборочных задач.</w:t>
      </w:r>
      <w:r w:rsidR="00A707D2" w:rsidRPr="005A1D5D">
        <w:rPr>
          <w:iCs/>
          <w:lang w:eastAsia="en-US"/>
        </w:rPr>
        <w:t xml:space="preserve"> </w:t>
      </w:r>
    </w:p>
    <w:p w:rsidR="00553F0B" w:rsidRDefault="00553F0B" w:rsidP="00E46691">
      <w:pPr>
        <w:rPr>
          <w:b/>
          <w:bCs/>
          <w:lang w:eastAsia="en-US"/>
        </w:rPr>
      </w:pPr>
    </w:p>
    <w:p w:rsidR="00A707D2" w:rsidRPr="005A1D5D" w:rsidRDefault="00A707D2" w:rsidP="00A707D2">
      <w:pPr>
        <w:ind w:firstLine="709"/>
        <w:jc w:val="center"/>
        <w:rPr>
          <w:b/>
          <w:bCs/>
          <w:lang w:eastAsia="en-US"/>
        </w:rPr>
      </w:pPr>
      <w:r w:rsidRPr="005A1D5D">
        <w:rPr>
          <w:b/>
          <w:bCs/>
          <w:lang w:eastAsia="en-US"/>
        </w:rPr>
        <w:t>6.2 Промежуточная аттестация</w:t>
      </w:r>
    </w:p>
    <w:p w:rsidR="00A707D2" w:rsidRPr="005A1D5D" w:rsidRDefault="00A707D2" w:rsidP="00A707D2">
      <w:pPr>
        <w:ind w:firstLine="709"/>
        <w:jc w:val="both"/>
        <w:rPr>
          <w:bCs/>
          <w:lang w:eastAsia="en-US"/>
        </w:rPr>
      </w:pPr>
    </w:p>
    <w:p w:rsidR="00BA6239" w:rsidRPr="005A1D5D" w:rsidRDefault="00A707D2" w:rsidP="00127458">
      <w:pPr>
        <w:ind w:firstLine="709"/>
        <w:jc w:val="both"/>
        <w:rPr>
          <w:rFonts w:eastAsia="Calibri"/>
          <w:lang w:eastAsia="en-US"/>
        </w:rPr>
      </w:pPr>
      <w:r w:rsidRPr="005A1D5D">
        <w:rPr>
          <w:rFonts w:eastAsia="Calibri"/>
          <w:lang w:eastAsia="en-US"/>
        </w:rPr>
        <w:t>Промежуточная аттестация – оценка качества освоения студентом учебной дисципл</w:t>
      </w:r>
      <w:r w:rsidRPr="005A1D5D">
        <w:rPr>
          <w:rFonts w:eastAsia="Calibri"/>
          <w:lang w:eastAsia="en-US"/>
        </w:rPr>
        <w:t>и</w:t>
      </w:r>
      <w:r w:rsidRPr="005A1D5D">
        <w:rPr>
          <w:rFonts w:eastAsia="Calibri"/>
          <w:lang w:eastAsia="en-US"/>
        </w:rPr>
        <w:t>ны в целом, в том числе степени сформированности компетенций, знаний, умений и нав</w:t>
      </w:r>
      <w:r w:rsidRPr="005A1D5D">
        <w:rPr>
          <w:rFonts w:eastAsia="Calibri"/>
          <w:lang w:eastAsia="en-US"/>
        </w:rPr>
        <w:t>ы</w:t>
      </w:r>
      <w:r w:rsidRPr="005A1D5D">
        <w:rPr>
          <w:rFonts w:eastAsia="Calibri"/>
          <w:lang w:eastAsia="en-US"/>
        </w:rPr>
        <w:t xml:space="preserve">ков, проводится в виде </w:t>
      </w:r>
      <w:r w:rsidR="00C55B8F" w:rsidRPr="005A1D5D">
        <w:rPr>
          <w:rFonts w:eastAsia="Calibri"/>
          <w:lang w:eastAsia="en-US"/>
        </w:rPr>
        <w:t>экза</w:t>
      </w:r>
      <w:r w:rsidR="00291F52">
        <w:rPr>
          <w:rFonts w:eastAsia="Calibri"/>
          <w:lang w:eastAsia="en-US"/>
        </w:rPr>
        <w:t>мена (1,2,4 семестры) или дифференцированного з</w:t>
      </w:r>
      <w:r w:rsidR="00C55B8F" w:rsidRPr="005A1D5D">
        <w:rPr>
          <w:rFonts w:eastAsia="Calibri"/>
          <w:lang w:eastAsia="en-US"/>
        </w:rPr>
        <w:t>ачета (3 с</w:t>
      </w:r>
      <w:r w:rsidR="00C55B8F" w:rsidRPr="005A1D5D">
        <w:rPr>
          <w:rFonts w:eastAsia="Calibri"/>
          <w:lang w:eastAsia="en-US"/>
        </w:rPr>
        <w:t>е</w:t>
      </w:r>
      <w:r w:rsidR="00C55B8F" w:rsidRPr="005A1D5D">
        <w:rPr>
          <w:rFonts w:eastAsia="Calibri"/>
          <w:lang w:eastAsia="en-US"/>
        </w:rPr>
        <w:t>местр)</w:t>
      </w:r>
      <w:r w:rsidR="00BA6239">
        <w:rPr>
          <w:rFonts w:eastAsia="Calibri"/>
          <w:lang w:eastAsia="en-US"/>
        </w:rPr>
        <w:t>.</w:t>
      </w:r>
    </w:p>
    <w:p w:rsidR="005A1D5D" w:rsidRPr="00127458" w:rsidRDefault="00A707D2" w:rsidP="00127458">
      <w:pPr>
        <w:jc w:val="center"/>
        <w:rPr>
          <w:b/>
          <w:bCs/>
          <w:lang w:eastAsia="en-US"/>
        </w:rPr>
      </w:pPr>
      <w:r w:rsidRPr="00376EE8">
        <w:rPr>
          <w:b/>
          <w:bCs/>
          <w:lang w:eastAsia="en-US"/>
        </w:rPr>
        <w:t>Показатели и критерии оценивания сформирован</w:t>
      </w:r>
      <w:r w:rsidR="00127458">
        <w:rPr>
          <w:b/>
          <w:bCs/>
          <w:lang w:eastAsia="en-US"/>
        </w:rPr>
        <w:t>ности компетенций по дисциплине</w:t>
      </w:r>
      <w:r w:rsidR="00C55B8F" w:rsidRPr="00376EE8">
        <w:rPr>
          <w:b/>
          <w:lang w:eastAsia="ru-RU"/>
        </w:rPr>
        <w:t xml:space="preserve">                                         </w:t>
      </w:r>
    </w:p>
    <w:p w:rsidR="00553F0B" w:rsidRPr="00127458" w:rsidRDefault="00C55B8F" w:rsidP="004C5F28">
      <w:pPr>
        <w:tabs>
          <w:tab w:val="left" w:pos="284"/>
        </w:tabs>
        <w:jc w:val="both"/>
        <w:rPr>
          <w:b/>
          <w:lang w:eastAsia="ru-RU"/>
        </w:rPr>
      </w:pPr>
      <w:r w:rsidRPr="00376EE8">
        <w:rPr>
          <w:b/>
          <w:lang w:eastAsia="ru-RU"/>
        </w:rPr>
        <w:t xml:space="preserve"> </w:t>
      </w:r>
      <w:r w:rsidR="004C5F28" w:rsidRPr="00376EE8">
        <w:rPr>
          <w:b/>
          <w:lang w:eastAsia="ru-RU"/>
        </w:rPr>
        <w:t>Первый семестр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55"/>
        <w:gridCol w:w="2877"/>
      </w:tblGrid>
      <w:tr w:rsidR="00A707D2" w:rsidRPr="00AC46EF" w:rsidTr="002E436A">
        <w:tc>
          <w:tcPr>
            <w:tcW w:w="8506" w:type="dxa"/>
          </w:tcPr>
          <w:p w:rsidR="00A707D2" w:rsidRPr="00AC46EF" w:rsidRDefault="00A707D2" w:rsidP="002E436A">
            <w:pPr>
              <w:pStyle w:val="af0"/>
              <w:ind w:left="1429"/>
              <w:rPr>
                <w:bCs/>
                <w:lang w:eastAsia="en-US"/>
              </w:rPr>
            </w:pPr>
            <w:r w:rsidRPr="00AC46EF">
              <w:rPr>
                <w:iCs/>
                <w:lang w:eastAsia="en-US"/>
              </w:rPr>
              <w:t>Типовые контрольные вопросы</w:t>
            </w:r>
          </w:p>
        </w:tc>
        <w:tc>
          <w:tcPr>
            <w:tcW w:w="2126" w:type="dxa"/>
          </w:tcPr>
          <w:p w:rsidR="00A707D2" w:rsidRPr="00AC46EF" w:rsidRDefault="00A707D2" w:rsidP="002E436A">
            <w:pPr>
              <w:rPr>
                <w:bCs/>
                <w:lang w:eastAsia="en-US"/>
              </w:rPr>
            </w:pPr>
            <w:r w:rsidRPr="00AC46EF">
              <w:rPr>
                <w:iCs/>
                <w:lang w:eastAsia="en-US"/>
              </w:rPr>
              <w:t>Критерии оценивания</w:t>
            </w:r>
          </w:p>
        </w:tc>
      </w:tr>
      <w:tr w:rsidR="00A707D2" w:rsidRPr="00AC46EF" w:rsidTr="002E436A">
        <w:tc>
          <w:tcPr>
            <w:tcW w:w="8506" w:type="dxa"/>
          </w:tcPr>
          <w:p w:rsidR="00C55B8F" w:rsidRPr="00AC46EF" w:rsidRDefault="005375D2" w:rsidP="00C55B8F">
            <w:pPr>
              <w:tabs>
                <w:tab w:val="left" w:pos="284"/>
              </w:tabs>
              <w:jc w:val="both"/>
              <w:rPr>
                <w:b/>
                <w:lang w:eastAsia="ru-RU"/>
              </w:rPr>
            </w:pPr>
            <w:r w:rsidRPr="00AC46EF">
              <w:rPr>
                <w:b/>
                <w:lang w:eastAsia="ru-RU"/>
              </w:rPr>
              <w:t xml:space="preserve">      </w:t>
            </w:r>
            <w:r w:rsidR="005A57BB">
              <w:rPr>
                <w:b/>
                <w:lang w:eastAsia="ru-RU"/>
              </w:rPr>
              <w:t>Линейная  и векторная алгебра. Аналитическая геометрия</w:t>
            </w:r>
          </w:p>
          <w:p w:rsidR="00C55B8F" w:rsidRPr="00AC46EF" w:rsidRDefault="00376EE8" w:rsidP="00376EE8">
            <w:pPr>
              <w:pStyle w:val="af0"/>
              <w:numPr>
                <w:ilvl w:val="0"/>
                <w:numId w:val="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430"/>
              <w:rPr>
                <w:rFonts w:ascii="Times New Roman CYR" w:eastAsia="Calibri" w:hAnsi="Times New Roman CYR" w:cs="Times New Roman CYR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lang w:eastAsia="en-US"/>
              </w:rPr>
              <w:t xml:space="preserve">   </w:t>
            </w:r>
            <w:r w:rsidR="00C55B8F" w:rsidRPr="00AC46EF">
              <w:rPr>
                <w:rFonts w:ascii="Times New Roman CYR" w:eastAsia="Calibri" w:hAnsi="Times New Roman CYR" w:cs="Times New Roman CYR"/>
                <w:lang w:eastAsia="en-US"/>
              </w:rPr>
              <w:t>Матрицы. Операции над матрицами (сложение, умножение матрицы на</w:t>
            </w:r>
            <w:r w:rsidR="00492D43" w:rsidRPr="00AC46EF">
              <w:rPr>
                <w:rFonts w:ascii="Times New Roman CYR" w:eastAsia="Calibri" w:hAnsi="Times New Roman CYR" w:cs="Times New Roman CYR"/>
                <w:lang w:eastAsia="en-US"/>
              </w:rPr>
              <w:t xml:space="preserve"> </w:t>
            </w:r>
            <w:r w:rsidR="00C55B8F" w:rsidRPr="00AC46EF">
              <w:rPr>
                <w:rFonts w:ascii="Times New Roman CYR" w:eastAsia="Calibri" w:hAnsi="Times New Roman CYR" w:cs="Times New Roman CYR"/>
                <w:lang w:eastAsia="en-US"/>
              </w:rPr>
              <w:t>число, умножение матриц) и свойства этих операций.</w:t>
            </w:r>
          </w:p>
          <w:p w:rsidR="00C55B8F" w:rsidRPr="00AC46EF" w:rsidRDefault="00C55B8F" w:rsidP="00376EE8">
            <w:pPr>
              <w:pStyle w:val="af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0"/>
              <w:rPr>
                <w:rFonts w:ascii="Times New Roman CYR" w:eastAsia="Calibri" w:hAnsi="Times New Roman CYR" w:cs="Times New Roman CYR"/>
                <w:lang w:eastAsia="ru-RU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ru-RU"/>
              </w:rPr>
              <w:t>Понятие определителя. Свойства определителей. Минор. Алгебра</w:t>
            </w:r>
            <w:r w:rsidRPr="00AC46EF">
              <w:rPr>
                <w:rFonts w:ascii="Times New Roman CYR" w:eastAsia="Calibri" w:hAnsi="Times New Roman CYR" w:cs="Times New Roman CYR"/>
                <w:lang w:eastAsia="ru-RU"/>
              </w:rPr>
              <w:t>и</w:t>
            </w:r>
            <w:r w:rsidRPr="00AC46EF">
              <w:rPr>
                <w:rFonts w:ascii="Times New Roman CYR" w:eastAsia="Calibri" w:hAnsi="Times New Roman CYR" w:cs="Times New Roman CYR"/>
                <w:lang w:eastAsia="ru-RU"/>
              </w:rPr>
              <w:t>ческое дополнение. Вычисление определителя разложением по строке (столбцу). Определители высших порядков.</w:t>
            </w:r>
          </w:p>
          <w:p w:rsidR="00C55B8F" w:rsidRPr="00AC46EF" w:rsidRDefault="00C55B8F" w:rsidP="00840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Понятие обратной матрицы. Теорема о существовании обратной матрицы. Свойства обратной матрицы. Вычисление обратной матр</w:t>
            </w: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и</w:t>
            </w: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цы.</w:t>
            </w:r>
          </w:p>
          <w:p w:rsidR="00C55B8F" w:rsidRPr="00AC46EF" w:rsidRDefault="00C55B8F" w:rsidP="00840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Ранг матрицы. Элементарные преобразования над строками и стол</w:t>
            </w: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б</w:t>
            </w: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цами матрицы. Теорема о ранге матрицы.</w:t>
            </w:r>
          </w:p>
          <w:p w:rsidR="00C55B8F" w:rsidRPr="00AC46EF" w:rsidRDefault="00C55B8F" w:rsidP="00840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Системы линейных уравнений. Их матричная запись. Решение си</w:t>
            </w: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с</w:t>
            </w: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темы. Совместные и несовместные системы. Матричный метод р</w:t>
            </w: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е</w:t>
            </w: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шения систем. Правило Крамера.</w:t>
            </w:r>
          </w:p>
          <w:p w:rsidR="00C55B8F" w:rsidRPr="00AC46EF" w:rsidRDefault="00C55B8F" w:rsidP="00840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Теорема Кронекера-Капелли. Правило решения произвольной сист</w:t>
            </w: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е</w:t>
            </w: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мы. Метод Гаусса.</w:t>
            </w:r>
          </w:p>
          <w:p w:rsidR="00C55B8F" w:rsidRPr="00AC46EF" w:rsidRDefault="00C55B8F" w:rsidP="00840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Понятие вектора. Длина вектора. Коллинеарные, равные, комплана</w:t>
            </w: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р</w:t>
            </w: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ные вектора.</w:t>
            </w:r>
          </w:p>
          <w:p w:rsidR="00C55B8F" w:rsidRPr="00AC46EF" w:rsidRDefault="00C55B8F" w:rsidP="00840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Линейные операции над векторами, их свойства.</w:t>
            </w:r>
          </w:p>
          <w:p w:rsidR="00C55B8F" w:rsidRPr="00AC46EF" w:rsidRDefault="00C55B8F" w:rsidP="00840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Базис на плоскости и в пространстве. Координаты вектора. Действия над векторами в координатной форме.</w:t>
            </w:r>
          </w:p>
          <w:p w:rsidR="00C55B8F" w:rsidRPr="00AC46EF" w:rsidRDefault="00C55B8F" w:rsidP="00840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Проекция вектора на ось. Свойства проекции. Ортонормированный базис. Направляющие косинусы.</w:t>
            </w:r>
          </w:p>
          <w:p w:rsidR="00C55B8F" w:rsidRPr="00AC46EF" w:rsidRDefault="00C55B8F" w:rsidP="00840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Прямоугольная система координат. Координаты точки. Выражение координат вектора через координаты его начала и конца.</w:t>
            </w:r>
          </w:p>
          <w:p w:rsidR="00C55B8F" w:rsidRPr="00AC46EF" w:rsidRDefault="00C55B8F" w:rsidP="00840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Скалярное произведение векторов, его свойства. Выражение скаля</w:t>
            </w: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р</w:t>
            </w: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ного произведения через координаты. Геометрические и физические приложения скалярного произведения.</w:t>
            </w:r>
          </w:p>
          <w:p w:rsidR="00C55B8F" w:rsidRPr="00AC46EF" w:rsidRDefault="00C55B8F" w:rsidP="00840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Векторное произведение векторов, его свойства. Выражение векто</w:t>
            </w: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р</w:t>
            </w: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ного произведения через координаты. Геометрические приложения векторного произведения.</w:t>
            </w:r>
          </w:p>
          <w:p w:rsidR="00C55B8F" w:rsidRPr="00AC46EF" w:rsidRDefault="00C55B8F" w:rsidP="00840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Смешанное произведение векторов, его свойства. Выражение см</w:t>
            </w: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е</w:t>
            </w: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 xml:space="preserve">шанного произведения через координаты. </w:t>
            </w:r>
            <w:r w:rsidR="00094AB0" w:rsidRPr="00AC46EF">
              <w:rPr>
                <w:rFonts w:ascii="Times New Roman CYR" w:eastAsia="Calibri" w:hAnsi="Times New Roman CYR" w:cs="Times New Roman CYR"/>
                <w:lang w:eastAsia="en-US"/>
              </w:rPr>
              <w:t>Геометрические прилож</w:t>
            </w:r>
            <w:r w:rsidR="00094AB0" w:rsidRPr="00AC46EF">
              <w:rPr>
                <w:rFonts w:ascii="Times New Roman CYR" w:eastAsia="Calibri" w:hAnsi="Times New Roman CYR" w:cs="Times New Roman CYR"/>
                <w:lang w:eastAsia="en-US"/>
              </w:rPr>
              <w:t>е</w:t>
            </w:r>
            <w:r w:rsidR="00094AB0" w:rsidRPr="00AC46EF">
              <w:rPr>
                <w:rFonts w:ascii="Times New Roman CYR" w:eastAsia="Calibri" w:hAnsi="Times New Roman CYR" w:cs="Times New Roman CYR"/>
                <w:lang w:eastAsia="en-US"/>
              </w:rPr>
              <w:t>ния</w:t>
            </w: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 xml:space="preserve"> смешанного произведения.</w:t>
            </w:r>
          </w:p>
          <w:p w:rsidR="00C55B8F" w:rsidRPr="00AC46EF" w:rsidRDefault="00C55B8F" w:rsidP="00840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Линия на плоскости. Уравнение линии. Способы задания прямой на плоскости.</w:t>
            </w:r>
            <w:r w:rsidR="008059A1" w:rsidRPr="00AC46EF">
              <w:rPr>
                <w:rFonts w:ascii="Times New Roman CYR" w:eastAsia="Calibri" w:hAnsi="Times New Roman CYR" w:cs="Times New Roman CYR"/>
                <w:lang w:eastAsia="en-US"/>
              </w:rPr>
              <w:t xml:space="preserve"> </w:t>
            </w: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Теорема об общем уравнении прямой на плоскости. Час</w:t>
            </w: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т</w:t>
            </w: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ные случаи уравнения прямой.</w:t>
            </w:r>
          </w:p>
          <w:p w:rsidR="00C55B8F" w:rsidRPr="00AC46EF" w:rsidRDefault="00C55B8F" w:rsidP="00840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Поверхность в пространстве. Уравнение поверхности. Способы зад</w:t>
            </w: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а</w:t>
            </w: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ния плоскости. Общее уравнение плоскости. Частные случаи уравн</w:t>
            </w: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е</w:t>
            </w: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ния плоскости.</w:t>
            </w:r>
          </w:p>
          <w:p w:rsidR="00C55B8F" w:rsidRPr="00AC46EF" w:rsidRDefault="00C55B8F" w:rsidP="00840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Взаимное расположение двух плоскостей. Расстояние от точки до плоскости.</w:t>
            </w:r>
          </w:p>
          <w:p w:rsidR="00C55B8F" w:rsidRPr="00AC46EF" w:rsidRDefault="00C55B8F" w:rsidP="00840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Уравнения прямой в пространстве (общие, параметрические, кан</w:t>
            </w: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о</w:t>
            </w: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нические). Взаимное расположение двух прямых в пространстве. Взаимное расположение прямой и плоскости.</w:t>
            </w:r>
          </w:p>
          <w:p w:rsidR="00C55B8F" w:rsidRPr="00AC46EF" w:rsidRDefault="00C55B8F" w:rsidP="00840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Определение эллипса. Каноническое уравнение эллипса. Исследов</w:t>
            </w: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а</w:t>
            </w: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ние формы эллипса по его уравнению. Эксцентриситет, директрисы, фокальные радиусы эллипса.</w:t>
            </w:r>
          </w:p>
          <w:p w:rsidR="00C55B8F" w:rsidRPr="00AC46EF" w:rsidRDefault="00C55B8F" w:rsidP="00840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Определение гиперболы. Каноническое уравнение гиперболы. И</w:t>
            </w: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с</w:t>
            </w: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следование формы гиперболы по её уравнению. Асимптоты гиперб</w:t>
            </w: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о</w:t>
            </w: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лы. Эксцентриситет, директрисы, фокальные радиусы гиперболы.</w:t>
            </w:r>
          </w:p>
          <w:p w:rsidR="00C55B8F" w:rsidRPr="00AC46EF" w:rsidRDefault="00C55B8F" w:rsidP="00840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Определение параболы. Каноническое уравнение параболы. Иссл</w:t>
            </w: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е</w:t>
            </w: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дование формы параболы по её уравнению.</w:t>
            </w:r>
          </w:p>
          <w:p w:rsidR="00C55B8F" w:rsidRPr="00AC46EF" w:rsidRDefault="00C55B8F" w:rsidP="00840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Общее уравнение линий второго порядка. Классификация линий второго порядка.</w:t>
            </w:r>
          </w:p>
          <w:p w:rsidR="00C55B8F" w:rsidRDefault="00C55B8F" w:rsidP="00C55B8F">
            <w:pPr>
              <w:tabs>
                <w:tab w:val="left" w:pos="2505"/>
              </w:tabs>
              <w:autoSpaceDE w:val="0"/>
              <w:autoSpaceDN w:val="0"/>
              <w:adjustRightInd w:val="0"/>
              <w:ind w:left="72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ab/>
            </w:r>
          </w:p>
          <w:p w:rsidR="00127458" w:rsidRPr="00AC46EF" w:rsidRDefault="00127458" w:rsidP="00C55B8F">
            <w:pPr>
              <w:tabs>
                <w:tab w:val="left" w:pos="2505"/>
              </w:tabs>
              <w:autoSpaceDE w:val="0"/>
              <w:autoSpaceDN w:val="0"/>
              <w:adjustRightInd w:val="0"/>
              <w:ind w:left="720"/>
              <w:rPr>
                <w:rFonts w:ascii="Times New Roman CYR" w:eastAsia="Calibri" w:hAnsi="Times New Roman CYR" w:cs="Times New Roman CYR"/>
                <w:lang w:eastAsia="en-US"/>
              </w:rPr>
            </w:pPr>
          </w:p>
          <w:p w:rsidR="00C55B8F" w:rsidRPr="00AC46EF" w:rsidRDefault="008059A1" w:rsidP="005A57B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b/>
                <w:lang w:eastAsia="en-US"/>
              </w:rPr>
              <w:t>Математический анализ</w:t>
            </w:r>
          </w:p>
          <w:p w:rsidR="00C55B8F" w:rsidRPr="00AC46EF" w:rsidRDefault="00C55B8F" w:rsidP="00840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Множества и операции над ними. Логические символы. Числовые множества. Промежутки и окрестности.</w:t>
            </w:r>
          </w:p>
          <w:p w:rsidR="00C55B8F" w:rsidRPr="00AC46EF" w:rsidRDefault="00C55B8F" w:rsidP="00840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Понятие функции. Способы задания функции. График функции. О</w:t>
            </w: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с</w:t>
            </w: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новные характеристики функций (четность, нечетность, периоди</w:t>
            </w: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ч</w:t>
            </w: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ность, монотонность, ограниченность). Обратные функции. Свойства графиков обратных функций.</w:t>
            </w:r>
          </w:p>
          <w:p w:rsidR="00C55B8F" w:rsidRPr="00AC46EF" w:rsidRDefault="00C55B8F" w:rsidP="00840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Основные элементарные функции и их графики. Построение граф</w:t>
            </w: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и</w:t>
            </w: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ков с помощью геометрических преобразований.</w:t>
            </w:r>
          </w:p>
          <w:p w:rsidR="00C55B8F" w:rsidRPr="00AC46EF" w:rsidRDefault="00C55B8F" w:rsidP="00840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Числовые последовательности. Предел числовой последовательности (определение, примеры, свойства).</w:t>
            </w:r>
          </w:p>
          <w:p w:rsidR="00C55B8F" w:rsidRPr="00AC46EF" w:rsidRDefault="00C55B8F" w:rsidP="00840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Понятие предела функции в точке, примеры. Односторонние пред</w:t>
            </w: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е</w:t>
            </w: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лы. Пределы функции при  х→∞,  х→ +∞, х→ -∞.</w:t>
            </w:r>
          </w:p>
          <w:p w:rsidR="00C55B8F" w:rsidRPr="00AC46EF" w:rsidRDefault="00C55B8F" w:rsidP="00840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Бесконечно малые при х→ а  функции. Теорема о сумме бесконечно малых функций. Теорема о произведении бесконечно малой функции и ограниченной функции. Следствия.</w:t>
            </w:r>
          </w:p>
          <w:p w:rsidR="00C55B8F" w:rsidRPr="00AC46EF" w:rsidRDefault="00C55B8F" w:rsidP="00840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Бесконечно большие функции. Их связь с бесконечно малыми фун</w:t>
            </w: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к</w:t>
            </w: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циями.</w:t>
            </w:r>
          </w:p>
          <w:p w:rsidR="00C55B8F" w:rsidRPr="00AC46EF" w:rsidRDefault="00C55B8F" w:rsidP="00840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Предел и арифметические операции.</w:t>
            </w:r>
          </w:p>
          <w:p w:rsidR="00C55B8F" w:rsidRPr="00AC46EF" w:rsidRDefault="00C55B8F" w:rsidP="00840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Признаки существования предела функции. Первый замечательный предел. Второй замечательный предел.</w:t>
            </w:r>
          </w:p>
          <w:p w:rsidR="00C55B8F" w:rsidRPr="00AC46EF" w:rsidRDefault="00C55B8F" w:rsidP="00840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Сравнение бесконечно малых функций. Эквивалентные бесконечно малые и основные теоремы о них. Применение эквивалентных бе</w:t>
            </w: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с</w:t>
            </w: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конечно малых функций для вычисления пределов.</w:t>
            </w:r>
          </w:p>
          <w:p w:rsidR="00C55B8F" w:rsidRPr="00AC46EF" w:rsidRDefault="00C55B8F" w:rsidP="00840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Непрерывность функции в точке. Примеры непрерывных функций. Точки разрыва и их классификация.</w:t>
            </w:r>
          </w:p>
          <w:p w:rsidR="00C55B8F" w:rsidRPr="00AC46EF" w:rsidRDefault="00C55B8F" w:rsidP="00840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Непрерывность функции и арифметические операции. Непреры</w:t>
            </w: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в</w:t>
            </w: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ность обратной функции. Непрерывность суперпозиции непреры</w:t>
            </w: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в</w:t>
            </w: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ных функций.</w:t>
            </w:r>
          </w:p>
          <w:p w:rsidR="00C55B8F" w:rsidRPr="00AC46EF" w:rsidRDefault="00C55B8F" w:rsidP="00840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Теорема Вейерштрасса о максимальном и минимальном значении. Теорема Больцано-Коши о промежуточном значении.</w:t>
            </w:r>
          </w:p>
          <w:p w:rsidR="00C55B8F" w:rsidRPr="00AC46EF" w:rsidRDefault="00C55B8F" w:rsidP="00840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Определение производной; её механический и геометрический смысл. Правая и левая производные. Дифференцируемость функции на интервале и отрезке. Связь между непрерывностью и диффере</w:t>
            </w: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н</w:t>
            </w: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цируемостью функции.</w:t>
            </w:r>
          </w:p>
          <w:p w:rsidR="00C55B8F" w:rsidRPr="00AC46EF" w:rsidRDefault="00C55B8F" w:rsidP="00840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Дифференцируемость суммы, произведения, частного и суперпоз</w:t>
            </w: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и</w:t>
            </w: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ции дифференцируемых функций.</w:t>
            </w:r>
          </w:p>
          <w:p w:rsidR="00C55B8F" w:rsidRPr="00AC46EF" w:rsidRDefault="00C55B8F" w:rsidP="00840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Дифференцируемость обратной функции. Производные основных элементарных функций.</w:t>
            </w:r>
          </w:p>
          <w:p w:rsidR="00C55B8F" w:rsidRPr="00AC46EF" w:rsidRDefault="00C55B8F" w:rsidP="00840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Дифференцирование неявно заданной функции. Дифференцирование параметрически заданной функции. Примеры. Логарифмическая производная. Примеры.</w:t>
            </w:r>
          </w:p>
          <w:p w:rsidR="00C55B8F" w:rsidRPr="00AC46EF" w:rsidRDefault="00C55B8F" w:rsidP="00840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Дифференциал функции, его геометрический смысл. Свойства ди</w:t>
            </w: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ф</w:t>
            </w: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ференциала. Инвариантность формы первого дифференциала.</w:t>
            </w:r>
          </w:p>
          <w:p w:rsidR="00C55B8F" w:rsidRPr="00AC46EF" w:rsidRDefault="00C55B8F" w:rsidP="00840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Производные высших порядков явно, неявно, параметрически зада</w:t>
            </w: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н</w:t>
            </w: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ной функции. Дифференциалы высших порядков.</w:t>
            </w:r>
          </w:p>
          <w:p w:rsidR="00C55B8F" w:rsidRPr="00AC46EF" w:rsidRDefault="00C55B8F" w:rsidP="00840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Теоремы о дифференцируемых функциях: теоремы Ролля, Лагранжа, Коши и их следствия.</w:t>
            </w:r>
          </w:p>
          <w:p w:rsidR="00C55B8F" w:rsidRPr="00AC46EF" w:rsidRDefault="00C55B8F" w:rsidP="00840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Правило Лопиталя.</w:t>
            </w:r>
          </w:p>
          <w:p w:rsidR="00C55B8F" w:rsidRPr="00AC46EF" w:rsidRDefault="00C55B8F" w:rsidP="00840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Определение монотонной функции. Необходимое условие моното</w:t>
            </w: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н</w:t>
            </w: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ности дифференцируемой функции. Достаточное условие моното</w:t>
            </w: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н</w:t>
            </w: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ности дифференцируемой функции.</w:t>
            </w:r>
          </w:p>
          <w:p w:rsidR="00C55B8F" w:rsidRPr="00AC46EF" w:rsidRDefault="00C55B8F" w:rsidP="00840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Точки экстремума. Необходимое условие экстремума. Достаточное условие экстремума с помощью первой и с помощью второй прои</w:t>
            </w: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з</w:t>
            </w: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водной.</w:t>
            </w:r>
          </w:p>
          <w:p w:rsidR="00C55B8F" w:rsidRPr="00AC46EF" w:rsidRDefault="00C55B8F" w:rsidP="00840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Выпуклость графика функции. Точки перегиба. Достаточные условия выпуклости вверх, вниз. Достаточное условие существования точки перегиба.</w:t>
            </w:r>
          </w:p>
          <w:p w:rsidR="00C55B8F" w:rsidRPr="00AC46EF" w:rsidRDefault="00C55B8F" w:rsidP="00840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Асимптоты графика функции. Их нахождение. Схема исследования графика функции. Примеры.</w:t>
            </w:r>
          </w:p>
          <w:p w:rsidR="00C55B8F" w:rsidRPr="00AC46EF" w:rsidRDefault="00C55B8F" w:rsidP="00840CB5">
            <w:pPr>
              <w:numPr>
                <w:ilvl w:val="0"/>
                <w:numId w:val="3"/>
              </w:numPr>
              <w:tabs>
                <w:tab w:val="left" w:pos="284"/>
              </w:tabs>
              <w:jc w:val="both"/>
              <w:rPr>
                <w:color w:val="000000" w:themeColor="text1"/>
                <w:lang w:eastAsia="ru-RU"/>
              </w:rPr>
            </w:pPr>
            <w:r w:rsidRPr="00AC46EF">
              <w:rPr>
                <w:color w:val="000000" w:themeColor="text1"/>
                <w:lang w:eastAsia="ru-RU"/>
              </w:rPr>
              <w:t>Определение</w:t>
            </w:r>
            <w:r w:rsidR="00492D43" w:rsidRPr="00AC46EF">
              <w:rPr>
                <w:color w:val="000000" w:themeColor="text1"/>
                <w:lang w:eastAsia="ru-RU"/>
              </w:rPr>
              <w:t xml:space="preserve"> </w:t>
            </w:r>
            <w:r w:rsidRPr="00AC46EF">
              <w:rPr>
                <w:color w:val="000000" w:themeColor="text1"/>
                <w:lang w:eastAsia="ru-RU"/>
              </w:rPr>
              <w:t>функции нескольких переменных. Предел. Непреры</w:t>
            </w:r>
            <w:r w:rsidRPr="00AC46EF">
              <w:rPr>
                <w:color w:val="000000" w:themeColor="text1"/>
                <w:lang w:eastAsia="ru-RU"/>
              </w:rPr>
              <w:t>в</w:t>
            </w:r>
            <w:r w:rsidRPr="00AC46EF">
              <w:rPr>
                <w:color w:val="000000" w:themeColor="text1"/>
                <w:lang w:eastAsia="ru-RU"/>
              </w:rPr>
              <w:t>ность.</w:t>
            </w:r>
          </w:p>
          <w:p w:rsidR="00C55B8F" w:rsidRPr="00AC46EF" w:rsidRDefault="00C55B8F" w:rsidP="00840CB5">
            <w:pPr>
              <w:numPr>
                <w:ilvl w:val="0"/>
                <w:numId w:val="3"/>
              </w:numPr>
              <w:tabs>
                <w:tab w:val="left" w:pos="708"/>
              </w:tabs>
              <w:spacing w:after="20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AC46EF">
              <w:rPr>
                <w:rFonts w:eastAsia="Calibri"/>
                <w:color w:val="000000" w:themeColor="text1"/>
                <w:lang w:eastAsia="en-US"/>
              </w:rPr>
              <w:t xml:space="preserve">Определение частных производных функции </w:t>
            </w:r>
            <w:r w:rsidRPr="00AC46EF">
              <w:rPr>
                <w:rFonts w:eastAsia="Calibri"/>
                <w:color w:val="000000" w:themeColor="text1"/>
                <w:position w:val="-12"/>
                <w:lang w:eastAsia="en-US"/>
              </w:rPr>
              <w:object w:dxaOrig="1359" w:dyaOrig="360">
                <v:shape id="_x0000_i1034" type="#_x0000_t75" style="width:68.2pt;height:18.55pt" o:ole="" fillcolor="window">
                  <v:imagedata r:id="rId26" o:title=""/>
                </v:shape>
                <o:OLEObject Type="Embed" ProgID="Equation.3" ShapeID="_x0000_i1034" DrawAspect="Content" ObjectID="_1574065896" r:id="rId27"/>
              </w:object>
            </w:r>
            <w:r w:rsidRPr="00AC46EF">
              <w:rPr>
                <w:rFonts w:eastAsia="Calibri"/>
                <w:color w:val="000000" w:themeColor="text1"/>
                <w:lang w:eastAsia="en-US"/>
              </w:rPr>
              <w:t>. Их ге</w:t>
            </w:r>
            <w:r w:rsidRPr="00AC46EF">
              <w:rPr>
                <w:rFonts w:eastAsia="Calibri"/>
                <w:color w:val="000000" w:themeColor="text1"/>
                <w:lang w:eastAsia="en-US"/>
              </w:rPr>
              <w:t>о</w:t>
            </w:r>
            <w:r w:rsidRPr="00AC46EF">
              <w:rPr>
                <w:rFonts w:eastAsia="Calibri"/>
                <w:color w:val="000000" w:themeColor="text1"/>
                <w:lang w:eastAsia="en-US"/>
              </w:rPr>
              <w:t>метрический смысл.</w:t>
            </w:r>
          </w:p>
          <w:p w:rsidR="00C55B8F" w:rsidRPr="00AC46EF" w:rsidRDefault="00C55B8F" w:rsidP="00840CB5">
            <w:pPr>
              <w:numPr>
                <w:ilvl w:val="0"/>
                <w:numId w:val="3"/>
              </w:numPr>
              <w:tabs>
                <w:tab w:val="left" w:pos="708"/>
              </w:tabs>
              <w:spacing w:after="20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AC46EF">
              <w:rPr>
                <w:rFonts w:eastAsia="Calibri"/>
                <w:color w:val="000000" w:themeColor="text1"/>
                <w:lang w:eastAsia="en-US"/>
              </w:rPr>
              <w:t>Частные производные высших порядков. Теорема о равенстве см</w:t>
            </w:r>
            <w:r w:rsidRPr="00AC46EF">
              <w:rPr>
                <w:rFonts w:eastAsia="Calibri"/>
                <w:color w:val="000000" w:themeColor="text1"/>
                <w:lang w:eastAsia="en-US"/>
              </w:rPr>
              <w:t>е</w:t>
            </w:r>
            <w:r w:rsidRPr="00AC46EF">
              <w:rPr>
                <w:rFonts w:eastAsia="Calibri"/>
                <w:color w:val="000000" w:themeColor="text1"/>
                <w:lang w:eastAsia="en-US"/>
              </w:rPr>
              <w:t>шанных производных.</w:t>
            </w:r>
          </w:p>
          <w:p w:rsidR="00C55B8F" w:rsidRPr="00AC46EF" w:rsidRDefault="00C55B8F" w:rsidP="00840CB5">
            <w:pPr>
              <w:numPr>
                <w:ilvl w:val="0"/>
                <w:numId w:val="3"/>
              </w:numPr>
              <w:tabs>
                <w:tab w:val="left" w:pos="284"/>
              </w:tabs>
              <w:jc w:val="both"/>
              <w:rPr>
                <w:color w:val="000000" w:themeColor="text1"/>
                <w:lang w:eastAsia="ru-RU"/>
              </w:rPr>
            </w:pPr>
            <w:r w:rsidRPr="00AC46EF">
              <w:rPr>
                <w:color w:val="000000" w:themeColor="text1"/>
                <w:lang w:eastAsia="ru-RU"/>
              </w:rPr>
              <w:t>Правила дифференцирования сложных функций нескольких переме</w:t>
            </w:r>
            <w:r w:rsidRPr="00AC46EF">
              <w:rPr>
                <w:color w:val="000000" w:themeColor="text1"/>
                <w:lang w:eastAsia="ru-RU"/>
              </w:rPr>
              <w:t>н</w:t>
            </w:r>
            <w:r w:rsidRPr="00AC46EF">
              <w:rPr>
                <w:color w:val="000000" w:themeColor="text1"/>
                <w:lang w:eastAsia="ru-RU"/>
              </w:rPr>
              <w:t xml:space="preserve">ных. Дифференцирование неявно заданных функций. </w:t>
            </w:r>
          </w:p>
          <w:p w:rsidR="00C55B8F" w:rsidRPr="00AC46EF" w:rsidRDefault="00C55B8F" w:rsidP="00840CB5">
            <w:pPr>
              <w:numPr>
                <w:ilvl w:val="0"/>
                <w:numId w:val="3"/>
              </w:numPr>
              <w:tabs>
                <w:tab w:val="left" w:pos="284"/>
              </w:tabs>
              <w:jc w:val="both"/>
              <w:rPr>
                <w:color w:val="000000" w:themeColor="text1"/>
                <w:lang w:eastAsia="ru-RU"/>
              </w:rPr>
            </w:pPr>
            <w:r w:rsidRPr="00AC46EF">
              <w:rPr>
                <w:color w:val="000000" w:themeColor="text1"/>
                <w:lang w:eastAsia="ru-RU"/>
              </w:rPr>
              <w:t>Полное приращение и полный дифференциал.</w:t>
            </w:r>
          </w:p>
          <w:p w:rsidR="00C55B8F" w:rsidRPr="00AC46EF" w:rsidRDefault="00C55B8F" w:rsidP="00840CB5">
            <w:pPr>
              <w:numPr>
                <w:ilvl w:val="0"/>
                <w:numId w:val="3"/>
              </w:numPr>
              <w:tabs>
                <w:tab w:val="left" w:pos="708"/>
              </w:tabs>
              <w:spacing w:after="20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AC46EF">
              <w:rPr>
                <w:rFonts w:eastAsia="Calibri"/>
                <w:color w:val="000000" w:themeColor="text1"/>
                <w:lang w:eastAsia="en-US"/>
              </w:rPr>
              <w:t xml:space="preserve">Производная по направлению. Её геометрический смысл. Формула для вычисления. Определение градиента. Выражение </w:t>
            </w:r>
            <w:r w:rsidRPr="00AC46EF">
              <w:rPr>
                <w:rFonts w:eastAsia="Calibri"/>
                <w:color w:val="000000" w:themeColor="text1"/>
                <w:position w:val="-28"/>
                <w:lang w:eastAsia="en-US"/>
              </w:rPr>
              <w:object w:dxaOrig="400" w:dyaOrig="720">
                <v:shape id="_x0000_i1035" type="#_x0000_t75" style="width:20.2pt;height:38.2pt" o:ole="" fillcolor="window">
                  <v:imagedata r:id="rId28" o:title=""/>
                </v:shape>
                <o:OLEObject Type="Embed" ProgID="Equation.3" ShapeID="_x0000_i1035" DrawAspect="Content" ObjectID="_1574065897" r:id="rId29"/>
              </w:object>
            </w:r>
            <w:r w:rsidRPr="00AC46EF">
              <w:rPr>
                <w:rFonts w:eastAsia="Calibri"/>
                <w:color w:val="000000" w:themeColor="text1"/>
                <w:lang w:eastAsia="en-US"/>
              </w:rPr>
              <w:t xml:space="preserve"> через </w:t>
            </w:r>
            <w:r w:rsidRPr="00AC46EF">
              <w:rPr>
                <w:rFonts w:eastAsia="Calibri"/>
                <w:color w:val="000000" w:themeColor="text1"/>
                <w:position w:val="-12"/>
                <w:lang w:eastAsia="en-US"/>
              </w:rPr>
              <w:object w:dxaOrig="760" w:dyaOrig="360">
                <v:shape id="_x0000_i1036" type="#_x0000_t75" style="width:38.2pt;height:18.55pt" o:ole="" fillcolor="window">
                  <v:imagedata r:id="rId30" o:title=""/>
                </v:shape>
                <o:OLEObject Type="Embed" ProgID="Equation.3" ShapeID="_x0000_i1036" DrawAspect="Content" ObjectID="_1574065898" r:id="rId31"/>
              </w:object>
            </w:r>
            <w:r w:rsidRPr="00AC46EF">
              <w:rPr>
                <w:rFonts w:eastAsia="Calibri"/>
                <w:color w:val="000000" w:themeColor="text1"/>
                <w:lang w:eastAsia="en-US"/>
              </w:rPr>
              <w:t xml:space="preserve">. Доказать, что по направлению градиента </w:t>
            </w:r>
            <w:r w:rsidRPr="00AC46EF">
              <w:rPr>
                <w:rFonts w:eastAsia="Calibri"/>
                <w:color w:val="000000" w:themeColor="text1"/>
                <w:position w:val="-28"/>
                <w:lang w:eastAsia="en-US"/>
              </w:rPr>
              <w:object w:dxaOrig="400" w:dyaOrig="720">
                <v:shape id="_x0000_i1037" type="#_x0000_t75" style="width:20.2pt;height:38.2pt" o:ole="" fillcolor="window">
                  <v:imagedata r:id="rId32" o:title=""/>
                </v:shape>
                <o:OLEObject Type="Embed" ProgID="Equation.3" ShapeID="_x0000_i1037" DrawAspect="Content" ObjectID="_1574065899" r:id="rId33"/>
              </w:object>
            </w:r>
            <w:r w:rsidRPr="00AC46EF">
              <w:rPr>
                <w:rFonts w:eastAsia="Calibri"/>
                <w:color w:val="000000" w:themeColor="text1"/>
                <w:lang w:eastAsia="en-US"/>
              </w:rPr>
              <w:t>максимальна. Чему она равна?</w:t>
            </w:r>
          </w:p>
          <w:p w:rsidR="00C55B8F" w:rsidRPr="00AC46EF" w:rsidRDefault="00C55B8F" w:rsidP="00840CB5">
            <w:pPr>
              <w:numPr>
                <w:ilvl w:val="0"/>
                <w:numId w:val="3"/>
              </w:numPr>
              <w:tabs>
                <w:tab w:val="left" w:pos="284"/>
              </w:tabs>
              <w:jc w:val="both"/>
              <w:rPr>
                <w:color w:val="000000" w:themeColor="text1"/>
                <w:lang w:eastAsia="ru-RU"/>
              </w:rPr>
            </w:pPr>
            <w:r w:rsidRPr="00AC46EF">
              <w:rPr>
                <w:color w:val="000000" w:themeColor="text1"/>
                <w:lang w:eastAsia="ru-RU"/>
              </w:rPr>
              <w:t>Необходимое условие экстремума функции двух переменных.</w:t>
            </w:r>
          </w:p>
          <w:p w:rsidR="00C55B8F" w:rsidRPr="00AC46EF" w:rsidRDefault="00C55B8F" w:rsidP="00840CB5">
            <w:pPr>
              <w:numPr>
                <w:ilvl w:val="0"/>
                <w:numId w:val="3"/>
              </w:numPr>
              <w:tabs>
                <w:tab w:val="left" w:pos="284"/>
              </w:tabs>
              <w:jc w:val="both"/>
              <w:rPr>
                <w:color w:val="000000" w:themeColor="text1"/>
                <w:lang w:eastAsia="ru-RU"/>
              </w:rPr>
            </w:pPr>
            <w:r w:rsidRPr="00AC46EF">
              <w:rPr>
                <w:color w:val="000000" w:themeColor="text1"/>
                <w:lang w:eastAsia="ru-RU"/>
              </w:rPr>
              <w:t>Алгоритм нахождения наименьшего и наибольшего значений непр</w:t>
            </w:r>
            <w:r w:rsidRPr="00AC46EF">
              <w:rPr>
                <w:color w:val="000000" w:themeColor="text1"/>
                <w:lang w:eastAsia="ru-RU"/>
              </w:rPr>
              <w:t>е</w:t>
            </w:r>
            <w:r w:rsidRPr="00AC46EF">
              <w:rPr>
                <w:color w:val="000000" w:themeColor="text1"/>
                <w:lang w:eastAsia="ru-RU"/>
              </w:rPr>
              <w:t>рывной функции нескольких переменных в замкнутой ограниченной области.</w:t>
            </w:r>
          </w:p>
          <w:p w:rsidR="00A707D2" w:rsidRPr="00AC46EF" w:rsidRDefault="00A707D2" w:rsidP="005A57BB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2126" w:type="dxa"/>
          </w:tcPr>
          <w:p w:rsidR="00A707D2" w:rsidRPr="00AC46EF" w:rsidRDefault="00A707D2" w:rsidP="00A707D2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spacing w:val="-6"/>
                <w:lang w:eastAsia="ru-RU"/>
              </w:rPr>
            </w:pPr>
            <w:r w:rsidRPr="00AC46EF">
              <w:rPr>
                <w:bCs/>
                <w:spacing w:val="-6"/>
                <w:lang w:eastAsia="ru-RU"/>
              </w:rPr>
              <w:t>Формирование знаний, умений и навыков, об</w:t>
            </w:r>
            <w:r w:rsidRPr="00AC46EF">
              <w:rPr>
                <w:bCs/>
                <w:spacing w:val="-6"/>
                <w:lang w:eastAsia="ru-RU"/>
              </w:rPr>
              <w:t>у</w:t>
            </w:r>
            <w:r w:rsidRPr="00AC46EF">
              <w:rPr>
                <w:bCs/>
                <w:spacing w:val="-6"/>
                <w:lang w:eastAsia="ru-RU"/>
              </w:rPr>
              <w:t>чающихся на экзамене, определяется оценками:</w:t>
            </w:r>
          </w:p>
          <w:p w:rsidR="00A707D2" w:rsidRPr="00AC46EF" w:rsidRDefault="00A707D2" w:rsidP="00A707D2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lang w:eastAsia="ru-RU"/>
              </w:rPr>
            </w:pPr>
            <w:r w:rsidRPr="00AC46EF">
              <w:rPr>
                <w:b/>
                <w:lang w:eastAsia="ru-RU"/>
              </w:rPr>
              <w:t>«отлично», «хорошо», «удовлетворительно», «неудовлетворительно».</w:t>
            </w:r>
          </w:p>
          <w:p w:rsidR="00A707D2" w:rsidRPr="00AC46EF" w:rsidRDefault="00A707D2" w:rsidP="00A707D2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При выведении оценки экзаменатор руков</w:t>
            </w:r>
            <w:r w:rsidRPr="00AC46EF">
              <w:rPr>
                <w:bCs/>
                <w:lang w:eastAsia="ru-RU"/>
              </w:rPr>
              <w:t>о</w:t>
            </w:r>
            <w:r w:rsidRPr="00AC46EF">
              <w:rPr>
                <w:bCs/>
                <w:lang w:eastAsia="ru-RU"/>
              </w:rPr>
              <w:t>дствуется следующим общими критериями Оценка «</w:t>
            </w:r>
            <w:r w:rsidRPr="00AC46EF">
              <w:rPr>
                <w:b/>
                <w:lang w:eastAsia="ru-RU"/>
              </w:rPr>
              <w:t>отлично»</w:t>
            </w:r>
            <w:r w:rsidRPr="00AC46EF">
              <w:rPr>
                <w:lang w:eastAsia="ru-RU"/>
              </w:rPr>
              <w:t xml:space="preserve"> </w:t>
            </w:r>
            <w:r w:rsidRPr="00AC46EF">
              <w:rPr>
                <w:bCs/>
                <w:lang w:eastAsia="ru-RU"/>
              </w:rPr>
              <w:t>в</w:t>
            </w:r>
            <w:r w:rsidRPr="00AC46EF">
              <w:rPr>
                <w:bCs/>
                <w:lang w:eastAsia="ru-RU"/>
              </w:rPr>
              <w:t>ы</w:t>
            </w:r>
            <w:r w:rsidRPr="00AC46EF">
              <w:rPr>
                <w:bCs/>
                <w:lang w:eastAsia="ru-RU"/>
              </w:rPr>
              <w:t>ставляется при следу</w:t>
            </w:r>
            <w:r w:rsidRPr="00AC46EF">
              <w:rPr>
                <w:bCs/>
                <w:lang w:eastAsia="ru-RU"/>
              </w:rPr>
              <w:t>ю</w:t>
            </w:r>
            <w:r w:rsidRPr="00AC46EF">
              <w:rPr>
                <w:bCs/>
                <w:lang w:eastAsia="ru-RU"/>
              </w:rPr>
              <w:t>щих условиях:</w:t>
            </w:r>
          </w:p>
          <w:p w:rsidR="00A707D2" w:rsidRPr="00AC46EF" w:rsidRDefault="00A707D2" w:rsidP="00A707D2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даны исчерпывающие и обоснованные ответы на вопросы, поставле</w:t>
            </w:r>
            <w:r w:rsidRPr="00AC46EF">
              <w:rPr>
                <w:bCs/>
                <w:lang w:eastAsia="ru-RU"/>
              </w:rPr>
              <w:t>н</w:t>
            </w:r>
            <w:r w:rsidRPr="00AC46EF">
              <w:rPr>
                <w:bCs/>
                <w:lang w:eastAsia="ru-RU"/>
              </w:rPr>
              <w:t>ные в экзаменационном билете;</w:t>
            </w:r>
          </w:p>
          <w:p w:rsidR="00AA5918" w:rsidRPr="00AC46EF" w:rsidRDefault="00AA5918" w:rsidP="00AA5918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решены все предл</w:t>
            </w:r>
            <w:r w:rsidRPr="00AC46EF">
              <w:rPr>
                <w:bCs/>
                <w:lang w:eastAsia="ru-RU"/>
              </w:rPr>
              <w:t>о</w:t>
            </w:r>
            <w:r w:rsidRPr="00AC46EF">
              <w:rPr>
                <w:bCs/>
                <w:lang w:eastAsia="ru-RU"/>
              </w:rPr>
              <w:t>женные практические задачи;</w:t>
            </w:r>
          </w:p>
          <w:p w:rsidR="00A707D2" w:rsidRPr="00AC46EF" w:rsidRDefault="00A707D2" w:rsidP="00A707D2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показано глубокое и творческое овладение основной и дополнител</w:t>
            </w:r>
            <w:r w:rsidRPr="00AC46EF">
              <w:rPr>
                <w:bCs/>
                <w:lang w:eastAsia="ru-RU"/>
              </w:rPr>
              <w:t>ь</w:t>
            </w:r>
            <w:r w:rsidRPr="00AC46EF">
              <w:rPr>
                <w:bCs/>
                <w:lang w:eastAsia="ru-RU"/>
              </w:rPr>
              <w:t>ной литературой;</w:t>
            </w:r>
          </w:p>
          <w:p w:rsidR="00A707D2" w:rsidRPr="00AC46EF" w:rsidRDefault="00A707D2" w:rsidP="00A707D2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ответы отличаются четкостью, мысли изл</w:t>
            </w:r>
            <w:r w:rsidRPr="00AC46EF">
              <w:rPr>
                <w:bCs/>
                <w:lang w:eastAsia="ru-RU"/>
              </w:rPr>
              <w:t>а</w:t>
            </w:r>
            <w:r w:rsidRPr="00AC46EF">
              <w:rPr>
                <w:bCs/>
                <w:lang w:eastAsia="ru-RU"/>
              </w:rPr>
              <w:t>гаются в необходимой логической последов</w:t>
            </w:r>
            <w:r w:rsidRPr="00AC46EF">
              <w:rPr>
                <w:bCs/>
                <w:lang w:eastAsia="ru-RU"/>
              </w:rPr>
              <w:t>а</w:t>
            </w:r>
            <w:r w:rsidRPr="00AC46EF">
              <w:rPr>
                <w:bCs/>
                <w:lang w:eastAsia="ru-RU"/>
              </w:rPr>
              <w:t>тельности.</w:t>
            </w:r>
          </w:p>
          <w:p w:rsidR="00A707D2" w:rsidRPr="00AC46EF" w:rsidRDefault="00A707D2" w:rsidP="00A707D2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Оценка «</w:t>
            </w:r>
            <w:r w:rsidRPr="00AC46EF">
              <w:rPr>
                <w:b/>
                <w:lang w:eastAsia="ru-RU"/>
              </w:rPr>
              <w:t>хорошо»</w:t>
            </w:r>
            <w:r w:rsidRPr="00AC46EF">
              <w:rPr>
                <w:lang w:eastAsia="ru-RU"/>
              </w:rPr>
              <w:t xml:space="preserve"> </w:t>
            </w:r>
            <w:r w:rsidRPr="00AC46EF">
              <w:rPr>
                <w:bCs/>
                <w:lang w:eastAsia="ru-RU"/>
              </w:rPr>
              <w:t>в</w:t>
            </w:r>
            <w:r w:rsidRPr="00AC46EF">
              <w:rPr>
                <w:bCs/>
                <w:lang w:eastAsia="ru-RU"/>
              </w:rPr>
              <w:t>ы</w:t>
            </w:r>
            <w:r w:rsidRPr="00AC46EF">
              <w:rPr>
                <w:bCs/>
                <w:lang w:eastAsia="ru-RU"/>
              </w:rPr>
              <w:t>ставляется при следу</w:t>
            </w:r>
            <w:r w:rsidRPr="00AC46EF">
              <w:rPr>
                <w:bCs/>
                <w:lang w:eastAsia="ru-RU"/>
              </w:rPr>
              <w:t>ю</w:t>
            </w:r>
            <w:r w:rsidRPr="00AC46EF">
              <w:rPr>
                <w:bCs/>
                <w:lang w:eastAsia="ru-RU"/>
              </w:rPr>
              <w:t>щих условиях:</w:t>
            </w:r>
          </w:p>
          <w:p w:rsidR="00A707D2" w:rsidRPr="00AC46EF" w:rsidRDefault="00A707D2" w:rsidP="00A707D2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даны полные, дост</w:t>
            </w:r>
            <w:r w:rsidRPr="00AC46EF">
              <w:rPr>
                <w:bCs/>
                <w:lang w:eastAsia="ru-RU"/>
              </w:rPr>
              <w:t>а</w:t>
            </w:r>
            <w:r w:rsidRPr="00AC46EF">
              <w:rPr>
                <w:bCs/>
                <w:lang w:eastAsia="ru-RU"/>
              </w:rPr>
              <w:t>точно глубокие и обо</w:t>
            </w:r>
            <w:r w:rsidRPr="00AC46EF">
              <w:rPr>
                <w:bCs/>
                <w:lang w:eastAsia="ru-RU"/>
              </w:rPr>
              <w:t>с</w:t>
            </w:r>
            <w:r w:rsidRPr="00AC46EF">
              <w:rPr>
                <w:bCs/>
                <w:lang w:eastAsia="ru-RU"/>
              </w:rPr>
              <w:t>нованные ответы на в</w:t>
            </w:r>
            <w:r w:rsidRPr="00AC46EF">
              <w:rPr>
                <w:bCs/>
                <w:lang w:eastAsia="ru-RU"/>
              </w:rPr>
              <w:t>о</w:t>
            </w:r>
            <w:r w:rsidRPr="00AC46EF">
              <w:rPr>
                <w:bCs/>
                <w:lang w:eastAsia="ru-RU"/>
              </w:rPr>
              <w:t>просы, поставленные в экзаменационном билете;</w:t>
            </w:r>
          </w:p>
          <w:p w:rsidR="00AA5918" w:rsidRPr="00AC46EF" w:rsidRDefault="00AA5918" w:rsidP="00AA5918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решены почти все предложенные практич</w:t>
            </w:r>
            <w:r w:rsidRPr="00AC46EF">
              <w:rPr>
                <w:bCs/>
                <w:lang w:eastAsia="ru-RU"/>
              </w:rPr>
              <w:t>е</w:t>
            </w:r>
            <w:r w:rsidRPr="00AC46EF">
              <w:rPr>
                <w:bCs/>
                <w:lang w:eastAsia="ru-RU"/>
              </w:rPr>
              <w:t>ские задачи;</w:t>
            </w:r>
          </w:p>
          <w:p w:rsidR="00AA5918" w:rsidRPr="00AC46EF" w:rsidRDefault="00AA5918" w:rsidP="00A707D2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</w:p>
          <w:p w:rsidR="00A707D2" w:rsidRPr="00AC46EF" w:rsidRDefault="00A707D2" w:rsidP="00A707D2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даны полные, но н</w:t>
            </w:r>
            <w:r w:rsidRPr="00AC46EF">
              <w:rPr>
                <w:bCs/>
                <w:lang w:eastAsia="ru-RU"/>
              </w:rPr>
              <w:t>е</w:t>
            </w:r>
            <w:r w:rsidRPr="00AC46EF">
              <w:rPr>
                <w:bCs/>
                <w:lang w:eastAsia="ru-RU"/>
              </w:rPr>
              <w:t>достаточно обоснова</w:t>
            </w:r>
            <w:r w:rsidRPr="00AC46EF">
              <w:rPr>
                <w:bCs/>
                <w:lang w:eastAsia="ru-RU"/>
              </w:rPr>
              <w:t>н</w:t>
            </w:r>
            <w:r w:rsidRPr="00AC46EF">
              <w:rPr>
                <w:bCs/>
                <w:lang w:eastAsia="ru-RU"/>
              </w:rPr>
              <w:t>ные ответы на дополн</w:t>
            </w:r>
            <w:r w:rsidRPr="00AC46EF">
              <w:rPr>
                <w:bCs/>
                <w:lang w:eastAsia="ru-RU"/>
              </w:rPr>
              <w:t>и</w:t>
            </w:r>
            <w:r w:rsidRPr="00AC46EF">
              <w:rPr>
                <w:bCs/>
                <w:lang w:eastAsia="ru-RU"/>
              </w:rPr>
              <w:t>тельные вопросы;</w:t>
            </w:r>
          </w:p>
          <w:p w:rsidR="00A707D2" w:rsidRPr="00AC46EF" w:rsidRDefault="00A707D2" w:rsidP="00A707D2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показаны глубокие знания основной и недо</w:t>
            </w:r>
            <w:r w:rsidRPr="00AC46EF">
              <w:rPr>
                <w:bCs/>
                <w:lang w:eastAsia="ru-RU"/>
              </w:rPr>
              <w:t>с</w:t>
            </w:r>
            <w:r w:rsidRPr="00AC46EF">
              <w:rPr>
                <w:bCs/>
                <w:lang w:eastAsia="ru-RU"/>
              </w:rPr>
              <w:t>таточное знакомство с дополнительной литер</w:t>
            </w:r>
            <w:r w:rsidRPr="00AC46EF">
              <w:rPr>
                <w:bCs/>
                <w:lang w:eastAsia="ru-RU"/>
              </w:rPr>
              <w:t>а</w:t>
            </w:r>
            <w:r w:rsidRPr="00AC46EF">
              <w:rPr>
                <w:bCs/>
                <w:lang w:eastAsia="ru-RU"/>
              </w:rPr>
              <w:t>турой;.</w:t>
            </w:r>
          </w:p>
          <w:p w:rsidR="00A707D2" w:rsidRPr="00AC46EF" w:rsidRDefault="00A707D2" w:rsidP="00A707D2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ответы в основном были четкими, но в них не всегда выдерживалась логическая последов</w:t>
            </w:r>
            <w:r w:rsidRPr="00AC46EF">
              <w:rPr>
                <w:bCs/>
                <w:lang w:eastAsia="ru-RU"/>
              </w:rPr>
              <w:t>а</w:t>
            </w:r>
            <w:r w:rsidRPr="00AC46EF">
              <w:rPr>
                <w:bCs/>
                <w:lang w:eastAsia="ru-RU"/>
              </w:rPr>
              <w:t>тельность.</w:t>
            </w:r>
          </w:p>
          <w:p w:rsidR="00A707D2" w:rsidRPr="00AC46EF" w:rsidRDefault="00A707D2" w:rsidP="00A707D2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Оценка «</w:t>
            </w:r>
            <w:r w:rsidRPr="00AC46EF">
              <w:rPr>
                <w:b/>
                <w:lang w:eastAsia="ru-RU"/>
              </w:rPr>
              <w:t>удовлетвор</w:t>
            </w:r>
            <w:r w:rsidRPr="00AC46EF">
              <w:rPr>
                <w:b/>
                <w:lang w:eastAsia="ru-RU"/>
              </w:rPr>
              <w:t>и</w:t>
            </w:r>
            <w:r w:rsidRPr="00AC46EF">
              <w:rPr>
                <w:b/>
                <w:lang w:eastAsia="ru-RU"/>
              </w:rPr>
              <w:t>тельно»</w:t>
            </w:r>
            <w:r w:rsidRPr="00AC46EF">
              <w:rPr>
                <w:lang w:eastAsia="ru-RU"/>
              </w:rPr>
              <w:t xml:space="preserve"> </w:t>
            </w:r>
            <w:r w:rsidRPr="00AC46EF">
              <w:rPr>
                <w:bCs/>
                <w:lang w:eastAsia="ru-RU"/>
              </w:rPr>
              <w:t>выставляется при следующих услов</w:t>
            </w:r>
            <w:r w:rsidRPr="00AC46EF">
              <w:rPr>
                <w:bCs/>
                <w:lang w:eastAsia="ru-RU"/>
              </w:rPr>
              <w:t>и</w:t>
            </w:r>
            <w:r w:rsidRPr="00AC46EF">
              <w:rPr>
                <w:bCs/>
                <w:lang w:eastAsia="ru-RU"/>
              </w:rPr>
              <w:t>ях:</w:t>
            </w:r>
          </w:p>
          <w:p w:rsidR="00A707D2" w:rsidRPr="00AC46EF" w:rsidRDefault="00A707D2" w:rsidP="00A707D2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даны в основном пр</w:t>
            </w:r>
            <w:r w:rsidRPr="00AC46EF">
              <w:rPr>
                <w:bCs/>
                <w:lang w:eastAsia="ru-RU"/>
              </w:rPr>
              <w:t>а</w:t>
            </w:r>
            <w:r w:rsidRPr="00AC46EF">
              <w:rPr>
                <w:bCs/>
                <w:lang w:eastAsia="ru-RU"/>
              </w:rPr>
              <w:t>вильные ответы на все вопросы экзаменацио</w:t>
            </w:r>
            <w:r w:rsidRPr="00AC46EF">
              <w:rPr>
                <w:bCs/>
                <w:lang w:eastAsia="ru-RU"/>
              </w:rPr>
              <w:t>н</w:t>
            </w:r>
            <w:r w:rsidRPr="00AC46EF">
              <w:rPr>
                <w:bCs/>
                <w:lang w:eastAsia="ru-RU"/>
              </w:rPr>
              <w:t>ного билета, но без должной глубины и обоснования;</w:t>
            </w:r>
          </w:p>
          <w:p w:rsidR="00AA5918" w:rsidRPr="00AC46EF" w:rsidRDefault="00AA5918" w:rsidP="00AA5918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решены более полов</w:t>
            </w:r>
            <w:r w:rsidRPr="00AC46EF">
              <w:rPr>
                <w:bCs/>
                <w:lang w:eastAsia="ru-RU"/>
              </w:rPr>
              <w:t>и</w:t>
            </w:r>
            <w:r w:rsidRPr="00AC46EF">
              <w:rPr>
                <w:bCs/>
                <w:lang w:eastAsia="ru-RU"/>
              </w:rPr>
              <w:t>ны предложенных пра</w:t>
            </w:r>
            <w:r w:rsidRPr="00AC46EF">
              <w:rPr>
                <w:bCs/>
                <w:lang w:eastAsia="ru-RU"/>
              </w:rPr>
              <w:t>к</w:t>
            </w:r>
            <w:r w:rsidRPr="00AC46EF">
              <w:rPr>
                <w:bCs/>
                <w:lang w:eastAsia="ru-RU"/>
              </w:rPr>
              <w:t>тических задач;</w:t>
            </w:r>
          </w:p>
          <w:p w:rsidR="00A707D2" w:rsidRPr="00AC46EF" w:rsidRDefault="00A707D2" w:rsidP="00A707D2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не даны положител</w:t>
            </w:r>
            <w:r w:rsidRPr="00AC46EF">
              <w:rPr>
                <w:bCs/>
                <w:lang w:eastAsia="ru-RU"/>
              </w:rPr>
              <w:t>ь</w:t>
            </w:r>
            <w:r w:rsidRPr="00AC46EF">
              <w:rPr>
                <w:bCs/>
                <w:lang w:eastAsia="ru-RU"/>
              </w:rPr>
              <w:t>ные ответы на некоторые дополнительные вопр</w:t>
            </w:r>
            <w:r w:rsidRPr="00AC46EF">
              <w:rPr>
                <w:bCs/>
                <w:lang w:eastAsia="ru-RU"/>
              </w:rPr>
              <w:t>о</w:t>
            </w:r>
            <w:r w:rsidRPr="00AC46EF">
              <w:rPr>
                <w:bCs/>
                <w:lang w:eastAsia="ru-RU"/>
              </w:rPr>
              <w:t>сы,</w:t>
            </w:r>
          </w:p>
          <w:p w:rsidR="00A707D2" w:rsidRPr="00AC46EF" w:rsidRDefault="00A707D2" w:rsidP="00A707D2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показаны недостато</w:t>
            </w:r>
            <w:r w:rsidRPr="00AC46EF">
              <w:rPr>
                <w:bCs/>
                <w:lang w:eastAsia="ru-RU"/>
              </w:rPr>
              <w:t>ч</w:t>
            </w:r>
            <w:r w:rsidRPr="00AC46EF">
              <w:rPr>
                <w:bCs/>
                <w:lang w:eastAsia="ru-RU"/>
              </w:rPr>
              <w:t>ные знания основной л</w:t>
            </w:r>
            <w:r w:rsidRPr="00AC46EF">
              <w:rPr>
                <w:bCs/>
                <w:lang w:eastAsia="ru-RU"/>
              </w:rPr>
              <w:t>и</w:t>
            </w:r>
            <w:r w:rsidRPr="00AC46EF">
              <w:rPr>
                <w:bCs/>
                <w:lang w:eastAsia="ru-RU"/>
              </w:rPr>
              <w:t>тературы:</w:t>
            </w:r>
          </w:p>
          <w:p w:rsidR="00A707D2" w:rsidRPr="00AC46EF" w:rsidRDefault="00A707D2" w:rsidP="00A707D2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ответы были мног</w:t>
            </w:r>
            <w:r w:rsidRPr="00AC46EF">
              <w:rPr>
                <w:bCs/>
                <w:lang w:eastAsia="ru-RU"/>
              </w:rPr>
              <w:t>о</w:t>
            </w:r>
            <w:r w:rsidRPr="00AC46EF">
              <w:rPr>
                <w:bCs/>
                <w:lang w:eastAsia="ru-RU"/>
              </w:rPr>
              <w:t>словными, мысли излаг</w:t>
            </w:r>
            <w:r w:rsidRPr="00AC46EF">
              <w:rPr>
                <w:bCs/>
                <w:lang w:eastAsia="ru-RU"/>
              </w:rPr>
              <w:t>а</w:t>
            </w:r>
            <w:r w:rsidRPr="00AC46EF">
              <w:rPr>
                <w:bCs/>
                <w:lang w:eastAsia="ru-RU"/>
              </w:rPr>
              <w:t>лись недостаточно четко и без должной логич</w:t>
            </w:r>
            <w:r w:rsidRPr="00AC46EF">
              <w:rPr>
                <w:bCs/>
                <w:lang w:eastAsia="ru-RU"/>
              </w:rPr>
              <w:t>е</w:t>
            </w:r>
            <w:r w:rsidRPr="00AC46EF">
              <w:rPr>
                <w:bCs/>
                <w:lang w:eastAsia="ru-RU"/>
              </w:rPr>
              <w:t>ской последовательн</w:t>
            </w:r>
            <w:r w:rsidRPr="00AC46EF">
              <w:rPr>
                <w:bCs/>
                <w:lang w:eastAsia="ru-RU"/>
              </w:rPr>
              <w:t>о</w:t>
            </w:r>
            <w:r w:rsidRPr="00AC46EF">
              <w:rPr>
                <w:bCs/>
                <w:lang w:eastAsia="ru-RU"/>
              </w:rPr>
              <w:t>сти.</w:t>
            </w:r>
          </w:p>
          <w:p w:rsidR="00A707D2" w:rsidRPr="00AC46EF" w:rsidRDefault="00A707D2" w:rsidP="00A707D2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Оценка «</w:t>
            </w:r>
            <w:r w:rsidRPr="00AC46EF">
              <w:rPr>
                <w:b/>
                <w:lang w:eastAsia="ru-RU"/>
              </w:rPr>
              <w:t>неудовлетв</w:t>
            </w:r>
            <w:r w:rsidRPr="00AC46EF">
              <w:rPr>
                <w:b/>
                <w:lang w:eastAsia="ru-RU"/>
              </w:rPr>
              <w:t>о</w:t>
            </w:r>
            <w:r w:rsidRPr="00AC46EF">
              <w:rPr>
                <w:b/>
                <w:lang w:eastAsia="ru-RU"/>
              </w:rPr>
              <w:t>рительно»</w:t>
            </w:r>
            <w:r w:rsidRPr="00AC46EF">
              <w:rPr>
                <w:lang w:eastAsia="ru-RU"/>
              </w:rPr>
              <w:t xml:space="preserve"> </w:t>
            </w:r>
            <w:r w:rsidRPr="00AC46EF">
              <w:rPr>
                <w:bCs/>
                <w:lang w:eastAsia="ru-RU"/>
              </w:rPr>
              <w:t>выставляется в случаях, когда не в</w:t>
            </w:r>
            <w:r w:rsidRPr="00AC46EF">
              <w:rPr>
                <w:bCs/>
                <w:lang w:eastAsia="ru-RU"/>
              </w:rPr>
              <w:t>ы</w:t>
            </w:r>
            <w:r w:rsidRPr="00AC46EF">
              <w:rPr>
                <w:bCs/>
                <w:lang w:eastAsia="ru-RU"/>
              </w:rPr>
              <w:t>полнены условия, позв</w:t>
            </w:r>
            <w:r w:rsidRPr="00AC46EF">
              <w:rPr>
                <w:bCs/>
                <w:lang w:eastAsia="ru-RU"/>
              </w:rPr>
              <w:t>о</w:t>
            </w:r>
            <w:r w:rsidRPr="00AC46EF">
              <w:rPr>
                <w:bCs/>
                <w:lang w:eastAsia="ru-RU"/>
              </w:rPr>
              <w:t>ляющие поставить оце</w:t>
            </w:r>
            <w:r w:rsidRPr="00AC46EF">
              <w:rPr>
                <w:bCs/>
                <w:lang w:eastAsia="ru-RU"/>
              </w:rPr>
              <w:t>н</w:t>
            </w:r>
            <w:r w:rsidRPr="00AC46EF">
              <w:rPr>
                <w:bCs/>
                <w:lang w:eastAsia="ru-RU"/>
              </w:rPr>
              <w:t>ку «удовлетворительно».</w:t>
            </w:r>
          </w:p>
          <w:p w:rsidR="00A707D2" w:rsidRPr="00AC46EF" w:rsidRDefault="00A707D2" w:rsidP="00A707D2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При выставлении экз</w:t>
            </w:r>
            <w:r w:rsidRPr="00AC46EF">
              <w:rPr>
                <w:bCs/>
                <w:lang w:eastAsia="ru-RU"/>
              </w:rPr>
              <w:t>а</w:t>
            </w:r>
            <w:r w:rsidRPr="00AC46EF">
              <w:rPr>
                <w:bCs/>
                <w:lang w:eastAsia="ru-RU"/>
              </w:rPr>
              <w:t>менационной оценки учитывается уровень м</w:t>
            </w:r>
            <w:r w:rsidRPr="00AC46EF">
              <w:rPr>
                <w:bCs/>
                <w:lang w:eastAsia="ru-RU"/>
              </w:rPr>
              <w:t>е</w:t>
            </w:r>
            <w:r w:rsidRPr="00AC46EF">
              <w:rPr>
                <w:bCs/>
                <w:lang w:eastAsia="ru-RU"/>
              </w:rPr>
              <w:t>тодической подготовле</w:t>
            </w:r>
            <w:r w:rsidRPr="00AC46EF">
              <w:rPr>
                <w:bCs/>
                <w:lang w:eastAsia="ru-RU"/>
              </w:rPr>
              <w:t>н</w:t>
            </w:r>
            <w:r w:rsidRPr="00AC46EF">
              <w:rPr>
                <w:bCs/>
                <w:lang w:eastAsia="ru-RU"/>
              </w:rPr>
              <w:t>ности студента, а также аккуратность и логич</w:t>
            </w:r>
            <w:r w:rsidRPr="00AC46EF">
              <w:rPr>
                <w:bCs/>
                <w:lang w:eastAsia="ru-RU"/>
              </w:rPr>
              <w:t>е</w:t>
            </w:r>
            <w:r w:rsidRPr="00AC46EF">
              <w:rPr>
                <w:bCs/>
                <w:lang w:eastAsia="ru-RU"/>
              </w:rPr>
              <w:t>ская последовательность письменного изложения ответов на вопросы экз</w:t>
            </w:r>
            <w:r w:rsidRPr="00AC46EF">
              <w:rPr>
                <w:bCs/>
                <w:lang w:eastAsia="ru-RU"/>
              </w:rPr>
              <w:t>а</w:t>
            </w:r>
            <w:r w:rsidRPr="00AC46EF">
              <w:rPr>
                <w:bCs/>
                <w:lang w:eastAsia="ru-RU"/>
              </w:rPr>
              <w:t>менационного билета.</w:t>
            </w:r>
          </w:p>
          <w:p w:rsidR="00A707D2" w:rsidRPr="00AC46EF" w:rsidRDefault="00A707D2" w:rsidP="00A707D2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</w:p>
        </w:tc>
      </w:tr>
    </w:tbl>
    <w:p w:rsidR="002E436A" w:rsidRPr="00AC46EF" w:rsidRDefault="002E436A" w:rsidP="004C5F28">
      <w:pPr>
        <w:jc w:val="both"/>
        <w:rPr>
          <w:bCs/>
          <w:lang w:eastAsia="en-US"/>
        </w:rPr>
      </w:pPr>
    </w:p>
    <w:p w:rsidR="00904C23" w:rsidRDefault="00904C23" w:rsidP="004C5F28">
      <w:pPr>
        <w:tabs>
          <w:tab w:val="left" w:pos="284"/>
        </w:tabs>
        <w:jc w:val="both"/>
        <w:rPr>
          <w:b/>
          <w:lang w:eastAsia="ru-RU"/>
        </w:rPr>
      </w:pPr>
      <w:r w:rsidRPr="00AC46EF">
        <w:rPr>
          <w:b/>
          <w:lang w:eastAsia="ru-RU"/>
        </w:rPr>
        <w:t>Второй семестр</w:t>
      </w:r>
    </w:p>
    <w:p w:rsidR="005A57BB" w:rsidRDefault="005A57BB" w:rsidP="004C5F28">
      <w:pPr>
        <w:tabs>
          <w:tab w:val="left" w:pos="284"/>
        </w:tabs>
        <w:jc w:val="both"/>
        <w:rPr>
          <w:b/>
          <w:lang w:eastAsia="ru-RU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4"/>
        <w:gridCol w:w="3770"/>
      </w:tblGrid>
      <w:tr w:rsidR="00904C23" w:rsidRPr="00AC46EF" w:rsidTr="00A300BD">
        <w:tc>
          <w:tcPr>
            <w:tcW w:w="7004" w:type="dxa"/>
          </w:tcPr>
          <w:p w:rsidR="00904C23" w:rsidRPr="00AC46EF" w:rsidRDefault="00904C23" w:rsidP="00857E89">
            <w:pPr>
              <w:ind w:firstLine="709"/>
              <w:jc w:val="center"/>
              <w:rPr>
                <w:bCs/>
                <w:lang w:eastAsia="en-US"/>
              </w:rPr>
            </w:pPr>
            <w:r w:rsidRPr="00AC46EF">
              <w:rPr>
                <w:iCs/>
                <w:lang w:eastAsia="en-US"/>
              </w:rPr>
              <w:t>Типовые контрольные вопросы</w:t>
            </w:r>
          </w:p>
        </w:tc>
        <w:tc>
          <w:tcPr>
            <w:tcW w:w="3770" w:type="dxa"/>
          </w:tcPr>
          <w:p w:rsidR="00904C23" w:rsidRPr="00AC46EF" w:rsidRDefault="00904C23" w:rsidP="00857E89">
            <w:pPr>
              <w:ind w:firstLine="709"/>
              <w:jc w:val="center"/>
              <w:rPr>
                <w:bCs/>
                <w:lang w:eastAsia="en-US"/>
              </w:rPr>
            </w:pPr>
            <w:r w:rsidRPr="00AC46EF">
              <w:rPr>
                <w:iCs/>
                <w:lang w:eastAsia="en-US"/>
              </w:rPr>
              <w:t>Критерии оценивания</w:t>
            </w:r>
          </w:p>
        </w:tc>
      </w:tr>
      <w:tr w:rsidR="00904C23" w:rsidRPr="00AC46EF" w:rsidTr="00A300BD">
        <w:tc>
          <w:tcPr>
            <w:tcW w:w="7004" w:type="dxa"/>
          </w:tcPr>
          <w:p w:rsidR="00904C23" w:rsidRPr="00AC46EF" w:rsidRDefault="00904C23" w:rsidP="00904C23">
            <w:pPr>
              <w:tabs>
                <w:tab w:val="left" w:pos="708"/>
              </w:tabs>
              <w:jc w:val="center"/>
              <w:rPr>
                <w:lang w:eastAsia="ru-RU"/>
              </w:rPr>
            </w:pPr>
            <w:r w:rsidRPr="00AC46EF">
              <w:rPr>
                <w:b/>
                <w:lang w:eastAsia="ru-RU"/>
              </w:rPr>
              <w:t>Неопределённый интеграл и методы его вычисления</w:t>
            </w:r>
            <w:r w:rsidRPr="00AC46EF">
              <w:rPr>
                <w:b/>
                <w:i/>
                <w:lang w:eastAsia="ru-RU"/>
              </w:rPr>
              <w:t>.</w:t>
            </w:r>
          </w:p>
          <w:p w:rsidR="00904C23" w:rsidRPr="00AC46EF" w:rsidRDefault="00904C23" w:rsidP="00904C23">
            <w:pPr>
              <w:tabs>
                <w:tab w:val="left" w:pos="708"/>
              </w:tabs>
              <w:jc w:val="both"/>
              <w:rPr>
                <w:lang w:eastAsia="ru-RU"/>
              </w:rPr>
            </w:pPr>
          </w:p>
          <w:p w:rsidR="00904C23" w:rsidRPr="00AC46EF" w:rsidRDefault="00904C23" w:rsidP="00904C23">
            <w:pPr>
              <w:tabs>
                <w:tab w:val="left" w:pos="708"/>
              </w:tabs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1) Определение первообразной и неопределённого интеграла. Свойства и правила нахождения неопределённого интеграла.</w:t>
            </w:r>
          </w:p>
          <w:p w:rsidR="00904C23" w:rsidRPr="00AC46EF" w:rsidRDefault="00904C23" w:rsidP="00904C23">
            <w:pPr>
              <w:tabs>
                <w:tab w:val="left" w:pos="708"/>
              </w:tabs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 xml:space="preserve">2) Таблица интегралов. </w:t>
            </w:r>
            <w:r w:rsidR="003D259B" w:rsidRPr="00AC46EF">
              <w:rPr>
                <w:lang w:eastAsia="ru-RU"/>
              </w:rPr>
              <w:t>Уметь выводить любой интеграл из та</w:t>
            </w:r>
            <w:r w:rsidR="003D259B" w:rsidRPr="00AC46EF">
              <w:rPr>
                <w:lang w:eastAsia="ru-RU"/>
              </w:rPr>
              <w:t>б</w:t>
            </w:r>
            <w:r w:rsidR="003D259B" w:rsidRPr="00AC46EF">
              <w:rPr>
                <w:lang w:eastAsia="ru-RU"/>
              </w:rPr>
              <w:t>лицы. Например, в</w:t>
            </w:r>
            <w:r w:rsidRPr="00AC46EF">
              <w:rPr>
                <w:lang w:eastAsia="ru-RU"/>
              </w:rPr>
              <w:t>ывести</w:t>
            </w:r>
          </w:p>
          <w:p w:rsidR="00904C23" w:rsidRPr="00AC46EF" w:rsidRDefault="00904C23" w:rsidP="00904C23">
            <w:pPr>
              <w:tabs>
                <w:tab w:val="left" w:pos="708"/>
              </w:tabs>
              <w:jc w:val="center"/>
              <w:rPr>
                <w:lang w:eastAsia="ru-RU"/>
              </w:rPr>
            </w:pPr>
            <w:r w:rsidRPr="00AC46EF">
              <w:rPr>
                <w:position w:val="-36"/>
                <w:lang w:eastAsia="ru-RU"/>
              </w:rPr>
              <w:object w:dxaOrig="1740" w:dyaOrig="800">
                <v:shape id="_x0000_i1038" type="#_x0000_t75" style="width:87.25pt;height:40.9pt" o:ole="" fillcolor="window">
                  <v:imagedata r:id="rId34" o:title=""/>
                </v:shape>
                <o:OLEObject Type="Embed" ProgID="Equation.3" ShapeID="_x0000_i1038" DrawAspect="Content" ObjectID="_1574065900" r:id="rId35"/>
              </w:object>
            </w:r>
            <w:r w:rsidRPr="00AC46EF">
              <w:rPr>
                <w:lang w:eastAsia="ru-RU"/>
              </w:rPr>
              <w:t xml:space="preserve"> и</w:t>
            </w:r>
            <w:r w:rsidR="00377DD7" w:rsidRPr="00AC46EF">
              <w:rPr>
                <w:lang w:eastAsia="ru-RU"/>
              </w:rPr>
              <w:t>ли</w:t>
            </w:r>
            <w:r w:rsidRPr="00AC46EF">
              <w:rPr>
                <w:lang w:eastAsia="ru-RU"/>
              </w:rPr>
              <w:t xml:space="preserve"> </w:t>
            </w:r>
            <w:r w:rsidRPr="00AC46EF">
              <w:rPr>
                <w:position w:val="-30"/>
                <w:lang w:eastAsia="ru-RU"/>
              </w:rPr>
              <w:object w:dxaOrig="1540" w:dyaOrig="740">
                <v:shape id="_x0000_i1039" type="#_x0000_t75" style="width:78pt;height:38.2pt" o:ole="" fillcolor="window">
                  <v:imagedata r:id="rId36" o:title=""/>
                </v:shape>
                <o:OLEObject Type="Embed" ProgID="Equation.3" ShapeID="_x0000_i1039" DrawAspect="Content" ObjectID="_1574065901" r:id="rId37"/>
              </w:object>
            </w:r>
            <w:r w:rsidRPr="00AC46EF">
              <w:rPr>
                <w:lang w:eastAsia="ru-RU"/>
              </w:rPr>
              <w:t>.</w:t>
            </w:r>
          </w:p>
          <w:p w:rsidR="00904C23" w:rsidRPr="00AC46EF" w:rsidRDefault="00904C23" w:rsidP="00904C23">
            <w:pPr>
              <w:tabs>
                <w:tab w:val="left" w:pos="708"/>
              </w:tabs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3) Замена переменной и интегрирование по частям. Какие инт</w:t>
            </w:r>
            <w:r w:rsidRPr="00AC46EF">
              <w:rPr>
                <w:lang w:eastAsia="ru-RU"/>
              </w:rPr>
              <w:t>е</w:t>
            </w:r>
            <w:r w:rsidRPr="00AC46EF">
              <w:rPr>
                <w:lang w:eastAsia="ru-RU"/>
              </w:rPr>
              <w:t>гралы берутся по частям?</w:t>
            </w:r>
          </w:p>
          <w:p w:rsidR="00904C23" w:rsidRPr="00AC46EF" w:rsidRDefault="00904C23" w:rsidP="00904C23">
            <w:pPr>
              <w:tabs>
                <w:tab w:val="left" w:pos="708"/>
              </w:tabs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4) Четыре типа простейших рациональных дробей, их интегрир</w:t>
            </w:r>
            <w:r w:rsidRPr="00AC46EF">
              <w:rPr>
                <w:lang w:eastAsia="ru-RU"/>
              </w:rPr>
              <w:t>о</w:t>
            </w:r>
            <w:r w:rsidRPr="00AC46EF">
              <w:rPr>
                <w:lang w:eastAsia="ru-RU"/>
              </w:rPr>
              <w:t>вание.</w:t>
            </w:r>
          </w:p>
          <w:p w:rsidR="00904C23" w:rsidRPr="00AC46EF" w:rsidRDefault="00904C23" w:rsidP="00904C23">
            <w:pPr>
              <w:tabs>
                <w:tab w:val="left" w:pos="708"/>
              </w:tabs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5) Что такое рациональная дробь, что такое правильная раци</w:t>
            </w:r>
            <w:r w:rsidRPr="00AC46EF">
              <w:rPr>
                <w:lang w:eastAsia="ru-RU"/>
              </w:rPr>
              <w:t>о</w:t>
            </w:r>
            <w:r w:rsidRPr="00AC46EF">
              <w:rPr>
                <w:lang w:eastAsia="ru-RU"/>
              </w:rPr>
              <w:t>нальная дробь? Правило разложения правильной рациональной дроби на сумму простейших.</w:t>
            </w:r>
          </w:p>
          <w:p w:rsidR="00904C23" w:rsidRPr="00AC46EF" w:rsidRDefault="00904C23" w:rsidP="00904C23">
            <w:pPr>
              <w:tabs>
                <w:tab w:val="left" w:pos="708"/>
              </w:tabs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 xml:space="preserve">6) Интегралы вида </w:t>
            </w:r>
            <w:r w:rsidRPr="00AC46EF">
              <w:rPr>
                <w:position w:val="-28"/>
                <w:lang w:eastAsia="ru-RU"/>
              </w:rPr>
              <w:object w:dxaOrig="2360" w:dyaOrig="700">
                <v:shape id="_x0000_i1040" type="#_x0000_t75" style="width:116.75pt;height:34.9pt" o:ole="" fillcolor="window">
                  <v:imagedata r:id="rId38" o:title=""/>
                </v:shape>
                <o:OLEObject Type="Embed" ProgID="Equation.3" ShapeID="_x0000_i1040" DrawAspect="Content" ObjectID="_1574065902" r:id="rId39"/>
              </w:object>
            </w:r>
            <w:r w:rsidRPr="00AC46EF">
              <w:rPr>
                <w:lang w:eastAsia="ru-RU"/>
              </w:rPr>
              <w:t>.</w:t>
            </w:r>
          </w:p>
          <w:p w:rsidR="00904C23" w:rsidRPr="00AC46EF" w:rsidRDefault="00904C23" w:rsidP="00904C23">
            <w:pPr>
              <w:tabs>
                <w:tab w:val="left" w:pos="708"/>
              </w:tabs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7) Универсальная тригонометрическая подстановка.</w:t>
            </w:r>
          </w:p>
          <w:p w:rsidR="00904C23" w:rsidRPr="00AC46EF" w:rsidRDefault="00904C23" w:rsidP="00904C23">
            <w:pPr>
              <w:tabs>
                <w:tab w:val="left" w:pos="708"/>
              </w:tabs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8) Интегрирование некоторых иррациональных функций.</w:t>
            </w:r>
          </w:p>
          <w:p w:rsidR="00904C23" w:rsidRPr="00AC46EF" w:rsidRDefault="00904C23" w:rsidP="00904C23">
            <w:pPr>
              <w:tabs>
                <w:tab w:val="left" w:pos="708"/>
              </w:tabs>
              <w:jc w:val="both"/>
              <w:rPr>
                <w:lang w:eastAsia="ru-RU"/>
              </w:rPr>
            </w:pPr>
          </w:p>
          <w:p w:rsidR="00904C23" w:rsidRPr="00AC46EF" w:rsidRDefault="00904C23" w:rsidP="00904C23">
            <w:pPr>
              <w:tabs>
                <w:tab w:val="left" w:pos="708"/>
              </w:tabs>
              <w:jc w:val="center"/>
              <w:rPr>
                <w:lang w:eastAsia="ru-RU"/>
              </w:rPr>
            </w:pPr>
            <w:r w:rsidRPr="00AC46EF">
              <w:rPr>
                <w:b/>
                <w:lang w:eastAsia="ru-RU"/>
              </w:rPr>
              <w:t>Определённый интеграл и его приложения</w:t>
            </w:r>
          </w:p>
          <w:p w:rsidR="00904C23" w:rsidRPr="00AC46EF" w:rsidRDefault="00904C23" w:rsidP="00904C23">
            <w:pPr>
              <w:tabs>
                <w:tab w:val="left" w:pos="708"/>
              </w:tabs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9) Определённый интеграл: определение, геометрический смысл и свойства.</w:t>
            </w:r>
          </w:p>
          <w:p w:rsidR="00904C23" w:rsidRPr="00AC46EF" w:rsidRDefault="00904C23" w:rsidP="00904C23">
            <w:pPr>
              <w:tabs>
                <w:tab w:val="left" w:pos="708"/>
              </w:tabs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 xml:space="preserve"> Вывод формулы Ньютона-Лейбница.</w:t>
            </w:r>
          </w:p>
          <w:p w:rsidR="00904C23" w:rsidRPr="00AC46EF" w:rsidRDefault="00904C23" w:rsidP="00904C23">
            <w:pPr>
              <w:tabs>
                <w:tab w:val="left" w:pos="708"/>
              </w:tabs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10) Замена переменной и интегрирование по частям.</w:t>
            </w:r>
          </w:p>
          <w:p w:rsidR="00904C23" w:rsidRPr="00AC46EF" w:rsidRDefault="00904C23" w:rsidP="00904C23">
            <w:pPr>
              <w:tabs>
                <w:tab w:val="left" w:pos="708"/>
              </w:tabs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11) Площадь в прямоугольных и полярных координатах.</w:t>
            </w:r>
          </w:p>
          <w:p w:rsidR="00904C23" w:rsidRPr="00AC46EF" w:rsidRDefault="00904C23" w:rsidP="00904C23">
            <w:pPr>
              <w:tabs>
                <w:tab w:val="left" w:pos="708"/>
              </w:tabs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12) Длина дуги в прямоугольных, полярных координатах и при параметрическом задании функции.</w:t>
            </w:r>
          </w:p>
          <w:p w:rsidR="00904C23" w:rsidRPr="00AC46EF" w:rsidRDefault="00904C23" w:rsidP="00904C23">
            <w:pPr>
              <w:tabs>
                <w:tab w:val="left" w:pos="708"/>
              </w:tabs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13) Объём тела по площадям параллельных сечений.</w:t>
            </w:r>
          </w:p>
          <w:p w:rsidR="00904C23" w:rsidRPr="00AC46EF" w:rsidRDefault="00904C23" w:rsidP="00904C23">
            <w:pPr>
              <w:tabs>
                <w:tab w:val="left" w:pos="708"/>
              </w:tabs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14) Объём тела вращения.</w:t>
            </w:r>
          </w:p>
          <w:p w:rsidR="00904C23" w:rsidRDefault="00904C23" w:rsidP="00904C23">
            <w:pPr>
              <w:tabs>
                <w:tab w:val="left" w:pos="708"/>
              </w:tabs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 xml:space="preserve">15) Несобственные интегралы </w:t>
            </w:r>
            <w:r w:rsidRPr="00AC46EF">
              <w:rPr>
                <w:lang w:val="en-US" w:eastAsia="ru-RU"/>
              </w:rPr>
              <w:t>I</w:t>
            </w:r>
            <w:r w:rsidRPr="00AC46EF">
              <w:rPr>
                <w:lang w:eastAsia="ru-RU"/>
              </w:rPr>
              <w:t xml:space="preserve"> и </w:t>
            </w:r>
            <w:r w:rsidRPr="00AC46EF">
              <w:rPr>
                <w:lang w:val="en-US" w:eastAsia="ru-RU"/>
              </w:rPr>
              <w:t>II</w:t>
            </w:r>
            <w:r w:rsidR="004C5F28">
              <w:rPr>
                <w:lang w:eastAsia="ru-RU"/>
              </w:rPr>
              <w:t xml:space="preserve"> рода.</w:t>
            </w:r>
          </w:p>
          <w:p w:rsidR="005A57BB" w:rsidRPr="00AC46EF" w:rsidRDefault="005A57BB" w:rsidP="00904C23">
            <w:pPr>
              <w:tabs>
                <w:tab w:val="left" w:pos="708"/>
              </w:tabs>
              <w:jc w:val="both"/>
              <w:rPr>
                <w:lang w:eastAsia="ru-RU"/>
              </w:rPr>
            </w:pPr>
          </w:p>
          <w:p w:rsidR="00904C23" w:rsidRPr="00A00D88" w:rsidRDefault="00904C23" w:rsidP="0004009B">
            <w:pPr>
              <w:tabs>
                <w:tab w:val="left" w:pos="708"/>
              </w:tabs>
              <w:jc w:val="center"/>
              <w:rPr>
                <w:lang w:eastAsia="ru-RU"/>
              </w:rPr>
            </w:pPr>
            <w:r w:rsidRPr="00AC46EF">
              <w:rPr>
                <w:b/>
                <w:lang w:eastAsia="ru-RU"/>
              </w:rPr>
              <w:t>Кратные интегралы</w:t>
            </w:r>
            <w:r w:rsidR="00A00D88">
              <w:rPr>
                <w:b/>
                <w:lang w:eastAsia="ru-RU"/>
              </w:rPr>
              <w:t xml:space="preserve"> и криволинейные интегралы</w:t>
            </w:r>
          </w:p>
          <w:p w:rsidR="00904C23" w:rsidRPr="00AC46EF" w:rsidRDefault="00904C23" w:rsidP="00904C23">
            <w:pPr>
              <w:tabs>
                <w:tab w:val="left" w:pos="708"/>
              </w:tabs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16) Определение двойного интеграла, его геометрический смысл и свойства. Правило расстановки пределов.</w:t>
            </w:r>
          </w:p>
          <w:p w:rsidR="00904C23" w:rsidRPr="00AC46EF" w:rsidRDefault="00904C23" w:rsidP="00904C23">
            <w:pPr>
              <w:tabs>
                <w:tab w:val="left" w:pos="708"/>
              </w:tabs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17) Переход в двойном интеграле к полярным координатам. Ра</w:t>
            </w:r>
            <w:r w:rsidRPr="00AC46EF">
              <w:rPr>
                <w:lang w:eastAsia="ru-RU"/>
              </w:rPr>
              <w:t>с</w:t>
            </w:r>
            <w:r w:rsidRPr="00AC46EF">
              <w:rPr>
                <w:lang w:eastAsia="ru-RU"/>
              </w:rPr>
              <w:t>становка пределов.</w:t>
            </w:r>
          </w:p>
          <w:p w:rsidR="00904C23" w:rsidRPr="00AC46EF" w:rsidRDefault="00904C23" w:rsidP="00904C23">
            <w:pPr>
              <w:tabs>
                <w:tab w:val="left" w:pos="708"/>
              </w:tabs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18) Приложения двойного интеграла (площадь в прямоугольных и полярных координатах, объём тела, масса пластинки, её центр тяжести).</w:t>
            </w:r>
          </w:p>
          <w:p w:rsidR="00A300BD" w:rsidRPr="00AC46EF" w:rsidRDefault="00904C23" w:rsidP="00904C23">
            <w:pPr>
              <w:tabs>
                <w:tab w:val="left" w:pos="708"/>
              </w:tabs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 xml:space="preserve">19) Определение тройного интеграла, его свойства. Вычисление тройного интеграла, приложение к </w:t>
            </w:r>
            <w:r w:rsidR="004C5F28">
              <w:rPr>
                <w:lang w:eastAsia="ru-RU"/>
              </w:rPr>
              <w:t>вычислению массы тела и объёма.</w:t>
            </w:r>
          </w:p>
          <w:p w:rsidR="0004009B" w:rsidRPr="00AC46EF" w:rsidRDefault="0004009B" w:rsidP="00904C23">
            <w:pPr>
              <w:tabs>
                <w:tab w:val="left" w:pos="708"/>
              </w:tabs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20) Криволинейные интегралы 1-ого рода, определение, свойства, вычисление, применение.</w:t>
            </w:r>
          </w:p>
          <w:p w:rsidR="00904C23" w:rsidRPr="00AC46EF" w:rsidRDefault="0004009B" w:rsidP="00904C23">
            <w:pPr>
              <w:tabs>
                <w:tab w:val="left" w:pos="708"/>
              </w:tabs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21</w:t>
            </w:r>
            <w:r w:rsidR="00904C23" w:rsidRPr="00AC46EF">
              <w:rPr>
                <w:lang w:eastAsia="ru-RU"/>
              </w:rPr>
              <w:t>) Работа при движении точки в силовом поле. Определение криволинейного интеграла</w:t>
            </w:r>
            <w:r w:rsidRPr="00AC46EF">
              <w:rPr>
                <w:lang w:eastAsia="ru-RU"/>
              </w:rPr>
              <w:t xml:space="preserve"> 2-ого рода</w:t>
            </w:r>
            <w:r w:rsidR="00904C23" w:rsidRPr="00AC46EF">
              <w:rPr>
                <w:lang w:eastAsia="ru-RU"/>
              </w:rPr>
              <w:t>, его свойства.</w:t>
            </w:r>
          </w:p>
          <w:p w:rsidR="00904C23" w:rsidRPr="00AC46EF" w:rsidRDefault="0004009B" w:rsidP="00904C23">
            <w:pPr>
              <w:tabs>
                <w:tab w:val="left" w:pos="708"/>
              </w:tabs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22</w:t>
            </w:r>
            <w:r w:rsidR="00904C23" w:rsidRPr="00AC46EF">
              <w:rPr>
                <w:lang w:eastAsia="ru-RU"/>
              </w:rPr>
              <w:t>) Вычисление криволинейного</w:t>
            </w:r>
            <w:r w:rsidRPr="00AC46EF">
              <w:rPr>
                <w:lang w:eastAsia="ru-RU"/>
              </w:rPr>
              <w:t xml:space="preserve"> </w:t>
            </w:r>
            <w:r w:rsidR="00904C23" w:rsidRPr="00AC46EF">
              <w:rPr>
                <w:lang w:eastAsia="ru-RU"/>
              </w:rPr>
              <w:t>интеграла</w:t>
            </w:r>
            <w:r w:rsidRPr="00AC46EF">
              <w:rPr>
                <w:lang w:eastAsia="ru-RU"/>
              </w:rPr>
              <w:t xml:space="preserve"> 2-ого рода</w:t>
            </w:r>
            <w:r w:rsidR="00904C23" w:rsidRPr="00AC46EF">
              <w:rPr>
                <w:lang w:eastAsia="ru-RU"/>
              </w:rPr>
              <w:t>.</w:t>
            </w:r>
          </w:p>
          <w:p w:rsidR="00904C23" w:rsidRPr="00AC46EF" w:rsidRDefault="0004009B" w:rsidP="00904C23">
            <w:pPr>
              <w:tabs>
                <w:tab w:val="left" w:pos="708"/>
              </w:tabs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23</w:t>
            </w:r>
            <w:r w:rsidR="00904C23" w:rsidRPr="00AC46EF">
              <w:rPr>
                <w:lang w:eastAsia="ru-RU"/>
              </w:rPr>
              <w:t>) Теорема Грина.</w:t>
            </w:r>
          </w:p>
          <w:p w:rsidR="00904C23" w:rsidRPr="00AC46EF" w:rsidRDefault="0004009B" w:rsidP="00904C23">
            <w:pPr>
              <w:tabs>
                <w:tab w:val="left" w:pos="708"/>
              </w:tabs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24</w:t>
            </w:r>
            <w:r w:rsidR="00904C23" w:rsidRPr="00AC46EF">
              <w:rPr>
                <w:lang w:eastAsia="ru-RU"/>
              </w:rPr>
              <w:t>) Вычисление площади с помощью криволинейного интеграла.  Вычисление работы силы.</w:t>
            </w:r>
          </w:p>
          <w:p w:rsidR="00904C23" w:rsidRPr="00AC46EF" w:rsidRDefault="0004009B" w:rsidP="00904C23">
            <w:pPr>
              <w:tabs>
                <w:tab w:val="left" w:pos="284"/>
              </w:tabs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25</w:t>
            </w:r>
            <w:r w:rsidR="00904C23" w:rsidRPr="00AC46EF">
              <w:rPr>
                <w:lang w:eastAsia="ru-RU"/>
              </w:rPr>
              <w:t>) Условие независимости криволинейного интеграла</w:t>
            </w:r>
            <w:r w:rsidRPr="00AC46EF">
              <w:rPr>
                <w:lang w:eastAsia="ru-RU"/>
              </w:rPr>
              <w:t xml:space="preserve"> 2-ого рода</w:t>
            </w:r>
            <w:r w:rsidR="00904C23" w:rsidRPr="00AC46EF">
              <w:rPr>
                <w:lang w:eastAsia="ru-RU"/>
              </w:rPr>
              <w:t xml:space="preserve"> от линии интегрирования.</w:t>
            </w:r>
            <w:r w:rsidR="0084150B" w:rsidRPr="00AC46EF">
              <w:rPr>
                <w:lang w:eastAsia="ru-RU"/>
              </w:rPr>
              <w:t xml:space="preserve"> </w:t>
            </w:r>
            <w:r w:rsidR="00904C23" w:rsidRPr="00AC46EF">
              <w:rPr>
                <w:lang w:eastAsia="ru-RU"/>
              </w:rPr>
              <w:t>Способ вычисления криволинейного интеграла от полного дифференциала</w:t>
            </w:r>
            <w:r w:rsidR="0084150B" w:rsidRPr="00AC46EF">
              <w:rPr>
                <w:lang w:eastAsia="ru-RU"/>
              </w:rPr>
              <w:t>.</w:t>
            </w:r>
          </w:p>
          <w:p w:rsidR="00A00D88" w:rsidRDefault="00A00D88" w:rsidP="00A00D88">
            <w:pPr>
              <w:tabs>
                <w:tab w:val="left" w:pos="284"/>
              </w:tabs>
              <w:jc w:val="center"/>
              <w:rPr>
                <w:b/>
                <w:bCs/>
                <w:lang w:eastAsia="en-US"/>
              </w:rPr>
            </w:pPr>
          </w:p>
          <w:p w:rsidR="00904C23" w:rsidRDefault="00A00D88" w:rsidP="00A00D88">
            <w:pPr>
              <w:tabs>
                <w:tab w:val="left" w:pos="284"/>
              </w:tabs>
              <w:jc w:val="center"/>
              <w:rPr>
                <w:b/>
                <w:bCs/>
                <w:lang w:eastAsia="en-US"/>
              </w:rPr>
            </w:pPr>
            <w:r w:rsidRPr="00A00D88">
              <w:rPr>
                <w:b/>
                <w:bCs/>
                <w:lang w:eastAsia="en-US"/>
              </w:rPr>
              <w:t>Обыкновенные дифференциальные уравнения</w:t>
            </w:r>
          </w:p>
          <w:p w:rsidR="00A00D88" w:rsidRPr="00AC46EF" w:rsidRDefault="00A00D88" w:rsidP="00A00D88">
            <w:pPr>
              <w:tabs>
                <w:tab w:val="left" w:pos="708"/>
              </w:tabs>
              <w:rPr>
                <w:lang w:eastAsia="ru-RU"/>
              </w:rPr>
            </w:pPr>
            <w:r>
              <w:rPr>
                <w:lang w:eastAsia="ru-RU"/>
              </w:rPr>
              <w:t>26</w:t>
            </w:r>
            <w:r w:rsidRPr="00AC46EF">
              <w:rPr>
                <w:lang w:eastAsia="ru-RU"/>
              </w:rPr>
              <w:t>)  Понятие дифференциального уравнения, порядок ДУ.  Реш</w:t>
            </w:r>
            <w:r w:rsidRPr="00AC46EF">
              <w:rPr>
                <w:lang w:eastAsia="ru-RU"/>
              </w:rPr>
              <w:t>е</w:t>
            </w:r>
            <w:r w:rsidRPr="00AC46EF">
              <w:rPr>
                <w:lang w:eastAsia="ru-RU"/>
              </w:rPr>
              <w:t>ние ДУ, общее решение, интеграл, общий интеграл, интегральная кривая, задача Коши.</w:t>
            </w:r>
          </w:p>
          <w:p w:rsidR="00A00D88" w:rsidRPr="00AC46EF" w:rsidRDefault="00A00D88" w:rsidP="00A00D88">
            <w:pPr>
              <w:tabs>
                <w:tab w:val="left" w:pos="708"/>
              </w:tabs>
              <w:rPr>
                <w:lang w:eastAsia="ru-RU"/>
              </w:rPr>
            </w:pPr>
            <w:r>
              <w:rPr>
                <w:lang w:eastAsia="ru-RU"/>
              </w:rPr>
              <w:t>27</w:t>
            </w:r>
            <w:r w:rsidRPr="00AC46EF">
              <w:rPr>
                <w:lang w:eastAsia="ru-RU"/>
              </w:rPr>
              <w:t>)  ДУ 1-ого порядка. Теорема существования и единственности. Примеры.</w:t>
            </w:r>
          </w:p>
          <w:p w:rsidR="00A00D88" w:rsidRPr="00AC46EF" w:rsidRDefault="00A00D88" w:rsidP="00A00D88">
            <w:pPr>
              <w:tabs>
                <w:tab w:val="left" w:pos="708"/>
              </w:tabs>
              <w:rPr>
                <w:lang w:eastAsia="ru-RU"/>
              </w:rPr>
            </w:pPr>
            <w:r>
              <w:rPr>
                <w:lang w:eastAsia="ru-RU"/>
              </w:rPr>
              <w:t>28</w:t>
            </w:r>
            <w:r w:rsidRPr="00AC46EF">
              <w:rPr>
                <w:lang w:eastAsia="ru-RU"/>
              </w:rPr>
              <w:t>) ДУ с разделяющимися переменными. Метод решения.</w:t>
            </w:r>
          </w:p>
          <w:p w:rsidR="00A00D88" w:rsidRPr="00AC46EF" w:rsidRDefault="00A00D88" w:rsidP="00A00D88">
            <w:pPr>
              <w:tabs>
                <w:tab w:val="left" w:pos="708"/>
              </w:tabs>
              <w:rPr>
                <w:lang w:eastAsia="ru-RU"/>
              </w:rPr>
            </w:pPr>
            <w:r>
              <w:rPr>
                <w:lang w:eastAsia="ru-RU"/>
              </w:rPr>
              <w:t>29</w:t>
            </w:r>
            <w:r w:rsidRPr="00AC46EF">
              <w:rPr>
                <w:lang w:eastAsia="ru-RU"/>
              </w:rPr>
              <w:t>)  Понятие однородной функции. Однородные ДУ. Метод их решения.</w:t>
            </w:r>
          </w:p>
          <w:p w:rsidR="00A00D88" w:rsidRPr="00AC46EF" w:rsidRDefault="00A00D88" w:rsidP="00A00D88">
            <w:pPr>
              <w:tabs>
                <w:tab w:val="left" w:pos="708"/>
              </w:tabs>
              <w:rPr>
                <w:lang w:eastAsia="ru-RU"/>
              </w:rPr>
            </w:pPr>
            <w:r>
              <w:rPr>
                <w:lang w:eastAsia="ru-RU"/>
              </w:rPr>
              <w:t>30</w:t>
            </w:r>
            <w:r w:rsidRPr="00AC46EF">
              <w:rPr>
                <w:lang w:eastAsia="ru-RU"/>
              </w:rPr>
              <w:t>) Линейные ДУ 1-ого порядка, методы их решения. Уравнение Бернулли.</w:t>
            </w:r>
          </w:p>
          <w:p w:rsidR="00A00D88" w:rsidRPr="00AC46EF" w:rsidRDefault="00A00D88" w:rsidP="00A00D88">
            <w:pPr>
              <w:tabs>
                <w:tab w:val="left" w:pos="708"/>
              </w:tabs>
              <w:rPr>
                <w:lang w:eastAsia="ru-RU"/>
              </w:rPr>
            </w:pPr>
            <w:r>
              <w:rPr>
                <w:lang w:eastAsia="ru-RU"/>
              </w:rPr>
              <w:t>31</w:t>
            </w:r>
            <w:r w:rsidRPr="00AC46EF">
              <w:rPr>
                <w:lang w:eastAsia="ru-RU"/>
              </w:rPr>
              <w:t>)  Приближенные методы решения ДУ 1-ого порядка.</w:t>
            </w:r>
          </w:p>
          <w:p w:rsidR="00A00D88" w:rsidRPr="00AC46EF" w:rsidRDefault="00A00D88" w:rsidP="00A00D88">
            <w:pPr>
              <w:tabs>
                <w:tab w:val="left" w:pos="708"/>
              </w:tabs>
              <w:rPr>
                <w:lang w:eastAsia="ru-RU"/>
              </w:rPr>
            </w:pPr>
            <w:r>
              <w:rPr>
                <w:lang w:eastAsia="ru-RU"/>
              </w:rPr>
              <w:t>32</w:t>
            </w:r>
            <w:r w:rsidRPr="00AC46EF">
              <w:rPr>
                <w:lang w:eastAsia="ru-RU"/>
              </w:rPr>
              <w:t>) ДУ высших порядков, допускающие понижение порядка.</w:t>
            </w:r>
          </w:p>
          <w:p w:rsidR="00A00D88" w:rsidRPr="00AC46EF" w:rsidRDefault="00A00D88" w:rsidP="00A00D88">
            <w:pPr>
              <w:tabs>
                <w:tab w:val="left" w:pos="708"/>
              </w:tabs>
              <w:rPr>
                <w:lang w:eastAsia="ru-RU"/>
              </w:rPr>
            </w:pPr>
            <w:r>
              <w:rPr>
                <w:lang w:eastAsia="ru-RU"/>
              </w:rPr>
              <w:t>33</w:t>
            </w:r>
            <w:r w:rsidRPr="00AC46EF">
              <w:rPr>
                <w:lang w:eastAsia="ru-RU"/>
              </w:rPr>
              <w:t>) Линейные дифференциальные уравнения (ЛДУ). Теоремы о решениях однородного ЛДУ. Структура общего решения одн</w:t>
            </w:r>
            <w:r w:rsidRPr="00AC46EF">
              <w:rPr>
                <w:lang w:eastAsia="ru-RU"/>
              </w:rPr>
              <w:t>о</w:t>
            </w:r>
            <w:r w:rsidRPr="00AC46EF">
              <w:rPr>
                <w:lang w:eastAsia="ru-RU"/>
              </w:rPr>
              <w:t xml:space="preserve">родного ЛДУ.  </w:t>
            </w:r>
          </w:p>
          <w:p w:rsidR="00A00D88" w:rsidRPr="00AC46EF" w:rsidRDefault="00A00D88" w:rsidP="00A00D88">
            <w:pPr>
              <w:tabs>
                <w:tab w:val="left" w:pos="708"/>
              </w:tabs>
              <w:rPr>
                <w:lang w:eastAsia="ru-RU"/>
              </w:rPr>
            </w:pPr>
            <w:r>
              <w:rPr>
                <w:lang w:eastAsia="ru-RU"/>
              </w:rPr>
              <w:t>34</w:t>
            </w:r>
            <w:r w:rsidRPr="00AC46EF">
              <w:rPr>
                <w:lang w:eastAsia="ru-RU"/>
              </w:rPr>
              <w:t>) Структура общего решения неоднородного ЛДУ.</w:t>
            </w:r>
          </w:p>
          <w:p w:rsidR="00A00D88" w:rsidRPr="00AC46EF" w:rsidRDefault="00A00D88" w:rsidP="00A00D88">
            <w:pPr>
              <w:tabs>
                <w:tab w:val="left" w:pos="708"/>
              </w:tabs>
              <w:rPr>
                <w:lang w:eastAsia="ru-RU"/>
              </w:rPr>
            </w:pPr>
            <w:r>
              <w:rPr>
                <w:lang w:eastAsia="ru-RU"/>
              </w:rPr>
              <w:t>35</w:t>
            </w:r>
            <w:r w:rsidRPr="00AC46EF">
              <w:rPr>
                <w:lang w:eastAsia="ru-RU"/>
              </w:rPr>
              <w:t>)  Метод вариации произвольных постоянных.</w:t>
            </w:r>
          </w:p>
          <w:p w:rsidR="00A00D88" w:rsidRPr="00AC46EF" w:rsidRDefault="00A00D88" w:rsidP="00A00D88">
            <w:pPr>
              <w:tabs>
                <w:tab w:val="left" w:pos="708"/>
              </w:tabs>
              <w:rPr>
                <w:lang w:eastAsia="ru-RU"/>
              </w:rPr>
            </w:pPr>
            <w:r>
              <w:rPr>
                <w:lang w:eastAsia="ru-RU"/>
              </w:rPr>
              <w:t>36</w:t>
            </w:r>
            <w:r w:rsidRPr="00AC46EF">
              <w:rPr>
                <w:lang w:eastAsia="ru-RU"/>
              </w:rPr>
              <w:t>)  ЛДУ с постоянными коэффициентами. Решение однородных ЛДУ с постоянными коэффициентами 2-ого порядка.</w:t>
            </w:r>
          </w:p>
          <w:p w:rsidR="00A00D88" w:rsidRPr="00AC46EF" w:rsidRDefault="00A00D88" w:rsidP="00A00D88">
            <w:pPr>
              <w:tabs>
                <w:tab w:val="left" w:pos="708"/>
              </w:tabs>
              <w:rPr>
                <w:lang w:eastAsia="ru-RU"/>
              </w:rPr>
            </w:pPr>
            <w:r>
              <w:rPr>
                <w:lang w:eastAsia="ru-RU"/>
              </w:rPr>
              <w:t>37</w:t>
            </w:r>
            <w:r w:rsidRPr="00AC46EF">
              <w:rPr>
                <w:lang w:eastAsia="ru-RU"/>
              </w:rPr>
              <w:t>)  Схема решения однородных ЛДУ с постоянными коэффиц</w:t>
            </w:r>
            <w:r w:rsidRPr="00AC46EF">
              <w:rPr>
                <w:lang w:eastAsia="ru-RU"/>
              </w:rPr>
              <w:t>и</w:t>
            </w:r>
            <w:r w:rsidRPr="00AC46EF">
              <w:rPr>
                <w:lang w:eastAsia="ru-RU"/>
              </w:rPr>
              <w:t>ентами любого порядка.</w:t>
            </w:r>
          </w:p>
          <w:p w:rsidR="00A00D88" w:rsidRPr="00A00D88" w:rsidRDefault="00A00D88" w:rsidP="00A00D88">
            <w:pPr>
              <w:tabs>
                <w:tab w:val="left" w:pos="284"/>
              </w:tabs>
              <w:rPr>
                <w:b/>
                <w:bCs/>
                <w:lang w:eastAsia="en-US"/>
              </w:rPr>
            </w:pPr>
            <w:r>
              <w:rPr>
                <w:lang w:eastAsia="ru-RU"/>
              </w:rPr>
              <w:t>38</w:t>
            </w:r>
            <w:r w:rsidRPr="00AC46EF">
              <w:rPr>
                <w:lang w:eastAsia="ru-RU"/>
              </w:rPr>
              <w:t>)  Метод неопределенных коэффициентов для определения ч</w:t>
            </w:r>
            <w:r w:rsidRPr="00AC46EF">
              <w:rPr>
                <w:lang w:eastAsia="ru-RU"/>
              </w:rPr>
              <w:t>а</w:t>
            </w:r>
            <w:r w:rsidRPr="00AC46EF">
              <w:rPr>
                <w:lang w:eastAsia="ru-RU"/>
              </w:rPr>
              <w:t>стного решения неоднородного ЛДУ с постоянными коэффиц</w:t>
            </w:r>
            <w:r w:rsidRPr="00AC46EF">
              <w:rPr>
                <w:lang w:eastAsia="ru-RU"/>
              </w:rPr>
              <w:t>и</w:t>
            </w:r>
            <w:r w:rsidRPr="00AC46EF">
              <w:rPr>
                <w:lang w:eastAsia="ru-RU"/>
              </w:rPr>
              <w:t>ентами</w:t>
            </w:r>
          </w:p>
        </w:tc>
        <w:tc>
          <w:tcPr>
            <w:tcW w:w="3770" w:type="dxa"/>
          </w:tcPr>
          <w:p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spacing w:val="-6"/>
                <w:lang w:eastAsia="ru-RU"/>
              </w:rPr>
            </w:pPr>
            <w:r w:rsidRPr="00AC46EF">
              <w:rPr>
                <w:bCs/>
                <w:spacing w:val="-6"/>
                <w:lang w:eastAsia="ru-RU"/>
              </w:rPr>
              <w:t>Формирование знаний, умений и навыков, обучающихся на экзамене, определяется оценками:</w:t>
            </w:r>
          </w:p>
          <w:p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lang w:eastAsia="ru-RU"/>
              </w:rPr>
            </w:pPr>
            <w:r w:rsidRPr="00AC46EF">
              <w:rPr>
                <w:b/>
                <w:lang w:eastAsia="ru-RU"/>
              </w:rPr>
              <w:t>«отлично», «хорошо», «удовл</w:t>
            </w:r>
            <w:r w:rsidRPr="00AC46EF">
              <w:rPr>
                <w:b/>
                <w:lang w:eastAsia="ru-RU"/>
              </w:rPr>
              <w:t>е</w:t>
            </w:r>
            <w:r w:rsidRPr="00AC46EF">
              <w:rPr>
                <w:b/>
                <w:lang w:eastAsia="ru-RU"/>
              </w:rPr>
              <w:t>творительно», «неудовлетвор</w:t>
            </w:r>
            <w:r w:rsidRPr="00AC46EF">
              <w:rPr>
                <w:b/>
                <w:lang w:eastAsia="ru-RU"/>
              </w:rPr>
              <w:t>и</w:t>
            </w:r>
            <w:r w:rsidRPr="00AC46EF">
              <w:rPr>
                <w:b/>
                <w:lang w:eastAsia="ru-RU"/>
              </w:rPr>
              <w:t>тельно».</w:t>
            </w:r>
          </w:p>
          <w:p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При выведении оценки экзам</w:t>
            </w:r>
            <w:r w:rsidRPr="00AC46EF">
              <w:rPr>
                <w:bCs/>
                <w:lang w:eastAsia="ru-RU"/>
              </w:rPr>
              <w:t>е</w:t>
            </w:r>
            <w:r w:rsidRPr="00AC46EF">
              <w:rPr>
                <w:bCs/>
                <w:lang w:eastAsia="ru-RU"/>
              </w:rPr>
              <w:t>натор руководствуется следу</w:t>
            </w:r>
            <w:r w:rsidRPr="00AC46EF">
              <w:rPr>
                <w:bCs/>
                <w:lang w:eastAsia="ru-RU"/>
              </w:rPr>
              <w:t>ю</w:t>
            </w:r>
            <w:r w:rsidRPr="00AC46EF">
              <w:rPr>
                <w:bCs/>
                <w:lang w:eastAsia="ru-RU"/>
              </w:rPr>
              <w:t>щим общими критериями Оценка «</w:t>
            </w:r>
            <w:r w:rsidRPr="00AC46EF">
              <w:rPr>
                <w:b/>
                <w:lang w:eastAsia="ru-RU"/>
              </w:rPr>
              <w:t>отлично»</w:t>
            </w:r>
            <w:r w:rsidRPr="00AC46EF">
              <w:rPr>
                <w:lang w:eastAsia="ru-RU"/>
              </w:rPr>
              <w:t xml:space="preserve"> </w:t>
            </w:r>
            <w:r w:rsidRPr="00AC46EF">
              <w:rPr>
                <w:bCs/>
                <w:lang w:eastAsia="ru-RU"/>
              </w:rPr>
              <w:t>выставляется при сл</w:t>
            </w:r>
            <w:r w:rsidRPr="00AC46EF">
              <w:rPr>
                <w:bCs/>
                <w:lang w:eastAsia="ru-RU"/>
              </w:rPr>
              <w:t>е</w:t>
            </w:r>
            <w:r w:rsidRPr="00AC46EF">
              <w:rPr>
                <w:bCs/>
                <w:lang w:eastAsia="ru-RU"/>
              </w:rPr>
              <w:t>дующих условиях:</w:t>
            </w:r>
          </w:p>
          <w:p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даны исчерпывающие и обо</w:t>
            </w:r>
            <w:r w:rsidRPr="00AC46EF">
              <w:rPr>
                <w:bCs/>
                <w:lang w:eastAsia="ru-RU"/>
              </w:rPr>
              <w:t>с</w:t>
            </w:r>
            <w:r w:rsidRPr="00AC46EF">
              <w:rPr>
                <w:bCs/>
                <w:lang w:eastAsia="ru-RU"/>
              </w:rPr>
              <w:t>нованные ответы на вопросы, п</w:t>
            </w:r>
            <w:r w:rsidRPr="00AC46EF">
              <w:rPr>
                <w:bCs/>
                <w:lang w:eastAsia="ru-RU"/>
              </w:rPr>
              <w:t>о</w:t>
            </w:r>
            <w:r w:rsidRPr="00AC46EF">
              <w:rPr>
                <w:bCs/>
                <w:lang w:eastAsia="ru-RU"/>
              </w:rPr>
              <w:t>ставленные в экзаменационном билете;</w:t>
            </w:r>
          </w:p>
          <w:p w:rsidR="00AA5918" w:rsidRPr="00AC46EF" w:rsidRDefault="00AA5918" w:rsidP="00AA5918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решены все предложенные практические задачи;</w:t>
            </w:r>
          </w:p>
          <w:p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показано глубокое и творч</w:t>
            </w:r>
            <w:r w:rsidRPr="00AC46EF">
              <w:rPr>
                <w:bCs/>
                <w:lang w:eastAsia="ru-RU"/>
              </w:rPr>
              <w:t>е</w:t>
            </w:r>
            <w:r w:rsidRPr="00AC46EF">
              <w:rPr>
                <w:bCs/>
                <w:lang w:eastAsia="ru-RU"/>
              </w:rPr>
              <w:t>ское овладение основной и д</w:t>
            </w:r>
            <w:r w:rsidRPr="00AC46EF">
              <w:rPr>
                <w:bCs/>
                <w:lang w:eastAsia="ru-RU"/>
              </w:rPr>
              <w:t>о</w:t>
            </w:r>
            <w:r w:rsidRPr="00AC46EF">
              <w:rPr>
                <w:bCs/>
                <w:lang w:eastAsia="ru-RU"/>
              </w:rPr>
              <w:t>полнительной литературой;</w:t>
            </w:r>
          </w:p>
          <w:p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ответы отличаются четкостью, мысли излагаются в необходимой логической последовательности.</w:t>
            </w:r>
          </w:p>
          <w:p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Оценка «</w:t>
            </w:r>
            <w:r w:rsidRPr="00AC46EF">
              <w:rPr>
                <w:b/>
                <w:lang w:eastAsia="ru-RU"/>
              </w:rPr>
              <w:t>хорошо»</w:t>
            </w:r>
            <w:r w:rsidRPr="00AC46EF">
              <w:rPr>
                <w:lang w:eastAsia="ru-RU"/>
              </w:rPr>
              <w:t xml:space="preserve"> </w:t>
            </w:r>
            <w:r w:rsidRPr="00AC46EF">
              <w:rPr>
                <w:bCs/>
                <w:lang w:eastAsia="ru-RU"/>
              </w:rPr>
              <w:t>выставляется при следующих условиях:</w:t>
            </w:r>
          </w:p>
          <w:p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даны полные, достаточно гл</w:t>
            </w:r>
            <w:r w:rsidRPr="00AC46EF">
              <w:rPr>
                <w:bCs/>
                <w:lang w:eastAsia="ru-RU"/>
              </w:rPr>
              <w:t>у</w:t>
            </w:r>
            <w:r w:rsidRPr="00AC46EF">
              <w:rPr>
                <w:bCs/>
                <w:lang w:eastAsia="ru-RU"/>
              </w:rPr>
              <w:t>бокие и обоснованные ответы на вопросы, поставленные в экзам</w:t>
            </w:r>
            <w:r w:rsidRPr="00AC46EF">
              <w:rPr>
                <w:bCs/>
                <w:lang w:eastAsia="ru-RU"/>
              </w:rPr>
              <w:t>е</w:t>
            </w:r>
            <w:r w:rsidRPr="00AC46EF">
              <w:rPr>
                <w:bCs/>
                <w:lang w:eastAsia="ru-RU"/>
              </w:rPr>
              <w:t>национном билете;</w:t>
            </w:r>
          </w:p>
          <w:p w:rsidR="00AA5918" w:rsidRPr="00AC46EF" w:rsidRDefault="00AA5918" w:rsidP="00AA5918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решены почти все предложе</w:t>
            </w:r>
            <w:r w:rsidRPr="00AC46EF">
              <w:rPr>
                <w:bCs/>
                <w:lang w:eastAsia="ru-RU"/>
              </w:rPr>
              <w:t>н</w:t>
            </w:r>
            <w:r w:rsidRPr="00AC46EF">
              <w:rPr>
                <w:bCs/>
                <w:lang w:eastAsia="ru-RU"/>
              </w:rPr>
              <w:t>ные практические задачи;</w:t>
            </w:r>
          </w:p>
          <w:p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даны полные, но недостаточно обоснованные ответы на допо</w:t>
            </w:r>
            <w:r w:rsidRPr="00AC46EF">
              <w:rPr>
                <w:bCs/>
                <w:lang w:eastAsia="ru-RU"/>
              </w:rPr>
              <w:t>л</w:t>
            </w:r>
            <w:r w:rsidRPr="00AC46EF">
              <w:rPr>
                <w:bCs/>
                <w:lang w:eastAsia="ru-RU"/>
              </w:rPr>
              <w:t>нительные вопросы;</w:t>
            </w:r>
          </w:p>
          <w:p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показаны глубокие знания о</w:t>
            </w:r>
            <w:r w:rsidRPr="00AC46EF">
              <w:rPr>
                <w:bCs/>
                <w:lang w:eastAsia="ru-RU"/>
              </w:rPr>
              <w:t>с</w:t>
            </w:r>
            <w:r w:rsidRPr="00AC46EF">
              <w:rPr>
                <w:bCs/>
                <w:lang w:eastAsia="ru-RU"/>
              </w:rPr>
              <w:t>новной и недостаточное знако</w:t>
            </w:r>
            <w:r w:rsidRPr="00AC46EF">
              <w:rPr>
                <w:bCs/>
                <w:lang w:eastAsia="ru-RU"/>
              </w:rPr>
              <w:t>м</w:t>
            </w:r>
            <w:r w:rsidRPr="00AC46EF">
              <w:rPr>
                <w:bCs/>
                <w:lang w:eastAsia="ru-RU"/>
              </w:rPr>
              <w:t>ство с дополнительной литерат</w:t>
            </w:r>
            <w:r w:rsidRPr="00AC46EF">
              <w:rPr>
                <w:bCs/>
                <w:lang w:eastAsia="ru-RU"/>
              </w:rPr>
              <w:t>у</w:t>
            </w:r>
            <w:r w:rsidRPr="00AC46EF">
              <w:rPr>
                <w:bCs/>
                <w:lang w:eastAsia="ru-RU"/>
              </w:rPr>
              <w:t>рой;.</w:t>
            </w:r>
          </w:p>
          <w:p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ответы в основном были че</w:t>
            </w:r>
            <w:r w:rsidRPr="00AC46EF">
              <w:rPr>
                <w:bCs/>
                <w:lang w:eastAsia="ru-RU"/>
              </w:rPr>
              <w:t>т</w:t>
            </w:r>
            <w:r w:rsidRPr="00AC46EF">
              <w:rPr>
                <w:bCs/>
                <w:lang w:eastAsia="ru-RU"/>
              </w:rPr>
              <w:t>кими, но в них не всегда выде</w:t>
            </w:r>
            <w:r w:rsidRPr="00AC46EF">
              <w:rPr>
                <w:bCs/>
                <w:lang w:eastAsia="ru-RU"/>
              </w:rPr>
              <w:t>р</w:t>
            </w:r>
            <w:r w:rsidRPr="00AC46EF">
              <w:rPr>
                <w:bCs/>
                <w:lang w:eastAsia="ru-RU"/>
              </w:rPr>
              <w:t>живалась логическая последов</w:t>
            </w:r>
            <w:r w:rsidRPr="00AC46EF">
              <w:rPr>
                <w:bCs/>
                <w:lang w:eastAsia="ru-RU"/>
              </w:rPr>
              <w:t>а</w:t>
            </w:r>
            <w:r w:rsidRPr="00AC46EF">
              <w:rPr>
                <w:bCs/>
                <w:lang w:eastAsia="ru-RU"/>
              </w:rPr>
              <w:t>тельность.</w:t>
            </w:r>
          </w:p>
          <w:p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Оценка «</w:t>
            </w:r>
            <w:r w:rsidRPr="00AC46EF">
              <w:rPr>
                <w:b/>
                <w:lang w:eastAsia="ru-RU"/>
              </w:rPr>
              <w:t>удовлетворительно»</w:t>
            </w:r>
            <w:r w:rsidRPr="00AC46EF">
              <w:rPr>
                <w:lang w:eastAsia="ru-RU"/>
              </w:rPr>
              <w:t xml:space="preserve"> </w:t>
            </w:r>
            <w:r w:rsidRPr="00AC46EF">
              <w:rPr>
                <w:bCs/>
                <w:lang w:eastAsia="ru-RU"/>
              </w:rPr>
              <w:t>выставляется при следующих у</w:t>
            </w:r>
            <w:r w:rsidRPr="00AC46EF">
              <w:rPr>
                <w:bCs/>
                <w:lang w:eastAsia="ru-RU"/>
              </w:rPr>
              <w:t>с</w:t>
            </w:r>
            <w:r w:rsidRPr="00AC46EF">
              <w:rPr>
                <w:bCs/>
                <w:lang w:eastAsia="ru-RU"/>
              </w:rPr>
              <w:t>ловиях:</w:t>
            </w:r>
          </w:p>
          <w:p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даны в основном правильные ответы на все вопросы экзамен</w:t>
            </w:r>
            <w:r w:rsidRPr="00AC46EF">
              <w:rPr>
                <w:bCs/>
                <w:lang w:eastAsia="ru-RU"/>
              </w:rPr>
              <w:t>а</w:t>
            </w:r>
            <w:r w:rsidRPr="00AC46EF">
              <w:rPr>
                <w:bCs/>
                <w:lang w:eastAsia="ru-RU"/>
              </w:rPr>
              <w:t>ционного билета, но без должной глубины и обоснования;</w:t>
            </w:r>
          </w:p>
          <w:p w:rsidR="00AA5918" w:rsidRPr="00AC46EF" w:rsidRDefault="00AA5918" w:rsidP="00C67F82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решены более половины пре</w:t>
            </w:r>
            <w:r w:rsidRPr="00AC46EF">
              <w:rPr>
                <w:bCs/>
                <w:lang w:eastAsia="ru-RU"/>
              </w:rPr>
              <w:t>д</w:t>
            </w:r>
            <w:r w:rsidRPr="00AC46EF">
              <w:rPr>
                <w:bCs/>
                <w:lang w:eastAsia="ru-RU"/>
              </w:rPr>
              <w:t>ложенных практических задач;</w:t>
            </w:r>
          </w:p>
          <w:p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не даны положительные ответы на некоторые дополнительные вопросы,</w:t>
            </w:r>
          </w:p>
          <w:p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показаны недостаточные зн</w:t>
            </w:r>
            <w:r w:rsidRPr="00AC46EF">
              <w:rPr>
                <w:bCs/>
                <w:lang w:eastAsia="ru-RU"/>
              </w:rPr>
              <w:t>а</w:t>
            </w:r>
            <w:r w:rsidRPr="00AC46EF">
              <w:rPr>
                <w:bCs/>
                <w:lang w:eastAsia="ru-RU"/>
              </w:rPr>
              <w:t>ния основной литературы:</w:t>
            </w:r>
          </w:p>
          <w:p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ответы были многословными, мысли излагались недостаточно четко и без должной логической последовательности.</w:t>
            </w:r>
          </w:p>
          <w:p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Оценка «</w:t>
            </w:r>
            <w:r w:rsidRPr="00AC46EF">
              <w:rPr>
                <w:b/>
                <w:lang w:eastAsia="ru-RU"/>
              </w:rPr>
              <w:t>неудовлетворител</w:t>
            </w:r>
            <w:r w:rsidRPr="00AC46EF">
              <w:rPr>
                <w:b/>
                <w:lang w:eastAsia="ru-RU"/>
              </w:rPr>
              <w:t>ь</w:t>
            </w:r>
            <w:r w:rsidRPr="00AC46EF">
              <w:rPr>
                <w:b/>
                <w:lang w:eastAsia="ru-RU"/>
              </w:rPr>
              <w:t>но»</w:t>
            </w:r>
            <w:r w:rsidRPr="00AC46EF">
              <w:rPr>
                <w:lang w:eastAsia="ru-RU"/>
              </w:rPr>
              <w:t xml:space="preserve"> </w:t>
            </w:r>
            <w:r w:rsidRPr="00AC46EF">
              <w:rPr>
                <w:bCs/>
                <w:lang w:eastAsia="ru-RU"/>
              </w:rPr>
              <w:t>выставляется в случаях, когда не выполнены условия, позв</w:t>
            </w:r>
            <w:r w:rsidRPr="00AC46EF">
              <w:rPr>
                <w:bCs/>
                <w:lang w:eastAsia="ru-RU"/>
              </w:rPr>
              <w:t>о</w:t>
            </w:r>
            <w:r w:rsidRPr="00AC46EF">
              <w:rPr>
                <w:bCs/>
                <w:lang w:eastAsia="ru-RU"/>
              </w:rPr>
              <w:t>ляющие поставить оценку «удо</w:t>
            </w:r>
            <w:r w:rsidRPr="00AC46EF">
              <w:rPr>
                <w:bCs/>
                <w:lang w:eastAsia="ru-RU"/>
              </w:rPr>
              <w:t>в</w:t>
            </w:r>
            <w:r w:rsidRPr="00AC46EF">
              <w:rPr>
                <w:bCs/>
                <w:lang w:eastAsia="ru-RU"/>
              </w:rPr>
              <w:t>летворительно».</w:t>
            </w:r>
          </w:p>
          <w:p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При выставлении экзаменацио</w:t>
            </w:r>
            <w:r w:rsidRPr="00AC46EF">
              <w:rPr>
                <w:bCs/>
                <w:lang w:eastAsia="ru-RU"/>
              </w:rPr>
              <w:t>н</w:t>
            </w:r>
            <w:r w:rsidRPr="00AC46EF">
              <w:rPr>
                <w:bCs/>
                <w:lang w:eastAsia="ru-RU"/>
              </w:rPr>
              <w:t>ной оценки учитывается уровень методической подготовленности студента, а также аккуратность и логическая последовательность письменного изложения ответов на вопросы экзаменационного б</w:t>
            </w:r>
            <w:r w:rsidRPr="00AC46EF">
              <w:rPr>
                <w:bCs/>
                <w:lang w:eastAsia="ru-RU"/>
              </w:rPr>
              <w:t>и</w:t>
            </w:r>
            <w:r w:rsidRPr="00AC46EF">
              <w:rPr>
                <w:bCs/>
                <w:lang w:eastAsia="ru-RU"/>
              </w:rPr>
              <w:t>лета.</w:t>
            </w:r>
          </w:p>
          <w:p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</w:p>
        </w:tc>
      </w:tr>
    </w:tbl>
    <w:p w:rsidR="00904C23" w:rsidRDefault="0044268B" w:rsidP="0044268B">
      <w:pPr>
        <w:ind w:firstLine="709"/>
        <w:jc w:val="both"/>
        <w:rPr>
          <w:b/>
          <w:lang w:eastAsia="ru-RU"/>
        </w:rPr>
      </w:pPr>
      <w:r>
        <w:rPr>
          <w:bCs/>
          <w:lang w:eastAsia="en-US"/>
        </w:rPr>
        <w:t xml:space="preserve"> </w:t>
      </w:r>
      <w:r w:rsidR="004C5F28">
        <w:rPr>
          <w:b/>
          <w:lang w:eastAsia="ru-RU"/>
        </w:rPr>
        <w:t>Третий семестр</w:t>
      </w:r>
    </w:p>
    <w:p w:rsidR="005A57BB" w:rsidRDefault="005A57BB" w:rsidP="00553F0B">
      <w:pPr>
        <w:tabs>
          <w:tab w:val="left" w:pos="284"/>
        </w:tabs>
        <w:rPr>
          <w:b/>
          <w:lang w:eastAsia="ru-RU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9"/>
        <w:gridCol w:w="3715"/>
      </w:tblGrid>
      <w:tr w:rsidR="00904C23" w:rsidRPr="00AC46EF" w:rsidTr="00C811BB">
        <w:tc>
          <w:tcPr>
            <w:tcW w:w="7059" w:type="dxa"/>
          </w:tcPr>
          <w:p w:rsidR="00904C23" w:rsidRPr="00AC46EF" w:rsidRDefault="00904C23" w:rsidP="00857E89">
            <w:pPr>
              <w:ind w:firstLine="709"/>
              <w:jc w:val="center"/>
              <w:rPr>
                <w:bCs/>
                <w:lang w:eastAsia="en-US"/>
              </w:rPr>
            </w:pPr>
            <w:r w:rsidRPr="00AC46EF">
              <w:rPr>
                <w:iCs/>
                <w:lang w:eastAsia="en-US"/>
              </w:rPr>
              <w:t>Типовые контрольные вопросы</w:t>
            </w:r>
          </w:p>
        </w:tc>
        <w:tc>
          <w:tcPr>
            <w:tcW w:w="3715" w:type="dxa"/>
          </w:tcPr>
          <w:p w:rsidR="00904C23" w:rsidRPr="00AC46EF" w:rsidRDefault="00904C23" w:rsidP="00857E89">
            <w:pPr>
              <w:ind w:firstLine="709"/>
              <w:jc w:val="center"/>
              <w:rPr>
                <w:bCs/>
                <w:lang w:eastAsia="en-US"/>
              </w:rPr>
            </w:pPr>
            <w:r w:rsidRPr="00AC46EF">
              <w:rPr>
                <w:iCs/>
                <w:lang w:eastAsia="en-US"/>
              </w:rPr>
              <w:t>Критерии оценивания</w:t>
            </w:r>
          </w:p>
        </w:tc>
      </w:tr>
      <w:tr w:rsidR="00904C23" w:rsidRPr="00AC46EF" w:rsidTr="005A57BB">
        <w:trPr>
          <w:trHeight w:val="2827"/>
        </w:trPr>
        <w:tc>
          <w:tcPr>
            <w:tcW w:w="7059" w:type="dxa"/>
          </w:tcPr>
          <w:p w:rsidR="000A01DA" w:rsidRPr="00AC46EF" w:rsidRDefault="005A57BB" w:rsidP="005A57BB">
            <w:pPr>
              <w:tabs>
                <w:tab w:val="left" w:pos="708"/>
              </w:tabs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 xml:space="preserve">  Числовые ряды</w:t>
            </w:r>
          </w:p>
          <w:p w:rsidR="000A01DA" w:rsidRPr="00AC46EF" w:rsidRDefault="00291F52" w:rsidP="000A01DA">
            <w:pPr>
              <w:tabs>
                <w:tab w:val="left" w:pos="708"/>
              </w:tabs>
              <w:jc w:val="both"/>
              <w:rPr>
                <w:b/>
                <w:color w:val="000000" w:themeColor="text1"/>
                <w:lang w:eastAsia="ru-RU"/>
              </w:rPr>
            </w:pPr>
            <w:r>
              <w:rPr>
                <w:rFonts w:ascii="Times New Roman CYR" w:hAnsi="Times New Roman CYR"/>
                <w:color w:val="000000" w:themeColor="text1"/>
                <w:lang w:eastAsia="ru-RU"/>
              </w:rPr>
              <w:t>1</w:t>
            </w:r>
            <w:r w:rsidR="000A01DA" w:rsidRPr="00AC46EF">
              <w:rPr>
                <w:rFonts w:ascii="Times New Roman CYR" w:hAnsi="Times New Roman CYR"/>
                <w:color w:val="000000" w:themeColor="text1"/>
                <w:lang w:eastAsia="ru-RU"/>
              </w:rPr>
              <w:t>) Что называется числовым рядом? Определение сходящегося и расходящегося ряда. Исследование сходимости ряда, составле</w:t>
            </w:r>
            <w:r w:rsidR="000A01DA" w:rsidRPr="00AC46EF">
              <w:rPr>
                <w:rFonts w:ascii="Times New Roman CYR" w:hAnsi="Times New Roman CYR"/>
                <w:color w:val="000000" w:themeColor="text1"/>
                <w:lang w:eastAsia="ru-RU"/>
              </w:rPr>
              <w:t>н</w:t>
            </w:r>
            <w:r w:rsidR="000A01DA" w:rsidRPr="00AC46EF">
              <w:rPr>
                <w:rFonts w:ascii="Times New Roman CYR" w:hAnsi="Times New Roman CYR"/>
                <w:color w:val="000000" w:themeColor="text1"/>
                <w:lang w:eastAsia="ru-RU"/>
              </w:rPr>
              <w:t xml:space="preserve">ного из членов геометрической прогрессии. </w:t>
            </w:r>
            <w:r w:rsidR="00094AB0" w:rsidRPr="00AC46EF">
              <w:rPr>
                <w:rFonts w:ascii="Times New Roman CYR" w:hAnsi="Times New Roman CYR"/>
                <w:color w:val="000000" w:themeColor="text1"/>
                <w:lang w:eastAsia="ru-RU"/>
              </w:rPr>
              <w:t>Привести примеры</w:t>
            </w:r>
            <w:r w:rsidR="000A01DA" w:rsidRPr="00AC46EF">
              <w:rPr>
                <w:rFonts w:ascii="Times New Roman CYR" w:hAnsi="Times New Roman CYR"/>
                <w:color w:val="000000" w:themeColor="text1"/>
                <w:lang w:eastAsia="ru-RU"/>
              </w:rPr>
              <w:t>.</w:t>
            </w:r>
          </w:p>
          <w:p w:rsidR="000A01DA" w:rsidRPr="00AC46EF" w:rsidRDefault="00291F52" w:rsidP="000A01DA">
            <w:pPr>
              <w:tabs>
                <w:tab w:val="left" w:pos="708"/>
              </w:tabs>
              <w:rPr>
                <w:rFonts w:ascii="Times New Roman CYR" w:hAnsi="Times New Roman CYR"/>
                <w:color w:val="000000" w:themeColor="text1"/>
                <w:lang w:eastAsia="ru-RU"/>
              </w:rPr>
            </w:pPr>
            <w:r>
              <w:rPr>
                <w:rFonts w:ascii="Times New Roman CYR" w:hAnsi="Times New Roman CYR"/>
                <w:color w:val="000000" w:themeColor="text1"/>
                <w:lang w:eastAsia="ru-RU"/>
              </w:rPr>
              <w:t>2</w:t>
            </w:r>
            <w:r w:rsidR="000A01DA" w:rsidRPr="00AC46EF">
              <w:rPr>
                <w:rFonts w:ascii="Times New Roman CYR" w:hAnsi="Times New Roman CYR"/>
                <w:color w:val="000000" w:themeColor="text1"/>
                <w:lang w:eastAsia="ru-RU"/>
              </w:rPr>
              <w:t>) Необходимый признак сходимости ряда. Следствие из необх</w:t>
            </w:r>
            <w:r w:rsidR="000A01DA" w:rsidRPr="00AC46EF">
              <w:rPr>
                <w:rFonts w:ascii="Times New Roman CYR" w:hAnsi="Times New Roman CYR"/>
                <w:color w:val="000000" w:themeColor="text1"/>
                <w:lang w:eastAsia="ru-RU"/>
              </w:rPr>
              <w:t>о</w:t>
            </w:r>
            <w:r w:rsidR="000A01DA" w:rsidRPr="00AC46EF">
              <w:rPr>
                <w:rFonts w:ascii="Times New Roman CYR" w:hAnsi="Times New Roman CYR"/>
                <w:color w:val="000000" w:themeColor="text1"/>
                <w:lang w:eastAsia="ru-RU"/>
              </w:rPr>
              <w:t>димого признака. Привести примеры, когда применяется необх</w:t>
            </w:r>
            <w:r w:rsidR="000A01DA" w:rsidRPr="00AC46EF">
              <w:rPr>
                <w:rFonts w:ascii="Times New Roman CYR" w:hAnsi="Times New Roman CYR"/>
                <w:color w:val="000000" w:themeColor="text1"/>
                <w:lang w:eastAsia="ru-RU"/>
              </w:rPr>
              <w:t>о</w:t>
            </w:r>
            <w:r w:rsidR="000A01DA" w:rsidRPr="00AC46EF">
              <w:rPr>
                <w:rFonts w:ascii="Times New Roman CYR" w:hAnsi="Times New Roman CYR"/>
                <w:color w:val="000000" w:themeColor="text1"/>
                <w:lang w:eastAsia="ru-RU"/>
              </w:rPr>
              <w:t>димый признак. Доказать расходимость гармонического ряда.</w:t>
            </w:r>
          </w:p>
          <w:p w:rsidR="000A01DA" w:rsidRPr="00AC46EF" w:rsidRDefault="00291F52" w:rsidP="000A01DA">
            <w:pPr>
              <w:tabs>
                <w:tab w:val="left" w:pos="708"/>
              </w:tabs>
              <w:rPr>
                <w:rFonts w:ascii="Times New Roman CYR" w:hAnsi="Times New Roman CYR"/>
                <w:color w:val="000000" w:themeColor="text1"/>
                <w:lang w:eastAsia="ru-RU"/>
              </w:rPr>
            </w:pPr>
            <w:r>
              <w:rPr>
                <w:rFonts w:ascii="Times New Roman CYR" w:hAnsi="Times New Roman CYR"/>
                <w:color w:val="000000" w:themeColor="text1"/>
                <w:lang w:eastAsia="ru-RU"/>
              </w:rPr>
              <w:t>3</w:t>
            </w:r>
            <w:r w:rsidR="000A01DA" w:rsidRPr="00AC46EF">
              <w:rPr>
                <w:rFonts w:ascii="Times New Roman CYR" w:hAnsi="Times New Roman CYR"/>
                <w:color w:val="000000" w:themeColor="text1"/>
                <w:lang w:eastAsia="ru-RU"/>
              </w:rPr>
              <w:t>) Оценочный и предельный признаки сравнения. Привести   примеры их применения.</w:t>
            </w:r>
          </w:p>
          <w:p w:rsidR="000A01DA" w:rsidRPr="00AC46EF" w:rsidRDefault="00291F52" w:rsidP="000A01DA">
            <w:pPr>
              <w:tabs>
                <w:tab w:val="left" w:pos="708"/>
              </w:tabs>
              <w:rPr>
                <w:rFonts w:ascii="Times New Roman CYR" w:hAnsi="Times New Roman CYR"/>
                <w:color w:val="000000" w:themeColor="text1"/>
                <w:lang w:eastAsia="ru-RU"/>
              </w:rPr>
            </w:pPr>
            <w:r>
              <w:rPr>
                <w:rFonts w:ascii="Times New Roman CYR" w:hAnsi="Times New Roman CYR"/>
                <w:color w:val="000000" w:themeColor="text1"/>
                <w:lang w:eastAsia="ru-RU"/>
              </w:rPr>
              <w:t>4</w:t>
            </w:r>
            <w:r w:rsidR="000A01DA" w:rsidRPr="00AC46EF">
              <w:rPr>
                <w:rFonts w:ascii="Times New Roman CYR" w:hAnsi="Times New Roman CYR"/>
                <w:color w:val="000000" w:themeColor="text1"/>
                <w:lang w:eastAsia="ru-RU"/>
              </w:rPr>
              <w:t xml:space="preserve">) Признаки Даламбера и Коши (радикальный). </w:t>
            </w:r>
            <w:r w:rsidR="00094AB0" w:rsidRPr="00AC46EF">
              <w:rPr>
                <w:rFonts w:ascii="Times New Roman CYR" w:hAnsi="Times New Roman CYR"/>
                <w:color w:val="000000" w:themeColor="text1"/>
                <w:lang w:eastAsia="ru-RU"/>
              </w:rPr>
              <w:t>Привести прим</w:t>
            </w:r>
            <w:r w:rsidR="00094AB0" w:rsidRPr="00AC46EF">
              <w:rPr>
                <w:rFonts w:ascii="Times New Roman CYR" w:hAnsi="Times New Roman CYR"/>
                <w:color w:val="000000" w:themeColor="text1"/>
                <w:lang w:eastAsia="ru-RU"/>
              </w:rPr>
              <w:t>е</w:t>
            </w:r>
            <w:r w:rsidR="00094AB0" w:rsidRPr="00AC46EF">
              <w:rPr>
                <w:rFonts w:ascii="Times New Roman CYR" w:hAnsi="Times New Roman CYR"/>
                <w:color w:val="000000" w:themeColor="text1"/>
                <w:lang w:eastAsia="ru-RU"/>
              </w:rPr>
              <w:t>ры</w:t>
            </w:r>
            <w:r w:rsidR="000A01DA" w:rsidRPr="00AC46EF">
              <w:rPr>
                <w:rFonts w:ascii="Times New Roman CYR" w:hAnsi="Times New Roman CYR"/>
                <w:color w:val="000000" w:themeColor="text1"/>
                <w:lang w:eastAsia="ru-RU"/>
              </w:rPr>
              <w:t>.</w:t>
            </w:r>
          </w:p>
          <w:p w:rsidR="000A01DA" w:rsidRPr="00AC46EF" w:rsidRDefault="00291F52" w:rsidP="000A01DA">
            <w:pPr>
              <w:tabs>
                <w:tab w:val="left" w:pos="708"/>
              </w:tabs>
              <w:rPr>
                <w:rFonts w:ascii="Times New Roman CYR" w:hAnsi="Times New Roman CYR"/>
                <w:color w:val="000000" w:themeColor="text1"/>
                <w:lang w:eastAsia="ru-RU"/>
              </w:rPr>
            </w:pPr>
            <w:r>
              <w:rPr>
                <w:rFonts w:ascii="Times New Roman CYR" w:hAnsi="Times New Roman CYR"/>
                <w:color w:val="000000" w:themeColor="text1"/>
                <w:lang w:eastAsia="ru-RU"/>
              </w:rPr>
              <w:t>5</w:t>
            </w:r>
            <w:r w:rsidR="000A01DA" w:rsidRPr="00AC46EF">
              <w:rPr>
                <w:rFonts w:ascii="Times New Roman CYR" w:hAnsi="Times New Roman CYR"/>
                <w:color w:val="000000" w:themeColor="text1"/>
                <w:lang w:eastAsia="ru-RU"/>
              </w:rPr>
              <w:t>) Интегральный признак сходимости. Геометрическое обоснов</w:t>
            </w:r>
            <w:r w:rsidR="000A01DA" w:rsidRPr="00AC46EF">
              <w:rPr>
                <w:rFonts w:ascii="Times New Roman CYR" w:hAnsi="Times New Roman CYR"/>
                <w:color w:val="000000" w:themeColor="text1"/>
                <w:lang w:eastAsia="ru-RU"/>
              </w:rPr>
              <w:t>а</w:t>
            </w:r>
            <w:r w:rsidR="000A01DA" w:rsidRPr="00AC46EF">
              <w:rPr>
                <w:rFonts w:ascii="Times New Roman CYR" w:hAnsi="Times New Roman CYR"/>
                <w:color w:val="000000" w:themeColor="text1"/>
                <w:lang w:eastAsia="ru-RU"/>
              </w:rPr>
              <w:t xml:space="preserve">ние связи между рядом и интегралом. Применение этого признака к рядам Дирихле. Исследовать сходимость ряда </w:t>
            </w:r>
          </w:p>
          <w:p w:rsidR="000A01DA" w:rsidRPr="00AC46EF" w:rsidRDefault="00291F52" w:rsidP="000A01DA">
            <w:pPr>
              <w:tabs>
                <w:tab w:val="left" w:pos="708"/>
              </w:tabs>
              <w:rPr>
                <w:rFonts w:ascii="Times New Roman CYR" w:hAnsi="Times New Roman CYR"/>
                <w:color w:val="000000" w:themeColor="text1"/>
                <w:lang w:eastAsia="ru-RU"/>
              </w:rPr>
            </w:pPr>
            <w:r>
              <w:rPr>
                <w:rFonts w:ascii="Times New Roman CYR" w:hAnsi="Times New Roman CYR"/>
                <w:color w:val="000000" w:themeColor="text1"/>
                <w:lang w:eastAsia="ru-RU"/>
              </w:rPr>
              <w:t>6</w:t>
            </w:r>
            <w:r w:rsidR="000A01DA" w:rsidRPr="00AC46EF">
              <w:rPr>
                <w:rFonts w:ascii="Times New Roman CYR" w:hAnsi="Times New Roman CYR"/>
                <w:color w:val="000000" w:themeColor="text1"/>
                <w:lang w:eastAsia="ru-RU"/>
              </w:rPr>
              <w:t>) Что такое знакопеременные ряды? Теорема об абсолютной сходимости. Что такое условная сходимость? Привести примеры абсолютно и условно сходящихся рядов.</w:t>
            </w:r>
          </w:p>
          <w:p w:rsidR="000A01DA" w:rsidRPr="00AC46EF" w:rsidRDefault="00291F52" w:rsidP="000A01DA">
            <w:pPr>
              <w:tabs>
                <w:tab w:val="left" w:pos="708"/>
              </w:tabs>
              <w:rPr>
                <w:color w:val="000000" w:themeColor="text1"/>
                <w:lang w:eastAsia="ru-RU"/>
              </w:rPr>
            </w:pPr>
            <w:r>
              <w:rPr>
                <w:rFonts w:ascii="Times New Roman CYR" w:hAnsi="Times New Roman CYR"/>
                <w:color w:val="000000" w:themeColor="text1"/>
                <w:lang w:eastAsia="ru-RU"/>
              </w:rPr>
              <w:t>7</w:t>
            </w:r>
            <w:r w:rsidR="000A01DA" w:rsidRPr="00AC46EF">
              <w:rPr>
                <w:rFonts w:ascii="Times New Roman CYR" w:hAnsi="Times New Roman CYR"/>
                <w:color w:val="000000" w:themeColor="text1"/>
                <w:lang w:eastAsia="ru-RU"/>
              </w:rPr>
              <w:t>) Теорема Лейбница. Геометрическое обоснование теоремы. Оценка остатка знакочередующегося ряда. Привести примеры у</w:t>
            </w:r>
            <w:r w:rsidR="000A01DA" w:rsidRPr="00AC46EF">
              <w:rPr>
                <w:rFonts w:ascii="Times New Roman CYR" w:hAnsi="Times New Roman CYR"/>
                <w:color w:val="000000" w:themeColor="text1"/>
                <w:lang w:eastAsia="ru-RU"/>
              </w:rPr>
              <w:t>с</w:t>
            </w:r>
            <w:r w:rsidR="000A01DA" w:rsidRPr="00AC46EF">
              <w:rPr>
                <w:rFonts w:ascii="Times New Roman CYR" w:hAnsi="Times New Roman CYR"/>
                <w:color w:val="000000" w:themeColor="text1"/>
                <w:lang w:eastAsia="ru-RU"/>
              </w:rPr>
              <w:t xml:space="preserve">ловно и абсолютно сходящихся рядов. </w:t>
            </w:r>
            <w:r w:rsidR="000A01DA" w:rsidRPr="00AC46EF">
              <w:rPr>
                <w:color w:val="000000" w:themeColor="text1"/>
                <w:lang w:eastAsia="ru-RU"/>
              </w:rPr>
              <w:t xml:space="preserve">Применение </w:t>
            </w:r>
            <w:r w:rsidR="000A01DA" w:rsidRPr="00AC46EF">
              <w:rPr>
                <w:rFonts w:ascii="Times New Roman CYR" w:hAnsi="Times New Roman CYR"/>
                <w:color w:val="000000" w:themeColor="text1"/>
                <w:lang w:eastAsia="ru-RU"/>
              </w:rPr>
              <w:t>теоремы Лейбница</w:t>
            </w:r>
            <w:r w:rsidR="000A01DA">
              <w:rPr>
                <w:color w:val="000000" w:themeColor="text1"/>
                <w:lang w:eastAsia="ru-RU"/>
              </w:rPr>
              <w:t xml:space="preserve"> к приближенным вычислениям.</w:t>
            </w:r>
          </w:p>
          <w:p w:rsidR="005A57BB" w:rsidRDefault="000A01DA" w:rsidP="000A01DA">
            <w:pPr>
              <w:tabs>
                <w:tab w:val="left" w:pos="708"/>
              </w:tabs>
              <w:rPr>
                <w:b/>
                <w:color w:val="000000" w:themeColor="text1"/>
                <w:lang w:eastAsia="ru-RU"/>
              </w:rPr>
            </w:pPr>
            <w:r w:rsidRPr="00AC46EF">
              <w:rPr>
                <w:b/>
                <w:color w:val="000000" w:themeColor="text1"/>
                <w:lang w:eastAsia="ru-RU"/>
              </w:rPr>
              <w:t xml:space="preserve">          </w:t>
            </w:r>
            <w:r>
              <w:rPr>
                <w:b/>
                <w:color w:val="000000" w:themeColor="text1"/>
                <w:lang w:eastAsia="ru-RU"/>
              </w:rPr>
              <w:t xml:space="preserve">           </w:t>
            </w:r>
          </w:p>
          <w:p w:rsidR="000A01DA" w:rsidRPr="00AC46EF" w:rsidRDefault="000A01DA" w:rsidP="000A01DA">
            <w:pPr>
              <w:tabs>
                <w:tab w:val="left" w:pos="708"/>
              </w:tabs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 xml:space="preserve"> Функциональные ряды</w:t>
            </w:r>
          </w:p>
          <w:p w:rsidR="000A01DA" w:rsidRPr="00AC46EF" w:rsidRDefault="00291F52" w:rsidP="000A01DA">
            <w:pPr>
              <w:tabs>
                <w:tab w:val="left" w:pos="708"/>
              </w:tabs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</w:t>
            </w:r>
            <w:r w:rsidR="000A01DA" w:rsidRPr="00AC46EF">
              <w:rPr>
                <w:color w:val="000000" w:themeColor="text1"/>
                <w:lang w:eastAsia="ru-RU"/>
              </w:rPr>
              <w:t>)  Понятие функционального ряда и его области сходимости.</w:t>
            </w:r>
          </w:p>
          <w:p w:rsidR="000A01DA" w:rsidRPr="00AC46EF" w:rsidRDefault="00291F52" w:rsidP="000A01DA">
            <w:pPr>
              <w:tabs>
                <w:tab w:val="left" w:pos="708"/>
              </w:tabs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9</w:t>
            </w:r>
            <w:r w:rsidR="000A01DA" w:rsidRPr="00AC46EF">
              <w:rPr>
                <w:color w:val="000000" w:themeColor="text1"/>
                <w:lang w:eastAsia="ru-RU"/>
              </w:rPr>
              <w:t xml:space="preserve">) Степенные ряды. Теорема Абеля. </w:t>
            </w:r>
            <w:r w:rsidR="00094AB0" w:rsidRPr="00AC46EF">
              <w:rPr>
                <w:color w:val="000000" w:themeColor="text1"/>
                <w:lang w:eastAsia="ru-RU"/>
              </w:rPr>
              <w:t>Интервал, радиус</w:t>
            </w:r>
            <w:r w:rsidR="000A01DA" w:rsidRPr="00AC46EF">
              <w:rPr>
                <w:color w:val="000000" w:themeColor="text1"/>
                <w:lang w:eastAsia="ru-RU"/>
              </w:rPr>
              <w:t xml:space="preserve"> сходим</w:t>
            </w:r>
            <w:r w:rsidR="000A01DA" w:rsidRPr="00AC46EF">
              <w:rPr>
                <w:color w:val="000000" w:themeColor="text1"/>
                <w:lang w:eastAsia="ru-RU"/>
              </w:rPr>
              <w:t>о</w:t>
            </w:r>
            <w:r w:rsidR="000A01DA" w:rsidRPr="00AC46EF">
              <w:rPr>
                <w:color w:val="000000" w:themeColor="text1"/>
                <w:lang w:eastAsia="ru-RU"/>
              </w:rPr>
              <w:t>сти, область сходимости степенного ряда.</w:t>
            </w:r>
          </w:p>
          <w:p w:rsidR="000A01DA" w:rsidRPr="00AC46EF" w:rsidRDefault="00291F52" w:rsidP="000A01DA">
            <w:pPr>
              <w:tabs>
                <w:tab w:val="left" w:pos="708"/>
              </w:tabs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</w:t>
            </w:r>
            <w:r w:rsidR="000A01DA" w:rsidRPr="00AC46EF">
              <w:rPr>
                <w:color w:val="000000" w:themeColor="text1"/>
                <w:lang w:eastAsia="ru-RU"/>
              </w:rPr>
              <w:t>) Свойства степенных рядов.</w:t>
            </w:r>
          </w:p>
          <w:p w:rsidR="000A01DA" w:rsidRPr="00AC46EF" w:rsidRDefault="00291F52" w:rsidP="000A01DA">
            <w:pPr>
              <w:tabs>
                <w:tab w:val="left" w:pos="708"/>
              </w:tabs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11</w:t>
            </w:r>
            <w:r w:rsidR="000A01DA" w:rsidRPr="00AC46EF">
              <w:rPr>
                <w:color w:val="000000" w:themeColor="text1"/>
                <w:lang w:eastAsia="ru-RU"/>
              </w:rPr>
              <w:t>)  Разложение функций в степенные ряды. Ряды Тейлора и Маклорена. Необходимые и достаточные условия разложения в ряд.</w:t>
            </w:r>
          </w:p>
          <w:p w:rsidR="000A01DA" w:rsidRPr="00AC46EF" w:rsidRDefault="00291F52" w:rsidP="000A01DA">
            <w:pPr>
              <w:tabs>
                <w:tab w:val="left" w:pos="708"/>
              </w:tabs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12</w:t>
            </w:r>
            <w:r w:rsidR="000A01DA" w:rsidRPr="00AC46EF">
              <w:rPr>
                <w:color w:val="000000" w:themeColor="text1"/>
                <w:lang w:eastAsia="ru-RU"/>
              </w:rPr>
              <w:t>)  Разложение некоторых элементарных функций в ряд Макл</w:t>
            </w:r>
            <w:r w:rsidR="000A01DA" w:rsidRPr="00AC46EF">
              <w:rPr>
                <w:color w:val="000000" w:themeColor="text1"/>
                <w:lang w:eastAsia="ru-RU"/>
              </w:rPr>
              <w:t>о</w:t>
            </w:r>
            <w:r w:rsidR="000A01DA" w:rsidRPr="00AC46EF">
              <w:rPr>
                <w:color w:val="000000" w:themeColor="text1"/>
                <w:lang w:eastAsia="ru-RU"/>
              </w:rPr>
              <w:t>рена.</w:t>
            </w:r>
          </w:p>
          <w:p w:rsidR="000A01DA" w:rsidRPr="00AC46EF" w:rsidRDefault="00291F52" w:rsidP="000A01DA">
            <w:pPr>
              <w:tabs>
                <w:tab w:val="left" w:pos="708"/>
              </w:tabs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13</w:t>
            </w:r>
            <w:r w:rsidR="000A01DA" w:rsidRPr="00AC46EF">
              <w:rPr>
                <w:color w:val="000000" w:themeColor="text1"/>
                <w:lang w:eastAsia="ru-RU"/>
              </w:rPr>
              <w:t>)  Приложение степенных рядов к приближенным вычислениям (вычисление значений функции, вычисление определенных инт</w:t>
            </w:r>
            <w:r w:rsidR="000A01DA" w:rsidRPr="00AC46EF">
              <w:rPr>
                <w:color w:val="000000" w:themeColor="text1"/>
                <w:lang w:eastAsia="ru-RU"/>
              </w:rPr>
              <w:t>е</w:t>
            </w:r>
            <w:r w:rsidR="000A01DA" w:rsidRPr="00AC46EF">
              <w:rPr>
                <w:color w:val="000000" w:themeColor="text1"/>
                <w:lang w:eastAsia="ru-RU"/>
              </w:rPr>
              <w:t>гралов, приближенное решен</w:t>
            </w:r>
            <w:r w:rsidR="000A01DA">
              <w:rPr>
                <w:color w:val="000000" w:themeColor="text1"/>
                <w:lang w:eastAsia="ru-RU"/>
              </w:rPr>
              <w:t>ие дифференциальных уравнений).</w:t>
            </w:r>
          </w:p>
          <w:p w:rsidR="005A57BB" w:rsidRDefault="000A01DA" w:rsidP="000A01DA">
            <w:pPr>
              <w:tabs>
                <w:tab w:val="left" w:pos="708"/>
              </w:tabs>
              <w:rPr>
                <w:b/>
                <w:color w:val="000000" w:themeColor="text1"/>
                <w:lang w:eastAsia="ru-RU"/>
              </w:rPr>
            </w:pPr>
            <w:r w:rsidRPr="00AC46EF">
              <w:rPr>
                <w:b/>
                <w:color w:val="000000" w:themeColor="text1"/>
                <w:lang w:eastAsia="ru-RU"/>
              </w:rPr>
              <w:t xml:space="preserve">            </w:t>
            </w:r>
          </w:p>
          <w:p w:rsidR="000A01DA" w:rsidRPr="00AC46EF" w:rsidRDefault="000A01DA" w:rsidP="000A01DA">
            <w:pPr>
              <w:tabs>
                <w:tab w:val="left" w:pos="708"/>
              </w:tabs>
              <w:rPr>
                <w:b/>
                <w:color w:val="000000" w:themeColor="text1"/>
                <w:lang w:eastAsia="ru-RU"/>
              </w:rPr>
            </w:pPr>
            <w:r w:rsidRPr="00AC46EF">
              <w:rPr>
                <w:b/>
                <w:color w:val="000000" w:themeColor="text1"/>
                <w:lang w:eastAsia="ru-RU"/>
              </w:rPr>
              <w:t>Гармонические колебания и ряды Фурье</w:t>
            </w:r>
          </w:p>
          <w:p w:rsidR="000A01DA" w:rsidRPr="00AC46EF" w:rsidRDefault="00291F52" w:rsidP="000A01DA">
            <w:pPr>
              <w:tabs>
                <w:tab w:val="left" w:pos="708"/>
              </w:tabs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14</w:t>
            </w:r>
            <w:r w:rsidR="000A01DA" w:rsidRPr="00AC46EF">
              <w:rPr>
                <w:color w:val="000000" w:themeColor="text1"/>
                <w:lang w:eastAsia="ru-RU"/>
              </w:rPr>
              <w:t>)  Периодические функции, периодические процессы. Тригон</w:t>
            </w:r>
            <w:r w:rsidR="000A01DA" w:rsidRPr="00AC46EF">
              <w:rPr>
                <w:color w:val="000000" w:themeColor="text1"/>
                <w:lang w:eastAsia="ru-RU"/>
              </w:rPr>
              <w:t>о</w:t>
            </w:r>
            <w:r w:rsidR="000A01DA" w:rsidRPr="00AC46EF">
              <w:rPr>
                <w:color w:val="000000" w:themeColor="text1"/>
                <w:lang w:eastAsia="ru-RU"/>
              </w:rPr>
              <w:t>метрический ряд Фурье.</w:t>
            </w:r>
          </w:p>
          <w:p w:rsidR="000A01DA" w:rsidRPr="00AC46EF" w:rsidRDefault="00291F52" w:rsidP="000A01DA">
            <w:pPr>
              <w:tabs>
                <w:tab w:val="left" w:pos="708"/>
              </w:tabs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14</w:t>
            </w:r>
            <w:r w:rsidR="000A01DA" w:rsidRPr="00AC46EF">
              <w:rPr>
                <w:color w:val="000000" w:themeColor="text1"/>
                <w:lang w:eastAsia="ru-RU"/>
              </w:rPr>
              <w:t>)  Разложение в ряд Фурье 2π-периодических функций. Теорема Дирихле. Разложение в ряд Фурье четных и нечетных функций.</w:t>
            </w:r>
          </w:p>
          <w:p w:rsidR="000A01DA" w:rsidRPr="00AC46EF" w:rsidRDefault="00291F52" w:rsidP="000A01DA">
            <w:pPr>
              <w:tabs>
                <w:tab w:val="left" w:pos="708"/>
              </w:tabs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16</w:t>
            </w:r>
            <w:r w:rsidR="000A01DA" w:rsidRPr="00AC46EF">
              <w:rPr>
                <w:color w:val="000000" w:themeColor="text1"/>
                <w:lang w:eastAsia="ru-RU"/>
              </w:rPr>
              <w:t xml:space="preserve">)  Разложение в ряд </w:t>
            </w:r>
            <w:r w:rsidR="00094AB0" w:rsidRPr="00AC46EF">
              <w:rPr>
                <w:color w:val="000000" w:themeColor="text1"/>
                <w:lang w:eastAsia="ru-RU"/>
              </w:rPr>
              <w:t>Фурье функций произвольного</w:t>
            </w:r>
            <w:r w:rsidR="000A01DA" w:rsidRPr="00AC46EF">
              <w:rPr>
                <w:color w:val="000000" w:themeColor="text1"/>
                <w:lang w:eastAsia="ru-RU"/>
              </w:rPr>
              <w:t xml:space="preserve"> периода. Представление непериодической функции рядом Фурье.</w:t>
            </w:r>
          </w:p>
          <w:p w:rsidR="000A01DA" w:rsidRDefault="000A01DA" w:rsidP="00567F3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</w:p>
          <w:p w:rsidR="00567F37" w:rsidRPr="00AC46EF" w:rsidRDefault="000A01DA" w:rsidP="005A57BB">
            <w:pPr>
              <w:tabs>
                <w:tab w:val="left" w:pos="284"/>
              </w:tabs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Т</w:t>
            </w:r>
            <w:r w:rsidR="00567F37" w:rsidRPr="00AC46EF">
              <w:rPr>
                <w:b/>
                <w:lang w:eastAsia="ru-RU"/>
              </w:rPr>
              <w:t>еории ф</w:t>
            </w:r>
            <w:r>
              <w:rPr>
                <w:b/>
                <w:lang w:eastAsia="ru-RU"/>
              </w:rPr>
              <w:t>ункций комплексного переменного</w:t>
            </w:r>
          </w:p>
          <w:p w:rsidR="006C566C" w:rsidRPr="00291F52" w:rsidRDefault="006C566C" w:rsidP="005A57BB">
            <w:pPr>
              <w:pStyle w:val="af0"/>
              <w:numPr>
                <w:ilvl w:val="0"/>
                <w:numId w:val="5"/>
              </w:numPr>
              <w:spacing w:line="276" w:lineRule="auto"/>
              <w:ind w:left="430" w:hanging="425"/>
              <w:rPr>
                <w:rFonts w:eastAsia="Calibri"/>
                <w:lang w:eastAsia="en-US"/>
              </w:rPr>
            </w:pPr>
            <w:r w:rsidRPr="00291F52">
              <w:rPr>
                <w:rFonts w:eastAsia="Calibri"/>
                <w:lang w:eastAsia="en-US"/>
              </w:rPr>
              <w:t xml:space="preserve">Действия над комплексными числами: сложение, умножение, деление. Модуль, аргумент комплексного числа. Формула Муавра. Извлечение корня. </w:t>
            </w:r>
          </w:p>
          <w:p w:rsidR="00567F37" w:rsidRPr="00AC46EF" w:rsidRDefault="00567F37" w:rsidP="005A57BB">
            <w:pPr>
              <w:pStyle w:val="af0"/>
              <w:numPr>
                <w:ilvl w:val="0"/>
                <w:numId w:val="5"/>
              </w:numPr>
              <w:spacing w:before="100" w:beforeAutospacing="1" w:after="100" w:afterAutospacing="1"/>
              <w:rPr>
                <w:lang w:eastAsia="ru-RU"/>
              </w:rPr>
            </w:pPr>
            <w:r w:rsidRPr="00AC46EF">
              <w:rPr>
                <w:lang w:eastAsia="ru-RU"/>
              </w:rPr>
              <w:t>Понятие функции комплексной переменной (ф.к.п.)</w:t>
            </w:r>
            <w:r w:rsidR="005A57BB">
              <w:rPr>
                <w:lang w:eastAsia="ru-RU"/>
              </w:rPr>
              <w:t>.</w:t>
            </w:r>
            <w:r w:rsidR="002D44DB" w:rsidRPr="00AC46EF">
              <w:rPr>
                <w:lang w:eastAsia="ru-RU"/>
              </w:rPr>
              <w:t xml:space="preserve">   </w:t>
            </w:r>
            <w:r w:rsidRPr="00AC46EF">
              <w:rPr>
                <w:lang w:eastAsia="ru-RU"/>
              </w:rPr>
              <w:t>Дейс</w:t>
            </w:r>
            <w:r w:rsidRPr="00AC46EF">
              <w:rPr>
                <w:lang w:eastAsia="ru-RU"/>
              </w:rPr>
              <w:t>т</w:t>
            </w:r>
            <w:r w:rsidRPr="00AC46EF">
              <w:rPr>
                <w:lang w:eastAsia="ru-RU"/>
              </w:rPr>
              <w:t>вительная и мнимая част</w:t>
            </w:r>
            <w:r w:rsidR="005A57BB">
              <w:rPr>
                <w:lang w:eastAsia="ru-RU"/>
              </w:rPr>
              <w:t xml:space="preserve">и ф.к.п. Предел и непрерывность </w:t>
            </w:r>
            <w:r w:rsidRPr="00AC46EF">
              <w:rPr>
                <w:lang w:eastAsia="ru-RU"/>
              </w:rPr>
              <w:t>ф.к.п..</w:t>
            </w:r>
          </w:p>
          <w:p w:rsidR="00567F37" w:rsidRPr="00AC46EF" w:rsidRDefault="00567F37" w:rsidP="00840CB5">
            <w:pPr>
              <w:pStyle w:val="af0"/>
              <w:numPr>
                <w:ilvl w:val="0"/>
                <w:numId w:val="5"/>
              </w:numPr>
              <w:spacing w:before="100" w:beforeAutospacing="1" w:afterAutospacing="1"/>
              <w:rPr>
                <w:lang w:eastAsia="ru-RU"/>
              </w:rPr>
            </w:pPr>
            <w:r w:rsidRPr="00AC46EF">
              <w:rPr>
                <w:lang w:eastAsia="ru-RU"/>
              </w:rPr>
              <w:t>Основные элементарные ф.к.п.(определение и свойства).</w:t>
            </w:r>
          </w:p>
          <w:p w:rsidR="00567F37" w:rsidRPr="00AC46EF" w:rsidRDefault="00567F37" w:rsidP="00840CB5">
            <w:pPr>
              <w:pStyle w:val="af0"/>
              <w:numPr>
                <w:ilvl w:val="0"/>
                <w:numId w:val="5"/>
              </w:numPr>
              <w:spacing w:before="100" w:beforeAutospacing="1" w:afterAutospacing="1"/>
              <w:rPr>
                <w:lang w:eastAsia="ru-RU"/>
              </w:rPr>
            </w:pPr>
            <w:r w:rsidRPr="00AC46EF">
              <w:rPr>
                <w:lang w:eastAsia="ru-RU"/>
              </w:rPr>
              <w:t>Дифференцируемость ф.к.п. Условия Коши — Римана. Анал</w:t>
            </w:r>
            <w:r w:rsidRPr="00AC46EF">
              <w:rPr>
                <w:lang w:eastAsia="ru-RU"/>
              </w:rPr>
              <w:t>и</w:t>
            </w:r>
            <w:r w:rsidRPr="00AC46EF">
              <w:rPr>
                <w:lang w:eastAsia="ru-RU"/>
              </w:rPr>
              <w:t>тические функции. Гармоничность действительной и мнимой части аналитической функции. Восстановление аналитической функции по ее действительной или мнимой части.</w:t>
            </w:r>
          </w:p>
          <w:p w:rsidR="002D44DB" w:rsidRPr="00AC46EF" w:rsidRDefault="00567F37" w:rsidP="00840CB5">
            <w:pPr>
              <w:pStyle w:val="af0"/>
              <w:numPr>
                <w:ilvl w:val="0"/>
                <w:numId w:val="5"/>
              </w:numPr>
              <w:spacing w:before="100" w:beforeAutospacing="1" w:afterAutospacing="1"/>
              <w:rPr>
                <w:lang w:eastAsia="ru-RU"/>
              </w:rPr>
            </w:pPr>
            <w:r w:rsidRPr="00AC46EF">
              <w:rPr>
                <w:lang w:eastAsia="ru-RU"/>
              </w:rPr>
              <w:t xml:space="preserve">Геометрический смысл модуля и аргумента производной. </w:t>
            </w:r>
          </w:p>
          <w:p w:rsidR="00567F37" w:rsidRPr="00AC46EF" w:rsidRDefault="00567F37" w:rsidP="00840CB5">
            <w:pPr>
              <w:pStyle w:val="af0"/>
              <w:numPr>
                <w:ilvl w:val="0"/>
                <w:numId w:val="5"/>
              </w:numPr>
              <w:spacing w:before="100" w:beforeAutospacing="1" w:afterAutospacing="1"/>
              <w:rPr>
                <w:lang w:eastAsia="ru-RU"/>
              </w:rPr>
            </w:pPr>
            <w:r w:rsidRPr="00AC46EF">
              <w:rPr>
                <w:lang w:eastAsia="ru-RU"/>
              </w:rPr>
              <w:t>Интеграл от  ф.к.п.  вдоль кривой. Его свойства и вычисление. Теорема Коши для аналитической функции в односвязной о</w:t>
            </w:r>
            <w:r w:rsidRPr="00AC46EF">
              <w:rPr>
                <w:lang w:eastAsia="ru-RU"/>
              </w:rPr>
              <w:t>б</w:t>
            </w:r>
            <w:r w:rsidRPr="00AC46EF">
              <w:rPr>
                <w:lang w:eastAsia="ru-RU"/>
              </w:rPr>
              <w:t>ласти.</w:t>
            </w:r>
          </w:p>
          <w:p w:rsidR="00567F37" w:rsidRPr="00AC46EF" w:rsidRDefault="00567F37" w:rsidP="00840CB5">
            <w:pPr>
              <w:pStyle w:val="af0"/>
              <w:numPr>
                <w:ilvl w:val="0"/>
                <w:numId w:val="5"/>
              </w:numPr>
              <w:spacing w:before="100" w:beforeAutospacing="1" w:afterAutospacing="1"/>
              <w:rPr>
                <w:lang w:eastAsia="ru-RU"/>
              </w:rPr>
            </w:pPr>
            <w:r w:rsidRPr="00AC46EF">
              <w:rPr>
                <w:lang w:eastAsia="ru-RU"/>
              </w:rPr>
              <w:t>Первообразная аналитической функции в односвязной обла</w:t>
            </w:r>
            <w:r w:rsidRPr="00AC46EF">
              <w:rPr>
                <w:lang w:eastAsia="ru-RU"/>
              </w:rPr>
              <w:t>с</w:t>
            </w:r>
            <w:r w:rsidRPr="00AC46EF">
              <w:rPr>
                <w:lang w:eastAsia="ru-RU"/>
              </w:rPr>
              <w:t xml:space="preserve">ти. Неопределенный интеграл. Формула Ньютона-Лейбница. Вычисление интегралов от функций вида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eastAsia="ru-RU"/>
                        </w:rPr>
                        <m:t>z-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eastAsia="ru-RU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eastAsia="ru-RU"/>
                            </w:rPr>
                            <m:t>0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lang w:eastAsia="ru-RU"/>
                    </w:rPr>
                    <m:t>n</m:t>
                  </m:r>
                </m:sup>
              </m:sSup>
            </m:oMath>
            <w:r w:rsidRPr="00AC46EF">
              <w:rPr>
                <w:lang w:eastAsia="ru-RU"/>
              </w:rPr>
              <w:t xml:space="preserve">для целого </w:t>
            </w:r>
            <m:oMath>
              <m:r>
                <w:rPr>
                  <w:rFonts w:ascii="Cambria Math" w:hAnsi="Cambria Math"/>
                  <w:lang w:eastAsia="ru-RU"/>
                </w:rPr>
                <m:t xml:space="preserve">n  </m:t>
              </m:r>
            </m:oMath>
            <w:r w:rsidRPr="00AC46EF">
              <w:rPr>
                <w:lang w:eastAsia="ru-RU"/>
              </w:rPr>
              <w:t>по окружности с центром в точке</w:t>
            </w:r>
            <m:oMath>
              <m:r>
                <w:rPr>
                  <w:rFonts w:ascii="Cambria Math" w:hAnsi="Cambria Math"/>
                  <w:lang w:eastAsia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/>
                      <w:i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ru-RU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lang w:eastAsia="ru-RU"/>
                    </w:rPr>
                    <m:t>0</m:t>
                  </m:r>
                </m:sub>
              </m:sSub>
            </m:oMath>
            <w:r w:rsidRPr="00AC46EF">
              <w:rPr>
                <w:lang w:eastAsia="ru-RU"/>
              </w:rPr>
              <w:t>.</w:t>
            </w:r>
          </w:p>
          <w:p w:rsidR="00567F37" w:rsidRDefault="00567F37" w:rsidP="00840CB5">
            <w:pPr>
              <w:pStyle w:val="af0"/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Интегральная формула Коши. Интегральная формула Коши для производных</w:t>
            </w:r>
            <w:r w:rsidR="000A01DA">
              <w:rPr>
                <w:lang w:eastAsia="ru-RU"/>
              </w:rPr>
              <w:t>.</w:t>
            </w:r>
          </w:p>
          <w:p w:rsidR="000A01DA" w:rsidRPr="000A01DA" w:rsidRDefault="00291F52" w:rsidP="00840CB5">
            <w:pPr>
              <w:pStyle w:val="af0"/>
              <w:numPr>
                <w:ilvl w:val="0"/>
                <w:numId w:val="5"/>
              </w:num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Теорема</w:t>
            </w:r>
            <w:r w:rsidR="000A01DA" w:rsidRPr="000A01DA">
              <w:rPr>
                <w:iCs/>
                <w:lang w:eastAsia="en-US"/>
              </w:rPr>
              <w:t xml:space="preserve"> Коши для односвязной и многосвязной области.</w:t>
            </w:r>
          </w:p>
          <w:p w:rsidR="000A01DA" w:rsidRDefault="000A01DA" w:rsidP="00840CB5">
            <w:pPr>
              <w:pStyle w:val="af0"/>
              <w:numPr>
                <w:ilvl w:val="0"/>
                <w:numId w:val="5"/>
              </w:num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Ряды  Тейлора и Лорана.</w:t>
            </w:r>
          </w:p>
          <w:p w:rsidR="000A01DA" w:rsidRDefault="000A01DA" w:rsidP="00840CB5">
            <w:pPr>
              <w:pStyle w:val="af0"/>
              <w:numPr>
                <w:ilvl w:val="0"/>
                <w:numId w:val="5"/>
              </w:num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Классификация особых точек функции.</w:t>
            </w:r>
          </w:p>
          <w:p w:rsidR="00291F52" w:rsidRDefault="00291F52" w:rsidP="00840CB5">
            <w:pPr>
              <w:pStyle w:val="af0"/>
              <w:numPr>
                <w:ilvl w:val="0"/>
                <w:numId w:val="5"/>
              </w:num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Определение вычета. </w:t>
            </w:r>
          </w:p>
          <w:p w:rsidR="000A01DA" w:rsidRPr="00291F52" w:rsidRDefault="00291F52" w:rsidP="00840CB5">
            <w:pPr>
              <w:pStyle w:val="af0"/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iCs/>
                <w:lang w:eastAsia="en-US"/>
              </w:rPr>
            </w:pPr>
            <w:r w:rsidRPr="00291F52">
              <w:rPr>
                <w:iCs/>
                <w:lang w:eastAsia="en-US"/>
              </w:rPr>
              <w:t xml:space="preserve">Формула для вычисления вычета в полюсе. </w:t>
            </w:r>
          </w:p>
          <w:p w:rsidR="000A01DA" w:rsidRPr="00AC46EF" w:rsidRDefault="00291F52" w:rsidP="00840CB5">
            <w:pPr>
              <w:pStyle w:val="af0"/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lang w:eastAsia="ru-RU"/>
              </w:rPr>
            </w:pPr>
            <w:r>
              <w:rPr>
                <w:iCs/>
                <w:lang w:eastAsia="ru-RU"/>
              </w:rPr>
              <w:t>Теорема Коши о вычетах.</w:t>
            </w:r>
          </w:p>
          <w:p w:rsidR="00567F37" w:rsidRPr="00AC46EF" w:rsidRDefault="00567F37" w:rsidP="00567F37">
            <w:pPr>
              <w:tabs>
                <w:tab w:val="left" w:pos="708"/>
              </w:tabs>
              <w:rPr>
                <w:lang w:eastAsia="ru-RU"/>
              </w:rPr>
            </w:pPr>
          </w:p>
          <w:p w:rsidR="00567F37" w:rsidRDefault="00291F52" w:rsidP="00291F52">
            <w:pPr>
              <w:tabs>
                <w:tab w:val="left" w:pos="708"/>
              </w:tabs>
              <w:jc w:val="center"/>
              <w:rPr>
                <w:b/>
                <w:bCs/>
                <w:lang w:eastAsia="en-US"/>
              </w:rPr>
            </w:pPr>
            <w:r w:rsidRPr="00291F52">
              <w:rPr>
                <w:b/>
                <w:bCs/>
                <w:lang w:eastAsia="en-US"/>
              </w:rPr>
              <w:t>Операционное исчисление</w:t>
            </w:r>
          </w:p>
          <w:p w:rsidR="00291F52" w:rsidRDefault="00291F52" w:rsidP="00840CB5">
            <w:pPr>
              <w:pStyle w:val="af0"/>
              <w:numPr>
                <w:ilvl w:val="0"/>
                <w:numId w:val="5"/>
              </w:num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</w:t>
            </w:r>
            <w:r w:rsidRPr="009907AB">
              <w:rPr>
                <w:iCs/>
                <w:lang w:eastAsia="en-US"/>
              </w:rPr>
              <w:t>пределение функции-оригинала и изображения.</w:t>
            </w:r>
          </w:p>
          <w:p w:rsidR="00291F52" w:rsidRDefault="00291F52" w:rsidP="00840CB5">
            <w:pPr>
              <w:pStyle w:val="af0"/>
              <w:numPr>
                <w:ilvl w:val="0"/>
                <w:numId w:val="5"/>
              </w:num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Свойство подобия преобразования Лапласа.</w:t>
            </w:r>
          </w:p>
          <w:p w:rsidR="00291F52" w:rsidRDefault="00291F52" w:rsidP="00840CB5">
            <w:pPr>
              <w:pStyle w:val="af0"/>
              <w:numPr>
                <w:ilvl w:val="0"/>
                <w:numId w:val="5"/>
              </w:num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Свойство дифференцирования оригинала</w:t>
            </w:r>
            <w:r w:rsidR="00A97459">
              <w:rPr>
                <w:iCs/>
                <w:lang w:eastAsia="en-US"/>
              </w:rPr>
              <w:t>.</w:t>
            </w:r>
          </w:p>
          <w:p w:rsidR="00291F52" w:rsidRDefault="00291F52" w:rsidP="00840CB5">
            <w:pPr>
              <w:pStyle w:val="af0"/>
              <w:numPr>
                <w:ilvl w:val="0"/>
                <w:numId w:val="5"/>
              </w:num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Теорема запаздывания</w:t>
            </w:r>
            <w:r w:rsidR="00A97459">
              <w:rPr>
                <w:iCs/>
                <w:lang w:eastAsia="en-US"/>
              </w:rPr>
              <w:t>.</w:t>
            </w:r>
          </w:p>
          <w:p w:rsidR="00291F52" w:rsidRPr="000A01DA" w:rsidRDefault="00291F52" w:rsidP="005A57BB">
            <w:pPr>
              <w:pStyle w:val="af0"/>
              <w:numPr>
                <w:ilvl w:val="0"/>
                <w:numId w:val="5"/>
              </w:numPr>
              <w:ind w:left="357" w:hanging="357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Свойство интегрирования изображения</w:t>
            </w:r>
            <w:r w:rsidR="00A97459">
              <w:rPr>
                <w:iCs/>
                <w:lang w:eastAsia="en-US"/>
              </w:rPr>
              <w:t>.</w:t>
            </w:r>
          </w:p>
          <w:p w:rsidR="00291F52" w:rsidRPr="00291F52" w:rsidRDefault="00291F52" w:rsidP="00291F52">
            <w:pPr>
              <w:pStyle w:val="af0"/>
              <w:tabs>
                <w:tab w:val="left" w:pos="708"/>
              </w:tabs>
              <w:ind w:left="360"/>
              <w:rPr>
                <w:b/>
                <w:bCs/>
                <w:lang w:eastAsia="en-US"/>
              </w:rPr>
            </w:pPr>
          </w:p>
        </w:tc>
        <w:tc>
          <w:tcPr>
            <w:tcW w:w="3715" w:type="dxa"/>
          </w:tcPr>
          <w:p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spacing w:val="-6"/>
                <w:lang w:eastAsia="ru-RU"/>
              </w:rPr>
            </w:pPr>
            <w:r w:rsidRPr="00AC46EF">
              <w:rPr>
                <w:bCs/>
                <w:spacing w:val="-6"/>
                <w:lang w:eastAsia="ru-RU"/>
              </w:rPr>
              <w:t>Формирование знаний, умений и навыков, обучающихся на</w:t>
            </w:r>
            <w:r w:rsidR="00064BB4" w:rsidRPr="00AC46EF">
              <w:rPr>
                <w:bCs/>
                <w:spacing w:val="-6"/>
                <w:lang w:eastAsia="ru-RU"/>
              </w:rPr>
              <w:t xml:space="preserve"> дифф</w:t>
            </w:r>
            <w:r w:rsidR="00064BB4" w:rsidRPr="00AC46EF">
              <w:rPr>
                <w:bCs/>
                <w:spacing w:val="-6"/>
                <w:lang w:eastAsia="ru-RU"/>
              </w:rPr>
              <w:t>е</w:t>
            </w:r>
            <w:r w:rsidR="00064BB4" w:rsidRPr="00AC46EF">
              <w:rPr>
                <w:bCs/>
                <w:spacing w:val="-6"/>
                <w:lang w:eastAsia="ru-RU"/>
              </w:rPr>
              <w:t>ренцированном зачете</w:t>
            </w:r>
            <w:r w:rsidRPr="00AC46EF">
              <w:rPr>
                <w:bCs/>
                <w:spacing w:val="-6"/>
                <w:lang w:eastAsia="ru-RU"/>
              </w:rPr>
              <w:t>, определяе</w:t>
            </w:r>
            <w:r w:rsidRPr="00AC46EF">
              <w:rPr>
                <w:bCs/>
                <w:spacing w:val="-6"/>
                <w:lang w:eastAsia="ru-RU"/>
              </w:rPr>
              <w:t>т</w:t>
            </w:r>
            <w:r w:rsidRPr="00AC46EF">
              <w:rPr>
                <w:bCs/>
                <w:spacing w:val="-6"/>
                <w:lang w:eastAsia="ru-RU"/>
              </w:rPr>
              <w:t>ся оценками:</w:t>
            </w:r>
          </w:p>
          <w:p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lang w:eastAsia="ru-RU"/>
              </w:rPr>
            </w:pPr>
            <w:r w:rsidRPr="00AC46EF">
              <w:rPr>
                <w:b/>
                <w:lang w:eastAsia="ru-RU"/>
              </w:rPr>
              <w:t>«отлично», «хорошо», «удо</w:t>
            </w:r>
            <w:r w:rsidRPr="00AC46EF">
              <w:rPr>
                <w:b/>
                <w:lang w:eastAsia="ru-RU"/>
              </w:rPr>
              <w:t>в</w:t>
            </w:r>
            <w:r w:rsidRPr="00AC46EF">
              <w:rPr>
                <w:b/>
                <w:lang w:eastAsia="ru-RU"/>
              </w:rPr>
              <w:t>летворительно», «неудовлетв</w:t>
            </w:r>
            <w:r w:rsidRPr="00AC46EF">
              <w:rPr>
                <w:b/>
                <w:lang w:eastAsia="ru-RU"/>
              </w:rPr>
              <w:t>о</w:t>
            </w:r>
            <w:r w:rsidRPr="00AC46EF">
              <w:rPr>
                <w:b/>
                <w:lang w:eastAsia="ru-RU"/>
              </w:rPr>
              <w:t>рительно».</w:t>
            </w:r>
          </w:p>
          <w:p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 xml:space="preserve">При выведении оценки </w:t>
            </w:r>
            <w:r w:rsidR="00064BB4" w:rsidRPr="00AC46EF">
              <w:rPr>
                <w:bCs/>
                <w:lang w:eastAsia="ru-RU"/>
              </w:rPr>
              <w:t>преп</w:t>
            </w:r>
            <w:r w:rsidR="00064BB4" w:rsidRPr="00AC46EF">
              <w:rPr>
                <w:bCs/>
                <w:lang w:eastAsia="ru-RU"/>
              </w:rPr>
              <w:t>о</w:t>
            </w:r>
            <w:r w:rsidR="00064BB4" w:rsidRPr="00AC46EF">
              <w:rPr>
                <w:bCs/>
                <w:lang w:eastAsia="ru-RU"/>
              </w:rPr>
              <w:t xml:space="preserve">даватель, принимающий зачет, </w:t>
            </w:r>
            <w:r w:rsidRPr="00AC46EF">
              <w:rPr>
                <w:bCs/>
                <w:lang w:eastAsia="ru-RU"/>
              </w:rPr>
              <w:t>руководствуется следующим о</w:t>
            </w:r>
            <w:r w:rsidRPr="00AC46EF">
              <w:rPr>
                <w:bCs/>
                <w:lang w:eastAsia="ru-RU"/>
              </w:rPr>
              <w:t>б</w:t>
            </w:r>
            <w:r w:rsidRPr="00AC46EF">
              <w:rPr>
                <w:bCs/>
                <w:lang w:eastAsia="ru-RU"/>
              </w:rPr>
              <w:t>щими критериями Оценка «</w:t>
            </w:r>
            <w:r w:rsidRPr="00AC46EF">
              <w:rPr>
                <w:b/>
                <w:lang w:eastAsia="ru-RU"/>
              </w:rPr>
              <w:t>о</w:t>
            </w:r>
            <w:r w:rsidRPr="00AC46EF">
              <w:rPr>
                <w:b/>
                <w:lang w:eastAsia="ru-RU"/>
              </w:rPr>
              <w:t>т</w:t>
            </w:r>
            <w:r w:rsidRPr="00AC46EF">
              <w:rPr>
                <w:b/>
                <w:lang w:eastAsia="ru-RU"/>
              </w:rPr>
              <w:t>лично»</w:t>
            </w:r>
            <w:r w:rsidRPr="00AC46EF">
              <w:rPr>
                <w:lang w:eastAsia="ru-RU"/>
              </w:rPr>
              <w:t xml:space="preserve"> </w:t>
            </w:r>
            <w:r w:rsidRPr="00AC46EF">
              <w:rPr>
                <w:bCs/>
                <w:lang w:eastAsia="ru-RU"/>
              </w:rPr>
              <w:t>выставляется при сл</w:t>
            </w:r>
            <w:r w:rsidRPr="00AC46EF">
              <w:rPr>
                <w:bCs/>
                <w:lang w:eastAsia="ru-RU"/>
              </w:rPr>
              <w:t>е</w:t>
            </w:r>
            <w:r w:rsidRPr="00AC46EF">
              <w:rPr>
                <w:bCs/>
                <w:lang w:eastAsia="ru-RU"/>
              </w:rPr>
              <w:t>дующих условиях:</w:t>
            </w:r>
          </w:p>
          <w:p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даны исчерпывающие и обо</w:t>
            </w:r>
            <w:r w:rsidRPr="00AC46EF">
              <w:rPr>
                <w:bCs/>
                <w:lang w:eastAsia="ru-RU"/>
              </w:rPr>
              <w:t>с</w:t>
            </w:r>
            <w:r w:rsidRPr="00AC46EF">
              <w:rPr>
                <w:bCs/>
                <w:lang w:eastAsia="ru-RU"/>
              </w:rPr>
              <w:t xml:space="preserve">нованные ответы на </w:t>
            </w:r>
            <w:r w:rsidR="00064BB4" w:rsidRPr="00AC46EF">
              <w:rPr>
                <w:bCs/>
                <w:lang w:eastAsia="ru-RU"/>
              </w:rPr>
              <w:t>теоретич</w:t>
            </w:r>
            <w:r w:rsidR="00064BB4" w:rsidRPr="00AC46EF">
              <w:rPr>
                <w:bCs/>
                <w:lang w:eastAsia="ru-RU"/>
              </w:rPr>
              <w:t>е</w:t>
            </w:r>
            <w:r w:rsidR="00064BB4" w:rsidRPr="00AC46EF">
              <w:rPr>
                <w:bCs/>
                <w:lang w:eastAsia="ru-RU"/>
              </w:rPr>
              <w:t xml:space="preserve">ские </w:t>
            </w:r>
            <w:r w:rsidRPr="00AC46EF">
              <w:rPr>
                <w:bCs/>
                <w:lang w:eastAsia="ru-RU"/>
              </w:rPr>
              <w:t>вопросы;</w:t>
            </w:r>
          </w:p>
          <w:p w:rsidR="00064BB4" w:rsidRPr="00AC46EF" w:rsidRDefault="00064BB4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решены все предложенные практические задачи;</w:t>
            </w:r>
          </w:p>
          <w:p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показано глубокое и творч</w:t>
            </w:r>
            <w:r w:rsidRPr="00AC46EF">
              <w:rPr>
                <w:bCs/>
                <w:lang w:eastAsia="ru-RU"/>
              </w:rPr>
              <w:t>е</w:t>
            </w:r>
            <w:r w:rsidRPr="00AC46EF">
              <w:rPr>
                <w:bCs/>
                <w:lang w:eastAsia="ru-RU"/>
              </w:rPr>
              <w:t>ское овладение основной и д</w:t>
            </w:r>
            <w:r w:rsidRPr="00AC46EF">
              <w:rPr>
                <w:bCs/>
                <w:lang w:eastAsia="ru-RU"/>
              </w:rPr>
              <w:t>о</w:t>
            </w:r>
            <w:r w:rsidRPr="00AC46EF">
              <w:rPr>
                <w:bCs/>
                <w:lang w:eastAsia="ru-RU"/>
              </w:rPr>
              <w:t>полнительной литературой;</w:t>
            </w:r>
          </w:p>
          <w:p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ответы отличаются четкостью, мысли излагаются в необходимой логической последовательности.</w:t>
            </w:r>
          </w:p>
          <w:p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Оценка «</w:t>
            </w:r>
            <w:r w:rsidRPr="00AC46EF">
              <w:rPr>
                <w:b/>
                <w:lang w:eastAsia="ru-RU"/>
              </w:rPr>
              <w:t>хорошо»</w:t>
            </w:r>
            <w:r w:rsidRPr="00AC46EF">
              <w:rPr>
                <w:lang w:eastAsia="ru-RU"/>
              </w:rPr>
              <w:t xml:space="preserve"> </w:t>
            </w:r>
            <w:r w:rsidRPr="00AC46EF">
              <w:rPr>
                <w:bCs/>
                <w:lang w:eastAsia="ru-RU"/>
              </w:rPr>
              <w:t>выставляется при следующих условиях:</w:t>
            </w:r>
          </w:p>
          <w:p w:rsidR="00321204" w:rsidRPr="00AC46EF" w:rsidRDefault="00904C23" w:rsidP="00321204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даны полные, достаточно гл</w:t>
            </w:r>
            <w:r w:rsidRPr="00AC46EF">
              <w:rPr>
                <w:bCs/>
                <w:lang w:eastAsia="ru-RU"/>
              </w:rPr>
              <w:t>у</w:t>
            </w:r>
            <w:r w:rsidRPr="00AC46EF">
              <w:rPr>
                <w:bCs/>
                <w:lang w:eastAsia="ru-RU"/>
              </w:rPr>
              <w:t xml:space="preserve">бокие и обоснованные ответы на </w:t>
            </w:r>
            <w:r w:rsidR="00321204" w:rsidRPr="00AC46EF">
              <w:rPr>
                <w:bCs/>
                <w:lang w:eastAsia="ru-RU"/>
              </w:rPr>
              <w:t>теоретические вопросы;</w:t>
            </w:r>
          </w:p>
          <w:p w:rsidR="00321204" w:rsidRPr="00AC46EF" w:rsidRDefault="00321204" w:rsidP="00321204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на теоретические вопросы;</w:t>
            </w:r>
          </w:p>
          <w:p w:rsidR="00321204" w:rsidRPr="00AC46EF" w:rsidRDefault="00321204" w:rsidP="00321204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решены все предложенные практические задачи;</w:t>
            </w:r>
          </w:p>
          <w:p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даны полные, но недостаточно обоснованные ответы на допо</w:t>
            </w:r>
            <w:r w:rsidRPr="00AC46EF">
              <w:rPr>
                <w:bCs/>
                <w:lang w:eastAsia="ru-RU"/>
              </w:rPr>
              <w:t>л</w:t>
            </w:r>
            <w:r w:rsidRPr="00AC46EF">
              <w:rPr>
                <w:bCs/>
                <w:lang w:eastAsia="ru-RU"/>
              </w:rPr>
              <w:t>нительные вопросы;</w:t>
            </w:r>
          </w:p>
          <w:p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показаны глубокие знания о</w:t>
            </w:r>
            <w:r w:rsidRPr="00AC46EF">
              <w:rPr>
                <w:bCs/>
                <w:lang w:eastAsia="ru-RU"/>
              </w:rPr>
              <w:t>с</w:t>
            </w:r>
            <w:r w:rsidRPr="00AC46EF">
              <w:rPr>
                <w:bCs/>
                <w:lang w:eastAsia="ru-RU"/>
              </w:rPr>
              <w:t>новной и недостаточное знако</w:t>
            </w:r>
            <w:r w:rsidRPr="00AC46EF">
              <w:rPr>
                <w:bCs/>
                <w:lang w:eastAsia="ru-RU"/>
              </w:rPr>
              <w:t>м</w:t>
            </w:r>
            <w:r w:rsidRPr="00AC46EF">
              <w:rPr>
                <w:bCs/>
                <w:lang w:eastAsia="ru-RU"/>
              </w:rPr>
              <w:t xml:space="preserve">ство с дополнительной </w:t>
            </w:r>
            <w:r w:rsidR="00094AB0" w:rsidRPr="00AC46EF">
              <w:rPr>
                <w:bCs/>
                <w:lang w:eastAsia="ru-RU"/>
              </w:rPr>
              <w:t>литерат</w:t>
            </w:r>
            <w:r w:rsidR="00094AB0" w:rsidRPr="00AC46EF">
              <w:rPr>
                <w:bCs/>
                <w:lang w:eastAsia="ru-RU"/>
              </w:rPr>
              <w:t>у</w:t>
            </w:r>
            <w:r w:rsidR="00094AB0" w:rsidRPr="00AC46EF">
              <w:rPr>
                <w:bCs/>
                <w:lang w:eastAsia="ru-RU"/>
              </w:rPr>
              <w:t>рой;</w:t>
            </w:r>
          </w:p>
          <w:p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ответы в основном были че</w:t>
            </w:r>
            <w:r w:rsidRPr="00AC46EF">
              <w:rPr>
                <w:bCs/>
                <w:lang w:eastAsia="ru-RU"/>
              </w:rPr>
              <w:t>т</w:t>
            </w:r>
            <w:r w:rsidRPr="00AC46EF">
              <w:rPr>
                <w:bCs/>
                <w:lang w:eastAsia="ru-RU"/>
              </w:rPr>
              <w:t>кими, но в них не всегда выде</w:t>
            </w:r>
            <w:r w:rsidRPr="00AC46EF">
              <w:rPr>
                <w:bCs/>
                <w:lang w:eastAsia="ru-RU"/>
              </w:rPr>
              <w:t>р</w:t>
            </w:r>
            <w:r w:rsidRPr="00AC46EF">
              <w:rPr>
                <w:bCs/>
                <w:lang w:eastAsia="ru-RU"/>
              </w:rPr>
              <w:t>живалась логическая последов</w:t>
            </w:r>
            <w:r w:rsidRPr="00AC46EF">
              <w:rPr>
                <w:bCs/>
                <w:lang w:eastAsia="ru-RU"/>
              </w:rPr>
              <w:t>а</w:t>
            </w:r>
            <w:r w:rsidRPr="00AC46EF">
              <w:rPr>
                <w:bCs/>
                <w:lang w:eastAsia="ru-RU"/>
              </w:rPr>
              <w:t>тельность.</w:t>
            </w:r>
          </w:p>
          <w:p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Оценка «</w:t>
            </w:r>
            <w:r w:rsidRPr="00AC46EF">
              <w:rPr>
                <w:b/>
                <w:lang w:eastAsia="ru-RU"/>
              </w:rPr>
              <w:t>удовлетворительно»</w:t>
            </w:r>
            <w:r w:rsidRPr="00AC46EF">
              <w:rPr>
                <w:lang w:eastAsia="ru-RU"/>
              </w:rPr>
              <w:t xml:space="preserve"> </w:t>
            </w:r>
            <w:r w:rsidRPr="00AC46EF">
              <w:rPr>
                <w:bCs/>
                <w:lang w:eastAsia="ru-RU"/>
              </w:rPr>
              <w:t>выставляется при следующих у</w:t>
            </w:r>
            <w:r w:rsidRPr="00AC46EF">
              <w:rPr>
                <w:bCs/>
                <w:lang w:eastAsia="ru-RU"/>
              </w:rPr>
              <w:t>с</w:t>
            </w:r>
            <w:r w:rsidRPr="00AC46EF">
              <w:rPr>
                <w:bCs/>
                <w:lang w:eastAsia="ru-RU"/>
              </w:rPr>
              <w:t>ловиях:</w:t>
            </w:r>
          </w:p>
          <w:p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 xml:space="preserve">• даны в основном правильные ответы на все </w:t>
            </w:r>
            <w:r w:rsidR="00321204" w:rsidRPr="00AC46EF">
              <w:rPr>
                <w:bCs/>
                <w:lang w:eastAsia="ru-RU"/>
              </w:rPr>
              <w:t xml:space="preserve">теоретические </w:t>
            </w:r>
            <w:r w:rsidRPr="00AC46EF">
              <w:rPr>
                <w:bCs/>
                <w:lang w:eastAsia="ru-RU"/>
              </w:rPr>
              <w:t>в</w:t>
            </w:r>
            <w:r w:rsidRPr="00AC46EF">
              <w:rPr>
                <w:bCs/>
                <w:lang w:eastAsia="ru-RU"/>
              </w:rPr>
              <w:t>о</w:t>
            </w:r>
            <w:r w:rsidRPr="00AC46EF">
              <w:rPr>
                <w:bCs/>
                <w:lang w:eastAsia="ru-RU"/>
              </w:rPr>
              <w:t>просы, но без должной глубины и обоснования;</w:t>
            </w:r>
          </w:p>
          <w:p w:rsidR="00321204" w:rsidRPr="00AC46EF" w:rsidRDefault="00321204" w:rsidP="00AA5918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 xml:space="preserve">• решены </w:t>
            </w:r>
            <w:r w:rsidR="00AA5918" w:rsidRPr="00AC46EF">
              <w:rPr>
                <w:bCs/>
                <w:lang w:eastAsia="ru-RU"/>
              </w:rPr>
              <w:t>не менее половины предложенных практических з</w:t>
            </w:r>
            <w:r w:rsidR="00AA5918" w:rsidRPr="00AC46EF">
              <w:rPr>
                <w:bCs/>
                <w:lang w:eastAsia="ru-RU"/>
              </w:rPr>
              <w:t>а</w:t>
            </w:r>
            <w:r w:rsidR="00AA5918" w:rsidRPr="00AC46EF">
              <w:rPr>
                <w:bCs/>
                <w:lang w:eastAsia="ru-RU"/>
              </w:rPr>
              <w:t>дач</w:t>
            </w:r>
            <w:r w:rsidRPr="00AC46EF">
              <w:rPr>
                <w:bCs/>
                <w:lang w:eastAsia="ru-RU"/>
              </w:rPr>
              <w:t>;</w:t>
            </w:r>
          </w:p>
          <w:p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не даны положительные отв</w:t>
            </w:r>
            <w:r w:rsidRPr="00AC46EF">
              <w:rPr>
                <w:bCs/>
                <w:lang w:eastAsia="ru-RU"/>
              </w:rPr>
              <w:t>е</w:t>
            </w:r>
            <w:r w:rsidRPr="00AC46EF">
              <w:rPr>
                <w:bCs/>
                <w:lang w:eastAsia="ru-RU"/>
              </w:rPr>
              <w:t>ты на некоторые дополнительные вопросы,</w:t>
            </w:r>
          </w:p>
          <w:p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показаны недостаточные зн</w:t>
            </w:r>
            <w:r w:rsidRPr="00AC46EF">
              <w:rPr>
                <w:bCs/>
                <w:lang w:eastAsia="ru-RU"/>
              </w:rPr>
              <w:t>а</w:t>
            </w:r>
            <w:r w:rsidRPr="00AC46EF">
              <w:rPr>
                <w:bCs/>
                <w:lang w:eastAsia="ru-RU"/>
              </w:rPr>
              <w:t>ния основной литературы:</w:t>
            </w:r>
          </w:p>
          <w:p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ответы были многословными, мысли излагались недостаточно четко и без должной логической последовательности.</w:t>
            </w:r>
          </w:p>
          <w:p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Оценка «</w:t>
            </w:r>
            <w:r w:rsidRPr="00AC46EF">
              <w:rPr>
                <w:b/>
                <w:lang w:eastAsia="ru-RU"/>
              </w:rPr>
              <w:t>неудовлетворител</w:t>
            </w:r>
            <w:r w:rsidRPr="00AC46EF">
              <w:rPr>
                <w:b/>
                <w:lang w:eastAsia="ru-RU"/>
              </w:rPr>
              <w:t>ь</w:t>
            </w:r>
            <w:r w:rsidRPr="00AC46EF">
              <w:rPr>
                <w:b/>
                <w:lang w:eastAsia="ru-RU"/>
              </w:rPr>
              <w:t>но»</w:t>
            </w:r>
            <w:r w:rsidRPr="00AC46EF">
              <w:rPr>
                <w:lang w:eastAsia="ru-RU"/>
              </w:rPr>
              <w:t xml:space="preserve"> </w:t>
            </w:r>
            <w:r w:rsidRPr="00AC46EF">
              <w:rPr>
                <w:bCs/>
                <w:lang w:eastAsia="ru-RU"/>
              </w:rPr>
              <w:t>выставляется в случаях, к</w:t>
            </w:r>
            <w:r w:rsidRPr="00AC46EF">
              <w:rPr>
                <w:bCs/>
                <w:lang w:eastAsia="ru-RU"/>
              </w:rPr>
              <w:t>о</w:t>
            </w:r>
            <w:r w:rsidRPr="00AC46EF">
              <w:rPr>
                <w:bCs/>
                <w:lang w:eastAsia="ru-RU"/>
              </w:rPr>
              <w:t>гда не выполнены условия, п</w:t>
            </w:r>
            <w:r w:rsidRPr="00AC46EF">
              <w:rPr>
                <w:bCs/>
                <w:lang w:eastAsia="ru-RU"/>
              </w:rPr>
              <w:t>о</w:t>
            </w:r>
            <w:r w:rsidRPr="00AC46EF">
              <w:rPr>
                <w:bCs/>
                <w:lang w:eastAsia="ru-RU"/>
              </w:rPr>
              <w:t>зволяющие поставить оценку «удовлетворительно».</w:t>
            </w:r>
          </w:p>
          <w:p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При выставлении экзаменац</w:t>
            </w:r>
            <w:r w:rsidRPr="00AC46EF">
              <w:rPr>
                <w:bCs/>
                <w:lang w:eastAsia="ru-RU"/>
              </w:rPr>
              <w:t>и</w:t>
            </w:r>
            <w:r w:rsidRPr="00AC46EF">
              <w:rPr>
                <w:bCs/>
                <w:lang w:eastAsia="ru-RU"/>
              </w:rPr>
              <w:t>онной оценки учитывается ур</w:t>
            </w:r>
            <w:r w:rsidRPr="00AC46EF">
              <w:rPr>
                <w:bCs/>
                <w:lang w:eastAsia="ru-RU"/>
              </w:rPr>
              <w:t>о</w:t>
            </w:r>
            <w:r w:rsidRPr="00AC46EF">
              <w:rPr>
                <w:bCs/>
                <w:lang w:eastAsia="ru-RU"/>
              </w:rPr>
              <w:t>вень методической подготовле</w:t>
            </w:r>
            <w:r w:rsidRPr="00AC46EF">
              <w:rPr>
                <w:bCs/>
                <w:lang w:eastAsia="ru-RU"/>
              </w:rPr>
              <w:t>н</w:t>
            </w:r>
            <w:r w:rsidRPr="00AC46EF">
              <w:rPr>
                <w:bCs/>
                <w:lang w:eastAsia="ru-RU"/>
              </w:rPr>
              <w:t>ности студента, а также аккура</w:t>
            </w:r>
            <w:r w:rsidRPr="00AC46EF">
              <w:rPr>
                <w:bCs/>
                <w:lang w:eastAsia="ru-RU"/>
              </w:rPr>
              <w:t>т</w:t>
            </w:r>
            <w:r w:rsidRPr="00AC46EF">
              <w:rPr>
                <w:bCs/>
                <w:lang w:eastAsia="ru-RU"/>
              </w:rPr>
              <w:t>ность и логическая последов</w:t>
            </w:r>
            <w:r w:rsidRPr="00AC46EF">
              <w:rPr>
                <w:bCs/>
                <w:lang w:eastAsia="ru-RU"/>
              </w:rPr>
              <w:t>а</w:t>
            </w:r>
            <w:r w:rsidRPr="00AC46EF">
              <w:rPr>
                <w:bCs/>
                <w:lang w:eastAsia="ru-RU"/>
              </w:rPr>
              <w:t>тельность письменного излож</w:t>
            </w:r>
            <w:r w:rsidRPr="00AC46EF">
              <w:rPr>
                <w:bCs/>
                <w:lang w:eastAsia="ru-RU"/>
              </w:rPr>
              <w:t>е</w:t>
            </w:r>
            <w:r w:rsidRPr="00AC46EF">
              <w:rPr>
                <w:bCs/>
                <w:lang w:eastAsia="ru-RU"/>
              </w:rPr>
              <w:t>ния ответов на вопросы экзам</w:t>
            </w:r>
            <w:r w:rsidRPr="00AC46EF">
              <w:rPr>
                <w:bCs/>
                <w:lang w:eastAsia="ru-RU"/>
              </w:rPr>
              <w:t>е</w:t>
            </w:r>
            <w:r w:rsidRPr="00AC46EF">
              <w:rPr>
                <w:bCs/>
                <w:lang w:eastAsia="ru-RU"/>
              </w:rPr>
              <w:t>национного билета.</w:t>
            </w:r>
          </w:p>
          <w:p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</w:p>
        </w:tc>
      </w:tr>
    </w:tbl>
    <w:p w:rsidR="00904C23" w:rsidRPr="00AC46EF" w:rsidRDefault="00904C23" w:rsidP="00904C23">
      <w:pPr>
        <w:ind w:firstLine="709"/>
        <w:jc w:val="both"/>
        <w:rPr>
          <w:bCs/>
          <w:lang w:eastAsia="en-US"/>
        </w:rPr>
      </w:pPr>
    </w:p>
    <w:p w:rsidR="00567F37" w:rsidRDefault="004C5F28" w:rsidP="004C5F28">
      <w:pPr>
        <w:tabs>
          <w:tab w:val="left" w:pos="284"/>
        </w:tabs>
        <w:jc w:val="both"/>
        <w:rPr>
          <w:b/>
          <w:lang w:eastAsia="ru-RU"/>
        </w:rPr>
      </w:pPr>
      <w:r>
        <w:rPr>
          <w:b/>
          <w:lang w:eastAsia="ru-RU"/>
        </w:rPr>
        <w:t>Четвертый семестр</w:t>
      </w:r>
    </w:p>
    <w:p w:rsidR="005A57BB" w:rsidRDefault="005A57BB" w:rsidP="004C5F28">
      <w:pPr>
        <w:tabs>
          <w:tab w:val="left" w:pos="284"/>
        </w:tabs>
        <w:jc w:val="both"/>
        <w:rPr>
          <w:b/>
          <w:lang w:eastAsia="ru-RU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9"/>
        <w:gridCol w:w="3715"/>
      </w:tblGrid>
      <w:tr w:rsidR="00567F37" w:rsidRPr="00AC46EF" w:rsidTr="005A57BB">
        <w:tc>
          <w:tcPr>
            <w:tcW w:w="7059" w:type="dxa"/>
          </w:tcPr>
          <w:p w:rsidR="00567F37" w:rsidRPr="00AC46EF" w:rsidRDefault="00567F37" w:rsidP="00857E89">
            <w:pPr>
              <w:ind w:firstLine="709"/>
              <w:jc w:val="center"/>
              <w:rPr>
                <w:bCs/>
                <w:lang w:eastAsia="en-US"/>
              </w:rPr>
            </w:pPr>
            <w:r w:rsidRPr="00AC46EF">
              <w:rPr>
                <w:iCs/>
                <w:lang w:eastAsia="en-US"/>
              </w:rPr>
              <w:t>Типовые контрольные вопросы</w:t>
            </w:r>
          </w:p>
        </w:tc>
        <w:tc>
          <w:tcPr>
            <w:tcW w:w="3715" w:type="dxa"/>
          </w:tcPr>
          <w:p w:rsidR="00567F37" w:rsidRPr="00AC46EF" w:rsidRDefault="00567F37" w:rsidP="00857E89">
            <w:pPr>
              <w:ind w:firstLine="709"/>
              <w:jc w:val="center"/>
              <w:rPr>
                <w:bCs/>
                <w:lang w:eastAsia="en-US"/>
              </w:rPr>
            </w:pPr>
            <w:r w:rsidRPr="00AC46EF">
              <w:rPr>
                <w:iCs/>
                <w:lang w:eastAsia="en-US"/>
              </w:rPr>
              <w:t>Критерии оценивания</w:t>
            </w:r>
          </w:p>
        </w:tc>
      </w:tr>
      <w:tr w:rsidR="00CB16CB" w:rsidRPr="00AC46EF" w:rsidTr="005A57BB">
        <w:tc>
          <w:tcPr>
            <w:tcW w:w="7059" w:type="dxa"/>
          </w:tcPr>
          <w:p w:rsidR="00CB16CB" w:rsidRPr="00AC46EF" w:rsidRDefault="00CB16CB" w:rsidP="00143133">
            <w:pPr>
              <w:spacing w:after="120"/>
              <w:rPr>
                <w:rFonts w:eastAsia="Calibri"/>
                <w:lang w:eastAsia="ru-RU"/>
              </w:rPr>
            </w:pPr>
            <w:r w:rsidRPr="001E5D15">
              <w:rPr>
                <w:b/>
                <w:lang w:eastAsia="ru-RU"/>
              </w:rPr>
              <w:t xml:space="preserve">                 </w:t>
            </w:r>
            <w:r w:rsidRPr="00AC46EF">
              <w:rPr>
                <w:b/>
                <w:lang w:eastAsia="ru-RU"/>
              </w:rPr>
              <w:t>Элементарные задачи теории вероятностей</w:t>
            </w:r>
          </w:p>
          <w:p w:rsidR="00CB16CB" w:rsidRPr="00AC46EF" w:rsidRDefault="00CB16CB" w:rsidP="00143133">
            <w:pPr>
              <w:tabs>
                <w:tab w:val="num" w:pos="786"/>
              </w:tabs>
              <w:spacing w:after="120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1) Понятие случайного события. Совместные, несовместные, пр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>о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>тивоположные события.</w:t>
            </w:r>
          </w:p>
          <w:p w:rsidR="00CB16CB" w:rsidRPr="00AC46EF" w:rsidRDefault="00CB16CB" w:rsidP="00143133">
            <w:pPr>
              <w:tabs>
                <w:tab w:val="num" w:pos="786"/>
              </w:tabs>
              <w:spacing w:after="120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2) Алгебра событий (сумма, произведение, разность событий и их свойства).</w:t>
            </w:r>
          </w:p>
          <w:p w:rsidR="00CB16CB" w:rsidRPr="00AC46EF" w:rsidRDefault="00CB16CB" w:rsidP="00143133">
            <w:pPr>
              <w:tabs>
                <w:tab w:val="num" w:pos="786"/>
              </w:tabs>
              <w:spacing w:after="120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3) Полная группа событий. Классическое определение вероятн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>о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>сти события.</w:t>
            </w:r>
          </w:p>
          <w:p w:rsidR="00CB16CB" w:rsidRPr="00AC46EF" w:rsidRDefault="00CB16CB" w:rsidP="00143133">
            <w:pPr>
              <w:tabs>
                <w:tab w:val="num" w:pos="786"/>
              </w:tabs>
              <w:spacing w:after="120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4) Элементы комбинаторики. Правило умножения и сложения. Схема выбора с возвращением и без возвращения. Число разм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>е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>щений, сочетаний и перестановок.</w:t>
            </w:r>
          </w:p>
          <w:p w:rsidR="00CB16CB" w:rsidRPr="00AC46EF" w:rsidRDefault="00CB16CB" w:rsidP="00143133">
            <w:pPr>
              <w:tabs>
                <w:tab w:val="num" w:pos="786"/>
              </w:tabs>
              <w:spacing w:after="120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5) Относительная частота событий. Статистическая вероятность.</w:t>
            </w:r>
          </w:p>
          <w:p w:rsidR="00CB16CB" w:rsidRPr="00AC46EF" w:rsidRDefault="00CB16CB" w:rsidP="00143133">
            <w:pPr>
              <w:tabs>
                <w:tab w:val="num" w:pos="786"/>
              </w:tabs>
              <w:spacing w:after="120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6) Теорема сложения (с доказательством). Зависимые и независ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>и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>мые события. Теорема умножения.</w:t>
            </w:r>
          </w:p>
          <w:p w:rsidR="00CB16CB" w:rsidRPr="00AC46EF" w:rsidRDefault="00CB16CB" w:rsidP="00143133">
            <w:pPr>
              <w:tabs>
                <w:tab w:val="num" w:pos="786"/>
              </w:tabs>
              <w:spacing w:after="120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7) Формула полной вероятности (с доказательством) и формула Байеса (с доказательством).</w:t>
            </w:r>
          </w:p>
          <w:p w:rsidR="00CB16CB" w:rsidRPr="00AC46EF" w:rsidRDefault="00CB16CB" w:rsidP="00143133">
            <w:pPr>
              <w:tabs>
                <w:tab w:val="num" w:pos="786"/>
              </w:tabs>
              <w:spacing w:after="120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8) Схема испытаний Бернулли. Формула Бернулли.</w:t>
            </w:r>
          </w:p>
          <w:p w:rsidR="00CB16CB" w:rsidRPr="00AC46EF" w:rsidRDefault="00CB16CB" w:rsidP="00143133">
            <w:pPr>
              <w:tabs>
                <w:tab w:val="num" w:pos="786"/>
              </w:tabs>
              <w:spacing w:after="120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9) Теоремы Муавра-Лапласа (локальная и интегральная).</w:t>
            </w:r>
          </w:p>
          <w:p w:rsidR="00CB16CB" w:rsidRPr="00AC46EF" w:rsidRDefault="00CB16CB" w:rsidP="00143133">
            <w:pPr>
              <w:tabs>
                <w:tab w:val="num" w:pos="786"/>
              </w:tabs>
              <w:spacing w:after="120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10) Формула Пуассона (с доказательством).</w:t>
            </w:r>
          </w:p>
          <w:p w:rsidR="00CB16CB" w:rsidRPr="00AC46EF" w:rsidRDefault="00CB16CB" w:rsidP="00143133">
            <w:pPr>
              <w:spacing w:after="120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b/>
                <w:color w:val="000000" w:themeColor="text1"/>
                <w:lang w:eastAsia="ru-RU"/>
              </w:rPr>
              <w:t>Случайные величины. Основные законы распределения и их интерпретации</w:t>
            </w:r>
          </w:p>
          <w:p w:rsidR="00CB16CB" w:rsidRPr="00AC46EF" w:rsidRDefault="00CB16CB" w:rsidP="00143133">
            <w:pPr>
              <w:tabs>
                <w:tab w:val="num" w:pos="786"/>
              </w:tabs>
              <w:spacing w:after="120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11) Случайные величины. Понятие дискретной и непрерывной случайной величины. Примеры.</w:t>
            </w:r>
          </w:p>
          <w:p w:rsidR="00CB16CB" w:rsidRPr="00AC46EF" w:rsidRDefault="00CB16CB" w:rsidP="00143133">
            <w:pPr>
              <w:tabs>
                <w:tab w:val="num" w:pos="786"/>
              </w:tabs>
              <w:spacing w:after="120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12) Функция распределения, ее свойства.  Вероятность попадания случайной величины на заданный промежуток.</w:t>
            </w:r>
          </w:p>
          <w:p w:rsidR="00CB16CB" w:rsidRPr="00AC46EF" w:rsidRDefault="00CB16CB" w:rsidP="00143133">
            <w:pPr>
              <w:tabs>
                <w:tab w:val="num" w:pos="786"/>
              </w:tabs>
              <w:spacing w:after="120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13) Закон распределения дискретной случайной величины. Пр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>и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>меры.</w:t>
            </w:r>
          </w:p>
          <w:p w:rsidR="00CB16CB" w:rsidRPr="00AC46EF" w:rsidRDefault="00CB16CB" w:rsidP="00143133">
            <w:pPr>
              <w:tabs>
                <w:tab w:val="num" w:pos="786"/>
              </w:tabs>
              <w:spacing w:after="120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14) Плотность вероятности и ее свойства.</w:t>
            </w:r>
          </w:p>
          <w:p w:rsidR="00CB16CB" w:rsidRPr="00AC46EF" w:rsidRDefault="00CB16CB" w:rsidP="00143133">
            <w:pPr>
              <w:tabs>
                <w:tab w:val="num" w:pos="786"/>
              </w:tabs>
              <w:spacing w:after="120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15) Числовые характеристики случайных величин: математич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>е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>ское ожидание, дисперсия и их свойства.</w:t>
            </w:r>
          </w:p>
          <w:p w:rsidR="00CB16CB" w:rsidRPr="00AC46EF" w:rsidRDefault="00CB16CB" w:rsidP="00143133">
            <w:pPr>
              <w:tabs>
                <w:tab w:val="num" w:pos="786"/>
              </w:tabs>
              <w:spacing w:after="120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16) Моменты распределения. Мода и медиана.</w:t>
            </w:r>
          </w:p>
          <w:p w:rsidR="00CB16CB" w:rsidRPr="00AC46EF" w:rsidRDefault="00CB16CB" w:rsidP="00143133">
            <w:pPr>
              <w:tabs>
                <w:tab w:val="num" w:pos="786"/>
              </w:tabs>
              <w:spacing w:after="120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17) Биномиальный закон распределения, его числовые характер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>и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>стики.</w:t>
            </w:r>
          </w:p>
          <w:p w:rsidR="00CB16CB" w:rsidRPr="00AC46EF" w:rsidRDefault="00CB16CB" w:rsidP="00143133">
            <w:pPr>
              <w:tabs>
                <w:tab w:val="num" w:pos="786"/>
              </w:tabs>
              <w:spacing w:after="120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18) Закон распределения Пуассона, его характеристики. Примеры.</w:t>
            </w:r>
          </w:p>
          <w:p w:rsidR="00CB16CB" w:rsidRPr="00AC46EF" w:rsidRDefault="00CB16CB" w:rsidP="00143133">
            <w:pPr>
              <w:tabs>
                <w:tab w:val="num" w:pos="786"/>
              </w:tabs>
              <w:spacing w:after="120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19) Равномерное распределение, числовые характеристики, фун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>к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>ция распределения.</w:t>
            </w:r>
          </w:p>
          <w:p w:rsidR="00CB16CB" w:rsidRPr="00AC46EF" w:rsidRDefault="00CB16CB" w:rsidP="00143133">
            <w:pPr>
              <w:tabs>
                <w:tab w:val="num" w:pos="786"/>
              </w:tabs>
              <w:spacing w:after="120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20) Показательное распределение, числовые характеристики, функция распределения.</w:t>
            </w:r>
          </w:p>
          <w:p w:rsidR="00CB16CB" w:rsidRPr="00AC46EF" w:rsidRDefault="00CB16CB" w:rsidP="00143133">
            <w:pPr>
              <w:tabs>
                <w:tab w:val="num" w:pos="786"/>
              </w:tabs>
              <w:spacing w:after="120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21) Нормальное распределение, его свойства. Моменты. Функция Лапласа, правило 3-х сигм.</w:t>
            </w:r>
          </w:p>
          <w:p w:rsidR="00CB16CB" w:rsidRPr="00AC46EF" w:rsidRDefault="00CB16CB" w:rsidP="00143133">
            <w:pPr>
              <w:tabs>
                <w:tab w:val="num" w:pos="786"/>
              </w:tabs>
              <w:spacing w:after="120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 xml:space="preserve">22) Системы случайных величин. Закон распределения системы дискретных случайных величин. </w:t>
            </w:r>
          </w:p>
          <w:p w:rsidR="00CB16CB" w:rsidRPr="00AC46EF" w:rsidRDefault="00CB16CB" w:rsidP="00143133">
            <w:pPr>
              <w:tabs>
                <w:tab w:val="num" w:pos="786"/>
              </w:tabs>
              <w:spacing w:after="120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23) Функция распределения системы случайных величин, её свойства.</w:t>
            </w:r>
          </w:p>
          <w:p w:rsidR="00CB16CB" w:rsidRPr="00AC46EF" w:rsidRDefault="00CB16CB" w:rsidP="00143133">
            <w:pPr>
              <w:tabs>
                <w:tab w:val="num" w:pos="786"/>
              </w:tabs>
              <w:spacing w:after="120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24) Числовые характеристики системы случайных величин. М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>а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 xml:space="preserve">тематические ожидания и дисперсии. </w:t>
            </w:r>
          </w:p>
          <w:p w:rsidR="00CB16CB" w:rsidRPr="00AC46EF" w:rsidRDefault="00CB16CB" w:rsidP="00143133">
            <w:pPr>
              <w:tabs>
                <w:tab w:val="num" w:pos="786"/>
              </w:tabs>
              <w:spacing w:after="120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25) Корреляционный момент, его свойства. Коэффициент корр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>е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>ляции и его свойства.</w:t>
            </w:r>
          </w:p>
          <w:p w:rsidR="00CB16CB" w:rsidRPr="00AC46EF" w:rsidRDefault="00CB16CB" w:rsidP="00143133">
            <w:pPr>
              <w:tabs>
                <w:tab w:val="num" w:pos="786"/>
              </w:tabs>
              <w:spacing w:after="120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26) Независимые случайные величины. Необходимые и достато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>ч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>ные условия независимости, вид совместной функции распред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>е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>ления и плотности распределения.</w:t>
            </w:r>
          </w:p>
          <w:p w:rsidR="00CB16CB" w:rsidRPr="00AC46EF" w:rsidRDefault="00CB16CB" w:rsidP="00143133">
            <w:pPr>
              <w:tabs>
                <w:tab w:val="num" w:pos="786"/>
              </w:tabs>
              <w:spacing w:after="120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 xml:space="preserve"> 27)  Условные законы распределения.  Условное математическое ожидание.</w:t>
            </w:r>
          </w:p>
          <w:p w:rsidR="00CB16CB" w:rsidRPr="00AC46EF" w:rsidRDefault="00CB16CB" w:rsidP="00143133">
            <w:pPr>
              <w:spacing w:after="120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b/>
                <w:color w:val="000000" w:themeColor="text1"/>
                <w:lang w:eastAsia="ru-RU"/>
              </w:rPr>
              <w:t>Обработка статистических данных и проверка гипотез</w:t>
            </w:r>
          </w:p>
          <w:p w:rsidR="00CB16CB" w:rsidRPr="00AC46EF" w:rsidRDefault="00CB16CB" w:rsidP="00143133">
            <w:pPr>
              <w:tabs>
                <w:tab w:val="num" w:pos="786"/>
              </w:tabs>
              <w:spacing w:after="120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28) Типичные задачи математической стати</w:t>
            </w:r>
            <w:r>
              <w:rPr>
                <w:rFonts w:eastAsia="Calibri"/>
                <w:color w:val="000000" w:themeColor="text1"/>
                <w:lang w:eastAsia="ru-RU"/>
              </w:rPr>
              <w:t>стики. Выборка. В</w:t>
            </w:r>
            <w:r>
              <w:rPr>
                <w:rFonts w:eastAsia="Calibri"/>
                <w:color w:val="000000" w:themeColor="text1"/>
                <w:lang w:eastAsia="ru-RU"/>
              </w:rPr>
              <w:t>а</w:t>
            </w:r>
            <w:r>
              <w:rPr>
                <w:rFonts w:eastAsia="Calibri"/>
                <w:color w:val="000000" w:themeColor="text1"/>
                <w:lang w:eastAsia="ru-RU"/>
              </w:rPr>
              <w:t>риационный ря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>. Эмпирическая функция распределения. Гист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>о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>грамма.</w:t>
            </w:r>
          </w:p>
          <w:p w:rsidR="00CB16CB" w:rsidRPr="00AC46EF" w:rsidRDefault="00CB16CB" w:rsidP="00143133">
            <w:pPr>
              <w:tabs>
                <w:tab w:val="num" w:pos="786"/>
              </w:tabs>
              <w:spacing w:after="120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29) Точечные оценки параметров распределения. Выборочная средняя. Выборочная дисперсия. Свойства оценок (несмещенные, состоятельные, эффективные оценки).</w:t>
            </w:r>
          </w:p>
          <w:p w:rsidR="00CB16CB" w:rsidRPr="00AC46EF" w:rsidRDefault="00CB16CB" w:rsidP="00143133">
            <w:pPr>
              <w:tabs>
                <w:tab w:val="num" w:pos="786"/>
              </w:tabs>
              <w:spacing w:after="120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30) Интервальные оценки. Понятие доверительного интервала и доверительной вероятности. Доверительный интервал для мат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>е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 xml:space="preserve">матического ожидания при известной и неизвестной дисперсии нормально распределенной величины. </w:t>
            </w:r>
          </w:p>
          <w:p w:rsidR="00CB16CB" w:rsidRPr="00AC46EF" w:rsidRDefault="00CB16CB" w:rsidP="00143133">
            <w:pPr>
              <w:tabs>
                <w:tab w:val="num" w:pos="786"/>
              </w:tabs>
              <w:spacing w:after="120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31) Статистическая проверка гипотез. Общая постановка задачи. Проверка гипотезы о законе распределения по критерию Пирсона.</w:t>
            </w:r>
          </w:p>
          <w:p w:rsidR="00CB16CB" w:rsidRPr="00AC46EF" w:rsidRDefault="00CB16CB" w:rsidP="00857E89">
            <w:pPr>
              <w:ind w:firstLine="709"/>
              <w:jc w:val="center"/>
              <w:rPr>
                <w:iCs/>
                <w:lang w:eastAsia="en-US"/>
              </w:rPr>
            </w:pPr>
          </w:p>
        </w:tc>
        <w:tc>
          <w:tcPr>
            <w:tcW w:w="3715" w:type="dxa"/>
          </w:tcPr>
          <w:p w:rsidR="00CB16CB" w:rsidRPr="00AC46EF" w:rsidRDefault="00CB16CB" w:rsidP="00CB16CB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spacing w:val="-6"/>
                <w:lang w:eastAsia="ru-RU"/>
              </w:rPr>
            </w:pPr>
            <w:r w:rsidRPr="00AC46EF">
              <w:rPr>
                <w:bCs/>
                <w:spacing w:val="-6"/>
                <w:lang w:eastAsia="ru-RU"/>
              </w:rPr>
              <w:t>Формирование знаний, умений и навыков, обучающихся на экзам</w:t>
            </w:r>
            <w:r w:rsidRPr="00AC46EF">
              <w:rPr>
                <w:bCs/>
                <w:spacing w:val="-6"/>
                <w:lang w:eastAsia="ru-RU"/>
              </w:rPr>
              <w:t>е</w:t>
            </w:r>
            <w:r w:rsidRPr="00AC46EF">
              <w:rPr>
                <w:bCs/>
                <w:spacing w:val="-6"/>
                <w:lang w:eastAsia="ru-RU"/>
              </w:rPr>
              <w:t>не, определяется оценками:</w:t>
            </w:r>
          </w:p>
          <w:p w:rsidR="00CB16CB" w:rsidRPr="00AC46EF" w:rsidRDefault="00CB16CB" w:rsidP="00CB16CB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lang w:eastAsia="ru-RU"/>
              </w:rPr>
            </w:pPr>
            <w:r w:rsidRPr="00AC46EF">
              <w:rPr>
                <w:b/>
                <w:lang w:eastAsia="ru-RU"/>
              </w:rPr>
              <w:t>«отлично», «хорошо», «удо</w:t>
            </w:r>
            <w:r w:rsidRPr="00AC46EF">
              <w:rPr>
                <w:b/>
                <w:lang w:eastAsia="ru-RU"/>
              </w:rPr>
              <w:t>в</w:t>
            </w:r>
            <w:r w:rsidRPr="00AC46EF">
              <w:rPr>
                <w:b/>
                <w:lang w:eastAsia="ru-RU"/>
              </w:rPr>
              <w:t>летворительно», «неудовлетв</w:t>
            </w:r>
            <w:r w:rsidRPr="00AC46EF">
              <w:rPr>
                <w:b/>
                <w:lang w:eastAsia="ru-RU"/>
              </w:rPr>
              <w:t>о</w:t>
            </w:r>
            <w:r w:rsidRPr="00AC46EF">
              <w:rPr>
                <w:b/>
                <w:lang w:eastAsia="ru-RU"/>
              </w:rPr>
              <w:t>рительно».</w:t>
            </w:r>
          </w:p>
          <w:p w:rsidR="00CB16CB" w:rsidRPr="00AC46EF" w:rsidRDefault="00CB16CB" w:rsidP="00CB16CB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При выведении оценки экзам</w:t>
            </w:r>
            <w:r w:rsidRPr="00AC46EF">
              <w:rPr>
                <w:bCs/>
                <w:lang w:eastAsia="ru-RU"/>
              </w:rPr>
              <w:t>е</w:t>
            </w:r>
            <w:r w:rsidRPr="00AC46EF">
              <w:rPr>
                <w:bCs/>
                <w:lang w:eastAsia="ru-RU"/>
              </w:rPr>
              <w:t>натор руководствуется следу</w:t>
            </w:r>
            <w:r w:rsidRPr="00AC46EF">
              <w:rPr>
                <w:bCs/>
                <w:lang w:eastAsia="ru-RU"/>
              </w:rPr>
              <w:t>ю</w:t>
            </w:r>
            <w:r w:rsidRPr="00AC46EF">
              <w:rPr>
                <w:bCs/>
                <w:lang w:eastAsia="ru-RU"/>
              </w:rPr>
              <w:t>щим общими критериями Оценка «</w:t>
            </w:r>
            <w:r w:rsidRPr="00AC46EF">
              <w:rPr>
                <w:b/>
                <w:lang w:eastAsia="ru-RU"/>
              </w:rPr>
              <w:t>отлично»</w:t>
            </w:r>
            <w:r w:rsidRPr="00AC46EF">
              <w:rPr>
                <w:lang w:eastAsia="ru-RU"/>
              </w:rPr>
              <w:t xml:space="preserve"> </w:t>
            </w:r>
            <w:r w:rsidRPr="00AC46EF">
              <w:rPr>
                <w:bCs/>
                <w:lang w:eastAsia="ru-RU"/>
              </w:rPr>
              <w:t>выставляется при следующих условиях:</w:t>
            </w:r>
          </w:p>
          <w:p w:rsidR="00CB16CB" w:rsidRPr="00AC46EF" w:rsidRDefault="00CB16CB" w:rsidP="00CB16CB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даны исчерпывающие и обо</w:t>
            </w:r>
            <w:r w:rsidRPr="00AC46EF">
              <w:rPr>
                <w:bCs/>
                <w:lang w:eastAsia="ru-RU"/>
              </w:rPr>
              <w:t>с</w:t>
            </w:r>
            <w:r w:rsidRPr="00AC46EF">
              <w:rPr>
                <w:bCs/>
                <w:lang w:eastAsia="ru-RU"/>
              </w:rPr>
              <w:t>нованные ответы на вопросы, п</w:t>
            </w:r>
            <w:r w:rsidRPr="00AC46EF">
              <w:rPr>
                <w:bCs/>
                <w:lang w:eastAsia="ru-RU"/>
              </w:rPr>
              <w:t>о</w:t>
            </w:r>
            <w:r w:rsidRPr="00AC46EF">
              <w:rPr>
                <w:bCs/>
                <w:lang w:eastAsia="ru-RU"/>
              </w:rPr>
              <w:t>ставленные в экзаменационном билете;</w:t>
            </w:r>
          </w:p>
          <w:p w:rsidR="00CB16CB" w:rsidRPr="00AC46EF" w:rsidRDefault="00CB16CB" w:rsidP="00CB16CB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решены все предложенные практические задачи;</w:t>
            </w:r>
          </w:p>
          <w:p w:rsidR="00CB16CB" w:rsidRPr="00AC46EF" w:rsidRDefault="00CB16CB" w:rsidP="00CB16CB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показано глубокое и творч</w:t>
            </w:r>
            <w:r w:rsidRPr="00AC46EF">
              <w:rPr>
                <w:bCs/>
                <w:lang w:eastAsia="ru-RU"/>
              </w:rPr>
              <w:t>е</w:t>
            </w:r>
            <w:r w:rsidRPr="00AC46EF">
              <w:rPr>
                <w:bCs/>
                <w:lang w:eastAsia="ru-RU"/>
              </w:rPr>
              <w:t>ское овладение основной и д</w:t>
            </w:r>
            <w:r w:rsidRPr="00AC46EF">
              <w:rPr>
                <w:bCs/>
                <w:lang w:eastAsia="ru-RU"/>
              </w:rPr>
              <w:t>о</w:t>
            </w:r>
            <w:r w:rsidRPr="00AC46EF">
              <w:rPr>
                <w:bCs/>
                <w:lang w:eastAsia="ru-RU"/>
              </w:rPr>
              <w:t>полнительной литературой;</w:t>
            </w:r>
          </w:p>
          <w:p w:rsidR="00CB16CB" w:rsidRPr="00AC46EF" w:rsidRDefault="00CB16CB" w:rsidP="00CB16CB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ответы отличаются четкостью, мысли излагаются в необходимой логической последовательности.</w:t>
            </w:r>
          </w:p>
          <w:p w:rsidR="00CB16CB" w:rsidRPr="00AC46EF" w:rsidRDefault="00CB16CB" w:rsidP="00CB16CB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Оценка «</w:t>
            </w:r>
            <w:r w:rsidRPr="00AC46EF">
              <w:rPr>
                <w:b/>
                <w:lang w:eastAsia="ru-RU"/>
              </w:rPr>
              <w:t>хорошо»</w:t>
            </w:r>
            <w:r w:rsidRPr="00AC46EF">
              <w:rPr>
                <w:lang w:eastAsia="ru-RU"/>
              </w:rPr>
              <w:t xml:space="preserve"> </w:t>
            </w:r>
            <w:r w:rsidRPr="00AC46EF">
              <w:rPr>
                <w:bCs/>
                <w:lang w:eastAsia="ru-RU"/>
              </w:rPr>
              <w:t>выставляется при следующих условиях:</w:t>
            </w:r>
          </w:p>
          <w:p w:rsidR="00CB16CB" w:rsidRPr="00AC46EF" w:rsidRDefault="00CB16CB" w:rsidP="00CB16CB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даны полные, достаточно гл</w:t>
            </w:r>
            <w:r w:rsidRPr="00AC46EF">
              <w:rPr>
                <w:bCs/>
                <w:lang w:eastAsia="ru-RU"/>
              </w:rPr>
              <w:t>у</w:t>
            </w:r>
            <w:r w:rsidRPr="00AC46EF">
              <w:rPr>
                <w:bCs/>
                <w:lang w:eastAsia="ru-RU"/>
              </w:rPr>
              <w:t>бокие и обоснованные ответы на вопросы, поставленные в экзам</w:t>
            </w:r>
            <w:r w:rsidRPr="00AC46EF">
              <w:rPr>
                <w:bCs/>
                <w:lang w:eastAsia="ru-RU"/>
              </w:rPr>
              <w:t>е</w:t>
            </w:r>
            <w:r w:rsidRPr="00AC46EF">
              <w:rPr>
                <w:bCs/>
                <w:lang w:eastAsia="ru-RU"/>
              </w:rPr>
              <w:t>национном билете;</w:t>
            </w:r>
          </w:p>
          <w:p w:rsidR="00CB16CB" w:rsidRPr="00AC46EF" w:rsidRDefault="00CB16CB" w:rsidP="00CB16CB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решены почти все предложе</w:t>
            </w:r>
            <w:r w:rsidRPr="00AC46EF">
              <w:rPr>
                <w:bCs/>
                <w:lang w:eastAsia="ru-RU"/>
              </w:rPr>
              <w:t>н</w:t>
            </w:r>
            <w:r w:rsidRPr="00AC46EF">
              <w:rPr>
                <w:bCs/>
                <w:lang w:eastAsia="ru-RU"/>
              </w:rPr>
              <w:t>ные практические задачи;</w:t>
            </w:r>
          </w:p>
          <w:p w:rsidR="00CB16CB" w:rsidRPr="00AC46EF" w:rsidRDefault="00CB16CB" w:rsidP="00CB16CB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даны полные, но недостаточно обоснованные ответы на допо</w:t>
            </w:r>
            <w:r w:rsidRPr="00AC46EF">
              <w:rPr>
                <w:bCs/>
                <w:lang w:eastAsia="ru-RU"/>
              </w:rPr>
              <w:t>л</w:t>
            </w:r>
            <w:r w:rsidRPr="00AC46EF">
              <w:rPr>
                <w:bCs/>
                <w:lang w:eastAsia="ru-RU"/>
              </w:rPr>
              <w:t>нительные вопросы;</w:t>
            </w:r>
          </w:p>
          <w:p w:rsidR="00CB16CB" w:rsidRPr="00AC46EF" w:rsidRDefault="00CB16CB" w:rsidP="00CB16CB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показаны глубокие знания о</w:t>
            </w:r>
            <w:r w:rsidRPr="00AC46EF">
              <w:rPr>
                <w:bCs/>
                <w:lang w:eastAsia="ru-RU"/>
              </w:rPr>
              <w:t>с</w:t>
            </w:r>
            <w:r w:rsidRPr="00AC46EF">
              <w:rPr>
                <w:bCs/>
                <w:lang w:eastAsia="ru-RU"/>
              </w:rPr>
              <w:t>новной и недостаточное знако</w:t>
            </w:r>
            <w:r w:rsidRPr="00AC46EF">
              <w:rPr>
                <w:bCs/>
                <w:lang w:eastAsia="ru-RU"/>
              </w:rPr>
              <w:t>м</w:t>
            </w:r>
            <w:r w:rsidRPr="00AC46EF">
              <w:rPr>
                <w:bCs/>
                <w:lang w:eastAsia="ru-RU"/>
              </w:rPr>
              <w:t>ство с дополнительной литерат</w:t>
            </w:r>
            <w:r w:rsidRPr="00AC46EF">
              <w:rPr>
                <w:bCs/>
                <w:lang w:eastAsia="ru-RU"/>
              </w:rPr>
              <w:t>у</w:t>
            </w:r>
            <w:r w:rsidRPr="00AC46EF">
              <w:rPr>
                <w:bCs/>
                <w:lang w:eastAsia="ru-RU"/>
              </w:rPr>
              <w:t>рой;.</w:t>
            </w:r>
          </w:p>
          <w:p w:rsidR="00CB16CB" w:rsidRPr="00AC46EF" w:rsidRDefault="00CB16CB" w:rsidP="00CB16CB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ответы в основном были че</w:t>
            </w:r>
            <w:r w:rsidRPr="00AC46EF">
              <w:rPr>
                <w:bCs/>
                <w:lang w:eastAsia="ru-RU"/>
              </w:rPr>
              <w:t>т</w:t>
            </w:r>
            <w:r w:rsidRPr="00AC46EF">
              <w:rPr>
                <w:bCs/>
                <w:lang w:eastAsia="ru-RU"/>
              </w:rPr>
              <w:t>кими, но в них не всегда выде</w:t>
            </w:r>
            <w:r w:rsidRPr="00AC46EF">
              <w:rPr>
                <w:bCs/>
                <w:lang w:eastAsia="ru-RU"/>
              </w:rPr>
              <w:t>р</w:t>
            </w:r>
            <w:r w:rsidRPr="00AC46EF">
              <w:rPr>
                <w:bCs/>
                <w:lang w:eastAsia="ru-RU"/>
              </w:rPr>
              <w:t>живалась логическая последов</w:t>
            </w:r>
            <w:r w:rsidRPr="00AC46EF">
              <w:rPr>
                <w:bCs/>
                <w:lang w:eastAsia="ru-RU"/>
              </w:rPr>
              <w:t>а</w:t>
            </w:r>
            <w:r w:rsidRPr="00AC46EF">
              <w:rPr>
                <w:bCs/>
                <w:lang w:eastAsia="ru-RU"/>
              </w:rPr>
              <w:t>тельность.</w:t>
            </w:r>
          </w:p>
          <w:p w:rsidR="00CB16CB" w:rsidRPr="00AC46EF" w:rsidRDefault="00CB16CB" w:rsidP="00CB16CB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Оценка «</w:t>
            </w:r>
            <w:r w:rsidRPr="00AC46EF">
              <w:rPr>
                <w:b/>
                <w:lang w:eastAsia="ru-RU"/>
              </w:rPr>
              <w:t>удовлетворительно»</w:t>
            </w:r>
            <w:r w:rsidRPr="00AC46EF">
              <w:rPr>
                <w:lang w:eastAsia="ru-RU"/>
              </w:rPr>
              <w:t xml:space="preserve"> </w:t>
            </w:r>
            <w:r w:rsidRPr="00AC46EF">
              <w:rPr>
                <w:bCs/>
                <w:lang w:eastAsia="ru-RU"/>
              </w:rPr>
              <w:t>выставляется при следующих у</w:t>
            </w:r>
            <w:r w:rsidRPr="00AC46EF">
              <w:rPr>
                <w:bCs/>
                <w:lang w:eastAsia="ru-RU"/>
              </w:rPr>
              <w:t>с</w:t>
            </w:r>
            <w:r w:rsidRPr="00AC46EF">
              <w:rPr>
                <w:bCs/>
                <w:lang w:eastAsia="ru-RU"/>
              </w:rPr>
              <w:t>ловиях:</w:t>
            </w:r>
          </w:p>
          <w:p w:rsidR="00CB16CB" w:rsidRPr="00AC46EF" w:rsidRDefault="00CB16CB" w:rsidP="00CB16CB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даны в основном правильные ответы на все вопросы экзамен</w:t>
            </w:r>
            <w:r w:rsidRPr="00AC46EF">
              <w:rPr>
                <w:bCs/>
                <w:lang w:eastAsia="ru-RU"/>
              </w:rPr>
              <w:t>а</w:t>
            </w:r>
            <w:r w:rsidRPr="00AC46EF">
              <w:rPr>
                <w:bCs/>
                <w:lang w:eastAsia="ru-RU"/>
              </w:rPr>
              <w:t>ционного билета, но без должной глубины и обоснования;</w:t>
            </w:r>
          </w:p>
          <w:p w:rsidR="00CB16CB" w:rsidRPr="00AC46EF" w:rsidRDefault="00CB16CB" w:rsidP="00CB16CB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решены не менее половины предложенных практических з</w:t>
            </w:r>
            <w:r w:rsidRPr="00AC46EF">
              <w:rPr>
                <w:bCs/>
                <w:lang w:eastAsia="ru-RU"/>
              </w:rPr>
              <w:t>а</w:t>
            </w:r>
            <w:r w:rsidRPr="00AC46EF">
              <w:rPr>
                <w:bCs/>
                <w:lang w:eastAsia="ru-RU"/>
              </w:rPr>
              <w:t>дач;</w:t>
            </w:r>
          </w:p>
          <w:p w:rsidR="00CB16CB" w:rsidRPr="00AC46EF" w:rsidRDefault="00CB16CB" w:rsidP="00CB16CB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не даны положительные отв</w:t>
            </w:r>
            <w:r w:rsidRPr="00AC46EF">
              <w:rPr>
                <w:bCs/>
                <w:lang w:eastAsia="ru-RU"/>
              </w:rPr>
              <w:t>е</w:t>
            </w:r>
            <w:r w:rsidRPr="00AC46EF">
              <w:rPr>
                <w:bCs/>
                <w:lang w:eastAsia="ru-RU"/>
              </w:rPr>
              <w:t>ты на некоторые дополнительные вопросы,</w:t>
            </w:r>
          </w:p>
          <w:p w:rsidR="00CB16CB" w:rsidRPr="00AC46EF" w:rsidRDefault="00CB16CB" w:rsidP="00CB16CB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показаны недостаточные зн</w:t>
            </w:r>
            <w:r w:rsidRPr="00AC46EF">
              <w:rPr>
                <w:bCs/>
                <w:lang w:eastAsia="ru-RU"/>
              </w:rPr>
              <w:t>а</w:t>
            </w:r>
            <w:r w:rsidRPr="00AC46EF">
              <w:rPr>
                <w:bCs/>
                <w:lang w:eastAsia="ru-RU"/>
              </w:rPr>
              <w:t>ния основной литературы:</w:t>
            </w:r>
          </w:p>
          <w:p w:rsidR="00CB16CB" w:rsidRPr="00AC46EF" w:rsidRDefault="00CB16CB" w:rsidP="00CB16CB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ответы были многословными, мысли излагались недостаточно четко и без должной логической последовательности.</w:t>
            </w:r>
          </w:p>
          <w:p w:rsidR="00CB16CB" w:rsidRPr="00AC46EF" w:rsidRDefault="00CB16CB" w:rsidP="00CB16CB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Оценка «</w:t>
            </w:r>
            <w:r w:rsidRPr="00AC46EF">
              <w:rPr>
                <w:b/>
                <w:lang w:eastAsia="ru-RU"/>
              </w:rPr>
              <w:t>неудовлетворител</w:t>
            </w:r>
            <w:r w:rsidRPr="00AC46EF">
              <w:rPr>
                <w:b/>
                <w:lang w:eastAsia="ru-RU"/>
              </w:rPr>
              <w:t>ь</w:t>
            </w:r>
            <w:r w:rsidRPr="00AC46EF">
              <w:rPr>
                <w:b/>
                <w:lang w:eastAsia="ru-RU"/>
              </w:rPr>
              <w:t>но»</w:t>
            </w:r>
            <w:r w:rsidRPr="00AC46EF">
              <w:rPr>
                <w:lang w:eastAsia="ru-RU"/>
              </w:rPr>
              <w:t xml:space="preserve"> </w:t>
            </w:r>
            <w:r w:rsidRPr="00AC46EF">
              <w:rPr>
                <w:bCs/>
                <w:lang w:eastAsia="ru-RU"/>
              </w:rPr>
              <w:t>выставляется в случаях, к</w:t>
            </w:r>
            <w:r w:rsidRPr="00AC46EF">
              <w:rPr>
                <w:bCs/>
                <w:lang w:eastAsia="ru-RU"/>
              </w:rPr>
              <w:t>о</w:t>
            </w:r>
            <w:r w:rsidRPr="00AC46EF">
              <w:rPr>
                <w:bCs/>
                <w:lang w:eastAsia="ru-RU"/>
              </w:rPr>
              <w:t>гда не выполнены условия, п</w:t>
            </w:r>
            <w:r w:rsidRPr="00AC46EF">
              <w:rPr>
                <w:bCs/>
                <w:lang w:eastAsia="ru-RU"/>
              </w:rPr>
              <w:t>о</w:t>
            </w:r>
            <w:r w:rsidRPr="00AC46EF">
              <w:rPr>
                <w:bCs/>
                <w:lang w:eastAsia="ru-RU"/>
              </w:rPr>
              <w:t>зволяющие поставить оценку «удовлетворительно».</w:t>
            </w:r>
          </w:p>
          <w:p w:rsidR="00CB16CB" w:rsidRPr="00AC46EF" w:rsidRDefault="00CB16CB" w:rsidP="00CB16CB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При выставлении экзаменац</w:t>
            </w:r>
            <w:r w:rsidRPr="00AC46EF">
              <w:rPr>
                <w:bCs/>
                <w:lang w:eastAsia="ru-RU"/>
              </w:rPr>
              <w:t>и</w:t>
            </w:r>
            <w:r w:rsidRPr="00AC46EF">
              <w:rPr>
                <w:bCs/>
                <w:lang w:eastAsia="ru-RU"/>
              </w:rPr>
              <w:t>онной оценки учитывается ур</w:t>
            </w:r>
            <w:r w:rsidRPr="00AC46EF">
              <w:rPr>
                <w:bCs/>
                <w:lang w:eastAsia="ru-RU"/>
              </w:rPr>
              <w:t>о</w:t>
            </w:r>
            <w:r w:rsidRPr="00AC46EF">
              <w:rPr>
                <w:bCs/>
                <w:lang w:eastAsia="ru-RU"/>
              </w:rPr>
              <w:t>вень методической подготовле</w:t>
            </w:r>
            <w:r w:rsidRPr="00AC46EF">
              <w:rPr>
                <w:bCs/>
                <w:lang w:eastAsia="ru-RU"/>
              </w:rPr>
              <w:t>н</w:t>
            </w:r>
            <w:r w:rsidRPr="00AC46EF">
              <w:rPr>
                <w:bCs/>
                <w:lang w:eastAsia="ru-RU"/>
              </w:rPr>
              <w:t>ности студента, а также аккура</w:t>
            </w:r>
            <w:r w:rsidRPr="00AC46EF">
              <w:rPr>
                <w:bCs/>
                <w:lang w:eastAsia="ru-RU"/>
              </w:rPr>
              <w:t>т</w:t>
            </w:r>
            <w:r w:rsidRPr="00AC46EF">
              <w:rPr>
                <w:bCs/>
                <w:lang w:eastAsia="ru-RU"/>
              </w:rPr>
              <w:t>ность и логическая последов</w:t>
            </w:r>
            <w:r w:rsidRPr="00AC46EF">
              <w:rPr>
                <w:bCs/>
                <w:lang w:eastAsia="ru-RU"/>
              </w:rPr>
              <w:t>а</w:t>
            </w:r>
            <w:r w:rsidRPr="00AC46EF">
              <w:rPr>
                <w:bCs/>
                <w:lang w:eastAsia="ru-RU"/>
              </w:rPr>
              <w:t>тельность письменного излож</w:t>
            </w:r>
            <w:r w:rsidRPr="00AC46EF">
              <w:rPr>
                <w:bCs/>
                <w:lang w:eastAsia="ru-RU"/>
              </w:rPr>
              <w:t>е</w:t>
            </w:r>
            <w:r w:rsidRPr="00AC46EF">
              <w:rPr>
                <w:bCs/>
                <w:lang w:eastAsia="ru-RU"/>
              </w:rPr>
              <w:t>ния ответов на вопросы экзам</w:t>
            </w:r>
            <w:r w:rsidRPr="00AC46EF">
              <w:rPr>
                <w:bCs/>
                <w:lang w:eastAsia="ru-RU"/>
              </w:rPr>
              <w:t>е</w:t>
            </w:r>
            <w:r w:rsidRPr="00AC46EF">
              <w:rPr>
                <w:bCs/>
                <w:lang w:eastAsia="ru-RU"/>
              </w:rPr>
              <w:t>национного билета.</w:t>
            </w:r>
          </w:p>
          <w:p w:rsidR="00CB16CB" w:rsidRPr="00AC46EF" w:rsidRDefault="00CB16CB" w:rsidP="00857E89">
            <w:pPr>
              <w:ind w:firstLine="709"/>
              <w:jc w:val="center"/>
              <w:rPr>
                <w:iCs/>
                <w:lang w:eastAsia="en-US"/>
              </w:rPr>
            </w:pPr>
          </w:p>
        </w:tc>
      </w:tr>
    </w:tbl>
    <w:p w:rsidR="00C811BB" w:rsidRDefault="00C811BB" w:rsidP="00E46691">
      <w:pPr>
        <w:jc w:val="both"/>
        <w:rPr>
          <w:b/>
          <w:bCs/>
          <w:sz w:val="28"/>
          <w:szCs w:val="28"/>
          <w:lang w:eastAsia="en-US"/>
        </w:rPr>
      </w:pPr>
    </w:p>
    <w:p w:rsidR="00C811BB" w:rsidRDefault="00C811BB" w:rsidP="00A707D2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A707D2" w:rsidRPr="00A707D2" w:rsidRDefault="00A707D2" w:rsidP="00A707D2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A707D2">
        <w:rPr>
          <w:b/>
          <w:bCs/>
          <w:sz w:val="28"/>
          <w:szCs w:val="28"/>
          <w:lang w:eastAsia="en-US"/>
        </w:rPr>
        <w:t>Методические материала, определяющие процедуры оценивания знаний, умений, навыков и (или) опыта деятельности, характеризующих формирование компетенций</w:t>
      </w:r>
    </w:p>
    <w:p w:rsidR="00A707D2" w:rsidRPr="00A707D2" w:rsidRDefault="00A707D2" w:rsidP="004C5F2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707D2" w:rsidRPr="00A707D2" w:rsidRDefault="00A707D2" w:rsidP="00A707D2">
      <w:pPr>
        <w:widowControl w:val="0"/>
        <w:ind w:firstLine="709"/>
        <w:jc w:val="both"/>
        <w:rPr>
          <w:iCs/>
          <w:sz w:val="28"/>
          <w:szCs w:val="28"/>
          <w:lang w:eastAsia="en-US"/>
        </w:rPr>
      </w:pPr>
      <w:r w:rsidRPr="00A707D2">
        <w:rPr>
          <w:sz w:val="28"/>
          <w:szCs w:val="28"/>
          <w:lang w:eastAsia="en-US"/>
        </w:rPr>
        <w:t>На основании в</w:t>
      </w:r>
      <w:r w:rsidRPr="00A707D2">
        <w:rPr>
          <w:iCs/>
          <w:sz w:val="28"/>
          <w:szCs w:val="28"/>
          <w:lang w:eastAsia="en-US"/>
        </w:rPr>
        <w:t>опросов для подготовки к экзамену форми</w:t>
      </w:r>
      <w:r w:rsidR="005B17F8">
        <w:rPr>
          <w:iCs/>
          <w:sz w:val="28"/>
          <w:szCs w:val="28"/>
          <w:lang w:eastAsia="en-US"/>
        </w:rPr>
        <w:t>руются билеты в количестве на 10-15</w:t>
      </w:r>
      <w:r w:rsidRPr="00A707D2">
        <w:rPr>
          <w:iCs/>
          <w:sz w:val="28"/>
          <w:szCs w:val="28"/>
          <w:lang w:eastAsia="en-US"/>
        </w:rPr>
        <w:t>% более списочного состава группы студентов. В каждом билете даются два теоретических вопроса</w:t>
      </w:r>
      <w:r w:rsidR="00317728">
        <w:rPr>
          <w:iCs/>
          <w:sz w:val="28"/>
          <w:szCs w:val="28"/>
          <w:lang w:eastAsia="en-US"/>
        </w:rPr>
        <w:t xml:space="preserve"> и задачи</w:t>
      </w:r>
      <w:r w:rsidRPr="00A707D2">
        <w:rPr>
          <w:iCs/>
          <w:sz w:val="28"/>
          <w:szCs w:val="28"/>
          <w:lang w:eastAsia="en-US"/>
        </w:rPr>
        <w:t xml:space="preserve"> из р</w:t>
      </w:r>
      <w:r w:rsidR="00317728">
        <w:rPr>
          <w:iCs/>
          <w:sz w:val="28"/>
          <w:szCs w:val="28"/>
          <w:lang w:eastAsia="en-US"/>
        </w:rPr>
        <w:t>азных разделов дисци</w:t>
      </w:r>
      <w:r w:rsidR="00317728">
        <w:rPr>
          <w:iCs/>
          <w:sz w:val="28"/>
          <w:szCs w:val="28"/>
          <w:lang w:eastAsia="en-US"/>
        </w:rPr>
        <w:t>п</w:t>
      </w:r>
      <w:r w:rsidR="00317728">
        <w:rPr>
          <w:iCs/>
          <w:sz w:val="28"/>
          <w:szCs w:val="28"/>
          <w:lang w:eastAsia="en-US"/>
        </w:rPr>
        <w:t>лины</w:t>
      </w:r>
      <w:r w:rsidR="001366CD">
        <w:rPr>
          <w:iCs/>
          <w:sz w:val="28"/>
          <w:szCs w:val="28"/>
          <w:lang w:eastAsia="en-US"/>
        </w:rPr>
        <w:t>.</w:t>
      </w:r>
      <w:r w:rsidR="00317728">
        <w:rPr>
          <w:iCs/>
          <w:sz w:val="28"/>
          <w:szCs w:val="28"/>
          <w:lang w:eastAsia="en-US"/>
        </w:rPr>
        <w:t xml:space="preserve"> </w:t>
      </w:r>
    </w:p>
    <w:p w:rsidR="00C811BB" w:rsidRDefault="00C811BB" w:rsidP="00A707D2">
      <w:pPr>
        <w:ind w:firstLine="709"/>
        <w:jc w:val="both"/>
        <w:rPr>
          <w:b/>
          <w:sz w:val="28"/>
          <w:szCs w:val="28"/>
          <w:lang w:eastAsia="en-US"/>
        </w:rPr>
      </w:pPr>
    </w:p>
    <w:p w:rsidR="00A707D2" w:rsidRPr="006C0900" w:rsidRDefault="00A707D2" w:rsidP="00A707D2">
      <w:pPr>
        <w:ind w:firstLine="709"/>
        <w:jc w:val="both"/>
        <w:rPr>
          <w:b/>
          <w:sz w:val="28"/>
          <w:szCs w:val="28"/>
          <w:lang w:eastAsia="en-US"/>
        </w:rPr>
      </w:pPr>
      <w:r w:rsidRPr="006C0900">
        <w:rPr>
          <w:b/>
          <w:sz w:val="28"/>
          <w:szCs w:val="28"/>
          <w:lang w:eastAsia="en-US"/>
        </w:rPr>
        <w:t>Порядок подготовки и проведения п</w:t>
      </w:r>
      <w:r w:rsidRPr="006C0900">
        <w:rPr>
          <w:b/>
          <w:bCs/>
          <w:sz w:val="28"/>
          <w:szCs w:val="28"/>
          <w:lang w:eastAsia="en-US"/>
        </w:rPr>
        <w:t>ромежуточной аттестации.</w:t>
      </w:r>
    </w:p>
    <w:p w:rsidR="00A707D2" w:rsidRPr="00A707D2" w:rsidRDefault="00A707D2" w:rsidP="00A707D2">
      <w:pPr>
        <w:ind w:firstLine="709"/>
        <w:jc w:val="both"/>
        <w:rPr>
          <w:sz w:val="28"/>
          <w:szCs w:val="28"/>
          <w:lang w:eastAsia="en-US"/>
        </w:rPr>
      </w:pPr>
      <w:r w:rsidRPr="00A707D2">
        <w:rPr>
          <w:sz w:val="28"/>
          <w:szCs w:val="28"/>
          <w:lang w:eastAsia="en-US"/>
        </w:rPr>
        <w:t>Подготовка к п</w:t>
      </w:r>
      <w:r w:rsidRPr="00A707D2">
        <w:rPr>
          <w:bCs/>
          <w:sz w:val="28"/>
          <w:szCs w:val="28"/>
          <w:lang w:eastAsia="en-US"/>
        </w:rPr>
        <w:t>ромежуточной аттестации</w:t>
      </w:r>
      <w:r w:rsidRPr="00A707D2">
        <w:rPr>
          <w:sz w:val="28"/>
          <w:szCs w:val="28"/>
          <w:lang w:eastAsia="en-US"/>
        </w:rPr>
        <w:t xml:space="preserve"> осуществляется в соответствии с утвержденной рабочей программой по дисциплине, содержащей перечень </w:t>
      </w:r>
      <w:r w:rsidR="00392B3E">
        <w:rPr>
          <w:sz w:val="28"/>
          <w:szCs w:val="28"/>
          <w:lang w:eastAsia="en-US"/>
        </w:rPr>
        <w:t>в</w:t>
      </w:r>
      <w:r w:rsidR="00392B3E">
        <w:rPr>
          <w:sz w:val="28"/>
          <w:szCs w:val="28"/>
          <w:lang w:eastAsia="en-US"/>
        </w:rPr>
        <w:t>о</w:t>
      </w:r>
      <w:r w:rsidR="00392B3E">
        <w:rPr>
          <w:sz w:val="28"/>
          <w:szCs w:val="28"/>
          <w:lang w:eastAsia="en-US"/>
        </w:rPr>
        <w:t>просов, выносимых на экзамен (диф. зачет)</w:t>
      </w:r>
    </w:p>
    <w:p w:rsidR="00A707D2" w:rsidRPr="00A707D2" w:rsidRDefault="00A707D2" w:rsidP="00A707D2">
      <w:pPr>
        <w:ind w:firstLine="709"/>
        <w:jc w:val="both"/>
        <w:rPr>
          <w:sz w:val="28"/>
          <w:szCs w:val="28"/>
          <w:lang w:eastAsia="en-US"/>
        </w:rPr>
      </w:pPr>
      <w:r w:rsidRPr="00A707D2">
        <w:rPr>
          <w:sz w:val="28"/>
          <w:szCs w:val="28"/>
          <w:lang w:eastAsia="en-US"/>
        </w:rPr>
        <w:t>Экзамен для студентов проводится по смешанной системе (письменно-устно). Накануне экзамена</w:t>
      </w:r>
      <w:r w:rsidR="00392B3E">
        <w:rPr>
          <w:sz w:val="28"/>
          <w:szCs w:val="28"/>
          <w:lang w:eastAsia="en-US"/>
        </w:rPr>
        <w:t xml:space="preserve"> (диф. зачета)</w:t>
      </w:r>
      <w:r w:rsidRPr="00A707D2">
        <w:rPr>
          <w:sz w:val="28"/>
          <w:szCs w:val="28"/>
          <w:lang w:eastAsia="en-US"/>
        </w:rPr>
        <w:t xml:space="preserve"> проводится консультация, где обуча</w:t>
      </w:r>
      <w:r w:rsidRPr="00A707D2">
        <w:rPr>
          <w:sz w:val="28"/>
          <w:szCs w:val="28"/>
          <w:lang w:eastAsia="en-US"/>
        </w:rPr>
        <w:t>е</w:t>
      </w:r>
      <w:r w:rsidRPr="00A707D2">
        <w:rPr>
          <w:sz w:val="28"/>
          <w:szCs w:val="28"/>
          <w:lang w:eastAsia="en-US"/>
        </w:rPr>
        <w:t xml:space="preserve">мый может задать проблемные вопросы. На подготовку к ответу </w:t>
      </w:r>
      <w:r w:rsidR="005375D2">
        <w:rPr>
          <w:sz w:val="28"/>
          <w:szCs w:val="28"/>
          <w:lang w:eastAsia="en-US"/>
        </w:rPr>
        <w:t>обучаемому выделяется время до 40-60</w:t>
      </w:r>
      <w:r w:rsidRPr="00A707D2">
        <w:rPr>
          <w:sz w:val="28"/>
          <w:szCs w:val="28"/>
          <w:lang w:eastAsia="en-US"/>
        </w:rPr>
        <w:t xml:space="preserve"> минут.</w:t>
      </w:r>
      <w:r w:rsidR="005375D2">
        <w:rPr>
          <w:sz w:val="28"/>
          <w:szCs w:val="28"/>
          <w:lang w:eastAsia="en-US"/>
        </w:rPr>
        <w:t xml:space="preserve"> Студент должен дать полный письменный ответ на билет. Затем преподаватель беседует со студентом. Возможны допо</w:t>
      </w:r>
      <w:r w:rsidR="005375D2">
        <w:rPr>
          <w:sz w:val="28"/>
          <w:szCs w:val="28"/>
          <w:lang w:eastAsia="en-US"/>
        </w:rPr>
        <w:t>л</w:t>
      </w:r>
      <w:r w:rsidR="005375D2">
        <w:rPr>
          <w:sz w:val="28"/>
          <w:szCs w:val="28"/>
          <w:lang w:eastAsia="en-US"/>
        </w:rPr>
        <w:t>нительные вопросы.</w:t>
      </w:r>
    </w:p>
    <w:p w:rsidR="00A707D2" w:rsidRPr="00A707D2" w:rsidRDefault="00A707D2" w:rsidP="00A707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07D2">
        <w:rPr>
          <w:rFonts w:eastAsia="Calibri"/>
          <w:sz w:val="28"/>
          <w:szCs w:val="28"/>
          <w:lang w:eastAsia="en-US"/>
        </w:rPr>
        <w:t>Неявка студента без уважительной причины на экзамен в день его пров</w:t>
      </w:r>
      <w:r w:rsidRPr="00A707D2">
        <w:rPr>
          <w:rFonts w:eastAsia="Calibri"/>
          <w:sz w:val="28"/>
          <w:szCs w:val="28"/>
          <w:lang w:eastAsia="en-US"/>
        </w:rPr>
        <w:t>е</w:t>
      </w:r>
      <w:r w:rsidRPr="00A707D2">
        <w:rPr>
          <w:rFonts w:eastAsia="Calibri"/>
          <w:sz w:val="28"/>
          <w:szCs w:val="28"/>
          <w:lang w:eastAsia="en-US"/>
        </w:rPr>
        <w:t>дения по расписанию приравнивается к академической задолженности.</w:t>
      </w:r>
    </w:p>
    <w:p w:rsidR="00CB16CB" w:rsidRDefault="00CB16CB" w:rsidP="00E46691">
      <w:pPr>
        <w:jc w:val="both"/>
        <w:rPr>
          <w:bCs/>
          <w:sz w:val="28"/>
          <w:szCs w:val="28"/>
          <w:lang w:eastAsia="en-US"/>
        </w:rPr>
      </w:pPr>
    </w:p>
    <w:p w:rsidR="00A707D2" w:rsidRPr="00A707D2" w:rsidRDefault="00A707D2" w:rsidP="005A57BB">
      <w:pPr>
        <w:spacing w:before="120"/>
        <w:ind w:firstLine="709"/>
        <w:jc w:val="both"/>
        <w:rPr>
          <w:b/>
          <w:bCs/>
          <w:caps/>
          <w:lang w:eastAsia="ru-RU"/>
        </w:rPr>
      </w:pPr>
      <w:r w:rsidRPr="00A707D2">
        <w:rPr>
          <w:b/>
          <w:bCs/>
          <w:caps/>
          <w:lang w:eastAsia="ru-RU"/>
        </w:rPr>
        <w:t>7. перечень основной и дополнительной учебной литерат</w:t>
      </w:r>
      <w:r w:rsidRPr="00A707D2">
        <w:rPr>
          <w:b/>
          <w:bCs/>
          <w:caps/>
          <w:lang w:eastAsia="ru-RU"/>
        </w:rPr>
        <w:t>у</w:t>
      </w:r>
      <w:r w:rsidRPr="00A707D2">
        <w:rPr>
          <w:b/>
          <w:bCs/>
          <w:caps/>
          <w:lang w:eastAsia="ru-RU"/>
        </w:rPr>
        <w:t xml:space="preserve">ры, необходимой для освоения дисциплины </w:t>
      </w:r>
    </w:p>
    <w:p w:rsidR="0020773F" w:rsidRDefault="00890091" w:rsidP="005A57BB">
      <w:pPr>
        <w:shd w:val="clear" w:color="auto" w:fill="FFFFFF"/>
        <w:tabs>
          <w:tab w:val="left" w:pos="708"/>
        </w:tabs>
        <w:spacing w:before="120"/>
        <w:jc w:val="center"/>
        <w:rPr>
          <w:b/>
          <w:bCs/>
          <w:sz w:val="28"/>
          <w:szCs w:val="28"/>
          <w:lang w:eastAsia="ru-RU"/>
        </w:rPr>
      </w:pPr>
      <w:r w:rsidRPr="003578B7">
        <w:rPr>
          <w:b/>
          <w:bCs/>
          <w:sz w:val="28"/>
          <w:szCs w:val="28"/>
          <w:lang w:eastAsia="ru-RU"/>
        </w:rPr>
        <w:t>Учебно-методические пособия для студентов</w:t>
      </w:r>
    </w:p>
    <w:p w:rsidR="00D31543" w:rsidRPr="00143133" w:rsidRDefault="00143133" w:rsidP="005A57BB">
      <w:pPr>
        <w:shd w:val="clear" w:color="auto" w:fill="FFFFFF"/>
        <w:tabs>
          <w:tab w:val="left" w:pos="708"/>
        </w:tabs>
        <w:spacing w:before="120"/>
        <w:jc w:val="center"/>
        <w:rPr>
          <w:b/>
          <w:color w:val="000000" w:themeColor="text1"/>
          <w:sz w:val="28"/>
          <w:szCs w:val="28"/>
          <w:lang w:eastAsia="ru-RU"/>
        </w:rPr>
      </w:pPr>
      <w:r w:rsidRPr="00143133">
        <w:rPr>
          <w:b/>
          <w:color w:val="000000" w:themeColor="text1"/>
          <w:sz w:val="28"/>
          <w:szCs w:val="28"/>
          <w:lang w:eastAsia="ru-RU"/>
        </w:rPr>
        <w:t>Основная литература</w:t>
      </w:r>
    </w:p>
    <w:p w:rsidR="00D31543" w:rsidRPr="00D31543" w:rsidRDefault="00D31543" w:rsidP="00D31543">
      <w:pPr>
        <w:rPr>
          <w:sz w:val="28"/>
          <w:szCs w:val="28"/>
        </w:rPr>
      </w:pPr>
      <w:r w:rsidRPr="00D31543">
        <w:rPr>
          <w:bCs/>
          <w:color w:val="000000" w:themeColor="text1"/>
          <w:sz w:val="28"/>
          <w:szCs w:val="28"/>
          <w:lang w:eastAsia="ru-RU"/>
        </w:rPr>
        <w:t>1.Письменный, Д. Т.</w:t>
      </w:r>
      <w:r w:rsidRPr="00D31543">
        <w:rPr>
          <w:color w:val="000000" w:themeColor="text1"/>
          <w:sz w:val="28"/>
          <w:szCs w:val="28"/>
          <w:lang w:eastAsia="ru-RU"/>
        </w:rPr>
        <w:t xml:space="preserve"> Конспект лекций по высшей математике: полный курс / Д. Т. Письменный. - 10-е изд. - М. : Айрис-пресс, 2010 . - 608 с. : ил. </w:t>
      </w:r>
      <w:r w:rsidRPr="00D31543">
        <w:rPr>
          <w:sz w:val="28"/>
          <w:szCs w:val="28"/>
        </w:rPr>
        <w:t>517/П35.</w:t>
      </w:r>
    </w:p>
    <w:p w:rsidR="00D31543" w:rsidRPr="00D31543" w:rsidRDefault="00D31543" w:rsidP="00D31543">
      <w:pPr>
        <w:rPr>
          <w:sz w:val="28"/>
          <w:szCs w:val="28"/>
        </w:rPr>
      </w:pPr>
      <w:r w:rsidRPr="00D31543">
        <w:rPr>
          <w:color w:val="000000" w:themeColor="text1"/>
          <w:sz w:val="28"/>
          <w:szCs w:val="28"/>
          <w:lang w:eastAsia="ru-RU"/>
        </w:rPr>
        <w:t>2.  </w:t>
      </w:r>
      <w:r w:rsidRPr="00D31543">
        <w:rPr>
          <w:bCs/>
          <w:color w:val="000000" w:themeColor="text1"/>
          <w:sz w:val="28"/>
          <w:szCs w:val="28"/>
          <w:lang w:eastAsia="ru-RU"/>
        </w:rPr>
        <w:t>Письменный, Д. Т.</w:t>
      </w:r>
      <w:r w:rsidRPr="00D31543">
        <w:rPr>
          <w:color w:val="000000" w:themeColor="text1"/>
          <w:sz w:val="28"/>
          <w:szCs w:val="28"/>
          <w:lang w:eastAsia="ru-RU"/>
        </w:rPr>
        <w:t> Конспект лекций по теории вероятностей, математич</w:t>
      </w:r>
      <w:r w:rsidRPr="00D31543">
        <w:rPr>
          <w:color w:val="000000" w:themeColor="text1"/>
          <w:sz w:val="28"/>
          <w:szCs w:val="28"/>
          <w:lang w:eastAsia="ru-RU"/>
        </w:rPr>
        <w:t>е</w:t>
      </w:r>
      <w:r w:rsidRPr="00D31543">
        <w:rPr>
          <w:color w:val="000000" w:themeColor="text1"/>
          <w:sz w:val="28"/>
          <w:szCs w:val="28"/>
          <w:lang w:eastAsia="ru-RU"/>
        </w:rPr>
        <w:t xml:space="preserve">ской статистике и случайным процессам  / Д. Т. Письменный. - 4-е изд. - М. : Айрис-пресс, 2010. - 288 с. - (Высшее образование).  </w:t>
      </w:r>
      <w:r w:rsidRPr="00D31543">
        <w:rPr>
          <w:sz w:val="28"/>
          <w:szCs w:val="28"/>
        </w:rPr>
        <w:t>517/П35.</w:t>
      </w:r>
    </w:p>
    <w:p w:rsidR="00D31543" w:rsidRPr="00D31543" w:rsidRDefault="00D31543" w:rsidP="00D31543">
      <w:pPr>
        <w:rPr>
          <w:sz w:val="28"/>
          <w:szCs w:val="28"/>
        </w:rPr>
      </w:pPr>
      <w:r w:rsidRPr="00D31543">
        <w:rPr>
          <w:bCs/>
          <w:color w:val="000000" w:themeColor="text1"/>
          <w:sz w:val="28"/>
          <w:szCs w:val="28"/>
          <w:lang w:eastAsia="ru-RU"/>
        </w:rPr>
        <w:t>3.</w:t>
      </w:r>
      <w:r w:rsidRPr="00D31543">
        <w:rPr>
          <w:sz w:val="28"/>
          <w:szCs w:val="28"/>
        </w:rPr>
        <w:t xml:space="preserve"> Клетеник Д.В.,  Сборник задач по аналитической геометрии.  Учебное пос</w:t>
      </w:r>
      <w:r w:rsidRPr="00D31543">
        <w:rPr>
          <w:sz w:val="28"/>
          <w:szCs w:val="28"/>
        </w:rPr>
        <w:t>о</w:t>
      </w:r>
      <w:r w:rsidRPr="00D31543">
        <w:rPr>
          <w:sz w:val="28"/>
          <w:szCs w:val="28"/>
        </w:rPr>
        <w:t>бие. СПб.: “Лань”,  2010.  517.3/К48.</w:t>
      </w:r>
    </w:p>
    <w:p w:rsidR="00D31543" w:rsidRDefault="00D31543" w:rsidP="00D31543">
      <w:pPr>
        <w:rPr>
          <w:sz w:val="28"/>
          <w:szCs w:val="28"/>
        </w:rPr>
      </w:pPr>
      <w:r w:rsidRPr="00D31543">
        <w:rPr>
          <w:bCs/>
          <w:color w:val="000000" w:themeColor="text1"/>
          <w:sz w:val="28"/>
          <w:szCs w:val="28"/>
          <w:lang w:eastAsia="ru-RU"/>
        </w:rPr>
        <w:t>4. Гмурман В.Е.</w:t>
      </w:r>
      <w:r w:rsidRPr="00D31543">
        <w:rPr>
          <w:color w:val="000000" w:themeColor="text1"/>
          <w:sz w:val="28"/>
          <w:szCs w:val="28"/>
          <w:lang w:eastAsia="ru-RU"/>
        </w:rPr>
        <w:t> Руководство к решению задач по теории вероятностей и мат</w:t>
      </w:r>
      <w:r w:rsidRPr="00D31543">
        <w:rPr>
          <w:color w:val="000000" w:themeColor="text1"/>
          <w:sz w:val="28"/>
          <w:szCs w:val="28"/>
          <w:lang w:eastAsia="ru-RU"/>
        </w:rPr>
        <w:t>е</w:t>
      </w:r>
      <w:r w:rsidRPr="00D31543">
        <w:rPr>
          <w:color w:val="000000" w:themeColor="text1"/>
          <w:sz w:val="28"/>
          <w:szCs w:val="28"/>
          <w:lang w:eastAsia="ru-RU"/>
        </w:rPr>
        <w:t xml:space="preserve">матической статистике. — М.: </w:t>
      </w:r>
      <w:r w:rsidRPr="00D31543">
        <w:rPr>
          <w:sz w:val="28"/>
          <w:szCs w:val="28"/>
        </w:rPr>
        <w:t>“Юрайт”</w:t>
      </w:r>
      <w:r w:rsidRPr="00D31543">
        <w:rPr>
          <w:color w:val="000000" w:themeColor="text1"/>
          <w:sz w:val="28"/>
          <w:szCs w:val="28"/>
          <w:lang w:eastAsia="ru-RU"/>
        </w:rPr>
        <w:t>, 2012.</w:t>
      </w:r>
      <w:r w:rsidRPr="00D31543">
        <w:rPr>
          <w:sz w:val="28"/>
          <w:szCs w:val="28"/>
        </w:rPr>
        <w:t xml:space="preserve"> 517.8/Г55</w:t>
      </w:r>
    </w:p>
    <w:p w:rsidR="008148B1" w:rsidRPr="008148B1" w:rsidRDefault="008148B1" w:rsidP="008148B1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</w:rPr>
        <w:t>5</w:t>
      </w:r>
      <w:r w:rsidRPr="008148B1">
        <w:rPr>
          <w:sz w:val="28"/>
          <w:szCs w:val="28"/>
        </w:rPr>
        <w:t>.</w:t>
      </w:r>
      <w:r w:rsidRPr="008148B1">
        <w:rPr>
          <w:rFonts w:ascii="SFRM1728" w:hAnsi="SFRM1728" w:cs="SFRM1728"/>
          <w:sz w:val="28"/>
          <w:szCs w:val="28"/>
          <w:lang w:eastAsia="ru-RU"/>
        </w:rPr>
        <w:t xml:space="preserve"> </w:t>
      </w:r>
      <w:r w:rsidRPr="008148B1">
        <w:rPr>
          <w:sz w:val="28"/>
          <w:szCs w:val="28"/>
          <w:lang w:eastAsia="ru-RU"/>
        </w:rPr>
        <w:t>Ю.И. Дементьев, Е. Н. Кушнер, В. А. Ухова.</w:t>
      </w:r>
      <w:r>
        <w:rPr>
          <w:sz w:val="28"/>
          <w:szCs w:val="28"/>
          <w:lang w:eastAsia="ru-RU"/>
        </w:rPr>
        <w:t xml:space="preserve"> Высшая математика.</w:t>
      </w:r>
      <w:r w:rsidRPr="008148B1">
        <w:rPr>
          <w:i/>
          <w:iCs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Пособие</w:t>
      </w:r>
    </w:p>
    <w:p w:rsidR="008148B1" w:rsidRPr="008148B1" w:rsidRDefault="008148B1" w:rsidP="008148B1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148B1">
        <w:rPr>
          <w:sz w:val="28"/>
          <w:szCs w:val="28"/>
          <w:lang w:eastAsia="ru-RU"/>
        </w:rPr>
        <w:t>по выполнению контрольных работ</w:t>
      </w:r>
      <w:r>
        <w:rPr>
          <w:sz w:val="28"/>
          <w:szCs w:val="28"/>
          <w:lang w:eastAsia="ru-RU"/>
        </w:rPr>
        <w:t xml:space="preserve"> </w:t>
      </w:r>
      <w:r w:rsidRPr="008148B1">
        <w:rPr>
          <w:sz w:val="28"/>
          <w:szCs w:val="28"/>
          <w:lang w:eastAsia="ru-RU"/>
        </w:rPr>
        <w:t>и варианты заданий</w:t>
      </w:r>
      <w:r>
        <w:rPr>
          <w:sz w:val="28"/>
          <w:szCs w:val="28"/>
          <w:lang w:eastAsia="ru-RU"/>
        </w:rPr>
        <w:t xml:space="preserve"> </w:t>
      </w:r>
      <w:r w:rsidRPr="008148B1">
        <w:rPr>
          <w:iCs/>
          <w:sz w:val="28"/>
          <w:szCs w:val="28"/>
          <w:lang w:eastAsia="ru-RU"/>
        </w:rPr>
        <w:t>для студентов I курса</w:t>
      </w:r>
    </w:p>
    <w:p w:rsidR="008148B1" w:rsidRPr="008148B1" w:rsidRDefault="008148B1" w:rsidP="008148B1">
      <w:pPr>
        <w:autoSpaceDE w:val="0"/>
        <w:autoSpaceDN w:val="0"/>
        <w:adjustRightInd w:val="0"/>
        <w:rPr>
          <w:iCs/>
          <w:sz w:val="28"/>
          <w:szCs w:val="28"/>
          <w:lang w:eastAsia="ru-RU"/>
        </w:rPr>
      </w:pPr>
      <w:r w:rsidRPr="008148B1">
        <w:rPr>
          <w:iCs/>
          <w:sz w:val="28"/>
          <w:szCs w:val="28"/>
          <w:lang w:eastAsia="ru-RU"/>
        </w:rPr>
        <w:t>по направлению</w:t>
      </w:r>
      <w:r>
        <w:rPr>
          <w:iCs/>
          <w:sz w:val="28"/>
          <w:szCs w:val="28"/>
          <w:lang w:eastAsia="ru-RU"/>
        </w:rPr>
        <w:t xml:space="preserve"> 162500 (25.03.02) </w:t>
      </w:r>
      <w:r w:rsidRPr="008148B1">
        <w:rPr>
          <w:iCs/>
          <w:sz w:val="28"/>
          <w:szCs w:val="28"/>
          <w:lang w:eastAsia="ru-RU"/>
        </w:rPr>
        <w:t>заочного обучения</w:t>
      </w:r>
      <w:r>
        <w:rPr>
          <w:iCs/>
          <w:sz w:val="28"/>
          <w:szCs w:val="28"/>
          <w:lang w:eastAsia="ru-RU"/>
        </w:rPr>
        <w:t xml:space="preserve">. </w:t>
      </w:r>
      <w:r w:rsidRPr="008148B1">
        <w:rPr>
          <w:sz w:val="28"/>
          <w:szCs w:val="28"/>
        </w:rPr>
        <w:t xml:space="preserve"> </w:t>
      </w:r>
      <w:r w:rsidRPr="00D31543">
        <w:rPr>
          <w:sz w:val="28"/>
          <w:szCs w:val="28"/>
        </w:rPr>
        <w:t>М.: МГТУ ГА</w:t>
      </w:r>
      <w:r>
        <w:rPr>
          <w:sz w:val="28"/>
          <w:szCs w:val="28"/>
        </w:rPr>
        <w:t>, 2013.</w:t>
      </w:r>
    </w:p>
    <w:p w:rsidR="00DF5DBE" w:rsidRPr="008148B1" w:rsidRDefault="00DF5DBE" w:rsidP="00DF5DBE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</w:rPr>
        <w:t>6.</w:t>
      </w:r>
      <w:r w:rsidRPr="008148B1">
        <w:rPr>
          <w:rFonts w:ascii="SFRM1728" w:hAnsi="SFRM1728" w:cs="SFRM1728"/>
          <w:sz w:val="28"/>
          <w:szCs w:val="28"/>
          <w:lang w:eastAsia="ru-RU"/>
        </w:rPr>
        <w:t xml:space="preserve"> </w:t>
      </w:r>
      <w:r w:rsidRPr="008148B1">
        <w:rPr>
          <w:sz w:val="28"/>
          <w:szCs w:val="28"/>
          <w:lang w:eastAsia="ru-RU"/>
        </w:rPr>
        <w:t>Ю.И. Дементьев, Е. Н. Кушнер, В. А. Ухова.</w:t>
      </w:r>
      <w:r>
        <w:rPr>
          <w:sz w:val="28"/>
          <w:szCs w:val="28"/>
          <w:lang w:eastAsia="ru-RU"/>
        </w:rPr>
        <w:t xml:space="preserve"> Высшая математика.</w:t>
      </w:r>
      <w:r w:rsidRPr="008148B1">
        <w:rPr>
          <w:i/>
          <w:iCs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Пособие</w:t>
      </w:r>
    </w:p>
    <w:p w:rsidR="00DF5DBE" w:rsidRPr="008148B1" w:rsidRDefault="00DF5DBE" w:rsidP="00DF5DBE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148B1">
        <w:rPr>
          <w:sz w:val="28"/>
          <w:szCs w:val="28"/>
          <w:lang w:eastAsia="ru-RU"/>
        </w:rPr>
        <w:t>по выполнению контрольных работ</w:t>
      </w:r>
      <w:r>
        <w:rPr>
          <w:sz w:val="28"/>
          <w:szCs w:val="28"/>
          <w:lang w:eastAsia="ru-RU"/>
        </w:rPr>
        <w:t xml:space="preserve"> </w:t>
      </w:r>
      <w:r w:rsidRPr="008148B1">
        <w:rPr>
          <w:sz w:val="28"/>
          <w:szCs w:val="28"/>
          <w:lang w:eastAsia="ru-RU"/>
        </w:rPr>
        <w:t>и варианты заданий</w:t>
      </w:r>
      <w:r>
        <w:rPr>
          <w:sz w:val="28"/>
          <w:szCs w:val="28"/>
          <w:lang w:eastAsia="ru-RU"/>
        </w:rPr>
        <w:t xml:space="preserve"> </w:t>
      </w:r>
      <w:r w:rsidRPr="008148B1">
        <w:rPr>
          <w:iCs/>
          <w:sz w:val="28"/>
          <w:szCs w:val="28"/>
          <w:lang w:eastAsia="ru-RU"/>
        </w:rPr>
        <w:t>для студентов II курса</w:t>
      </w:r>
    </w:p>
    <w:p w:rsidR="008148B1" w:rsidRPr="00D31543" w:rsidRDefault="00DF5DBE" w:rsidP="00DF5DBE">
      <w:pPr>
        <w:rPr>
          <w:sz w:val="28"/>
          <w:szCs w:val="28"/>
        </w:rPr>
      </w:pPr>
      <w:r w:rsidRPr="008148B1">
        <w:rPr>
          <w:iCs/>
          <w:sz w:val="28"/>
          <w:szCs w:val="28"/>
          <w:lang w:eastAsia="ru-RU"/>
        </w:rPr>
        <w:t>по направлению</w:t>
      </w:r>
      <w:r>
        <w:rPr>
          <w:iCs/>
          <w:sz w:val="28"/>
          <w:szCs w:val="28"/>
          <w:lang w:eastAsia="ru-RU"/>
        </w:rPr>
        <w:t xml:space="preserve"> 162500 (25.03.02) </w:t>
      </w:r>
      <w:r w:rsidRPr="008148B1">
        <w:rPr>
          <w:iCs/>
          <w:sz w:val="28"/>
          <w:szCs w:val="28"/>
          <w:lang w:eastAsia="ru-RU"/>
        </w:rPr>
        <w:t>заочного обучения</w:t>
      </w:r>
      <w:r>
        <w:rPr>
          <w:iCs/>
          <w:sz w:val="28"/>
          <w:szCs w:val="28"/>
          <w:lang w:eastAsia="ru-RU"/>
        </w:rPr>
        <w:t xml:space="preserve">. </w:t>
      </w:r>
      <w:r w:rsidRPr="008148B1">
        <w:rPr>
          <w:sz w:val="28"/>
          <w:szCs w:val="28"/>
        </w:rPr>
        <w:t xml:space="preserve"> </w:t>
      </w:r>
      <w:r w:rsidRPr="00D31543">
        <w:rPr>
          <w:sz w:val="28"/>
          <w:szCs w:val="28"/>
        </w:rPr>
        <w:t>М.: МГТУ ГА</w:t>
      </w:r>
      <w:r>
        <w:rPr>
          <w:sz w:val="28"/>
          <w:szCs w:val="28"/>
        </w:rPr>
        <w:t>, 2013</w:t>
      </w:r>
      <w:r w:rsidR="0050662B">
        <w:rPr>
          <w:sz w:val="28"/>
          <w:szCs w:val="28"/>
        </w:rPr>
        <w:t>.</w:t>
      </w:r>
    </w:p>
    <w:p w:rsidR="00D31543" w:rsidRDefault="00D31543" w:rsidP="00143133">
      <w:pPr>
        <w:shd w:val="clear" w:color="auto" w:fill="FFFFFF"/>
        <w:tabs>
          <w:tab w:val="left" w:pos="708"/>
        </w:tabs>
        <w:spacing w:before="100" w:beforeAutospacing="1"/>
        <w:jc w:val="center"/>
        <w:rPr>
          <w:b/>
          <w:color w:val="000000"/>
          <w:sz w:val="28"/>
          <w:szCs w:val="28"/>
          <w:lang w:eastAsia="ru-RU"/>
        </w:rPr>
      </w:pPr>
      <w:r w:rsidRPr="00392B3E">
        <w:rPr>
          <w:b/>
          <w:color w:val="000000"/>
          <w:sz w:val="28"/>
          <w:szCs w:val="28"/>
          <w:lang w:eastAsia="ru-RU"/>
        </w:rPr>
        <w:t>Дополнительная литература</w:t>
      </w:r>
    </w:p>
    <w:p w:rsidR="00D77161" w:rsidRPr="00D77161" w:rsidRDefault="00D77161" w:rsidP="00D77161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D77161">
        <w:rPr>
          <w:color w:val="000000"/>
          <w:sz w:val="28"/>
          <w:szCs w:val="28"/>
          <w:lang w:eastAsia="ru-RU"/>
        </w:rPr>
        <w:t>7. Жукова Е.А., Морозов О.И., Ухова В.А. Математика. Пособие к изучению дисциплины и контрольные задания для студентов 1 кур</w:t>
      </w:r>
      <w:r w:rsidR="0050662B">
        <w:rPr>
          <w:color w:val="000000"/>
          <w:sz w:val="28"/>
          <w:szCs w:val="28"/>
          <w:lang w:eastAsia="ru-RU"/>
        </w:rPr>
        <w:t>са заочного обучения.-М.: 2008</w:t>
      </w:r>
      <w:r w:rsidRPr="00D77161">
        <w:rPr>
          <w:color w:val="000000"/>
          <w:sz w:val="28"/>
          <w:szCs w:val="28"/>
          <w:lang w:eastAsia="ru-RU"/>
        </w:rPr>
        <w:t xml:space="preserve">. </w:t>
      </w:r>
    </w:p>
    <w:p w:rsidR="00D77161" w:rsidRPr="00D77161" w:rsidRDefault="00D77161" w:rsidP="00D77161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D77161">
        <w:rPr>
          <w:color w:val="000000"/>
          <w:sz w:val="28"/>
          <w:szCs w:val="28"/>
          <w:lang w:eastAsia="ru-RU"/>
        </w:rPr>
        <w:t>8. Козлова В.С., Радковский Г.Н., Савченко А.А. Математика. Пособие к изуч</w:t>
      </w:r>
      <w:r w:rsidRPr="00D77161">
        <w:rPr>
          <w:color w:val="000000"/>
          <w:sz w:val="28"/>
          <w:szCs w:val="28"/>
          <w:lang w:eastAsia="ru-RU"/>
        </w:rPr>
        <w:t>е</w:t>
      </w:r>
      <w:r w:rsidRPr="00D77161">
        <w:rPr>
          <w:color w:val="000000"/>
          <w:sz w:val="28"/>
          <w:szCs w:val="28"/>
          <w:lang w:eastAsia="ru-RU"/>
        </w:rPr>
        <w:t>нию дисциплины и контрольные задания для студентов 2 курса заочного об</w:t>
      </w:r>
      <w:r w:rsidRPr="00D77161">
        <w:rPr>
          <w:color w:val="000000"/>
          <w:sz w:val="28"/>
          <w:szCs w:val="28"/>
          <w:lang w:eastAsia="ru-RU"/>
        </w:rPr>
        <w:t>у</w:t>
      </w:r>
      <w:r w:rsidR="0050662B">
        <w:rPr>
          <w:color w:val="000000"/>
          <w:sz w:val="28"/>
          <w:szCs w:val="28"/>
          <w:lang w:eastAsia="ru-RU"/>
        </w:rPr>
        <w:t>чения. 2008</w:t>
      </w:r>
      <w:r w:rsidRPr="00D77161">
        <w:rPr>
          <w:color w:val="000000"/>
          <w:sz w:val="28"/>
          <w:szCs w:val="28"/>
          <w:lang w:eastAsia="ru-RU"/>
        </w:rPr>
        <w:t xml:space="preserve">. </w:t>
      </w:r>
    </w:p>
    <w:p w:rsidR="00D31543" w:rsidRPr="00D31543" w:rsidRDefault="00D31543" w:rsidP="008A5EE2">
      <w:pPr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  <w:lang w:eastAsia="ru-RU"/>
        </w:rPr>
        <w:t>9.</w:t>
      </w:r>
      <w:r w:rsidRPr="00D31543">
        <w:rPr>
          <w:bCs/>
          <w:color w:val="000000" w:themeColor="text1"/>
          <w:sz w:val="28"/>
          <w:szCs w:val="28"/>
          <w:lang w:eastAsia="ru-RU"/>
        </w:rPr>
        <w:t>Шипачев В.С., Высшая математика. Учеб. Пособие для вузов, стер.- М.: Высшая школа. 2007.</w:t>
      </w:r>
      <w:r w:rsidR="0050662B">
        <w:rPr>
          <w:bCs/>
          <w:color w:val="000000" w:themeColor="text1"/>
          <w:sz w:val="28"/>
          <w:szCs w:val="28"/>
          <w:lang w:eastAsia="ru-RU"/>
        </w:rPr>
        <w:t xml:space="preserve"> </w:t>
      </w:r>
      <w:r w:rsidRPr="00D31543">
        <w:rPr>
          <w:bCs/>
          <w:color w:val="000000" w:themeColor="text1"/>
          <w:sz w:val="28"/>
          <w:szCs w:val="28"/>
          <w:lang w:eastAsia="ru-RU"/>
        </w:rPr>
        <w:t xml:space="preserve">479 с.: ил. </w:t>
      </w:r>
      <w:r w:rsidRPr="00D31543">
        <w:rPr>
          <w:bCs/>
          <w:color w:val="000000" w:themeColor="text1"/>
          <w:sz w:val="28"/>
          <w:szCs w:val="28"/>
          <w:lang w:val="en-US" w:eastAsia="ru-RU"/>
        </w:rPr>
        <w:t>ISBN</w:t>
      </w:r>
      <w:r w:rsidRPr="00D31543">
        <w:rPr>
          <w:bCs/>
          <w:color w:val="000000" w:themeColor="text1"/>
          <w:sz w:val="28"/>
          <w:szCs w:val="28"/>
          <w:lang w:eastAsia="ru-RU"/>
        </w:rPr>
        <w:t xml:space="preserve"> 5-06-003405-4. </w:t>
      </w:r>
      <w:r w:rsidRPr="00D31543">
        <w:rPr>
          <w:sz w:val="28"/>
          <w:szCs w:val="28"/>
        </w:rPr>
        <w:t>517 / Ш63</w:t>
      </w:r>
    </w:p>
    <w:p w:rsidR="00D31543" w:rsidRPr="00D31543" w:rsidRDefault="00D31543" w:rsidP="008A5EE2">
      <w:pPr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  <w:lang w:eastAsia="ru-RU"/>
        </w:rPr>
        <w:t>10.</w:t>
      </w:r>
      <w:r w:rsidRPr="00D31543">
        <w:rPr>
          <w:bCs/>
          <w:color w:val="000000" w:themeColor="text1"/>
          <w:sz w:val="28"/>
          <w:szCs w:val="28"/>
          <w:lang w:eastAsia="ru-RU"/>
        </w:rPr>
        <w:t xml:space="preserve">Шипачев В.С., Задачи по высшей математике. Учеб. Пособие для вузов, стер.- М.: Высшая школа. 2007.-304 с.: ил. </w:t>
      </w:r>
      <w:r w:rsidRPr="00D31543">
        <w:rPr>
          <w:bCs/>
          <w:color w:val="000000" w:themeColor="text1"/>
          <w:sz w:val="28"/>
          <w:szCs w:val="28"/>
          <w:lang w:val="en-US" w:eastAsia="ru-RU"/>
        </w:rPr>
        <w:t>ISBN</w:t>
      </w:r>
      <w:r w:rsidRPr="00D31543">
        <w:rPr>
          <w:bCs/>
          <w:color w:val="000000" w:themeColor="text1"/>
          <w:sz w:val="28"/>
          <w:szCs w:val="28"/>
          <w:lang w:eastAsia="ru-RU"/>
        </w:rPr>
        <w:t xml:space="preserve"> 5-06-003328-7. </w:t>
      </w:r>
      <w:r w:rsidRPr="00D31543">
        <w:rPr>
          <w:sz w:val="28"/>
          <w:szCs w:val="28"/>
        </w:rPr>
        <w:t>517/Ш63</w:t>
      </w:r>
    </w:p>
    <w:p w:rsidR="00D31543" w:rsidRPr="00D31543" w:rsidRDefault="00D31543" w:rsidP="008A5EE2">
      <w:pPr>
        <w:shd w:val="clear" w:color="auto" w:fill="FFFFFF"/>
        <w:tabs>
          <w:tab w:val="left" w:pos="708"/>
        </w:tabs>
        <w:rPr>
          <w:color w:val="000000" w:themeColor="text1"/>
          <w:sz w:val="28"/>
          <w:szCs w:val="28"/>
          <w:lang w:eastAsia="ru-RU"/>
        </w:rPr>
      </w:pPr>
      <w:r>
        <w:rPr>
          <w:bCs/>
          <w:color w:val="000000" w:themeColor="text1"/>
          <w:sz w:val="28"/>
          <w:szCs w:val="28"/>
          <w:lang w:eastAsia="ru-RU"/>
        </w:rPr>
        <w:t>11</w:t>
      </w:r>
      <w:r w:rsidRPr="00D31543">
        <w:rPr>
          <w:bCs/>
          <w:color w:val="000000" w:themeColor="text1"/>
          <w:sz w:val="28"/>
          <w:szCs w:val="28"/>
          <w:lang w:eastAsia="ru-RU"/>
        </w:rPr>
        <w:t>. Гмурман В.Е.</w:t>
      </w:r>
      <w:r w:rsidRPr="00D31543">
        <w:rPr>
          <w:color w:val="000000" w:themeColor="text1"/>
          <w:sz w:val="28"/>
          <w:szCs w:val="28"/>
          <w:lang w:eastAsia="ru-RU"/>
        </w:rPr>
        <w:t> Теория вероятностей и математическая статистика. — М.: Высшая школа, 2008.</w:t>
      </w:r>
    </w:p>
    <w:p w:rsidR="00D31543" w:rsidRPr="00D31543" w:rsidRDefault="00D31543" w:rsidP="008A5EE2">
      <w:pPr>
        <w:shd w:val="clear" w:color="auto" w:fill="FFFFFF"/>
        <w:tabs>
          <w:tab w:val="left" w:pos="708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12.</w:t>
      </w:r>
      <w:r w:rsidRPr="00D31543">
        <w:rPr>
          <w:color w:val="000000" w:themeColor="text1"/>
          <w:sz w:val="28"/>
          <w:szCs w:val="28"/>
          <w:lang w:eastAsia="ru-RU"/>
        </w:rPr>
        <w:t>Вентцель Е.С.</w:t>
      </w:r>
      <w:r w:rsidRPr="00D31543">
        <w:rPr>
          <w:color w:val="000000" w:themeColor="text1"/>
          <w:sz w:val="28"/>
          <w:szCs w:val="28"/>
          <w:lang w:eastAsia="ru-RU"/>
        </w:rPr>
        <w:tab/>
        <w:t>Теория вероятностей.Учебник. М.: “Академия” 2005.</w:t>
      </w:r>
      <w:r w:rsidRPr="00D31543">
        <w:rPr>
          <w:color w:val="000000" w:themeColor="text1"/>
          <w:sz w:val="28"/>
          <w:szCs w:val="28"/>
          <w:lang w:eastAsia="ru-RU"/>
        </w:rPr>
        <w:tab/>
        <w:t>517.8/</w:t>
      </w:r>
    </w:p>
    <w:p w:rsidR="00D31543" w:rsidRPr="00D31543" w:rsidRDefault="00D31543" w:rsidP="008A5EE2">
      <w:pPr>
        <w:shd w:val="clear" w:color="auto" w:fill="FFFFFF"/>
        <w:tabs>
          <w:tab w:val="left" w:pos="708"/>
        </w:tabs>
        <w:rPr>
          <w:color w:val="000000" w:themeColor="text1"/>
          <w:sz w:val="28"/>
          <w:szCs w:val="28"/>
          <w:lang w:eastAsia="ru-RU"/>
        </w:rPr>
      </w:pPr>
      <w:r w:rsidRPr="00D31543">
        <w:rPr>
          <w:color w:val="000000" w:themeColor="text1"/>
          <w:sz w:val="28"/>
          <w:szCs w:val="28"/>
          <w:lang w:eastAsia="ru-RU"/>
        </w:rPr>
        <w:t>В29</w:t>
      </w:r>
    </w:p>
    <w:p w:rsidR="00CC711F" w:rsidRDefault="00D31543" w:rsidP="008A5EE2">
      <w:pPr>
        <w:shd w:val="clear" w:color="auto" w:fill="FFFFFF"/>
        <w:tabs>
          <w:tab w:val="left" w:pos="708"/>
        </w:tabs>
        <w:rPr>
          <w:bCs/>
          <w:color w:val="000000" w:themeColor="text1"/>
          <w:sz w:val="28"/>
          <w:szCs w:val="28"/>
          <w:lang w:eastAsia="ru-RU"/>
        </w:rPr>
      </w:pPr>
      <w:r>
        <w:rPr>
          <w:bCs/>
          <w:color w:val="000000" w:themeColor="text1"/>
          <w:sz w:val="28"/>
          <w:szCs w:val="28"/>
          <w:lang w:eastAsia="ru-RU"/>
        </w:rPr>
        <w:t>13.</w:t>
      </w:r>
      <w:r w:rsidRPr="00D31543">
        <w:rPr>
          <w:bCs/>
          <w:color w:val="000000" w:themeColor="text1"/>
          <w:sz w:val="28"/>
          <w:szCs w:val="28"/>
          <w:lang w:eastAsia="ru-RU"/>
        </w:rPr>
        <w:t>К.К. Кислов, "Математика. Пособие по выполнению контрольных домашних заданий по математической статистике. Часть 1", 2009 г. , № 1204.</w:t>
      </w:r>
    </w:p>
    <w:p w:rsidR="00D31543" w:rsidRPr="00CC711F" w:rsidRDefault="00CC711F" w:rsidP="008A5EE2">
      <w:pPr>
        <w:shd w:val="clear" w:color="auto" w:fill="FFFFFF"/>
        <w:tabs>
          <w:tab w:val="left" w:pos="708"/>
        </w:tabs>
        <w:rPr>
          <w:color w:val="000000" w:themeColor="text1"/>
          <w:sz w:val="28"/>
          <w:szCs w:val="28"/>
          <w:lang w:eastAsia="ru-RU"/>
        </w:rPr>
      </w:pPr>
      <w:r>
        <w:rPr>
          <w:bCs/>
          <w:color w:val="000000" w:themeColor="text1"/>
          <w:sz w:val="28"/>
          <w:szCs w:val="28"/>
          <w:lang w:eastAsia="ru-RU"/>
        </w:rPr>
        <w:t>14.</w:t>
      </w:r>
      <w:r w:rsidRPr="00CC711F">
        <w:t xml:space="preserve"> </w:t>
      </w:r>
      <w:r w:rsidRPr="00CC711F">
        <w:rPr>
          <w:bCs/>
          <w:color w:val="000000" w:themeColor="text1"/>
          <w:sz w:val="28"/>
          <w:szCs w:val="28"/>
          <w:lang w:eastAsia="ru-RU"/>
        </w:rPr>
        <w:t>В.С. Козлова, В.М. Любимов, "Обыкновенные дифференциальные уравн</w:t>
      </w:r>
      <w:r w:rsidRPr="00CC711F">
        <w:rPr>
          <w:bCs/>
          <w:color w:val="000000" w:themeColor="text1"/>
          <w:sz w:val="28"/>
          <w:szCs w:val="28"/>
          <w:lang w:eastAsia="ru-RU"/>
        </w:rPr>
        <w:t>е</w:t>
      </w:r>
      <w:r w:rsidRPr="00CC711F">
        <w:rPr>
          <w:bCs/>
          <w:color w:val="000000" w:themeColor="text1"/>
          <w:sz w:val="28"/>
          <w:szCs w:val="28"/>
          <w:lang w:eastAsia="ru-RU"/>
        </w:rPr>
        <w:t>ния", 2005 г., № 1382.</w:t>
      </w:r>
    </w:p>
    <w:p w:rsidR="00D31543" w:rsidRPr="00D31543" w:rsidRDefault="00CC711F" w:rsidP="008A5EE2">
      <w:pPr>
        <w:shd w:val="clear" w:color="auto" w:fill="FFFFFF"/>
        <w:tabs>
          <w:tab w:val="left" w:pos="708"/>
        </w:tabs>
        <w:rPr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15</w:t>
      </w:r>
      <w:r w:rsidR="00D31543" w:rsidRPr="00D31543">
        <w:rPr>
          <w:bCs/>
          <w:color w:val="000000"/>
          <w:sz w:val="28"/>
          <w:szCs w:val="28"/>
          <w:lang w:eastAsia="ru-RU"/>
        </w:rPr>
        <w:t>.</w:t>
      </w:r>
      <w:r w:rsidR="00D31543" w:rsidRPr="00D31543">
        <w:rPr>
          <w:color w:val="000000"/>
          <w:sz w:val="28"/>
          <w:szCs w:val="28"/>
          <w:lang w:eastAsia="ru-RU"/>
        </w:rPr>
        <w:t> </w:t>
      </w:r>
      <w:r w:rsidR="00D31543" w:rsidRPr="00D31543">
        <w:rPr>
          <w:bCs/>
          <w:color w:val="000000"/>
          <w:sz w:val="28"/>
          <w:szCs w:val="28"/>
          <w:lang w:eastAsia="ru-RU"/>
        </w:rPr>
        <w:t>Данко П.Е. и др</w:t>
      </w:r>
      <w:r w:rsidR="00D31543" w:rsidRPr="00D31543">
        <w:rPr>
          <w:color w:val="000000"/>
          <w:sz w:val="28"/>
          <w:szCs w:val="28"/>
          <w:lang w:eastAsia="ru-RU"/>
        </w:rPr>
        <w:t>. Высшая математика в упражнениях и задачах. Т.1,2. — М.: ОНИКС 21 век Мир и Образование, 2009.</w:t>
      </w:r>
    </w:p>
    <w:p w:rsidR="00D31543" w:rsidRPr="00D31543" w:rsidRDefault="00CC711F" w:rsidP="008A5EE2">
      <w:pPr>
        <w:shd w:val="clear" w:color="auto" w:fill="FFFFFF"/>
        <w:tabs>
          <w:tab w:val="left" w:pos="708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16.</w:t>
      </w:r>
      <w:r w:rsidR="00D31543" w:rsidRPr="00D31543">
        <w:rPr>
          <w:color w:val="000000"/>
          <w:sz w:val="28"/>
          <w:szCs w:val="28"/>
          <w:lang w:eastAsia="ru-RU"/>
        </w:rPr>
        <w:t xml:space="preserve">  Лунгу К.Н., Письменный Д.Т. и др. Сборник задач по высшей математике. 1 курс, 7-е изд. - М.: Айрис-пресс, 2008.</w:t>
      </w:r>
    </w:p>
    <w:p w:rsidR="00D31543" w:rsidRPr="00D31543" w:rsidRDefault="00CC711F" w:rsidP="008A5EE2">
      <w:pPr>
        <w:shd w:val="clear" w:color="auto" w:fill="FFFFFF"/>
        <w:tabs>
          <w:tab w:val="left" w:pos="708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17</w:t>
      </w:r>
      <w:r w:rsidR="00D31543" w:rsidRPr="00D31543">
        <w:rPr>
          <w:color w:val="000000"/>
          <w:sz w:val="28"/>
          <w:szCs w:val="28"/>
          <w:lang w:eastAsia="ru-RU"/>
        </w:rPr>
        <w:t>. Лунгу К.Н., Норин В.П., Письменный Д.Т., Шевченко Ю.А. Сборник задач по высшей математике. 2 курс / Под ред. С.Н. Федина. — М.: Айрис-пресс, 2008.</w:t>
      </w:r>
    </w:p>
    <w:p w:rsidR="00D31543" w:rsidRPr="00D31543" w:rsidRDefault="00CC711F" w:rsidP="008A5EE2">
      <w:pPr>
        <w:shd w:val="clear" w:color="auto" w:fill="FFFFFF"/>
        <w:tabs>
          <w:tab w:val="left" w:pos="708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18</w:t>
      </w:r>
      <w:r w:rsidR="00D31543" w:rsidRPr="00D31543">
        <w:rPr>
          <w:color w:val="000000"/>
          <w:sz w:val="28"/>
          <w:szCs w:val="28"/>
          <w:lang w:eastAsia="ru-RU"/>
        </w:rPr>
        <w:t>. Вентцель Е.С., Овчаров Л.А. Задачи и упражнения по теории вероятностей. — М.: Высшая школа, 2002.</w:t>
      </w:r>
    </w:p>
    <w:p w:rsidR="00D31543" w:rsidRPr="00D31543" w:rsidRDefault="00CC711F" w:rsidP="008A5EE2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D31543" w:rsidRPr="00D31543">
        <w:rPr>
          <w:sz w:val="28"/>
          <w:szCs w:val="28"/>
        </w:rPr>
        <w:t>. Самохин А.В. и др.  Сб. задач по высшей математике ч.</w:t>
      </w:r>
      <w:r w:rsidR="00D31543" w:rsidRPr="00D31543">
        <w:rPr>
          <w:sz w:val="28"/>
          <w:szCs w:val="28"/>
          <w:lang w:val="en-US"/>
        </w:rPr>
        <w:t>II</w:t>
      </w:r>
      <w:r w:rsidR="00D31543" w:rsidRPr="00D31543">
        <w:rPr>
          <w:sz w:val="28"/>
          <w:szCs w:val="28"/>
        </w:rPr>
        <w:t xml:space="preserve"> Пределы, прои</w:t>
      </w:r>
      <w:r w:rsidR="00D31543" w:rsidRPr="00D31543">
        <w:rPr>
          <w:sz w:val="28"/>
          <w:szCs w:val="28"/>
        </w:rPr>
        <w:t>з</w:t>
      </w:r>
      <w:r w:rsidR="00D31543" w:rsidRPr="00D31543">
        <w:rPr>
          <w:sz w:val="28"/>
          <w:szCs w:val="28"/>
        </w:rPr>
        <w:t>водные,</w:t>
      </w:r>
      <w:r w:rsidR="0050662B">
        <w:rPr>
          <w:sz w:val="28"/>
          <w:szCs w:val="28"/>
        </w:rPr>
        <w:t xml:space="preserve"> графики.  М: РИО МГТУГА, 2003</w:t>
      </w:r>
      <w:r w:rsidR="00D31543" w:rsidRPr="00D31543">
        <w:rPr>
          <w:sz w:val="28"/>
          <w:szCs w:val="28"/>
        </w:rPr>
        <w:t>.</w:t>
      </w:r>
    </w:p>
    <w:p w:rsidR="00D31543" w:rsidRPr="00D31543" w:rsidRDefault="00CC711F" w:rsidP="008A5EE2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D31543" w:rsidRPr="00D31543">
        <w:rPr>
          <w:sz w:val="28"/>
          <w:szCs w:val="28"/>
        </w:rPr>
        <w:t xml:space="preserve">. Самохин А.В. и др. </w:t>
      </w:r>
      <w:r w:rsidR="00903C23">
        <w:rPr>
          <w:sz w:val="28"/>
          <w:szCs w:val="28"/>
        </w:rPr>
        <w:t xml:space="preserve">Сб. задач по высшей математике </w:t>
      </w:r>
      <w:r w:rsidR="00D31543" w:rsidRPr="00D31543">
        <w:rPr>
          <w:sz w:val="28"/>
          <w:szCs w:val="28"/>
        </w:rPr>
        <w:t xml:space="preserve">ч. </w:t>
      </w:r>
      <w:r w:rsidR="00D31543" w:rsidRPr="00D31543">
        <w:rPr>
          <w:sz w:val="28"/>
          <w:szCs w:val="28"/>
          <w:lang w:val="en-US"/>
        </w:rPr>
        <w:t>IV</w:t>
      </w:r>
      <w:r w:rsidR="00D31543" w:rsidRPr="00D31543">
        <w:rPr>
          <w:sz w:val="28"/>
          <w:szCs w:val="28"/>
        </w:rPr>
        <w:t xml:space="preserve"> Интегралы. Ди</w:t>
      </w:r>
      <w:r w:rsidR="00D31543" w:rsidRPr="00D31543">
        <w:rPr>
          <w:sz w:val="28"/>
          <w:szCs w:val="28"/>
        </w:rPr>
        <w:t>ф</w:t>
      </w:r>
      <w:r w:rsidR="00D31543" w:rsidRPr="00D31543">
        <w:rPr>
          <w:sz w:val="28"/>
          <w:szCs w:val="28"/>
        </w:rPr>
        <w:t xml:space="preserve">ференциальные уравнения.  М.: РИО МГТУГА </w:t>
      </w:r>
      <w:r w:rsidR="0050662B">
        <w:rPr>
          <w:sz w:val="28"/>
          <w:szCs w:val="28"/>
        </w:rPr>
        <w:t xml:space="preserve">, </w:t>
      </w:r>
      <w:r w:rsidR="00D31543" w:rsidRPr="00D31543">
        <w:rPr>
          <w:sz w:val="28"/>
          <w:szCs w:val="28"/>
        </w:rPr>
        <w:t>2005</w:t>
      </w:r>
      <w:r w:rsidR="0050662B">
        <w:rPr>
          <w:sz w:val="28"/>
          <w:szCs w:val="28"/>
        </w:rPr>
        <w:t>.</w:t>
      </w:r>
    </w:p>
    <w:p w:rsidR="00D31543" w:rsidRPr="00D31543" w:rsidRDefault="00CC711F" w:rsidP="008A5EE2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D31543" w:rsidRPr="00D31543">
        <w:rPr>
          <w:sz w:val="28"/>
          <w:szCs w:val="28"/>
        </w:rPr>
        <w:t xml:space="preserve">. Жулёва Л.Д. и др. </w:t>
      </w:r>
      <w:r w:rsidR="00903C23">
        <w:rPr>
          <w:sz w:val="28"/>
          <w:szCs w:val="28"/>
        </w:rPr>
        <w:t xml:space="preserve">Сб. задач по высшей математике </w:t>
      </w:r>
      <w:r w:rsidR="00D31543" w:rsidRPr="00D31543">
        <w:rPr>
          <w:sz w:val="28"/>
          <w:szCs w:val="28"/>
        </w:rPr>
        <w:t xml:space="preserve">ч. </w:t>
      </w:r>
      <w:r w:rsidR="00D31543" w:rsidRPr="00D31543">
        <w:rPr>
          <w:sz w:val="28"/>
          <w:szCs w:val="28"/>
          <w:lang w:val="en-US"/>
        </w:rPr>
        <w:t>III</w:t>
      </w:r>
      <w:r w:rsidR="00D31543" w:rsidRPr="00D31543">
        <w:rPr>
          <w:sz w:val="28"/>
          <w:szCs w:val="28"/>
        </w:rPr>
        <w:t xml:space="preserve"> Ряды, Функции комплексного переменного. Операционное ис</w:t>
      </w:r>
      <w:r w:rsidR="0050662B">
        <w:rPr>
          <w:sz w:val="28"/>
          <w:szCs w:val="28"/>
        </w:rPr>
        <w:t xml:space="preserve">числение.  М.: РИО МГТУГА, 2000 </w:t>
      </w:r>
      <w:r w:rsidR="00D31543" w:rsidRPr="00D31543">
        <w:rPr>
          <w:sz w:val="28"/>
          <w:szCs w:val="28"/>
        </w:rPr>
        <w:t>.</w:t>
      </w:r>
    </w:p>
    <w:p w:rsidR="00D31543" w:rsidRPr="00D31543" w:rsidRDefault="00CC711F" w:rsidP="008A5EE2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903C23">
        <w:rPr>
          <w:sz w:val="28"/>
          <w:szCs w:val="28"/>
        </w:rPr>
        <w:t>. Жулёва Л.Д.</w:t>
      </w:r>
      <w:r w:rsidR="00D31543" w:rsidRPr="00D31543">
        <w:rPr>
          <w:sz w:val="28"/>
          <w:szCs w:val="28"/>
        </w:rPr>
        <w:t>, Жукова Е.А. Шевелева В.Н.  Неопределенный интеграл. Спр</w:t>
      </w:r>
      <w:r w:rsidR="00D31543" w:rsidRPr="00D31543">
        <w:rPr>
          <w:sz w:val="28"/>
          <w:szCs w:val="28"/>
        </w:rPr>
        <w:t>а</w:t>
      </w:r>
      <w:r w:rsidR="00D31543" w:rsidRPr="00D31543">
        <w:rPr>
          <w:sz w:val="28"/>
          <w:szCs w:val="28"/>
        </w:rPr>
        <w:t>вочный</w:t>
      </w:r>
      <w:r w:rsidR="0050662B">
        <w:rPr>
          <w:sz w:val="28"/>
          <w:szCs w:val="28"/>
        </w:rPr>
        <w:t xml:space="preserve"> материал. М.: РИО МГТУГА 2000 </w:t>
      </w:r>
      <w:r w:rsidR="00D31543" w:rsidRPr="00D31543">
        <w:rPr>
          <w:sz w:val="28"/>
          <w:szCs w:val="28"/>
        </w:rPr>
        <w:t>.</w:t>
      </w:r>
    </w:p>
    <w:p w:rsidR="00C6321A" w:rsidRPr="004C5F28" w:rsidRDefault="00CC711F" w:rsidP="008A5EE2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D31543" w:rsidRPr="00D31543">
        <w:rPr>
          <w:sz w:val="28"/>
          <w:szCs w:val="28"/>
        </w:rPr>
        <w:t>. Самохин А.В. и др.  Сб. задач по высшей математике ч.</w:t>
      </w:r>
      <w:r w:rsidR="00D31543" w:rsidRPr="00D31543">
        <w:rPr>
          <w:sz w:val="28"/>
          <w:szCs w:val="28"/>
          <w:lang w:val="en-US"/>
        </w:rPr>
        <w:t>V</w:t>
      </w:r>
      <w:r w:rsidR="005B17F8">
        <w:rPr>
          <w:sz w:val="28"/>
          <w:szCs w:val="28"/>
        </w:rPr>
        <w:t>.</w:t>
      </w:r>
      <w:r w:rsidR="00D31543" w:rsidRPr="00D31543">
        <w:rPr>
          <w:sz w:val="28"/>
          <w:szCs w:val="28"/>
        </w:rPr>
        <w:t xml:space="preserve"> Теория вероят</w:t>
      </w:r>
      <w:r w:rsidR="004C5F28">
        <w:rPr>
          <w:sz w:val="28"/>
          <w:szCs w:val="28"/>
        </w:rPr>
        <w:t>н</w:t>
      </w:r>
      <w:r w:rsidR="004C5F28">
        <w:rPr>
          <w:sz w:val="28"/>
          <w:szCs w:val="28"/>
        </w:rPr>
        <w:t>о</w:t>
      </w:r>
      <w:r w:rsidR="00E46691">
        <w:rPr>
          <w:sz w:val="28"/>
          <w:szCs w:val="28"/>
        </w:rPr>
        <w:t>стей.  М.: РИО МГТУГА 2003</w:t>
      </w:r>
      <w:r w:rsidR="004C5F28">
        <w:rPr>
          <w:sz w:val="28"/>
          <w:szCs w:val="28"/>
        </w:rPr>
        <w:t>.</w:t>
      </w:r>
    </w:p>
    <w:p w:rsidR="001366CD" w:rsidRDefault="001366CD" w:rsidP="00E46691">
      <w:pPr>
        <w:rPr>
          <w:b/>
          <w:bCs/>
          <w:caps/>
          <w:lang w:eastAsia="ru-RU"/>
        </w:rPr>
      </w:pPr>
    </w:p>
    <w:p w:rsidR="00CB16CB" w:rsidRDefault="00CB16CB" w:rsidP="003827EB">
      <w:pPr>
        <w:ind w:firstLine="709"/>
        <w:rPr>
          <w:b/>
          <w:bCs/>
          <w:caps/>
          <w:lang w:eastAsia="ru-RU"/>
        </w:rPr>
      </w:pPr>
    </w:p>
    <w:p w:rsidR="00857E89" w:rsidRPr="00857E89" w:rsidRDefault="00857E89" w:rsidP="003827EB">
      <w:pPr>
        <w:ind w:firstLine="709"/>
        <w:rPr>
          <w:b/>
          <w:bCs/>
          <w:caps/>
          <w:lang w:eastAsia="ru-RU"/>
        </w:rPr>
      </w:pPr>
      <w:r w:rsidRPr="00857E89">
        <w:rPr>
          <w:b/>
          <w:bCs/>
          <w:caps/>
          <w:lang w:eastAsia="ru-RU"/>
        </w:rPr>
        <w:t>8. перечень ресурсов информационно-телекоммуникацион</w:t>
      </w:r>
      <w:r w:rsidR="003827EB">
        <w:rPr>
          <w:b/>
          <w:bCs/>
          <w:caps/>
          <w:lang w:eastAsia="ru-RU"/>
        </w:rPr>
        <w:t xml:space="preserve">- </w:t>
      </w:r>
      <w:r w:rsidRPr="00857E89">
        <w:rPr>
          <w:b/>
          <w:bCs/>
          <w:caps/>
          <w:lang w:eastAsia="ru-RU"/>
        </w:rPr>
        <w:t>ной сети "Интернет" (далее - сеть "Интернет"), необходимых для освоения дисциплины</w:t>
      </w:r>
    </w:p>
    <w:p w:rsidR="00857E89" w:rsidRPr="00857E89" w:rsidRDefault="00857E89" w:rsidP="008A5EE2">
      <w:pPr>
        <w:ind w:firstLine="709"/>
        <w:jc w:val="both"/>
        <w:rPr>
          <w:bCs/>
          <w:sz w:val="28"/>
          <w:szCs w:val="28"/>
          <w:lang w:eastAsia="en-US"/>
        </w:rPr>
      </w:pPr>
    </w:p>
    <w:p w:rsidR="00857E89" w:rsidRPr="00857E89" w:rsidRDefault="00857E89" w:rsidP="008A5EE2">
      <w:pPr>
        <w:tabs>
          <w:tab w:val="left" w:pos="1418"/>
        </w:tabs>
        <w:ind w:firstLine="709"/>
        <w:jc w:val="both"/>
        <w:rPr>
          <w:spacing w:val="-6"/>
          <w:sz w:val="28"/>
          <w:szCs w:val="28"/>
          <w:lang w:eastAsia="en-US"/>
        </w:rPr>
      </w:pPr>
      <w:r w:rsidRPr="00857E89">
        <w:rPr>
          <w:spacing w:val="-6"/>
          <w:sz w:val="28"/>
          <w:szCs w:val="28"/>
          <w:lang w:eastAsia="en-US"/>
        </w:rPr>
        <w:t>Программное обеспечение и Интернет-ресурсы:</w:t>
      </w:r>
    </w:p>
    <w:p w:rsidR="00857E89" w:rsidRPr="00857E89" w:rsidRDefault="00857E89" w:rsidP="008A5EE2">
      <w:pPr>
        <w:tabs>
          <w:tab w:val="num" w:pos="-240"/>
        </w:tabs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 xml:space="preserve">– </w:t>
      </w:r>
      <w:hyperlink r:id="rId40" w:history="1">
        <w:r w:rsidRPr="00857E89">
          <w:rPr>
            <w:sz w:val="28"/>
            <w:szCs w:val="28"/>
            <w:lang w:eastAsia="en-US"/>
          </w:rPr>
          <w:t>www.mstuca.ru</w:t>
        </w:r>
      </w:hyperlink>
      <w:r w:rsidRPr="00857E89">
        <w:rPr>
          <w:sz w:val="28"/>
          <w:szCs w:val="28"/>
          <w:lang w:eastAsia="en-US"/>
        </w:rPr>
        <w:t xml:space="preserve"> - электронные ресурсы Университета - электронные ве</w:t>
      </w:r>
      <w:r w:rsidRPr="00857E89">
        <w:rPr>
          <w:sz w:val="28"/>
          <w:szCs w:val="28"/>
          <w:lang w:eastAsia="en-US"/>
        </w:rPr>
        <w:t>р</w:t>
      </w:r>
      <w:r w:rsidRPr="00857E89">
        <w:rPr>
          <w:sz w:val="28"/>
          <w:szCs w:val="28"/>
          <w:lang w:eastAsia="en-US"/>
        </w:rPr>
        <w:t>сии пособий, методических разработ</w:t>
      </w:r>
      <w:r w:rsidR="00C37267">
        <w:rPr>
          <w:sz w:val="28"/>
          <w:szCs w:val="28"/>
          <w:lang w:eastAsia="en-US"/>
        </w:rPr>
        <w:t>ок по всем видам учебной работы.</w:t>
      </w:r>
    </w:p>
    <w:p w:rsidR="00CB16CB" w:rsidRDefault="00CB16CB" w:rsidP="00857E89">
      <w:pPr>
        <w:ind w:firstLine="709"/>
        <w:jc w:val="both"/>
        <w:rPr>
          <w:b/>
          <w:bCs/>
          <w:caps/>
          <w:lang w:eastAsia="ru-RU"/>
        </w:rPr>
      </w:pPr>
    </w:p>
    <w:p w:rsidR="009C48BA" w:rsidRDefault="009C48BA" w:rsidP="00E46691">
      <w:pPr>
        <w:jc w:val="both"/>
        <w:rPr>
          <w:b/>
          <w:bCs/>
          <w:caps/>
          <w:lang w:eastAsia="ru-RU"/>
        </w:rPr>
      </w:pPr>
    </w:p>
    <w:p w:rsidR="00857E89" w:rsidRPr="00857E89" w:rsidRDefault="00857E89" w:rsidP="00857E89">
      <w:pPr>
        <w:ind w:firstLine="709"/>
        <w:jc w:val="both"/>
        <w:rPr>
          <w:b/>
          <w:bCs/>
          <w:caps/>
          <w:lang w:eastAsia="ru-RU"/>
        </w:rPr>
      </w:pPr>
      <w:r w:rsidRPr="00857E89">
        <w:rPr>
          <w:b/>
          <w:bCs/>
          <w:caps/>
          <w:lang w:eastAsia="ru-RU"/>
        </w:rPr>
        <w:t>9. методические указания для обучающихся по освоению дисциплины</w:t>
      </w:r>
    </w:p>
    <w:p w:rsidR="00857E89" w:rsidRPr="00857E89" w:rsidRDefault="00857E89" w:rsidP="00857E89">
      <w:pPr>
        <w:ind w:firstLine="709"/>
        <w:jc w:val="both"/>
        <w:rPr>
          <w:b/>
          <w:bCs/>
          <w:caps/>
          <w:lang w:eastAsia="ru-RU"/>
        </w:rPr>
      </w:pPr>
    </w:p>
    <w:p w:rsidR="00857E89" w:rsidRPr="00857E89" w:rsidRDefault="00857E89" w:rsidP="009E632E">
      <w:pPr>
        <w:widowControl w:val="0"/>
        <w:spacing w:after="80"/>
        <w:ind w:firstLine="709"/>
        <w:jc w:val="both"/>
        <w:rPr>
          <w:color w:val="000000"/>
          <w:sz w:val="28"/>
          <w:szCs w:val="28"/>
          <w:lang w:eastAsia="en-US"/>
        </w:rPr>
      </w:pPr>
      <w:r w:rsidRPr="00857E89">
        <w:rPr>
          <w:color w:val="000000"/>
          <w:sz w:val="28"/>
          <w:szCs w:val="28"/>
          <w:lang w:eastAsia="en-US"/>
        </w:rPr>
        <w:t>В процессе преподавания дисциплины</w:t>
      </w:r>
      <w:r w:rsidRPr="00857E89">
        <w:rPr>
          <w:color w:val="FF0000"/>
          <w:sz w:val="28"/>
          <w:szCs w:val="28"/>
          <w:lang w:eastAsia="en-US"/>
        </w:rPr>
        <w:t xml:space="preserve"> </w:t>
      </w:r>
      <w:r w:rsidRPr="00857E89">
        <w:rPr>
          <w:bCs/>
          <w:sz w:val="28"/>
          <w:szCs w:val="28"/>
          <w:lang w:eastAsia="en-US"/>
        </w:rPr>
        <w:t>«</w:t>
      </w:r>
      <w:r>
        <w:rPr>
          <w:bCs/>
          <w:sz w:val="28"/>
          <w:szCs w:val="28"/>
          <w:lang w:eastAsia="en-US"/>
        </w:rPr>
        <w:t>Высшая математика</w:t>
      </w:r>
      <w:r w:rsidRPr="00857E89">
        <w:rPr>
          <w:bCs/>
          <w:sz w:val="28"/>
          <w:szCs w:val="28"/>
          <w:lang w:eastAsia="en-US"/>
        </w:rPr>
        <w:t>»</w:t>
      </w:r>
      <w:r w:rsidRPr="00857E89">
        <w:rPr>
          <w:sz w:val="28"/>
          <w:szCs w:val="28"/>
          <w:lang w:eastAsia="en-US"/>
        </w:rPr>
        <w:t xml:space="preserve"> </w:t>
      </w:r>
      <w:r w:rsidRPr="00857E89">
        <w:rPr>
          <w:color w:val="000000"/>
          <w:sz w:val="28"/>
          <w:szCs w:val="28"/>
          <w:lang w:eastAsia="en-US"/>
        </w:rPr>
        <w:t>использ</w:t>
      </w:r>
      <w:r w:rsidRPr="00857E89">
        <w:rPr>
          <w:color w:val="000000"/>
          <w:sz w:val="28"/>
          <w:szCs w:val="28"/>
          <w:lang w:eastAsia="en-US"/>
        </w:rPr>
        <w:t>у</w:t>
      </w:r>
      <w:r w:rsidRPr="00857E89">
        <w:rPr>
          <w:color w:val="000000"/>
          <w:sz w:val="28"/>
          <w:szCs w:val="28"/>
          <w:lang w:eastAsia="en-US"/>
        </w:rPr>
        <w:t>ются классические формы и методы обучени</w:t>
      </w:r>
      <w:r>
        <w:rPr>
          <w:color w:val="000000"/>
          <w:sz w:val="28"/>
          <w:szCs w:val="28"/>
          <w:lang w:eastAsia="en-US"/>
        </w:rPr>
        <w:t>я (лекции, практические занятия)</w:t>
      </w:r>
      <w:r w:rsidR="00C37267">
        <w:rPr>
          <w:color w:val="000000"/>
          <w:sz w:val="28"/>
          <w:szCs w:val="28"/>
          <w:lang w:eastAsia="en-US"/>
        </w:rPr>
        <w:t>.</w:t>
      </w:r>
      <w:r w:rsidRPr="00857E89">
        <w:rPr>
          <w:color w:val="000000"/>
          <w:sz w:val="28"/>
          <w:szCs w:val="28"/>
          <w:lang w:eastAsia="en-US"/>
        </w:rPr>
        <w:t xml:space="preserve"> </w:t>
      </w:r>
    </w:p>
    <w:p w:rsidR="00857E89" w:rsidRPr="00857E89" w:rsidRDefault="00857E89" w:rsidP="009E632E">
      <w:pPr>
        <w:spacing w:after="80"/>
        <w:ind w:firstLine="709"/>
        <w:jc w:val="both"/>
        <w:rPr>
          <w:sz w:val="28"/>
          <w:szCs w:val="28"/>
          <w:lang w:eastAsia="ru-RU"/>
        </w:rPr>
      </w:pPr>
      <w:r w:rsidRPr="00857E89">
        <w:rPr>
          <w:bCs/>
          <w:sz w:val="28"/>
          <w:szCs w:val="28"/>
          <w:lang w:eastAsia="ru-RU"/>
        </w:rPr>
        <w:t>Подготовка к лекциям.</w:t>
      </w:r>
    </w:p>
    <w:p w:rsidR="00857E89" w:rsidRPr="00857E89" w:rsidRDefault="00857E89" w:rsidP="009E632E">
      <w:pPr>
        <w:spacing w:after="80"/>
        <w:ind w:firstLine="709"/>
        <w:jc w:val="both"/>
        <w:rPr>
          <w:sz w:val="28"/>
          <w:szCs w:val="28"/>
          <w:lang w:eastAsia="ru-RU"/>
        </w:rPr>
      </w:pPr>
      <w:r w:rsidRPr="00857E89">
        <w:rPr>
          <w:sz w:val="28"/>
          <w:szCs w:val="28"/>
          <w:lang w:eastAsia="ru-RU"/>
        </w:rPr>
        <w:t>Лекции проводятся в соответствии с расписанием. Знакомство с дисци</w:t>
      </w:r>
      <w:r w:rsidRPr="00857E89">
        <w:rPr>
          <w:sz w:val="28"/>
          <w:szCs w:val="28"/>
          <w:lang w:eastAsia="ru-RU"/>
        </w:rPr>
        <w:t>п</w:t>
      </w:r>
      <w:r w:rsidRPr="00857E89">
        <w:rPr>
          <w:sz w:val="28"/>
          <w:szCs w:val="28"/>
          <w:lang w:eastAsia="ru-RU"/>
        </w:rPr>
        <w:t>линой происходит уже на первой лекции, где от студента требуется не просто внимание, но и самостоятельное оформление конспекта. При работе с конспе</w:t>
      </w:r>
      <w:r w:rsidRPr="00857E89">
        <w:rPr>
          <w:sz w:val="28"/>
          <w:szCs w:val="28"/>
          <w:lang w:eastAsia="ru-RU"/>
        </w:rPr>
        <w:t>к</w:t>
      </w:r>
      <w:r w:rsidRPr="00857E89">
        <w:rPr>
          <w:sz w:val="28"/>
          <w:szCs w:val="28"/>
          <w:lang w:eastAsia="ru-RU"/>
        </w:rPr>
        <w:t>том лекций необходимо учитывать тот фактор, что одни лекции дают ответы на конкретные вопросы темы, другие – лишь выявляют взаимосвязи между явл</w:t>
      </w:r>
      <w:r w:rsidRPr="00857E89">
        <w:rPr>
          <w:sz w:val="28"/>
          <w:szCs w:val="28"/>
          <w:lang w:eastAsia="ru-RU"/>
        </w:rPr>
        <w:t>е</w:t>
      </w:r>
      <w:r w:rsidRPr="00857E89">
        <w:rPr>
          <w:sz w:val="28"/>
          <w:szCs w:val="28"/>
          <w:lang w:eastAsia="ru-RU"/>
        </w:rPr>
        <w:t>ниями, помогая студенту понять глубинные процессы развития изучаемого предмета.</w:t>
      </w:r>
    </w:p>
    <w:p w:rsidR="00857E89" w:rsidRPr="00857E89" w:rsidRDefault="00857E89" w:rsidP="009E632E">
      <w:pPr>
        <w:spacing w:after="80"/>
        <w:ind w:firstLine="709"/>
        <w:jc w:val="both"/>
        <w:rPr>
          <w:sz w:val="28"/>
          <w:szCs w:val="28"/>
          <w:lang w:eastAsia="ru-RU"/>
        </w:rPr>
      </w:pPr>
      <w:r w:rsidRPr="00857E89">
        <w:rPr>
          <w:sz w:val="28"/>
          <w:szCs w:val="28"/>
          <w:lang w:eastAsia="ru-RU"/>
        </w:rPr>
        <w:t>Конспектирование лекций – сложный вид вузовской аудиторной работы, предполагающий интенсивную умственную деятельность студента. Конспект является полезным тогда, когда записано самое существенное и сделано это с</w:t>
      </w:r>
      <w:r w:rsidRPr="00857E89">
        <w:rPr>
          <w:sz w:val="28"/>
          <w:szCs w:val="28"/>
          <w:lang w:eastAsia="ru-RU"/>
        </w:rPr>
        <w:t>а</w:t>
      </w:r>
      <w:r w:rsidRPr="00857E89">
        <w:rPr>
          <w:sz w:val="28"/>
          <w:szCs w:val="28"/>
          <w:lang w:eastAsia="ru-RU"/>
        </w:rPr>
        <w:t>мим обучающимся. Не надо стремиться записать дословно всю лекцию. Такое «конспектирование» приносит больше вреда, чем пользы. Целесообразно вн</w:t>
      </w:r>
      <w:r w:rsidRPr="00857E89">
        <w:rPr>
          <w:sz w:val="28"/>
          <w:szCs w:val="28"/>
          <w:lang w:eastAsia="ru-RU"/>
        </w:rPr>
        <w:t>а</w:t>
      </w:r>
      <w:r w:rsidRPr="00857E89">
        <w:rPr>
          <w:sz w:val="28"/>
          <w:szCs w:val="28"/>
          <w:lang w:eastAsia="ru-RU"/>
        </w:rPr>
        <w:t>чале понять основную мысль, излагаемую лектором, а затем записать ее. Жел</w:t>
      </w:r>
      <w:r w:rsidRPr="00857E89">
        <w:rPr>
          <w:sz w:val="28"/>
          <w:szCs w:val="28"/>
          <w:lang w:eastAsia="ru-RU"/>
        </w:rPr>
        <w:t>а</w:t>
      </w:r>
      <w:r w:rsidRPr="00857E89">
        <w:rPr>
          <w:sz w:val="28"/>
          <w:szCs w:val="28"/>
          <w:lang w:eastAsia="ru-RU"/>
        </w:rPr>
        <w:t>тельно запись осуществлять на одной странице листа или оставляя поля, на к</w:t>
      </w:r>
      <w:r w:rsidRPr="00857E89">
        <w:rPr>
          <w:sz w:val="28"/>
          <w:szCs w:val="28"/>
          <w:lang w:eastAsia="ru-RU"/>
        </w:rPr>
        <w:t>о</w:t>
      </w:r>
      <w:r w:rsidRPr="00857E89">
        <w:rPr>
          <w:sz w:val="28"/>
          <w:szCs w:val="28"/>
          <w:lang w:eastAsia="ru-RU"/>
        </w:rPr>
        <w:t>торых позднее, при самостоятельной работе с конспектом, можно сделать д</w:t>
      </w:r>
      <w:r w:rsidRPr="00857E89">
        <w:rPr>
          <w:sz w:val="28"/>
          <w:szCs w:val="28"/>
          <w:lang w:eastAsia="ru-RU"/>
        </w:rPr>
        <w:t>о</w:t>
      </w:r>
      <w:r w:rsidRPr="00857E89">
        <w:rPr>
          <w:sz w:val="28"/>
          <w:szCs w:val="28"/>
          <w:lang w:eastAsia="ru-RU"/>
        </w:rPr>
        <w:t>полнительные записи, отметить непонятные места.</w:t>
      </w:r>
    </w:p>
    <w:p w:rsidR="00857E89" w:rsidRPr="00857E89" w:rsidRDefault="00857E89" w:rsidP="009E632E">
      <w:pPr>
        <w:spacing w:after="80"/>
        <w:ind w:firstLine="709"/>
        <w:jc w:val="both"/>
        <w:rPr>
          <w:sz w:val="28"/>
          <w:szCs w:val="28"/>
          <w:lang w:eastAsia="ru-RU"/>
        </w:rPr>
      </w:pPr>
      <w:r w:rsidRPr="00857E89">
        <w:rPr>
          <w:sz w:val="28"/>
          <w:szCs w:val="28"/>
          <w:lang w:eastAsia="ru-RU"/>
        </w:rPr>
        <w:t>Конспект лекции лучше подразделять на пункты, соблюдая красную строку. Этому в большой степени будут способствовать вопросы плана лекции, предложенные преподавателям. Следует обращать внимание на акценты, выв</w:t>
      </w:r>
      <w:r w:rsidRPr="00857E89">
        <w:rPr>
          <w:sz w:val="28"/>
          <w:szCs w:val="28"/>
          <w:lang w:eastAsia="ru-RU"/>
        </w:rPr>
        <w:t>о</w:t>
      </w:r>
      <w:r w:rsidRPr="00857E89">
        <w:rPr>
          <w:sz w:val="28"/>
          <w:szCs w:val="28"/>
          <w:lang w:eastAsia="ru-RU"/>
        </w:rPr>
        <w:t>ды, которые делает лектор, отмечая наиболее важные моменты в лекционном материале замечаниями «важно», «хорошо запомнить» и т.п. Можно делать это и с помощью разноцветных маркеров или ручек, подчеркивая термины и опр</w:t>
      </w:r>
      <w:r w:rsidRPr="00857E89">
        <w:rPr>
          <w:sz w:val="28"/>
          <w:szCs w:val="28"/>
          <w:lang w:eastAsia="ru-RU"/>
        </w:rPr>
        <w:t>е</w:t>
      </w:r>
      <w:r w:rsidRPr="00857E89">
        <w:rPr>
          <w:sz w:val="28"/>
          <w:szCs w:val="28"/>
          <w:lang w:eastAsia="ru-RU"/>
        </w:rPr>
        <w:t>деления.</w:t>
      </w:r>
    </w:p>
    <w:p w:rsidR="00857E89" w:rsidRPr="00857E89" w:rsidRDefault="00857E89" w:rsidP="009E632E">
      <w:pPr>
        <w:spacing w:after="80"/>
        <w:ind w:firstLine="709"/>
        <w:jc w:val="both"/>
        <w:rPr>
          <w:sz w:val="28"/>
          <w:szCs w:val="28"/>
          <w:lang w:eastAsia="ru-RU"/>
        </w:rPr>
      </w:pPr>
      <w:r w:rsidRPr="00857E89">
        <w:rPr>
          <w:sz w:val="28"/>
          <w:szCs w:val="28"/>
          <w:lang w:eastAsia="ru-RU"/>
        </w:rPr>
        <w:t>Целесообразно разработать собственную систему сокращений, аббреви</w:t>
      </w:r>
      <w:r w:rsidRPr="00857E89">
        <w:rPr>
          <w:sz w:val="28"/>
          <w:szCs w:val="28"/>
          <w:lang w:eastAsia="ru-RU"/>
        </w:rPr>
        <w:t>а</w:t>
      </w:r>
      <w:r w:rsidRPr="00857E89">
        <w:rPr>
          <w:sz w:val="28"/>
          <w:szCs w:val="28"/>
          <w:lang w:eastAsia="ru-RU"/>
        </w:rPr>
        <w:t>тур и символов. Однако при дальнейшей работе с конспектом символы лучше заменить обычными словами для быстрого зрительного восприятия текста.</w:t>
      </w:r>
    </w:p>
    <w:p w:rsidR="00857E89" w:rsidRPr="00857E89" w:rsidRDefault="00857E89" w:rsidP="009E632E">
      <w:pPr>
        <w:spacing w:after="80"/>
        <w:ind w:firstLine="709"/>
        <w:jc w:val="both"/>
        <w:rPr>
          <w:sz w:val="28"/>
          <w:szCs w:val="28"/>
          <w:lang w:eastAsia="ru-RU"/>
        </w:rPr>
      </w:pPr>
      <w:r w:rsidRPr="00857E89">
        <w:rPr>
          <w:sz w:val="28"/>
          <w:szCs w:val="28"/>
          <w:lang w:eastAsia="ru-RU"/>
        </w:rPr>
        <w:t>Работая над конспектом лекций, всегда необходимо использовать не только учебник, но и ту литературу, которую дополнительно рекомендовал лектор. Именно такая серьезная, кропотливая работа с лекционным материалом позволит глубоко овладеть теоретическим материалом.</w:t>
      </w:r>
    </w:p>
    <w:p w:rsidR="00857E89" w:rsidRPr="00857E89" w:rsidRDefault="00857E89" w:rsidP="00C37267">
      <w:pPr>
        <w:ind w:firstLine="709"/>
        <w:jc w:val="both"/>
        <w:rPr>
          <w:sz w:val="28"/>
          <w:szCs w:val="28"/>
          <w:lang w:eastAsia="ru-RU"/>
        </w:rPr>
      </w:pPr>
      <w:r w:rsidRPr="00857E89">
        <w:rPr>
          <w:bCs/>
          <w:sz w:val="28"/>
          <w:szCs w:val="28"/>
          <w:lang w:eastAsia="ru-RU"/>
        </w:rPr>
        <w:t xml:space="preserve">Подготовка к практическим занятиям </w:t>
      </w:r>
      <w:r w:rsidRPr="00857E89">
        <w:rPr>
          <w:sz w:val="28"/>
          <w:szCs w:val="28"/>
          <w:lang w:eastAsia="ru-RU"/>
        </w:rPr>
        <w:t>Подготовку к каждому практич</w:t>
      </w:r>
      <w:r w:rsidRPr="00857E89">
        <w:rPr>
          <w:sz w:val="28"/>
          <w:szCs w:val="28"/>
          <w:lang w:eastAsia="ru-RU"/>
        </w:rPr>
        <w:t>е</w:t>
      </w:r>
      <w:r w:rsidRPr="00857E89">
        <w:rPr>
          <w:sz w:val="28"/>
          <w:szCs w:val="28"/>
          <w:lang w:eastAsia="ru-RU"/>
        </w:rPr>
        <w:t>скому занятию студент должен начать с ознакомления с планом практического занятия, который отражает содержание предложенной темы. Подготовка ос</w:t>
      </w:r>
      <w:r w:rsidRPr="00857E89">
        <w:rPr>
          <w:sz w:val="28"/>
          <w:szCs w:val="28"/>
          <w:lang w:eastAsia="ru-RU"/>
        </w:rPr>
        <w:t>у</w:t>
      </w:r>
      <w:r w:rsidRPr="00857E89">
        <w:rPr>
          <w:sz w:val="28"/>
          <w:szCs w:val="28"/>
          <w:lang w:eastAsia="ru-RU"/>
        </w:rPr>
        <w:t>ществляется в соответствии с планом СРС. Тщательное продумывание и изуч</w:t>
      </w:r>
      <w:r w:rsidRPr="00857E89">
        <w:rPr>
          <w:sz w:val="28"/>
          <w:szCs w:val="28"/>
          <w:lang w:eastAsia="ru-RU"/>
        </w:rPr>
        <w:t>е</w:t>
      </w:r>
      <w:r w:rsidRPr="00857E89">
        <w:rPr>
          <w:sz w:val="28"/>
          <w:szCs w:val="28"/>
          <w:lang w:eastAsia="ru-RU"/>
        </w:rPr>
        <w:t xml:space="preserve">ние вопросов плана основывается на проработке текущего материала лекции, а затем изучения обязательной и дополнительной литературы, рекомендованной к данной теме. </w:t>
      </w:r>
    </w:p>
    <w:p w:rsidR="00857E89" w:rsidRPr="00903C23" w:rsidRDefault="00857E89" w:rsidP="00C37267">
      <w:pPr>
        <w:ind w:firstLine="709"/>
        <w:jc w:val="both"/>
        <w:rPr>
          <w:color w:val="FF0000"/>
          <w:spacing w:val="-4"/>
          <w:sz w:val="28"/>
          <w:szCs w:val="28"/>
          <w:lang w:eastAsia="ru-RU"/>
        </w:rPr>
      </w:pPr>
      <w:r w:rsidRPr="00857E89">
        <w:rPr>
          <w:spacing w:val="-4"/>
          <w:sz w:val="28"/>
          <w:szCs w:val="28"/>
          <w:lang w:eastAsia="ru-RU"/>
        </w:rPr>
        <w:t>В процессе подготовки к практическим занятиям, студентам необходимо обратить особое внимание на самостоятельное изучение рекомендованной лит</w:t>
      </w:r>
      <w:r w:rsidRPr="00857E89">
        <w:rPr>
          <w:spacing w:val="-4"/>
          <w:sz w:val="28"/>
          <w:szCs w:val="28"/>
          <w:lang w:eastAsia="ru-RU"/>
        </w:rPr>
        <w:t>е</w:t>
      </w:r>
      <w:r w:rsidRPr="00857E89">
        <w:rPr>
          <w:spacing w:val="-4"/>
          <w:sz w:val="28"/>
          <w:szCs w:val="28"/>
          <w:lang w:eastAsia="ru-RU"/>
        </w:rPr>
        <w:t xml:space="preserve">ратуры. При всей полноте конспектирования лекции в ней невозможно изложить весь материал из-за лимита аудиторных часов. Поэтому самостоятельная работа с учебниками, учебными пособиями, </w:t>
      </w:r>
      <w:r w:rsidR="00A37C4C">
        <w:rPr>
          <w:spacing w:val="-4"/>
          <w:sz w:val="28"/>
          <w:szCs w:val="28"/>
          <w:lang w:eastAsia="ru-RU"/>
        </w:rPr>
        <w:t>научной, справочной литературой</w:t>
      </w:r>
      <w:r w:rsidRPr="00857E89">
        <w:rPr>
          <w:spacing w:val="-4"/>
          <w:sz w:val="28"/>
          <w:szCs w:val="28"/>
          <w:lang w:eastAsia="ru-RU"/>
        </w:rPr>
        <w:t xml:space="preserve"> и Интерн</w:t>
      </w:r>
      <w:r w:rsidRPr="00857E89">
        <w:rPr>
          <w:spacing w:val="-4"/>
          <w:sz w:val="28"/>
          <w:szCs w:val="28"/>
          <w:lang w:eastAsia="ru-RU"/>
        </w:rPr>
        <w:t>е</w:t>
      </w:r>
      <w:r w:rsidR="00A37C4C">
        <w:rPr>
          <w:spacing w:val="-4"/>
          <w:sz w:val="28"/>
          <w:szCs w:val="28"/>
          <w:lang w:eastAsia="ru-RU"/>
        </w:rPr>
        <w:t>том</w:t>
      </w:r>
      <w:r w:rsidRPr="00857E89">
        <w:rPr>
          <w:spacing w:val="-4"/>
          <w:sz w:val="28"/>
          <w:szCs w:val="28"/>
          <w:lang w:eastAsia="ru-RU"/>
        </w:rPr>
        <w:t xml:space="preserve"> является наиболее эффективным методом получения дополнительных знаний, позволяет значительно активизировать процесс овладения информацией, спосо</w:t>
      </w:r>
      <w:r w:rsidRPr="00857E89">
        <w:rPr>
          <w:spacing w:val="-4"/>
          <w:sz w:val="28"/>
          <w:szCs w:val="28"/>
          <w:lang w:eastAsia="ru-RU"/>
        </w:rPr>
        <w:t>б</w:t>
      </w:r>
      <w:r w:rsidRPr="00857E89">
        <w:rPr>
          <w:spacing w:val="-4"/>
          <w:sz w:val="28"/>
          <w:szCs w:val="28"/>
          <w:lang w:eastAsia="ru-RU"/>
        </w:rPr>
        <w:t xml:space="preserve">ствует более глубокому усвоению изучаемого материала, формирует у студентов свое отношение к конкретной проблеме. </w:t>
      </w:r>
    </w:p>
    <w:p w:rsidR="00857E89" w:rsidRPr="00857E89" w:rsidRDefault="00857E89" w:rsidP="00C37267">
      <w:pPr>
        <w:ind w:firstLine="709"/>
        <w:jc w:val="both"/>
        <w:rPr>
          <w:sz w:val="28"/>
          <w:szCs w:val="28"/>
          <w:lang w:eastAsia="en-US"/>
        </w:rPr>
      </w:pPr>
      <w:r w:rsidRPr="00857E89">
        <w:rPr>
          <w:bCs/>
          <w:sz w:val="28"/>
          <w:szCs w:val="28"/>
          <w:lang w:eastAsia="en-US"/>
        </w:rPr>
        <w:t>Рекомендации по работе с литературой.</w:t>
      </w:r>
    </w:p>
    <w:p w:rsidR="00857E89" w:rsidRPr="00857E89" w:rsidRDefault="00857E89" w:rsidP="00C37267">
      <w:pPr>
        <w:ind w:firstLine="709"/>
        <w:jc w:val="both"/>
        <w:rPr>
          <w:sz w:val="28"/>
          <w:szCs w:val="28"/>
          <w:lang w:eastAsia="ru-RU"/>
        </w:rPr>
      </w:pPr>
      <w:r w:rsidRPr="00857E89">
        <w:rPr>
          <w:sz w:val="28"/>
          <w:szCs w:val="28"/>
          <w:lang w:eastAsia="ru-RU"/>
        </w:rPr>
        <w:t>Работу с литературой целесообразно начать с изучения общих работ по теме, а также учебников и учебных пособий. Работу с источниками надо нач</w:t>
      </w:r>
      <w:r w:rsidRPr="00857E89">
        <w:rPr>
          <w:sz w:val="28"/>
          <w:szCs w:val="28"/>
          <w:lang w:eastAsia="ru-RU"/>
        </w:rPr>
        <w:t>и</w:t>
      </w:r>
      <w:r w:rsidRPr="00857E89">
        <w:rPr>
          <w:sz w:val="28"/>
          <w:szCs w:val="28"/>
          <w:lang w:eastAsia="ru-RU"/>
        </w:rPr>
        <w:t>нать с ознакомительного чтения, т.е. просмотреть текст, выделяя его структу</w:t>
      </w:r>
      <w:r w:rsidRPr="00857E89">
        <w:rPr>
          <w:sz w:val="28"/>
          <w:szCs w:val="28"/>
          <w:lang w:eastAsia="ru-RU"/>
        </w:rPr>
        <w:t>р</w:t>
      </w:r>
      <w:r w:rsidRPr="00857E89">
        <w:rPr>
          <w:sz w:val="28"/>
          <w:szCs w:val="28"/>
          <w:lang w:eastAsia="ru-RU"/>
        </w:rPr>
        <w:t>ные единицы. В зависимости от результатов ознакомительного чтения выбир</w:t>
      </w:r>
      <w:r w:rsidRPr="00857E89">
        <w:rPr>
          <w:sz w:val="28"/>
          <w:szCs w:val="28"/>
          <w:lang w:eastAsia="ru-RU"/>
        </w:rPr>
        <w:t>а</w:t>
      </w:r>
      <w:r w:rsidRPr="00857E89">
        <w:rPr>
          <w:sz w:val="28"/>
          <w:szCs w:val="28"/>
          <w:lang w:eastAsia="ru-RU"/>
        </w:rPr>
        <w:t>ется дальнейший способ работы с источником. Если для разрешения поста</w:t>
      </w:r>
      <w:r w:rsidRPr="00857E89">
        <w:rPr>
          <w:sz w:val="28"/>
          <w:szCs w:val="28"/>
          <w:lang w:eastAsia="ru-RU"/>
        </w:rPr>
        <w:t>в</w:t>
      </w:r>
      <w:r w:rsidRPr="00857E89">
        <w:rPr>
          <w:sz w:val="28"/>
          <w:szCs w:val="28"/>
          <w:lang w:eastAsia="ru-RU"/>
        </w:rPr>
        <w:t>ленной задачи требуется изучение некоторых фрагментов текста, то использ</w:t>
      </w:r>
      <w:r w:rsidRPr="00857E89">
        <w:rPr>
          <w:sz w:val="28"/>
          <w:szCs w:val="28"/>
          <w:lang w:eastAsia="ru-RU"/>
        </w:rPr>
        <w:t>у</w:t>
      </w:r>
      <w:r w:rsidRPr="00857E89">
        <w:rPr>
          <w:sz w:val="28"/>
          <w:szCs w:val="28"/>
          <w:lang w:eastAsia="ru-RU"/>
        </w:rPr>
        <w:t>ется метод выборочного чтения. Если в книге нет подробного оглавления, сл</w:t>
      </w:r>
      <w:r w:rsidRPr="00857E89">
        <w:rPr>
          <w:sz w:val="28"/>
          <w:szCs w:val="28"/>
          <w:lang w:eastAsia="ru-RU"/>
        </w:rPr>
        <w:t>е</w:t>
      </w:r>
      <w:r w:rsidRPr="00857E89">
        <w:rPr>
          <w:sz w:val="28"/>
          <w:szCs w:val="28"/>
          <w:lang w:eastAsia="ru-RU"/>
        </w:rPr>
        <w:t>дует обратить внимание ученика на предметные и именные указатели.</w:t>
      </w:r>
    </w:p>
    <w:p w:rsidR="00857E89" w:rsidRPr="00857E89" w:rsidRDefault="00857E89" w:rsidP="00C37267">
      <w:pPr>
        <w:ind w:firstLine="709"/>
        <w:jc w:val="both"/>
        <w:rPr>
          <w:sz w:val="28"/>
          <w:szCs w:val="28"/>
          <w:lang w:eastAsia="ru-RU"/>
        </w:rPr>
      </w:pPr>
      <w:r w:rsidRPr="00857E89">
        <w:rPr>
          <w:sz w:val="28"/>
          <w:szCs w:val="28"/>
          <w:lang w:eastAsia="ru-RU"/>
        </w:rPr>
        <w:t>Следующим этапом работы</w:t>
      </w:r>
      <w:r w:rsidRPr="00857E89">
        <w:rPr>
          <w:b/>
          <w:bCs/>
          <w:sz w:val="28"/>
          <w:szCs w:val="28"/>
          <w:lang w:eastAsia="ru-RU"/>
        </w:rPr>
        <w:t xml:space="preserve"> </w:t>
      </w:r>
      <w:r w:rsidRPr="00857E89">
        <w:rPr>
          <w:sz w:val="28"/>
          <w:szCs w:val="28"/>
          <w:lang w:eastAsia="ru-RU"/>
        </w:rPr>
        <w:t>с литературными источниками является со</w:t>
      </w:r>
      <w:r w:rsidRPr="00857E89">
        <w:rPr>
          <w:sz w:val="28"/>
          <w:szCs w:val="28"/>
          <w:lang w:eastAsia="ru-RU"/>
        </w:rPr>
        <w:t>з</w:t>
      </w:r>
      <w:r w:rsidRPr="00857E89">
        <w:rPr>
          <w:sz w:val="28"/>
          <w:szCs w:val="28"/>
          <w:lang w:eastAsia="ru-RU"/>
        </w:rPr>
        <w:t>дание конспектов, фиксирующих основные тезисы и аргументы. Можно делать записи на отдельных листах, которые потом легко систематизировать по о</w:t>
      </w:r>
      <w:r w:rsidRPr="00857E89">
        <w:rPr>
          <w:sz w:val="28"/>
          <w:szCs w:val="28"/>
          <w:lang w:eastAsia="ru-RU"/>
        </w:rPr>
        <w:t>т</w:t>
      </w:r>
      <w:r w:rsidRPr="00857E89">
        <w:rPr>
          <w:sz w:val="28"/>
          <w:szCs w:val="28"/>
          <w:lang w:eastAsia="ru-RU"/>
        </w:rPr>
        <w:t xml:space="preserve">дельным темам изучаемого курса. Другой способ – это ведение тематических тетрадей-конспектов по одной какой-либо теме. </w:t>
      </w:r>
    </w:p>
    <w:p w:rsidR="00857E89" w:rsidRPr="00C37267" w:rsidRDefault="00857E89" w:rsidP="00C37267">
      <w:pPr>
        <w:jc w:val="both"/>
        <w:rPr>
          <w:b/>
          <w:sz w:val="28"/>
          <w:szCs w:val="28"/>
          <w:u w:val="single"/>
        </w:rPr>
      </w:pPr>
      <w:r w:rsidRPr="00857E89">
        <w:rPr>
          <w:sz w:val="28"/>
          <w:szCs w:val="28"/>
          <w:lang w:eastAsia="ru-RU"/>
        </w:rPr>
        <w:t xml:space="preserve">В результате изучения </w:t>
      </w:r>
      <w:r w:rsidRPr="00857E89">
        <w:rPr>
          <w:color w:val="000000"/>
          <w:sz w:val="28"/>
          <w:szCs w:val="28"/>
          <w:lang w:eastAsia="en-US"/>
        </w:rPr>
        <w:t>дисциплины</w:t>
      </w:r>
      <w:r w:rsidRPr="00857E89">
        <w:rPr>
          <w:color w:val="FF0000"/>
          <w:sz w:val="28"/>
          <w:szCs w:val="28"/>
          <w:lang w:eastAsia="en-US"/>
        </w:rPr>
        <w:t xml:space="preserve"> </w:t>
      </w:r>
      <w:r w:rsidRPr="00857E89">
        <w:rPr>
          <w:bCs/>
          <w:sz w:val="28"/>
          <w:szCs w:val="28"/>
          <w:lang w:eastAsia="en-US"/>
        </w:rPr>
        <w:t>«</w:t>
      </w:r>
      <w:r>
        <w:rPr>
          <w:bCs/>
          <w:sz w:val="28"/>
          <w:szCs w:val="28"/>
          <w:lang w:eastAsia="en-US"/>
        </w:rPr>
        <w:t>Высшая математика</w:t>
      </w:r>
      <w:r w:rsidRPr="00857E89">
        <w:rPr>
          <w:bCs/>
          <w:sz w:val="28"/>
          <w:szCs w:val="28"/>
          <w:lang w:eastAsia="en-US"/>
        </w:rPr>
        <w:t>»</w:t>
      </w:r>
      <w:r w:rsidRPr="00857E89">
        <w:rPr>
          <w:i/>
          <w:sz w:val="28"/>
          <w:szCs w:val="28"/>
          <w:lang w:eastAsia="en-US"/>
        </w:rPr>
        <w:t xml:space="preserve"> </w:t>
      </w:r>
      <w:r w:rsidRPr="00857E89">
        <w:rPr>
          <w:sz w:val="28"/>
          <w:szCs w:val="28"/>
          <w:lang w:eastAsia="ru-RU"/>
        </w:rPr>
        <w:t>обучаемый должен приобрести элементарные навыки и умения,</w:t>
      </w:r>
      <w:r w:rsidRPr="00857E89">
        <w:rPr>
          <w:sz w:val="28"/>
          <w:szCs w:val="28"/>
          <w:lang w:eastAsia="en-US"/>
        </w:rPr>
        <w:t xml:space="preserve"> которые будут способствовать становлению и развитию профессиональной компетентности, необходимые с</w:t>
      </w:r>
      <w:r w:rsidRPr="00857E89">
        <w:rPr>
          <w:sz w:val="28"/>
          <w:szCs w:val="28"/>
          <w:lang w:eastAsia="en-US"/>
        </w:rPr>
        <w:t>о</w:t>
      </w:r>
      <w:r w:rsidRPr="00857E89">
        <w:rPr>
          <w:sz w:val="28"/>
          <w:szCs w:val="28"/>
          <w:lang w:eastAsia="en-US"/>
        </w:rPr>
        <w:t xml:space="preserve">временному специалисту, обучающемуся по направлению </w:t>
      </w:r>
      <w:r w:rsidR="00C37267">
        <w:rPr>
          <w:bCs/>
          <w:iCs/>
          <w:spacing w:val="-4"/>
          <w:sz w:val="28"/>
          <w:szCs w:val="28"/>
          <w:lang w:eastAsia="en-US"/>
        </w:rPr>
        <w:t xml:space="preserve">подготовки </w:t>
      </w:r>
      <w:r w:rsidR="00094AB0" w:rsidRPr="00C37267">
        <w:rPr>
          <w:b/>
          <w:bCs/>
          <w:iCs/>
          <w:spacing w:val="-4"/>
          <w:sz w:val="28"/>
          <w:szCs w:val="28"/>
          <w:lang w:eastAsia="en-US"/>
        </w:rPr>
        <w:t>25.03.02</w:t>
      </w:r>
      <w:r w:rsidR="00094AB0" w:rsidRPr="00857E89">
        <w:rPr>
          <w:bCs/>
          <w:iCs/>
          <w:spacing w:val="-4"/>
          <w:sz w:val="28"/>
          <w:szCs w:val="28"/>
          <w:lang w:eastAsia="en-US"/>
        </w:rPr>
        <w:t xml:space="preserve"> </w:t>
      </w:r>
      <w:r w:rsidR="00094AB0">
        <w:rPr>
          <w:bCs/>
          <w:iCs/>
          <w:spacing w:val="-4"/>
          <w:sz w:val="28"/>
          <w:szCs w:val="28"/>
          <w:lang w:eastAsia="en-US"/>
        </w:rPr>
        <w:t>«</w:t>
      </w:r>
      <w:r w:rsidR="00C37267" w:rsidRPr="00C37267">
        <w:rPr>
          <w:b/>
          <w:sz w:val="28"/>
          <w:szCs w:val="28"/>
        </w:rPr>
        <w:t xml:space="preserve">Техническая </w:t>
      </w:r>
      <w:r w:rsidR="00094AB0" w:rsidRPr="00C37267">
        <w:rPr>
          <w:b/>
          <w:sz w:val="28"/>
          <w:szCs w:val="28"/>
        </w:rPr>
        <w:t>эксплуатация авиационных</w:t>
      </w:r>
      <w:r w:rsidR="00C37267" w:rsidRPr="00C37267">
        <w:rPr>
          <w:b/>
          <w:sz w:val="28"/>
          <w:szCs w:val="28"/>
        </w:rPr>
        <w:t xml:space="preserve"> электросистем и пилотажно-навигационных комплексов (ТЭ АЭС и ПНК)</w:t>
      </w:r>
      <w:r w:rsidRPr="00C37267">
        <w:rPr>
          <w:b/>
          <w:spacing w:val="-4"/>
          <w:sz w:val="28"/>
          <w:szCs w:val="28"/>
          <w:lang w:eastAsia="en-US"/>
        </w:rPr>
        <w:t>»</w:t>
      </w:r>
      <w:r w:rsidRPr="00C37267">
        <w:rPr>
          <w:spacing w:val="-4"/>
          <w:sz w:val="28"/>
          <w:szCs w:val="28"/>
          <w:lang w:eastAsia="en-US"/>
        </w:rPr>
        <w:t>.</w:t>
      </w:r>
      <w:r w:rsidRPr="00857E89">
        <w:rPr>
          <w:sz w:val="28"/>
          <w:szCs w:val="28"/>
          <w:lang w:eastAsia="ru-RU"/>
        </w:rPr>
        <w:t xml:space="preserve"> Кроме того, обучаемому крайне важно помнить, что качество полученного образования в немалой ст</w:t>
      </w:r>
      <w:r w:rsidRPr="00857E89">
        <w:rPr>
          <w:sz w:val="28"/>
          <w:szCs w:val="28"/>
          <w:lang w:eastAsia="ru-RU"/>
        </w:rPr>
        <w:t>е</w:t>
      </w:r>
      <w:r w:rsidRPr="00857E89">
        <w:rPr>
          <w:sz w:val="28"/>
          <w:szCs w:val="28"/>
          <w:lang w:eastAsia="ru-RU"/>
        </w:rPr>
        <w:t>пени зависит от активной роли самого студента в учебном процессе.</w:t>
      </w:r>
    </w:p>
    <w:p w:rsidR="00143133" w:rsidRDefault="00143133" w:rsidP="009E632E">
      <w:pPr>
        <w:jc w:val="both"/>
        <w:rPr>
          <w:b/>
          <w:bCs/>
          <w:caps/>
          <w:lang w:eastAsia="ru-RU"/>
        </w:rPr>
      </w:pPr>
    </w:p>
    <w:p w:rsidR="00857E89" w:rsidRDefault="00857E89" w:rsidP="00857E89">
      <w:pPr>
        <w:ind w:firstLine="709"/>
        <w:jc w:val="both"/>
        <w:rPr>
          <w:b/>
          <w:bCs/>
          <w:caps/>
          <w:lang w:eastAsia="ru-RU"/>
        </w:rPr>
      </w:pPr>
      <w:r w:rsidRPr="00857E89">
        <w:rPr>
          <w:b/>
          <w:bCs/>
          <w:caps/>
          <w:lang w:eastAsia="ru-RU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</w:t>
      </w:r>
      <w:r w:rsidRPr="00857E89">
        <w:rPr>
          <w:b/>
          <w:bCs/>
          <w:caps/>
          <w:lang w:eastAsia="ru-RU"/>
        </w:rPr>
        <w:t>н</w:t>
      </w:r>
      <w:r w:rsidRPr="00857E89">
        <w:rPr>
          <w:b/>
          <w:bCs/>
          <w:caps/>
          <w:lang w:eastAsia="ru-RU"/>
        </w:rPr>
        <w:t>ных справочных систем</w:t>
      </w:r>
    </w:p>
    <w:p w:rsidR="009E632E" w:rsidRPr="00857E89" w:rsidRDefault="009E632E" w:rsidP="00857E89">
      <w:pPr>
        <w:ind w:firstLine="709"/>
        <w:jc w:val="both"/>
        <w:rPr>
          <w:b/>
          <w:bCs/>
          <w:caps/>
          <w:lang w:eastAsia="ru-RU"/>
        </w:rPr>
      </w:pPr>
    </w:p>
    <w:p w:rsidR="00857E89" w:rsidRPr="00857E89" w:rsidRDefault="00857E89" w:rsidP="00857E89">
      <w:pPr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>При чтении лекций по всем темам дисциплины активно используется компьютерная техника для демонстрации слайдов с помощью программного приложения Microsof</w:t>
      </w:r>
      <w:bookmarkStart w:id="0" w:name="_GoBack"/>
      <w:bookmarkEnd w:id="0"/>
      <w:r w:rsidRPr="00857E89">
        <w:rPr>
          <w:sz w:val="28"/>
          <w:szCs w:val="28"/>
          <w:lang w:eastAsia="en-US"/>
        </w:rPr>
        <w:t>t Power Point (например, специализированные аудитории первого этажа). На практических занятиях студенты представляют презентации, подготовленные с помощью программного приложения Microsoft Power Point, подготовленные ими в часы самостоятельной работы.</w:t>
      </w:r>
      <w:r w:rsidR="00C37267">
        <w:rPr>
          <w:sz w:val="28"/>
          <w:szCs w:val="28"/>
          <w:lang w:eastAsia="en-US"/>
        </w:rPr>
        <w:t xml:space="preserve"> Студентам также рек</w:t>
      </w:r>
      <w:r w:rsidR="00C37267">
        <w:rPr>
          <w:sz w:val="28"/>
          <w:szCs w:val="28"/>
          <w:lang w:eastAsia="en-US"/>
        </w:rPr>
        <w:t>о</w:t>
      </w:r>
      <w:r w:rsidR="00C37267">
        <w:rPr>
          <w:sz w:val="28"/>
          <w:szCs w:val="28"/>
          <w:lang w:eastAsia="en-US"/>
        </w:rPr>
        <w:t>мендуется пользоваться</w:t>
      </w:r>
      <w:r w:rsidR="00C37267" w:rsidRPr="00C37267">
        <w:rPr>
          <w:i/>
          <w:sz w:val="28"/>
        </w:rPr>
        <w:t xml:space="preserve"> </w:t>
      </w:r>
      <w:r w:rsidR="00C37267" w:rsidRPr="00C37267">
        <w:rPr>
          <w:sz w:val="28"/>
        </w:rPr>
        <w:t xml:space="preserve">программными математическими пакетами </w:t>
      </w:r>
      <w:r w:rsidR="00C37267" w:rsidRPr="00C37267">
        <w:rPr>
          <w:sz w:val="28"/>
          <w:lang w:val="en-US"/>
        </w:rPr>
        <w:t>Maple</w:t>
      </w:r>
      <w:r w:rsidR="00C37267" w:rsidRPr="00C37267">
        <w:rPr>
          <w:sz w:val="28"/>
        </w:rPr>
        <w:t xml:space="preserve">, </w:t>
      </w:r>
      <w:r w:rsidR="00C37267" w:rsidRPr="00C37267">
        <w:rPr>
          <w:sz w:val="28"/>
          <w:lang w:val="en-US"/>
        </w:rPr>
        <w:t>Math</w:t>
      </w:r>
      <w:r w:rsidR="00C37267" w:rsidRPr="00C37267">
        <w:rPr>
          <w:sz w:val="28"/>
        </w:rPr>
        <w:t xml:space="preserve"> </w:t>
      </w:r>
      <w:r w:rsidR="00C37267" w:rsidRPr="00C37267">
        <w:rPr>
          <w:sz w:val="28"/>
          <w:lang w:val="en-US"/>
        </w:rPr>
        <w:t>CAD</w:t>
      </w:r>
      <w:r w:rsidR="00C37267" w:rsidRPr="00C37267">
        <w:rPr>
          <w:sz w:val="28"/>
        </w:rPr>
        <w:t xml:space="preserve"> для чис</w:t>
      </w:r>
      <w:r w:rsidR="00C37267">
        <w:rPr>
          <w:sz w:val="28"/>
        </w:rPr>
        <w:t>ленных вычислений.</w:t>
      </w:r>
    </w:p>
    <w:p w:rsidR="00857E89" w:rsidRPr="00857E89" w:rsidRDefault="00857E89" w:rsidP="00857E89">
      <w:pPr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>При этом перечень информационных технологий включает:</w:t>
      </w:r>
    </w:p>
    <w:p w:rsidR="00857E89" w:rsidRPr="00857E89" w:rsidRDefault="00857E89" w:rsidP="00857E89">
      <w:pPr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>- сбор, хранение, систематизация и выдача учебной и научной информ</w:t>
      </w:r>
      <w:r w:rsidRPr="00857E89">
        <w:rPr>
          <w:sz w:val="28"/>
          <w:szCs w:val="28"/>
          <w:lang w:eastAsia="en-US"/>
        </w:rPr>
        <w:t>а</w:t>
      </w:r>
      <w:r w:rsidRPr="00857E89">
        <w:rPr>
          <w:sz w:val="28"/>
          <w:szCs w:val="28"/>
          <w:lang w:eastAsia="en-US"/>
        </w:rPr>
        <w:t xml:space="preserve">ции; </w:t>
      </w:r>
    </w:p>
    <w:p w:rsidR="00857E89" w:rsidRPr="00857E89" w:rsidRDefault="00857E89" w:rsidP="00857E89">
      <w:pPr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 xml:space="preserve">- обработка текстовой, графической и эмпирической информации; </w:t>
      </w:r>
    </w:p>
    <w:p w:rsidR="00857E89" w:rsidRPr="00857E89" w:rsidRDefault="00857E89" w:rsidP="00857E89">
      <w:pPr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 xml:space="preserve">- подготовка, конструирование и презентация итогов исследовательской и аналитической деятельности; </w:t>
      </w:r>
    </w:p>
    <w:p w:rsidR="00857E89" w:rsidRPr="00857E89" w:rsidRDefault="00857E89" w:rsidP="00857E89">
      <w:pPr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>- самостоятельный поиск дополнительного учебного и научного матери</w:t>
      </w:r>
      <w:r w:rsidRPr="00857E89">
        <w:rPr>
          <w:sz w:val="28"/>
          <w:szCs w:val="28"/>
          <w:lang w:eastAsia="en-US"/>
        </w:rPr>
        <w:t>а</w:t>
      </w:r>
      <w:r w:rsidRPr="00857E89">
        <w:rPr>
          <w:sz w:val="28"/>
          <w:szCs w:val="28"/>
          <w:lang w:eastAsia="en-US"/>
        </w:rPr>
        <w:t xml:space="preserve">ла, с использованием поисковых систем и сайтов сети Интернет, электронных энциклопедий и баз данных; </w:t>
      </w:r>
    </w:p>
    <w:p w:rsidR="00857E89" w:rsidRPr="00857E89" w:rsidRDefault="00857E89" w:rsidP="00857E89">
      <w:pPr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>- использование электронной почты преподавателей и обучающихся для рассылки, переписки и обсуждения возникших учебных проблем.</w:t>
      </w:r>
    </w:p>
    <w:p w:rsidR="009E632E" w:rsidRPr="00857E89" w:rsidRDefault="009E632E" w:rsidP="00E46691">
      <w:pPr>
        <w:jc w:val="both"/>
        <w:rPr>
          <w:sz w:val="28"/>
          <w:szCs w:val="28"/>
          <w:lang w:eastAsia="en-US"/>
        </w:rPr>
      </w:pPr>
    </w:p>
    <w:p w:rsidR="009E632E" w:rsidRDefault="00857E89" w:rsidP="00857E89">
      <w:pPr>
        <w:ind w:firstLine="709"/>
        <w:jc w:val="both"/>
        <w:rPr>
          <w:b/>
          <w:bCs/>
          <w:caps/>
          <w:lang w:eastAsia="ru-RU"/>
        </w:rPr>
      </w:pPr>
      <w:r w:rsidRPr="00857E89">
        <w:rPr>
          <w:b/>
          <w:bCs/>
          <w:caps/>
          <w:lang w:eastAsia="ru-RU"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857E89" w:rsidRPr="00857E89" w:rsidRDefault="00857E89" w:rsidP="00857E89">
      <w:pPr>
        <w:ind w:firstLine="709"/>
        <w:jc w:val="both"/>
        <w:rPr>
          <w:b/>
          <w:bCs/>
          <w:caps/>
          <w:lang w:eastAsia="ru-RU"/>
        </w:rPr>
      </w:pPr>
      <w:r w:rsidRPr="00857E89">
        <w:rPr>
          <w:b/>
          <w:bCs/>
          <w:caps/>
          <w:lang w:eastAsia="ru-RU"/>
        </w:rPr>
        <w:t xml:space="preserve"> </w:t>
      </w:r>
    </w:p>
    <w:p w:rsidR="00857E89" w:rsidRPr="00857E89" w:rsidRDefault="00857E89" w:rsidP="00857E89">
      <w:pPr>
        <w:ind w:firstLine="709"/>
        <w:jc w:val="both"/>
        <w:rPr>
          <w:iCs/>
          <w:sz w:val="28"/>
          <w:szCs w:val="28"/>
          <w:lang w:eastAsia="ru-RU"/>
        </w:rPr>
      </w:pPr>
      <w:r w:rsidRPr="00857E89">
        <w:rPr>
          <w:iCs/>
          <w:sz w:val="28"/>
          <w:szCs w:val="28"/>
          <w:lang w:eastAsia="ru-RU"/>
        </w:rPr>
        <w:t xml:space="preserve">Для проведения лекций используется </w:t>
      </w:r>
      <w:r w:rsidRPr="00857E89">
        <w:rPr>
          <w:sz w:val="28"/>
          <w:szCs w:val="28"/>
          <w:lang w:eastAsia="ru-RU"/>
        </w:rPr>
        <w:t>аудитория, оснащенная мультим</w:t>
      </w:r>
      <w:r w:rsidRPr="00857E89">
        <w:rPr>
          <w:sz w:val="28"/>
          <w:szCs w:val="28"/>
          <w:lang w:eastAsia="ru-RU"/>
        </w:rPr>
        <w:t>е</w:t>
      </w:r>
      <w:r w:rsidRPr="00857E89">
        <w:rPr>
          <w:sz w:val="28"/>
          <w:szCs w:val="28"/>
          <w:lang w:eastAsia="ru-RU"/>
        </w:rPr>
        <w:t>дийной аппаратурой.</w:t>
      </w:r>
    </w:p>
    <w:p w:rsidR="00857E89" w:rsidRPr="00857E89" w:rsidRDefault="00857E89" w:rsidP="00857E89">
      <w:pPr>
        <w:ind w:firstLine="709"/>
        <w:jc w:val="both"/>
        <w:rPr>
          <w:sz w:val="28"/>
          <w:szCs w:val="28"/>
          <w:lang w:eastAsia="ru-RU"/>
        </w:rPr>
      </w:pPr>
      <w:r w:rsidRPr="00857E89">
        <w:rPr>
          <w:sz w:val="28"/>
          <w:szCs w:val="28"/>
          <w:lang w:eastAsia="ru-RU"/>
        </w:rPr>
        <w:t>В процессе обучения используется библиотечный фонд, качественный и количественный состав которого соответствует нормативным требованиям и включает учебники, учебные и учебно-методические пособия, справочные и</w:t>
      </w:r>
      <w:r w:rsidRPr="00857E89">
        <w:rPr>
          <w:sz w:val="28"/>
          <w:szCs w:val="28"/>
          <w:lang w:eastAsia="ru-RU"/>
        </w:rPr>
        <w:t>з</w:t>
      </w:r>
      <w:r w:rsidRPr="00857E89">
        <w:rPr>
          <w:sz w:val="28"/>
          <w:szCs w:val="28"/>
          <w:lang w:eastAsia="ru-RU"/>
        </w:rPr>
        <w:t>дания, периодические издания в электронной и бумажной формах.</w:t>
      </w:r>
    </w:p>
    <w:sectPr w:rsidR="00857E89" w:rsidRPr="00857E89" w:rsidSect="00182E70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262" w:rsidRDefault="00353262" w:rsidP="001E5D15">
      <w:r>
        <w:separator/>
      </w:r>
    </w:p>
  </w:endnote>
  <w:endnote w:type="continuationSeparator" w:id="0">
    <w:p w:rsidR="00353262" w:rsidRDefault="00353262" w:rsidP="001E5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FRM1728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FRM144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9521081"/>
      <w:docPartObj>
        <w:docPartGallery w:val="Page Numbers (Bottom of Page)"/>
        <w:docPartUnique/>
      </w:docPartObj>
    </w:sdtPr>
    <w:sdtContent>
      <w:p w:rsidR="00565426" w:rsidRDefault="00F4710A">
        <w:pPr>
          <w:pStyle w:val="afb"/>
          <w:jc w:val="right"/>
        </w:pPr>
        <w:fldSimple w:instr="PAGE   \* MERGEFORMAT">
          <w:r w:rsidR="00353262">
            <w:rPr>
              <w:noProof/>
            </w:rPr>
            <w:t>1</w:t>
          </w:r>
        </w:fldSimple>
      </w:p>
    </w:sdtContent>
  </w:sdt>
  <w:p w:rsidR="00565426" w:rsidRDefault="00565426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262" w:rsidRDefault="00353262" w:rsidP="001E5D15">
      <w:r>
        <w:separator/>
      </w:r>
    </w:p>
  </w:footnote>
  <w:footnote w:type="continuationSeparator" w:id="0">
    <w:p w:rsidR="00353262" w:rsidRDefault="00353262" w:rsidP="001E5D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pStyle w:val="a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</w:abstractNum>
  <w:abstractNum w:abstractNumId="6">
    <w:nsid w:val="1F483E4C"/>
    <w:multiLevelType w:val="hybridMultilevel"/>
    <w:tmpl w:val="7038B76C"/>
    <w:lvl w:ilvl="0" w:tplc="04190011">
      <w:start w:val="1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B9A6B9D"/>
    <w:multiLevelType w:val="hybridMultilevel"/>
    <w:tmpl w:val="5E36B5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5E48E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9D2C09"/>
    <w:multiLevelType w:val="hybridMultilevel"/>
    <w:tmpl w:val="3232F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0000"/>
  <w:defaultTabStop w:val="709"/>
  <w:autoHyphenation/>
  <w:defaultTableStyle w:val="a0"/>
  <w:drawingGridHorizontalSpacing w:val="120"/>
  <w:drawingGridVerticalSpacing w:val="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32A41"/>
    <w:rsid w:val="00006A87"/>
    <w:rsid w:val="00011DDC"/>
    <w:rsid w:val="00013079"/>
    <w:rsid w:val="00014C8F"/>
    <w:rsid w:val="00014D35"/>
    <w:rsid w:val="00017749"/>
    <w:rsid w:val="00021100"/>
    <w:rsid w:val="00021300"/>
    <w:rsid w:val="00022EE8"/>
    <w:rsid w:val="00026EA5"/>
    <w:rsid w:val="00027800"/>
    <w:rsid w:val="00032937"/>
    <w:rsid w:val="00035B20"/>
    <w:rsid w:val="00037C89"/>
    <w:rsid w:val="0004009B"/>
    <w:rsid w:val="00051D3D"/>
    <w:rsid w:val="00055B31"/>
    <w:rsid w:val="00056AF1"/>
    <w:rsid w:val="00056C8F"/>
    <w:rsid w:val="000635CF"/>
    <w:rsid w:val="000637D5"/>
    <w:rsid w:val="000649CB"/>
    <w:rsid w:val="00064BB4"/>
    <w:rsid w:val="000653E7"/>
    <w:rsid w:val="0007450B"/>
    <w:rsid w:val="000768B3"/>
    <w:rsid w:val="00076C49"/>
    <w:rsid w:val="00085304"/>
    <w:rsid w:val="00092803"/>
    <w:rsid w:val="00093368"/>
    <w:rsid w:val="00093F86"/>
    <w:rsid w:val="000942A2"/>
    <w:rsid w:val="00094AB0"/>
    <w:rsid w:val="000975C2"/>
    <w:rsid w:val="000A01DA"/>
    <w:rsid w:val="000A503A"/>
    <w:rsid w:val="000A5FBF"/>
    <w:rsid w:val="000A785F"/>
    <w:rsid w:val="000B0013"/>
    <w:rsid w:val="000B0DD2"/>
    <w:rsid w:val="000B4904"/>
    <w:rsid w:val="000B50A5"/>
    <w:rsid w:val="000C2055"/>
    <w:rsid w:val="000C5B82"/>
    <w:rsid w:val="000C5CA1"/>
    <w:rsid w:val="000C79B8"/>
    <w:rsid w:val="000D0DAC"/>
    <w:rsid w:val="000E252F"/>
    <w:rsid w:val="000E3637"/>
    <w:rsid w:val="000E4A4A"/>
    <w:rsid w:val="000F01A9"/>
    <w:rsid w:val="000F03EB"/>
    <w:rsid w:val="000F0E2F"/>
    <w:rsid w:val="000F10DE"/>
    <w:rsid w:val="000F472D"/>
    <w:rsid w:val="001027B7"/>
    <w:rsid w:val="00103A36"/>
    <w:rsid w:val="00114E8E"/>
    <w:rsid w:val="00117E4B"/>
    <w:rsid w:val="00122A86"/>
    <w:rsid w:val="00127458"/>
    <w:rsid w:val="001303A1"/>
    <w:rsid w:val="00130E69"/>
    <w:rsid w:val="001321AD"/>
    <w:rsid w:val="00133012"/>
    <w:rsid w:val="001334B0"/>
    <w:rsid w:val="00134792"/>
    <w:rsid w:val="00134927"/>
    <w:rsid w:val="001366CD"/>
    <w:rsid w:val="00140040"/>
    <w:rsid w:val="00141071"/>
    <w:rsid w:val="00143133"/>
    <w:rsid w:val="00145657"/>
    <w:rsid w:val="00147395"/>
    <w:rsid w:val="00150EAF"/>
    <w:rsid w:val="0015308C"/>
    <w:rsid w:val="0015709B"/>
    <w:rsid w:val="001571DC"/>
    <w:rsid w:val="00157EC3"/>
    <w:rsid w:val="00163666"/>
    <w:rsid w:val="001654D3"/>
    <w:rsid w:val="00165E2B"/>
    <w:rsid w:val="00166467"/>
    <w:rsid w:val="00170677"/>
    <w:rsid w:val="001724C6"/>
    <w:rsid w:val="001757FF"/>
    <w:rsid w:val="00180281"/>
    <w:rsid w:val="00182E70"/>
    <w:rsid w:val="00184082"/>
    <w:rsid w:val="00186FD3"/>
    <w:rsid w:val="00190A26"/>
    <w:rsid w:val="00192602"/>
    <w:rsid w:val="00196FC1"/>
    <w:rsid w:val="00197A76"/>
    <w:rsid w:val="001A044E"/>
    <w:rsid w:val="001A2FFB"/>
    <w:rsid w:val="001A54D3"/>
    <w:rsid w:val="001A6647"/>
    <w:rsid w:val="001B03DA"/>
    <w:rsid w:val="001B0A50"/>
    <w:rsid w:val="001B1837"/>
    <w:rsid w:val="001B1E90"/>
    <w:rsid w:val="001B5305"/>
    <w:rsid w:val="001B5A91"/>
    <w:rsid w:val="001C139E"/>
    <w:rsid w:val="001C4010"/>
    <w:rsid w:val="001C48A2"/>
    <w:rsid w:val="001C7AD7"/>
    <w:rsid w:val="001D0C1D"/>
    <w:rsid w:val="001D42C1"/>
    <w:rsid w:val="001D5208"/>
    <w:rsid w:val="001D7424"/>
    <w:rsid w:val="001D7778"/>
    <w:rsid w:val="001E18C6"/>
    <w:rsid w:val="001E5D15"/>
    <w:rsid w:val="001F00DC"/>
    <w:rsid w:val="001F1EEB"/>
    <w:rsid w:val="001F3F2A"/>
    <w:rsid w:val="001F4351"/>
    <w:rsid w:val="001F659A"/>
    <w:rsid w:val="00204B11"/>
    <w:rsid w:val="0020773F"/>
    <w:rsid w:val="00207A60"/>
    <w:rsid w:val="00207DC9"/>
    <w:rsid w:val="00211CFB"/>
    <w:rsid w:val="00212A44"/>
    <w:rsid w:val="00217BEF"/>
    <w:rsid w:val="00223B8D"/>
    <w:rsid w:val="00225F55"/>
    <w:rsid w:val="002324FE"/>
    <w:rsid w:val="00234D5B"/>
    <w:rsid w:val="002410CB"/>
    <w:rsid w:val="00247CB0"/>
    <w:rsid w:val="00247E4E"/>
    <w:rsid w:val="00253F9F"/>
    <w:rsid w:val="00256DA0"/>
    <w:rsid w:val="00262AC8"/>
    <w:rsid w:val="00264347"/>
    <w:rsid w:val="002646BB"/>
    <w:rsid w:val="0027194A"/>
    <w:rsid w:val="00272343"/>
    <w:rsid w:val="002728D0"/>
    <w:rsid w:val="00291F52"/>
    <w:rsid w:val="0029487B"/>
    <w:rsid w:val="00296C5D"/>
    <w:rsid w:val="002A03BA"/>
    <w:rsid w:val="002A2E59"/>
    <w:rsid w:val="002A3F66"/>
    <w:rsid w:val="002A4D88"/>
    <w:rsid w:val="002A4F1A"/>
    <w:rsid w:val="002A74B5"/>
    <w:rsid w:val="002B13A9"/>
    <w:rsid w:val="002B2A35"/>
    <w:rsid w:val="002B5DA2"/>
    <w:rsid w:val="002B5E3D"/>
    <w:rsid w:val="002B6287"/>
    <w:rsid w:val="002B6F15"/>
    <w:rsid w:val="002C1084"/>
    <w:rsid w:val="002C2920"/>
    <w:rsid w:val="002C2DE1"/>
    <w:rsid w:val="002D0C8E"/>
    <w:rsid w:val="002D1A70"/>
    <w:rsid w:val="002D44DB"/>
    <w:rsid w:val="002D55DF"/>
    <w:rsid w:val="002E37F3"/>
    <w:rsid w:val="002E436A"/>
    <w:rsid w:val="002E7251"/>
    <w:rsid w:val="002E73FD"/>
    <w:rsid w:val="002E7494"/>
    <w:rsid w:val="002F05DC"/>
    <w:rsid w:val="002F232A"/>
    <w:rsid w:val="002F2999"/>
    <w:rsid w:val="002F42BD"/>
    <w:rsid w:val="002F4A64"/>
    <w:rsid w:val="002F50D6"/>
    <w:rsid w:val="002F74A3"/>
    <w:rsid w:val="002F7A93"/>
    <w:rsid w:val="0030083C"/>
    <w:rsid w:val="0030459D"/>
    <w:rsid w:val="003060E0"/>
    <w:rsid w:val="00306F3E"/>
    <w:rsid w:val="00311391"/>
    <w:rsid w:val="00311FCA"/>
    <w:rsid w:val="003131C9"/>
    <w:rsid w:val="003159DC"/>
    <w:rsid w:val="00316547"/>
    <w:rsid w:val="00317728"/>
    <w:rsid w:val="003178F3"/>
    <w:rsid w:val="00321204"/>
    <w:rsid w:val="003222C8"/>
    <w:rsid w:val="003254DC"/>
    <w:rsid w:val="00325B78"/>
    <w:rsid w:val="00326EEA"/>
    <w:rsid w:val="0032773E"/>
    <w:rsid w:val="00331B58"/>
    <w:rsid w:val="0033233D"/>
    <w:rsid w:val="003420D7"/>
    <w:rsid w:val="00342576"/>
    <w:rsid w:val="00343279"/>
    <w:rsid w:val="003437EC"/>
    <w:rsid w:val="003477F8"/>
    <w:rsid w:val="0035081D"/>
    <w:rsid w:val="00351BB6"/>
    <w:rsid w:val="00353262"/>
    <w:rsid w:val="00356BA9"/>
    <w:rsid w:val="00356DAF"/>
    <w:rsid w:val="003609AF"/>
    <w:rsid w:val="00365BCB"/>
    <w:rsid w:val="00365ED7"/>
    <w:rsid w:val="00366CFE"/>
    <w:rsid w:val="0037200A"/>
    <w:rsid w:val="0037256E"/>
    <w:rsid w:val="00375100"/>
    <w:rsid w:val="00376EE8"/>
    <w:rsid w:val="00377DD7"/>
    <w:rsid w:val="003823B8"/>
    <w:rsid w:val="003823E2"/>
    <w:rsid w:val="00382550"/>
    <w:rsid w:val="003826E7"/>
    <w:rsid w:val="003827EB"/>
    <w:rsid w:val="0038499D"/>
    <w:rsid w:val="003849D4"/>
    <w:rsid w:val="00384B6F"/>
    <w:rsid w:val="003905DE"/>
    <w:rsid w:val="003922A6"/>
    <w:rsid w:val="00392B3E"/>
    <w:rsid w:val="00394E95"/>
    <w:rsid w:val="00395273"/>
    <w:rsid w:val="00397F52"/>
    <w:rsid w:val="003A1D78"/>
    <w:rsid w:val="003A709E"/>
    <w:rsid w:val="003B11C8"/>
    <w:rsid w:val="003B3C66"/>
    <w:rsid w:val="003B3D48"/>
    <w:rsid w:val="003B6035"/>
    <w:rsid w:val="003B68EB"/>
    <w:rsid w:val="003D1246"/>
    <w:rsid w:val="003D259B"/>
    <w:rsid w:val="003D32F4"/>
    <w:rsid w:val="003D39D0"/>
    <w:rsid w:val="003D4D75"/>
    <w:rsid w:val="003E036D"/>
    <w:rsid w:val="003E0841"/>
    <w:rsid w:val="003E174C"/>
    <w:rsid w:val="003E20BD"/>
    <w:rsid w:val="003E31A3"/>
    <w:rsid w:val="003F2013"/>
    <w:rsid w:val="003F2CB0"/>
    <w:rsid w:val="003F674E"/>
    <w:rsid w:val="004007B0"/>
    <w:rsid w:val="0040128F"/>
    <w:rsid w:val="00406F59"/>
    <w:rsid w:val="004118B2"/>
    <w:rsid w:val="004137E7"/>
    <w:rsid w:val="00414963"/>
    <w:rsid w:val="00416D0E"/>
    <w:rsid w:val="004227DF"/>
    <w:rsid w:val="00425922"/>
    <w:rsid w:val="0042669E"/>
    <w:rsid w:val="00427808"/>
    <w:rsid w:val="00430EF6"/>
    <w:rsid w:val="004318E6"/>
    <w:rsid w:val="00431A4E"/>
    <w:rsid w:val="0043568C"/>
    <w:rsid w:val="004378D1"/>
    <w:rsid w:val="00437F37"/>
    <w:rsid w:val="0044268B"/>
    <w:rsid w:val="00444992"/>
    <w:rsid w:val="00447D32"/>
    <w:rsid w:val="004522CB"/>
    <w:rsid w:val="0045424A"/>
    <w:rsid w:val="00455FEF"/>
    <w:rsid w:val="004601F4"/>
    <w:rsid w:val="004602CC"/>
    <w:rsid w:val="00460892"/>
    <w:rsid w:val="0046140A"/>
    <w:rsid w:val="00464C9D"/>
    <w:rsid w:val="004659BC"/>
    <w:rsid w:val="00466994"/>
    <w:rsid w:val="0047181E"/>
    <w:rsid w:val="0047304B"/>
    <w:rsid w:val="0047313C"/>
    <w:rsid w:val="00480600"/>
    <w:rsid w:val="00482413"/>
    <w:rsid w:val="0049008C"/>
    <w:rsid w:val="0049144C"/>
    <w:rsid w:val="00491A63"/>
    <w:rsid w:val="00492754"/>
    <w:rsid w:val="00492D43"/>
    <w:rsid w:val="00493B09"/>
    <w:rsid w:val="00494B21"/>
    <w:rsid w:val="004A157A"/>
    <w:rsid w:val="004A5765"/>
    <w:rsid w:val="004A5BA1"/>
    <w:rsid w:val="004A78B9"/>
    <w:rsid w:val="004B3B7F"/>
    <w:rsid w:val="004B556E"/>
    <w:rsid w:val="004B65C0"/>
    <w:rsid w:val="004C5F28"/>
    <w:rsid w:val="004D1CE7"/>
    <w:rsid w:val="004D3089"/>
    <w:rsid w:val="004E0CB7"/>
    <w:rsid w:val="004E34A5"/>
    <w:rsid w:val="004E378C"/>
    <w:rsid w:val="004E5049"/>
    <w:rsid w:val="004F0177"/>
    <w:rsid w:val="004F16AE"/>
    <w:rsid w:val="004F3ED6"/>
    <w:rsid w:val="004F6AD8"/>
    <w:rsid w:val="00502C17"/>
    <w:rsid w:val="0050662B"/>
    <w:rsid w:val="00510D57"/>
    <w:rsid w:val="005136E2"/>
    <w:rsid w:val="00521530"/>
    <w:rsid w:val="005256A0"/>
    <w:rsid w:val="00526FA9"/>
    <w:rsid w:val="005270BE"/>
    <w:rsid w:val="00530F3D"/>
    <w:rsid w:val="00533653"/>
    <w:rsid w:val="00535CAC"/>
    <w:rsid w:val="00535E6D"/>
    <w:rsid w:val="005375D2"/>
    <w:rsid w:val="00545FAD"/>
    <w:rsid w:val="00553F0B"/>
    <w:rsid w:val="00554530"/>
    <w:rsid w:val="00561066"/>
    <w:rsid w:val="005632CF"/>
    <w:rsid w:val="005648FC"/>
    <w:rsid w:val="00565426"/>
    <w:rsid w:val="0056634E"/>
    <w:rsid w:val="00567F37"/>
    <w:rsid w:val="005706E1"/>
    <w:rsid w:val="005720FC"/>
    <w:rsid w:val="00573300"/>
    <w:rsid w:val="0057572C"/>
    <w:rsid w:val="005758DE"/>
    <w:rsid w:val="00582D8B"/>
    <w:rsid w:val="00583D96"/>
    <w:rsid w:val="00590AB8"/>
    <w:rsid w:val="005917CE"/>
    <w:rsid w:val="00592FC1"/>
    <w:rsid w:val="0059503B"/>
    <w:rsid w:val="00595BE7"/>
    <w:rsid w:val="005961CE"/>
    <w:rsid w:val="005A0A59"/>
    <w:rsid w:val="005A1D5D"/>
    <w:rsid w:val="005A22BE"/>
    <w:rsid w:val="005A2B4C"/>
    <w:rsid w:val="005A2E67"/>
    <w:rsid w:val="005A57BB"/>
    <w:rsid w:val="005A582B"/>
    <w:rsid w:val="005A59EC"/>
    <w:rsid w:val="005B004B"/>
    <w:rsid w:val="005B1154"/>
    <w:rsid w:val="005B1275"/>
    <w:rsid w:val="005B17F8"/>
    <w:rsid w:val="005B4880"/>
    <w:rsid w:val="005B79AF"/>
    <w:rsid w:val="005D2BEF"/>
    <w:rsid w:val="005D2DFE"/>
    <w:rsid w:val="005D3CFF"/>
    <w:rsid w:val="005D4ACA"/>
    <w:rsid w:val="005D5BE9"/>
    <w:rsid w:val="005E10F0"/>
    <w:rsid w:val="005E2C65"/>
    <w:rsid w:val="005E57D5"/>
    <w:rsid w:val="005F192C"/>
    <w:rsid w:val="005F21E0"/>
    <w:rsid w:val="005F2552"/>
    <w:rsid w:val="005F2743"/>
    <w:rsid w:val="005F41A5"/>
    <w:rsid w:val="005F50A7"/>
    <w:rsid w:val="005F71DD"/>
    <w:rsid w:val="00604168"/>
    <w:rsid w:val="00606584"/>
    <w:rsid w:val="00611285"/>
    <w:rsid w:val="00612D5A"/>
    <w:rsid w:val="00616389"/>
    <w:rsid w:val="00617046"/>
    <w:rsid w:val="006204FE"/>
    <w:rsid w:val="00621FC4"/>
    <w:rsid w:val="006261F6"/>
    <w:rsid w:val="00631A9B"/>
    <w:rsid w:val="006327DC"/>
    <w:rsid w:val="00633A8C"/>
    <w:rsid w:val="00636B7C"/>
    <w:rsid w:val="00636C31"/>
    <w:rsid w:val="0063755E"/>
    <w:rsid w:val="00646D3C"/>
    <w:rsid w:val="0065265D"/>
    <w:rsid w:val="006540D7"/>
    <w:rsid w:val="00655E93"/>
    <w:rsid w:val="006573AD"/>
    <w:rsid w:val="006614F2"/>
    <w:rsid w:val="00662D22"/>
    <w:rsid w:val="00663254"/>
    <w:rsid w:val="00664E8C"/>
    <w:rsid w:val="00666F14"/>
    <w:rsid w:val="0067053C"/>
    <w:rsid w:val="006716B0"/>
    <w:rsid w:val="00673C43"/>
    <w:rsid w:val="00675CB9"/>
    <w:rsid w:val="006761E7"/>
    <w:rsid w:val="00687F1B"/>
    <w:rsid w:val="00696B11"/>
    <w:rsid w:val="00696EEA"/>
    <w:rsid w:val="006A15F8"/>
    <w:rsid w:val="006A574D"/>
    <w:rsid w:val="006B2C04"/>
    <w:rsid w:val="006B3B55"/>
    <w:rsid w:val="006B41BE"/>
    <w:rsid w:val="006B6481"/>
    <w:rsid w:val="006C0900"/>
    <w:rsid w:val="006C238B"/>
    <w:rsid w:val="006C42E8"/>
    <w:rsid w:val="006C4909"/>
    <w:rsid w:val="006C4E54"/>
    <w:rsid w:val="006C566C"/>
    <w:rsid w:val="006C63CB"/>
    <w:rsid w:val="006C72A6"/>
    <w:rsid w:val="006D0F93"/>
    <w:rsid w:val="006D3E3E"/>
    <w:rsid w:val="006D6DA6"/>
    <w:rsid w:val="006E0226"/>
    <w:rsid w:val="006E0797"/>
    <w:rsid w:val="006E12A3"/>
    <w:rsid w:val="006E4517"/>
    <w:rsid w:val="006F1260"/>
    <w:rsid w:val="006F5636"/>
    <w:rsid w:val="006F5C43"/>
    <w:rsid w:val="00701152"/>
    <w:rsid w:val="00702B7B"/>
    <w:rsid w:val="00704BA8"/>
    <w:rsid w:val="0070728D"/>
    <w:rsid w:val="00707EE3"/>
    <w:rsid w:val="007117FE"/>
    <w:rsid w:val="00714949"/>
    <w:rsid w:val="007161F7"/>
    <w:rsid w:val="00717117"/>
    <w:rsid w:val="00722DA7"/>
    <w:rsid w:val="0072328F"/>
    <w:rsid w:val="00725003"/>
    <w:rsid w:val="00725D43"/>
    <w:rsid w:val="00725D7E"/>
    <w:rsid w:val="00731A48"/>
    <w:rsid w:val="00731DBF"/>
    <w:rsid w:val="00735734"/>
    <w:rsid w:val="007372F5"/>
    <w:rsid w:val="00737EE5"/>
    <w:rsid w:val="007443F4"/>
    <w:rsid w:val="00750535"/>
    <w:rsid w:val="00753E2E"/>
    <w:rsid w:val="00761032"/>
    <w:rsid w:val="00762322"/>
    <w:rsid w:val="00765BB9"/>
    <w:rsid w:val="00771C4D"/>
    <w:rsid w:val="0077295C"/>
    <w:rsid w:val="00777C80"/>
    <w:rsid w:val="00780D22"/>
    <w:rsid w:val="0078417F"/>
    <w:rsid w:val="00784AD0"/>
    <w:rsid w:val="007857F7"/>
    <w:rsid w:val="007911B8"/>
    <w:rsid w:val="007913BC"/>
    <w:rsid w:val="00791554"/>
    <w:rsid w:val="007A143F"/>
    <w:rsid w:val="007A2A79"/>
    <w:rsid w:val="007A32A3"/>
    <w:rsid w:val="007A415A"/>
    <w:rsid w:val="007A60EE"/>
    <w:rsid w:val="007A62D9"/>
    <w:rsid w:val="007A7C06"/>
    <w:rsid w:val="007B27A5"/>
    <w:rsid w:val="007B2B5F"/>
    <w:rsid w:val="007B59DD"/>
    <w:rsid w:val="007B66BF"/>
    <w:rsid w:val="007B7A0F"/>
    <w:rsid w:val="007C24B7"/>
    <w:rsid w:val="007C2E01"/>
    <w:rsid w:val="007C3CFA"/>
    <w:rsid w:val="007D116B"/>
    <w:rsid w:val="007D3BDC"/>
    <w:rsid w:val="007D4F43"/>
    <w:rsid w:val="007E24DC"/>
    <w:rsid w:val="007E4907"/>
    <w:rsid w:val="007E7A93"/>
    <w:rsid w:val="007F0030"/>
    <w:rsid w:val="007F021A"/>
    <w:rsid w:val="007F0C21"/>
    <w:rsid w:val="007F1123"/>
    <w:rsid w:val="007F1204"/>
    <w:rsid w:val="007F1234"/>
    <w:rsid w:val="007F36BE"/>
    <w:rsid w:val="007F61DE"/>
    <w:rsid w:val="007F7EB5"/>
    <w:rsid w:val="00800599"/>
    <w:rsid w:val="008017D7"/>
    <w:rsid w:val="008059A1"/>
    <w:rsid w:val="0081352F"/>
    <w:rsid w:val="008148B1"/>
    <w:rsid w:val="00817A5D"/>
    <w:rsid w:val="00817EB5"/>
    <w:rsid w:val="00822751"/>
    <w:rsid w:val="00822D3F"/>
    <w:rsid w:val="00825767"/>
    <w:rsid w:val="0083263E"/>
    <w:rsid w:val="00832BF5"/>
    <w:rsid w:val="008351C0"/>
    <w:rsid w:val="00837BC8"/>
    <w:rsid w:val="00840267"/>
    <w:rsid w:val="00840CB5"/>
    <w:rsid w:val="0084150B"/>
    <w:rsid w:val="00842AB2"/>
    <w:rsid w:val="00843C91"/>
    <w:rsid w:val="008450F4"/>
    <w:rsid w:val="00850114"/>
    <w:rsid w:val="0085060D"/>
    <w:rsid w:val="00852135"/>
    <w:rsid w:val="00853F9F"/>
    <w:rsid w:val="008555CE"/>
    <w:rsid w:val="00857E89"/>
    <w:rsid w:val="00863E1B"/>
    <w:rsid w:val="00866277"/>
    <w:rsid w:val="008662DE"/>
    <w:rsid w:val="008733E6"/>
    <w:rsid w:val="00876706"/>
    <w:rsid w:val="00882401"/>
    <w:rsid w:val="0088352C"/>
    <w:rsid w:val="008836CF"/>
    <w:rsid w:val="00886D0A"/>
    <w:rsid w:val="00886D88"/>
    <w:rsid w:val="00890091"/>
    <w:rsid w:val="0089076B"/>
    <w:rsid w:val="0089664F"/>
    <w:rsid w:val="00897337"/>
    <w:rsid w:val="008A18F7"/>
    <w:rsid w:val="008A5EE2"/>
    <w:rsid w:val="008A6C96"/>
    <w:rsid w:val="008B1216"/>
    <w:rsid w:val="008B28A2"/>
    <w:rsid w:val="008C38A9"/>
    <w:rsid w:val="008C4F5F"/>
    <w:rsid w:val="008D3B5D"/>
    <w:rsid w:val="008E4001"/>
    <w:rsid w:val="008E7D14"/>
    <w:rsid w:val="008F2408"/>
    <w:rsid w:val="008F4F6E"/>
    <w:rsid w:val="008F67AE"/>
    <w:rsid w:val="00900962"/>
    <w:rsid w:val="00901EBA"/>
    <w:rsid w:val="0090349D"/>
    <w:rsid w:val="00903C23"/>
    <w:rsid w:val="00904C23"/>
    <w:rsid w:val="009051AB"/>
    <w:rsid w:val="009129D6"/>
    <w:rsid w:val="009151CB"/>
    <w:rsid w:val="009160EB"/>
    <w:rsid w:val="0092075B"/>
    <w:rsid w:val="009207C1"/>
    <w:rsid w:val="00920F6D"/>
    <w:rsid w:val="00921BDC"/>
    <w:rsid w:val="00921D81"/>
    <w:rsid w:val="0092272A"/>
    <w:rsid w:val="00922A2C"/>
    <w:rsid w:val="009240F1"/>
    <w:rsid w:val="0092696C"/>
    <w:rsid w:val="00931697"/>
    <w:rsid w:val="00937202"/>
    <w:rsid w:val="00940D07"/>
    <w:rsid w:val="00940EDE"/>
    <w:rsid w:val="00942359"/>
    <w:rsid w:val="00943DC2"/>
    <w:rsid w:val="00944174"/>
    <w:rsid w:val="009458FD"/>
    <w:rsid w:val="00945E8F"/>
    <w:rsid w:val="00947A6B"/>
    <w:rsid w:val="0095334B"/>
    <w:rsid w:val="00961197"/>
    <w:rsid w:val="0096563D"/>
    <w:rsid w:val="00967275"/>
    <w:rsid w:val="00971655"/>
    <w:rsid w:val="00972898"/>
    <w:rsid w:val="009736A5"/>
    <w:rsid w:val="00975593"/>
    <w:rsid w:val="00977032"/>
    <w:rsid w:val="009836A7"/>
    <w:rsid w:val="009863F0"/>
    <w:rsid w:val="009878D4"/>
    <w:rsid w:val="009907AB"/>
    <w:rsid w:val="00991336"/>
    <w:rsid w:val="00992EA7"/>
    <w:rsid w:val="00993B8F"/>
    <w:rsid w:val="00994AF4"/>
    <w:rsid w:val="009A0564"/>
    <w:rsid w:val="009A34C6"/>
    <w:rsid w:val="009A4541"/>
    <w:rsid w:val="009A4700"/>
    <w:rsid w:val="009B1819"/>
    <w:rsid w:val="009B5334"/>
    <w:rsid w:val="009C3C19"/>
    <w:rsid w:val="009C48BA"/>
    <w:rsid w:val="009C6573"/>
    <w:rsid w:val="009C667C"/>
    <w:rsid w:val="009C7E68"/>
    <w:rsid w:val="009D7454"/>
    <w:rsid w:val="009D7815"/>
    <w:rsid w:val="009D7CB9"/>
    <w:rsid w:val="009E1D2A"/>
    <w:rsid w:val="009E2103"/>
    <w:rsid w:val="009E632E"/>
    <w:rsid w:val="009E7BA6"/>
    <w:rsid w:val="009F047F"/>
    <w:rsid w:val="009F357B"/>
    <w:rsid w:val="009F3BDB"/>
    <w:rsid w:val="009F550E"/>
    <w:rsid w:val="009F60EA"/>
    <w:rsid w:val="00A00D88"/>
    <w:rsid w:val="00A02620"/>
    <w:rsid w:val="00A046DE"/>
    <w:rsid w:val="00A10CE6"/>
    <w:rsid w:val="00A14972"/>
    <w:rsid w:val="00A15F80"/>
    <w:rsid w:val="00A20FA8"/>
    <w:rsid w:val="00A26CA6"/>
    <w:rsid w:val="00A27AE0"/>
    <w:rsid w:val="00A30029"/>
    <w:rsid w:val="00A300BD"/>
    <w:rsid w:val="00A31B14"/>
    <w:rsid w:val="00A32652"/>
    <w:rsid w:val="00A36CE7"/>
    <w:rsid w:val="00A37C4C"/>
    <w:rsid w:val="00A37FD0"/>
    <w:rsid w:val="00A455E9"/>
    <w:rsid w:val="00A505F2"/>
    <w:rsid w:val="00A50CF5"/>
    <w:rsid w:val="00A5155B"/>
    <w:rsid w:val="00A5410A"/>
    <w:rsid w:val="00A5781C"/>
    <w:rsid w:val="00A57856"/>
    <w:rsid w:val="00A57CAE"/>
    <w:rsid w:val="00A57FAF"/>
    <w:rsid w:val="00A60B79"/>
    <w:rsid w:val="00A61623"/>
    <w:rsid w:val="00A6219E"/>
    <w:rsid w:val="00A6381B"/>
    <w:rsid w:val="00A63BEC"/>
    <w:rsid w:val="00A66161"/>
    <w:rsid w:val="00A707D2"/>
    <w:rsid w:val="00A7362B"/>
    <w:rsid w:val="00A74143"/>
    <w:rsid w:val="00A760B1"/>
    <w:rsid w:val="00A81494"/>
    <w:rsid w:val="00A82FC0"/>
    <w:rsid w:val="00A8321A"/>
    <w:rsid w:val="00A83621"/>
    <w:rsid w:val="00A836E3"/>
    <w:rsid w:val="00A85516"/>
    <w:rsid w:val="00A85C63"/>
    <w:rsid w:val="00A86359"/>
    <w:rsid w:val="00A87CB2"/>
    <w:rsid w:val="00A94A42"/>
    <w:rsid w:val="00A97459"/>
    <w:rsid w:val="00AA0736"/>
    <w:rsid w:val="00AA0A02"/>
    <w:rsid w:val="00AA177A"/>
    <w:rsid w:val="00AA2192"/>
    <w:rsid w:val="00AA3396"/>
    <w:rsid w:val="00AA4B77"/>
    <w:rsid w:val="00AA4C75"/>
    <w:rsid w:val="00AA5918"/>
    <w:rsid w:val="00AA6E11"/>
    <w:rsid w:val="00AB0308"/>
    <w:rsid w:val="00AB3A3C"/>
    <w:rsid w:val="00AB5955"/>
    <w:rsid w:val="00AB7F9F"/>
    <w:rsid w:val="00AC1AC5"/>
    <w:rsid w:val="00AC3887"/>
    <w:rsid w:val="00AC46EF"/>
    <w:rsid w:val="00AC4753"/>
    <w:rsid w:val="00AD2245"/>
    <w:rsid w:val="00AD2B3D"/>
    <w:rsid w:val="00AD6C81"/>
    <w:rsid w:val="00AD747D"/>
    <w:rsid w:val="00AE1952"/>
    <w:rsid w:val="00AE1976"/>
    <w:rsid w:val="00AE252A"/>
    <w:rsid w:val="00AE27E1"/>
    <w:rsid w:val="00AE6FA4"/>
    <w:rsid w:val="00AE7294"/>
    <w:rsid w:val="00AF35A4"/>
    <w:rsid w:val="00AF4BC6"/>
    <w:rsid w:val="00B04F39"/>
    <w:rsid w:val="00B0748C"/>
    <w:rsid w:val="00B117BF"/>
    <w:rsid w:val="00B12DCE"/>
    <w:rsid w:val="00B1737F"/>
    <w:rsid w:val="00B17950"/>
    <w:rsid w:val="00B20A9F"/>
    <w:rsid w:val="00B21F2D"/>
    <w:rsid w:val="00B2266A"/>
    <w:rsid w:val="00B2548D"/>
    <w:rsid w:val="00B305F3"/>
    <w:rsid w:val="00B31055"/>
    <w:rsid w:val="00B34F12"/>
    <w:rsid w:val="00B36B14"/>
    <w:rsid w:val="00B40EB0"/>
    <w:rsid w:val="00B433BC"/>
    <w:rsid w:val="00B50F47"/>
    <w:rsid w:val="00B51D67"/>
    <w:rsid w:val="00B52CE7"/>
    <w:rsid w:val="00B53AD8"/>
    <w:rsid w:val="00B57481"/>
    <w:rsid w:val="00B57ED9"/>
    <w:rsid w:val="00B62115"/>
    <w:rsid w:val="00B66AF8"/>
    <w:rsid w:val="00B70AEB"/>
    <w:rsid w:val="00B804D2"/>
    <w:rsid w:val="00B81A3A"/>
    <w:rsid w:val="00B839B2"/>
    <w:rsid w:val="00B84094"/>
    <w:rsid w:val="00B849F6"/>
    <w:rsid w:val="00B92CDC"/>
    <w:rsid w:val="00B94A9B"/>
    <w:rsid w:val="00B97DF1"/>
    <w:rsid w:val="00BA125B"/>
    <w:rsid w:val="00BA1C59"/>
    <w:rsid w:val="00BA1C5B"/>
    <w:rsid w:val="00BA2F11"/>
    <w:rsid w:val="00BA313B"/>
    <w:rsid w:val="00BA5228"/>
    <w:rsid w:val="00BA5637"/>
    <w:rsid w:val="00BA5D9F"/>
    <w:rsid w:val="00BA6239"/>
    <w:rsid w:val="00BB14F0"/>
    <w:rsid w:val="00BB4C32"/>
    <w:rsid w:val="00BB622E"/>
    <w:rsid w:val="00BB7B42"/>
    <w:rsid w:val="00BC0D5C"/>
    <w:rsid w:val="00BC1266"/>
    <w:rsid w:val="00BD4012"/>
    <w:rsid w:val="00BD43E1"/>
    <w:rsid w:val="00BD57AC"/>
    <w:rsid w:val="00BD5DCA"/>
    <w:rsid w:val="00BD630A"/>
    <w:rsid w:val="00BD7DC3"/>
    <w:rsid w:val="00BE0D7D"/>
    <w:rsid w:val="00BE2DD0"/>
    <w:rsid w:val="00BF6482"/>
    <w:rsid w:val="00BF7471"/>
    <w:rsid w:val="00BF7EAA"/>
    <w:rsid w:val="00C02720"/>
    <w:rsid w:val="00C030C6"/>
    <w:rsid w:val="00C055CF"/>
    <w:rsid w:val="00C10D96"/>
    <w:rsid w:val="00C1263D"/>
    <w:rsid w:val="00C16098"/>
    <w:rsid w:val="00C16BB7"/>
    <w:rsid w:val="00C2063C"/>
    <w:rsid w:val="00C27B75"/>
    <w:rsid w:val="00C31077"/>
    <w:rsid w:val="00C31BF7"/>
    <w:rsid w:val="00C359CE"/>
    <w:rsid w:val="00C37267"/>
    <w:rsid w:val="00C41F5B"/>
    <w:rsid w:val="00C4744C"/>
    <w:rsid w:val="00C47744"/>
    <w:rsid w:val="00C47B88"/>
    <w:rsid w:val="00C53F8F"/>
    <w:rsid w:val="00C556DA"/>
    <w:rsid w:val="00C55B8F"/>
    <w:rsid w:val="00C5770A"/>
    <w:rsid w:val="00C62B75"/>
    <w:rsid w:val="00C6321A"/>
    <w:rsid w:val="00C63480"/>
    <w:rsid w:val="00C6693D"/>
    <w:rsid w:val="00C67F82"/>
    <w:rsid w:val="00C75477"/>
    <w:rsid w:val="00C80B75"/>
    <w:rsid w:val="00C811BB"/>
    <w:rsid w:val="00C831C6"/>
    <w:rsid w:val="00C907A9"/>
    <w:rsid w:val="00C929E7"/>
    <w:rsid w:val="00C930D9"/>
    <w:rsid w:val="00CA0141"/>
    <w:rsid w:val="00CA4A14"/>
    <w:rsid w:val="00CA6E67"/>
    <w:rsid w:val="00CB0844"/>
    <w:rsid w:val="00CB16CB"/>
    <w:rsid w:val="00CB1D3C"/>
    <w:rsid w:val="00CB20FC"/>
    <w:rsid w:val="00CB464C"/>
    <w:rsid w:val="00CB57E8"/>
    <w:rsid w:val="00CC29EC"/>
    <w:rsid w:val="00CC361B"/>
    <w:rsid w:val="00CC4774"/>
    <w:rsid w:val="00CC6A84"/>
    <w:rsid w:val="00CC711F"/>
    <w:rsid w:val="00CD0245"/>
    <w:rsid w:val="00CD5C01"/>
    <w:rsid w:val="00CE1202"/>
    <w:rsid w:val="00CE2045"/>
    <w:rsid w:val="00CE2C33"/>
    <w:rsid w:val="00CE749F"/>
    <w:rsid w:val="00CF1B4C"/>
    <w:rsid w:val="00CF4206"/>
    <w:rsid w:val="00CF4783"/>
    <w:rsid w:val="00CF4C0B"/>
    <w:rsid w:val="00D01C01"/>
    <w:rsid w:val="00D04CD3"/>
    <w:rsid w:val="00D07D86"/>
    <w:rsid w:val="00D07E22"/>
    <w:rsid w:val="00D11267"/>
    <w:rsid w:val="00D136B0"/>
    <w:rsid w:val="00D144BA"/>
    <w:rsid w:val="00D154C6"/>
    <w:rsid w:val="00D17D26"/>
    <w:rsid w:val="00D17D78"/>
    <w:rsid w:val="00D21C34"/>
    <w:rsid w:val="00D24B50"/>
    <w:rsid w:val="00D31543"/>
    <w:rsid w:val="00D3666A"/>
    <w:rsid w:val="00D433A3"/>
    <w:rsid w:val="00D4396C"/>
    <w:rsid w:val="00D44A70"/>
    <w:rsid w:val="00D45F9A"/>
    <w:rsid w:val="00D476D3"/>
    <w:rsid w:val="00D501D2"/>
    <w:rsid w:val="00D5309A"/>
    <w:rsid w:val="00D5563E"/>
    <w:rsid w:val="00D56A66"/>
    <w:rsid w:val="00D56C0E"/>
    <w:rsid w:val="00D63EEE"/>
    <w:rsid w:val="00D6453D"/>
    <w:rsid w:val="00D6652C"/>
    <w:rsid w:val="00D713D8"/>
    <w:rsid w:val="00D730CC"/>
    <w:rsid w:val="00D77161"/>
    <w:rsid w:val="00D826BF"/>
    <w:rsid w:val="00D8443E"/>
    <w:rsid w:val="00D86B1B"/>
    <w:rsid w:val="00D86BA3"/>
    <w:rsid w:val="00D93087"/>
    <w:rsid w:val="00D97F3A"/>
    <w:rsid w:val="00DA282A"/>
    <w:rsid w:val="00DB025C"/>
    <w:rsid w:val="00DB29D8"/>
    <w:rsid w:val="00DB4C90"/>
    <w:rsid w:val="00DB5BB9"/>
    <w:rsid w:val="00DC7919"/>
    <w:rsid w:val="00DD2441"/>
    <w:rsid w:val="00DD286C"/>
    <w:rsid w:val="00DD6A2D"/>
    <w:rsid w:val="00DE06F0"/>
    <w:rsid w:val="00DE0BAE"/>
    <w:rsid w:val="00DE0D37"/>
    <w:rsid w:val="00DE227E"/>
    <w:rsid w:val="00DE2D03"/>
    <w:rsid w:val="00DE31E4"/>
    <w:rsid w:val="00DE38B1"/>
    <w:rsid w:val="00DF358A"/>
    <w:rsid w:val="00DF38A2"/>
    <w:rsid w:val="00DF3D09"/>
    <w:rsid w:val="00DF5836"/>
    <w:rsid w:val="00DF5DBE"/>
    <w:rsid w:val="00DF71FB"/>
    <w:rsid w:val="00E01660"/>
    <w:rsid w:val="00E02556"/>
    <w:rsid w:val="00E03946"/>
    <w:rsid w:val="00E0602C"/>
    <w:rsid w:val="00E06D3D"/>
    <w:rsid w:val="00E06F93"/>
    <w:rsid w:val="00E076CE"/>
    <w:rsid w:val="00E10270"/>
    <w:rsid w:val="00E12E4A"/>
    <w:rsid w:val="00E15BEE"/>
    <w:rsid w:val="00E20398"/>
    <w:rsid w:val="00E20C3F"/>
    <w:rsid w:val="00E22659"/>
    <w:rsid w:val="00E22EBC"/>
    <w:rsid w:val="00E26345"/>
    <w:rsid w:val="00E32802"/>
    <w:rsid w:val="00E32C00"/>
    <w:rsid w:val="00E33454"/>
    <w:rsid w:val="00E406CC"/>
    <w:rsid w:val="00E4226A"/>
    <w:rsid w:val="00E424F1"/>
    <w:rsid w:val="00E46691"/>
    <w:rsid w:val="00E53755"/>
    <w:rsid w:val="00E55808"/>
    <w:rsid w:val="00E570C1"/>
    <w:rsid w:val="00E644DC"/>
    <w:rsid w:val="00E65364"/>
    <w:rsid w:val="00E662A8"/>
    <w:rsid w:val="00E70DB2"/>
    <w:rsid w:val="00E732B9"/>
    <w:rsid w:val="00E773D6"/>
    <w:rsid w:val="00E7797D"/>
    <w:rsid w:val="00E821AD"/>
    <w:rsid w:val="00E85614"/>
    <w:rsid w:val="00E868E9"/>
    <w:rsid w:val="00E87262"/>
    <w:rsid w:val="00E91138"/>
    <w:rsid w:val="00EA0558"/>
    <w:rsid w:val="00EA26C2"/>
    <w:rsid w:val="00EA26E6"/>
    <w:rsid w:val="00EA2CD2"/>
    <w:rsid w:val="00EA315D"/>
    <w:rsid w:val="00EA64E7"/>
    <w:rsid w:val="00EB5000"/>
    <w:rsid w:val="00EB51A0"/>
    <w:rsid w:val="00EB751F"/>
    <w:rsid w:val="00EC4ED7"/>
    <w:rsid w:val="00EC567E"/>
    <w:rsid w:val="00EC6865"/>
    <w:rsid w:val="00ED0773"/>
    <w:rsid w:val="00ED2BE4"/>
    <w:rsid w:val="00ED3F19"/>
    <w:rsid w:val="00ED4756"/>
    <w:rsid w:val="00ED4940"/>
    <w:rsid w:val="00ED4D9F"/>
    <w:rsid w:val="00EE6E65"/>
    <w:rsid w:val="00EF1881"/>
    <w:rsid w:val="00EF243F"/>
    <w:rsid w:val="00EF24A0"/>
    <w:rsid w:val="00EF2617"/>
    <w:rsid w:val="00EF2895"/>
    <w:rsid w:val="00EF7979"/>
    <w:rsid w:val="00F00CE6"/>
    <w:rsid w:val="00F04928"/>
    <w:rsid w:val="00F05ED1"/>
    <w:rsid w:val="00F126CA"/>
    <w:rsid w:val="00F1413C"/>
    <w:rsid w:val="00F16496"/>
    <w:rsid w:val="00F16F06"/>
    <w:rsid w:val="00F20E34"/>
    <w:rsid w:val="00F22AE4"/>
    <w:rsid w:val="00F234F8"/>
    <w:rsid w:val="00F2384E"/>
    <w:rsid w:val="00F32A41"/>
    <w:rsid w:val="00F32AB0"/>
    <w:rsid w:val="00F32AC7"/>
    <w:rsid w:val="00F34C72"/>
    <w:rsid w:val="00F35AE6"/>
    <w:rsid w:val="00F4650E"/>
    <w:rsid w:val="00F4710A"/>
    <w:rsid w:val="00F50648"/>
    <w:rsid w:val="00F604C4"/>
    <w:rsid w:val="00F627B5"/>
    <w:rsid w:val="00F66CF0"/>
    <w:rsid w:val="00F66E4A"/>
    <w:rsid w:val="00F70B09"/>
    <w:rsid w:val="00F736F2"/>
    <w:rsid w:val="00F74DA7"/>
    <w:rsid w:val="00F76BC7"/>
    <w:rsid w:val="00F854F2"/>
    <w:rsid w:val="00F86FDA"/>
    <w:rsid w:val="00F92D62"/>
    <w:rsid w:val="00F95E66"/>
    <w:rsid w:val="00F96450"/>
    <w:rsid w:val="00F979BE"/>
    <w:rsid w:val="00FA02FA"/>
    <w:rsid w:val="00FA2D61"/>
    <w:rsid w:val="00FA367F"/>
    <w:rsid w:val="00FA6F63"/>
    <w:rsid w:val="00FA7E2D"/>
    <w:rsid w:val="00FB0EF6"/>
    <w:rsid w:val="00FB1AB5"/>
    <w:rsid w:val="00FB2F2D"/>
    <w:rsid w:val="00FB478C"/>
    <w:rsid w:val="00FC36D1"/>
    <w:rsid w:val="00FC4117"/>
    <w:rsid w:val="00FD0202"/>
    <w:rsid w:val="00FD0670"/>
    <w:rsid w:val="00FE03D8"/>
    <w:rsid w:val="00FE218F"/>
    <w:rsid w:val="00FE43A1"/>
    <w:rsid w:val="00FE5B02"/>
    <w:rsid w:val="00FE7F99"/>
    <w:rsid w:val="00FF11B1"/>
    <w:rsid w:val="00FF3DEE"/>
    <w:rsid w:val="00FF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6AF8"/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rsid w:val="002F42B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0"/>
    <w:next w:val="a0"/>
    <w:link w:val="30"/>
    <w:qFormat/>
    <w:rsid w:val="002F42BD"/>
    <w:pPr>
      <w:keepNext/>
      <w:numPr>
        <w:ilvl w:val="2"/>
        <w:numId w:val="1"/>
      </w:numPr>
      <w:ind w:left="-567" w:firstLine="0"/>
      <w:jc w:val="center"/>
      <w:outlineLvl w:val="2"/>
    </w:pPr>
    <w:rPr>
      <w:b/>
      <w:szCs w:val="20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14972"/>
    <w:pPr>
      <w:keepNext/>
      <w:keepLines/>
      <w:spacing w:before="4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14972"/>
    <w:pPr>
      <w:keepNext/>
      <w:keepLines/>
      <w:spacing w:before="40"/>
      <w:outlineLvl w:val="4"/>
    </w:pPr>
    <w:rPr>
      <w:rFonts w:ascii="Cambria" w:hAnsi="Cambria"/>
      <w:color w:val="243F60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A14972"/>
    <w:pPr>
      <w:tabs>
        <w:tab w:val="left" w:pos="708"/>
      </w:tabs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4z0">
    <w:name w:val="WW8Num4z0"/>
    <w:rsid w:val="002F42BD"/>
    <w:rPr>
      <w:rFonts w:ascii="Symbol" w:hAnsi="Symbol"/>
    </w:rPr>
  </w:style>
  <w:style w:type="character" w:customStyle="1" w:styleId="Absatz-Standardschriftart">
    <w:name w:val="Absatz-Standardschriftart"/>
    <w:rsid w:val="002F42BD"/>
  </w:style>
  <w:style w:type="character" w:customStyle="1" w:styleId="WW-Absatz-Standardschriftart">
    <w:name w:val="WW-Absatz-Standardschriftart"/>
    <w:rsid w:val="002F42BD"/>
  </w:style>
  <w:style w:type="character" w:customStyle="1" w:styleId="WW-Absatz-Standardschriftart1">
    <w:name w:val="WW-Absatz-Standardschriftart1"/>
    <w:rsid w:val="002F42BD"/>
  </w:style>
  <w:style w:type="character" w:customStyle="1" w:styleId="WW-Absatz-Standardschriftart11">
    <w:name w:val="WW-Absatz-Standardschriftart11"/>
    <w:rsid w:val="002F42BD"/>
  </w:style>
  <w:style w:type="character" w:customStyle="1" w:styleId="WW-Absatz-Standardschriftart111">
    <w:name w:val="WW-Absatz-Standardschriftart111"/>
    <w:rsid w:val="002F42BD"/>
  </w:style>
  <w:style w:type="character" w:customStyle="1" w:styleId="WW-Absatz-Standardschriftart1111">
    <w:name w:val="WW-Absatz-Standardschriftart1111"/>
    <w:rsid w:val="002F42BD"/>
  </w:style>
  <w:style w:type="character" w:customStyle="1" w:styleId="WW-Absatz-Standardschriftart11111">
    <w:name w:val="WW-Absatz-Standardschriftart11111"/>
    <w:rsid w:val="002F42BD"/>
  </w:style>
  <w:style w:type="character" w:customStyle="1" w:styleId="WW-Absatz-Standardschriftart111111">
    <w:name w:val="WW-Absatz-Standardschriftart111111"/>
    <w:rsid w:val="002F42BD"/>
  </w:style>
  <w:style w:type="character" w:customStyle="1" w:styleId="WW8Num5z0">
    <w:name w:val="WW8Num5z0"/>
    <w:rsid w:val="002F42BD"/>
    <w:rPr>
      <w:rFonts w:ascii="Symbol" w:hAnsi="Symbol"/>
    </w:rPr>
  </w:style>
  <w:style w:type="character" w:customStyle="1" w:styleId="WW-Absatz-Standardschriftart1111111">
    <w:name w:val="WW-Absatz-Standardschriftart1111111"/>
    <w:rsid w:val="002F42BD"/>
  </w:style>
  <w:style w:type="character" w:customStyle="1" w:styleId="WW-Absatz-Standardschriftart11111111">
    <w:name w:val="WW-Absatz-Standardschriftart11111111"/>
    <w:rsid w:val="002F42BD"/>
  </w:style>
  <w:style w:type="character" w:customStyle="1" w:styleId="WW-Absatz-Standardschriftart111111111">
    <w:name w:val="WW-Absatz-Standardschriftart111111111"/>
    <w:rsid w:val="002F42BD"/>
  </w:style>
  <w:style w:type="character" w:customStyle="1" w:styleId="WW-Absatz-Standardschriftart1111111111">
    <w:name w:val="WW-Absatz-Standardschriftart1111111111"/>
    <w:rsid w:val="002F42BD"/>
  </w:style>
  <w:style w:type="character" w:customStyle="1" w:styleId="WW-Absatz-Standardschriftart11111111111">
    <w:name w:val="WW-Absatz-Standardschriftart11111111111"/>
    <w:rsid w:val="002F42BD"/>
  </w:style>
  <w:style w:type="character" w:customStyle="1" w:styleId="WW-Absatz-Standardschriftart111111111111">
    <w:name w:val="WW-Absatz-Standardschriftart111111111111"/>
    <w:rsid w:val="002F42BD"/>
  </w:style>
  <w:style w:type="character" w:customStyle="1" w:styleId="WW-Absatz-Standardschriftart1111111111111">
    <w:name w:val="WW-Absatz-Standardschriftart1111111111111"/>
    <w:rsid w:val="002F42BD"/>
  </w:style>
  <w:style w:type="character" w:customStyle="1" w:styleId="WW-Absatz-Standardschriftart11111111111111">
    <w:name w:val="WW-Absatz-Standardschriftart11111111111111"/>
    <w:rsid w:val="002F42BD"/>
  </w:style>
  <w:style w:type="character" w:customStyle="1" w:styleId="WW-Absatz-Standardschriftart111111111111111">
    <w:name w:val="WW-Absatz-Standardschriftart111111111111111"/>
    <w:rsid w:val="002F42BD"/>
  </w:style>
  <w:style w:type="character" w:customStyle="1" w:styleId="WW8Num2z0">
    <w:name w:val="WW8Num2z0"/>
    <w:rsid w:val="002F42BD"/>
    <w:rPr>
      <w:rFonts w:ascii="Symbol" w:hAnsi="Symbol"/>
    </w:rPr>
  </w:style>
  <w:style w:type="character" w:customStyle="1" w:styleId="WW8Num8z0">
    <w:name w:val="WW8Num8z0"/>
    <w:rsid w:val="002F42BD"/>
    <w:rPr>
      <w:rFonts w:ascii="Symbol" w:hAnsi="Symbol"/>
    </w:rPr>
  </w:style>
  <w:style w:type="character" w:customStyle="1" w:styleId="WW8Num13z0">
    <w:name w:val="WW8Num13z0"/>
    <w:rsid w:val="002F42BD"/>
    <w:rPr>
      <w:rFonts w:ascii="Symbol" w:hAnsi="Symbol"/>
    </w:rPr>
  </w:style>
  <w:style w:type="character" w:customStyle="1" w:styleId="WW8Num15z0">
    <w:name w:val="WW8Num15z0"/>
    <w:rsid w:val="002F42BD"/>
    <w:rPr>
      <w:rFonts w:ascii="Symbol" w:hAnsi="Symbol"/>
      <w:sz w:val="20"/>
    </w:rPr>
  </w:style>
  <w:style w:type="character" w:customStyle="1" w:styleId="WW8Num15z1">
    <w:name w:val="WW8Num15z1"/>
    <w:rsid w:val="002F42BD"/>
    <w:rPr>
      <w:rFonts w:ascii="Courier New" w:hAnsi="Courier New"/>
      <w:sz w:val="20"/>
    </w:rPr>
  </w:style>
  <w:style w:type="character" w:customStyle="1" w:styleId="WW8Num15z2">
    <w:name w:val="WW8Num15z2"/>
    <w:rsid w:val="002F42BD"/>
    <w:rPr>
      <w:rFonts w:ascii="Wingdings" w:hAnsi="Wingdings"/>
      <w:sz w:val="20"/>
    </w:rPr>
  </w:style>
  <w:style w:type="character" w:customStyle="1" w:styleId="WW8Num21z0">
    <w:name w:val="WW8Num21z0"/>
    <w:rsid w:val="002F42BD"/>
    <w:rPr>
      <w:rFonts w:ascii="Symbol" w:hAnsi="Symbol"/>
    </w:rPr>
  </w:style>
  <w:style w:type="character" w:customStyle="1" w:styleId="WW8Num21z1">
    <w:name w:val="WW8Num21z1"/>
    <w:rsid w:val="002F42BD"/>
    <w:rPr>
      <w:rFonts w:ascii="Courier New" w:hAnsi="Courier New" w:cs="Courier New"/>
    </w:rPr>
  </w:style>
  <w:style w:type="character" w:customStyle="1" w:styleId="WW8Num21z2">
    <w:name w:val="WW8Num21z2"/>
    <w:rsid w:val="002F42BD"/>
    <w:rPr>
      <w:rFonts w:ascii="Wingdings" w:hAnsi="Wingdings"/>
    </w:rPr>
  </w:style>
  <w:style w:type="character" w:customStyle="1" w:styleId="10">
    <w:name w:val="Основной шрифт абзаца1"/>
    <w:rsid w:val="002F42BD"/>
  </w:style>
  <w:style w:type="character" w:styleId="a4">
    <w:name w:val="Strong"/>
    <w:qFormat/>
    <w:rsid w:val="002F42BD"/>
    <w:rPr>
      <w:b/>
      <w:bCs/>
    </w:rPr>
  </w:style>
  <w:style w:type="character" w:styleId="a5">
    <w:name w:val="Emphasis"/>
    <w:qFormat/>
    <w:rsid w:val="002F42BD"/>
    <w:rPr>
      <w:i/>
      <w:iCs/>
    </w:rPr>
  </w:style>
  <w:style w:type="character" w:customStyle="1" w:styleId="11">
    <w:name w:val="Заголовок 1 Знак"/>
    <w:rsid w:val="002F42BD"/>
    <w:rPr>
      <w:rFonts w:ascii="Arial" w:hAnsi="Arial" w:cs="Arial"/>
      <w:b/>
      <w:bCs/>
      <w:kern w:val="1"/>
      <w:sz w:val="32"/>
      <w:szCs w:val="32"/>
    </w:rPr>
  </w:style>
  <w:style w:type="paragraph" w:customStyle="1" w:styleId="12">
    <w:name w:val="Заголовок1"/>
    <w:basedOn w:val="a0"/>
    <w:next w:val="a6"/>
    <w:rsid w:val="002F42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0"/>
    <w:link w:val="a7"/>
    <w:rsid w:val="002F42BD"/>
    <w:pPr>
      <w:spacing w:after="120"/>
    </w:pPr>
  </w:style>
  <w:style w:type="paragraph" w:styleId="a8">
    <w:name w:val="List"/>
    <w:basedOn w:val="a6"/>
    <w:rsid w:val="002F42BD"/>
    <w:rPr>
      <w:rFonts w:ascii="Arial" w:hAnsi="Arial" w:cs="Mangal"/>
    </w:rPr>
  </w:style>
  <w:style w:type="paragraph" w:customStyle="1" w:styleId="13">
    <w:name w:val="Название1"/>
    <w:basedOn w:val="a0"/>
    <w:rsid w:val="002F42B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0"/>
    <w:rsid w:val="002F42BD"/>
    <w:pPr>
      <w:suppressLineNumbers/>
    </w:pPr>
    <w:rPr>
      <w:rFonts w:ascii="Arial" w:hAnsi="Arial" w:cs="Mangal"/>
    </w:rPr>
  </w:style>
  <w:style w:type="paragraph" w:customStyle="1" w:styleId="15">
    <w:name w:val="Стиль1"/>
    <w:basedOn w:val="a0"/>
    <w:rsid w:val="002F42BD"/>
    <w:pPr>
      <w:ind w:firstLine="709"/>
      <w:jc w:val="both"/>
    </w:pPr>
    <w:rPr>
      <w:sz w:val="28"/>
    </w:rPr>
  </w:style>
  <w:style w:type="paragraph" w:styleId="a">
    <w:name w:val="Normal (Web)"/>
    <w:basedOn w:val="a0"/>
    <w:uiPriority w:val="99"/>
    <w:rsid w:val="002F42BD"/>
    <w:pPr>
      <w:numPr>
        <w:numId w:val="2"/>
      </w:numPr>
      <w:spacing w:before="280" w:after="280"/>
      <w:ind w:left="0" w:firstLine="0"/>
    </w:pPr>
  </w:style>
  <w:style w:type="paragraph" w:customStyle="1" w:styleId="a10">
    <w:name w:val="a1"/>
    <w:basedOn w:val="a0"/>
    <w:rsid w:val="002F42BD"/>
    <w:pPr>
      <w:tabs>
        <w:tab w:val="num" w:pos="786"/>
      </w:tabs>
      <w:spacing w:line="312" w:lineRule="auto"/>
      <w:ind w:left="756"/>
      <w:jc w:val="both"/>
    </w:pPr>
  </w:style>
  <w:style w:type="paragraph" w:styleId="a9">
    <w:name w:val="Balloon Text"/>
    <w:basedOn w:val="a0"/>
    <w:link w:val="aa"/>
    <w:rsid w:val="002F42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42BD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b">
    <w:name w:val="Body Text Indent"/>
    <w:basedOn w:val="a0"/>
    <w:link w:val="ac"/>
    <w:uiPriority w:val="99"/>
    <w:rsid w:val="002F42BD"/>
    <w:pPr>
      <w:tabs>
        <w:tab w:val="left" w:pos="643"/>
      </w:tabs>
      <w:spacing w:line="360" w:lineRule="atLeast"/>
      <w:ind w:firstLine="482"/>
      <w:jc w:val="both"/>
    </w:pPr>
    <w:rPr>
      <w:rFonts w:ascii="TimesET" w:hAnsi="TimesET"/>
      <w:sz w:val="28"/>
      <w:szCs w:val="20"/>
    </w:rPr>
  </w:style>
  <w:style w:type="paragraph" w:customStyle="1" w:styleId="ad">
    <w:name w:val="Содержимое врезки"/>
    <w:basedOn w:val="a6"/>
    <w:rsid w:val="002F42BD"/>
  </w:style>
  <w:style w:type="paragraph" w:customStyle="1" w:styleId="ae">
    <w:name w:val="Содержимое таблицы"/>
    <w:basedOn w:val="a0"/>
    <w:rsid w:val="002F42BD"/>
    <w:pPr>
      <w:suppressLineNumbers/>
    </w:pPr>
  </w:style>
  <w:style w:type="paragraph" w:customStyle="1" w:styleId="af">
    <w:name w:val="Заголовок таблицы"/>
    <w:basedOn w:val="ae"/>
    <w:rsid w:val="002F42BD"/>
    <w:pPr>
      <w:jc w:val="center"/>
    </w:pPr>
    <w:rPr>
      <w:b/>
      <w:bCs/>
    </w:rPr>
  </w:style>
  <w:style w:type="paragraph" w:styleId="af0">
    <w:name w:val="List Paragraph"/>
    <w:basedOn w:val="a0"/>
    <w:uiPriority w:val="34"/>
    <w:qFormat/>
    <w:rsid w:val="00ED4940"/>
    <w:pPr>
      <w:ind w:left="720"/>
      <w:contextualSpacing/>
    </w:pPr>
  </w:style>
  <w:style w:type="character" w:styleId="af1">
    <w:name w:val="Placeholder Text"/>
    <w:basedOn w:val="a1"/>
    <w:uiPriority w:val="99"/>
    <w:semiHidden/>
    <w:rsid w:val="00636B7C"/>
    <w:rPr>
      <w:color w:val="808080"/>
    </w:rPr>
  </w:style>
  <w:style w:type="character" w:customStyle="1" w:styleId="a7">
    <w:name w:val="Основной текст Знак"/>
    <w:basedOn w:val="a1"/>
    <w:link w:val="a6"/>
    <w:rsid w:val="001654D3"/>
    <w:rPr>
      <w:sz w:val="24"/>
      <w:szCs w:val="24"/>
      <w:lang w:eastAsia="ar-SA"/>
    </w:rPr>
  </w:style>
  <w:style w:type="character" w:styleId="af2">
    <w:name w:val="annotation reference"/>
    <w:basedOn w:val="a1"/>
    <w:uiPriority w:val="99"/>
    <w:semiHidden/>
    <w:unhideWhenUsed/>
    <w:rsid w:val="009E7BA6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9E7BA6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9E7BA6"/>
    <w:rPr>
      <w:lang w:eastAsia="ar-S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E7BA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E7BA6"/>
    <w:rPr>
      <w:b/>
      <w:bCs/>
      <w:lang w:eastAsia="ar-SA"/>
    </w:rPr>
  </w:style>
  <w:style w:type="paragraph" w:customStyle="1" w:styleId="41">
    <w:name w:val="Заголовок 41"/>
    <w:basedOn w:val="a0"/>
    <w:next w:val="a0"/>
    <w:uiPriority w:val="9"/>
    <w:semiHidden/>
    <w:unhideWhenUsed/>
    <w:qFormat/>
    <w:rsid w:val="00A14972"/>
    <w:pPr>
      <w:keepNext/>
      <w:keepLines/>
      <w:tabs>
        <w:tab w:val="left" w:pos="708"/>
      </w:tabs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paragraph" w:customStyle="1" w:styleId="51">
    <w:name w:val="Заголовок 51"/>
    <w:basedOn w:val="a0"/>
    <w:next w:val="a0"/>
    <w:uiPriority w:val="9"/>
    <w:semiHidden/>
    <w:unhideWhenUsed/>
    <w:qFormat/>
    <w:rsid w:val="00A14972"/>
    <w:pPr>
      <w:keepNext/>
      <w:keepLines/>
      <w:tabs>
        <w:tab w:val="left" w:pos="708"/>
      </w:tabs>
      <w:spacing w:before="200"/>
      <w:outlineLvl w:val="4"/>
    </w:pPr>
    <w:rPr>
      <w:rFonts w:ascii="Cambria" w:hAnsi="Cambria"/>
      <w:color w:val="243F60"/>
      <w:lang w:eastAsia="ru-RU"/>
    </w:rPr>
  </w:style>
  <w:style w:type="character" w:customStyle="1" w:styleId="60">
    <w:name w:val="Заголовок 6 Знак"/>
    <w:basedOn w:val="a1"/>
    <w:link w:val="6"/>
    <w:semiHidden/>
    <w:rsid w:val="00A14972"/>
    <w:rPr>
      <w:rFonts w:ascii="Calibri" w:hAnsi="Calibri"/>
      <w:b/>
      <w:bCs/>
      <w:sz w:val="22"/>
      <w:szCs w:val="22"/>
    </w:rPr>
  </w:style>
  <w:style w:type="numbering" w:customStyle="1" w:styleId="16">
    <w:name w:val="Нет списка1"/>
    <w:next w:val="a3"/>
    <w:uiPriority w:val="99"/>
    <w:semiHidden/>
    <w:unhideWhenUsed/>
    <w:rsid w:val="00A14972"/>
  </w:style>
  <w:style w:type="character" w:customStyle="1" w:styleId="30">
    <w:name w:val="Заголовок 3 Знак"/>
    <w:basedOn w:val="a1"/>
    <w:link w:val="3"/>
    <w:rsid w:val="00A14972"/>
    <w:rPr>
      <w:b/>
      <w:sz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A1497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A1497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1"/>
    <w:link w:val="ab"/>
    <w:uiPriority w:val="99"/>
    <w:rsid w:val="00A14972"/>
    <w:rPr>
      <w:rFonts w:ascii="TimesET" w:hAnsi="TimesET"/>
      <w:sz w:val="28"/>
      <w:lang w:eastAsia="ar-SA"/>
    </w:rPr>
  </w:style>
  <w:style w:type="paragraph" w:styleId="31">
    <w:name w:val="Body Text 3"/>
    <w:basedOn w:val="a0"/>
    <w:link w:val="32"/>
    <w:uiPriority w:val="99"/>
    <w:unhideWhenUsed/>
    <w:rsid w:val="00A14972"/>
    <w:pPr>
      <w:tabs>
        <w:tab w:val="left" w:pos="708"/>
      </w:tabs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rsid w:val="00A14972"/>
    <w:rPr>
      <w:sz w:val="16"/>
      <w:szCs w:val="16"/>
    </w:rPr>
  </w:style>
  <w:style w:type="character" w:customStyle="1" w:styleId="af7">
    <w:name w:val="Текст Знак"/>
    <w:basedOn w:val="a1"/>
    <w:link w:val="af8"/>
    <w:semiHidden/>
    <w:rsid w:val="00A14972"/>
    <w:rPr>
      <w:rFonts w:ascii="Courier New" w:hAnsi="Courier New" w:cs="Courier New"/>
    </w:rPr>
  </w:style>
  <w:style w:type="paragraph" w:styleId="af8">
    <w:name w:val="Plain Text"/>
    <w:basedOn w:val="a0"/>
    <w:link w:val="af7"/>
    <w:semiHidden/>
    <w:unhideWhenUsed/>
    <w:rsid w:val="00A14972"/>
    <w:pPr>
      <w:tabs>
        <w:tab w:val="left" w:pos="708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7">
    <w:name w:val="Текст Знак1"/>
    <w:basedOn w:val="a1"/>
    <w:uiPriority w:val="99"/>
    <w:semiHidden/>
    <w:rsid w:val="00A14972"/>
    <w:rPr>
      <w:rFonts w:ascii="Consolas" w:hAnsi="Consolas" w:cs="Consolas"/>
      <w:sz w:val="21"/>
      <w:szCs w:val="21"/>
      <w:lang w:eastAsia="ar-SA"/>
    </w:rPr>
  </w:style>
  <w:style w:type="character" w:customStyle="1" w:styleId="aa">
    <w:name w:val="Текст выноски Знак"/>
    <w:basedOn w:val="a1"/>
    <w:link w:val="a9"/>
    <w:rsid w:val="00A14972"/>
    <w:rPr>
      <w:rFonts w:ascii="Tahoma" w:hAnsi="Tahoma" w:cs="Tahoma"/>
      <w:sz w:val="16"/>
      <w:szCs w:val="16"/>
      <w:lang w:eastAsia="ar-SA"/>
    </w:rPr>
  </w:style>
  <w:style w:type="paragraph" w:customStyle="1" w:styleId="Style3">
    <w:name w:val="Style3"/>
    <w:basedOn w:val="a0"/>
    <w:uiPriority w:val="99"/>
    <w:rsid w:val="00A14972"/>
    <w:pPr>
      <w:widowControl w:val="0"/>
      <w:tabs>
        <w:tab w:val="left" w:pos="708"/>
      </w:tabs>
      <w:autoSpaceDE w:val="0"/>
      <w:autoSpaceDN w:val="0"/>
      <w:adjustRightInd w:val="0"/>
      <w:spacing w:line="288" w:lineRule="exact"/>
      <w:ind w:hanging="293"/>
    </w:pPr>
    <w:rPr>
      <w:rFonts w:ascii="Century Schoolbook" w:hAnsi="Century Schoolbook"/>
      <w:lang w:eastAsia="ru-RU"/>
    </w:rPr>
  </w:style>
  <w:style w:type="paragraph" w:customStyle="1" w:styleId="Style4">
    <w:name w:val="Style4"/>
    <w:basedOn w:val="a0"/>
    <w:uiPriority w:val="99"/>
    <w:rsid w:val="00A14972"/>
    <w:pPr>
      <w:widowControl w:val="0"/>
      <w:tabs>
        <w:tab w:val="left" w:pos="708"/>
      </w:tabs>
      <w:autoSpaceDE w:val="0"/>
      <w:autoSpaceDN w:val="0"/>
      <w:adjustRightInd w:val="0"/>
      <w:spacing w:line="290" w:lineRule="exact"/>
      <w:ind w:hanging="398"/>
    </w:pPr>
    <w:rPr>
      <w:rFonts w:ascii="Century Schoolbook" w:hAnsi="Century Schoolbook"/>
      <w:lang w:eastAsia="ru-RU"/>
    </w:rPr>
  </w:style>
  <w:style w:type="character" w:customStyle="1" w:styleId="FontStyle11">
    <w:name w:val="Font Style11"/>
    <w:basedOn w:val="a1"/>
    <w:uiPriority w:val="99"/>
    <w:rsid w:val="00A14972"/>
    <w:rPr>
      <w:rFonts w:ascii="Century Schoolbook" w:hAnsi="Century Schoolbook" w:cs="Century Schoolbook" w:hint="default"/>
      <w:sz w:val="20"/>
      <w:szCs w:val="20"/>
    </w:rPr>
  </w:style>
  <w:style w:type="character" w:customStyle="1" w:styleId="apple-style-span">
    <w:name w:val="apple-style-span"/>
    <w:basedOn w:val="a1"/>
    <w:rsid w:val="00A14972"/>
  </w:style>
  <w:style w:type="paragraph" w:customStyle="1" w:styleId="18">
    <w:name w:val="Квадрат1"/>
    <w:basedOn w:val="a0"/>
    <w:rsid w:val="00A14972"/>
    <w:pPr>
      <w:widowControl w:val="0"/>
      <w:jc w:val="both"/>
    </w:pPr>
    <w:rPr>
      <w:rFonts w:ascii="a_Timer" w:hAnsi="a_Timer"/>
      <w:snapToGrid w:val="0"/>
      <w:szCs w:val="20"/>
      <w:lang w:val="en-US" w:eastAsia="ru-RU"/>
    </w:rPr>
  </w:style>
  <w:style w:type="paragraph" w:customStyle="1" w:styleId="-1">
    <w:name w:val="-Квадрат1"/>
    <w:basedOn w:val="a0"/>
    <w:rsid w:val="00A14972"/>
    <w:pPr>
      <w:widowControl w:val="0"/>
      <w:autoSpaceDE w:val="0"/>
      <w:autoSpaceDN w:val="0"/>
      <w:jc w:val="both"/>
    </w:pPr>
    <w:rPr>
      <w:rFonts w:ascii="a_Timer" w:hAnsi="a_Timer"/>
      <w:sz w:val="20"/>
      <w:lang w:val="en-US" w:eastAsia="ru-RU"/>
    </w:rPr>
  </w:style>
  <w:style w:type="paragraph" w:styleId="af9">
    <w:name w:val="header"/>
    <w:basedOn w:val="a0"/>
    <w:link w:val="afa"/>
    <w:uiPriority w:val="99"/>
    <w:unhideWhenUsed/>
    <w:rsid w:val="00A14972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a">
    <w:name w:val="Верхний колонтитул Знак"/>
    <w:basedOn w:val="a1"/>
    <w:link w:val="af9"/>
    <w:uiPriority w:val="99"/>
    <w:rsid w:val="00A14972"/>
    <w:rPr>
      <w:sz w:val="24"/>
      <w:szCs w:val="24"/>
    </w:rPr>
  </w:style>
  <w:style w:type="paragraph" w:styleId="afb">
    <w:name w:val="footer"/>
    <w:basedOn w:val="a0"/>
    <w:link w:val="afc"/>
    <w:uiPriority w:val="99"/>
    <w:unhideWhenUsed/>
    <w:rsid w:val="00A14972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c">
    <w:name w:val="Нижний колонтитул Знак"/>
    <w:basedOn w:val="a1"/>
    <w:link w:val="afb"/>
    <w:uiPriority w:val="99"/>
    <w:rsid w:val="00A14972"/>
    <w:rPr>
      <w:sz w:val="24"/>
      <w:szCs w:val="24"/>
    </w:rPr>
  </w:style>
  <w:style w:type="character" w:customStyle="1" w:styleId="410">
    <w:name w:val="Заголовок 4 Знак1"/>
    <w:basedOn w:val="a1"/>
    <w:uiPriority w:val="9"/>
    <w:semiHidden/>
    <w:rsid w:val="00A1497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customStyle="1" w:styleId="510">
    <w:name w:val="Заголовок 5 Знак1"/>
    <w:basedOn w:val="a1"/>
    <w:uiPriority w:val="9"/>
    <w:semiHidden/>
    <w:rsid w:val="00A1497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character" w:customStyle="1" w:styleId="FontStyle17">
    <w:name w:val="Font Style17"/>
    <w:rsid w:val="00B70AE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2">
    <w:name w:val="Style12"/>
    <w:basedOn w:val="a0"/>
    <w:rsid w:val="00B70AEB"/>
    <w:pPr>
      <w:widowControl w:val="0"/>
      <w:autoSpaceDE w:val="0"/>
      <w:autoSpaceDN w:val="0"/>
      <w:adjustRightInd w:val="0"/>
    </w:pPr>
    <w:rPr>
      <w:lang w:eastAsia="ru-RU"/>
    </w:rPr>
  </w:style>
  <w:style w:type="table" w:styleId="afd">
    <w:name w:val="Table Grid"/>
    <w:basedOn w:val="a2"/>
    <w:uiPriority w:val="59"/>
    <w:rsid w:val="00A04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Revision"/>
    <w:hidden/>
    <w:uiPriority w:val="99"/>
    <w:semiHidden/>
    <w:rsid w:val="00961197"/>
    <w:rPr>
      <w:sz w:val="24"/>
      <w:szCs w:val="24"/>
      <w:lang w:eastAsia="ar-SA"/>
    </w:rPr>
  </w:style>
  <w:style w:type="paragraph" w:customStyle="1" w:styleId="Iauiue">
    <w:name w:val="Iau.iue"/>
    <w:basedOn w:val="Default"/>
    <w:next w:val="Default"/>
    <w:uiPriority w:val="99"/>
    <w:rsid w:val="00582D8B"/>
    <w:pPr>
      <w:suppressAutoHyphens w:val="0"/>
      <w:autoSpaceDN w:val="0"/>
      <w:adjustRightInd w:val="0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9.wmf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1.bin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5.bin"/><Relationship Id="rId40" Type="http://schemas.openxmlformats.org/officeDocument/2006/relationships/hyperlink" Target="http://www.mstuca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0CB49-D0C1-49B7-A5E0-6B8CF788E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44</Pages>
  <Words>16671</Words>
  <Characters>95030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рабочей программы дисциплины (модуля)</vt:lpstr>
    </vt:vector>
  </TitlesOfParts>
  <Company>ВГОУ ВПО МГТУ Гражданской Авиации</Company>
  <LinksUpToDate>false</LinksUpToDate>
  <CharactersWithSpaces>111479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рабочей программы дисциплины (модуля)</dc:title>
  <dc:creator>Сидоров АЮ</dc:creator>
  <cp:lastModifiedBy>User</cp:lastModifiedBy>
  <cp:revision>9</cp:revision>
  <cp:lastPrinted>2017-12-04T23:43:00Z</cp:lastPrinted>
  <dcterms:created xsi:type="dcterms:W3CDTF">2017-11-30T12:18:00Z</dcterms:created>
  <dcterms:modified xsi:type="dcterms:W3CDTF">2017-12-06T08:45:00Z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