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72" w:rsidRDefault="00480572" w:rsidP="0048057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ВОЗДУШНОГО ТРАНСПОРТА</w:t>
      </w:r>
    </w:p>
    <w:p w:rsidR="00480572" w:rsidRDefault="00480572" w:rsidP="00480572">
      <w:pPr>
        <w:jc w:val="center"/>
        <w:rPr>
          <w:sz w:val="28"/>
          <w:szCs w:val="28"/>
        </w:rPr>
      </w:pPr>
    </w:p>
    <w:p w:rsidR="00480572" w:rsidRDefault="00480572" w:rsidP="00F849D9">
      <w:pPr>
        <w:ind w:left="-284" w:right="-28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ФЕДЕРА</w:t>
      </w:r>
      <w:r w:rsidR="00144CAD">
        <w:rPr>
          <w:sz w:val="28"/>
          <w:szCs w:val="28"/>
        </w:rPr>
        <w:t>ЛЬНОЕ ГОСУДАРСТВЕННОЕ</w:t>
      </w:r>
      <w:r w:rsidR="00F849D9" w:rsidRPr="00F849D9">
        <w:rPr>
          <w:sz w:val="28"/>
          <w:szCs w:val="28"/>
        </w:rPr>
        <w:t xml:space="preserve"> </w:t>
      </w:r>
      <w:r w:rsidR="00F849D9">
        <w:rPr>
          <w:sz w:val="28"/>
          <w:szCs w:val="28"/>
        </w:rPr>
        <w:t>БЮДЖЕТНОЕ</w:t>
      </w:r>
      <w:r w:rsidR="009730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 w:rsidR="00F849D9">
        <w:rPr>
          <w:sz w:val="28"/>
          <w:szCs w:val="28"/>
        </w:rPr>
        <w:t xml:space="preserve"> </w:t>
      </w:r>
      <w:r>
        <w:rPr>
          <w:sz w:val="28"/>
          <w:szCs w:val="28"/>
        </w:rPr>
        <w:t>УЧРЕ</w:t>
      </w:r>
      <w:r w:rsidR="00144CAD">
        <w:rPr>
          <w:sz w:val="28"/>
          <w:szCs w:val="28"/>
        </w:rPr>
        <w:t xml:space="preserve">ЖДЕНИЕ ВЫСШЕГО </w:t>
      </w:r>
      <w:r>
        <w:rPr>
          <w:sz w:val="28"/>
          <w:szCs w:val="28"/>
        </w:rPr>
        <w:t xml:space="preserve"> ОБРАЗОВАНИЯ</w:t>
      </w:r>
    </w:p>
    <w:p w:rsidR="00480572" w:rsidRDefault="00480572" w:rsidP="00480572">
      <w:pPr>
        <w:jc w:val="center"/>
        <w:rPr>
          <w:sz w:val="28"/>
          <w:szCs w:val="28"/>
        </w:rPr>
      </w:pPr>
    </w:p>
    <w:p w:rsidR="00480572" w:rsidRDefault="00144CAD" w:rsidP="0048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0572">
        <w:rPr>
          <w:b/>
          <w:sz w:val="28"/>
          <w:szCs w:val="28"/>
        </w:rPr>
        <w:t>МОСКОВСКИЙ ГОСУДАРСТВЕННЫЙ ТЕХНИЧЕСКИЙ УНИВЕРСИТЕТ ГРАЖДАНСКОЙ АВИАЦИИ</w:t>
      </w:r>
      <w:r>
        <w:rPr>
          <w:b/>
          <w:sz w:val="28"/>
          <w:szCs w:val="28"/>
        </w:rPr>
        <w:t>» (МГТУ ГА)</w:t>
      </w:r>
    </w:p>
    <w:p w:rsidR="00480572" w:rsidRDefault="00480572" w:rsidP="00480572">
      <w:pPr>
        <w:jc w:val="center"/>
        <w:rPr>
          <w:sz w:val="28"/>
          <w:szCs w:val="28"/>
        </w:rPr>
      </w:pPr>
    </w:p>
    <w:p w:rsidR="00480572" w:rsidRDefault="00480572" w:rsidP="00480572">
      <w:pPr>
        <w:jc w:val="center"/>
        <w:rPr>
          <w:szCs w:val="28"/>
        </w:rPr>
      </w:pPr>
    </w:p>
    <w:tbl>
      <w:tblPr>
        <w:tblpPr w:leftFromText="180" w:rightFromText="180" w:vertAnchor="text" w:horzAnchor="margin" w:tblpY="-66"/>
        <w:tblW w:w="9570" w:type="dxa"/>
        <w:tblLayout w:type="fixed"/>
        <w:tblLook w:val="04A0" w:firstRow="1" w:lastRow="0" w:firstColumn="1" w:lastColumn="0" w:noHBand="0" w:noVBand="1"/>
      </w:tblPr>
      <w:tblGrid>
        <w:gridCol w:w="1008"/>
        <w:gridCol w:w="3960"/>
        <w:gridCol w:w="4602"/>
      </w:tblGrid>
      <w:tr w:rsidR="00480572" w:rsidTr="00480572">
        <w:tc>
          <w:tcPr>
            <w:tcW w:w="1008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3960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4602" w:type="dxa"/>
            <w:hideMark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 В Е Р Ж Д А Ю</w:t>
            </w:r>
          </w:p>
        </w:tc>
      </w:tr>
      <w:tr w:rsidR="00480572" w:rsidTr="00480572">
        <w:tc>
          <w:tcPr>
            <w:tcW w:w="1008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3960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4602" w:type="dxa"/>
            <w:hideMark/>
          </w:tcPr>
          <w:p w:rsidR="00480572" w:rsidRDefault="00480572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</w:rPr>
              <w:t>Проректор по УМР</w:t>
            </w:r>
          </w:p>
        </w:tc>
      </w:tr>
      <w:tr w:rsidR="00480572" w:rsidTr="00480572">
        <w:tc>
          <w:tcPr>
            <w:tcW w:w="1008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3960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4602" w:type="dxa"/>
            <w:hideMark/>
          </w:tcPr>
          <w:p w:rsidR="00480572" w:rsidRDefault="009D69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Борзова А.С</w:t>
            </w:r>
            <w:r w:rsidR="00480572">
              <w:rPr>
                <w:sz w:val="28"/>
                <w:szCs w:val="28"/>
              </w:rPr>
              <w:t>.</w:t>
            </w:r>
          </w:p>
        </w:tc>
      </w:tr>
      <w:tr w:rsidR="00480572" w:rsidTr="00480572">
        <w:tc>
          <w:tcPr>
            <w:tcW w:w="1008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3960" w:type="dxa"/>
          </w:tcPr>
          <w:p w:rsidR="00480572" w:rsidRDefault="00480572">
            <w:pPr>
              <w:jc w:val="center"/>
              <w:rPr>
                <w:caps/>
                <w:sz w:val="28"/>
              </w:rPr>
            </w:pPr>
          </w:p>
        </w:tc>
        <w:tc>
          <w:tcPr>
            <w:tcW w:w="4602" w:type="dxa"/>
            <w:hideMark/>
          </w:tcPr>
          <w:p w:rsidR="00480572" w:rsidRDefault="00D7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___ »_____________   201 </w:t>
            </w:r>
            <w:r w:rsidR="00480572">
              <w:rPr>
                <w:sz w:val="28"/>
                <w:szCs w:val="28"/>
              </w:rPr>
              <w:t xml:space="preserve"> г.</w:t>
            </w:r>
          </w:p>
        </w:tc>
      </w:tr>
    </w:tbl>
    <w:p w:rsidR="00480572" w:rsidRDefault="00480572" w:rsidP="00480572">
      <w:pPr>
        <w:jc w:val="both"/>
        <w:rPr>
          <w:szCs w:val="28"/>
        </w:rPr>
      </w:pPr>
    </w:p>
    <w:p w:rsidR="00480572" w:rsidRDefault="00480572" w:rsidP="00480572">
      <w:pPr>
        <w:jc w:val="both"/>
        <w:rPr>
          <w:szCs w:val="28"/>
        </w:rPr>
      </w:pPr>
    </w:p>
    <w:p w:rsidR="00480572" w:rsidRDefault="00480572" w:rsidP="004805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480572" w:rsidRDefault="00480572" w:rsidP="0048057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737"/>
        <w:gridCol w:w="2268"/>
        <w:gridCol w:w="1710"/>
        <w:gridCol w:w="764"/>
        <w:gridCol w:w="1504"/>
      </w:tblGrid>
      <w:tr w:rsidR="00480572" w:rsidTr="00480572">
        <w:tc>
          <w:tcPr>
            <w:tcW w:w="2526" w:type="dxa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7A3982" w:rsidP="002C38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Б1.Б.14</w:t>
            </w:r>
            <w:r w:rsidR="002C3839">
              <w:rPr>
                <w:b/>
                <w:i/>
                <w:sz w:val="28"/>
                <w:szCs w:val="28"/>
              </w:rPr>
              <w:t xml:space="preserve"> -</w:t>
            </w:r>
            <w:r w:rsidR="00480572">
              <w:rPr>
                <w:b/>
                <w:i/>
                <w:sz w:val="28"/>
                <w:szCs w:val="28"/>
              </w:rPr>
              <w:t xml:space="preserve"> Высшая математика</w:t>
            </w:r>
          </w:p>
        </w:tc>
      </w:tr>
      <w:tr w:rsidR="00480572" w:rsidTr="00480572">
        <w:tc>
          <w:tcPr>
            <w:tcW w:w="9286" w:type="dxa"/>
            <w:gridSpan w:val="6"/>
            <w:hideMark/>
          </w:tcPr>
          <w:p w:rsidR="00480572" w:rsidRDefault="007A3982">
            <w:pPr>
              <w:rPr>
                <w:i/>
              </w:rPr>
            </w:pPr>
            <w:r>
              <w:rPr>
                <w:i/>
              </w:rPr>
              <w:t xml:space="preserve">                         </w:t>
            </w:r>
            <w:r w:rsidR="00480572">
              <w:rPr>
                <w:i/>
              </w:rPr>
              <w:t xml:space="preserve">                                                    шифр и название дисциплины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144CAD" w:rsidP="008332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</w:t>
            </w:r>
            <w:r w:rsidR="00833203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.0</w:t>
            </w:r>
            <w:r w:rsidR="00833203">
              <w:rPr>
                <w:i/>
                <w:sz w:val="28"/>
                <w:szCs w:val="28"/>
              </w:rPr>
              <w:t>3</w:t>
            </w:r>
            <w:r w:rsidR="00480572">
              <w:rPr>
                <w:i/>
                <w:sz w:val="28"/>
                <w:szCs w:val="28"/>
              </w:rPr>
              <w:t>- Техническая эксплу</w:t>
            </w:r>
            <w:r w:rsidR="00D72692">
              <w:rPr>
                <w:i/>
                <w:sz w:val="28"/>
                <w:szCs w:val="28"/>
              </w:rPr>
              <w:t xml:space="preserve">атация  </w:t>
            </w:r>
            <w:r w:rsidR="00833203">
              <w:rPr>
                <w:i/>
                <w:sz w:val="28"/>
                <w:szCs w:val="28"/>
              </w:rPr>
              <w:t>транспортного радиооборудования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8332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mallCaps/>
                <w:sz w:val="28"/>
                <w:szCs w:val="28"/>
              </w:rPr>
              <w:t>СПЕЦИАЛИСТ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833203" w:rsidP="00E076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Техническая э</w:t>
            </w:r>
            <w:r w:rsidR="00D72692">
              <w:rPr>
                <w:i/>
                <w:sz w:val="28"/>
                <w:szCs w:val="28"/>
              </w:rPr>
              <w:t>ксплуатация</w:t>
            </w:r>
            <w:r>
              <w:rPr>
                <w:i/>
                <w:sz w:val="28"/>
                <w:szCs w:val="28"/>
              </w:rPr>
              <w:t xml:space="preserve"> радиоэлектронного </w:t>
            </w:r>
            <w:r w:rsidR="00D7269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оборудования </w:t>
            </w:r>
            <w:r w:rsidR="00D72692">
              <w:rPr>
                <w:i/>
                <w:sz w:val="28"/>
                <w:szCs w:val="28"/>
              </w:rPr>
              <w:t>воздушных судов</w:t>
            </w:r>
            <w:r>
              <w:rPr>
                <w:i/>
                <w:sz w:val="28"/>
                <w:szCs w:val="28"/>
              </w:rPr>
              <w:t xml:space="preserve"> и аэропортов 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 w:rsidP="008332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833203">
              <w:rPr>
                <w:i/>
                <w:sz w:val="28"/>
                <w:szCs w:val="28"/>
              </w:rPr>
              <w:t>АСК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                                                                  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Первый и второй</w:t>
            </w:r>
          </w:p>
        </w:tc>
      </w:tr>
      <w:tr w:rsidR="00480572" w:rsidTr="00480572">
        <w:tc>
          <w:tcPr>
            <w:tcW w:w="3263" w:type="dxa"/>
            <w:gridSpan w:val="2"/>
            <w:hideMark/>
          </w:tcPr>
          <w:p w:rsidR="00480572" w:rsidRDefault="00480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 w:rsidP="008332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  <w:r w:rsidR="00D7269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83320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576</w:t>
            </w:r>
            <w:r w:rsidR="00480572">
              <w:rPr>
                <w:i/>
                <w:sz w:val="28"/>
                <w:szCs w:val="28"/>
              </w:rPr>
              <w:t>час</w:t>
            </w:r>
            <w:r w:rsidR="00480572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504" w:type="dxa"/>
            <w:hideMark/>
          </w:tcPr>
          <w:p w:rsidR="00480572" w:rsidRDefault="00480572" w:rsidP="0083320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833203">
              <w:rPr>
                <w:i/>
                <w:sz w:val="28"/>
                <w:szCs w:val="28"/>
              </w:rPr>
              <w:t xml:space="preserve">6 </w:t>
            </w:r>
            <w:r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  <w:r>
              <w:rPr>
                <w:i/>
                <w:sz w:val="28"/>
                <w:szCs w:val="28"/>
              </w:rPr>
              <w:t>е.</w:t>
            </w: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,2,</w:t>
            </w:r>
            <w:r>
              <w:rPr>
                <w:i/>
                <w:sz w:val="28"/>
                <w:szCs w:val="28"/>
              </w:rPr>
              <w:t>3</w:t>
            </w:r>
            <w:r w:rsidR="00833203">
              <w:rPr>
                <w:i/>
                <w:sz w:val="28"/>
                <w:szCs w:val="28"/>
              </w:rPr>
              <w:t>,4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Pr="0052170C" w:rsidRDefault="00833203" w:rsidP="00833203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72</w:t>
            </w:r>
            <w:r w:rsidR="00480572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</w:rPr>
              <w:t>9</w:t>
            </w:r>
            <w:r w:rsidR="00E979A2">
              <w:rPr>
                <w:i/>
                <w:sz w:val="28"/>
                <w:szCs w:val="28"/>
              </w:rPr>
              <w:t>0</w:t>
            </w:r>
            <w:r w:rsidR="00480572">
              <w:rPr>
                <w:i/>
                <w:sz w:val="28"/>
                <w:szCs w:val="28"/>
                <w:lang w:val="en-US"/>
              </w:rPr>
              <w:t>/</w:t>
            </w:r>
            <w:r w:rsidR="00E979A2">
              <w:rPr>
                <w:i/>
                <w:sz w:val="28"/>
                <w:szCs w:val="28"/>
              </w:rPr>
              <w:t>1</w:t>
            </w:r>
            <w:r w:rsidR="002E4376">
              <w:rPr>
                <w:i/>
                <w:sz w:val="28"/>
                <w:szCs w:val="28"/>
              </w:rPr>
              <w:t>08</w:t>
            </w:r>
            <w:r w:rsidR="0052170C">
              <w:rPr>
                <w:i/>
                <w:sz w:val="28"/>
                <w:szCs w:val="28"/>
                <w:lang w:val="en-US"/>
              </w:rPr>
              <w:t>/36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52170C" w:rsidP="00521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36</w:t>
            </w:r>
            <w:r w:rsidR="00480572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36</w:t>
            </w:r>
            <w:r w:rsidR="00480572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40/16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52170C" w:rsidP="00521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36</w:t>
            </w:r>
            <w:r w:rsidR="00480572">
              <w:rPr>
                <w:i/>
                <w:sz w:val="28"/>
                <w:szCs w:val="28"/>
                <w:lang w:val="en-US"/>
              </w:rPr>
              <w:t>/</w:t>
            </w:r>
            <w:r w:rsidR="00E979A2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  <w:lang w:val="en-US"/>
              </w:rPr>
              <w:t>4</w:t>
            </w:r>
            <w:r w:rsidR="00480572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68/20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Pr="0052170C" w:rsidRDefault="0052170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 w:rsidP="005217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44CAD">
              <w:rPr>
                <w:i/>
                <w:sz w:val="28"/>
                <w:szCs w:val="28"/>
                <w:lang w:val="en-US"/>
              </w:rPr>
              <w:t>,</w:t>
            </w:r>
            <w:r w:rsidR="0052170C">
              <w:rPr>
                <w:i/>
                <w:sz w:val="28"/>
                <w:szCs w:val="28"/>
                <w:lang w:val="en-US"/>
              </w:rPr>
              <w:t>2,3,4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i/>
                <w:sz w:val="28"/>
                <w:szCs w:val="28"/>
              </w:rPr>
              <w:t>ем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5531" w:type="dxa"/>
            <w:gridSpan w:val="3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572" w:rsidRPr="005954F7" w:rsidRDefault="005954F7" w:rsidP="001B274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270</w:t>
            </w:r>
          </w:p>
        </w:tc>
        <w:tc>
          <w:tcPr>
            <w:tcW w:w="764" w:type="dxa"/>
            <w:hideMark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80572" w:rsidRDefault="00480572" w:rsidP="00480572">
      <w:pPr>
        <w:jc w:val="both"/>
        <w:rPr>
          <w:szCs w:val="28"/>
          <w:lang w:val="en-US"/>
        </w:rPr>
      </w:pPr>
    </w:p>
    <w:p w:rsidR="001745CE" w:rsidRDefault="001745CE" w:rsidP="00480572">
      <w:pPr>
        <w:jc w:val="both"/>
        <w:rPr>
          <w:szCs w:val="28"/>
          <w:lang w:val="en-US"/>
        </w:rPr>
      </w:pPr>
    </w:p>
    <w:p w:rsidR="001745CE" w:rsidRPr="001745CE" w:rsidRDefault="001745CE" w:rsidP="00480572">
      <w:pPr>
        <w:jc w:val="both"/>
        <w:rPr>
          <w:szCs w:val="28"/>
          <w:lang w:val="en-US"/>
        </w:rPr>
      </w:pPr>
    </w:p>
    <w:p w:rsidR="00480572" w:rsidRDefault="009D69CA" w:rsidP="0048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10FA">
        <w:rPr>
          <w:sz w:val="28"/>
          <w:szCs w:val="28"/>
        </w:rPr>
        <w:t xml:space="preserve">                            </w:t>
      </w:r>
      <w:r w:rsidR="007D713E">
        <w:rPr>
          <w:sz w:val="28"/>
          <w:szCs w:val="28"/>
        </w:rPr>
        <w:t xml:space="preserve">  Москва – 201</w:t>
      </w:r>
      <w:r w:rsidR="009730AF">
        <w:rPr>
          <w:sz w:val="28"/>
          <w:szCs w:val="28"/>
        </w:rPr>
        <w:t>6</w:t>
      </w:r>
      <w:r w:rsidR="00480572">
        <w:rPr>
          <w:sz w:val="28"/>
          <w:szCs w:val="28"/>
        </w:rPr>
        <w:t xml:space="preserve"> г.</w:t>
      </w:r>
    </w:p>
    <w:p w:rsidR="00480572" w:rsidRDefault="00480572" w:rsidP="00480572">
      <w:pPr>
        <w:ind w:left="2160" w:hanging="2160"/>
        <w:jc w:val="center"/>
        <w:rPr>
          <w:sz w:val="28"/>
          <w:szCs w:val="28"/>
        </w:rPr>
      </w:pPr>
    </w:p>
    <w:p w:rsidR="00480572" w:rsidRDefault="00480572" w:rsidP="00480572">
      <w:pPr>
        <w:ind w:left="2160" w:hanging="2160"/>
        <w:jc w:val="center"/>
        <w:rPr>
          <w:sz w:val="28"/>
          <w:szCs w:val="28"/>
        </w:rPr>
      </w:pPr>
    </w:p>
    <w:p w:rsidR="00480572" w:rsidRDefault="00480572" w:rsidP="00480572">
      <w:pPr>
        <w:ind w:left="426"/>
        <w:rPr>
          <w:b/>
          <w:bCs/>
          <w:sz w:val="28"/>
          <w:szCs w:val="28"/>
        </w:rPr>
      </w:pPr>
    </w:p>
    <w:p w:rsidR="001315EE" w:rsidRDefault="00480572" w:rsidP="008D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</w:t>
      </w:r>
      <w:r>
        <w:rPr>
          <w:sz w:val="28"/>
          <w:szCs w:val="28"/>
          <w:lang w:val="en-US"/>
        </w:rPr>
        <w:t>c</w:t>
      </w:r>
      <w:r w:rsidR="00334659">
        <w:rPr>
          <w:sz w:val="28"/>
          <w:szCs w:val="28"/>
        </w:rPr>
        <w:t xml:space="preserve"> </w:t>
      </w:r>
      <w:r w:rsidR="007D713E">
        <w:rPr>
          <w:spacing w:val="-6"/>
          <w:sz w:val="28"/>
          <w:szCs w:val="28"/>
        </w:rPr>
        <w:t>требованиями ФГОС В</w:t>
      </w:r>
      <w:r>
        <w:rPr>
          <w:spacing w:val="-6"/>
          <w:sz w:val="28"/>
          <w:szCs w:val="28"/>
        </w:rPr>
        <w:t>О,</w:t>
      </w:r>
      <w:r w:rsidR="008B300F">
        <w:rPr>
          <w:sz w:val="28"/>
          <w:szCs w:val="28"/>
        </w:rPr>
        <w:t xml:space="preserve"> обязательными при реализации образовательных программ </w:t>
      </w:r>
      <w:r w:rsidR="008D7418">
        <w:rPr>
          <w:sz w:val="28"/>
          <w:szCs w:val="28"/>
        </w:rPr>
        <w:t>специалитета</w:t>
      </w:r>
      <w:r w:rsidR="008B3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</w:t>
      </w:r>
      <w:r w:rsidR="008B300F">
        <w:rPr>
          <w:i/>
          <w:sz w:val="28"/>
          <w:szCs w:val="28"/>
        </w:rPr>
        <w:t>25.0</w:t>
      </w:r>
      <w:r w:rsidR="008D7418">
        <w:rPr>
          <w:i/>
          <w:sz w:val="28"/>
          <w:szCs w:val="28"/>
        </w:rPr>
        <w:t>5</w:t>
      </w:r>
      <w:r w:rsidR="008B300F">
        <w:rPr>
          <w:i/>
          <w:sz w:val="28"/>
          <w:szCs w:val="28"/>
        </w:rPr>
        <w:t>.0</w:t>
      </w:r>
      <w:r w:rsidR="008D7418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Техническая эксплуатация </w:t>
      </w:r>
      <w:r w:rsidR="008D7418">
        <w:rPr>
          <w:i/>
          <w:sz w:val="28"/>
          <w:szCs w:val="28"/>
        </w:rPr>
        <w:t>транспортного радиооборудования</w:t>
      </w:r>
      <w:r>
        <w:rPr>
          <w:sz w:val="28"/>
          <w:szCs w:val="28"/>
        </w:rPr>
        <w:t>,</w:t>
      </w:r>
      <w:r w:rsidR="008D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квалификация (степень) - </w:t>
      </w:r>
      <w:r w:rsidR="008D7418">
        <w:rPr>
          <w:sz w:val="28"/>
          <w:szCs w:val="28"/>
        </w:rPr>
        <w:t>Специалист</w:t>
      </w:r>
      <w:r>
        <w:rPr>
          <w:sz w:val="28"/>
          <w:szCs w:val="28"/>
        </w:rPr>
        <w:t>.</w:t>
      </w:r>
    </w:p>
    <w:p w:rsidR="00480572" w:rsidRDefault="00480572" w:rsidP="00480572">
      <w:pPr>
        <w:jc w:val="both"/>
        <w:rPr>
          <w:sz w:val="28"/>
          <w:szCs w:val="28"/>
        </w:rPr>
      </w:pPr>
    </w:p>
    <w:p w:rsidR="00480572" w:rsidRDefault="00743A82" w:rsidP="004805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Рабочую программу составил</w:t>
      </w:r>
      <w:r w:rsidR="00480572">
        <w:rPr>
          <w:sz w:val="28"/>
          <w:szCs w:val="28"/>
          <w:u w:val="single"/>
        </w:rPr>
        <w:t>:</w:t>
      </w:r>
    </w:p>
    <w:p w:rsidR="00480572" w:rsidRDefault="00480572" w:rsidP="00480572">
      <w:pPr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08"/>
        <w:gridCol w:w="1980"/>
        <w:gridCol w:w="2982"/>
      </w:tblGrid>
      <w:tr w:rsidR="00480572" w:rsidTr="0048057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0572" w:rsidRDefault="00480572" w:rsidP="008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</w:t>
            </w:r>
            <w:r w:rsidR="007D713E">
              <w:rPr>
                <w:sz w:val="28"/>
                <w:szCs w:val="28"/>
              </w:rPr>
              <w:t>ент</w:t>
            </w:r>
            <w:r w:rsidR="008D7418">
              <w:rPr>
                <w:sz w:val="28"/>
                <w:szCs w:val="28"/>
              </w:rPr>
              <w:t xml:space="preserve"> каф. ВМ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8D7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Ухова В.А.</w:t>
            </w:r>
            <w:r w:rsidR="00480572">
              <w:rPr>
                <w:sz w:val="28"/>
                <w:szCs w:val="28"/>
              </w:rPr>
              <w:t xml:space="preserve"> </w:t>
            </w:r>
          </w:p>
        </w:tc>
      </w:tr>
      <w:tr w:rsidR="00480572" w:rsidTr="0048057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572" w:rsidRDefault="00E9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0572">
              <w:rPr>
                <w:sz w:val="28"/>
                <w:szCs w:val="28"/>
              </w:rPr>
              <w:t>одпись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(Фамилия, инициалы)</w:t>
            </w:r>
          </w:p>
        </w:tc>
      </w:tr>
    </w:tbl>
    <w:p w:rsidR="00480572" w:rsidRDefault="00480572" w:rsidP="00480572">
      <w:pPr>
        <w:shd w:val="clear" w:color="auto" w:fill="FFFFFF"/>
        <w:rPr>
          <w:color w:val="000000"/>
          <w:spacing w:val="1"/>
          <w:sz w:val="28"/>
          <w:szCs w:val="28"/>
          <w:u w:val="single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480572" w:rsidTr="00480572">
        <w:tc>
          <w:tcPr>
            <w:tcW w:w="9570" w:type="dxa"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3114"/>
              <w:gridCol w:w="2982"/>
            </w:tblGrid>
            <w:tr w:rsidR="00480572" w:rsidTr="00BB734D">
              <w:tc>
                <w:tcPr>
                  <w:tcW w:w="9570" w:type="dxa"/>
                  <w:gridSpan w:val="3"/>
                </w:tcPr>
                <w:p w:rsidR="00480572" w:rsidRDefault="00480572">
                  <w:pPr>
                    <w:snapToGrid w:val="0"/>
                    <w:jc w:val="center"/>
                    <w:rPr>
                      <w:sz w:val="28"/>
                      <w:u w:val="single"/>
                    </w:rPr>
                  </w:pPr>
                </w:p>
                <w:p w:rsidR="00480572" w:rsidRDefault="00480572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480572" w:rsidRDefault="00480572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Рабочая программа утверждена на заседании кафедры:</w:t>
                  </w:r>
                </w:p>
                <w:p w:rsidR="00480572" w:rsidRDefault="00480572">
                  <w:pPr>
                    <w:rPr>
                      <w:sz w:val="28"/>
                    </w:rPr>
                  </w:pPr>
                </w:p>
              </w:tc>
            </w:tr>
            <w:tr w:rsidR="00BB734D" w:rsidTr="00BB734D">
              <w:tc>
                <w:tcPr>
                  <w:tcW w:w="3474" w:type="dxa"/>
                  <w:hideMark/>
                </w:tcPr>
                <w:p w:rsidR="00BB734D" w:rsidRPr="00E57D43" w:rsidRDefault="00BB734D" w:rsidP="00F849D9">
                  <w:pPr>
                    <w:rPr>
                      <w:sz w:val="28"/>
                      <w:szCs w:val="28"/>
                    </w:rPr>
                  </w:pPr>
                  <w:r w:rsidRPr="00E57D43">
                    <w:rPr>
                      <w:sz w:val="28"/>
                      <w:szCs w:val="28"/>
                    </w:rPr>
                    <w:t xml:space="preserve">Протокол №  __________ </w:t>
                  </w:r>
                  <w:r w:rsidRPr="00E57D43">
                    <w:rPr>
                      <w:sz w:val="28"/>
                      <w:szCs w:val="28"/>
                      <w:u w:val="single"/>
                    </w:rPr>
                    <w:t xml:space="preserve">                 </w:t>
                  </w:r>
                  <w:r w:rsidRPr="00E57D4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096" w:type="dxa"/>
                  <w:gridSpan w:val="2"/>
                  <w:hideMark/>
                </w:tcPr>
                <w:p w:rsidR="00BB734D" w:rsidRPr="00E57D43" w:rsidRDefault="00BB734D" w:rsidP="00F849D9">
                  <w:pPr>
                    <w:rPr>
                      <w:sz w:val="28"/>
                      <w:szCs w:val="28"/>
                    </w:rPr>
                  </w:pPr>
                  <w:r w:rsidRPr="00E57D43">
                    <w:rPr>
                      <w:sz w:val="28"/>
                      <w:szCs w:val="28"/>
                    </w:rPr>
                    <w:t xml:space="preserve">от    « </w:t>
                  </w:r>
                  <w:r w:rsidRPr="00E57D43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E57D43">
                    <w:rPr>
                      <w:sz w:val="28"/>
                      <w:szCs w:val="28"/>
                    </w:rPr>
                    <w:t xml:space="preserve"> »  </w:t>
                  </w:r>
                  <w:r w:rsidRPr="00E57D43">
                    <w:rPr>
                      <w:sz w:val="28"/>
                      <w:szCs w:val="28"/>
                      <w:u w:val="single"/>
                    </w:rPr>
                    <w:t xml:space="preserve">                       </w:t>
                  </w:r>
                  <w:r w:rsidRPr="00E57D43">
                    <w:rPr>
                      <w:sz w:val="28"/>
                      <w:szCs w:val="28"/>
                    </w:rPr>
                    <w:t xml:space="preserve">  201__ г.</w:t>
                  </w:r>
                </w:p>
              </w:tc>
            </w:tr>
            <w:tr w:rsidR="00480572" w:rsidTr="00BB734D"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80572" w:rsidRDefault="0048057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Зав. кафедрой,</w:t>
                  </w:r>
                </w:p>
                <w:p w:rsidR="00480572" w:rsidRDefault="0048057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к.ф.-м.н., доцент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80572" w:rsidRDefault="00480572">
                  <w:pPr>
                    <w:snapToGrid w:val="0"/>
                    <w:rPr>
                      <w:sz w:val="28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480572" w:rsidRDefault="00480572">
                  <w:r>
                    <w:rPr>
                      <w:sz w:val="28"/>
                    </w:rPr>
                    <w:t>Дементьев Ю.И.</w:t>
                  </w:r>
                </w:p>
              </w:tc>
            </w:tr>
            <w:tr w:rsidR="00480572" w:rsidTr="00BB734D">
              <w:tc>
                <w:tcPr>
                  <w:tcW w:w="347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80572" w:rsidRDefault="0048057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</w:rPr>
                    <w:t>(должность, степень, звание)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80572" w:rsidRDefault="004805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80572" w:rsidRDefault="00480572">
                  <w:r>
                    <w:rPr>
                      <w:sz w:val="20"/>
                    </w:rPr>
                    <w:t>(Фамилия, инициалы)</w:t>
                  </w:r>
                </w:p>
              </w:tc>
            </w:tr>
          </w:tbl>
          <w:p w:rsidR="00480572" w:rsidRDefault="00480572">
            <w:pPr>
              <w:rPr>
                <w:sz w:val="28"/>
                <w:szCs w:val="28"/>
                <w:u w:val="single"/>
              </w:rPr>
            </w:pPr>
          </w:p>
          <w:p w:rsidR="00480572" w:rsidRDefault="00480572">
            <w:pPr>
              <w:rPr>
                <w:sz w:val="28"/>
                <w:szCs w:val="28"/>
              </w:rPr>
            </w:pPr>
          </w:p>
        </w:tc>
      </w:tr>
    </w:tbl>
    <w:p w:rsidR="00480572" w:rsidRDefault="00480572" w:rsidP="009009D2">
      <w:pPr>
        <w:rPr>
          <w:sz w:val="28"/>
          <w:szCs w:val="28"/>
          <w:u w:val="single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2992"/>
      </w:tblGrid>
      <w:tr w:rsidR="00480572" w:rsidTr="00480572">
        <w:trPr>
          <w:trHeight w:val="109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572" w:rsidRDefault="0048057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</w:t>
            </w:r>
            <w:r w:rsidR="008B300F">
              <w:rPr>
                <w:sz w:val="28"/>
                <w:szCs w:val="28"/>
                <w:u w:val="single"/>
              </w:rPr>
              <w:t>тодическим советом  по направлению подготовки  (специальности)</w:t>
            </w:r>
          </w:p>
          <w:p w:rsidR="00480572" w:rsidRDefault="00480572">
            <w:pPr>
              <w:jc w:val="center"/>
              <w:rPr>
                <w:i/>
                <w:sz w:val="28"/>
                <w:szCs w:val="28"/>
              </w:rPr>
            </w:pPr>
          </w:p>
          <w:p w:rsidR="00480572" w:rsidRDefault="008B300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25.0</w:t>
            </w:r>
            <w:r w:rsidR="008D7418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.0</w:t>
            </w:r>
            <w:r w:rsidR="008D7418">
              <w:rPr>
                <w:i/>
                <w:sz w:val="28"/>
                <w:szCs w:val="28"/>
              </w:rPr>
              <w:t>3</w:t>
            </w:r>
            <w:r w:rsidR="00480572">
              <w:rPr>
                <w:i/>
                <w:sz w:val="28"/>
                <w:szCs w:val="28"/>
              </w:rPr>
              <w:t>- Техническая эксплуата</w:t>
            </w:r>
            <w:r w:rsidR="00334659">
              <w:rPr>
                <w:i/>
                <w:sz w:val="28"/>
                <w:szCs w:val="28"/>
              </w:rPr>
              <w:t xml:space="preserve">ция </w:t>
            </w:r>
            <w:r w:rsidR="008D7418">
              <w:rPr>
                <w:i/>
                <w:sz w:val="28"/>
                <w:szCs w:val="28"/>
              </w:rPr>
              <w:t>транспортного радиооборудования</w:t>
            </w:r>
          </w:p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(шифр, наименование)</w:t>
            </w:r>
          </w:p>
        </w:tc>
      </w:tr>
      <w:tr w:rsidR="00D03C1D" w:rsidTr="00480572">
        <w:tc>
          <w:tcPr>
            <w:tcW w:w="3474" w:type="dxa"/>
            <w:hideMark/>
          </w:tcPr>
          <w:p w:rsidR="00D03C1D" w:rsidRDefault="00D0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__________</w:t>
            </w:r>
          </w:p>
        </w:tc>
        <w:tc>
          <w:tcPr>
            <w:tcW w:w="6171" w:type="dxa"/>
            <w:gridSpan w:val="3"/>
            <w:hideMark/>
          </w:tcPr>
          <w:p w:rsidR="00D03C1D" w:rsidRPr="00E57D43" w:rsidRDefault="00D03C1D" w:rsidP="00F849D9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от « </w:t>
            </w:r>
            <w:r w:rsidRPr="00E57D43">
              <w:rPr>
                <w:sz w:val="28"/>
                <w:szCs w:val="28"/>
                <w:u w:val="single"/>
              </w:rPr>
              <w:t xml:space="preserve">       </w:t>
            </w:r>
            <w:r w:rsidRPr="00E57D43">
              <w:rPr>
                <w:sz w:val="28"/>
                <w:szCs w:val="28"/>
              </w:rPr>
              <w:t xml:space="preserve"> »</w:t>
            </w:r>
            <w:r w:rsidRPr="00E57D43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E57D43">
              <w:rPr>
                <w:sz w:val="28"/>
                <w:szCs w:val="28"/>
              </w:rPr>
              <w:t>201___ г.</w:t>
            </w:r>
          </w:p>
        </w:tc>
      </w:tr>
      <w:tr w:rsidR="00480572" w:rsidTr="00480572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</w:p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7D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каф., д.т.н</w:t>
            </w:r>
            <w:r w:rsidR="006210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профессор.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572" w:rsidRDefault="00480572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572" w:rsidRDefault="00480572">
            <w:pPr>
              <w:rPr>
                <w:sz w:val="28"/>
                <w:szCs w:val="28"/>
              </w:rPr>
            </w:pPr>
          </w:p>
          <w:p w:rsidR="00016E8D" w:rsidRDefault="00016E8D">
            <w:pPr>
              <w:rPr>
                <w:sz w:val="28"/>
                <w:szCs w:val="28"/>
              </w:rPr>
            </w:pPr>
          </w:p>
          <w:p w:rsidR="00016E8D" w:rsidRDefault="00016E8D">
            <w:pPr>
              <w:rPr>
                <w:sz w:val="28"/>
                <w:szCs w:val="28"/>
              </w:rPr>
            </w:pPr>
          </w:p>
          <w:p w:rsidR="00480572" w:rsidRDefault="00EA2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Болелов Э.А.</w:t>
            </w:r>
          </w:p>
        </w:tc>
      </w:tr>
      <w:tr w:rsidR="00480572" w:rsidTr="00480572">
        <w:tc>
          <w:tcPr>
            <w:tcW w:w="3474" w:type="dxa"/>
            <w:hideMark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(должность, степень, звание)</w:t>
            </w:r>
          </w:p>
        </w:tc>
        <w:tc>
          <w:tcPr>
            <w:tcW w:w="3114" w:type="dxa"/>
            <w:hideMark/>
          </w:tcPr>
          <w:p w:rsidR="00480572" w:rsidRDefault="00E9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0572">
              <w:rPr>
                <w:sz w:val="28"/>
                <w:szCs w:val="28"/>
              </w:rPr>
              <w:t>одпись</w:t>
            </w:r>
          </w:p>
        </w:tc>
        <w:tc>
          <w:tcPr>
            <w:tcW w:w="3057" w:type="dxa"/>
            <w:gridSpan w:val="2"/>
            <w:hideMark/>
          </w:tcPr>
          <w:p w:rsidR="00480572" w:rsidRDefault="0048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инициалы)</w:t>
            </w:r>
          </w:p>
        </w:tc>
      </w:tr>
    </w:tbl>
    <w:p w:rsidR="00480572" w:rsidRDefault="00480572" w:rsidP="00480572">
      <w:pPr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08"/>
        <w:gridCol w:w="1980"/>
        <w:gridCol w:w="2982"/>
      </w:tblGrid>
      <w:tr w:rsidR="00480572" w:rsidTr="00480572">
        <w:trPr>
          <w:cantSplit/>
        </w:trPr>
        <w:tc>
          <w:tcPr>
            <w:tcW w:w="9570" w:type="dxa"/>
            <w:gridSpan w:val="3"/>
            <w:hideMark/>
          </w:tcPr>
          <w:p w:rsidR="00480572" w:rsidRDefault="00480572">
            <w:pPr>
              <w:ind w:left="-57"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Рабочая программа согласована с Учебно-методическим управлением (УМУ)</w:t>
            </w:r>
          </w:p>
        </w:tc>
      </w:tr>
      <w:tr w:rsidR="00480572" w:rsidTr="00480572">
        <w:tc>
          <w:tcPr>
            <w:tcW w:w="4608" w:type="dxa"/>
          </w:tcPr>
          <w:p w:rsidR="00480572" w:rsidRDefault="0048057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80572" w:rsidRDefault="00480572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</w:p>
        </w:tc>
      </w:tr>
      <w:tr w:rsidR="00480572" w:rsidTr="0048057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9D6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УМУ, к.т</w:t>
            </w:r>
            <w:r w:rsidR="00480572">
              <w:rPr>
                <w:sz w:val="28"/>
                <w:szCs w:val="28"/>
              </w:rPr>
              <w:t xml:space="preserve">.н., доц.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572" w:rsidRDefault="00480572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572" w:rsidRDefault="009D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Еланцев И.А</w:t>
            </w:r>
            <w:r w:rsidR="00480572">
              <w:rPr>
                <w:sz w:val="28"/>
                <w:szCs w:val="28"/>
              </w:rPr>
              <w:t>.</w:t>
            </w:r>
          </w:p>
        </w:tc>
      </w:tr>
      <w:tr w:rsidR="00480572" w:rsidTr="0048057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572" w:rsidRDefault="00E9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0572">
              <w:rPr>
                <w:sz w:val="28"/>
                <w:szCs w:val="28"/>
              </w:rPr>
              <w:t>одпись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572" w:rsidRDefault="0048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инициалы)</w:t>
            </w:r>
          </w:p>
        </w:tc>
      </w:tr>
    </w:tbl>
    <w:p w:rsidR="00480572" w:rsidRDefault="00480572" w:rsidP="00480572">
      <w:pPr>
        <w:rPr>
          <w:b/>
          <w:bCs/>
          <w:sz w:val="28"/>
          <w:szCs w:val="28"/>
        </w:rPr>
      </w:pPr>
    </w:p>
    <w:p w:rsidR="00480572" w:rsidRDefault="00480572" w:rsidP="00480572">
      <w:pPr>
        <w:rPr>
          <w:b/>
          <w:bCs/>
          <w:sz w:val="28"/>
          <w:szCs w:val="28"/>
        </w:rPr>
      </w:pPr>
    </w:p>
    <w:p w:rsidR="00957337" w:rsidRPr="00957337" w:rsidRDefault="00957337" w:rsidP="00957337">
      <w:pPr>
        <w:rPr>
          <w:b/>
          <w:bCs/>
          <w:sz w:val="32"/>
          <w:szCs w:val="32"/>
        </w:rPr>
      </w:pPr>
    </w:p>
    <w:p w:rsidR="00480572" w:rsidRPr="005F6F2A" w:rsidRDefault="003F3943" w:rsidP="00CA16FE">
      <w:pPr>
        <w:pStyle w:val="ac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5F6F2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 ОБУЧЕНИЯ  ПО ДИСЦИПЛИНЕ, СООТНЕСЕННЫХ</w:t>
      </w:r>
      <w:r w:rsidR="005F6F2A" w:rsidRPr="005F6F2A">
        <w:rPr>
          <w:rFonts w:ascii="Times New Roman" w:hAnsi="Times New Roman"/>
          <w:b/>
          <w:bCs/>
          <w:sz w:val="24"/>
          <w:szCs w:val="24"/>
        </w:rPr>
        <w:t xml:space="preserve">  С ПЛАНИРУЕМЫМИ РЕЗУЛЬТАТАМИ ОСВОЕНИЯ ОБРАЗОВАТЕЛЬНОЙ ПРОГРАММЫ</w:t>
      </w:r>
    </w:p>
    <w:p w:rsidR="003F3943" w:rsidRDefault="003F3943" w:rsidP="003F3943">
      <w:pPr>
        <w:shd w:val="clear" w:color="auto" w:fill="FFFFFF"/>
        <w:spacing w:before="270"/>
        <w:jc w:val="both"/>
        <w:rPr>
          <w:sz w:val="28"/>
          <w:szCs w:val="28"/>
        </w:rPr>
      </w:pPr>
      <w:r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       </w:t>
      </w:r>
      <w:r w:rsidR="00EB4F8D" w:rsidRPr="00A3228E">
        <w:rPr>
          <w:b/>
          <w:sz w:val="28"/>
          <w:szCs w:val="28"/>
        </w:rPr>
        <w:t xml:space="preserve"> </w:t>
      </w:r>
      <w:r w:rsidR="00480572" w:rsidRPr="00A3228E">
        <w:rPr>
          <w:b/>
          <w:sz w:val="28"/>
          <w:szCs w:val="28"/>
        </w:rPr>
        <w:t>Цель</w:t>
      </w:r>
      <w:r w:rsidR="00653624">
        <w:rPr>
          <w:b/>
          <w:sz w:val="28"/>
          <w:szCs w:val="28"/>
        </w:rPr>
        <w:t xml:space="preserve"> освоения дисциплины.</w:t>
      </w:r>
      <w:r w:rsidR="00653624">
        <w:rPr>
          <w:sz w:val="28"/>
          <w:szCs w:val="28"/>
        </w:rPr>
        <w:t xml:space="preserve"> Целью является </w:t>
      </w:r>
      <w:r w:rsidR="00F418B4">
        <w:rPr>
          <w:sz w:val="28"/>
          <w:szCs w:val="28"/>
        </w:rPr>
        <w:t>–</w:t>
      </w:r>
      <w:r w:rsidR="00653624">
        <w:rPr>
          <w:sz w:val="28"/>
          <w:szCs w:val="28"/>
        </w:rPr>
        <w:t xml:space="preserve"> </w:t>
      </w:r>
      <w:r w:rsidR="004B134E">
        <w:rPr>
          <w:sz w:val="28"/>
          <w:szCs w:val="28"/>
        </w:rPr>
        <w:t>широк</w:t>
      </w:r>
      <w:r w:rsidR="00F418B4">
        <w:rPr>
          <w:sz w:val="28"/>
          <w:szCs w:val="28"/>
        </w:rPr>
        <w:t xml:space="preserve">опрофильное и многократное  </w:t>
      </w:r>
      <w:r w:rsidR="00653624">
        <w:rPr>
          <w:sz w:val="28"/>
          <w:szCs w:val="28"/>
        </w:rPr>
        <w:t>использование</w:t>
      </w:r>
      <w:r w:rsidR="00D83A18">
        <w:rPr>
          <w:sz w:val="28"/>
          <w:szCs w:val="28"/>
        </w:rPr>
        <w:t xml:space="preserve"> т</w:t>
      </w:r>
      <w:r w:rsidR="00653624">
        <w:rPr>
          <w:sz w:val="28"/>
          <w:szCs w:val="28"/>
        </w:rPr>
        <w:t>еоретических и расчетны</w:t>
      </w:r>
      <w:r>
        <w:rPr>
          <w:sz w:val="28"/>
          <w:szCs w:val="28"/>
        </w:rPr>
        <w:t>х методов</w:t>
      </w:r>
      <w:r w:rsidR="00D83A18">
        <w:rPr>
          <w:sz w:val="28"/>
          <w:szCs w:val="28"/>
        </w:rPr>
        <w:t xml:space="preserve"> изучаемых разделов</w:t>
      </w:r>
      <w:r w:rsidR="00A3228E">
        <w:rPr>
          <w:sz w:val="28"/>
          <w:szCs w:val="28"/>
        </w:rPr>
        <w:t xml:space="preserve"> математики</w:t>
      </w:r>
      <w:r w:rsidR="00D83A18">
        <w:rPr>
          <w:sz w:val="28"/>
          <w:szCs w:val="28"/>
        </w:rPr>
        <w:t xml:space="preserve"> </w:t>
      </w:r>
      <w:r w:rsidR="00A3228E">
        <w:rPr>
          <w:sz w:val="28"/>
          <w:szCs w:val="28"/>
        </w:rPr>
        <w:t xml:space="preserve">в своей </w:t>
      </w:r>
      <w:r w:rsidR="00480572">
        <w:rPr>
          <w:sz w:val="28"/>
          <w:szCs w:val="28"/>
        </w:rPr>
        <w:t>профессиональной деятельности</w:t>
      </w:r>
      <w:r w:rsidR="008C4198">
        <w:rPr>
          <w:sz w:val="28"/>
          <w:szCs w:val="28"/>
        </w:rPr>
        <w:t xml:space="preserve"> </w:t>
      </w:r>
      <w:r w:rsidR="00480572">
        <w:rPr>
          <w:sz w:val="28"/>
          <w:szCs w:val="28"/>
        </w:rPr>
        <w:t xml:space="preserve"> при</w:t>
      </w:r>
      <w:r w:rsidR="00295620">
        <w:rPr>
          <w:sz w:val="28"/>
          <w:szCs w:val="28"/>
        </w:rPr>
        <w:t xml:space="preserve"> </w:t>
      </w:r>
      <w:r w:rsidR="008C4198">
        <w:rPr>
          <w:sz w:val="28"/>
          <w:szCs w:val="28"/>
        </w:rPr>
        <w:t xml:space="preserve"> решении</w:t>
      </w:r>
      <w:r w:rsidR="00480572">
        <w:rPr>
          <w:sz w:val="28"/>
          <w:szCs w:val="28"/>
        </w:rPr>
        <w:t xml:space="preserve"> задач технической эксплуатации</w:t>
      </w:r>
      <w:r w:rsidR="00EA2BF9">
        <w:rPr>
          <w:sz w:val="28"/>
          <w:szCs w:val="28"/>
        </w:rPr>
        <w:t xml:space="preserve"> радиоэлектронного оборудования воздушных судов и аэропортов</w:t>
      </w:r>
      <w:r w:rsidR="00E421FA">
        <w:rPr>
          <w:sz w:val="28"/>
          <w:szCs w:val="28"/>
        </w:rPr>
        <w:t>;</w:t>
      </w:r>
      <w:r w:rsidR="00A3228E">
        <w:rPr>
          <w:sz w:val="28"/>
          <w:szCs w:val="28"/>
        </w:rPr>
        <w:t xml:space="preserve"> во внедрении</w:t>
      </w:r>
      <w:r w:rsidR="00480572">
        <w:rPr>
          <w:sz w:val="28"/>
          <w:szCs w:val="28"/>
        </w:rPr>
        <w:t xml:space="preserve"> прогрессивных стратегий, методов, форм и видов технического обслуживания и ремонта </w:t>
      </w:r>
      <w:r w:rsidR="00EA2BF9">
        <w:rPr>
          <w:sz w:val="28"/>
          <w:szCs w:val="28"/>
        </w:rPr>
        <w:t xml:space="preserve">радиооборудования </w:t>
      </w:r>
      <w:r w:rsidR="00480572">
        <w:rPr>
          <w:sz w:val="28"/>
          <w:szCs w:val="28"/>
        </w:rPr>
        <w:t>летательных аппаратов; при анализе научно-технической информации, обобщении и систематизации данных, их обработке.</w:t>
      </w:r>
    </w:p>
    <w:p w:rsidR="007F69FE" w:rsidRDefault="00480572" w:rsidP="003F3943">
      <w:pPr>
        <w:shd w:val="clear" w:color="auto" w:fill="FFFFFF"/>
        <w:spacing w:before="2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943">
        <w:rPr>
          <w:sz w:val="28"/>
          <w:szCs w:val="28"/>
        </w:rPr>
        <w:t xml:space="preserve">      </w:t>
      </w:r>
      <w:r w:rsidR="003F3943" w:rsidRPr="00295620">
        <w:rPr>
          <w:b/>
          <w:sz w:val="28"/>
          <w:szCs w:val="28"/>
        </w:rPr>
        <w:t>Задач</w:t>
      </w:r>
      <w:r w:rsidR="00295620" w:rsidRPr="00295620">
        <w:rPr>
          <w:b/>
          <w:sz w:val="28"/>
          <w:szCs w:val="28"/>
        </w:rPr>
        <w:t>и</w:t>
      </w:r>
      <w:r w:rsidR="003F3943" w:rsidRPr="00295620">
        <w:rPr>
          <w:b/>
          <w:sz w:val="28"/>
          <w:szCs w:val="28"/>
        </w:rPr>
        <w:t xml:space="preserve"> изучения дисциплины</w:t>
      </w:r>
      <w:r w:rsidR="007F69FE">
        <w:rPr>
          <w:b/>
          <w:sz w:val="28"/>
          <w:szCs w:val="28"/>
        </w:rPr>
        <w:t>:</w:t>
      </w:r>
    </w:p>
    <w:p w:rsidR="003F3943" w:rsidRDefault="007F69FE" w:rsidP="003F3943">
      <w:pPr>
        <w:shd w:val="clear" w:color="auto" w:fill="FFFFFF"/>
        <w:spacing w:before="27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</w:t>
      </w:r>
      <w:r w:rsidR="003F394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="003F3943">
        <w:rPr>
          <w:sz w:val="28"/>
          <w:szCs w:val="28"/>
        </w:rPr>
        <w:t xml:space="preserve"> аналитических</w:t>
      </w:r>
      <w:r>
        <w:rPr>
          <w:sz w:val="28"/>
          <w:szCs w:val="28"/>
        </w:rPr>
        <w:t xml:space="preserve"> способностей студентов, их</w:t>
      </w:r>
      <w:r w:rsidR="003F3943">
        <w:rPr>
          <w:sz w:val="28"/>
          <w:szCs w:val="28"/>
        </w:rPr>
        <w:t xml:space="preserve"> логическ</w:t>
      </w:r>
      <w:r>
        <w:rPr>
          <w:sz w:val="28"/>
          <w:szCs w:val="28"/>
        </w:rPr>
        <w:t>ому и алгоритмическому мышлению;</w:t>
      </w:r>
      <w:r w:rsidR="003F3943">
        <w:rPr>
          <w:sz w:val="28"/>
          <w:szCs w:val="28"/>
        </w:rPr>
        <w:t xml:space="preserve"> </w:t>
      </w:r>
    </w:p>
    <w:p w:rsidR="007F69FE" w:rsidRDefault="007F69FE" w:rsidP="007F69FE">
      <w:pPr>
        <w:widowControl w:val="0"/>
        <w:shd w:val="clear" w:color="auto" w:fill="FFFFFF"/>
        <w:tabs>
          <w:tab w:val="clear" w:pos="708"/>
          <w:tab w:val="left" w:pos="8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:rsidR="00427F20" w:rsidRDefault="00427F20" w:rsidP="00427F20">
      <w:pPr>
        <w:widowControl w:val="0"/>
        <w:shd w:val="clear" w:color="auto" w:fill="FFFFFF"/>
        <w:tabs>
          <w:tab w:val="clear" w:pos="708"/>
          <w:tab w:val="left" w:pos="8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ознакомить с основными понятиями и методами классической и </w:t>
      </w:r>
      <w:r w:rsidR="00B16EC8">
        <w:rPr>
          <w:sz w:val="28"/>
          <w:szCs w:val="28"/>
        </w:rPr>
        <w:t>со</w:t>
      </w:r>
      <w:r>
        <w:rPr>
          <w:sz w:val="28"/>
          <w:szCs w:val="28"/>
        </w:rPr>
        <w:t>временной математики;</w:t>
      </w:r>
    </w:p>
    <w:p w:rsidR="00427F20" w:rsidRDefault="00427F20" w:rsidP="00427F20">
      <w:pPr>
        <w:widowControl w:val="0"/>
        <w:shd w:val="clear" w:color="auto" w:fill="FFFFFF"/>
        <w:tabs>
          <w:tab w:val="clear" w:pos="708"/>
          <w:tab w:val="left" w:pos="8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научить студентов применять методы математического анализа для построения математических моделей реальных процессов и явлений;</w:t>
      </w:r>
    </w:p>
    <w:p w:rsidR="00480572" w:rsidRDefault="00427F20" w:rsidP="00427F20">
      <w:pPr>
        <w:widowControl w:val="0"/>
        <w:shd w:val="clear" w:color="auto" w:fill="FFFFFF"/>
        <w:tabs>
          <w:tab w:val="clear" w:pos="708"/>
          <w:tab w:val="left" w:pos="8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572">
        <w:rPr>
          <w:sz w:val="28"/>
          <w:szCs w:val="28"/>
        </w:rPr>
        <w:t>раскрыть роль и значение вероятностно-статистических методов исследования при решении инженерных задач.</w:t>
      </w:r>
    </w:p>
    <w:p w:rsidR="00710D63" w:rsidRDefault="00710D63" w:rsidP="00427F20">
      <w:pPr>
        <w:widowControl w:val="0"/>
        <w:shd w:val="clear" w:color="auto" w:fill="FFFFFF"/>
        <w:tabs>
          <w:tab w:val="clear" w:pos="708"/>
          <w:tab w:val="left" w:pos="860"/>
        </w:tabs>
        <w:autoSpaceDE w:val="0"/>
        <w:autoSpaceDN w:val="0"/>
        <w:adjustRightInd w:val="0"/>
        <w:ind w:left="727"/>
        <w:rPr>
          <w:sz w:val="28"/>
          <w:szCs w:val="28"/>
        </w:rPr>
      </w:pPr>
    </w:p>
    <w:p w:rsidR="00480572" w:rsidRDefault="00BC373A" w:rsidP="006A50C5">
      <w:pPr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 обучающегося,  формируемые  в  результате  освоения дисциплины:</w:t>
      </w:r>
    </w:p>
    <w:p w:rsidR="00BC373A" w:rsidRDefault="00BC373A" w:rsidP="0085324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  <w:r w:rsidR="00F9053E">
        <w:rPr>
          <w:sz w:val="28"/>
          <w:szCs w:val="28"/>
        </w:rPr>
        <w:t xml:space="preserve"> </w:t>
      </w:r>
      <w:r w:rsidR="00F9053E">
        <w:rPr>
          <w:b/>
          <w:sz w:val="28"/>
          <w:szCs w:val="28"/>
        </w:rPr>
        <w:t>общекультурные (ОК):</w:t>
      </w:r>
    </w:p>
    <w:p w:rsidR="00F9053E" w:rsidRDefault="00F9053E" w:rsidP="00853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5A2">
        <w:rPr>
          <w:sz w:val="28"/>
          <w:szCs w:val="28"/>
          <w:lang w:bidi="ru-RU"/>
        </w:rPr>
        <w:t>с</w:t>
      </w:r>
      <w:r w:rsidR="006775A2" w:rsidRPr="006775A2">
        <w:rPr>
          <w:sz w:val="28"/>
          <w:szCs w:val="28"/>
          <w:lang w:bidi="ru-RU"/>
        </w:rPr>
        <w:t>пособность к абстрактному мышлению, анализу, синтезу</w:t>
      </w:r>
      <w:r>
        <w:rPr>
          <w:sz w:val="28"/>
          <w:szCs w:val="28"/>
        </w:rPr>
        <w:t xml:space="preserve"> (ОК-</w:t>
      </w:r>
      <w:r w:rsidR="006775A2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6775A2" w:rsidRDefault="006775A2" w:rsidP="00853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6775A2">
        <w:rPr>
          <w:sz w:val="28"/>
          <w:szCs w:val="28"/>
        </w:rPr>
        <w:t>пособность к самоорганизации и самообразованию</w:t>
      </w:r>
      <w:r>
        <w:rPr>
          <w:sz w:val="28"/>
          <w:szCs w:val="28"/>
        </w:rPr>
        <w:t xml:space="preserve"> (ОК-7).</w:t>
      </w:r>
    </w:p>
    <w:p w:rsidR="00C01EBC" w:rsidRDefault="00727B87" w:rsidP="00853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669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01EBC">
        <w:rPr>
          <w:sz w:val="28"/>
          <w:szCs w:val="28"/>
        </w:rPr>
        <w:t>езультат</w:t>
      </w:r>
      <w:r w:rsidR="000B4D49">
        <w:rPr>
          <w:sz w:val="28"/>
          <w:szCs w:val="28"/>
        </w:rPr>
        <w:t xml:space="preserve">е </w:t>
      </w:r>
      <w:r w:rsidR="000B4D49" w:rsidRPr="000B4D49">
        <w:rPr>
          <w:sz w:val="28"/>
          <w:szCs w:val="28"/>
        </w:rPr>
        <w:t>изучения</w:t>
      </w:r>
      <w:r w:rsidR="000B4D49">
        <w:rPr>
          <w:sz w:val="28"/>
          <w:szCs w:val="28"/>
        </w:rPr>
        <w:t xml:space="preserve"> дисциплины </w:t>
      </w:r>
      <w:r w:rsidR="000B4D49" w:rsidRPr="000B4D49">
        <w:rPr>
          <w:b/>
          <w:sz w:val="28"/>
          <w:szCs w:val="28"/>
        </w:rPr>
        <w:t>Высшая  математика</w:t>
      </w:r>
      <w:r w:rsidR="000B4D49">
        <w:rPr>
          <w:b/>
          <w:sz w:val="28"/>
          <w:szCs w:val="28"/>
        </w:rPr>
        <w:t xml:space="preserve"> </w:t>
      </w:r>
      <w:r w:rsidR="000B4D49">
        <w:rPr>
          <w:sz w:val="28"/>
          <w:szCs w:val="28"/>
        </w:rPr>
        <w:t>обучающийся должен:</w:t>
      </w:r>
    </w:p>
    <w:p w:rsidR="00BD688B" w:rsidRDefault="000B4D49" w:rsidP="00853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E1947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компетенции ОК</w:t>
      </w:r>
      <w:r w:rsidR="005242B5">
        <w:rPr>
          <w:sz w:val="28"/>
          <w:szCs w:val="28"/>
        </w:rPr>
        <w:t>-</w:t>
      </w:r>
      <w:r w:rsidR="009E1947">
        <w:rPr>
          <w:sz w:val="28"/>
          <w:szCs w:val="28"/>
        </w:rPr>
        <w:t>1</w:t>
      </w:r>
      <w:r w:rsidR="00853246">
        <w:rPr>
          <w:sz w:val="28"/>
          <w:szCs w:val="28"/>
        </w:rPr>
        <w:t>:</w:t>
      </w:r>
      <w:r w:rsidR="005242B5" w:rsidRPr="005242B5">
        <w:rPr>
          <w:sz w:val="28"/>
          <w:szCs w:val="28"/>
        </w:rPr>
        <w:t xml:space="preserve"> </w:t>
      </w:r>
    </w:p>
    <w:p w:rsidR="00451EB2" w:rsidRDefault="00BD688B" w:rsidP="009E194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BD688B">
        <w:rPr>
          <w:b/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496390">
        <w:rPr>
          <w:sz w:val="28"/>
          <w:szCs w:val="28"/>
        </w:rPr>
        <w:t xml:space="preserve"> </w:t>
      </w:r>
      <w:r w:rsidR="009E1947" w:rsidRPr="009E1947">
        <w:rPr>
          <w:bCs/>
          <w:i/>
          <w:sz w:val="28"/>
          <w:szCs w:val="28"/>
        </w:rPr>
        <w:t>основные математические</w:t>
      </w:r>
      <w:r w:rsidR="0010568E">
        <w:rPr>
          <w:bCs/>
          <w:i/>
          <w:sz w:val="28"/>
          <w:szCs w:val="28"/>
        </w:rPr>
        <w:t xml:space="preserve"> методы формального описания при</w:t>
      </w:r>
      <w:r w:rsidR="009E1947" w:rsidRPr="009E1947">
        <w:rPr>
          <w:bCs/>
          <w:i/>
          <w:sz w:val="28"/>
          <w:szCs w:val="28"/>
        </w:rPr>
        <w:t>клад</w:t>
      </w:r>
      <w:r w:rsidR="0010568E">
        <w:rPr>
          <w:bCs/>
          <w:i/>
          <w:sz w:val="28"/>
          <w:szCs w:val="28"/>
        </w:rPr>
        <w:t>-</w:t>
      </w:r>
      <w:r w:rsidR="00B16EC8">
        <w:rPr>
          <w:bCs/>
          <w:i/>
          <w:sz w:val="28"/>
          <w:szCs w:val="28"/>
        </w:rPr>
        <w:t xml:space="preserve">            </w:t>
      </w:r>
      <w:r w:rsidR="009E1947" w:rsidRPr="009E1947">
        <w:rPr>
          <w:bCs/>
          <w:i/>
          <w:sz w:val="28"/>
          <w:szCs w:val="28"/>
        </w:rPr>
        <w:t>ных задач, ОК-1.1.1</w:t>
      </w:r>
      <w:r w:rsidR="00496390">
        <w:rPr>
          <w:sz w:val="28"/>
          <w:szCs w:val="28"/>
        </w:rPr>
        <w:t>;</w:t>
      </w:r>
      <w:r w:rsidR="00451EB2">
        <w:rPr>
          <w:sz w:val="28"/>
          <w:szCs w:val="28"/>
        </w:rPr>
        <w:t xml:space="preserve"> </w:t>
      </w:r>
    </w:p>
    <w:p w:rsidR="00451EB2" w:rsidRDefault="00451EB2" w:rsidP="009E1947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элементы логики высказываний и математической логики, ОК-1.1.5;</w:t>
      </w:r>
    </w:p>
    <w:p w:rsidR="009E1947" w:rsidRDefault="00451EB2" w:rsidP="009E1947">
      <w:pPr>
        <w:spacing w:line="276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- методологию, процедуру описания процесса обработки информации и решения любой конкретной прикладной задачи (с использованием компьютеров) ОК -1.1.6;</w:t>
      </w:r>
      <w:r w:rsidR="00392F62">
        <w:rPr>
          <w:b/>
          <w:sz w:val="28"/>
          <w:szCs w:val="28"/>
        </w:rPr>
        <w:t xml:space="preserve"> </w:t>
      </w:r>
    </w:p>
    <w:p w:rsidR="00392F62" w:rsidRDefault="00496390" w:rsidP="0010568E">
      <w:pPr>
        <w:spacing w:line="276" w:lineRule="auto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уметь</w:t>
      </w:r>
      <w:r w:rsidRPr="00496390">
        <w:rPr>
          <w:sz w:val="28"/>
          <w:szCs w:val="28"/>
        </w:rPr>
        <w:t>:</w:t>
      </w:r>
      <w:r w:rsidR="0010568E">
        <w:rPr>
          <w:sz w:val="28"/>
          <w:szCs w:val="28"/>
        </w:rPr>
        <w:t xml:space="preserve"> </w:t>
      </w:r>
      <w:r w:rsidR="0010568E" w:rsidRPr="0010568E">
        <w:rPr>
          <w:i/>
          <w:sz w:val="28"/>
          <w:szCs w:val="28"/>
        </w:rPr>
        <w:t>применять методы и мо</w:t>
      </w:r>
      <w:r w:rsidR="00B16EC8">
        <w:rPr>
          <w:i/>
          <w:sz w:val="28"/>
          <w:szCs w:val="28"/>
        </w:rPr>
        <w:t>дели математики к анализу данных, применять</w:t>
      </w:r>
      <w:r w:rsidR="0010568E" w:rsidRPr="0010568E">
        <w:rPr>
          <w:i/>
          <w:sz w:val="28"/>
          <w:szCs w:val="28"/>
        </w:rPr>
        <w:t xml:space="preserve"> </w:t>
      </w:r>
      <w:r w:rsidR="0010568E" w:rsidRPr="0010568E">
        <w:rPr>
          <w:bCs/>
          <w:i/>
          <w:sz w:val="28"/>
          <w:szCs w:val="28"/>
        </w:rPr>
        <w:t>интерпретаци</w:t>
      </w:r>
      <w:r w:rsidR="00B16EC8">
        <w:rPr>
          <w:bCs/>
          <w:i/>
          <w:sz w:val="28"/>
          <w:szCs w:val="28"/>
        </w:rPr>
        <w:t>ю</w:t>
      </w:r>
      <w:r w:rsidR="0010568E" w:rsidRPr="0010568E">
        <w:rPr>
          <w:bCs/>
          <w:i/>
          <w:sz w:val="28"/>
          <w:szCs w:val="28"/>
        </w:rPr>
        <w:t xml:space="preserve"> полученных выводов </w:t>
      </w:r>
      <w:r w:rsidR="00B16EC8">
        <w:rPr>
          <w:bCs/>
          <w:i/>
          <w:sz w:val="28"/>
          <w:szCs w:val="28"/>
        </w:rPr>
        <w:t>к</w:t>
      </w:r>
      <w:r w:rsidR="0010568E" w:rsidRPr="0010568E">
        <w:rPr>
          <w:bCs/>
          <w:i/>
          <w:sz w:val="28"/>
          <w:szCs w:val="28"/>
        </w:rPr>
        <w:t xml:space="preserve"> решени</w:t>
      </w:r>
      <w:r w:rsidR="00B16EC8">
        <w:rPr>
          <w:bCs/>
          <w:i/>
          <w:sz w:val="28"/>
          <w:szCs w:val="28"/>
        </w:rPr>
        <w:t xml:space="preserve">ю прикладных задач,  </w:t>
      </w:r>
      <w:r w:rsidR="0010568E" w:rsidRPr="0010568E">
        <w:rPr>
          <w:bCs/>
          <w:i/>
          <w:sz w:val="28"/>
          <w:szCs w:val="28"/>
        </w:rPr>
        <w:t>ОК-1.2.1</w:t>
      </w:r>
      <w:r w:rsidR="0010568E">
        <w:rPr>
          <w:bCs/>
          <w:i/>
          <w:sz w:val="28"/>
          <w:szCs w:val="28"/>
        </w:rPr>
        <w:t>;</w:t>
      </w:r>
    </w:p>
    <w:p w:rsidR="004C6B8A" w:rsidRDefault="004C6B8A" w:rsidP="0010568E">
      <w:pPr>
        <w:spacing w:line="276" w:lineRule="auto"/>
        <w:rPr>
          <w:sz w:val="28"/>
          <w:szCs w:val="28"/>
        </w:rPr>
      </w:pPr>
      <w:r>
        <w:rPr>
          <w:bCs/>
          <w:i/>
          <w:sz w:val="28"/>
          <w:szCs w:val="28"/>
        </w:rPr>
        <w:t>- использоватьэлементы логики высказываний и математической логики, ОК-1.2.3;</w:t>
      </w:r>
    </w:p>
    <w:p w:rsidR="00015F98" w:rsidRDefault="00BA401C" w:rsidP="0010568E">
      <w:pPr>
        <w:rPr>
          <w:i/>
        </w:rPr>
      </w:pPr>
      <w:r w:rsidRPr="00853246">
        <w:rPr>
          <w:b/>
          <w:sz w:val="28"/>
          <w:szCs w:val="28"/>
        </w:rPr>
        <w:t>владеть:</w:t>
      </w:r>
      <w:r w:rsidR="0010568E" w:rsidRPr="0010568E">
        <w:rPr>
          <w:sz w:val="28"/>
          <w:szCs w:val="28"/>
        </w:rPr>
        <w:t xml:space="preserve"> </w:t>
      </w:r>
      <w:r w:rsidR="0010568E" w:rsidRPr="0010568E">
        <w:rPr>
          <w:i/>
          <w:sz w:val="28"/>
          <w:szCs w:val="28"/>
        </w:rPr>
        <w:t>на</w:t>
      </w:r>
      <w:r w:rsidR="0010568E">
        <w:rPr>
          <w:i/>
          <w:sz w:val="28"/>
          <w:szCs w:val="28"/>
        </w:rPr>
        <w:t xml:space="preserve">выками </w:t>
      </w:r>
      <w:r w:rsidR="0010568E" w:rsidRPr="0010568E">
        <w:rPr>
          <w:i/>
          <w:sz w:val="28"/>
          <w:szCs w:val="28"/>
        </w:rPr>
        <w:t>восприятия информации, постановки задачи и выбору методов ее решения</w:t>
      </w:r>
      <w:r w:rsidR="0010568E">
        <w:rPr>
          <w:i/>
          <w:sz w:val="28"/>
          <w:szCs w:val="28"/>
        </w:rPr>
        <w:t xml:space="preserve">, </w:t>
      </w:r>
      <w:r w:rsidR="0010568E" w:rsidRPr="0010568E">
        <w:rPr>
          <w:i/>
          <w:sz w:val="28"/>
          <w:szCs w:val="28"/>
        </w:rPr>
        <w:t>ОК-1.3.1</w:t>
      </w:r>
      <w:r w:rsidR="00015F98" w:rsidRPr="000F4A55">
        <w:rPr>
          <w:i/>
        </w:rPr>
        <w:t>.</w:t>
      </w:r>
    </w:p>
    <w:p w:rsidR="004C6B8A" w:rsidRPr="00853246" w:rsidRDefault="004C6B8A" w:rsidP="0010568E">
      <w:pPr>
        <w:rPr>
          <w:sz w:val="28"/>
          <w:szCs w:val="28"/>
        </w:rPr>
      </w:pPr>
    </w:p>
    <w:p w:rsidR="000E56CA" w:rsidRDefault="000E56CA" w:rsidP="000E56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компетенции ОК-7:</w:t>
      </w:r>
      <w:r w:rsidRPr="005242B5">
        <w:rPr>
          <w:sz w:val="28"/>
          <w:szCs w:val="28"/>
        </w:rPr>
        <w:t xml:space="preserve"> </w:t>
      </w:r>
    </w:p>
    <w:p w:rsidR="000E56CA" w:rsidRPr="00A20A0C" w:rsidRDefault="000E56CA" w:rsidP="000E56CA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з</w:t>
      </w:r>
      <w:r w:rsidRPr="00BD688B">
        <w:rPr>
          <w:b/>
          <w:sz w:val="28"/>
          <w:szCs w:val="28"/>
        </w:rPr>
        <w:t>нать</w:t>
      </w:r>
      <w:r>
        <w:rPr>
          <w:sz w:val="28"/>
          <w:szCs w:val="28"/>
        </w:rPr>
        <w:t xml:space="preserve">: </w:t>
      </w:r>
      <w:r w:rsidRPr="00A20A0C">
        <w:rPr>
          <w:i/>
          <w:sz w:val="28"/>
          <w:szCs w:val="28"/>
        </w:rPr>
        <w:t>основные принципы и методы чтения математической литературы,</w:t>
      </w:r>
    </w:p>
    <w:p w:rsidR="000E56CA" w:rsidRDefault="000E56CA" w:rsidP="000E56CA">
      <w:pPr>
        <w:spacing w:line="276" w:lineRule="auto"/>
        <w:rPr>
          <w:b/>
          <w:sz w:val="28"/>
          <w:szCs w:val="28"/>
        </w:rPr>
      </w:pPr>
      <w:r w:rsidRPr="00A20A0C">
        <w:rPr>
          <w:i/>
          <w:sz w:val="28"/>
          <w:szCs w:val="28"/>
        </w:rPr>
        <w:t>ОК-7.1.1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A20A0C" w:rsidRDefault="000E56CA" w:rsidP="00A20A0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4963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56CA" w:rsidRPr="00A20A0C" w:rsidRDefault="00A20A0C" w:rsidP="00AF6944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20A0C">
        <w:rPr>
          <w:i/>
          <w:sz w:val="28"/>
          <w:szCs w:val="28"/>
        </w:rPr>
        <w:t>пользоваться математическими справочными материалами, ОК-7.2.1</w:t>
      </w:r>
      <w:r w:rsidR="000E56CA" w:rsidRPr="00A20A0C">
        <w:rPr>
          <w:bCs/>
          <w:i/>
          <w:sz w:val="28"/>
          <w:szCs w:val="28"/>
        </w:rPr>
        <w:t>;</w:t>
      </w:r>
    </w:p>
    <w:p w:rsidR="00A20A0C" w:rsidRDefault="00A20A0C" w:rsidP="00AF6944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20A0C">
        <w:rPr>
          <w:i/>
          <w:sz w:val="28"/>
          <w:szCs w:val="28"/>
        </w:rPr>
        <w:t>находить необходимую математическую информацию в библиотечных системах и в интернете, ОК-7.2.2;</w:t>
      </w:r>
    </w:p>
    <w:p w:rsidR="00F20A86" w:rsidRDefault="000E56CA" w:rsidP="00AF6944">
      <w:pPr>
        <w:rPr>
          <w:sz w:val="28"/>
          <w:szCs w:val="28"/>
        </w:rPr>
      </w:pPr>
      <w:r w:rsidRPr="00853246">
        <w:rPr>
          <w:b/>
          <w:sz w:val="28"/>
          <w:szCs w:val="28"/>
        </w:rPr>
        <w:t>владеть:</w:t>
      </w:r>
      <w:r>
        <w:rPr>
          <w:b/>
          <w:sz w:val="28"/>
          <w:szCs w:val="28"/>
        </w:rPr>
        <w:t xml:space="preserve"> </w:t>
      </w:r>
      <w:r w:rsidR="00AF6944">
        <w:rPr>
          <w:b/>
          <w:sz w:val="28"/>
          <w:szCs w:val="28"/>
        </w:rPr>
        <w:t xml:space="preserve"> </w:t>
      </w:r>
      <w:r w:rsidR="00AF6944" w:rsidRPr="00AF6944">
        <w:rPr>
          <w:i/>
          <w:sz w:val="28"/>
          <w:szCs w:val="28"/>
        </w:rPr>
        <w:t>н</w:t>
      </w:r>
      <w:r w:rsidR="00AF6944">
        <w:rPr>
          <w:i/>
          <w:sz w:val="28"/>
          <w:szCs w:val="28"/>
        </w:rPr>
        <w:t xml:space="preserve">авыками </w:t>
      </w:r>
      <w:r w:rsidR="00AF6944" w:rsidRPr="00AF6944">
        <w:rPr>
          <w:i/>
          <w:sz w:val="28"/>
          <w:szCs w:val="28"/>
        </w:rPr>
        <w:t>корректировки</w:t>
      </w:r>
      <w:r w:rsidR="00AF6944">
        <w:rPr>
          <w:i/>
          <w:sz w:val="28"/>
          <w:szCs w:val="28"/>
        </w:rPr>
        <w:t xml:space="preserve"> </w:t>
      </w:r>
      <w:r w:rsidR="00AF6944" w:rsidRPr="00AF6944">
        <w:rPr>
          <w:i/>
          <w:sz w:val="28"/>
          <w:szCs w:val="28"/>
        </w:rPr>
        <w:t>деятельности по самоорганизации и са</w:t>
      </w:r>
      <w:r w:rsidR="00AF6944">
        <w:rPr>
          <w:i/>
          <w:sz w:val="28"/>
          <w:szCs w:val="28"/>
        </w:rPr>
        <w:t>-</w:t>
      </w:r>
      <w:r w:rsidR="00AF6944" w:rsidRPr="00AF6944">
        <w:rPr>
          <w:i/>
          <w:sz w:val="28"/>
          <w:szCs w:val="28"/>
        </w:rPr>
        <w:t>мообразованию</w:t>
      </w:r>
      <w:r w:rsidR="00B43DB5">
        <w:rPr>
          <w:i/>
          <w:sz w:val="28"/>
          <w:szCs w:val="28"/>
        </w:rPr>
        <w:t xml:space="preserve">, </w:t>
      </w:r>
      <w:r w:rsidR="00AF6944" w:rsidRPr="00AF6944">
        <w:rPr>
          <w:i/>
          <w:sz w:val="28"/>
          <w:szCs w:val="28"/>
        </w:rPr>
        <w:t>ОК-7.3.1</w:t>
      </w:r>
      <w:r w:rsidRPr="000F4A55">
        <w:rPr>
          <w:i/>
        </w:rPr>
        <w:t>.</w:t>
      </w:r>
    </w:p>
    <w:p w:rsidR="000E56CA" w:rsidRDefault="004C6B8A" w:rsidP="008532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B8A">
        <w:rPr>
          <w:i/>
          <w:sz w:val="28"/>
          <w:szCs w:val="28"/>
        </w:rPr>
        <w:t>навыками</w:t>
      </w:r>
      <w:r>
        <w:rPr>
          <w:i/>
          <w:sz w:val="28"/>
          <w:szCs w:val="28"/>
        </w:rPr>
        <w:t xml:space="preserve"> разработки и составления алгоритмов для решения прикладных задач (инженерно-технических, информационных, управленческих и т.п.), ОК-7.3.4.</w:t>
      </w:r>
    </w:p>
    <w:p w:rsidR="00764BD6" w:rsidRDefault="00764BD6" w:rsidP="0027293F">
      <w:pPr>
        <w:rPr>
          <w:sz w:val="28"/>
          <w:szCs w:val="28"/>
        </w:rPr>
      </w:pPr>
    </w:p>
    <w:p w:rsidR="0027293F" w:rsidRDefault="0027293F" w:rsidP="00480572">
      <w:pPr>
        <w:ind w:left="426"/>
        <w:rPr>
          <w:b/>
          <w:bCs/>
          <w:sz w:val="28"/>
          <w:szCs w:val="28"/>
        </w:rPr>
      </w:pPr>
    </w:p>
    <w:p w:rsidR="00764BD6" w:rsidRPr="00AC707F" w:rsidRDefault="00764BD6" w:rsidP="00480572">
      <w:pPr>
        <w:ind w:left="426"/>
        <w:rPr>
          <w:b/>
          <w:bCs/>
          <w:sz w:val="28"/>
          <w:szCs w:val="28"/>
        </w:rPr>
      </w:pPr>
    </w:p>
    <w:p w:rsidR="00480572" w:rsidRPr="002C6D64" w:rsidRDefault="00480572" w:rsidP="00454919">
      <w:pPr>
        <w:rPr>
          <w:sz w:val="32"/>
          <w:szCs w:val="32"/>
        </w:rPr>
      </w:pPr>
      <w:r w:rsidRPr="002C6D64">
        <w:rPr>
          <w:b/>
          <w:bCs/>
          <w:sz w:val="32"/>
          <w:szCs w:val="32"/>
        </w:rPr>
        <w:t>2.Место дисципли</w:t>
      </w:r>
      <w:r w:rsidR="00454919">
        <w:rPr>
          <w:b/>
          <w:bCs/>
          <w:sz w:val="32"/>
          <w:szCs w:val="32"/>
        </w:rPr>
        <w:t>ны  в структуре образовательной программы</w:t>
      </w:r>
      <w:r w:rsidR="000E6DCE">
        <w:rPr>
          <w:b/>
          <w:bCs/>
          <w:sz w:val="32"/>
          <w:szCs w:val="32"/>
        </w:rPr>
        <w:t>.</w:t>
      </w:r>
    </w:p>
    <w:p w:rsidR="00480572" w:rsidRDefault="00480572" w:rsidP="00480572">
      <w:pPr>
        <w:rPr>
          <w:i/>
          <w:iCs/>
          <w:sz w:val="28"/>
          <w:szCs w:val="28"/>
        </w:rPr>
      </w:pPr>
    </w:p>
    <w:p w:rsidR="00480572" w:rsidRDefault="00B05291" w:rsidP="00B05291">
      <w:pPr>
        <w:jc w:val="both"/>
        <w:rPr>
          <w:b/>
          <w:spacing w:val="10"/>
          <w:kern w:val="3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572">
        <w:rPr>
          <w:sz w:val="28"/>
          <w:szCs w:val="28"/>
        </w:rPr>
        <w:t xml:space="preserve">Дисциплина </w:t>
      </w:r>
      <w:r w:rsidR="00454919">
        <w:rPr>
          <w:sz w:val="28"/>
          <w:szCs w:val="28"/>
        </w:rPr>
        <w:t xml:space="preserve"> </w:t>
      </w:r>
      <w:r w:rsidR="00480572">
        <w:rPr>
          <w:b/>
          <w:sz w:val="28"/>
          <w:szCs w:val="28"/>
        </w:rPr>
        <w:t>Высшая математика</w:t>
      </w:r>
      <w:r w:rsidR="00480572">
        <w:rPr>
          <w:sz w:val="28"/>
          <w:szCs w:val="28"/>
        </w:rPr>
        <w:t xml:space="preserve"> относится к учебным дисциплинам базовой части </w:t>
      </w:r>
      <w:r w:rsidR="00454919">
        <w:rPr>
          <w:sz w:val="28"/>
          <w:szCs w:val="28"/>
        </w:rPr>
        <w:t xml:space="preserve">учебного плана </w:t>
      </w:r>
      <w:r w:rsidR="00480572">
        <w:rPr>
          <w:sz w:val="28"/>
          <w:szCs w:val="28"/>
        </w:rPr>
        <w:t>образов</w:t>
      </w:r>
      <w:r w:rsidR="00454919">
        <w:rPr>
          <w:sz w:val="28"/>
          <w:szCs w:val="28"/>
        </w:rPr>
        <w:t xml:space="preserve">ательной программы </w:t>
      </w:r>
      <w:r w:rsidR="00480572">
        <w:rPr>
          <w:sz w:val="28"/>
          <w:szCs w:val="28"/>
        </w:rPr>
        <w:t xml:space="preserve"> направления подготовки</w:t>
      </w:r>
      <w:r w:rsidR="00454919">
        <w:rPr>
          <w:sz w:val="28"/>
          <w:szCs w:val="28"/>
        </w:rPr>
        <w:t xml:space="preserve"> (специальности)</w:t>
      </w:r>
      <w:r w:rsidR="00480572">
        <w:rPr>
          <w:sz w:val="28"/>
          <w:szCs w:val="28"/>
        </w:rPr>
        <w:t xml:space="preserve"> </w:t>
      </w:r>
      <w:r w:rsidR="007401D2">
        <w:rPr>
          <w:i/>
          <w:sz w:val="28"/>
          <w:szCs w:val="28"/>
        </w:rPr>
        <w:t>25</w:t>
      </w:r>
      <w:r w:rsidR="004A1B8D">
        <w:rPr>
          <w:i/>
          <w:sz w:val="28"/>
          <w:szCs w:val="28"/>
        </w:rPr>
        <w:t>.05</w:t>
      </w:r>
      <w:r w:rsidR="007401D2">
        <w:rPr>
          <w:i/>
          <w:sz w:val="28"/>
          <w:szCs w:val="28"/>
        </w:rPr>
        <w:t>.0</w:t>
      </w:r>
      <w:r w:rsidR="004A1B8D">
        <w:rPr>
          <w:i/>
          <w:sz w:val="28"/>
          <w:szCs w:val="28"/>
        </w:rPr>
        <w:t>3</w:t>
      </w:r>
      <w:r w:rsidR="00480572">
        <w:rPr>
          <w:i/>
          <w:sz w:val="28"/>
          <w:szCs w:val="28"/>
        </w:rPr>
        <w:t xml:space="preserve"> Техническая</w:t>
      </w:r>
      <w:r w:rsidR="00E421FA">
        <w:rPr>
          <w:i/>
          <w:sz w:val="28"/>
          <w:szCs w:val="28"/>
        </w:rPr>
        <w:t xml:space="preserve"> </w:t>
      </w:r>
      <w:r w:rsidR="00480572">
        <w:rPr>
          <w:i/>
          <w:sz w:val="28"/>
          <w:szCs w:val="28"/>
        </w:rPr>
        <w:t>эксплуат</w:t>
      </w:r>
      <w:r w:rsidR="00E421FA">
        <w:rPr>
          <w:i/>
          <w:sz w:val="28"/>
          <w:szCs w:val="28"/>
        </w:rPr>
        <w:t>ация</w:t>
      </w:r>
      <w:r w:rsidR="004A1B8D">
        <w:rPr>
          <w:i/>
          <w:sz w:val="28"/>
          <w:szCs w:val="28"/>
        </w:rPr>
        <w:t xml:space="preserve"> транспортного радиооборудования</w:t>
      </w:r>
      <w:r w:rsidR="00E421FA">
        <w:rPr>
          <w:i/>
          <w:sz w:val="28"/>
          <w:szCs w:val="28"/>
        </w:rPr>
        <w:t xml:space="preserve">; </w:t>
      </w:r>
      <w:r w:rsidR="00480572">
        <w:rPr>
          <w:sz w:val="28"/>
          <w:szCs w:val="28"/>
        </w:rPr>
        <w:t xml:space="preserve">квалификация (степень) – </w:t>
      </w:r>
      <w:r w:rsidR="004A1B8D">
        <w:rPr>
          <w:sz w:val="28"/>
          <w:szCs w:val="28"/>
        </w:rPr>
        <w:t>специалист</w:t>
      </w:r>
      <w:r w:rsidR="00480572">
        <w:rPr>
          <w:sz w:val="28"/>
          <w:szCs w:val="28"/>
        </w:rPr>
        <w:t xml:space="preserve">. </w:t>
      </w:r>
    </w:p>
    <w:p w:rsidR="00B05291" w:rsidRDefault="00E421FA" w:rsidP="00B0529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B05291">
        <w:rPr>
          <w:iCs/>
          <w:sz w:val="28"/>
          <w:szCs w:val="28"/>
        </w:rPr>
        <w:t xml:space="preserve">      </w:t>
      </w:r>
      <w:r w:rsidR="00480572">
        <w:rPr>
          <w:iCs/>
          <w:sz w:val="28"/>
          <w:szCs w:val="28"/>
        </w:rPr>
        <w:t xml:space="preserve">Для успешного освоения данной </w:t>
      </w:r>
      <w:r w:rsidR="00480572">
        <w:rPr>
          <w:iCs/>
          <w:spacing w:val="-3"/>
          <w:sz w:val="28"/>
          <w:szCs w:val="28"/>
        </w:rPr>
        <w:t>дисциплин</w:t>
      </w:r>
      <w:r w:rsidR="008303C2">
        <w:rPr>
          <w:iCs/>
          <w:sz w:val="28"/>
          <w:szCs w:val="28"/>
        </w:rPr>
        <w:t xml:space="preserve">ы студент должен владеть </w:t>
      </w:r>
      <w:r w:rsidR="00480572">
        <w:rPr>
          <w:iCs/>
          <w:sz w:val="28"/>
          <w:szCs w:val="28"/>
        </w:rPr>
        <w:t>знаниями, умениями  и навыками, с</w:t>
      </w:r>
      <w:r>
        <w:rPr>
          <w:sz w:val="28"/>
          <w:szCs w:val="28"/>
        </w:rPr>
        <w:t>фо</w:t>
      </w:r>
      <w:r w:rsidR="00CC7CFB">
        <w:rPr>
          <w:sz w:val="28"/>
          <w:szCs w:val="28"/>
        </w:rPr>
        <w:t>рмированными</w:t>
      </w:r>
      <w:r w:rsidR="008303C2">
        <w:rPr>
          <w:sz w:val="28"/>
          <w:szCs w:val="28"/>
        </w:rPr>
        <w:t xml:space="preserve"> школьной программой </w:t>
      </w:r>
      <w:r w:rsidR="00CC7CFB">
        <w:rPr>
          <w:sz w:val="28"/>
          <w:szCs w:val="28"/>
        </w:rPr>
        <w:t xml:space="preserve"> </w:t>
      </w:r>
      <w:r w:rsidR="00AD6F95">
        <w:rPr>
          <w:sz w:val="28"/>
          <w:szCs w:val="28"/>
        </w:rPr>
        <w:t>по дисциплин</w:t>
      </w:r>
      <w:r w:rsidR="00B05291">
        <w:rPr>
          <w:sz w:val="28"/>
          <w:szCs w:val="28"/>
        </w:rPr>
        <w:t>ам «Алгебра» и «Геометрия», в частности:</w:t>
      </w:r>
    </w:p>
    <w:p w:rsidR="00B05291" w:rsidRDefault="00B05291" w:rsidP="00B05291">
      <w:pPr>
        <w:jc w:val="both"/>
        <w:rPr>
          <w:b/>
          <w:sz w:val="28"/>
          <w:szCs w:val="28"/>
        </w:rPr>
      </w:pPr>
      <w:r w:rsidRPr="00B05291">
        <w:rPr>
          <w:b/>
          <w:sz w:val="28"/>
          <w:szCs w:val="28"/>
        </w:rPr>
        <w:t>знать:</w:t>
      </w:r>
      <w:r w:rsidR="008303C2" w:rsidRPr="00B05291">
        <w:rPr>
          <w:b/>
          <w:sz w:val="28"/>
          <w:szCs w:val="28"/>
        </w:rPr>
        <w:t xml:space="preserve"> </w:t>
      </w:r>
    </w:p>
    <w:p w:rsidR="00F91D88" w:rsidRPr="00A700D0" w:rsidRDefault="00B05291" w:rsidP="00B05291">
      <w:pPr>
        <w:jc w:val="both"/>
        <w:rPr>
          <w:i/>
          <w:sz w:val="28"/>
          <w:szCs w:val="28"/>
        </w:rPr>
      </w:pPr>
      <w:r w:rsidRPr="00A700D0">
        <w:rPr>
          <w:b/>
          <w:i/>
          <w:sz w:val="28"/>
          <w:szCs w:val="28"/>
        </w:rPr>
        <w:t xml:space="preserve">- </w:t>
      </w:r>
      <w:r w:rsidRPr="00A700D0">
        <w:rPr>
          <w:i/>
          <w:sz w:val="28"/>
          <w:szCs w:val="28"/>
        </w:rPr>
        <w:t>основные</w:t>
      </w:r>
      <w:r w:rsidR="00AD6F95" w:rsidRPr="00A700D0">
        <w:rPr>
          <w:i/>
          <w:sz w:val="28"/>
          <w:szCs w:val="28"/>
        </w:rPr>
        <w:t xml:space="preserve"> </w:t>
      </w:r>
      <w:r w:rsidRPr="00A700D0">
        <w:rPr>
          <w:i/>
          <w:sz w:val="28"/>
          <w:szCs w:val="28"/>
        </w:rPr>
        <w:t>элементарные числовые функции школьной программы (степенные, показательные, логарифмические, тригонометрические);</w:t>
      </w:r>
    </w:p>
    <w:p w:rsidR="00F91D88" w:rsidRPr="00A700D0" w:rsidRDefault="00F91D88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t>- элементарные понятия математического анализа (производные, первообразные, определенный интеграл);</w:t>
      </w:r>
    </w:p>
    <w:p w:rsidR="00F91D88" w:rsidRPr="00A700D0" w:rsidRDefault="00F91D88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t>- элементарные понятия теории вероятностей, комбинаторики и математической статистики;</w:t>
      </w:r>
    </w:p>
    <w:p w:rsidR="00520051" w:rsidRPr="00A700D0" w:rsidRDefault="00520051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t>- основы планиметрии и стереометрии;</w:t>
      </w:r>
    </w:p>
    <w:p w:rsidR="00AD6F95" w:rsidRDefault="00F91D88" w:rsidP="00B05291">
      <w:pPr>
        <w:jc w:val="both"/>
        <w:rPr>
          <w:sz w:val="28"/>
          <w:szCs w:val="28"/>
        </w:rPr>
      </w:pPr>
      <w:r w:rsidRPr="00F91D88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</w:p>
    <w:p w:rsidR="00F91D88" w:rsidRPr="00A700D0" w:rsidRDefault="00F91D88" w:rsidP="00B05291">
      <w:pPr>
        <w:jc w:val="both"/>
        <w:rPr>
          <w:i/>
          <w:sz w:val="28"/>
          <w:szCs w:val="28"/>
        </w:rPr>
      </w:pPr>
      <w:r w:rsidRPr="00A700D0">
        <w:rPr>
          <w:b/>
          <w:i/>
          <w:sz w:val="28"/>
          <w:szCs w:val="28"/>
        </w:rPr>
        <w:t xml:space="preserve">- </w:t>
      </w:r>
      <w:r w:rsidRPr="00A700D0">
        <w:rPr>
          <w:i/>
          <w:sz w:val="28"/>
          <w:szCs w:val="28"/>
        </w:rPr>
        <w:t>преобразовывать</w:t>
      </w:r>
      <w:r w:rsidRPr="00A700D0">
        <w:rPr>
          <w:b/>
          <w:i/>
          <w:sz w:val="28"/>
          <w:szCs w:val="28"/>
        </w:rPr>
        <w:t xml:space="preserve"> </w:t>
      </w:r>
      <w:r w:rsidRPr="00A700D0">
        <w:rPr>
          <w:i/>
          <w:sz w:val="28"/>
          <w:szCs w:val="28"/>
        </w:rPr>
        <w:t>алгебраические и тригонометрические выражения;</w:t>
      </w:r>
    </w:p>
    <w:p w:rsidR="00F3497A" w:rsidRPr="00A700D0" w:rsidRDefault="00F3497A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lastRenderedPageBreak/>
        <w:t>- работать со степенями;</w:t>
      </w:r>
    </w:p>
    <w:p w:rsidR="00F3497A" w:rsidRPr="00A700D0" w:rsidRDefault="00F3497A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t>- решать линейные, квадратные, биквадратные и тригонометрические уравнения и неравенства;</w:t>
      </w:r>
    </w:p>
    <w:p w:rsidR="00520051" w:rsidRPr="00A700D0" w:rsidRDefault="00520051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t>- выполнять эскизы объектов по условиям задачи; изображать основные многогранники и круглые тела</w:t>
      </w:r>
      <w:r w:rsidR="00E4100A">
        <w:rPr>
          <w:i/>
          <w:sz w:val="28"/>
          <w:szCs w:val="28"/>
        </w:rPr>
        <w:t xml:space="preserve"> </w:t>
      </w:r>
      <w:r w:rsidRPr="00A700D0">
        <w:rPr>
          <w:i/>
          <w:sz w:val="28"/>
          <w:szCs w:val="28"/>
        </w:rPr>
        <w:t xml:space="preserve"> и простейшие сечения;</w:t>
      </w:r>
    </w:p>
    <w:p w:rsidR="004A1B8D" w:rsidRDefault="002D56BA" w:rsidP="00B05291">
      <w:pPr>
        <w:jc w:val="both"/>
        <w:rPr>
          <w:i/>
          <w:sz w:val="28"/>
          <w:szCs w:val="28"/>
        </w:rPr>
      </w:pPr>
      <w:r w:rsidRPr="002D56BA">
        <w:rPr>
          <w:b/>
          <w:sz w:val="28"/>
          <w:szCs w:val="28"/>
        </w:rPr>
        <w:t>владеть:</w:t>
      </w:r>
      <w:r w:rsidRPr="00A700D0">
        <w:rPr>
          <w:i/>
          <w:sz w:val="28"/>
          <w:szCs w:val="28"/>
        </w:rPr>
        <w:t xml:space="preserve"> </w:t>
      </w:r>
    </w:p>
    <w:p w:rsidR="002D56BA" w:rsidRPr="00A700D0" w:rsidRDefault="004A1B8D" w:rsidP="00B052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D56BA" w:rsidRPr="00A700D0">
        <w:rPr>
          <w:i/>
          <w:sz w:val="28"/>
          <w:szCs w:val="28"/>
        </w:rPr>
        <w:t>методами построения и преобразования графиков функций</w:t>
      </w:r>
      <w:r w:rsidR="00354354" w:rsidRPr="00A700D0">
        <w:rPr>
          <w:i/>
          <w:sz w:val="28"/>
          <w:szCs w:val="28"/>
        </w:rPr>
        <w:t>, решения уравнений и неравенств с помощью графиков функций</w:t>
      </w:r>
      <w:r w:rsidR="004F64FC" w:rsidRPr="00A700D0">
        <w:rPr>
          <w:i/>
          <w:sz w:val="28"/>
          <w:szCs w:val="28"/>
        </w:rPr>
        <w:t>;</w:t>
      </w:r>
    </w:p>
    <w:p w:rsidR="004F64FC" w:rsidRPr="00A700D0" w:rsidRDefault="004F64FC" w:rsidP="00B05291">
      <w:pPr>
        <w:jc w:val="both"/>
        <w:rPr>
          <w:i/>
          <w:sz w:val="28"/>
          <w:szCs w:val="28"/>
        </w:rPr>
      </w:pPr>
      <w:r w:rsidRPr="00A700D0">
        <w:rPr>
          <w:i/>
          <w:sz w:val="28"/>
          <w:szCs w:val="28"/>
        </w:rPr>
        <w:t>- решать планиметрические и элементарные стереометрические задачи.</w:t>
      </w:r>
    </w:p>
    <w:p w:rsidR="00480572" w:rsidRPr="00A53840" w:rsidRDefault="00480572" w:rsidP="00480572">
      <w:pPr>
        <w:tabs>
          <w:tab w:val="clear" w:pos="708"/>
        </w:tabs>
        <w:spacing w:line="312" w:lineRule="auto"/>
        <w:rPr>
          <w:b/>
          <w:bCs/>
        </w:rPr>
      </w:pPr>
    </w:p>
    <w:p w:rsidR="00F73FFF" w:rsidRPr="00A53840" w:rsidRDefault="00F73FFF" w:rsidP="00480572">
      <w:pPr>
        <w:tabs>
          <w:tab w:val="clear" w:pos="708"/>
        </w:tabs>
        <w:spacing w:line="312" w:lineRule="auto"/>
        <w:rPr>
          <w:b/>
          <w:bCs/>
        </w:rPr>
      </w:pPr>
    </w:p>
    <w:p w:rsidR="0009419D" w:rsidRDefault="00F73FFF" w:rsidP="00523846">
      <w:pPr>
        <w:ind w:firstLine="426"/>
        <w:jc w:val="both"/>
        <w:rPr>
          <w:iCs/>
          <w:sz w:val="28"/>
        </w:rPr>
      </w:pPr>
      <w:r>
        <w:rPr>
          <w:sz w:val="28"/>
        </w:rPr>
        <w:t xml:space="preserve">Приобретенные в результате изучения </w:t>
      </w:r>
      <w:r w:rsidR="007E036E">
        <w:rPr>
          <w:sz w:val="28"/>
        </w:rPr>
        <w:t xml:space="preserve">высшей математики </w:t>
      </w:r>
      <w:r>
        <w:rPr>
          <w:sz w:val="28"/>
        </w:rPr>
        <w:t xml:space="preserve">знания, умения и навыки используются во </w:t>
      </w:r>
      <w:r w:rsidR="00523846">
        <w:rPr>
          <w:sz w:val="28"/>
        </w:rPr>
        <w:t xml:space="preserve">многих </w:t>
      </w:r>
      <w:r>
        <w:rPr>
          <w:sz w:val="28"/>
        </w:rPr>
        <w:t>естественнонаучных и инженерных дисциплинах</w:t>
      </w:r>
      <w:r w:rsidR="00523846">
        <w:rPr>
          <w:sz w:val="28"/>
        </w:rPr>
        <w:t>:</w:t>
      </w:r>
      <w:r>
        <w:rPr>
          <w:sz w:val="28"/>
        </w:rPr>
        <w:t xml:space="preserve"> </w:t>
      </w:r>
    </w:p>
    <w:p w:rsidR="0086088D" w:rsidRPr="00523846" w:rsidRDefault="0086088D" w:rsidP="0086088D">
      <w:pPr>
        <w:jc w:val="both"/>
        <w:rPr>
          <w:sz w:val="28"/>
          <w:szCs w:val="28"/>
        </w:rPr>
      </w:pPr>
      <w:r w:rsidRPr="00523846">
        <w:rPr>
          <w:sz w:val="28"/>
          <w:szCs w:val="28"/>
        </w:rPr>
        <w:t>Информатика и информационные технологии</w:t>
      </w:r>
      <w:r w:rsidR="00523846">
        <w:rPr>
          <w:sz w:val="28"/>
          <w:szCs w:val="28"/>
        </w:rPr>
        <w:t>,</w:t>
      </w:r>
    </w:p>
    <w:p w:rsidR="0086088D" w:rsidRPr="00523846" w:rsidRDefault="0086088D" w:rsidP="0009419D">
      <w:pPr>
        <w:jc w:val="both"/>
        <w:rPr>
          <w:sz w:val="28"/>
          <w:szCs w:val="28"/>
        </w:rPr>
      </w:pPr>
      <w:r w:rsidRPr="00523846">
        <w:rPr>
          <w:sz w:val="28"/>
          <w:szCs w:val="28"/>
        </w:rPr>
        <w:t>Техническая механик</w:t>
      </w:r>
      <w:r w:rsidR="00523846" w:rsidRPr="00523846">
        <w:rPr>
          <w:sz w:val="28"/>
          <w:szCs w:val="28"/>
        </w:rPr>
        <w:t>а,</w:t>
      </w:r>
    </w:p>
    <w:p w:rsidR="00523846" w:rsidRPr="00523846" w:rsidRDefault="00523846" w:rsidP="00523846">
      <w:pPr>
        <w:jc w:val="both"/>
        <w:rPr>
          <w:sz w:val="28"/>
          <w:szCs w:val="28"/>
        </w:rPr>
      </w:pPr>
      <w:r w:rsidRPr="00523846">
        <w:rPr>
          <w:sz w:val="28"/>
          <w:szCs w:val="28"/>
        </w:rPr>
        <w:t>Теория автоматического управления,</w:t>
      </w:r>
    </w:p>
    <w:p w:rsidR="00523846" w:rsidRPr="00523846" w:rsidRDefault="00523846" w:rsidP="00523846">
      <w:pPr>
        <w:jc w:val="both"/>
        <w:rPr>
          <w:sz w:val="28"/>
          <w:szCs w:val="28"/>
        </w:rPr>
      </w:pPr>
      <w:r w:rsidRPr="00523846">
        <w:rPr>
          <w:sz w:val="28"/>
          <w:szCs w:val="28"/>
        </w:rPr>
        <w:t>Радиотехнические цепи и сигналы,</w:t>
      </w:r>
    </w:p>
    <w:p w:rsidR="00523846" w:rsidRPr="00523846" w:rsidRDefault="00523846" w:rsidP="00523846">
      <w:pPr>
        <w:jc w:val="both"/>
        <w:rPr>
          <w:sz w:val="28"/>
          <w:szCs w:val="28"/>
        </w:rPr>
      </w:pPr>
      <w:r w:rsidRPr="00523846">
        <w:rPr>
          <w:sz w:val="28"/>
          <w:szCs w:val="28"/>
        </w:rPr>
        <w:t>Статистическая теория радиотехнических систем,</w:t>
      </w:r>
    </w:p>
    <w:p w:rsidR="00523846" w:rsidRPr="00523846" w:rsidRDefault="00523846" w:rsidP="00523846">
      <w:pPr>
        <w:jc w:val="both"/>
        <w:rPr>
          <w:sz w:val="28"/>
          <w:szCs w:val="28"/>
        </w:rPr>
      </w:pPr>
      <w:r w:rsidRPr="00523846">
        <w:rPr>
          <w:sz w:val="28"/>
          <w:szCs w:val="28"/>
        </w:rPr>
        <w:t>Моделирование систем и процессов в задачах эксплуатации</w:t>
      </w:r>
      <w:r>
        <w:rPr>
          <w:sz w:val="28"/>
          <w:szCs w:val="28"/>
        </w:rPr>
        <w:t xml:space="preserve"> </w:t>
      </w:r>
      <w:r w:rsidRPr="00523846">
        <w:rPr>
          <w:sz w:val="28"/>
          <w:szCs w:val="28"/>
        </w:rPr>
        <w:t>транспортного РО</w:t>
      </w:r>
      <w:r>
        <w:rPr>
          <w:sz w:val="28"/>
          <w:szCs w:val="28"/>
        </w:rPr>
        <w:t>,</w:t>
      </w:r>
    </w:p>
    <w:p w:rsidR="00523846" w:rsidRPr="00523846" w:rsidRDefault="00523846" w:rsidP="00523846">
      <w:pPr>
        <w:rPr>
          <w:iCs/>
          <w:sz w:val="28"/>
          <w:szCs w:val="28"/>
        </w:rPr>
      </w:pPr>
      <w:r w:rsidRPr="00523846">
        <w:rPr>
          <w:sz w:val="28"/>
          <w:szCs w:val="28"/>
        </w:rPr>
        <w:t>Электродинамика и</w:t>
      </w:r>
      <w:r>
        <w:rPr>
          <w:sz w:val="28"/>
          <w:szCs w:val="28"/>
        </w:rPr>
        <w:t xml:space="preserve"> </w:t>
      </w:r>
      <w:r w:rsidRPr="00523846">
        <w:rPr>
          <w:sz w:val="28"/>
          <w:szCs w:val="28"/>
        </w:rPr>
        <w:t>распространение радиоволн</w:t>
      </w:r>
      <w:r>
        <w:rPr>
          <w:sz w:val="28"/>
          <w:szCs w:val="28"/>
        </w:rPr>
        <w:t>.</w:t>
      </w:r>
    </w:p>
    <w:p w:rsidR="00F73FFF" w:rsidRDefault="00F73FFF" w:rsidP="00F73FFF">
      <w:pPr>
        <w:ind w:firstLine="426"/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</w:t>
      </w:r>
    </w:p>
    <w:p w:rsidR="00F73FFF" w:rsidRDefault="000D27B9" w:rsidP="00F73FFF">
      <w:pPr>
        <w:ind w:firstLine="426"/>
        <w:jc w:val="both"/>
        <w:rPr>
          <w:b/>
          <w:sz w:val="28"/>
        </w:rPr>
      </w:pPr>
      <w:r>
        <w:rPr>
          <w:b/>
          <w:sz w:val="28"/>
        </w:rPr>
        <w:t>з</w:t>
      </w:r>
      <w:r w:rsidR="00F73FFF">
        <w:rPr>
          <w:b/>
          <w:sz w:val="28"/>
        </w:rPr>
        <w:t>нать:</w:t>
      </w:r>
    </w:p>
    <w:p w:rsidR="00F73FFF" w:rsidRPr="000D27B9" w:rsidRDefault="00F73FFF" w:rsidP="00F73FFF">
      <w:pPr>
        <w:tabs>
          <w:tab w:val="clear" w:pos="708"/>
        </w:tabs>
        <w:jc w:val="both"/>
        <w:rPr>
          <w:i/>
          <w:sz w:val="28"/>
        </w:rPr>
      </w:pPr>
      <w:r w:rsidRPr="00F73FFF">
        <w:rPr>
          <w:sz w:val="28"/>
        </w:rPr>
        <w:t xml:space="preserve">      </w:t>
      </w:r>
      <w:r w:rsidRPr="000D27B9">
        <w:rPr>
          <w:i/>
          <w:sz w:val="28"/>
        </w:rPr>
        <w:t xml:space="preserve"> -основные понятия и методы математики</w:t>
      </w:r>
      <w:r w:rsidR="00BD3513">
        <w:rPr>
          <w:i/>
          <w:sz w:val="28"/>
        </w:rPr>
        <w:t>,</w:t>
      </w:r>
      <w:r w:rsidRPr="000D27B9">
        <w:rPr>
          <w:i/>
          <w:sz w:val="28"/>
        </w:rPr>
        <w:t xml:space="preserve"> </w:t>
      </w:r>
    </w:p>
    <w:p w:rsidR="00F73FFF" w:rsidRPr="000D27B9" w:rsidRDefault="00F73FFF" w:rsidP="00F73FFF">
      <w:pPr>
        <w:tabs>
          <w:tab w:val="clear" w:pos="708"/>
        </w:tabs>
        <w:jc w:val="both"/>
        <w:rPr>
          <w:i/>
          <w:sz w:val="28"/>
        </w:rPr>
      </w:pPr>
      <w:r w:rsidRPr="000D27B9">
        <w:rPr>
          <w:i/>
          <w:sz w:val="28"/>
        </w:rPr>
        <w:t xml:space="preserve">       -методику математического исследования прикладных задач</w:t>
      </w:r>
      <w:r w:rsidR="00BD3513">
        <w:rPr>
          <w:i/>
          <w:sz w:val="28"/>
        </w:rPr>
        <w:t>;</w:t>
      </w:r>
    </w:p>
    <w:p w:rsidR="00F73FFF" w:rsidRDefault="000D27B9" w:rsidP="00F73FFF">
      <w:pPr>
        <w:ind w:firstLine="426"/>
        <w:jc w:val="both"/>
        <w:rPr>
          <w:b/>
          <w:sz w:val="28"/>
        </w:rPr>
      </w:pPr>
      <w:r>
        <w:rPr>
          <w:b/>
          <w:sz w:val="28"/>
        </w:rPr>
        <w:t>у</w:t>
      </w:r>
      <w:r w:rsidR="00F73FFF">
        <w:rPr>
          <w:b/>
          <w:sz w:val="28"/>
        </w:rPr>
        <w:t>меть:</w:t>
      </w:r>
    </w:p>
    <w:p w:rsidR="00F73FFF" w:rsidRPr="00A53840" w:rsidRDefault="00F73FFF" w:rsidP="00F73FFF">
      <w:pPr>
        <w:tabs>
          <w:tab w:val="clear" w:pos="708"/>
        </w:tabs>
        <w:jc w:val="both"/>
        <w:rPr>
          <w:i/>
          <w:sz w:val="28"/>
        </w:rPr>
      </w:pPr>
      <w:r w:rsidRPr="00F73FFF">
        <w:rPr>
          <w:sz w:val="28"/>
        </w:rPr>
        <w:t xml:space="preserve">      </w:t>
      </w:r>
      <w:r w:rsidRPr="000D27B9">
        <w:rPr>
          <w:i/>
          <w:sz w:val="28"/>
        </w:rPr>
        <w:t>-</w:t>
      </w:r>
      <w:r w:rsidR="00811CB2">
        <w:rPr>
          <w:i/>
          <w:sz w:val="28"/>
        </w:rPr>
        <w:t xml:space="preserve"> </w:t>
      </w:r>
      <w:r w:rsidRPr="000D27B9">
        <w:rPr>
          <w:i/>
          <w:sz w:val="28"/>
        </w:rPr>
        <w:t xml:space="preserve">при решении задач выбирать и использовать необходимые </w:t>
      </w:r>
    </w:p>
    <w:p w:rsidR="00F73FFF" w:rsidRPr="000D27B9" w:rsidRDefault="00F73FFF" w:rsidP="00F73FFF">
      <w:pPr>
        <w:tabs>
          <w:tab w:val="clear" w:pos="708"/>
        </w:tabs>
        <w:jc w:val="both"/>
        <w:rPr>
          <w:i/>
          <w:sz w:val="28"/>
        </w:rPr>
      </w:pPr>
      <w:r w:rsidRPr="000D27B9">
        <w:rPr>
          <w:i/>
          <w:sz w:val="28"/>
        </w:rPr>
        <w:t xml:space="preserve">      </w:t>
      </w:r>
      <w:r w:rsidR="00C252A4" w:rsidRPr="000D27B9">
        <w:rPr>
          <w:i/>
          <w:sz w:val="28"/>
        </w:rPr>
        <w:t>вычислительные методы в зависимости от поставленной задачи;</w:t>
      </w:r>
      <w:r w:rsidRPr="000D27B9">
        <w:rPr>
          <w:i/>
          <w:sz w:val="28"/>
        </w:rPr>
        <w:t xml:space="preserve">                                                                                         </w:t>
      </w:r>
    </w:p>
    <w:p w:rsidR="00F73FFF" w:rsidRPr="000D27B9" w:rsidRDefault="00F73FFF" w:rsidP="00F73FFF">
      <w:pPr>
        <w:tabs>
          <w:tab w:val="clear" w:pos="708"/>
        </w:tabs>
        <w:ind w:left="426"/>
        <w:jc w:val="both"/>
        <w:rPr>
          <w:i/>
          <w:sz w:val="28"/>
        </w:rPr>
      </w:pPr>
      <w:r w:rsidRPr="000D27B9">
        <w:rPr>
          <w:i/>
          <w:sz w:val="28"/>
        </w:rPr>
        <w:t xml:space="preserve"> </w:t>
      </w:r>
      <w:r w:rsidR="005A30D4">
        <w:rPr>
          <w:i/>
          <w:sz w:val="28"/>
        </w:rPr>
        <w:t>-</w:t>
      </w:r>
      <w:r w:rsidRPr="000D27B9">
        <w:rPr>
          <w:i/>
          <w:sz w:val="28"/>
        </w:rPr>
        <w:t xml:space="preserve">применять методы теории вероятностей и математической статистики при обработке и </w:t>
      </w:r>
      <w:r w:rsidR="00BD3513">
        <w:rPr>
          <w:i/>
          <w:sz w:val="28"/>
        </w:rPr>
        <w:t>анализе экспериментальных данных;</w:t>
      </w:r>
    </w:p>
    <w:p w:rsidR="00F73FFF" w:rsidRDefault="000D27B9" w:rsidP="00F73FFF">
      <w:pPr>
        <w:ind w:firstLine="426"/>
        <w:jc w:val="both"/>
        <w:rPr>
          <w:b/>
          <w:sz w:val="28"/>
        </w:rPr>
      </w:pPr>
      <w:r>
        <w:rPr>
          <w:b/>
          <w:sz w:val="28"/>
        </w:rPr>
        <w:t>в</w:t>
      </w:r>
      <w:r w:rsidR="00F73FFF">
        <w:rPr>
          <w:b/>
          <w:sz w:val="28"/>
        </w:rPr>
        <w:t>ладеть:</w:t>
      </w:r>
    </w:p>
    <w:p w:rsidR="00F73FFF" w:rsidRPr="000D27B9" w:rsidRDefault="00C252A4" w:rsidP="00C252A4">
      <w:pPr>
        <w:tabs>
          <w:tab w:val="clear" w:pos="708"/>
        </w:tabs>
        <w:ind w:left="360"/>
        <w:jc w:val="both"/>
        <w:rPr>
          <w:i/>
          <w:sz w:val="28"/>
        </w:rPr>
      </w:pPr>
      <w:r w:rsidRPr="00C252A4">
        <w:rPr>
          <w:sz w:val="28"/>
        </w:rPr>
        <w:t xml:space="preserve"> </w:t>
      </w:r>
      <w:r w:rsidRPr="000D27B9">
        <w:rPr>
          <w:i/>
          <w:sz w:val="28"/>
        </w:rPr>
        <w:t xml:space="preserve"> -</w:t>
      </w:r>
      <w:r w:rsidR="000D27B9">
        <w:rPr>
          <w:i/>
          <w:sz w:val="28"/>
        </w:rPr>
        <w:t>н</w:t>
      </w:r>
      <w:r w:rsidR="00F73FFF" w:rsidRPr="000D27B9">
        <w:rPr>
          <w:i/>
          <w:sz w:val="28"/>
        </w:rPr>
        <w:t xml:space="preserve">авыками составления оптимизационных моделей, </w:t>
      </w:r>
    </w:p>
    <w:p w:rsidR="005A30D4" w:rsidRDefault="00C252A4" w:rsidP="005A30D4">
      <w:pPr>
        <w:tabs>
          <w:tab w:val="clear" w:pos="708"/>
        </w:tabs>
        <w:ind w:left="567" w:hanging="567"/>
        <w:jc w:val="both"/>
        <w:rPr>
          <w:i/>
          <w:sz w:val="28"/>
        </w:rPr>
      </w:pPr>
      <w:r w:rsidRPr="000D27B9">
        <w:rPr>
          <w:i/>
          <w:sz w:val="28"/>
        </w:rPr>
        <w:t xml:space="preserve">       -</w:t>
      </w:r>
      <w:r w:rsidR="00F73FFF" w:rsidRPr="000D27B9">
        <w:rPr>
          <w:i/>
          <w:sz w:val="28"/>
        </w:rPr>
        <w:t xml:space="preserve">математическими методами организации процессов эксплуатации </w:t>
      </w:r>
      <w:r w:rsidR="006D2A38">
        <w:rPr>
          <w:i/>
          <w:sz w:val="28"/>
        </w:rPr>
        <w:t xml:space="preserve">          </w:t>
      </w:r>
    </w:p>
    <w:p w:rsidR="00F73FFF" w:rsidRPr="000D27B9" w:rsidRDefault="005A30D4" w:rsidP="005A30D4">
      <w:pPr>
        <w:tabs>
          <w:tab w:val="clear" w:pos="708"/>
        </w:tabs>
        <w:jc w:val="both"/>
        <w:rPr>
          <w:i/>
          <w:sz w:val="28"/>
        </w:rPr>
      </w:pPr>
      <w:r>
        <w:rPr>
          <w:i/>
          <w:sz w:val="28"/>
        </w:rPr>
        <w:t xml:space="preserve">       </w:t>
      </w:r>
      <w:r w:rsidR="000D27B9">
        <w:rPr>
          <w:i/>
          <w:sz w:val="28"/>
        </w:rPr>
        <w:t>радиотехнического оборудования</w:t>
      </w:r>
      <w:r w:rsidR="00F73FFF" w:rsidRPr="000D27B9">
        <w:rPr>
          <w:i/>
          <w:sz w:val="28"/>
        </w:rPr>
        <w:t xml:space="preserve">; </w:t>
      </w: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0D27B9" w:rsidRPr="000D27B9" w:rsidRDefault="000D27B9" w:rsidP="00744848">
      <w:pPr>
        <w:ind w:left="426"/>
        <w:rPr>
          <w:b/>
          <w:bCs/>
          <w:sz w:val="28"/>
          <w:szCs w:val="28"/>
        </w:rPr>
      </w:pPr>
    </w:p>
    <w:p w:rsidR="00586E29" w:rsidRDefault="00586E29" w:rsidP="00744848">
      <w:pPr>
        <w:ind w:left="426"/>
        <w:rPr>
          <w:b/>
          <w:bCs/>
          <w:sz w:val="28"/>
          <w:szCs w:val="28"/>
        </w:rPr>
        <w:sectPr w:rsidR="00586E29" w:rsidSect="007761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2E47AF" w:rsidRDefault="002E47AF" w:rsidP="002E47AF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3. </w:t>
      </w:r>
      <w:r>
        <w:rPr>
          <w:b/>
          <w:bCs/>
          <w:caps/>
          <w:lang w:val="en-US"/>
        </w:rPr>
        <w:t> </w:t>
      </w:r>
      <w:r>
        <w:rPr>
          <w:b/>
          <w:bCs/>
          <w:caps/>
        </w:rPr>
        <w:t>объем дисциплины</w:t>
      </w:r>
    </w:p>
    <w:p w:rsidR="002E47AF" w:rsidRDefault="002E47AF" w:rsidP="002E47AF">
      <w:pPr>
        <w:jc w:val="center"/>
      </w:pPr>
      <w:r>
        <w:t>Общая трудоемкость дисциплины составляет __16__ зачетных единиц, _576 часов.</w:t>
      </w:r>
    </w:p>
    <w:p w:rsidR="002E47AF" w:rsidRPr="00DA4EEC" w:rsidRDefault="00DA4EEC" w:rsidP="002E47AF">
      <w:pPr>
        <w:ind w:left="426"/>
        <w:rPr>
          <w:b/>
          <w:bCs/>
          <w:lang w:eastAsia="ar-SA"/>
        </w:rPr>
      </w:pPr>
      <w:r w:rsidRPr="00DA4EEC">
        <w:rPr>
          <w:b/>
          <w:bCs/>
          <w:lang w:eastAsia="ar-SA"/>
        </w:rPr>
        <w:t>Первый семестр</w:t>
      </w:r>
    </w:p>
    <w:p w:rsidR="002E47AF" w:rsidRDefault="002E47AF" w:rsidP="002E47AF">
      <w:pPr>
        <w:ind w:left="426"/>
        <w:rPr>
          <w:bCs/>
        </w:rPr>
      </w:pPr>
    </w:p>
    <w:tbl>
      <w:tblPr>
        <w:tblW w:w="14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869"/>
        <w:gridCol w:w="1310"/>
        <w:gridCol w:w="654"/>
        <w:gridCol w:w="720"/>
        <w:gridCol w:w="720"/>
        <w:gridCol w:w="720"/>
        <w:gridCol w:w="3325"/>
      </w:tblGrid>
      <w:tr w:rsidR="005E1AAA" w:rsidTr="00B45B81">
        <w:trPr>
          <w:trHeight w:val="1312"/>
        </w:trPr>
        <w:tc>
          <w:tcPr>
            <w:tcW w:w="502" w:type="dxa"/>
            <w:vMerge w:val="restart"/>
            <w:vAlign w:val="center"/>
          </w:tcPr>
          <w:p w:rsidR="005E1AAA" w:rsidRDefault="005E1AA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5E1AAA" w:rsidRDefault="005E1AAA">
            <w:pPr>
              <w:jc w:val="center"/>
              <w:rPr>
                <w:b/>
                <w:bCs/>
              </w:rPr>
            </w:pPr>
          </w:p>
          <w:p w:rsidR="005E1AAA" w:rsidRDefault="005E1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E1AAA" w:rsidRDefault="005E1AA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869" w:type="dxa"/>
            <w:vMerge w:val="restart"/>
            <w:vAlign w:val="center"/>
          </w:tcPr>
          <w:p w:rsidR="005E1AAA" w:rsidRDefault="005E1AA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5E1AAA" w:rsidRDefault="005E1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5E1AAA" w:rsidRDefault="005E1AA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1310" w:type="dxa"/>
            <w:vMerge w:val="restart"/>
            <w:vAlign w:val="center"/>
            <w:hideMark/>
          </w:tcPr>
          <w:p w:rsidR="005E1AAA" w:rsidRDefault="005E1AAA" w:rsidP="005E1AAA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2814" w:type="dxa"/>
            <w:gridSpan w:val="4"/>
            <w:vAlign w:val="center"/>
            <w:hideMark/>
          </w:tcPr>
          <w:p w:rsidR="005E1AAA" w:rsidRDefault="005E1AAA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3325" w:type="dxa"/>
            <w:vMerge w:val="restart"/>
            <w:vAlign w:val="center"/>
          </w:tcPr>
          <w:p w:rsidR="005E1AAA" w:rsidRDefault="005E1AAA">
            <w:pPr>
              <w:snapToGrid w:val="0"/>
              <w:jc w:val="center"/>
              <w:rPr>
                <w:b/>
                <w:bCs/>
                <w:i/>
                <w:iCs/>
                <w:lang w:val="en-US" w:eastAsia="ar-SA"/>
              </w:rPr>
            </w:pPr>
            <w:r>
              <w:rPr>
                <w:b/>
                <w:bCs/>
              </w:rPr>
              <w:t xml:space="preserve">Формы текущего контроля </w:t>
            </w:r>
          </w:p>
          <w:p w:rsidR="005E1AAA" w:rsidRDefault="005E1AAA">
            <w:pPr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E1AAA" w:rsidTr="00B45B81">
        <w:tc>
          <w:tcPr>
            <w:tcW w:w="502" w:type="dxa"/>
            <w:vMerge/>
            <w:vAlign w:val="center"/>
            <w:hideMark/>
          </w:tcPr>
          <w:p w:rsidR="005E1AAA" w:rsidRDefault="005E1AAA">
            <w:pPr>
              <w:rPr>
                <w:b/>
                <w:bCs/>
                <w:lang w:eastAsia="ar-SA"/>
              </w:rPr>
            </w:pPr>
          </w:p>
        </w:tc>
        <w:tc>
          <w:tcPr>
            <w:tcW w:w="6869" w:type="dxa"/>
            <w:vMerge/>
            <w:vAlign w:val="center"/>
            <w:hideMark/>
          </w:tcPr>
          <w:p w:rsidR="005E1AAA" w:rsidRDefault="005E1AAA">
            <w:pPr>
              <w:rPr>
                <w:b/>
                <w:bCs/>
                <w:lang w:eastAsia="ar-SA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5E1AAA" w:rsidRDefault="005E1AAA" w:rsidP="00AC166E">
            <w:pPr>
              <w:snapToGrid w:val="0"/>
              <w:ind w:right="-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AA" w:rsidRDefault="005E1AAA">
            <w:pPr>
              <w:snapToGrid w:val="0"/>
              <w:jc w:val="center"/>
              <w:rPr>
                <w:lang w:eastAsia="ar-SA"/>
              </w:rPr>
            </w:pPr>
            <w:r>
              <w:t>Л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AA" w:rsidRDefault="005E1AAA">
            <w:pPr>
              <w:snapToGrid w:val="0"/>
              <w:jc w:val="center"/>
              <w:rPr>
                <w:lang w:eastAsia="ar-SA"/>
              </w:rPr>
            </w:pPr>
            <w:r>
              <w:t>Пр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AA" w:rsidRDefault="005E1AAA">
            <w:pPr>
              <w:snapToGrid w:val="0"/>
              <w:jc w:val="center"/>
              <w:rPr>
                <w:lang w:eastAsia="ar-SA"/>
              </w:rPr>
            </w:pPr>
            <w:r>
              <w:t>Лаб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AA" w:rsidRDefault="005E1AAA">
            <w:pPr>
              <w:snapToGrid w:val="0"/>
              <w:jc w:val="center"/>
              <w:rPr>
                <w:lang w:eastAsia="ar-SA"/>
              </w:rPr>
            </w:pPr>
            <w:r>
              <w:t>СРС</w:t>
            </w:r>
          </w:p>
        </w:tc>
        <w:tc>
          <w:tcPr>
            <w:tcW w:w="3325" w:type="dxa"/>
            <w:vMerge/>
            <w:vAlign w:val="center"/>
            <w:hideMark/>
          </w:tcPr>
          <w:p w:rsidR="005E1AAA" w:rsidRDefault="005E1AAA">
            <w:pPr>
              <w:rPr>
                <w:b/>
                <w:bCs/>
                <w:i/>
                <w:iCs/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 w:rsidP="004A03B7">
            <w:pPr>
              <w:snapToGrid w:val="0"/>
              <w:ind w:right="-1"/>
              <w:rPr>
                <w:lang w:eastAsia="ar-SA"/>
              </w:rPr>
            </w:pPr>
            <w:r>
              <w:t>Тема 1.1. Определители, их свойства. Вычисление определителей.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 w:rsidP="004A03B7">
            <w:pPr>
              <w:snapToGrid w:val="0"/>
              <w:ind w:right="-1"/>
              <w:rPr>
                <w:lang w:eastAsia="ar-SA"/>
              </w:rPr>
            </w:pPr>
            <w:r>
              <w:t>Тема 1.2 Алгебра матриц. Обратная матрица. Ранг матрицы.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rPr>
                <w:lang w:eastAsia="ar-SA"/>
              </w:rPr>
            </w:pPr>
            <w:r>
              <w:t>Тема 1.3 Системы линейных уравнений. Общая теория. Методы решения.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Контрольная работа № 1</w:t>
            </w: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 w:rsidP="00CF5CEF">
            <w:pPr>
              <w:snapToGrid w:val="0"/>
              <w:ind w:right="-1"/>
              <w:rPr>
                <w:lang w:eastAsia="ar-SA"/>
              </w:rPr>
            </w:pPr>
            <w:r>
              <w:t>Тема 1.4 Векторы, линейные операции над векторами.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Pr="00E76DDD" w:rsidRDefault="00E76DDD" w:rsidP="00F849D9">
            <w:pPr>
              <w:snapToGrid w:val="0"/>
              <w:ind w:right="-1"/>
              <w:rPr>
                <w:lang w:eastAsia="ar-SA"/>
              </w:rPr>
            </w:pPr>
            <w:r>
              <w:rPr>
                <w:lang w:val="en-US" w:eastAsia="ar-SA"/>
              </w:rPr>
              <w:t xml:space="preserve">       </w:t>
            </w: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 w:rsidP="00CF5CEF">
            <w:pPr>
              <w:snapToGrid w:val="0"/>
              <w:ind w:right="-1"/>
              <w:rPr>
                <w:lang w:eastAsia="ar-SA"/>
              </w:rPr>
            </w:pPr>
            <w:r>
              <w:t>Тема 1.5 Скалярное, векторное и смешанное произведения.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2. Аналитическая геометрия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 w:rsidP="0053419F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2.1 Прямоугольная и полярная системы координат на плоскости. Прямая на плоскости.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rPr>
                <w:lang w:val="en-US" w:eastAsia="ar-SA"/>
              </w:rPr>
            </w:pPr>
            <w:r>
              <w:t xml:space="preserve">     </w:t>
            </w: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2.2 Плоскость и прямая в пространстве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2.3 Кривые второго порядка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lang w:val="en-US" w:eastAsia="ar-SA"/>
              </w:rPr>
            </w:pPr>
          </w:p>
        </w:tc>
      </w:tr>
      <w:tr w:rsidR="00437FA5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65A4" w:rsidRPr="00A665A4" w:rsidRDefault="00437FA5" w:rsidP="00A665A4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5E1AAA" w:rsidP="00AC166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Default="00437FA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FA5" w:rsidRDefault="00437FA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FA5" w:rsidRPr="00510EB4" w:rsidRDefault="00437FA5" w:rsidP="007968DA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FA5" w:rsidRDefault="00437FA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9C3209">
            <w:pPr>
              <w:snapToGrid w:val="0"/>
              <w:ind w:right="-1"/>
              <w:rPr>
                <w:lang w:eastAsia="ar-SA"/>
              </w:rPr>
            </w:pPr>
            <w:r>
              <w:t>Тема 3.1 Множества.</w:t>
            </w:r>
            <w:r w:rsidR="00F849D9">
              <w:t xml:space="preserve"> Элементы логики высказываний и математической логики. </w:t>
            </w:r>
            <w:r>
              <w:t xml:space="preserve"> Понятие функции</w:t>
            </w:r>
            <w:r w:rsidR="00B45B81">
              <w:t>. Характе</w:t>
            </w:r>
            <w:r>
              <w:t xml:space="preserve">ристики поведения функции. Графики функций.    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  <w:p w:rsidR="004C14CB" w:rsidRPr="00F849D9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F849D9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 w:rsidRPr="00F849D9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B45B81">
            <w:pPr>
              <w:snapToGrid w:val="0"/>
              <w:ind w:right="-1"/>
              <w:rPr>
                <w:lang w:eastAsia="ar-SA"/>
              </w:rPr>
            </w:pPr>
            <w:r>
              <w:t>Тема 3.2 Предел функции. Теоремы о пределах. Замечательные пределы. Сравнение бесконечно малых.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5F3A46">
            <w:pPr>
              <w:snapToGrid w:val="0"/>
              <w:ind w:right="-1"/>
              <w:jc w:val="both"/>
              <w:rPr>
                <w:lang w:val="en-US"/>
              </w:rPr>
            </w:pPr>
            <w:r>
              <w:t>Тема 3.3. Непрерывность и точки разрыва</w:t>
            </w:r>
          </w:p>
          <w:p w:rsidR="00A665A4" w:rsidRPr="00A665A4" w:rsidRDefault="00A665A4" w:rsidP="005F3A46">
            <w:pPr>
              <w:snapToGrid w:val="0"/>
              <w:ind w:right="-1"/>
              <w:jc w:val="both"/>
              <w:rPr>
                <w:lang w:val="en-US" w:eastAsia="ar-SA"/>
              </w:rPr>
            </w:pP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9B1044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Контрольная работа №2</w:t>
            </w: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83436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4. Производная и ее приложения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0A1A70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4523D1">
            <w:pPr>
              <w:snapToGrid w:val="0"/>
              <w:ind w:right="-1"/>
              <w:rPr>
                <w:lang w:val="en-US"/>
              </w:rPr>
            </w:pPr>
            <w:r>
              <w:t xml:space="preserve">Тема 4.1 Производная, её геометрический и физический смысл, </w:t>
            </w:r>
            <w:r>
              <w:lastRenderedPageBreak/>
              <w:t>правила вычислений. Таблица производных</w:t>
            </w:r>
          </w:p>
          <w:p w:rsidR="00A665A4" w:rsidRPr="00A665A4" w:rsidRDefault="00A665A4" w:rsidP="004523D1">
            <w:pPr>
              <w:snapToGrid w:val="0"/>
              <w:ind w:right="-1"/>
              <w:rPr>
                <w:lang w:val="en-US" w:eastAsia="ar-SA"/>
              </w:rPr>
            </w:pP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lastRenderedPageBreak/>
              <w:t>13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4523D1">
            <w:pPr>
              <w:snapToGrid w:val="0"/>
              <w:ind w:right="-1"/>
            </w:pPr>
            <w:r>
              <w:t>Тема 4.2 Дифференцирование сложных, неявных и функций, заданных параметрически</w:t>
            </w:r>
            <w:r w:rsidR="00B45B81" w:rsidRPr="00B45B81">
              <w:t>.</w:t>
            </w:r>
            <w:r>
              <w:t xml:space="preserve"> Дифференциал.</w:t>
            </w:r>
          </w:p>
          <w:p w:rsidR="004C14CB" w:rsidRDefault="004C14CB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Производные и дифференциалы высших порядков.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B45B81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 w:rsidRPr="00B45B81">
              <w:t>4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B45B81" w:rsidRDefault="004C14CB" w:rsidP="00E37408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 xml:space="preserve">Контрольная работа № </w:t>
            </w:r>
            <w:r w:rsidR="009B1044">
              <w:t>3</w:t>
            </w: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612FF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71231A">
            <w:pPr>
              <w:snapToGrid w:val="0"/>
              <w:ind w:right="-1"/>
              <w:rPr>
                <w:lang w:eastAsia="ar-SA"/>
              </w:rPr>
            </w:pPr>
            <w:r>
              <w:t>Тема 4.3 Основные теоремы дифференциального исчисления. Правило Лопиталя.  Экстремумы.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612FF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612FF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 w:rsidP="00612FF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612FF5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 w:rsidP="00612FF5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Pr="000A1A70" w:rsidRDefault="004C14CB" w:rsidP="000A1A70">
            <w:pPr>
              <w:snapToGrid w:val="0"/>
              <w:ind w:right="-1"/>
            </w:pPr>
            <w:r w:rsidRPr="000A1A70">
              <w:t>Тема</w:t>
            </w:r>
            <w:r>
              <w:t xml:space="preserve"> 4.4. Выпуклость, вогнутость, точки перегиба. Асимптоты кривых. Построение графиков.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Pr="00FB4D6F" w:rsidRDefault="004C14CB" w:rsidP="00AC166E">
            <w:pPr>
              <w:snapToGrid w:val="0"/>
              <w:ind w:right="-1"/>
              <w:jc w:val="center"/>
            </w:pPr>
            <w:r w:rsidRPr="00FB4D6F"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Pr="00FB4D6F" w:rsidRDefault="004C14CB">
            <w:pPr>
              <w:snapToGrid w:val="0"/>
              <w:ind w:right="-1"/>
              <w:jc w:val="center"/>
            </w:pPr>
            <w:r w:rsidRPr="00FB4D6F"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Pr="00FB4D6F" w:rsidRDefault="004C14CB">
            <w:pPr>
              <w:snapToGrid w:val="0"/>
              <w:ind w:right="-1"/>
              <w:jc w:val="center"/>
            </w:pPr>
            <w:r w:rsidRPr="00FB4D6F"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Pr="00510EB4" w:rsidRDefault="004C14CB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5. Функции нескольких переменных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 xml:space="preserve">Тема 5.1 Определение функции нескольких переменных. Частные производные и дифференциал. </w:t>
            </w:r>
          </w:p>
          <w:p w:rsidR="004C14CB" w:rsidRDefault="004C14CB">
            <w:pPr>
              <w:snapToGrid w:val="0"/>
              <w:ind w:right="-1"/>
              <w:jc w:val="both"/>
              <w:rPr>
                <w:lang w:eastAsia="ar-SA"/>
              </w:rPr>
            </w:pP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4C14CB" w:rsidRDefault="004C14CB" w:rsidP="004C14CB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FB4D6F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5.2 Производная по направлению, градиент. Экстремум функции двух переменных.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Защита КДЗ – 1</w:t>
            </w: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Подготовка к экзамену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 w:rsidP="00AC166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Форма промежуточной аттестации – экзамен</w:t>
            </w:r>
          </w:p>
        </w:tc>
      </w:tr>
      <w:tr w:rsidR="004C14CB" w:rsidTr="00B45B81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Всего за первый семестр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4CB" w:rsidRDefault="004C14C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4CB" w:rsidRPr="00510EB4" w:rsidRDefault="004C14CB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4CB" w:rsidRDefault="004C14CB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</w:p>
        </w:tc>
      </w:tr>
    </w:tbl>
    <w:p w:rsidR="00744848" w:rsidRDefault="00744848" w:rsidP="00480572">
      <w:pPr>
        <w:pStyle w:val="a10"/>
        <w:tabs>
          <w:tab w:val="clear" w:pos="786"/>
          <w:tab w:val="left" w:pos="708"/>
        </w:tabs>
        <w:ind w:left="0" w:firstLine="0"/>
        <w:rPr>
          <w:b/>
          <w:bCs/>
        </w:rPr>
      </w:pPr>
    </w:p>
    <w:p w:rsidR="00DA4EEC" w:rsidRDefault="00DA4EEC" w:rsidP="00480572">
      <w:pPr>
        <w:pStyle w:val="a10"/>
        <w:tabs>
          <w:tab w:val="clear" w:pos="786"/>
          <w:tab w:val="left" w:pos="708"/>
        </w:tabs>
        <w:ind w:left="0" w:firstLine="0"/>
        <w:rPr>
          <w:b/>
          <w:bCs/>
        </w:rPr>
      </w:pPr>
      <w:r>
        <w:rPr>
          <w:b/>
          <w:bCs/>
        </w:rPr>
        <w:t xml:space="preserve">        Второй семестр</w:t>
      </w:r>
    </w:p>
    <w:tbl>
      <w:tblPr>
        <w:tblW w:w="14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913"/>
        <w:gridCol w:w="1266"/>
        <w:gridCol w:w="654"/>
        <w:gridCol w:w="720"/>
        <w:gridCol w:w="720"/>
        <w:gridCol w:w="720"/>
        <w:gridCol w:w="3325"/>
      </w:tblGrid>
      <w:tr w:rsidR="00C673DE" w:rsidTr="00C673DE">
        <w:tc>
          <w:tcPr>
            <w:tcW w:w="502" w:type="dxa"/>
            <w:vAlign w:val="center"/>
          </w:tcPr>
          <w:p w:rsidR="00C673DE" w:rsidRDefault="00C673DE" w:rsidP="0099090F">
            <w:pPr>
              <w:snapToGrid w:val="0"/>
              <w:ind w:left="-98"/>
              <w:jc w:val="center"/>
              <w:rPr>
                <w:lang w:eastAsia="ar-SA"/>
              </w:rPr>
            </w:pPr>
          </w:p>
        </w:tc>
        <w:tc>
          <w:tcPr>
            <w:tcW w:w="6913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Раздел 6. Неопределенный и определенный </w:t>
            </w:r>
          </w:p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Интеграл</w:t>
            </w:r>
          </w:p>
        </w:tc>
        <w:tc>
          <w:tcPr>
            <w:tcW w:w="1266" w:type="dxa"/>
            <w:hideMark/>
          </w:tcPr>
          <w:p w:rsidR="00C673DE" w:rsidRDefault="00C673DE" w:rsidP="00653A05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hideMark/>
          </w:tcPr>
          <w:p w:rsidR="00C673DE" w:rsidRPr="004E5801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  <w:tc>
          <w:tcPr>
            <w:tcW w:w="720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6913" w:type="dxa"/>
            <w:hideMark/>
          </w:tcPr>
          <w:p w:rsidR="00C673DE" w:rsidRDefault="00C673D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266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54" w:type="dxa"/>
            <w:hideMark/>
          </w:tcPr>
          <w:p w:rsidR="00C673DE" w:rsidRPr="00233C19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20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  <w:p w:rsidR="00C673DE" w:rsidRDefault="00C673DE">
            <w:pPr>
              <w:snapToGrid w:val="0"/>
              <w:ind w:right="-1"/>
              <w:jc w:val="center"/>
              <w:rPr>
                <w:lang w:val="en-US" w:eastAsia="ar-SA"/>
              </w:rPr>
            </w:pP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653A05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325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6913" w:type="dxa"/>
            <w:hideMark/>
          </w:tcPr>
          <w:p w:rsidR="00C673DE" w:rsidRDefault="00C673D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6.2 Определенный интеграл. Методы вычисления. Несобственные интегралы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54" w:type="dxa"/>
            <w:hideMark/>
          </w:tcPr>
          <w:p w:rsidR="00C673DE" w:rsidRPr="00233C19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20" w:type="dxa"/>
            <w:hideMark/>
          </w:tcPr>
          <w:p w:rsidR="00C673DE" w:rsidRPr="00957E5C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653A05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6913" w:type="dxa"/>
            <w:hideMark/>
          </w:tcPr>
          <w:p w:rsidR="00C673DE" w:rsidRDefault="00C673D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t>2</w:t>
            </w:r>
          </w:p>
        </w:tc>
        <w:tc>
          <w:tcPr>
            <w:tcW w:w="654" w:type="dxa"/>
            <w:hideMark/>
          </w:tcPr>
          <w:p w:rsidR="00C673DE" w:rsidRPr="00233C19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653A05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3325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Контрольная работа № 1</w:t>
            </w:r>
          </w:p>
        </w:tc>
      </w:tr>
      <w:tr w:rsidR="00C673DE" w:rsidTr="00C673DE">
        <w:tc>
          <w:tcPr>
            <w:tcW w:w="502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6913" w:type="dxa"/>
          </w:tcPr>
          <w:p w:rsidR="00C673DE" w:rsidRPr="00FB532F" w:rsidRDefault="00C673DE" w:rsidP="00C673DE">
            <w:pPr>
              <w:snapToGrid w:val="0"/>
              <w:ind w:right="-1"/>
            </w:pPr>
            <w:r>
              <w:t>Тема 6.4. Приближённое вычисление определённого интеграла. Формулы прямоугольников, трапеций и парабол.</w:t>
            </w:r>
          </w:p>
        </w:tc>
        <w:tc>
          <w:tcPr>
            <w:tcW w:w="1266" w:type="dxa"/>
          </w:tcPr>
          <w:p w:rsidR="00C673DE" w:rsidRPr="0008740D" w:rsidRDefault="00C673DE" w:rsidP="004E5801">
            <w:pPr>
              <w:snapToGrid w:val="0"/>
              <w:ind w:right="-1"/>
              <w:jc w:val="center"/>
            </w:pPr>
            <w:r w:rsidRPr="0008740D">
              <w:t>2</w:t>
            </w:r>
          </w:p>
        </w:tc>
        <w:tc>
          <w:tcPr>
            <w:tcW w:w="654" w:type="dxa"/>
          </w:tcPr>
          <w:p w:rsidR="00C673DE" w:rsidRPr="0008740D" w:rsidRDefault="00C673DE">
            <w:pPr>
              <w:snapToGrid w:val="0"/>
              <w:ind w:right="-1"/>
              <w:jc w:val="center"/>
            </w:pPr>
            <w:r w:rsidRPr="0008740D">
              <w:t>2</w:t>
            </w:r>
          </w:p>
        </w:tc>
        <w:tc>
          <w:tcPr>
            <w:tcW w:w="720" w:type="dxa"/>
          </w:tcPr>
          <w:p w:rsidR="00C673DE" w:rsidRPr="0008740D" w:rsidRDefault="00C673DE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673DE" w:rsidRPr="0008740D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</w:tcPr>
          <w:p w:rsidR="00C673DE" w:rsidRPr="0008740D" w:rsidRDefault="00C673DE">
            <w:pPr>
              <w:snapToGrid w:val="0"/>
              <w:ind w:right="-1"/>
              <w:jc w:val="center"/>
            </w:pPr>
            <w:r w:rsidRPr="0008740D">
              <w:t>2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913" w:type="dxa"/>
            <w:hideMark/>
          </w:tcPr>
          <w:p w:rsidR="00C673DE" w:rsidRDefault="00C673DE" w:rsidP="0099090F">
            <w:pPr>
              <w:snapToGrid w:val="0"/>
              <w:ind w:right="-1"/>
              <w:rPr>
                <w:b/>
                <w:lang w:eastAsia="ar-SA"/>
              </w:rPr>
            </w:pPr>
            <w:r>
              <w:rPr>
                <w:b/>
              </w:rPr>
              <w:t>Раздел 7. Кратные и криволинейные  интегралы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 w:rsidRPr="0008740D">
              <w:rPr>
                <w:b/>
              </w:rPr>
              <w:t>6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lastRenderedPageBreak/>
              <w:t>21</w:t>
            </w:r>
          </w:p>
        </w:tc>
        <w:tc>
          <w:tcPr>
            <w:tcW w:w="6913" w:type="dxa"/>
            <w:hideMark/>
          </w:tcPr>
          <w:p w:rsidR="00C673DE" w:rsidRDefault="00C673DE" w:rsidP="002D46D7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7.1 Двойные интегралы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6913" w:type="dxa"/>
            <w:hideMark/>
          </w:tcPr>
          <w:p w:rsidR="00C673DE" w:rsidRDefault="00C673DE" w:rsidP="0040279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7.2 Криволинейные интегралы.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t>2</w:t>
            </w:r>
          </w:p>
        </w:tc>
        <w:tc>
          <w:tcPr>
            <w:tcW w:w="3325" w:type="dxa"/>
            <w:hideMark/>
          </w:tcPr>
          <w:p w:rsidR="00C673DE" w:rsidRDefault="009B1044">
            <w:pPr>
              <w:snapToGrid w:val="0"/>
              <w:ind w:right="-1"/>
              <w:jc w:val="center"/>
              <w:rPr>
                <w:sz w:val="21"/>
                <w:lang w:eastAsia="ar-SA"/>
              </w:rPr>
            </w:pPr>
            <w:r>
              <w:rPr>
                <w:lang w:eastAsia="ar-SA"/>
              </w:rPr>
              <w:t>Защита КДЗ 1</w:t>
            </w:r>
          </w:p>
        </w:tc>
      </w:tr>
      <w:tr w:rsidR="00C673DE" w:rsidTr="00C673DE">
        <w:tc>
          <w:tcPr>
            <w:tcW w:w="502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913" w:type="dxa"/>
            <w:hideMark/>
          </w:tcPr>
          <w:p w:rsidR="00C673DE" w:rsidRDefault="00C673DE" w:rsidP="00B4357D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 8. Дифференциальные уравнения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hideMark/>
          </w:tcPr>
          <w:p w:rsidR="00C673DE" w:rsidRPr="004E5801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30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vAlign w:val="center"/>
            <w:hideMark/>
          </w:tcPr>
          <w:p w:rsidR="00C673DE" w:rsidRPr="00B4357D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6913" w:type="dxa"/>
            <w:hideMark/>
          </w:tcPr>
          <w:p w:rsidR="00C673DE" w:rsidRDefault="00C673D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8.1 Основные понятия. Дифференциальные уравнения первого порядка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E37408" w:rsidRDefault="00C673DE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9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vAlign w:val="center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6913" w:type="dxa"/>
            <w:hideMark/>
          </w:tcPr>
          <w:p w:rsidR="00C673DE" w:rsidRDefault="00C673D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8.2 Дифференциальные уравнения высших порядков</w:t>
            </w:r>
          </w:p>
        </w:tc>
        <w:tc>
          <w:tcPr>
            <w:tcW w:w="1266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E37408" w:rsidRDefault="00C673DE">
            <w:pPr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vAlign w:val="center"/>
          </w:tcPr>
          <w:p w:rsidR="00C673DE" w:rsidRDefault="00C673DE">
            <w:pPr>
              <w:snapToGrid w:val="0"/>
              <w:ind w:right="-1"/>
              <w:jc w:val="center"/>
            </w:pPr>
          </w:p>
        </w:tc>
        <w:tc>
          <w:tcPr>
            <w:tcW w:w="6913" w:type="dxa"/>
          </w:tcPr>
          <w:p w:rsidR="00C673DE" w:rsidRDefault="00C673DE" w:rsidP="0040279E">
            <w:pPr>
              <w:snapToGrid w:val="0"/>
              <w:ind w:right="-1"/>
              <w:jc w:val="both"/>
            </w:pPr>
            <w:r>
              <w:t>Тема 8.3 Комплексные числа</w:t>
            </w:r>
          </w:p>
        </w:tc>
        <w:tc>
          <w:tcPr>
            <w:tcW w:w="1266" w:type="dxa"/>
          </w:tcPr>
          <w:p w:rsidR="00C673DE" w:rsidRDefault="00C673DE" w:rsidP="004E5801">
            <w:pPr>
              <w:snapToGrid w:val="0"/>
              <w:ind w:right="-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54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</w:tcPr>
          <w:p w:rsidR="00C673DE" w:rsidRDefault="00C673DE" w:rsidP="00B4357D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</w:p>
        </w:tc>
      </w:tr>
      <w:tr w:rsidR="00C673DE" w:rsidTr="00C673DE">
        <w:tc>
          <w:tcPr>
            <w:tcW w:w="502" w:type="dxa"/>
            <w:vAlign w:val="center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6913" w:type="dxa"/>
            <w:hideMark/>
          </w:tcPr>
          <w:p w:rsidR="00C673DE" w:rsidRDefault="00C673DE" w:rsidP="0065211F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8.4 Линейные дифференциальные уравнения. Общая теория. Уравнения с постоянными коэффициентами и специальным видом правой части. Колебания. Резонанс..</w:t>
            </w:r>
          </w:p>
        </w:tc>
        <w:tc>
          <w:tcPr>
            <w:tcW w:w="1266" w:type="dxa"/>
            <w:hideMark/>
          </w:tcPr>
          <w:p w:rsidR="00C673DE" w:rsidRDefault="00C673DE" w:rsidP="004E5801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20" w:type="dxa"/>
            <w:hideMark/>
          </w:tcPr>
          <w:p w:rsidR="00C673DE" w:rsidRPr="00B106D4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 w:rsidP="00B4357D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3325" w:type="dxa"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Контрольная работа №2</w:t>
            </w:r>
          </w:p>
        </w:tc>
      </w:tr>
      <w:tr w:rsidR="00C673DE" w:rsidTr="00C673DE">
        <w:tc>
          <w:tcPr>
            <w:tcW w:w="502" w:type="dxa"/>
            <w:vAlign w:val="center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6913" w:type="dxa"/>
            <w:hideMark/>
          </w:tcPr>
          <w:p w:rsidR="00C673DE" w:rsidRDefault="00C673DE" w:rsidP="0040279E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8.5 Система дифференциальных уравнений</w:t>
            </w:r>
          </w:p>
        </w:tc>
        <w:tc>
          <w:tcPr>
            <w:tcW w:w="1266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4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673DE" w:rsidRDefault="00C673D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325" w:type="dxa"/>
            <w:hideMark/>
          </w:tcPr>
          <w:p w:rsidR="00C673DE" w:rsidRDefault="00C673DE">
            <w:pPr>
              <w:snapToGrid w:val="0"/>
              <w:ind w:right="-1"/>
              <w:jc w:val="center"/>
              <w:rPr>
                <w:lang w:eastAsia="ar-SA"/>
              </w:rPr>
            </w:pPr>
            <w:r>
              <w:t>Защита КДЗ 2</w:t>
            </w:r>
          </w:p>
        </w:tc>
      </w:tr>
      <w:tr w:rsidR="00C673DE" w:rsidTr="00C673DE">
        <w:tc>
          <w:tcPr>
            <w:tcW w:w="502" w:type="dxa"/>
            <w:vAlign w:val="center"/>
            <w:hideMark/>
          </w:tcPr>
          <w:p w:rsidR="00C673DE" w:rsidRDefault="00C673DE" w:rsidP="0046684B">
            <w:pPr>
              <w:snapToGrid w:val="0"/>
              <w:ind w:right="-1"/>
              <w:jc w:val="center"/>
            </w:pPr>
          </w:p>
        </w:tc>
        <w:tc>
          <w:tcPr>
            <w:tcW w:w="6913" w:type="dxa"/>
            <w:hideMark/>
          </w:tcPr>
          <w:p w:rsidR="00C673DE" w:rsidRPr="009B1044" w:rsidRDefault="00C673DE" w:rsidP="00FE4950">
            <w:pPr>
              <w:snapToGrid w:val="0"/>
              <w:ind w:right="-1"/>
              <w:jc w:val="both"/>
              <w:rPr>
                <w:b/>
              </w:rPr>
            </w:pPr>
            <w:r w:rsidRPr="009B1044">
              <w:rPr>
                <w:b/>
              </w:rPr>
              <w:t>Подготовка к экзамену</w:t>
            </w:r>
          </w:p>
        </w:tc>
        <w:tc>
          <w:tcPr>
            <w:tcW w:w="1266" w:type="dxa"/>
            <w:hideMark/>
          </w:tcPr>
          <w:p w:rsidR="00C673DE" w:rsidRPr="00FE4950" w:rsidRDefault="00C673DE" w:rsidP="0046684B">
            <w:pPr>
              <w:snapToGrid w:val="0"/>
              <w:ind w:right="-1"/>
              <w:jc w:val="center"/>
            </w:pPr>
          </w:p>
        </w:tc>
        <w:tc>
          <w:tcPr>
            <w:tcW w:w="654" w:type="dxa"/>
            <w:hideMark/>
          </w:tcPr>
          <w:p w:rsidR="00C673DE" w:rsidRPr="00FE4950" w:rsidRDefault="00C673DE" w:rsidP="0046684B">
            <w:pPr>
              <w:snapToGrid w:val="0"/>
              <w:ind w:right="-1"/>
              <w:jc w:val="center"/>
            </w:pPr>
          </w:p>
        </w:tc>
        <w:tc>
          <w:tcPr>
            <w:tcW w:w="720" w:type="dxa"/>
            <w:hideMark/>
          </w:tcPr>
          <w:p w:rsidR="00C673DE" w:rsidRPr="00FE4950" w:rsidRDefault="00C673DE" w:rsidP="0046684B">
            <w:pPr>
              <w:snapToGrid w:val="0"/>
              <w:ind w:right="-1"/>
              <w:jc w:val="center"/>
            </w:pPr>
          </w:p>
        </w:tc>
        <w:tc>
          <w:tcPr>
            <w:tcW w:w="720" w:type="dxa"/>
            <w:vAlign w:val="center"/>
          </w:tcPr>
          <w:p w:rsidR="00C673DE" w:rsidRPr="00FE4950" w:rsidRDefault="00C673DE" w:rsidP="004668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9B1044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9B1044">
              <w:rPr>
                <w:b/>
              </w:rPr>
              <w:t>36</w:t>
            </w:r>
          </w:p>
        </w:tc>
        <w:tc>
          <w:tcPr>
            <w:tcW w:w="3325" w:type="dxa"/>
            <w:hideMark/>
          </w:tcPr>
          <w:p w:rsidR="00C673DE" w:rsidRPr="009B1044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9B1044">
              <w:rPr>
                <w:b/>
              </w:rPr>
              <w:t xml:space="preserve">Форма промежуточной </w:t>
            </w:r>
          </w:p>
          <w:p w:rsidR="00C673DE" w:rsidRPr="009B1044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9B1044">
              <w:rPr>
                <w:b/>
              </w:rPr>
              <w:t>аттестации – экзамен</w:t>
            </w:r>
          </w:p>
        </w:tc>
      </w:tr>
      <w:tr w:rsidR="00C673DE" w:rsidTr="00C673DE">
        <w:tc>
          <w:tcPr>
            <w:tcW w:w="502" w:type="dxa"/>
            <w:vAlign w:val="center"/>
            <w:hideMark/>
          </w:tcPr>
          <w:p w:rsidR="00C673DE" w:rsidRDefault="00C673DE" w:rsidP="00FE4950">
            <w:pPr>
              <w:snapToGrid w:val="0"/>
              <w:ind w:right="-1"/>
              <w:jc w:val="center"/>
            </w:pPr>
          </w:p>
        </w:tc>
        <w:tc>
          <w:tcPr>
            <w:tcW w:w="6913" w:type="dxa"/>
            <w:hideMark/>
          </w:tcPr>
          <w:p w:rsidR="00C673DE" w:rsidRPr="002F73FF" w:rsidRDefault="00C673DE" w:rsidP="002F73FF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Всего за второй семестр</w:t>
            </w:r>
          </w:p>
        </w:tc>
        <w:tc>
          <w:tcPr>
            <w:tcW w:w="1266" w:type="dxa"/>
            <w:hideMark/>
          </w:tcPr>
          <w:p w:rsidR="00C673DE" w:rsidRPr="002F73FF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2</w:t>
            </w:r>
          </w:p>
        </w:tc>
        <w:tc>
          <w:tcPr>
            <w:tcW w:w="654" w:type="dxa"/>
            <w:hideMark/>
          </w:tcPr>
          <w:p w:rsidR="00C673DE" w:rsidRPr="002F73FF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36</w:t>
            </w:r>
          </w:p>
        </w:tc>
        <w:tc>
          <w:tcPr>
            <w:tcW w:w="720" w:type="dxa"/>
            <w:hideMark/>
          </w:tcPr>
          <w:p w:rsidR="00C673DE" w:rsidRPr="002F73FF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54</w:t>
            </w:r>
          </w:p>
        </w:tc>
        <w:tc>
          <w:tcPr>
            <w:tcW w:w="720" w:type="dxa"/>
            <w:vAlign w:val="center"/>
          </w:tcPr>
          <w:p w:rsidR="00C673DE" w:rsidRPr="002F73FF" w:rsidRDefault="00C673DE" w:rsidP="0046684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hideMark/>
          </w:tcPr>
          <w:p w:rsidR="00C673DE" w:rsidRPr="002F73FF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90</w:t>
            </w:r>
          </w:p>
        </w:tc>
        <w:tc>
          <w:tcPr>
            <w:tcW w:w="3325" w:type="dxa"/>
            <w:hideMark/>
          </w:tcPr>
          <w:p w:rsidR="00C673DE" w:rsidRPr="002F73FF" w:rsidRDefault="00C673DE" w:rsidP="0046684B">
            <w:pPr>
              <w:snapToGrid w:val="0"/>
              <w:ind w:right="-1"/>
              <w:jc w:val="center"/>
              <w:rPr>
                <w:b/>
              </w:rPr>
            </w:pPr>
          </w:p>
        </w:tc>
      </w:tr>
    </w:tbl>
    <w:p w:rsidR="002E47AF" w:rsidRDefault="002E47AF" w:rsidP="00480572">
      <w:pPr>
        <w:pStyle w:val="a10"/>
        <w:tabs>
          <w:tab w:val="clear" w:pos="786"/>
          <w:tab w:val="left" w:pos="708"/>
        </w:tabs>
        <w:ind w:left="0" w:firstLine="0"/>
        <w:rPr>
          <w:b/>
          <w:bCs/>
        </w:rPr>
      </w:pPr>
    </w:p>
    <w:p w:rsidR="00DA4EEC" w:rsidRDefault="00DA4EEC" w:rsidP="00480572">
      <w:pPr>
        <w:pStyle w:val="a10"/>
        <w:tabs>
          <w:tab w:val="clear" w:pos="786"/>
          <w:tab w:val="left" w:pos="708"/>
        </w:tabs>
        <w:ind w:left="0" w:firstLine="0"/>
        <w:rPr>
          <w:b/>
          <w:bCs/>
        </w:rPr>
      </w:pPr>
      <w:r>
        <w:rPr>
          <w:b/>
          <w:bCs/>
        </w:rPr>
        <w:t xml:space="preserve">         Третий семестр</w:t>
      </w:r>
    </w:p>
    <w:tbl>
      <w:tblPr>
        <w:tblW w:w="15078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7068"/>
        <w:gridCol w:w="434"/>
        <w:gridCol w:w="817"/>
        <w:gridCol w:w="80"/>
        <w:gridCol w:w="548"/>
        <w:gridCol w:w="80"/>
        <w:gridCol w:w="610"/>
        <w:gridCol w:w="80"/>
        <w:gridCol w:w="610"/>
        <w:gridCol w:w="80"/>
        <w:gridCol w:w="610"/>
        <w:gridCol w:w="80"/>
        <w:gridCol w:w="3418"/>
        <w:gridCol w:w="80"/>
      </w:tblGrid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  <w:vAlign w:val="center"/>
          </w:tcPr>
          <w:p w:rsidR="00405C02" w:rsidRDefault="00405C02" w:rsidP="00732D2F">
            <w:pPr>
              <w:snapToGrid w:val="0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405C02" w:rsidRPr="006C238B" w:rsidRDefault="00405C02" w:rsidP="004B2A65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18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6C238B" w:rsidRDefault="00405C02" w:rsidP="00957E5C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6C238B" w:rsidRDefault="00405C02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27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both"/>
            </w:pPr>
            <w:r>
              <w:t>Тема 9.1 Числовые ряды и признаки их сходимости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28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4B2A65">
            <w:pPr>
              <w:snapToGrid w:val="0"/>
              <w:ind w:right="-1"/>
              <w:jc w:val="both"/>
            </w:pPr>
            <w:r>
              <w:t>Тема 9.2 Функциональные ряды. Степенные ряды и их приложения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29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4B2A65">
            <w:pPr>
              <w:snapToGrid w:val="0"/>
              <w:ind w:right="-1"/>
              <w:jc w:val="both"/>
            </w:pPr>
            <w:r>
              <w:t>Тема 9.3 Ряды Фурье и интеграл Фурье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B84997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 w:rsidRPr="00EA315D">
              <w:t>Конт</w:t>
            </w:r>
            <w:r>
              <w:t xml:space="preserve">рольная работа № </w:t>
            </w:r>
            <w:r>
              <w:rPr>
                <w:lang w:val="en-US"/>
              </w:rPr>
              <w:t>1</w:t>
            </w:r>
          </w:p>
          <w:p w:rsidR="00405C02" w:rsidRDefault="00405C02" w:rsidP="00732D2F">
            <w:pPr>
              <w:snapToGrid w:val="0"/>
              <w:ind w:right="-1"/>
              <w:jc w:val="center"/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405C02" w:rsidRPr="006C238B" w:rsidRDefault="00405C02" w:rsidP="004B2A65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10. Основы теории функций комплексного переменного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6C238B" w:rsidRDefault="00405C02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30</w:t>
            </w:r>
          </w:p>
        </w:tc>
        <w:tc>
          <w:tcPr>
            <w:tcW w:w="7068" w:type="dxa"/>
            <w:shd w:val="clear" w:color="auto" w:fill="auto"/>
          </w:tcPr>
          <w:p w:rsidR="00405C02" w:rsidRPr="004B2A65" w:rsidRDefault="00405C02" w:rsidP="004B2A65">
            <w:pPr>
              <w:snapToGrid w:val="0"/>
              <w:ind w:right="-1"/>
            </w:pPr>
            <w:r>
              <w:t xml:space="preserve"> Тема 10.1 Основные понятия теории функций комплексного переменного. Основные элементарные функции. Производная ФКП. Условия Коши-Римана.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F36E72" w:rsidRDefault="00405C02" w:rsidP="00732D2F">
            <w:pPr>
              <w:snapToGrid w:val="0"/>
              <w:ind w:right="-1"/>
              <w:jc w:val="center"/>
            </w:pPr>
            <w:r w:rsidRPr="00F36E72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F36E72" w:rsidRDefault="00405C02" w:rsidP="00732D2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2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48312B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31</w:t>
            </w:r>
          </w:p>
        </w:tc>
        <w:tc>
          <w:tcPr>
            <w:tcW w:w="7068" w:type="dxa"/>
            <w:shd w:val="clear" w:color="auto" w:fill="auto"/>
          </w:tcPr>
          <w:p w:rsidR="00405C02" w:rsidRPr="00F36E72" w:rsidRDefault="00405C02" w:rsidP="00F36E72">
            <w:pPr>
              <w:snapToGrid w:val="0"/>
              <w:ind w:right="-1"/>
            </w:pPr>
            <w:r>
              <w:t xml:space="preserve"> Тема 10.2 Интегрирование ФКП. Определение, свойства и правила вычисления интеграла.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F36E72" w:rsidRDefault="00405C02" w:rsidP="00732D2F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F36E72" w:rsidRDefault="00405C02" w:rsidP="00732D2F">
            <w:pPr>
              <w:snapToGrid w:val="0"/>
              <w:ind w:right="-1"/>
              <w:jc w:val="center"/>
            </w:pPr>
            <w:r w:rsidRPr="00F36E72"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32</w:t>
            </w:r>
          </w:p>
        </w:tc>
        <w:tc>
          <w:tcPr>
            <w:tcW w:w="7068" w:type="dxa"/>
            <w:shd w:val="clear" w:color="auto" w:fill="auto"/>
          </w:tcPr>
          <w:p w:rsidR="00405C02" w:rsidRPr="00F36E72" w:rsidRDefault="00405C02" w:rsidP="003542BB">
            <w:pPr>
              <w:snapToGrid w:val="0"/>
              <w:ind w:right="-1"/>
            </w:pPr>
            <w:r>
              <w:t xml:space="preserve"> Тема 10.3 Теорема Коши. Интеграл Коши. Интегральная формула Коши.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33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F36E72">
            <w:pPr>
              <w:snapToGrid w:val="0"/>
              <w:ind w:right="-1"/>
            </w:pPr>
            <w:r>
              <w:t xml:space="preserve"> Тема 10.4 Числовые и степенные ряды в комплексной плоскости. Ряд Тейлора.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lastRenderedPageBreak/>
              <w:t>34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F36E72">
            <w:pPr>
              <w:snapToGrid w:val="0"/>
              <w:ind w:right="-1"/>
            </w:pPr>
            <w:r>
              <w:t xml:space="preserve"> Тема 10.5 Ряд Лорана. Классификация особых точек.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37408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2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35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F36E72">
            <w:pPr>
              <w:snapToGrid w:val="0"/>
              <w:ind w:right="-1"/>
            </w:pPr>
            <w:r>
              <w:t xml:space="preserve"> Тема 10.6 Вычеты. Применение вычетов к вычислению интегралов.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37408" w:rsidRDefault="00405C02" w:rsidP="00732D2F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B84997" w:rsidRDefault="00405C02" w:rsidP="0048312B">
            <w:pPr>
              <w:snapToGrid w:val="0"/>
              <w:ind w:right="-1"/>
              <w:jc w:val="center"/>
              <w:rPr>
                <w:lang w:val="en-US"/>
              </w:rPr>
            </w:pPr>
            <w:r w:rsidRPr="00EA315D">
              <w:t>Конт</w:t>
            </w:r>
            <w:r>
              <w:t>рольная работа № 2</w:t>
            </w:r>
          </w:p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405C02" w:rsidRPr="0069568A" w:rsidRDefault="00405C02" w:rsidP="0069568A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11. Операционное исчисление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69568A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69568A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 w:rsidRPr="0069568A">
              <w:rPr>
                <w:b/>
              </w:rPr>
              <w:t>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6C238B" w:rsidRDefault="00405C02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36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F36E72">
            <w:pPr>
              <w:snapToGrid w:val="0"/>
              <w:ind w:right="-1"/>
            </w:pPr>
            <w:r>
              <w:t xml:space="preserve"> Тема 11.1 Преобразование Лапласа. Оригиналы и изображения. Функция Хевисайда.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374A4B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2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37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F36E72">
            <w:pPr>
              <w:snapToGrid w:val="0"/>
              <w:ind w:right="-1"/>
            </w:pPr>
            <w:r>
              <w:t xml:space="preserve"> Тема 11.2 Свойства преобразования Лапласа. Таблица оригиналов и изображений.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113040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6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2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B84997" w:rsidRDefault="00405C02" w:rsidP="00B81CEE">
            <w:pPr>
              <w:snapToGrid w:val="0"/>
              <w:ind w:right="-1"/>
              <w:jc w:val="center"/>
              <w:rPr>
                <w:lang w:val="en-US"/>
              </w:rPr>
            </w:pPr>
            <w:r w:rsidRPr="00EA315D">
              <w:t>Конт</w:t>
            </w:r>
            <w:r>
              <w:t>рольная работа № 3</w:t>
            </w:r>
          </w:p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 xml:space="preserve">38 </w:t>
            </w:r>
          </w:p>
        </w:tc>
        <w:tc>
          <w:tcPr>
            <w:tcW w:w="7068" w:type="dxa"/>
            <w:shd w:val="clear" w:color="auto" w:fill="auto"/>
          </w:tcPr>
          <w:p w:rsidR="00405C02" w:rsidRDefault="00405C02" w:rsidP="00F36E72">
            <w:pPr>
              <w:snapToGrid w:val="0"/>
              <w:ind w:right="-1"/>
            </w:pPr>
            <w:r>
              <w:t xml:space="preserve"> Тема 11.3 Операционный метод решения линейных дифференциальных уравнений и систем.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 w:rsidRPr="00113040"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7B2ADC" w:rsidRDefault="00405C02" w:rsidP="00732D2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6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E20692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E20692" w:rsidRDefault="00405C02" w:rsidP="00732D2F">
            <w:pPr>
              <w:snapToGrid w:val="0"/>
              <w:ind w:right="-1"/>
              <w:jc w:val="center"/>
            </w:pPr>
            <w:r w:rsidRPr="00E20692">
              <w:t>2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8312B" w:rsidRDefault="00405C02" w:rsidP="00732D2F">
            <w:pPr>
              <w:snapToGrid w:val="0"/>
              <w:ind w:right="-1"/>
              <w:jc w:val="center"/>
            </w:pPr>
            <w:r w:rsidRPr="0048312B">
              <w:t>Защита КДЗ 1</w:t>
            </w: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  <w:r>
              <w:t>39</w:t>
            </w:r>
          </w:p>
        </w:tc>
        <w:tc>
          <w:tcPr>
            <w:tcW w:w="7068" w:type="dxa"/>
            <w:shd w:val="clear" w:color="auto" w:fill="auto"/>
          </w:tcPr>
          <w:p w:rsidR="00405C02" w:rsidRPr="006C238B" w:rsidRDefault="00405C02" w:rsidP="00113040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Подготовка к </w:t>
            </w:r>
            <w:r>
              <w:rPr>
                <w:b/>
              </w:rPr>
              <w:t>экзамену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6C238B" w:rsidRDefault="00405C02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B2A65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 – экзамен</w:t>
            </w:r>
          </w:p>
        </w:tc>
      </w:tr>
      <w:tr w:rsidR="00405C02" w:rsidTr="00405C02">
        <w:trPr>
          <w:gridAfter w:val="1"/>
          <w:wAfter w:w="80" w:type="dxa"/>
        </w:trPr>
        <w:tc>
          <w:tcPr>
            <w:tcW w:w="4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05C02" w:rsidRDefault="00405C02" w:rsidP="00732D2F">
            <w:pPr>
              <w:snapToGrid w:val="0"/>
              <w:jc w:val="center"/>
            </w:pPr>
          </w:p>
        </w:tc>
        <w:tc>
          <w:tcPr>
            <w:tcW w:w="7068" w:type="dxa"/>
            <w:tcBorders>
              <w:bottom w:val="single" w:sz="8" w:space="0" w:color="000000"/>
            </w:tcBorders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Всего за третий семестр</w:t>
            </w:r>
          </w:p>
        </w:tc>
        <w:tc>
          <w:tcPr>
            <w:tcW w:w="125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2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05C02" w:rsidRPr="006C238B" w:rsidRDefault="00405C02" w:rsidP="00113040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9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9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05C02" w:rsidRPr="006C238B" w:rsidRDefault="00405C02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05C02" w:rsidRPr="006C238B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9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05C02" w:rsidRDefault="00405C02" w:rsidP="00732D2F">
            <w:pPr>
              <w:snapToGrid w:val="0"/>
              <w:ind w:right="-1"/>
              <w:jc w:val="center"/>
            </w:pPr>
          </w:p>
        </w:tc>
      </w:tr>
      <w:tr w:rsidR="0099090F" w:rsidTr="00405C02"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9090F" w:rsidRPr="00DA4EEC" w:rsidRDefault="00DA4EEC" w:rsidP="00732D2F">
            <w:pPr>
              <w:snapToGrid w:val="0"/>
              <w:jc w:val="center"/>
            </w:pPr>
            <w:r>
              <w:t xml:space="preserve">       </w:t>
            </w:r>
          </w:p>
          <w:p w:rsidR="0099090F" w:rsidRPr="00DA4EEC" w:rsidRDefault="00DA4EEC" w:rsidP="00DA4EEC">
            <w:pPr>
              <w:snapToGrid w:val="0"/>
              <w:jc w:val="center"/>
            </w:pPr>
            <w:r>
              <w:t xml:space="preserve">                     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Default="0099090F" w:rsidP="00732D2F">
            <w:pPr>
              <w:snapToGrid w:val="0"/>
              <w:ind w:right="-1"/>
              <w:jc w:val="center"/>
              <w:rPr>
                <w:b/>
              </w:rPr>
            </w:pPr>
          </w:p>
          <w:p w:rsidR="00DA4EEC" w:rsidRDefault="00DA4EEC" w:rsidP="00DA4EEC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  Четвёртый семестр                 </w:t>
            </w:r>
          </w:p>
          <w:p w:rsidR="00DA4EEC" w:rsidRPr="006C238B" w:rsidRDefault="00DA4EEC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Pr="006C238B" w:rsidRDefault="0099090F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Pr="006C238B" w:rsidRDefault="0099090F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Default="0099090F" w:rsidP="0011304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Default="0099090F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9090F" w:rsidRPr="006C238B" w:rsidRDefault="0099090F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Default="0099090F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90F" w:rsidRDefault="0099090F" w:rsidP="00732D2F">
            <w:pPr>
              <w:snapToGrid w:val="0"/>
              <w:ind w:right="-1"/>
              <w:jc w:val="center"/>
            </w:pPr>
          </w:p>
        </w:tc>
      </w:tr>
      <w:tr w:rsidR="00405C02" w:rsidTr="00AC166E">
        <w:tc>
          <w:tcPr>
            <w:tcW w:w="48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05C02" w:rsidRDefault="00405C02" w:rsidP="00732D2F">
            <w:pPr>
              <w:snapToGrid w:val="0"/>
              <w:jc w:val="center"/>
            </w:pPr>
          </w:p>
        </w:tc>
        <w:tc>
          <w:tcPr>
            <w:tcW w:w="7068" w:type="dxa"/>
            <w:tcBorders>
              <w:top w:val="single" w:sz="8" w:space="0" w:color="000000"/>
            </w:tcBorders>
            <w:shd w:val="clear" w:color="auto" w:fill="auto"/>
          </w:tcPr>
          <w:p w:rsidR="00405C02" w:rsidRPr="00196FC1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12</w:t>
            </w:r>
            <w:r w:rsidRPr="00196FC1">
              <w:rPr>
                <w:b/>
              </w:rPr>
              <w:t xml:space="preserve"> Теория вероятностей и математическая </w:t>
            </w:r>
          </w:p>
          <w:p w:rsidR="00405C02" w:rsidRPr="00196FC1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405C02" w:rsidRPr="00196FC1" w:rsidRDefault="00405C02" w:rsidP="00405C02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5C02" w:rsidRPr="00196FC1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405C02" w:rsidRPr="00196FC1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05C02" w:rsidRPr="00196FC1" w:rsidRDefault="00405C02" w:rsidP="00732D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405C02" w:rsidRPr="00196FC1" w:rsidRDefault="00405C02" w:rsidP="00E76DD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405C02" w:rsidRPr="00196FC1" w:rsidRDefault="00405C02" w:rsidP="00732D2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RPr="00EB51A0" w:rsidTr="00AC166E">
        <w:tc>
          <w:tcPr>
            <w:tcW w:w="483" w:type="dxa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  <w:r w:rsidRPr="0022459E">
              <w:t>40</w:t>
            </w:r>
          </w:p>
        </w:tc>
        <w:tc>
          <w:tcPr>
            <w:tcW w:w="7068" w:type="dxa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both"/>
            </w:pPr>
            <w:r w:rsidRPr="0022459E">
              <w:t>Тема 11.1</w:t>
            </w:r>
            <w:r w:rsidR="00F849D9">
              <w:t xml:space="preserve">Алгебра событий. Элементы логики высказываний.  </w:t>
            </w:r>
            <w:r w:rsidRPr="0022459E">
              <w:t xml:space="preserve"> Основные теоремы теории вероятностей</w:t>
            </w:r>
            <w:r w:rsidR="00F849D9">
              <w:t>.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  <w:r w:rsidRPr="0022459E">
              <w:t>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  <w:r w:rsidRPr="0022459E">
              <w:t>6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22459E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22459E" w:rsidRDefault="00405C02" w:rsidP="0048312B">
            <w:pPr>
              <w:snapToGrid w:val="0"/>
              <w:ind w:right="-1"/>
              <w:jc w:val="center"/>
            </w:pPr>
          </w:p>
        </w:tc>
      </w:tr>
      <w:tr w:rsidR="00405C02" w:rsidRPr="00EB51A0" w:rsidTr="00AC166E">
        <w:tc>
          <w:tcPr>
            <w:tcW w:w="483" w:type="dxa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  <w:r w:rsidRPr="0022459E">
              <w:t>41</w:t>
            </w:r>
          </w:p>
        </w:tc>
        <w:tc>
          <w:tcPr>
            <w:tcW w:w="7068" w:type="dxa"/>
            <w:shd w:val="clear" w:color="auto" w:fill="auto"/>
          </w:tcPr>
          <w:p w:rsidR="00405C02" w:rsidRPr="0022459E" w:rsidRDefault="00405C02" w:rsidP="007B5CA6">
            <w:pPr>
              <w:snapToGrid w:val="0"/>
              <w:ind w:right="-1"/>
              <w:jc w:val="both"/>
            </w:pPr>
            <w:r w:rsidRPr="0022459E">
              <w:t xml:space="preserve">Тема 11.2 Дискретные случайные величины </w:t>
            </w:r>
          </w:p>
          <w:p w:rsidR="00405C02" w:rsidRPr="0022459E" w:rsidRDefault="00405C02" w:rsidP="007B5CA6">
            <w:pPr>
              <w:snapToGrid w:val="0"/>
              <w:ind w:right="-1"/>
              <w:jc w:val="both"/>
            </w:pPr>
            <w:r w:rsidRPr="0022459E">
              <w:t>и законы их распределения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22459E" w:rsidRDefault="00405C02" w:rsidP="00405C02">
            <w:pPr>
              <w:snapToGrid w:val="0"/>
              <w:ind w:right="-1"/>
              <w:jc w:val="center"/>
            </w:pPr>
            <w:r w:rsidRPr="0022459E">
              <w:t>4</w:t>
            </w:r>
          </w:p>
          <w:p w:rsidR="00405C02" w:rsidRPr="0022459E" w:rsidRDefault="00405C02" w:rsidP="00405C02">
            <w:pPr>
              <w:snapToGrid w:val="0"/>
              <w:ind w:right="-1"/>
              <w:jc w:val="center"/>
            </w:pP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  <w:r w:rsidRPr="0022459E"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22459E" w:rsidRDefault="00405C02" w:rsidP="00732D2F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22459E" w:rsidRDefault="00405C02" w:rsidP="00732D2F">
            <w:pPr>
              <w:snapToGrid w:val="0"/>
              <w:ind w:right="-1"/>
              <w:jc w:val="center"/>
            </w:pPr>
          </w:p>
        </w:tc>
      </w:tr>
      <w:tr w:rsidR="00405C02" w:rsidRPr="00EB51A0" w:rsidTr="00AC166E">
        <w:tc>
          <w:tcPr>
            <w:tcW w:w="483" w:type="dxa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42</w:t>
            </w:r>
          </w:p>
        </w:tc>
        <w:tc>
          <w:tcPr>
            <w:tcW w:w="7068" w:type="dxa"/>
            <w:shd w:val="clear" w:color="auto" w:fill="auto"/>
          </w:tcPr>
          <w:p w:rsidR="00405C02" w:rsidRPr="0022459E" w:rsidRDefault="00405C02" w:rsidP="0053419F">
            <w:pPr>
              <w:snapToGrid w:val="0"/>
              <w:ind w:right="-1"/>
            </w:pPr>
            <w:r w:rsidRPr="0022459E"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6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22459E" w:rsidRDefault="00405C02" w:rsidP="006B07D9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Контрольная работа</w:t>
            </w:r>
            <w:r w:rsidR="00E76DDD">
              <w:t xml:space="preserve"> №1</w:t>
            </w:r>
          </w:p>
        </w:tc>
      </w:tr>
      <w:tr w:rsidR="00405C02" w:rsidRPr="00EB51A0" w:rsidTr="00AC166E">
        <w:tc>
          <w:tcPr>
            <w:tcW w:w="483" w:type="dxa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43</w:t>
            </w:r>
          </w:p>
        </w:tc>
        <w:tc>
          <w:tcPr>
            <w:tcW w:w="7068" w:type="dxa"/>
            <w:shd w:val="clear" w:color="auto" w:fill="auto"/>
          </w:tcPr>
          <w:p w:rsidR="00405C02" w:rsidRPr="0022459E" w:rsidRDefault="00405C02" w:rsidP="0053419F">
            <w:pPr>
              <w:snapToGrid w:val="0"/>
              <w:ind w:right="-1"/>
            </w:pPr>
            <w:r w:rsidRPr="0022459E">
              <w:t>Тема 11.4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22459E" w:rsidRDefault="00405C02" w:rsidP="006B07D9">
            <w:pPr>
              <w:snapToGrid w:val="0"/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22459E" w:rsidRDefault="00405C02" w:rsidP="006B07D9">
            <w:pPr>
              <w:snapToGrid w:val="0"/>
              <w:ind w:right="-1"/>
              <w:jc w:val="center"/>
            </w:pPr>
            <w:r w:rsidRPr="0022459E">
              <w:t>Защита КДЗ 1</w:t>
            </w:r>
          </w:p>
        </w:tc>
      </w:tr>
      <w:tr w:rsidR="00405C02" w:rsidRPr="00EB51A0" w:rsidTr="00AC166E">
        <w:tc>
          <w:tcPr>
            <w:tcW w:w="483" w:type="dxa"/>
            <w:shd w:val="clear" w:color="auto" w:fill="auto"/>
          </w:tcPr>
          <w:p w:rsidR="00405C02" w:rsidRDefault="00405C02" w:rsidP="006B07D9">
            <w:pPr>
              <w:snapToGrid w:val="0"/>
              <w:ind w:right="-1"/>
              <w:jc w:val="center"/>
            </w:pPr>
            <w:r>
              <w:t>44</w:t>
            </w:r>
          </w:p>
        </w:tc>
        <w:tc>
          <w:tcPr>
            <w:tcW w:w="7068" w:type="dxa"/>
            <w:shd w:val="clear" w:color="auto" w:fill="auto"/>
          </w:tcPr>
          <w:p w:rsidR="00405C02" w:rsidRPr="00196FC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196FC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Pr="00196FC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196FC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196FC1" w:rsidRDefault="00405C02" w:rsidP="006B07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196FC1" w:rsidRDefault="00405C02" w:rsidP="00E76DD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="00E76DDD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196FC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 xml:space="preserve">Форма промежуточной </w:t>
            </w:r>
          </w:p>
          <w:p w:rsidR="00405C02" w:rsidRPr="00196FC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аттестации – экзамен</w:t>
            </w:r>
          </w:p>
        </w:tc>
      </w:tr>
      <w:tr w:rsidR="00405C02" w:rsidRPr="00EB51A0" w:rsidTr="00AC166E">
        <w:tc>
          <w:tcPr>
            <w:tcW w:w="483" w:type="dxa"/>
            <w:shd w:val="clear" w:color="auto" w:fill="auto"/>
            <w:vAlign w:val="center"/>
          </w:tcPr>
          <w:p w:rsidR="00405C02" w:rsidRDefault="00405C02" w:rsidP="006B07D9">
            <w:pPr>
              <w:snapToGrid w:val="0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Всего за четвертый семестр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4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494B21" w:rsidRDefault="00405C02" w:rsidP="006B07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405C02" w:rsidRPr="00EB51A0" w:rsidTr="00AC166E">
        <w:tc>
          <w:tcPr>
            <w:tcW w:w="483" w:type="dxa"/>
            <w:shd w:val="clear" w:color="auto" w:fill="auto"/>
            <w:vAlign w:val="center"/>
          </w:tcPr>
          <w:p w:rsidR="00405C02" w:rsidRDefault="00405C02" w:rsidP="006B07D9">
            <w:pPr>
              <w:snapToGrid w:val="0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3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2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05C02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405C02" w:rsidRPr="00494B21" w:rsidRDefault="00405C02" w:rsidP="006B07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05C02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405C02" w:rsidRPr="00494B21" w:rsidRDefault="00405C02" w:rsidP="006B07D9">
            <w:pPr>
              <w:snapToGrid w:val="0"/>
              <w:ind w:right="-1"/>
              <w:jc w:val="center"/>
              <w:rPr>
                <w:b/>
              </w:rPr>
            </w:pPr>
          </w:p>
        </w:tc>
      </w:tr>
    </w:tbl>
    <w:p w:rsidR="002E47AF" w:rsidRDefault="002E47AF" w:rsidP="00480572">
      <w:pPr>
        <w:pStyle w:val="a10"/>
        <w:tabs>
          <w:tab w:val="clear" w:pos="786"/>
          <w:tab w:val="left" w:pos="708"/>
        </w:tabs>
        <w:ind w:left="0" w:firstLine="0"/>
        <w:rPr>
          <w:b/>
          <w:bCs/>
        </w:rPr>
      </w:pPr>
    </w:p>
    <w:tbl>
      <w:tblPr>
        <w:tblpPr w:leftFromText="180" w:rightFromText="180" w:vertAnchor="text" w:horzAnchor="margin" w:tblpY="-9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848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  <w:gridCol w:w="1701"/>
      </w:tblGrid>
      <w:tr w:rsidR="006D0FDD" w:rsidTr="006F2D2D">
        <w:trPr>
          <w:trHeight w:val="839"/>
        </w:trPr>
        <w:tc>
          <w:tcPr>
            <w:tcW w:w="151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Матрица соотнесения тем/разделов учебной дисциплины и формируемых в них общекультурных,   общепрофессиональных  и профессиональных компетенций</w:t>
            </w:r>
          </w:p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6D0FDD" w:rsidTr="007006C8">
        <w:trPr>
          <w:trHeight w:val="491"/>
        </w:trPr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Разделы дисциплины, темы</w:t>
            </w:r>
          </w:p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/>
                <w:iCs/>
              </w:rPr>
              <w:t>(наименования)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/>
                <w:iCs/>
              </w:rPr>
              <w:t>Коли</w:t>
            </w:r>
            <w:r w:rsidR="00D87782">
              <w:rPr>
                <w:i/>
                <w:iCs/>
              </w:rPr>
              <w:t>-</w:t>
            </w:r>
            <w:r>
              <w:rPr>
                <w:i/>
                <w:iCs/>
              </w:rPr>
              <w:t>чество часов</w:t>
            </w:r>
          </w:p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DD" w:rsidRDefault="006D0F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/>
                <w:iCs/>
              </w:rPr>
              <w:t xml:space="preserve">Компетенции (знания, умения, навыки) </w:t>
            </w:r>
          </w:p>
        </w:tc>
      </w:tr>
      <w:tr w:rsidR="00344A76" w:rsidTr="007006C8">
        <w:trPr>
          <w:trHeight w:val="707"/>
        </w:trPr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76" w:rsidRDefault="00344A76" w:rsidP="00344A76">
            <w:pPr>
              <w:rPr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76" w:rsidRDefault="00344A76" w:rsidP="00344A76">
            <w:pPr>
              <w:rPr>
                <w:lang w:val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344A76" w:rsidRPr="003D28C8" w:rsidRDefault="00344A76" w:rsidP="00344A76">
            <w:pPr>
              <w:autoSpaceDE w:val="0"/>
              <w:autoSpaceDN w:val="0"/>
              <w:adjustRightInd w:val="0"/>
              <w:jc w:val="center"/>
            </w:pPr>
            <w:r w:rsidRPr="003D28C8">
              <w:rPr>
                <w:sz w:val="22"/>
                <w:szCs w:val="22"/>
              </w:rPr>
              <w:t>ОК</w:t>
            </w:r>
          </w:p>
          <w:p w:rsidR="00344A76" w:rsidRPr="003D28C8" w:rsidRDefault="00344A76" w:rsidP="00344A76">
            <w:pPr>
              <w:autoSpaceDE w:val="0"/>
              <w:autoSpaceDN w:val="0"/>
              <w:adjustRightInd w:val="0"/>
              <w:jc w:val="center"/>
            </w:pPr>
            <w:r w:rsidRPr="003D28C8">
              <w:rPr>
                <w:sz w:val="22"/>
                <w:szCs w:val="22"/>
              </w:rPr>
              <w:t>1.1.1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r>
              <w:rPr>
                <w:sz w:val="22"/>
                <w:szCs w:val="22"/>
              </w:rPr>
              <w:t>ОК 1.1.5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r>
              <w:rPr>
                <w:sz w:val="22"/>
                <w:szCs w:val="22"/>
              </w:rPr>
              <w:t>ОК 1.1.6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ОК</w:t>
            </w:r>
          </w:p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1.2.1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r>
              <w:rPr>
                <w:sz w:val="22"/>
                <w:szCs w:val="22"/>
              </w:rPr>
              <w:t>ОК 1.2.3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ОК</w:t>
            </w:r>
          </w:p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1.3.1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ОК</w:t>
            </w:r>
          </w:p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7.1.1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ОК</w:t>
            </w:r>
          </w:p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7.2.1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ОК</w:t>
            </w:r>
          </w:p>
          <w:p w:rsidR="00344A76" w:rsidRPr="003D28C8" w:rsidRDefault="00344A76" w:rsidP="00344A76">
            <w:pPr>
              <w:jc w:val="center"/>
            </w:pPr>
            <w:r w:rsidRPr="003D28C8">
              <w:rPr>
                <w:sz w:val="22"/>
                <w:szCs w:val="22"/>
              </w:rPr>
              <w:t>7.2.2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344A76" w:rsidP="00344A76">
            <w:r w:rsidRPr="003D28C8">
              <w:rPr>
                <w:sz w:val="22"/>
                <w:szCs w:val="22"/>
              </w:rPr>
              <w:t>ОК 7.3.1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344A76" w:rsidRPr="003D28C8" w:rsidRDefault="002E1FE8" w:rsidP="002E1FE8">
            <w:r w:rsidRPr="003D28C8">
              <w:rPr>
                <w:sz w:val="22"/>
                <w:szCs w:val="22"/>
              </w:rPr>
              <w:t>ОК 7.3.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i/>
                <w:iCs/>
              </w:rPr>
              <w:t xml:space="preserve">Σ общее количество компетенций </w:t>
            </w:r>
          </w:p>
        </w:tc>
      </w:tr>
      <w:tr w:rsidR="00094EB1" w:rsidTr="007006C8">
        <w:trPr>
          <w:trHeight w:val="289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EB1" w:rsidRPr="00D03153" w:rsidRDefault="00094EB1" w:rsidP="00344A76">
            <w:pPr>
              <w:rPr>
                <w:b/>
              </w:rPr>
            </w:pPr>
            <w:r w:rsidRPr="00D03153">
              <w:rPr>
                <w:b/>
                <w:caps/>
              </w:rPr>
              <w:t>Раздел 1.Э</w:t>
            </w:r>
            <w:r w:rsidRPr="00D03153">
              <w:rPr>
                <w:b/>
              </w:rPr>
              <w:t xml:space="preserve">лементы линейной и векторной алгебры   </w:t>
            </w:r>
            <w:r w:rsidRPr="00D03153">
              <w:rPr>
                <w:b/>
                <w:caps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714441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</w:tc>
      </w:tr>
      <w:tr w:rsidR="00344A76" w:rsidTr="007006C8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1.1. Определители, их свойства. Вычисление определителей.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1D0D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 w:rsidRPr="008E1D0D">
              <w:rPr>
                <w:iCs/>
              </w:rPr>
              <w:t>3</w:t>
            </w:r>
          </w:p>
        </w:tc>
      </w:tr>
      <w:tr w:rsidR="00344A76" w:rsidTr="007006C8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1.2 Алгебра матриц. Обратная матрица. Ранг матрицы.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B2CAC" w:rsidRDefault="002B2CAC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1.3 Системы линейных уравнений. Общая теория. Методы решения.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B2CAC" w:rsidRDefault="002B2CAC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B2CAC" w:rsidRDefault="002B2CAC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1.4 Векторы, линейные операции над векторами.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1D0D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44A76" w:rsidTr="007006C8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1.5 Скалярное, векторное и смешанное произведения.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B2CAC" w:rsidRDefault="002B2CAC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B2CAC" w:rsidRDefault="002B2CAC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094EB1" w:rsidTr="007006C8">
        <w:trPr>
          <w:trHeight w:val="38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EB1" w:rsidRPr="00D03153" w:rsidRDefault="00094EB1" w:rsidP="00344A7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b/>
                <w:caps/>
              </w:rPr>
            </w:pPr>
            <w:r w:rsidRPr="00D03153">
              <w:rPr>
                <w:b/>
                <w:caps/>
              </w:rPr>
              <w:t xml:space="preserve">Раздел 2. </w:t>
            </w:r>
            <w:r w:rsidRPr="00D03153">
              <w:rPr>
                <w:b/>
              </w:rPr>
              <w:t xml:space="preserve"> Аналитическая геометрия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E1D0D" w:rsidRDefault="00094EB1" w:rsidP="00344A76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44A76" w:rsidTr="007006C8">
        <w:trPr>
          <w:trHeight w:val="28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2.1 Прямоугольная и полярная системы координат на плоскости. Прямая на плоскости.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1D0D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44A76" w:rsidTr="007006C8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2.2 Плоскость и прямая в пространстве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B2CAC" w:rsidRDefault="002B2CAC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1D0D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44A76" w:rsidTr="007006C8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2.3 Кривые второго порядка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FB532F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094EB1" w:rsidTr="007006C8">
        <w:trPr>
          <w:trHeight w:val="48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EB1" w:rsidRPr="00D03153" w:rsidRDefault="00094EB1" w:rsidP="00344A7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b/>
                <w:caps/>
              </w:rPr>
            </w:pPr>
            <w:r w:rsidRPr="00D03153">
              <w:rPr>
                <w:b/>
                <w:caps/>
              </w:rPr>
              <w:t xml:space="preserve">Раздел 3. </w:t>
            </w:r>
            <w:r w:rsidRPr="00D03153">
              <w:rPr>
                <w:b/>
              </w:rPr>
              <w:t xml:space="preserve"> Последовательности, функции и их пределы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B532F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E1D0D" w:rsidRDefault="00094EB1" w:rsidP="00344A76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44A76" w:rsidTr="007006C8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 xml:space="preserve">Тема 3.1 Множества. Элементы логики высказываний и математической логики. Понятие функции. Характе-ристики поведения функции. Графики функций.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2F35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A20" w:rsidRDefault="00FB5A20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2F35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5A20" w:rsidRDefault="00FB5A20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FB2F35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rPr>
          <w:trHeight w:val="283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3.2 Предел функции. Теоремы о пределах. Заме-чательные пределы. Сравнение бесконечно малых.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1D0D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44A76" w:rsidTr="007006C8">
        <w:trPr>
          <w:trHeight w:val="27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Default="00344A76" w:rsidP="00344A76">
            <w:pPr>
              <w:snapToGrid w:val="0"/>
              <w:ind w:right="-1"/>
              <w:jc w:val="both"/>
            </w:pPr>
            <w:r>
              <w:t>Тема 3.3. Непрерывность и точки разрыва</w:t>
            </w:r>
          </w:p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E2653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EB1" w:rsidRPr="00D03153" w:rsidRDefault="00094EB1" w:rsidP="00344A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aps/>
              </w:rPr>
            </w:pPr>
            <w:r w:rsidRPr="00D03153">
              <w:rPr>
                <w:rFonts w:ascii="TimesNewRomanPS-BoldMT" w:hAnsi="TimesNewRomanPS-BoldMT" w:cs="TimesNewRomanPS-BoldMT"/>
                <w:b/>
                <w:bCs/>
                <w:caps/>
              </w:rPr>
              <w:lastRenderedPageBreak/>
              <w:t xml:space="preserve">РАЗДЕЛ 4. </w:t>
            </w:r>
            <w:r w:rsidRPr="00D03153">
              <w:rPr>
                <w:b/>
              </w:rPr>
              <w:t xml:space="preserve"> Производная и ее приложения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4.1 Производная, её геометрический и физический смысл, правила вычислений. Таблица производных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E1D0D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>Тема 4.2 Дифференцирование сложных, неявных и функций, заданных параметрически Дифференциал.</w:t>
            </w:r>
          </w:p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Производные и дифференциалы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0606CC" w:rsidRDefault="000606CC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rPr>
                <w:lang w:eastAsia="ar-SA"/>
              </w:rPr>
            </w:pPr>
            <w:r>
              <w:t>Тема 4.3 Основные теоремы дифференциального исчисления. Правило Лопиталя.  Экстремумы.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0A1A70" w:rsidRDefault="00344A76" w:rsidP="00344A76">
            <w:pPr>
              <w:snapToGrid w:val="0"/>
              <w:ind w:right="-1"/>
            </w:pPr>
            <w:r w:rsidRPr="000A1A70">
              <w:t>Тема</w:t>
            </w:r>
            <w:r>
              <w:t xml:space="preserve"> 4.4. Выпуклость, вогнутость, точки перегиба. Асимптоты кривых. Построение графиков.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07F8F" w:rsidRDefault="00807F8F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D03153" w:rsidRDefault="00094EB1" w:rsidP="00344A76">
            <w:pPr>
              <w:snapToGrid w:val="0"/>
              <w:ind w:right="-1"/>
              <w:rPr>
                <w:b/>
                <w:lang w:eastAsia="ar-SA"/>
              </w:rPr>
            </w:pPr>
            <w:r w:rsidRPr="00D03153">
              <w:rPr>
                <w:b/>
              </w:rPr>
              <w:t>РАЗДЕЛ 5. Функции нескольких переменных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 xml:space="preserve">Тема 5.1 Определение функции нескольких переменных. Частные производные и дифференциал.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714441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4441"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5.2 Производная по направлению, градиент. Экстремум функции двух переменных.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714441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4441"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Default="00094EB1" w:rsidP="00344A76">
            <w:pPr>
              <w:snapToGrid w:val="0"/>
              <w:ind w:right="-1"/>
              <w:rPr>
                <w:b/>
                <w:lang w:eastAsia="ar-SA"/>
              </w:rPr>
            </w:pPr>
            <w:r>
              <w:rPr>
                <w:b/>
              </w:rPr>
              <w:t xml:space="preserve">РАЗДЕЛ 6. Неопределенный и определенный </w:t>
            </w:r>
          </w:p>
          <w:p w:rsidR="00094EB1" w:rsidRDefault="00094EB1" w:rsidP="00344A76">
            <w:pPr>
              <w:snapToGrid w:val="0"/>
              <w:ind w:right="-1"/>
              <w:rPr>
                <w:b/>
                <w:lang w:eastAsia="ar-SA"/>
              </w:rPr>
            </w:pPr>
            <w:r>
              <w:rPr>
                <w:b/>
              </w:rPr>
              <w:t>Интеграл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6.2 Определенный интеграл. Методы вычисления. Несобственные интегралы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B532F" w:rsidRDefault="00344A76" w:rsidP="00344A76">
            <w:pPr>
              <w:snapToGrid w:val="0"/>
              <w:ind w:right="-1"/>
            </w:pPr>
            <w:r>
              <w:t>Тема 6.4. Приближённое вычисление определённого интеграла. Формулы прямоугольников, трапеций и парабол.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Default="00094EB1" w:rsidP="00344A76">
            <w:pPr>
              <w:snapToGrid w:val="0"/>
              <w:ind w:right="-1"/>
              <w:rPr>
                <w:b/>
                <w:lang w:eastAsia="ar-SA"/>
              </w:rPr>
            </w:pPr>
            <w:r>
              <w:rPr>
                <w:b/>
              </w:rPr>
              <w:t>РАЗДЕЛ 7. Кратные и криволинейные  интегралы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7.1 Двойные и тройные интегралы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7.2 Криволинейные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Default="00094EB1" w:rsidP="00344A76">
            <w:pPr>
              <w:snapToGrid w:val="0"/>
              <w:ind w:right="-1"/>
              <w:rPr>
                <w:b/>
                <w:lang w:eastAsia="ar-SA"/>
              </w:rPr>
            </w:pPr>
            <w:r>
              <w:rPr>
                <w:b/>
              </w:rPr>
              <w:t>РАЗДЕЛ 8. Дифференциальные уравнения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180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8.1 Основные понятия. Дифференциальные уравнения первого порядка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lastRenderedPageBreak/>
              <w:t>Тема 8.2 Дифференциальные уравнения высших порядков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</w:pPr>
            <w:r>
              <w:t>Тема 8.3 Комплексные числа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8.4 Линейные дифференциальные уравнения. Общая теория. Уравнения с постоянными коэффициентами и специальным видом правой части. Колебания. Резонанс..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  <w:rPr>
                <w:lang w:eastAsia="ar-SA"/>
              </w:rPr>
            </w:pPr>
            <w:r>
              <w:t>Тема 8.5 Система дифференциальных уравнений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1805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1805">
              <w:rPr>
                <w:lang w:val="en-US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6C238B" w:rsidRDefault="00094EB1" w:rsidP="00344A76">
            <w:pPr>
              <w:snapToGrid w:val="0"/>
              <w:ind w:right="-1"/>
              <w:rPr>
                <w:b/>
              </w:rPr>
            </w:pPr>
            <w:r w:rsidRPr="006C238B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26FC9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</w:pPr>
            <w:r>
              <w:t>Тема 9.1 Числовые ряды и признаки их сходимости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</w:pPr>
            <w:r>
              <w:t>Тема 9.2 Функциональные ряды. Степенные ряды и их приложения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  <w:jc w:val="both"/>
            </w:pPr>
            <w:r>
              <w:t>Тема 9.3 Ряды Фурье и интеграл Фурье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7F1C83" w:rsidRDefault="007F1C83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7F1C83" w:rsidRDefault="007F1C83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6C238B" w:rsidRDefault="00094EB1" w:rsidP="00344A76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10. Основы теории функций комплексного переменного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26FC9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4B2A65" w:rsidRDefault="00344A76" w:rsidP="00344A76">
            <w:pPr>
              <w:snapToGrid w:val="0"/>
              <w:ind w:right="-1"/>
            </w:pPr>
            <w:r>
              <w:t xml:space="preserve"> Тема 10.1 Основные понятия теории функций комплексного переменного. Основные элементарные функции. Производная ФКП. Условия Коши-Римана.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36E72" w:rsidRDefault="00344A76" w:rsidP="00344A76">
            <w:pPr>
              <w:snapToGrid w:val="0"/>
              <w:ind w:right="-1"/>
            </w:pPr>
            <w:r>
              <w:t xml:space="preserve"> Тема 10.2 Интегрирование ФКП. Определение, свойства и правила вычисления интеграла.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36E72" w:rsidRDefault="00344A76" w:rsidP="00344A76">
            <w:pPr>
              <w:snapToGrid w:val="0"/>
              <w:ind w:right="-1"/>
            </w:pPr>
            <w:r>
              <w:t xml:space="preserve"> Тема 10.3 Теорема Коши. Интеграл Коши. Интегральная формула Коши.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 xml:space="preserve"> Тема 10.4 Числовые и степенные ряды в комплексной плоскости. Ряд Тейлора.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 xml:space="preserve"> Тема 10.5 Ряд Лорана. Классификация особых точек.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 xml:space="preserve"> Тема 10.6 Вычеты. Применение вычетов к вычислению интегралов.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3D1927" w:rsidRDefault="003D1927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69568A" w:rsidRDefault="00094EB1" w:rsidP="00344A76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11. Операционное исчисление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F26FC9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 xml:space="preserve"> Тема 11.1 Преобразование Лапласа. Оригиналы и изображения. Функция Хевисайда.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 xml:space="preserve"> Тема 11.2 Свойства преобразования Лапласа. Таблица оригиналов и изображений.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C55A54" w:rsidRDefault="00344A76" w:rsidP="00344A76">
            <w:pPr>
              <w:snapToGrid w:val="0"/>
              <w:ind w:right="-1"/>
            </w:pPr>
            <w:r>
              <w:lastRenderedPageBreak/>
              <w:t xml:space="preserve"> Тема 11.3 Операционный метод решения линейных дифференциальных уравнений и систем.</w:t>
            </w:r>
          </w:p>
          <w:p w:rsidR="00344A76" w:rsidRPr="00E9741A" w:rsidRDefault="00344A76" w:rsidP="00344A76">
            <w:pPr>
              <w:snapToGrid w:val="0"/>
              <w:ind w:right="-1"/>
            </w:pPr>
          </w:p>
          <w:p w:rsidR="00344A76" w:rsidRPr="00E9741A" w:rsidRDefault="00344A76" w:rsidP="00344A76">
            <w:pPr>
              <w:snapToGrid w:val="0"/>
              <w:ind w:right="-1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094EB1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196FC1" w:rsidRDefault="00094EB1" w:rsidP="00344A76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12.</w:t>
            </w:r>
            <w:r w:rsidRPr="00196FC1">
              <w:rPr>
                <w:b/>
              </w:rPr>
              <w:t xml:space="preserve"> Теория вероятностей и математическая </w:t>
            </w:r>
          </w:p>
          <w:p w:rsidR="00094EB1" w:rsidRPr="00196FC1" w:rsidRDefault="00094EB1" w:rsidP="00344A76">
            <w:pPr>
              <w:snapToGrid w:val="0"/>
              <w:ind w:right="-1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681AE5" w:rsidRDefault="00094EB1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83436B" w:rsidRDefault="00094EB1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4EB1" w:rsidRPr="009F571F" w:rsidRDefault="00094EB1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EB51A0" w:rsidRDefault="00344A76" w:rsidP="00344A76">
            <w:pPr>
              <w:snapToGrid w:val="0"/>
              <w:ind w:right="-1"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11.1</w:t>
            </w:r>
            <w:r>
              <w:rPr>
                <w:sz w:val="26"/>
              </w:rPr>
              <w:t xml:space="preserve"> Алгебра событий. Элементы логики высказываний.</w:t>
            </w:r>
            <w:r w:rsidRPr="00EB51A0">
              <w:rPr>
                <w:sz w:val="26"/>
              </w:rPr>
              <w:t xml:space="preserve"> Основные теоремы теории вероятностей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77145B" w:rsidRDefault="00344A76" w:rsidP="00344A76">
            <w:pPr>
              <w:autoSpaceDE w:val="0"/>
              <w:autoSpaceDN w:val="0"/>
              <w:adjustRightInd w:val="0"/>
              <w:jc w:val="center"/>
            </w:pPr>
            <w:r w:rsidRPr="0077145B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FB5A20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FB5A20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5954F7" w:rsidRDefault="00344A76" w:rsidP="00344A76">
            <w:pPr>
              <w:snapToGrid w:val="0"/>
              <w:ind w:right="-1"/>
              <w:jc w:val="both"/>
              <w:rPr>
                <w:sz w:val="26"/>
              </w:rPr>
            </w:pPr>
            <w:r w:rsidRPr="00EB51A0">
              <w:rPr>
                <w:sz w:val="26"/>
              </w:rPr>
              <w:t xml:space="preserve">Тема 11.2 Дискретные случайные величины </w:t>
            </w:r>
          </w:p>
          <w:p w:rsidR="00344A76" w:rsidRPr="00EB51A0" w:rsidRDefault="00344A76" w:rsidP="00344A76">
            <w:pPr>
              <w:snapToGrid w:val="0"/>
              <w:ind w:right="-1"/>
              <w:jc w:val="both"/>
              <w:rPr>
                <w:sz w:val="26"/>
              </w:rPr>
            </w:pPr>
            <w:r w:rsidRPr="00EB51A0">
              <w:rPr>
                <w:sz w:val="26"/>
              </w:rPr>
              <w:t>и законы их распределения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77145B" w:rsidRDefault="00344A76" w:rsidP="00344A76">
            <w:pPr>
              <w:autoSpaceDE w:val="0"/>
              <w:autoSpaceDN w:val="0"/>
              <w:adjustRightInd w:val="0"/>
              <w:jc w:val="center"/>
            </w:pPr>
            <w:r w:rsidRPr="0077145B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EB51A0" w:rsidRDefault="00344A76" w:rsidP="00344A76">
            <w:pPr>
              <w:snapToGrid w:val="0"/>
              <w:ind w:right="-1"/>
              <w:rPr>
                <w:sz w:val="26"/>
              </w:rPr>
            </w:pPr>
            <w:r w:rsidRPr="00EB51A0">
              <w:rPr>
                <w:sz w:val="26"/>
              </w:rP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Default="00344A76" w:rsidP="00344A76">
            <w:pPr>
              <w:snapToGrid w:val="0"/>
              <w:ind w:right="-1"/>
            </w:pPr>
            <w:r>
              <w:t>Тема 11.4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F26FC9" w:rsidRDefault="00344A76" w:rsidP="00344A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6FC9">
              <w:rPr>
                <w:lang w:val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714441" w:rsidRDefault="00344A76" w:rsidP="00344A76">
            <w:pPr>
              <w:rPr>
                <w:b/>
                <w:iCs/>
              </w:rPr>
            </w:pPr>
            <w:r w:rsidRPr="00714441">
              <w:rPr>
                <w:b/>
                <w:iCs/>
              </w:rPr>
              <w:t>Подготовка к экзамену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681AE5" w:rsidRDefault="00344A76" w:rsidP="00344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24316E" w:rsidRDefault="0024316E" w:rsidP="00344A7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</w:t>
            </w:r>
          </w:p>
        </w:tc>
      </w:tr>
      <w:tr w:rsidR="00344A76" w:rsidTr="007006C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76" w:rsidRPr="00714441" w:rsidRDefault="00344A76" w:rsidP="00344A76">
            <w:pPr>
              <w:ind w:left="407"/>
              <w:jc w:val="right"/>
              <w:rPr>
                <w:b/>
                <w:sz w:val="28"/>
                <w:szCs w:val="28"/>
              </w:rPr>
            </w:pPr>
            <w:r w:rsidRPr="00714441">
              <w:rPr>
                <w:b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714441" w:rsidRDefault="00344A76" w:rsidP="00344A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4441">
              <w:rPr>
                <w:b/>
              </w:rPr>
              <w:t>576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83436B" w:rsidRDefault="00344A76" w:rsidP="00344A7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6" w:rsidRPr="009F571F" w:rsidRDefault="00344A76" w:rsidP="00344A7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4A36C4" w:rsidRPr="008A5882" w:rsidRDefault="004A36C4" w:rsidP="004A36C4">
      <w:pPr>
        <w:rPr>
          <w:sz w:val="28"/>
          <w:szCs w:val="28"/>
        </w:rPr>
        <w:sectPr w:rsidR="004A36C4" w:rsidRPr="008A5882" w:rsidSect="007761ED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C93190" w:rsidRPr="00E421FA" w:rsidRDefault="00C93190" w:rsidP="00C9319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9D7179" w:rsidRDefault="00C93190" w:rsidP="002104BE">
      <w:pPr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2104BE">
        <w:rPr>
          <w:b/>
          <w:bCs/>
          <w:caps/>
          <w:sz w:val="28"/>
          <w:szCs w:val="28"/>
        </w:rPr>
        <w:t>4. Содержание дисциплины</w:t>
      </w:r>
    </w:p>
    <w:p w:rsidR="009D7179" w:rsidRPr="00213E58" w:rsidRDefault="009D7179" w:rsidP="009D7179">
      <w:pPr>
        <w:spacing w:line="360" w:lineRule="auto"/>
        <w:jc w:val="center"/>
        <w:rPr>
          <w:b/>
          <w:sz w:val="28"/>
          <w:szCs w:val="28"/>
        </w:rPr>
      </w:pPr>
      <w:r w:rsidRPr="00213E58">
        <w:rPr>
          <w:b/>
          <w:sz w:val="28"/>
          <w:szCs w:val="28"/>
        </w:rPr>
        <w:t>Первый курс</w:t>
      </w:r>
    </w:p>
    <w:p w:rsidR="009D7179" w:rsidRDefault="009D7179" w:rsidP="009D7179">
      <w:pPr>
        <w:spacing w:line="360" w:lineRule="auto"/>
        <w:jc w:val="center"/>
        <w:rPr>
          <w:b/>
          <w:sz w:val="28"/>
          <w:szCs w:val="28"/>
        </w:rPr>
      </w:pPr>
      <w:r w:rsidRPr="00213E58">
        <w:rPr>
          <w:b/>
          <w:sz w:val="28"/>
          <w:szCs w:val="28"/>
        </w:rPr>
        <w:t>ПЕРВЫЙ СЕМЕСТР</w:t>
      </w:r>
    </w:p>
    <w:p w:rsidR="009D7179" w:rsidRPr="00E9741A" w:rsidRDefault="00E9741A" w:rsidP="00572184">
      <w:pPr>
        <w:spacing w:line="360" w:lineRule="auto"/>
        <w:jc w:val="center"/>
        <w:rPr>
          <w:b/>
          <w:sz w:val="28"/>
          <w:szCs w:val="28"/>
        </w:rPr>
      </w:pPr>
      <w:r w:rsidRPr="00E9741A">
        <w:rPr>
          <w:b/>
          <w:sz w:val="28"/>
          <w:szCs w:val="28"/>
        </w:rPr>
        <w:t xml:space="preserve">РАЗДЕЛ </w:t>
      </w:r>
      <w:r w:rsidR="009D7179" w:rsidRPr="00E9741A">
        <w:rPr>
          <w:b/>
          <w:sz w:val="28"/>
          <w:szCs w:val="28"/>
        </w:rPr>
        <w:t xml:space="preserve">1.  </w:t>
      </w:r>
      <w:r w:rsidR="00830379" w:rsidRPr="00E9741A">
        <w:rPr>
          <w:b/>
          <w:sz w:val="28"/>
          <w:szCs w:val="28"/>
        </w:rPr>
        <w:t>ЭЛЕМЕНТЫ ЛИНЕЙНОЙ И ВЕКТОРНОЙ АЛГЕБРЫ</w:t>
      </w:r>
    </w:p>
    <w:p w:rsidR="009D7179" w:rsidRDefault="009D7179" w:rsidP="009D7179">
      <w:pPr>
        <w:spacing w:line="360" w:lineRule="auto"/>
        <w:ind w:left="993" w:hanging="993"/>
        <w:jc w:val="both"/>
        <w:rPr>
          <w:sz w:val="28"/>
          <w:szCs w:val="28"/>
        </w:rPr>
      </w:pPr>
      <w:r w:rsidRPr="00304315">
        <w:rPr>
          <w:b/>
          <w:sz w:val="28"/>
          <w:szCs w:val="28"/>
          <w:u w:val="single"/>
        </w:rPr>
        <w:t>Л</w:t>
      </w:r>
      <w:r w:rsidR="00E9741A" w:rsidRPr="00304315">
        <w:rPr>
          <w:b/>
          <w:sz w:val="28"/>
          <w:szCs w:val="28"/>
          <w:u w:val="single"/>
        </w:rPr>
        <w:t xml:space="preserve">екция </w:t>
      </w:r>
      <w:r w:rsidRPr="00304315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</w:t>
      </w:r>
      <w:r w:rsidRPr="005A1D46">
        <w:rPr>
          <w:b/>
          <w:sz w:val="28"/>
          <w:szCs w:val="28"/>
        </w:rPr>
        <w:t>Определители, их свойства. Вычисление определителей.</w:t>
      </w:r>
    </w:p>
    <w:p w:rsidR="007F4F75" w:rsidRPr="00FB2F35" w:rsidRDefault="007F4F75" w:rsidP="007F4F75">
      <w:pPr>
        <w:jc w:val="both"/>
      </w:pPr>
      <w:r w:rsidRPr="00FB2F35">
        <w:t xml:space="preserve">Понятие матрицы, виды матриц. Определители второго и третьего порядков. Понятие об определителе </w:t>
      </w:r>
      <m:oMath>
        <m:r>
          <w:rPr>
            <w:rFonts w:ascii="Cambria Math" w:hAnsi="Cambria Math"/>
          </w:rPr>
          <m:t xml:space="preserve">n-ого </m:t>
        </m:r>
      </m:oMath>
      <w:r w:rsidRPr="00FB2F35">
        <w:t>порядка. Свойства определителей.</w:t>
      </w:r>
      <w:r w:rsidR="00AB3220" w:rsidRPr="00FB2F35">
        <w:t xml:space="preserve"> Миноры и алгебраические дополнения. Разложение определителя по элементам строки и столбца. Различные способы вычисления определителей. </w:t>
      </w:r>
      <w:r w:rsidRPr="00FB2F35">
        <w:t xml:space="preserve"> Правило Крамера. </w:t>
      </w:r>
    </w:p>
    <w:p w:rsidR="007F4F75" w:rsidRDefault="007F4F75" w:rsidP="00E9741A">
      <w:pPr>
        <w:spacing w:line="230" w:lineRule="auto"/>
        <w:jc w:val="right"/>
        <w:rPr>
          <w:sz w:val="28"/>
          <w:szCs w:val="28"/>
        </w:rPr>
      </w:pPr>
    </w:p>
    <w:p w:rsidR="000F0B33" w:rsidRPr="00FB2F35" w:rsidRDefault="00E9741A" w:rsidP="00E9741A">
      <w:pPr>
        <w:spacing w:line="23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</w:t>
      </w:r>
      <w:r w:rsidR="007F4F75" w:rsidRPr="00FB2F35">
        <w:t>Литература: [1,</w:t>
      </w:r>
      <w:r w:rsidR="004B34C7" w:rsidRPr="004B34C7">
        <w:t>2</w:t>
      </w:r>
      <w:r w:rsidR="000F0B33" w:rsidRPr="00FB2F35">
        <w:t>].</w:t>
      </w:r>
      <w:r w:rsidRPr="00FB2F35">
        <w:tab/>
      </w:r>
    </w:p>
    <w:p w:rsidR="0090633C" w:rsidRDefault="0090633C" w:rsidP="009D7179">
      <w:pPr>
        <w:spacing w:line="360" w:lineRule="auto"/>
        <w:ind w:left="993" w:hanging="993"/>
        <w:jc w:val="both"/>
        <w:rPr>
          <w:sz w:val="28"/>
          <w:szCs w:val="28"/>
        </w:rPr>
      </w:pPr>
    </w:p>
    <w:p w:rsidR="00CE55B9" w:rsidRDefault="00CE55B9" w:rsidP="00CE55B9">
      <w:pPr>
        <w:spacing w:line="360" w:lineRule="auto"/>
        <w:rPr>
          <w:sz w:val="28"/>
          <w:szCs w:val="28"/>
        </w:rPr>
      </w:pPr>
      <w:r w:rsidRPr="00E9741A">
        <w:rPr>
          <w:b/>
          <w:sz w:val="28"/>
          <w:szCs w:val="28"/>
        </w:rPr>
        <w:t>П</w:t>
      </w:r>
      <w:r w:rsidR="00E9741A" w:rsidRPr="00E9741A">
        <w:rPr>
          <w:b/>
          <w:sz w:val="28"/>
          <w:szCs w:val="28"/>
        </w:rPr>
        <w:t xml:space="preserve">рактическое занятие </w:t>
      </w:r>
      <w:r w:rsidRPr="00E9741A">
        <w:rPr>
          <w:b/>
          <w:sz w:val="28"/>
          <w:szCs w:val="28"/>
        </w:rPr>
        <w:t>1.</w:t>
      </w:r>
      <w:r w:rsidRPr="00213E58">
        <w:rPr>
          <w:sz w:val="28"/>
          <w:szCs w:val="28"/>
        </w:rPr>
        <w:t xml:space="preserve"> Определители и их вычисление.</w:t>
      </w:r>
      <w:r w:rsidR="00794EA6">
        <w:rPr>
          <w:sz w:val="28"/>
          <w:szCs w:val="28"/>
        </w:rPr>
        <w:t xml:space="preserve"> Метод Крамера решения систем.</w:t>
      </w:r>
      <w:r>
        <w:rPr>
          <w:sz w:val="28"/>
          <w:szCs w:val="28"/>
        </w:rPr>
        <w:t xml:space="preserve"> </w:t>
      </w:r>
    </w:p>
    <w:p w:rsidR="002D6097" w:rsidRPr="00FB2F35" w:rsidRDefault="00C91E54" w:rsidP="00C91E54">
      <w:pPr>
        <w:spacing w:line="230" w:lineRule="auto"/>
        <w:jc w:val="right"/>
      </w:pPr>
      <w:r>
        <w:rPr>
          <w:sz w:val="28"/>
          <w:szCs w:val="28"/>
        </w:rPr>
        <w:t xml:space="preserve">       </w:t>
      </w:r>
      <w:r w:rsidR="004B34C7">
        <w:t>Литература: [1,3</w:t>
      </w:r>
      <w:r w:rsidR="008B0EE9">
        <w:t>,10</w:t>
      </w:r>
      <w:r w:rsidR="002D6097" w:rsidRPr="00FB2F35">
        <w:t>].</w:t>
      </w:r>
      <w:r w:rsidRPr="00FB2F35">
        <w:tab/>
        <w:t xml:space="preserve">    </w:t>
      </w:r>
    </w:p>
    <w:p w:rsidR="002D6097" w:rsidRDefault="002D6097" w:rsidP="002D6097">
      <w:pPr>
        <w:spacing w:line="230" w:lineRule="auto"/>
        <w:rPr>
          <w:b/>
          <w:sz w:val="28"/>
          <w:szCs w:val="28"/>
        </w:rPr>
      </w:pPr>
    </w:p>
    <w:p w:rsidR="002D6097" w:rsidRDefault="002D6097" w:rsidP="00C91E54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студента.    </w:t>
      </w:r>
      <w:r>
        <w:rPr>
          <w:sz w:val="28"/>
          <w:szCs w:val="28"/>
        </w:rPr>
        <w:t xml:space="preserve"> П</w:t>
      </w:r>
      <w:r w:rsidR="00C91E54">
        <w:rPr>
          <w:sz w:val="28"/>
          <w:szCs w:val="28"/>
        </w:rPr>
        <w:t>роработка  материалов лекции 1</w:t>
      </w:r>
      <w:r>
        <w:rPr>
          <w:sz w:val="28"/>
          <w:szCs w:val="28"/>
        </w:rPr>
        <w:t xml:space="preserve"> и подгото</w:t>
      </w:r>
      <w:r w:rsidR="00C91E54">
        <w:rPr>
          <w:sz w:val="28"/>
          <w:szCs w:val="28"/>
        </w:rPr>
        <w:t>вка к практическому занятию 1.</w:t>
      </w:r>
    </w:p>
    <w:p w:rsidR="00D453A1" w:rsidRPr="00FB2F35" w:rsidRDefault="00D453A1" w:rsidP="00D453A1">
      <w:pPr>
        <w:spacing w:line="235" w:lineRule="auto"/>
        <w:rPr>
          <w:b/>
        </w:rPr>
      </w:pPr>
      <w:r w:rsidRPr="00FB2F35">
        <w:rPr>
          <w:lang w:eastAsia="en-US"/>
        </w:rPr>
        <w:t>Темы для самостоятельного изучения:  Самостоятельное вычисление определителей различными способами. Решение системы методом Крамера.</w:t>
      </w:r>
    </w:p>
    <w:p w:rsidR="002D6097" w:rsidRPr="00FB2F35" w:rsidRDefault="00D453A1" w:rsidP="00D453A1">
      <w:pPr>
        <w:spacing w:line="230" w:lineRule="auto"/>
      </w:pPr>
      <w:r w:rsidRPr="00FB2F35">
        <w:rPr>
          <w:spacing w:val="-6"/>
        </w:rPr>
        <w:t xml:space="preserve">              </w:t>
      </w:r>
    </w:p>
    <w:p w:rsidR="002D6097" w:rsidRPr="00FB2F35" w:rsidRDefault="00C91E54" w:rsidP="00C91E54">
      <w:pPr>
        <w:spacing w:line="230" w:lineRule="auto"/>
        <w:jc w:val="right"/>
      </w:pPr>
      <w:r w:rsidRPr="00FB2F35">
        <w:t xml:space="preserve">       </w:t>
      </w:r>
      <w:r w:rsidR="00A95ED2" w:rsidRPr="00FB2F35">
        <w:t xml:space="preserve">    </w:t>
      </w:r>
      <w:r w:rsidR="002D6097" w:rsidRPr="00FB2F35">
        <w:t>Литература: [1,</w:t>
      </w:r>
      <w:r w:rsidR="008B0EE9">
        <w:t>3</w:t>
      </w:r>
      <w:r w:rsidR="002D6097" w:rsidRPr="00FB2F35">
        <w:t>,</w:t>
      </w:r>
      <w:r w:rsidR="00A95ED2" w:rsidRPr="00FB2F35">
        <w:t>1</w:t>
      </w:r>
      <w:r w:rsidR="008B0EE9">
        <w:t>0</w:t>
      </w:r>
      <w:r w:rsidR="002D6097" w:rsidRPr="00FB2F35">
        <w:t>].</w:t>
      </w:r>
      <w:r w:rsidRPr="00FB2F35">
        <w:tab/>
      </w:r>
    </w:p>
    <w:p w:rsidR="009D7179" w:rsidRDefault="009D7179" w:rsidP="009D7179">
      <w:pPr>
        <w:spacing w:line="360" w:lineRule="auto"/>
        <w:ind w:left="993" w:hanging="993"/>
        <w:jc w:val="both"/>
        <w:rPr>
          <w:sz w:val="28"/>
          <w:szCs w:val="28"/>
        </w:rPr>
      </w:pPr>
      <w:r w:rsidRPr="00304315">
        <w:rPr>
          <w:b/>
          <w:sz w:val="28"/>
          <w:szCs w:val="28"/>
          <w:u w:val="single"/>
        </w:rPr>
        <w:t>Л</w:t>
      </w:r>
      <w:r w:rsidR="00E22EBE" w:rsidRPr="00304315">
        <w:rPr>
          <w:b/>
          <w:sz w:val="28"/>
          <w:szCs w:val="28"/>
          <w:u w:val="single"/>
        </w:rPr>
        <w:t xml:space="preserve">екция </w:t>
      </w:r>
      <w:r w:rsidRPr="00304315">
        <w:rPr>
          <w:b/>
          <w:sz w:val="28"/>
          <w:szCs w:val="28"/>
          <w:u w:val="single"/>
        </w:rPr>
        <w:t>2.</w:t>
      </w:r>
      <w:r w:rsidR="00015CCB">
        <w:rPr>
          <w:sz w:val="28"/>
          <w:szCs w:val="28"/>
        </w:rPr>
        <w:t xml:space="preserve"> </w:t>
      </w:r>
      <w:r w:rsidR="00015CCB" w:rsidRPr="005A1D46">
        <w:rPr>
          <w:b/>
          <w:sz w:val="28"/>
          <w:szCs w:val="28"/>
        </w:rPr>
        <w:t>Алгебра матриц.</w:t>
      </w:r>
      <w:r w:rsidRPr="005A1D46">
        <w:rPr>
          <w:b/>
          <w:sz w:val="28"/>
          <w:szCs w:val="28"/>
        </w:rPr>
        <w:t xml:space="preserve"> Обратная матрица.</w:t>
      </w:r>
      <w:r w:rsidR="00015CCB" w:rsidRPr="005A1D46">
        <w:rPr>
          <w:b/>
          <w:sz w:val="28"/>
          <w:szCs w:val="28"/>
        </w:rPr>
        <w:t xml:space="preserve"> Ранг матрицы.</w:t>
      </w:r>
    </w:p>
    <w:p w:rsidR="00AB3220" w:rsidRPr="00FB2F35" w:rsidRDefault="00AB3220" w:rsidP="00AB3220">
      <w:pPr>
        <w:spacing w:line="230" w:lineRule="auto"/>
      </w:pPr>
      <w:r w:rsidRPr="00FB2F35">
        <w:t>Матрицы и действия над ними: сложение, умножение на число, произведение</w:t>
      </w:r>
      <w:r w:rsidR="005A1D46" w:rsidRPr="00FB2F35">
        <w:t xml:space="preserve"> матриц</w:t>
      </w:r>
      <w:r w:rsidRPr="00FB2F35">
        <w:t>.</w:t>
      </w:r>
      <w:r w:rsidR="005A1D46" w:rsidRPr="00FB2F35">
        <w:t xml:space="preserve"> </w:t>
      </w:r>
      <w:r w:rsidRPr="00FB2F35">
        <w:t xml:space="preserve">Обратная матрица, условия её существования. Ранг матрицы. </w:t>
      </w:r>
      <w:r w:rsidR="005A1D46" w:rsidRPr="00FB2F35">
        <w:t>Матричный метод решения систем.</w:t>
      </w:r>
    </w:p>
    <w:p w:rsidR="000F0B33" w:rsidRPr="00FB2F35" w:rsidRDefault="00E22EBE" w:rsidP="00E22EBE">
      <w:pPr>
        <w:spacing w:line="230" w:lineRule="auto"/>
        <w:jc w:val="right"/>
      </w:pPr>
      <w:r w:rsidRPr="00FB2F35">
        <w:t xml:space="preserve">    </w:t>
      </w:r>
      <w:r w:rsidR="000F0B33" w:rsidRPr="00FB2F35">
        <w:t>Литература: [1</w:t>
      </w:r>
      <w:r w:rsidR="008B0EE9">
        <w:t>,2</w:t>
      </w:r>
      <w:r w:rsidR="000F0B33" w:rsidRPr="00FB2F35">
        <w:t>].</w:t>
      </w:r>
      <w:r w:rsidRPr="00FB2F35">
        <w:tab/>
      </w:r>
    </w:p>
    <w:p w:rsidR="00D6056D" w:rsidRDefault="00CE55B9" w:rsidP="00CE55B9">
      <w:pPr>
        <w:spacing w:line="360" w:lineRule="auto"/>
        <w:rPr>
          <w:b/>
          <w:sz w:val="28"/>
          <w:szCs w:val="28"/>
        </w:rPr>
      </w:pPr>
      <w:r w:rsidRPr="00E22EBE">
        <w:rPr>
          <w:b/>
          <w:sz w:val="28"/>
          <w:szCs w:val="28"/>
        </w:rPr>
        <w:t>П</w:t>
      </w:r>
      <w:r w:rsidR="00E22EBE" w:rsidRPr="00E22EBE">
        <w:rPr>
          <w:b/>
          <w:sz w:val="28"/>
          <w:szCs w:val="28"/>
        </w:rPr>
        <w:t xml:space="preserve">рактическое занятие </w:t>
      </w:r>
      <w:r w:rsidRPr="00E22EBE">
        <w:rPr>
          <w:b/>
          <w:sz w:val="28"/>
          <w:szCs w:val="28"/>
        </w:rPr>
        <w:t>2.</w:t>
      </w:r>
      <w:r w:rsidRPr="005A1D46">
        <w:rPr>
          <w:b/>
          <w:sz w:val="28"/>
          <w:szCs w:val="28"/>
        </w:rPr>
        <w:t xml:space="preserve"> </w:t>
      </w:r>
      <w:r w:rsidR="00015CCB" w:rsidRPr="00D6056D">
        <w:rPr>
          <w:b/>
          <w:sz w:val="28"/>
          <w:szCs w:val="28"/>
        </w:rPr>
        <w:t>Алгебра матриц.</w:t>
      </w:r>
    </w:p>
    <w:p w:rsidR="00CE55B9" w:rsidRPr="00D6056D" w:rsidRDefault="00D453A1" w:rsidP="00CE55B9">
      <w:pPr>
        <w:spacing w:line="360" w:lineRule="auto"/>
      </w:pPr>
      <w:r>
        <w:rPr>
          <w:sz w:val="28"/>
          <w:szCs w:val="28"/>
        </w:rPr>
        <w:t xml:space="preserve"> </w:t>
      </w:r>
      <w:r w:rsidR="00015CCB" w:rsidRPr="00D6056D">
        <w:t xml:space="preserve"> Обратная матрица. Ранг матрицы. Матричный метод решения линейных систем.</w:t>
      </w:r>
    </w:p>
    <w:p w:rsidR="002D6097" w:rsidRPr="00D6056D" w:rsidRDefault="00E22EBE" w:rsidP="00E22EBE">
      <w:pPr>
        <w:spacing w:line="230" w:lineRule="auto"/>
        <w:jc w:val="right"/>
      </w:pPr>
      <w:r w:rsidRPr="00D6056D">
        <w:t>Литература: [1,</w:t>
      </w:r>
      <w:r w:rsidR="008B0EE9">
        <w:t>3,</w:t>
      </w:r>
      <w:r w:rsidRPr="00D6056D">
        <w:t>10</w:t>
      </w:r>
      <w:r w:rsidR="002D6097" w:rsidRPr="00D6056D">
        <w:t>].</w:t>
      </w:r>
    </w:p>
    <w:p w:rsidR="002D6097" w:rsidRDefault="002D6097" w:rsidP="002D6097">
      <w:pPr>
        <w:spacing w:line="230" w:lineRule="auto"/>
        <w:rPr>
          <w:b/>
          <w:sz w:val="28"/>
          <w:szCs w:val="28"/>
        </w:rPr>
      </w:pPr>
    </w:p>
    <w:p w:rsidR="002D6097" w:rsidRDefault="002D6097" w:rsidP="002D6097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студента.</w:t>
      </w:r>
    </w:p>
    <w:p w:rsidR="00830379" w:rsidRPr="00D6056D" w:rsidRDefault="002D6097" w:rsidP="00D453A1">
      <w:pPr>
        <w:spacing w:line="230" w:lineRule="auto"/>
        <w:jc w:val="both"/>
      </w:pPr>
      <w:r>
        <w:rPr>
          <w:sz w:val="28"/>
          <w:szCs w:val="28"/>
        </w:rPr>
        <w:t xml:space="preserve"> </w:t>
      </w:r>
      <w:r w:rsidR="00665BC3">
        <w:rPr>
          <w:sz w:val="28"/>
          <w:szCs w:val="28"/>
        </w:rPr>
        <w:t xml:space="preserve">Проработка  материалов лекции </w:t>
      </w:r>
      <w:r>
        <w:rPr>
          <w:sz w:val="28"/>
          <w:szCs w:val="28"/>
        </w:rPr>
        <w:t>2</w:t>
      </w:r>
      <w:r w:rsidR="00665BC3">
        <w:rPr>
          <w:sz w:val="28"/>
          <w:szCs w:val="28"/>
        </w:rPr>
        <w:t>.</w:t>
      </w:r>
      <w:r w:rsidR="00D453A1">
        <w:rPr>
          <w:sz w:val="28"/>
          <w:szCs w:val="28"/>
        </w:rPr>
        <w:t xml:space="preserve"> Решение системы матричным методом.</w:t>
      </w:r>
      <w:r w:rsidR="00304315">
        <w:rPr>
          <w:sz w:val="28"/>
          <w:szCs w:val="28"/>
        </w:rPr>
        <w:t xml:space="preserve"> </w:t>
      </w:r>
      <w:r w:rsidR="00304315" w:rsidRPr="00D6056D">
        <w:rPr>
          <w:lang w:eastAsia="en-US"/>
        </w:rPr>
        <w:t xml:space="preserve">Темы для самостоятельного изучения:  Самостоятельное изучение метода </w:t>
      </w:r>
      <w:r w:rsidR="00830379" w:rsidRPr="00D6056D">
        <w:t xml:space="preserve"> Гаусса.</w:t>
      </w:r>
    </w:p>
    <w:p w:rsidR="002D6097" w:rsidRPr="00D6056D" w:rsidRDefault="002D6097" w:rsidP="00E22EBE">
      <w:pPr>
        <w:spacing w:line="230" w:lineRule="auto"/>
        <w:jc w:val="right"/>
      </w:pPr>
      <w:r w:rsidRPr="00D6056D">
        <w:t>Литература: [1,</w:t>
      </w:r>
      <w:r w:rsidR="008B0EE9">
        <w:t>3,</w:t>
      </w:r>
      <w:r w:rsidR="00E22EBE" w:rsidRPr="00D6056D">
        <w:t>10</w:t>
      </w:r>
      <w:r w:rsidRPr="00D6056D">
        <w:t>].</w:t>
      </w:r>
    </w:p>
    <w:p w:rsidR="009D7179" w:rsidRPr="00304315" w:rsidRDefault="009D7179" w:rsidP="00304315">
      <w:pPr>
        <w:spacing w:line="360" w:lineRule="auto"/>
        <w:rPr>
          <w:b/>
          <w:sz w:val="28"/>
          <w:szCs w:val="28"/>
        </w:rPr>
      </w:pPr>
      <w:r w:rsidRPr="00304315">
        <w:rPr>
          <w:b/>
          <w:sz w:val="28"/>
          <w:szCs w:val="28"/>
          <w:u w:val="single"/>
        </w:rPr>
        <w:t>Л</w:t>
      </w:r>
      <w:r w:rsidR="00E22EBE" w:rsidRPr="00304315">
        <w:rPr>
          <w:b/>
          <w:sz w:val="28"/>
          <w:szCs w:val="28"/>
          <w:u w:val="single"/>
        </w:rPr>
        <w:t xml:space="preserve">екция </w:t>
      </w:r>
      <w:r w:rsidRPr="00304315">
        <w:rPr>
          <w:b/>
          <w:sz w:val="28"/>
          <w:szCs w:val="28"/>
          <w:u w:val="single"/>
        </w:rPr>
        <w:t>3.</w:t>
      </w:r>
      <w:r w:rsidR="00794EA6">
        <w:rPr>
          <w:sz w:val="28"/>
          <w:szCs w:val="28"/>
        </w:rPr>
        <w:t xml:space="preserve"> </w:t>
      </w:r>
      <w:r w:rsidR="00015CCB" w:rsidRPr="005A1D46">
        <w:rPr>
          <w:b/>
          <w:sz w:val="28"/>
          <w:szCs w:val="28"/>
        </w:rPr>
        <w:t>Системы линейных уравнений.</w:t>
      </w:r>
      <w:r w:rsidR="00015CCB">
        <w:rPr>
          <w:sz w:val="28"/>
          <w:szCs w:val="28"/>
        </w:rPr>
        <w:t xml:space="preserve"> </w:t>
      </w:r>
      <w:r w:rsidR="00304315">
        <w:rPr>
          <w:b/>
          <w:sz w:val="28"/>
          <w:szCs w:val="28"/>
        </w:rPr>
        <w:t xml:space="preserve"> Общая теория линейных </w:t>
      </w:r>
      <w:r w:rsidR="00015CCB" w:rsidRPr="00304315">
        <w:rPr>
          <w:b/>
          <w:sz w:val="28"/>
          <w:szCs w:val="28"/>
        </w:rPr>
        <w:t>систем. Методы решения.</w:t>
      </w:r>
      <w:r w:rsidRPr="00304315">
        <w:rPr>
          <w:b/>
          <w:sz w:val="28"/>
          <w:szCs w:val="28"/>
        </w:rPr>
        <w:t xml:space="preserve"> </w:t>
      </w:r>
    </w:p>
    <w:p w:rsidR="00304315" w:rsidRPr="00D6056D" w:rsidRDefault="00304315" w:rsidP="00304315">
      <w:pPr>
        <w:jc w:val="both"/>
        <w:rPr>
          <w:spacing w:val="-6"/>
        </w:rPr>
      </w:pPr>
      <w:r w:rsidRPr="00D6056D">
        <w:rPr>
          <w:spacing w:val="-6"/>
        </w:rPr>
        <w:t xml:space="preserve">Системы линейных алгебраических уравнений. Основные понятия. Общая  теория линейных систем. Теорема Кронекера –Капелли. </w:t>
      </w:r>
      <w:r w:rsidR="001518D0" w:rsidRPr="00D6056D">
        <w:rPr>
          <w:spacing w:val="-6"/>
        </w:rPr>
        <w:t xml:space="preserve">Методы </w:t>
      </w:r>
      <w:r w:rsidRPr="00D6056D">
        <w:rPr>
          <w:spacing w:val="-6"/>
        </w:rPr>
        <w:t>решения</w:t>
      </w:r>
      <w:r w:rsidR="008B0EE9">
        <w:rPr>
          <w:spacing w:val="-6"/>
        </w:rPr>
        <w:t xml:space="preserve"> </w:t>
      </w:r>
      <w:r w:rsidR="001518D0" w:rsidRPr="00D6056D">
        <w:rPr>
          <w:spacing w:val="-6"/>
        </w:rPr>
        <w:t xml:space="preserve">линейных систем: </w:t>
      </w:r>
      <w:r w:rsidRPr="00D6056D">
        <w:rPr>
          <w:spacing w:val="-6"/>
        </w:rPr>
        <w:t xml:space="preserve"> матричный метод,  метод Крамера</w:t>
      </w:r>
      <w:r w:rsidR="001518D0" w:rsidRPr="00D6056D">
        <w:rPr>
          <w:spacing w:val="-6"/>
        </w:rPr>
        <w:t>,</w:t>
      </w:r>
      <w:r w:rsidRPr="00D6056D">
        <w:rPr>
          <w:spacing w:val="-6"/>
        </w:rPr>
        <w:t xml:space="preserve"> </w:t>
      </w:r>
      <w:r w:rsidR="001518D0" w:rsidRPr="00D6056D">
        <w:rPr>
          <w:spacing w:val="-6"/>
        </w:rPr>
        <w:t>м</w:t>
      </w:r>
      <w:r w:rsidRPr="00D6056D">
        <w:rPr>
          <w:spacing w:val="-6"/>
        </w:rPr>
        <w:t>етод Гаусса</w:t>
      </w:r>
      <w:r w:rsidR="001518D0" w:rsidRPr="00D6056D">
        <w:rPr>
          <w:spacing w:val="-6"/>
        </w:rPr>
        <w:t>.</w:t>
      </w:r>
      <w:r w:rsidRPr="00D6056D">
        <w:rPr>
          <w:spacing w:val="-6"/>
        </w:rPr>
        <w:t xml:space="preserve"> </w:t>
      </w:r>
    </w:p>
    <w:p w:rsidR="000F0B33" w:rsidRPr="00D6056D" w:rsidRDefault="000F0B33" w:rsidP="00E22EBE">
      <w:pPr>
        <w:spacing w:line="230" w:lineRule="auto"/>
        <w:jc w:val="right"/>
      </w:pPr>
      <w:r w:rsidRPr="00D6056D">
        <w:t>Литература: [1,</w:t>
      </w:r>
      <w:r w:rsidR="008B0EE9">
        <w:t>2</w:t>
      </w:r>
      <w:r w:rsidRPr="00D6056D">
        <w:t>].</w:t>
      </w:r>
    </w:p>
    <w:p w:rsidR="008B0EE9" w:rsidRDefault="00CE55B9" w:rsidP="008B0EE9">
      <w:pPr>
        <w:spacing w:line="360" w:lineRule="auto"/>
        <w:ind w:left="993" w:hanging="993"/>
        <w:rPr>
          <w:sz w:val="28"/>
          <w:szCs w:val="28"/>
        </w:rPr>
      </w:pPr>
      <w:r w:rsidRPr="00E22EBE">
        <w:rPr>
          <w:b/>
          <w:sz w:val="28"/>
          <w:szCs w:val="28"/>
        </w:rPr>
        <w:lastRenderedPageBreak/>
        <w:t>П</w:t>
      </w:r>
      <w:r w:rsidR="00E22EBE" w:rsidRPr="00E22EBE">
        <w:rPr>
          <w:b/>
          <w:sz w:val="28"/>
          <w:szCs w:val="28"/>
        </w:rPr>
        <w:t xml:space="preserve">рактическое занятие </w:t>
      </w:r>
      <w:r w:rsidRPr="00E22EB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</w:t>
      </w:r>
      <w:r w:rsidR="008B0EE9">
        <w:rPr>
          <w:sz w:val="28"/>
          <w:szCs w:val="28"/>
        </w:rPr>
        <w:t>ьная работа №1 по теме «Решение с</w:t>
      </w:r>
      <w:r>
        <w:rPr>
          <w:sz w:val="28"/>
          <w:szCs w:val="28"/>
        </w:rPr>
        <w:t>истем»</w:t>
      </w:r>
    </w:p>
    <w:p w:rsidR="00E22EBE" w:rsidRPr="00D6056D" w:rsidRDefault="008B0EE9" w:rsidP="008B0EE9">
      <w:pPr>
        <w:spacing w:line="360" w:lineRule="auto"/>
        <w:ind w:left="993" w:hanging="993"/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9D7179">
        <w:rPr>
          <w:sz w:val="28"/>
          <w:szCs w:val="28"/>
        </w:rPr>
        <w:t xml:space="preserve">             </w:t>
      </w:r>
      <w:r>
        <w:t>Литература: [1,3,10</w:t>
      </w:r>
      <w:r w:rsidR="00E22EBE" w:rsidRPr="00D6056D">
        <w:t>].</w:t>
      </w:r>
    </w:p>
    <w:p w:rsidR="00665BC3" w:rsidRDefault="00665BC3" w:rsidP="00E22EBE">
      <w:pPr>
        <w:spacing w:line="230" w:lineRule="auto"/>
        <w:jc w:val="right"/>
        <w:rPr>
          <w:sz w:val="28"/>
          <w:szCs w:val="28"/>
        </w:rPr>
      </w:pPr>
    </w:p>
    <w:p w:rsidR="00665BC3" w:rsidRDefault="00665BC3" w:rsidP="00665BC3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студента.</w:t>
      </w:r>
    </w:p>
    <w:p w:rsidR="00665BC3" w:rsidRDefault="00665BC3" w:rsidP="00665BC3">
      <w:pPr>
        <w:spacing w:line="23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Проработка  материалов лекции 3 и подготовка к контрольной работе.</w:t>
      </w:r>
    </w:p>
    <w:p w:rsidR="00665BC3" w:rsidRDefault="00665BC3" w:rsidP="00665BC3">
      <w:pPr>
        <w:spacing w:line="230" w:lineRule="auto"/>
        <w:rPr>
          <w:sz w:val="28"/>
          <w:szCs w:val="28"/>
        </w:rPr>
      </w:pPr>
    </w:p>
    <w:p w:rsidR="00665BC3" w:rsidRPr="00D6056D" w:rsidRDefault="008B0EE9" w:rsidP="00665BC3">
      <w:pPr>
        <w:spacing w:line="230" w:lineRule="auto"/>
        <w:jc w:val="right"/>
      </w:pPr>
      <w:r>
        <w:t>Литература: [1,3,10</w:t>
      </w:r>
      <w:r w:rsidR="00665BC3" w:rsidRPr="00D6056D">
        <w:t>].</w:t>
      </w:r>
    </w:p>
    <w:p w:rsidR="009D7179" w:rsidRDefault="009D7179" w:rsidP="00665BC3">
      <w:pPr>
        <w:spacing w:line="360" w:lineRule="auto"/>
        <w:ind w:left="993" w:hanging="993"/>
        <w:rPr>
          <w:b/>
          <w:sz w:val="28"/>
          <w:szCs w:val="28"/>
          <w:u w:val="single"/>
        </w:rPr>
      </w:pPr>
    </w:p>
    <w:p w:rsidR="00025253" w:rsidRPr="00141071" w:rsidRDefault="00025253" w:rsidP="000252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4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B52CE7">
        <w:rPr>
          <w:b/>
          <w:sz w:val="28"/>
          <w:szCs w:val="28"/>
        </w:rPr>
        <w:t>Векторы</w:t>
      </w:r>
      <w:r>
        <w:rPr>
          <w:b/>
          <w:sz w:val="28"/>
          <w:szCs w:val="28"/>
        </w:rPr>
        <w:t>,</w:t>
      </w:r>
      <w:r w:rsidRPr="00B52CE7">
        <w:rPr>
          <w:b/>
          <w:sz w:val="28"/>
          <w:szCs w:val="28"/>
        </w:rPr>
        <w:t xml:space="preserve"> линейные операции над векторами</w:t>
      </w:r>
      <w:r w:rsidRPr="00B52CE7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</w:rPr>
        <w:t>(2 часа).</w:t>
      </w:r>
    </w:p>
    <w:p w:rsidR="00025253" w:rsidRPr="00D6056D" w:rsidRDefault="00025253" w:rsidP="00025253">
      <w:pPr>
        <w:ind w:right="-1"/>
      </w:pPr>
      <w:r w:rsidRPr="00D6056D">
        <w:rPr>
          <w:spacing w:val="-6"/>
        </w:rPr>
        <w:t xml:space="preserve"> </w:t>
      </w:r>
      <w:r w:rsidRPr="00D6056D">
        <w:t>Понятие вектора, длина вектора. Линейные операции над векторами. Базис и координаты вектора. Проекция вектора на ось. Разложение вектора по единичным векторам координатных осей. Модуль вектора. Направляющие косинусы. Действие над векторами, заданными проекциями.</w:t>
      </w:r>
    </w:p>
    <w:p w:rsidR="00025253" w:rsidRPr="00D6056D" w:rsidRDefault="00BC48ED" w:rsidP="00025253">
      <w:pPr>
        <w:jc w:val="both"/>
        <w:rPr>
          <w:spacing w:val="-6"/>
        </w:rPr>
      </w:pPr>
      <w:r w:rsidRPr="00D6056D">
        <w:rPr>
          <w:spacing w:val="-6"/>
        </w:rPr>
        <w:t xml:space="preserve">         </w:t>
      </w:r>
      <w:r w:rsidR="00025253" w:rsidRPr="00D6056D">
        <w:rPr>
          <w:spacing w:val="-6"/>
        </w:rPr>
        <w:t xml:space="preserve">                                                                                                         Литература: </w:t>
      </w:r>
      <w:r w:rsidR="00025253" w:rsidRPr="00D6056D">
        <w:rPr>
          <w:spacing w:val="-12"/>
        </w:rPr>
        <w:t>[1,</w:t>
      </w:r>
      <w:r w:rsidR="008B0EE9">
        <w:rPr>
          <w:spacing w:val="-12"/>
        </w:rPr>
        <w:t>2</w:t>
      </w:r>
      <w:r w:rsidR="00025253" w:rsidRPr="00D6056D">
        <w:rPr>
          <w:spacing w:val="-12"/>
        </w:rPr>
        <w:t>].</w:t>
      </w:r>
    </w:p>
    <w:p w:rsidR="00025253" w:rsidRPr="00BC48ED" w:rsidRDefault="00025253" w:rsidP="00025253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4. </w:t>
      </w:r>
      <w:r w:rsidRPr="00BC48ED">
        <w:rPr>
          <w:spacing w:val="-12"/>
          <w:sz w:val="28"/>
          <w:szCs w:val="28"/>
          <w:u w:val="single"/>
        </w:rPr>
        <w:t xml:space="preserve"> </w:t>
      </w:r>
      <w:r w:rsidRPr="00BC48ED">
        <w:rPr>
          <w:spacing w:val="-12"/>
          <w:sz w:val="28"/>
          <w:szCs w:val="28"/>
        </w:rPr>
        <w:t>Векторы, линейные операции над векторами (2 часа).</w:t>
      </w:r>
    </w:p>
    <w:p w:rsidR="00025253" w:rsidRPr="00D6056D" w:rsidRDefault="00025253" w:rsidP="00025253">
      <w:pPr>
        <w:ind w:left="993" w:hanging="993"/>
      </w:pPr>
      <w:r w:rsidRPr="00D6056D">
        <w:t xml:space="preserve"> Линейные операции над векторами. Базис и координаты вектора.</w:t>
      </w:r>
    </w:p>
    <w:p w:rsidR="00025253" w:rsidRPr="00D6056D" w:rsidRDefault="00025253" w:rsidP="00BC48ED">
      <w:pPr>
        <w:spacing w:line="235" w:lineRule="auto"/>
        <w:jc w:val="right"/>
        <w:rPr>
          <w:spacing w:val="-12"/>
        </w:rPr>
      </w:pPr>
      <w:r w:rsidRPr="00BC48ED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C48ED">
        <w:rPr>
          <w:sz w:val="28"/>
          <w:szCs w:val="28"/>
        </w:rPr>
        <w:t xml:space="preserve">   </w:t>
      </w:r>
      <w:r w:rsidRPr="00D6056D">
        <w:rPr>
          <w:spacing w:val="-6"/>
        </w:rPr>
        <w:t xml:space="preserve">Литература: </w:t>
      </w:r>
      <w:r w:rsidRPr="00D6056D">
        <w:rPr>
          <w:spacing w:val="-12"/>
        </w:rPr>
        <w:t>[1,</w:t>
      </w:r>
      <w:r w:rsidR="008B0EE9">
        <w:rPr>
          <w:spacing w:val="-12"/>
        </w:rPr>
        <w:t>3,</w:t>
      </w:r>
      <w:r w:rsidRPr="00D6056D">
        <w:rPr>
          <w:spacing w:val="-12"/>
        </w:rPr>
        <w:t>10].</w:t>
      </w:r>
    </w:p>
    <w:p w:rsidR="00830379" w:rsidRDefault="00025253" w:rsidP="00BC48ED">
      <w:pPr>
        <w:spacing w:line="235" w:lineRule="auto"/>
        <w:jc w:val="both"/>
        <w:rPr>
          <w:sz w:val="27"/>
          <w:szCs w:val="28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Pr="00BC48ED">
        <w:rPr>
          <w:spacing w:val="-12"/>
          <w:sz w:val="28"/>
          <w:szCs w:val="28"/>
        </w:rPr>
        <w:t xml:space="preserve">Векторы, линейные операции над векторами </w:t>
      </w:r>
      <w:r w:rsidRPr="00BC48ED">
        <w:rPr>
          <w:sz w:val="27"/>
          <w:szCs w:val="28"/>
        </w:rPr>
        <w:t>(2 часа).</w:t>
      </w:r>
      <w:r w:rsidR="008B0EE9">
        <w:rPr>
          <w:b/>
          <w:sz w:val="28"/>
          <w:szCs w:val="28"/>
        </w:rPr>
        <w:t xml:space="preserve"> </w:t>
      </w:r>
      <w:r w:rsidR="008B0EE9">
        <w:rPr>
          <w:sz w:val="28"/>
          <w:szCs w:val="28"/>
        </w:rPr>
        <w:t xml:space="preserve"> </w:t>
      </w:r>
      <w:r w:rsidR="008B0EE9" w:rsidRPr="008B0EE9">
        <w:t>Проработка  материалов лекции.</w:t>
      </w:r>
    </w:p>
    <w:p w:rsidR="00025253" w:rsidRPr="00D6056D" w:rsidRDefault="00025253" w:rsidP="00BC48ED">
      <w:pPr>
        <w:spacing w:line="235" w:lineRule="auto"/>
        <w:jc w:val="both"/>
        <w:rPr>
          <w:i/>
          <w:lang w:eastAsia="en-US"/>
        </w:rPr>
      </w:pPr>
      <w:r w:rsidRPr="00D6056D">
        <w:rPr>
          <w:b/>
        </w:rPr>
        <w:t xml:space="preserve"> </w:t>
      </w:r>
    </w:p>
    <w:p w:rsidR="00025253" w:rsidRPr="00D6056D" w:rsidRDefault="00025253" w:rsidP="00025253">
      <w:pPr>
        <w:spacing w:line="235" w:lineRule="auto"/>
        <w:rPr>
          <w:b/>
        </w:rPr>
      </w:pPr>
      <w:r w:rsidRPr="00D6056D">
        <w:rPr>
          <w:lang w:eastAsia="en-US"/>
        </w:rPr>
        <w:t>Темы для самостоятельного изучения: Самостоятельное изучение свойств линейных операций над векторами и действий над векторами в координатной форме.</w:t>
      </w:r>
    </w:p>
    <w:p w:rsidR="00025253" w:rsidRPr="00D6056D" w:rsidRDefault="00025253" w:rsidP="00025253">
      <w:pPr>
        <w:spacing w:line="235" w:lineRule="auto"/>
        <w:jc w:val="center"/>
        <w:rPr>
          <w:spacing w:val="-12"/>
        </w:rPr>
      </w:pPr>
      <w:r w:rsidRPr="00D6056D">
        <w:rPr>
          <w:spacing w:val="-6"/>
        </w:rPr>
        <w:t xml:space="preserve">                                            </w:t>
      </w:r>
      <w:r w:rsidR="00BC48ED" w:rsidRPr="00D6056D">
        <w:rPr>
          <w:spacing w:val="-6"/>
        </w:rPr>
        <w:t xml:space="preserve">                               </w:t>
      </w:r>
      <w:r w:rsidRPr="00D6056D">
        <w:rPr>
          <w:spacing w:val="-6"/>
        </w:rPr>
        <w:t xml:space="preserve">                             Литература:</w:t>
      </w:r>
      <w:r w:rsidRPr="00D6056D">
        <w:rPr>
          <w:spacing w:val="-12"/>
        </w:rPr>
        <w:t xml:space="preserve"> [1,</w:t>
      </w:r>
      <w:r w:rsidR="008B0EE9">
        <w:rPr>
          <w:spacing w:val="-12"/>
        </w:rPr>
        <w:t>3</w:t>
      </w:r>
      <w:r w:rsidRPr="00D6056D">
        <w:rPr>
          <w:spacing w:val="-12"/>
        </w:rPr>
        <w:t>,10,].</w:t>
      </w:r>
    </w:p>
    <w:p w:rsidR="00025253" w:rsidRPr="000A22F9" w:rsidRDefault="00025253" w:rsidP="00025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5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1654D3">
        <w:rPr>
          <w:b/>
          <w:sz w:val="28"/>
          <w:szCs w:val="28"/>
        </w:rPr>
        <w:t>Скалярное, ве</w:t>
      </w:r>
      <w:r w:rsidR="000A22F9">
        <w:rPr>
          <w:b/>
          <w:sz w:val="28"/>
          <w:szCs w:val="28"/>
        </w:rPr>
        <w:t>кторное и смешанное произведения</w:t>
      </w:r>
      <w:r w:rsidRPr="000A22F9">
        <w:rPr>
          <w:b/>
        </w:rPr>
        <w:t xml:space="preserve"> </w:t>
      </w:r>
      <w:r w:rsidRPr="000A22F9">
        <w:rPr>
          <w:b/>
          <w:sz w:val="28"/>
          <w:szCs w:val="28"/>
        </w:rPr>
        <w:t>(2 часа).</w:t>
      </w:r>
    </w:p>
    <w:p w:rsidR="00025253" w:rsidRPr="00D6056D" w:rsidRDefault="00025253" w:rsidP="00025253">
      <w:pPr>
        <w:ind w:right="-1"/>
      </w:pPr>
      <w:r w:rsidRPr="00D6056D">
        <w:rPr>
          <w:spacing w:val="-6"/>
        </w:rPr>
        <w:t xml:space="preserve"> </w:t>
      </w:r>
      <w:r w:rsidRPr="00D6056D">
        <w:t>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</w:r>
    </w:p>
    <w:p w:rsidR="00025253" w:rsidRPr="00D6056D" w:rsidRDefault="00025253" w:rsidP="00025253">
      <w:pPr>
        <w:jc w:val="both"/>
        <w:rPr>
          <w:spacing w:val="-6"/>
        </w:rPr>
      </w:pPr>
      <w:r w:rsidRPr="00D6056D">
        <w:rPr>
          <w:spacing w:val="-6"/>
        </w:rPr>
        <w:t xml:space="preserve">                                                                                          </w:t>
      </w:r>
      <w:r w:rsidR="000A22F9" w:rsidRPr="00D6056D">
        <w:rPr>
          <w:spacing w:val="-6"/>
        </w:rPr>
        <w:t xml:space="preserve">                        </w:t>
      </w:r>
      <w:r w:rsidRPr="00D6056D">
        <w:rPr>
          <w:spacing w:val="-6"/>
        </w:rPr>
        <w:t xml:space="preserve"> Литература: </w:t>
      </w:r>
      <w:r w:rsidRPr="00D6056D">
        <w:rPr>
          <w:spacing w:val="-12"/>
        </w:rPr>
        <w:t>[1</w:t>
      </w:r>
      <w:r w:rsidR="00457416">
        <w:rPr>
          <w:spacing w:val="-12"/>
        </w:rPr>
        <w:t>,</w:t>
      </w:r>
      <w:r w:rsidR="00457416" w:rsidRPr="009F422E">
        <w:rPr>
          <w:spacing w:val="-12"/>
        </w:rPr>
        <w:t>2</w:t>
      </w:r>
      <w:r w:rsidRPr="00D6056D">
        <w:rPr>
          <w:spacing w:val="-12"/>
        </w:rPr>
        <w:t>].</w:t>
      </w:r>
    </w:p>
    <w:p w:rsidR="00025253" w:rsidRPr="00BC48ED" w:rsidRDefault="00025253" w:rsidP="00025253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5. </w:t>
      </w:r>
      <w:r w:rsidRPr="00BC48ED">
        <w:rPr>
          <w:spacing w:val="-12"/>
          <w:sz w:val="28"/>
          <w:szCs w:val="28"/>
        </w:rPr>
        <w:t xml:space="preserve"> Скалярное, векторное и смешанное произведение (2 часа).</w:t>
      </w:r>
    </w:p>
    <w:p w:rsidR="00025253" w:rsidRPr="00D6056D" w:rsidRDefault="00025253" w:rsidP="00025253">
      <w:pPr>
        <w:jc w:val="both"/>
      </w:pPr>
      <w:r w:rsidRPr="00D6056D">
        <w:t xml:space="preserve">Скалярное, векторное, смешанное произведения векторов, их свойства, вычисление, применение.                                                                                                                              </w:t>
      </w:r>
    </w:p>
    <w:p w:rsidR="00025253" w:rsidRPr="00D6056D" w:rsidRDefault="00025253" w:rsidP="00BC48ED">
      <w:pPr>
        <w:spacing w:line="235" w:lineRule="auto"/>
        <w:jc w:val="right"/>
        <w:rPr>
          <w:spacing w:val="-12"/>
        </w:rPr>
      </w:pPr>
      <w:r w:rsidRPr="00D6056D">
        <w:t xml:space="preserve">                                                                                              </w:t>
      </w:r>
      <w:r w:rsidRPr="00D6056D">
        <w:rPr>
          <w:spacing w:val="-6"/>
        </w:rPr>
        <w:t xml:space="preserve">Литература: </w:t>
      </w:r>
      <w:r w:rsidR="00457416">
        <w:rPr>
          <w:spacing w:val="-12"/>
        </w:rPr>
        <w:t>[1, 3,10,</w:t>
      </w:r>
      <w:r w:rsidRPr="00D6056D">
        <w:rPr>
          <w:spacing w:val="-12"/>
        </w:rPr>
        <w:t>].</w:t>
      </w:r>
    </w:p>
    <w:p w:rsidR="00025253" w:rsidRPr="00BC48ED" w:rsidRDefault="00025253" w:rsidP="00025253">
      <w:pPr>
        <w:spacing w:line="235" w:lineRule="auto"/>
        <w:jc w:val="both"/>
        <w:rPr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Pr="00BC48ED">
        <w:rPr>
          <w:spacing w:val="-12"/>
          <w:sz w:val="28"/>
          <w:szCs w:val="28"/>
        </w:rPr>
        <w:t xml:space="preserve">Скалярное, векторное и смешанное произведение </w:t>
      </w:r>
      <w:r w:rsidRPr="00BC48ED">
        <w:rPr>
          <w:sz w:val="27"/>
          <w:szCs w:val="28"/>
        </w:rPr>
        <w:t>(2 часа).</w:t>
      </w:r>
      <w:r w:rsidR="00457416">
        <w:rPr>
          <w:sz w:val="27"/>
          <w:szCs w:val="28"/>
        </w:rPr>
        <w:t xml:space="preserve"> </w:t>
      </w:r>
      <w:r w:rsidR="00457416" w:rsidRPr="008B0EE9">
        <w:t>Проработка  материалов лекции.</w:t>
      </w:r>
      <w:r w:rsidR="00140264">
        <w:t xml:space="preserve"> </w:t>
      </w:r>
    </w:p>
    <w:p w:rsidR="00025253" w:rsidRPr="00140264" w:rsidRDefault="00025253" w:rsidP="00140264">
      <w:pPr>
        <w:pStyle w:val="a4"/>
        <w:ind w:firstLine="709"/>
        <w:rPr>
          <w:b/>
          <w:i w:val="0"/>
        </w:rPr>
      </w:pPr>
      <w:r w:rsidRPr="00D6056D">
        <w:rPr>
          <w:b/>
          <w:szCs w:val="24"/>
        </w:rPr>
        <w:t xml:space="preserve"> </w:t>
      </w:r>
      <w:r w:rsidRPr="00140264">
        <w:rPr>
          <w:i w:val="0"/>
          <w:lang w:eastAsia="en-US"/>
        </w:rPr>
        <w:t>Темы для самостоятельного изучения: Самостоятельное изучение доказательств свойств нелинейных операций над векторами и вывод формул для вычисления векторного и смешанного произведения в координатной форме.</w:t>
      </w:r>
    </w:p>
    <w:p w:rsidR="00025253" w:rsidRPr="00D6056D" w:rsidRDefault="00025253" w:rsidP="00025253">
      <w:pPr>
        <w:spacing w:line="235" w:lineRule="auto"/>
        <w:jc w:val="center"/>
        <w:rPr>
          <w:spacing w:val="-12"/>
        </w:rPr>
      </w:pPr>
      <w:r w:rsidRPr="00D6056D">
        <w:rPr>
          <w:spacing w:val="-6"/>
        </w:rPr>
        <w:t xml:space="preserve">                                                                                                                             Литература:</w:t>
      </w:r>
      <w:r w:rsidRPr="00D6056D">
        <w:rPr>
          <w:spacing w:val="-12"/>
        </w:rPr>
        <w:t xml:space="preserve"> [1,</w:t>
      </w:r>
      <w:r w:rsidR="00140264">
        <w:rPr>
          <w:spacing w:val="-12"/>
        </w:rPr>
        <w:t>3</w:t>
      </w:r>
      <w:r w:rsidRPr="00D6056D">
        <w:rPr>
          <w:spacing w:val="-12"/>
        </w:rPr>
        <w:t>,10].</w:t>
      </w:r>
    </w:p>
    <w:p w:rsidR="002D6097" w:rsidRDefault="002D6097" w:rsidP="00B01938">
      <w:pPr>
        <w:spacing w:line="360" w:lineRule="auto"/>
        <w:ind w:left="993" w:hanging="993"/>
        <w:rPr>
          <w:sz w:val="28"/>
          <w:szCs w:val="28"/>
        </w:rPr>
      </w:pPr>
    </w:p>
    <w:p w:rsidR="002D6097" w:rsidRDefault="00572184" w:rsidP="00572184">
      <w:pPr>
        <w:spacing w:line="360" w:lineRule="auto"/>
        <w:ind w:left="993" w:hanging="993"/>
        <w:jc w:val="center"/>
        <w:rPr>
          <w:b/>
          <w:sz w:val="28"/>
          <w:szCs w:val="28"/>
        </w:rPr>
      </w:pPr>
      <w:r w:rsidRPr="004A03B7">
        <w:rPr>
          <w:b/>
          <w:sz w:val="28"/>
          <w:szCs w:val="28"/>
        </w:rPr>
        <w:t>РАЗДЕЛ</w:t>
      </w:r>
      <w:r w:rsidR="004A03B7" w:rsidRPr="004A03B7">
        <w:rPr>
          <w:b/>
          <w:sz w:val="28"/>
          <w:szCs w:val="28"/>
        </w:rPr>
        <w:t xml:space="preserve"> 2.</w:t>
      </w:r>
      <w:r w:rsidR="001518D0">
        <w:rPr>
          <w:b/>
          <w:sz w:val="28"/>
          <w:szCs w:val="28"/>
        </w:rPr>
        <w:t xml:space="preserve"> АНАЛИТИЧЕСКАЯ ГЕОМЕТРИЯ</w:t>
      </w:r>
    </w:p>
    <w:p w:rsidR="000A22F9" w:rsidRDefault="000A22F9" w:rsidP="00572184">
      <w:pPr>
        <w:spacing w:line="360" w:lineRule="auto"/>
        <w:ind w:left="993" w:hanging="993"/>
        <w:jc w:val="center"/>
        <w:rPr>
          <w:b/>
          <w:sz w:val="28"/>
          <w:szCs w:val="28"/>
        </w:rPr>
      </w:pPr>
    </w:p>
    <w:p w:rsidR="000A22F9" w:rsidRPr="00141071" w:rsidRDefault="000A22F9" w:rsidP="000A22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6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0A22F9">
        <w:rPr>
          <w:b/>
          <w:sz w:val="28"/>
          <w:szCs w:val="28"/>
        </w:rPr>
        <w:t xml:space="preserve">Прямоугольная и полярная системы координат на плоскости. </w:t>
      </w:r>
      <w:r w:rsidRPr="00351BB6">
        <w:rPr>
          <w:b/>
          <w:sz w:val="28"/>
          <w:szCs w:val="28"/>
        </w:rPr>
        <w:t>Прямая на плоскости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</w:rPr>
        <w:t>(2 часа).</w:t>
      </w:r>
    </w:p>
    <w:p w:rsidR="000A22F9" w:rsidRPr="00D6056D" w:rsidRDefault="000A22F9" w:rsidP="000A22F9">
      <w:pPr>
        <w:ind w:right="-1"/>
      </w:pPr>
      <w:r w:rsidRPr="00D6056D">
        <w:rPr>
          <w:spacing w:val="-6"/>
        </w:rPr>
        <w:lastRenderedPageBreak/>
        <w:t xml:space="preserve"> </w:t>
      </w:r>
      <w:r w:rsidRPr="00D6056D">
        <w:t>Декартова и полярная системы координат. Уравнения линии на плоскости и поверхностей в пространстве.   Прямая на плоскости и её уравнение. Виды уравнений прямой на плоскости.</w:t>
      </w:r>
    </w:p>
    <w:p w:rsidR="000A22F9" w:rsidRPr="00D6056D" w:rsidRDefault="001518D0" w:rsidP="000A22F9">
      <w:pPr>
        <w:jc w:val="both"/>
        <w:rPr>
          <w:spacing w:val="-6"/>
        </w:rPr>
      </w:pPr>
      <w:r w:rsidRPr="00D6056D">
        <w:rPr>
          <w:spacing w:val="-6"/>
        </w:rPr>
        <w:t xml:space="preserve">        </w:t>
      </w:r>
      <w:r w:rsidR="000A22F9" w:rsidRPr="00D6056D">
        <w:rPr>
          <w:spacing w:val="-6"/>
        </w:rPr>
        <w:t xml:space="preserve">                                                                             </w:t>
      </w:r>
      <w:r w:rsidR="00106F1B" w:rsidRPr="00D6056D">
        <w:rPr>
          <w:spacing w:val="-6"/>
        </w:rPr>
        <w:t xml:space="preserve">                          </w:t>
      </w:r>
      <w:r w:rsidR="000A22F9" w:rsidRPr="00D6056D">
        <w:rPr>
          <w:spacing w:val="-6"/>
        </w:rPr>
        <w:t xml:space="preserve">   </w:t>
      </w:r>
      <w:r w:rsidR="00D6056D">
        <w:rPr>
          <w:spacing w:val="-6"/>
        </w:rPr>
        <w:t xml:space="preserve">      </w:t>
      </w:r>
      <w:r w:rsidR="000A22F9" w:rsidRPr="00D6056D">
        <w:rPr>
          <w:spacing w:val="-6"/>
        </w:rPr>
        <w:t xml:space="preserve">Литература: </w:t>
      </w:r>
      <w:r w:rsidR="00140264">
        <w:rPr>
          <w:spacing w:val="-12"/>
        </w:rPr>
        <w:t>[1,2</w:t>
      </w:r>
      <w:r w:rsidR="000A22F9" w:rsidRPr="00D6056D">
        <w:rPr>
          <w:spacing w:val="-12"/>
        </w:rPr>
        <w:t>].</w:t>
      </w:r>
    </w:p>
    <w:p w:rsidR="000A22F9" w:rsidRDefault="000A22F9" w:rsidP="000A22F9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6. </w:t>
      </w:r>
      <w:r w:rsidRPr="001518D0">
        <w:rPr>
          <w:spacing w:val="-12"/>
          <w:sz w:val="28"/>
          <w:szCs w:val="28"/>
        </w:rPr>
        <w:t xml:space="preserve"> </w:t>
      </w:r>
      <w:r w:rsidR="00106F1B" w:rsidRPr="001518D0">
        <w:rPr>
          <w:spacing w:val="-12"/>
          <w:sz w:val="28"/>
          <w:szCs w:val="28"/>
        </w:rPr>
        <w:t>Уравнение линий</w:t>
      </w:r>
      <w:r w:rsidRPr="001518D0">
        <w:rPr>
          <w:spacing w:val="-12"/>
          <w:sz w:val="28"/>
          <w:szCs w:val="28"/>
        </w:rPr>
        <w:t>. Прямая на плоскости (2 часа).</w:t>
      </w:r>
    </w:p>
    <w:p w:rsidR="000A22F9" w:rsidRPr="00D6056D" w:rsidRDefault="000A22F9" w:rsidP="000A22F9">
      <w:pPr>
        <w:ind w:right="-1"/>
      </w:pPr>
      <w:r w:rsidRPr="00D6056D">
        <w:t xml:space="preserve">Прямая на плоскости и её уравнение. Виды уравнений прямой на плоскости.                                                                                                                           </w:t>
      </w:r>
    </w:p>
    <w:p w:rsidR="000A22F9" w:rsidRPr="00D6056D" w:rsidRDefault="00A460A1" w:rsidP="000A22F9">
      <w:pPr>
        <w:spacing w:line="235" w:lineRule="auto"/>
        <w:rPr>
          <w:spacing w:val="-12"/>
        </w:rPr>
      </w:pPr>
      <w:r w:rsidRPr="00D6056D">
        <w:rPr>
          <w:spacing w:val="-6"/>
        </w:rPr>
        <w:t xml:space="preserve">   </w:t>
      </w:r>
      <w:r w:rsidR="000A22F9" w:rsidRPr="00D6056D">
        <w:rPr>
          <w:spacing w:val="-6"/>
        </w:rPr>
        <w:t xml:space="preserve">                                                                                                     </w:t>
      </w:r>
      <w:r w:rsidR="00D6056D">
        <w:rPr>
          <w:spacing w:val="-6"/>
        </w:rPr>
        <w:t xml:space="preserve">                       </w:t>
      </w:r>
      <w:r w:rsidR="000A22F9" w:rsidRPr="00D6056D">
        <w:rPr>
          <w:spacing w:val="-6"/>
        </w:rPr>
        <w:t xml:space="preserve">Литература: </w:t>
      </w:r>
      <w:r w:rsidR="00140264">
        <w:rPr>
          <w:spacing w:val="-12"/>
        </w:rPr>
        <w:t>[1, 3,10,</w:t>
      </w:r>
      <w:r w:rsidR="000A22F9" w:rsidRPr="00D6056D">
        <w:rPr>
          <w:spacing w:val="-12"/>
        </w:rPr>
        <w:t>].</w:t>
      </w:r>
    </w:p>
    <w:p w:rsidR="000A22F9" w:rsidRPr="00A460A1" w:rsidRDefault="000A22F9" w:rsidP="000A22F9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>.</w:t>
      </w:r>
      <w:r w:rsidRPr="00A460A1">
        <w:rPr>
          <w:sz w:val="27"/>
          <w:szCs w:val="28"/>
        </w:rPr>
        <w:t xml:space="preserve"> </w:t>
      </w:r>
      <w:r w:rsidRPr="00A460A1">
        <w:rPr>
          <w:spacing w:val="-12"/>
          <w:sz w:val="28"/>
          <w:szCs w:val="28"/>
        </w:rPr>
        <w:t xml:space="preserve">Прямая на плоскости </w:t>
      </w:r>
      <w:r w:rsidRPr="00A460A1">
        <w:rPr>
          <w:sz w:val="27"/>
          <w:szCs w:val="28"/>
        </w:rPr>
        <w:t>(2 часа).</w:t>
      </w:r>
    </w:p>
    <w:p w:rsidR="000A22F9" w:rsidRPr="00D6056D" w:rsidRDefault="00140264" w:rsidP="00140264">
      <w:pPr>
        <w:pStyle w:val="a4"/>
        <w:rPr>
          <w:i w:val="0"/>
          <w:sz w:val="22"/>
          <w:szCs w:val="22"/>
          <w:lang w:eastAsia="en-US"/>
        </w:rPr>
      </w:pPr>
      <w:r w:rsidRPr="00140264">
        <w:t xml:space="preserve"> </w:t>
      </w:r>
      <w:r w:rsidRPr="00140264">
        <w:rPr>
          <w:i w:val="0"/>
        </w:rPr>
        <w:t>Проработка  материалов лекции.</w:t>
      </w:r>
    </w:p>
    <w:p w:rsidR="000A22F9" w:rsidRPr="00D6056D" w:rsidRDefault="000A22F9" w:rsidP="000A22F9">
      <w:pPr>
        <w:spacing w:line="235" w:lineRule="auto"/>
        <w:rPr>
          <w:sz w:val="22"/>
          <w:szCs w:val="22"/>
          <w:lang w:eastAsia="en-US"/>
        </w:rPr>
      </w:pPr>
      <w:r w:rsidRPr="00D6056D">
        <w:rPr>
          <w:sz w:val="22"/>
          <w:szCs w:val="22"/>
          <w:lang w:eastAsia="en-US"/>
        </w:rPr>
        <w:t>Темы для самостоятельного изу</w:t>
      </w:r>
      <w:r w:rsidR="00D6056D">
        <w:rPr>
          <w:sz w:val="22"/>
          <w:szCs w:val="22"/>
          <w:lang w:eastAsia="en-US"/>
        </w:rPr>
        <w:t xml:space="preserve">чения: Самостоятельное </w:t>
      </w:r>
      <w:r w:rsidRPr="00D6056D">
        <w:rPr>
          <w:sz w:val="22"/>
          <w:szCs w:val="22"/>
          <w:lang w:eastAsia="en-US"/>
        </w:rPr>
        <w:t xml:space="preserve"> изучение уравнений линий в полярной системе координат.</w:t>
      </w:r>
    </w:p>
    <w:p w:rsidR="000A22F9" w:rsidRPr="00D6056D" w:rsidRDefault="000A22F9" w:rsidP="000A22F9">
      <w:pPr>
        <w:spacing w:line="235" w:lineRule="auto"/>
        <w:rPr>
          <w:spacing w:val="-12"/>
          <w:sz w:val="22"/>
          <w:szCs w:val="22"/>
        </w:rPr>
      </w:pPr>
      <w:r w:rsidRPr="00D6056D">
        <w:rPr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D6056D">
        <w:rPr>
          <w:sz w:val="22"/>
          <w:szCs w:val="22"/>
          <w:lang w:eastAsia="en-US"/>
        </w:rPr>
        <w:t xml:space="preserve">                                </w:t>
      </w:r>
      <w:r w:rsidRPr="00D6056D">
        <w:rPr>
          <w:spacing w:val="-6"/>
          <w:sz w:val="22"/>
          <w:szCs w:val="22"/>
        </w:rPr>
        <w:t>Литература:</w:t>
      </w:r>
      <w:r w:rsidR="00A460A1" w:rsidRPr="00D6056D">
        <w:rPr>
          <w:spacing w:val="-6"/>
          <w:sz w:val="22"/>
          <w:szCs w:val="22"/>
        </w:rPr>
        <w:t>[</w:t>
      </w:r>
      <w:r w:rsidRPr="00D6056D">
        <w:rPr>
          <w:spacing w:val="-6"/>
          <w:sz w:val="22"/>
          <w:szCs w:val="22"/>
        </w:rPr>
        <w:t xml:space="preserve"> </w:t>
      </w:r>
      <w:r w:rsidRPr="00D6056D">
        <w:rPr>
          <w:spacing w:val="-12"/>
          <w:sz w:val="22"/>
          <w:szCs w:val="22"/>
        </w:rPr>
        <w:t>1, 3,10,].</w:t>
      </w:r>
    </w:p>
    <w:p w:rsidR="000A22F9" w:rsidRPr="00106F1B" w:rsidRDefault="000A22F9" w:rsidP="000A22F9">
      <w:pPr>
        <w:spacing w:line="235" w:lineRule="auto"/>
        <w:rPr>
          <w:spacing w:val="-12"/>
        </w:rPr>
      </w:pPr>
      <w:r>
        <w:rPr>
          <w:lang w:eastAsia="en-US"/>
        </w:rPr>
        <w:t xml:space="preserve">                                             </w:t>
      </w:r>
      <w:r w:rsidR="0077146B">
        <w:rPr>
          <w:lang w:eastAsia="en-US"/>
        </w:rPr>
        <w:t xml:space="preserve">                      </w:t>
      </w:r>
      <w:r>
        <w:rPr>
          <w:lang w:eastAsia="en-US"/>
        </w:rPr>
        <w:t xml:space="preserve">                                                         </w:t>
      </w:r>
    </w:p>
    <w:p w:rsidR="000A22F9" w:rsidRPr="00141071" w:rsidRDefault="000A22F9" w:rsidP="000A22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7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E87262">
        <w:rPr>
          <w:b/>
          <w:sz w:val="28"/>
          <w:szCs w:val="28"/>
        </w:rPr>
        <w:t>Плоскость и прямая в пространстве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</w:rPr>
        <w:t>(2 часа).</w:t>
      </w:r>
    </w:p>
    <w:p w:rsidR="000A22F9" w:rsidRPr="003B138F" w:rsidRDefault="000A22F9" w:rsidP="000A22F9">
      <w:pPr>
        <w:ind w:right="-1"/>
      </w:pPr>
      <w:r w:rsidRPr="003B138F">
        <w:rPr>
          <w:spacing w:val="-6"/>
        </w:rPr>
        <w:t xml:space="preserve"> </w:t>
      </w:r>
      <w:r w:rsidRPr="003B138F">
        <w:t>Уравнение поверхности и линии в пространстве. Уравнение плоскости. Уравнение прямой в пространстве. Прямая и плоскость в пространстве.</w:t>
      </w:r>
    </w:p>
    <w:p w:rsidR="000A22F9" w:rsidRPr="003B138F" w:rsidRDefault="000A22F9" w:rsidP="000A22F9">
      <w:pPr>
        <w:jc w:val="both"/>
        <w:rPr>
          <w:spacing w:val="-6"/>
        </w:rPr>
      </w:pPr>
      <w:r w:rsidRPr="003B138F">
        <w:rPr>
          <w:spacing w:val="-6"/>
        </w:rPr>
        <w:t xml:space="preserve">                               </w:t>
      </w:r>
      <w:r w:rsidR="0077146B" w:rsidRPr="003B138F">
        <w:rPr>
          <w:spacing w:val="-6"/>
        </w:rPr>
        <w:t xml:space="preserve">                        </w:t>
      </w:r>
      <w:r w:rsidRPr="003B138F">
        <w:rPr>
          <w:spacing w:val="-6"/>
        </w:rPr>
        <w:t xml:space="preserve">                                                            </w:t>
      </w:r>
      <w:r w:rsidR="003B138F">
        <w:rPr>
          <w:spacing w:val="-6"/>
        </w:rPr>
        <w:t xml:space="preserve">      </w:t>
      </w:r>
      <w:r w:rsidRPr="003B138F">
        <w:rPr>
          <w:spacing w:val="-6"/>
        </w:rPr>
        <w:t xml:space="preserve">Литература: </w:t>
      </w:r>
      <w:r w:rsidRPr="003B138F">
        <w:rPr>
          <w:spacing w:val="-12"/>
        </w:rPr>
        <w:t>[1</w:t>
      </w:r>
      <w:r w:rsidR="00140264">
        <w:rPr>
          <w:spacing w:val="-12"/>
        </w:rPr>
        <w:t>,2</w:t>
      </w:r>
      <w:r w:rsidRPr="003B138F">
        <w:rPr>
          <w:spacing w:val="-12"/>
        </w:rPr>
        <w:t>].</w:t>
      </w:r>
    </w:p>
    <w:p w:rsidR="000A22F9" w:rsidRDefault="000A22F9" w:rsidP="000A22F9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7. </w:t>
      </w:r>
      <w:r w:rsidRPr="00A460A1">
        <w:rPr>
          <w:spacing w:val="-12"/>
          <w:sz w:val="28"/>
          <w:szCs w:val="28"/>
        </w:rPr>
        <w:t xml:space="preserve"> Плоскость и прямая в пространстве (2 часа).</w:t>
      </w:r>
    </w:p>
    <w:p w:rsidR="000A22F9" w:rsidRPr="003B138F" w:rsidRDefault="000A22F9" w:rsidP="000A22F9">
      <w:r w:rsidRPr="003B138F">
        <w:t xml:space="preserve"> Плоскость в пространстве, её уравнение. Прямая в пространстве, виды уравнений. Взаимное расположение прямой и плоскости.</w:t>
      </w:r>
    </w:p>
    <w:p w:rsidR="000A22F9" w:rsidRPr="003B138F" w:rsidRDefault="000A22F9" w:rsidP="00A460A1">
      <w:pPr>
        <w:spacing w:line="235" w:lineRule="auto"/>
        <w:jc w:val="right"/>
      </w:pPr>
      <w:r w:rsidRPr="003B138F">
        <w:t xml:space="preserve">                           </w:t>
      </w:r>
      <w:r w:rsidR="0077146B" w:rsidRPr="003B138F">
        <w:t xml:space="preserve">                           </w:t>
      </w:r>
      <w:r w:rsidRPr="003B138F">
        <w:t xml:space="preserve">                                </w:t>
      </w:r>
      <w:r w:rsidR="003B138F">
        <w:t xml:space="preserve">                           </w:t>
      </w:r>
      <w:r w:rsidRPr="003B138F">
        <w:t xml:space="preserve"> </w:t>
      </w:r>
      <w:r w:rsidRPr="003B138F">
        <w:rPr>
          <w:spacing w:val="-6"/>
        </w:rPr>
        <w:t>Литература: [</w:t>
      </w:r>
      <w:r w:rsidR="00140264">
        <w:rPr>
          <w:spacing w:val="-12"/>
        </w:rPr>
        <w:t>1, 3,10</w:t>
      </w:r>
      <w:r w:rsidRPr="003B138F">
        <w:rPr>
          <w:spacing w:val="-12"/>
        </w:rPr>
        <w:t>].</w:t>
      </w:r>
    </w:p>
    <w:p w:rsidR="000A22F9" w:rsidRDefault="000A22F9" w:rsidP="000A22F9"/>
    <w:p w:rsidR="000A22F9" w:rsidRPr="00140264" w:rsidRDefault="000A22F9" w:rsidP="001402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Pr="00A460A1">
        <w:rPr>
          <w:spacing w:val="-12"/>
          <w:sz w:val="28"/>
          <w:szCs w:val="28"/>
        </w:rPr>
        <w:t xml:space="preserve">Плоскость и прямая в пространстве </w:t>
      </w:r>
      <w:r w:rsidRPr="00A460A1">
        <w:rPr>
          <w:sz w:val="27"/>
          <w:szCs w:val="28"/>
        </w:rPr>
        <w:t>(2 часа).</w:t>
      </w:r>
      <w:r w:rsidR="00140264" w:rsidRPr="00140264">
        <w:rPr>
          <w:lang w:eastAsia="en-US"/>
        </w:rPr>
        <w:t xml:space="preserve"> </w:t>
      </w:r>
      <w:r w:rsidR="00140264" w:rsidRPr="00140264">
        <w:t>Проработка  материалов лекции.</w:t>
      </w:r>
    </w:p>
    <w:p w:rsidR="000A22F9" w:rsidRPr="003B138F" w:rsidRDefault="000A22F9" w:rsidP="000A22F9">
      <w:pPr>
        <w:spacing w:line="235" w:lineRule="auto"/>
        <w:rPr>
          <w:lang w:eastAsia="en-US"/>
        </w:rPr>
      </w:pPr>
      <w:r w:rsidRPr="003B138F">
        <w:rPr>
          <w:lang w:eastAsia="en-US"/>
        </w:rPr>
        <w:t xml:space="preserve">Темы для самостоятельного изучения: Самостоятельное изучение взаимного расположения прямых и плоскостей в пространстве.                                                                                                                                                      </w:t>
      </w:r>
    </w:p>
    <w:p w:rsidR="000A22F9" w:rsidRPr="003B138F" w:rsidRDefault="000A22F9" w:rsidP="00A460A1">
      <w:pPr>
        <w:jc w:val="right"/>
        <w:rPr>
          <w:spacing w:val="-12"/>
        </w:rPr>
      </w:pPr>
      <w:r w:rsidRPr="003B138F">
        <w:rPr>
          <w:lang w:eastAsia="en-US"/>
        </w:rPr>
        <w:t xml:space="preserve">                      </w:t>
      </w:r>
      <w:r w:rsidR="0077146B" w:rsidRPr="003B138F">
        <w:rPr>
          <w:lang w:eastAsia="en-US"/>
        </w:rPr>
        <w:t xml:space="preserve">                           </w:t>
      </w:r>
      <w:r w:rsidRPr="003B138F">
        <w:rPr>
          <w:lang w:eastAsia="en-US"/>
        </w:rPr>
        <w:t xml:space="preserve">                                     </w:t>
      </w:r>
      <w:r w:rsidR="003B138F">
        <w:rPr>
          <w:lang w:eastAsia="en-US"/>
        </w:rPr>
        <w:t xml:space="preserve">                              </w:t>
      </w:r>
      <w:r w:rsidRPr="003B138F">
        <w:rPr>
          <w:lang w:eastAsia="en-US"/>
        </w:rPr>
        <w:t xml:space="preserve"> </w:t>
      </w:r>
      <w:r w:rsidRPr="003B138F">
        <w:rPr>
          <w:spacing w:val="-6"/>
        </w:rPr>
        <w:t>Литература: [</w:t>
      </w:r>
      <w:r w:rsidR="00140264">
        <w:rPr>
          <w:spacing w:val="-12"/>
        </w:rPr>
        <w:t>1, 3,10</w:t>
      </w:r>
      <w:r w:rsidRPr="003B138F">
        <w:rPr>
          <w:spacing w:val="-12"/>
        </w:rPr>
        <w:t>].</w:t>
      </w:r>
    </w:p>
    <w:p w:rsidR="000A22F9" w:rsidRPr="00141071" w:rsidRDefault="000A22F9" w:rsidP="000A22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8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C831C6">
        <w:rPr>
          <w:b/>
          <w:sz w:val="28"/>
          <w:szCs w:val="28"/>
        </w:rPr>
        <w:t>Кривые второго порядка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</w:rPr>
        <w:t>(2 часа).</w:t>
      </w:r>
    </w:p>
    <w:p w:rsidR="000A22F9" w:rsidRPr="003B138F" w:rsidRDefault="000A22F9" w:rsidP="000A22F9">
      <w:pPr>
        <w:ind w:right="-1"/>
      </w:pPr>
      <w:r w:rsidRPr="003B138F">
        <w:rPr>
          <w:spacing w:val="-6"/>
        </w:rPr>
        <w:t xml:space="preserve"> </w:t>
      </w:r>
      <w:r w:rsidRPr="003B138F">
        <w:t>Кривые второго порядка. Канонические уравнения эллипса и гиперболы. Асимптоты гиперболы. Каноническое уравнение параболы. Эксцентриситет эллипса, гиперболы и параболы. Классификация кривых второго порядка.</w:t>
      </w:r>
    </w:p>
    <w:p w:rsidR="000A22F9" w:rsidRPr="003B138F" w:rsidRDefault="000A22F9" w:rsidP="000A22F9">
      <w:pPr>
        <w:jc w:val="both"/>
        <w:rPr>
          <w:spacing w:val="-6"/>
        </w:rPr>
      </w:pPr>
      <w:r w:rsidRPr="003B138F">
        <w:rPr>
          <w:spacing w:val="-6"/>
        </w:rPr>
        <w:t xml:space="preserve">              </w:t>
      </w:r>
      <w:r w:rsidR="0077146B" w:rsidRPr="003B138F">
        <w:rPr>
          <w:spacing w:val="-6"/>
        </w:rPr>
        <w:t xml:space="preserve">                        </w:t>
      </w:r>
      <w:r w:rsidRPr="003B138F">
        <w:rPr>
          <w:spacing w:val="-6"/>
        </w:rPr>
        <w:t xml:space="preserve">                                                                             Литература: </w:t>
      </w:r>
      <w:r w:rsidRPr="003B138F">
        <w:rPr>
          <w:spacing w:val="-12"/>
        </w:rPr>
        <w:t>[1</w:t>
      </w:r>
      <w:r w:rsidR="00140264">
        <w:rPr>
          <w:spacing w:val="-12"/>
        </w:rPr>
        <w:t>,2</w:t>
      </w:r>
      <w:r w:rsidRPr="003B138F">
        <w:rPr>
          <w:spacing w:val="-12"/>
        </w:rPr>
        <w:t>].</w:t>
      </w:r>
    </w:p>
    <w:p w:rsidR="000A22F9" w:rsidRPr="00AC0D06" w:rsidRDefault="000A22F9" w:rsidP="000A22F9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8.</w:t>
      </w:r>
      <w:r w:rsidRPr="00AC0D06">
        <w:rPr>
          <w:b/>
          <w:spacing w:val="-12"/>
          <w:sz w:val="28"/>
          <w:szCs w:val="28"/>
        </w:rPr>
        <w:t xml:space="preserve">  Кривые второго порядка (2 часа).</w:t>
      </w:r>
    </w:p>
    <w:p w:rsidR="000A22F9" w:rsidRDefault="000A22F9" w:rsidP="000A22F9">
      <w:r>
        <w:t xml:space="preserve">Кривые второго порядка. Канонические уравнения эллипса, гиперболы, параболы.  </w:t>
      </w:r>
    </w:p>
    <w:p w:rsidR="00590C04" w:rsidRPr="00E87262" w:rsidRDefault="00590C04" w:rsidP="000A22F9">
      <w:r>
        <w:t>Контрольная работа № 2 по теме Векторная алгебра и аналитическая геометрия.</w:t>
      </w:r>
    </w:p>
    <w:p w:rsidR="000A22F9" w:rsidRPr="004318E6" w:rsidRDefault="000A22F9" w:rsidP="000A22F9">
      <w:r>
        <w:t xml:space="preserve">         </w:t>
      </w:r>
      <w:r w:rsidR="0077146B">
        <w:t xml:space="preserve">                          </w:t>
      </w:r>
      <w:r>
        <w:t xml:space="preserve">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6"/>
        </w:rPr>
        <w:t>[</w:t>
      </w:r>
      <w:r w:rsidR="00140264">
        <w:rPr>
          <w:spacing w:val="-12"/>
          <w:sz w:val="21"/>
        </w:rPr>
        <w:t>1, 3,10</w:t>
      </w:r>
      <w:r w:rsidRPr="00A31B14">
        <w:rPr>
          <w:spacing w:val="-12"/>
          <w:sz w:val="21"/>
        </w:rPr>
        <w:t>].</w:t>
      </w:r>
    </w:p>
    <w:p w:rsidR="000A22F9" w:rsidRPr="00931697" w:rsidRDefault="000A22F9" w:rsidP="000A22F9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Кривые второго порядка </w:t>
      </w:r>
      <w:r w:rsidRPr="00AC0D06">
        <w:rPr>
          <w:b/>
          <w:sz w:val="27"/>
          <w:szCs w:val="28"/>
        </w:rPr>
        <w:t>(2 часа).</w:t>
      </w:r>
    </w:p>
    <w:p w:rsidR="000A22F9" w:rsidRPr="00140264" w:rsidRDefault="00140264" w:rsidP="000A22F9">
      <w:pPr>
        <w:pStyle w:val="a4"/>
        <w:ind w:firstLine="709"/>
        <w:rPr>
          <w:i w:val="0"/>
          <w:lang w:eastAsia="en-US"/>
        </w:rPr>
      </w:pPr>
      <w:r w:rsidRPr="00140264">
        <w:rPr>
          <w:i w:val="0"/>
        </w:rPr>
        <w:t>Проработка  материалов лекции.</w:t>
      </w:r>
      <w:r w:rsidR="00590C04" w:rsidRPr="00140264">
        <w:rPr>
          <w:i w:val="0"/>
          <w:lang w:eastAsia="en-US"/>
        </w:rPr>
        <w:t xml:space="preserve"> Подготовка к контрольной работе.</w:t>
      </w:r>
    </w:p>
    <w:p w:rsidR="000A22F9" w:rsidRDefault="000A22F9" w:rsidP="000A22F9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3B138F">
        <w:rPr>
          <w:lang w:eastAsia="en-US"/>
        </w:rPr>
        <w:t xml:space="preserve">Самостоятельное </w:t>
      </w:r>
      <w:r>
        <w:rPr>
          <w:lang w:eastAsia="en-US"/>
        </w:rPr>
        <w:t xml:space="preserve"> изучение невырожденных кривых второго порядка.                                                                               </w:t>
      </w:r>
    </w:p>
    <w:p w:rsidR="000A22F9" w:rsidRDefault="000A22F9" w:rsidP="000A22F9">
      <w:pPr>
        <w:rPr>
          <w:spacing w:val="-12"/>
        </w:rPr>
      </w:pPr>
      <w:r>
        <w:rPr>
          <w:lang w:eastAsia="en-US"/>
        </w:rPr>
        <w:t xml:space="preserve">   </w:t>
      </w:r>
      <w:r w:rsidR="0077146B">
        <w:rPr>
          <w:lang w:eastAsia="en-US"/>
        </w:rPr>
        <w:t xml:space="preserve">                          </w:t>
      </w:r>
      <w:r>
        <w:rPr>
          <w:lang w:eastAsia="en-US"/>
        </w:rPr>
        <w:t xml:space="preserve">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561066">
        <w:rPr>
          <w:spacing w:val="-6"/>
        </w:rPr>
        <w:t>[</w:t>
      </w:r>
      <w:r w:rsidRPr="00A31B14">
        <w:rPr>
          <w:spacing w:val="-12"/>
          <w:sz w:val="21"/>
        </w:rPr>
        <w:t>1, 3,10].</w:t>
      </w:r>
    </w:p>
    <w:p w:rsidR="000A22F9" w:rsidRPr="004A03B7" w:rsidRDefault="000A22F9" w:rsidP="000A22F9">
      <w:pPr>
        <w:spacing w:line="360" w:lineRule="auto"/>
        <w:ind w:left="993" w:hanging="993"/>
        <w:jc w:val="both"/>
        <w:rPr>
          <w:b/>
          <w:sz w:val="28"/>
          <w:szCs w:val="28"/>
        </w:rPr>
      </w:pPr>
    </w:p>
    <w:p w:rsidR="00B01938" w:rsidRDefault="00B01938" w:rsidP="009D7179">
      <w:pPr>
        <w:spacing w:line="360" w:lineRule="auto"/>
        <w:ind w:left="993" w:hanging="993"/>
        <w:jc w:val="both"/>
        <w:rPr>
          <w:sz w:val="28"/>
          <w:szCs w:val="28"/>
        </w:rPr>
      </w:pPr>
    </w:p>
    <w:p w:rsidR="00E36894" w:rsidRPr="00822346" w:rsidRDefault="00822346" w:rsidP="00E3689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="00E36894">
        <w:rPr>
          <w:b/>
          <w:caps/>
          <w:sz w:val="28"/>
          <w:szCs w:val="28"/>
        </w:rPr>
        <w:t>аздел. 3</w:t>
      </w:r>
      <w:r w:rsidR="00E36894" w:rsidRPr="00CB57E8">
        <w:rPr>
          <w:b/>
          <w:caps/>
          <w:sz w:val="28"/>
          <w:szCs w:val="28"/>
        </w:rPr>
        <w:t xml:space="preserve">.  </w:t>
      </w:r>
      <w:r w:rsidR="00E36894" w:rsidRPr="00822346">
        <w:rPr>
          <w:b/>
          <w:caps/>
          <w:sz w:val="28"/>
          <w:szCs w:val="28"/>
        </w:rPr>
        <w:t xml:space="preserve"> Последовательности, функции и их пределы.</w:t>
      </w:r>
    </w:p>
    <w:p w:rsidR="00822346" w:rsidRDefault="00822346" w:rsidP="00E36894">
      <w:pPr>
        <w:jc w:val="both"/>
        <w:rPr>
          <w:b/>
          <w:sz w:val="28"/>
          <w:szCs w:val="28"/>
          <w:u w:val="single"/>
        </w:rPr>
      </w:pPr>
    </w:p>
    <w:p w:rsidR="00E36894" w:rsidRPr="00141071" w:rsidRDefault="00E36894" w:rsidP="00E368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9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="00CA5795" w:rsidRPr="00CA5795">
        <w:rPr>
          <w:b/>
          <w:sz w:val="28"/>
          <w:szCs w:val="28"/>
        </w:rPr>
        <w:t>Множества.</w:t>
      </w:r>
      <w:r w:rsidR="00CA5795">
        <w:rPr>
          <w:b/>
          <w:sz w:val="28"/>
          <w:szCs w:val="28"/>
        </w:rPr>
        <w:t xml:space="preserve"> Элементы логики высказываний и математической логики. </w:t>
      </w:r>
      <w:r w:rsidRPr="00DF71FB">
        <w:rPr>
          <w:b/>
          <w:sz w:val="28"/>
          <w:szCs w:val="28"/>
        </w:rPr>
        <w:t xml:space="preserve">Функции. Графики основных элементарных </w:t>
      </w:r>
      <w:r>
        <w:rPr>
          <w:b/>
          <w:sz w:val="28"/>
          <w:szCs w:val="28"/>
        </w:rPr>
        <w:t xml:space="preserve">функций </w:t>
      </w:r>
      <w:r w:rsidRPr="00141071">
        <w:rPr>
          <w:b/>
          <w:sz w:val="28"/>
          <w:szCs w:val="28"/>
          <w:u w:val="single"/>
        </w:rPr>
        <w:t>(2 часа).</w:t>
      </w:r>
    </w:p>
    <w:p w:rsidR="00E36894" w:rsidRPr="00B52CE7" w:rsidRDefault="00E36894" w:rsidP="00E36894">
      <w:pPr>
        <w:ind w:right="-1"/>
      </w:pPr>
      <w:r>
        <w:rPr>
          <w:spacing w:val="-6"/>
          <w:sz w:val="28"/>
          <w:szCs w:val="28"/>
        </w:rPr>
        <w:lastRenderedPageBreak/>
        <w:t xml:space="preserve"> </w:t>
      </w:r>
      <w:r>
        <w:t>Множества. Действительные числа. Функция. Числовые функции. Способы задания функции. Основные характеристики функции. Основные элементарные функции и их графики.</w:t>
      </w:r>
    </w:p>
    <w:p w:rsidR="00E36894" w:rsidRPr="00714949" w:rsidRDefault="00E36894" w:rsidP="00E36894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56E22">
        <w:rPr>
          <w:spacing w:val="-12"/>
        </w:rPr>
        <w:t>2</w:t>
      </w:r>
      <w:r w:rsidRPr="00F2384E">
        <w:rPr>
          <w:spacing w:val="-12"/>
        </w:rPr>
        <w:t>].</w:t>
      </w:r>
    </w:p>
    <w:p w:rsidR="00E36894" w:rsidRPr="00AC0D06" w:rsidRDefault="002E1982" w:rsidP="00E36894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9</w:t>
      </w:r>
      <w:r w:rsidR="00E36894">
        <w:rPr>
          <w:b/>
          <w:spacing w:val="-12"/>
          <w:sz w:val="28"/>
          <w:szCs w:val="28"/>
        </w:rPr>
        <w:t xml:space="preserve">. </w:t>
      </w:r>
      <w:r w:rsidR="00E36894" w:rsidRPr="00AC0D06">
        <w:rPr>
          <w:b/>
          <w:spacing w:val="-12"/>
          <w:sz w:val="28"/>
          <w:szCs w:val="28"/>
        </w:rPr>
        <w:t xml:space="preserve"> Функции. Графики основных элементарных функций (2 часа).</w:t>
      </w:r>
    </w:p>
    <w:p w:rsidR="00E36894" w:rsidRPr="00A760B1" w:rsidRDefault="00E36894" w:rsidP="00E36894">
      <w:pPr>
        <w:ind w:left="993" w:hanging="993"/>
      </w:pPr>
      <w:r>
        <w:t>Область определения и область значений функци</w:t>
      </w:r>
      <w:r w:rsidR="00822346">
        <w:t xml:space="preserve">и. </w:t>
      </w:r>
      <w:r>
        <w:t xml:space="preserve"> </w:t>
      </w:r>
      <w:r w:rsidRPr="00A760B1">
        <w:t>П</w:t>
      </w:r>
      <w:r>
        <w:t>остроение графиков элементарны</w:t>
      </w:r>
      <w:r w:rsidR="00822346">
        <w:t>х</w:t>
      </w:r>
      <w:r>
        <w:t xml:space="preserve"> </w:t>
      </w:r>
      <w:r w:rsidRPr="00A760B1">
        <w:t>функций с помощью геометрических преобразований.</w:t>
      </w:r>
    </w:p>
    <w:p w:rsidR="00E36894" w:rsidRPr="00A83621" w:rsidRDefault="00E36894" w:rsidP="00E36894">
      <w:pPr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 w:rsidR="00C56E22">
        <w:rPr>
          <w:spacing w:val="-12"/>
          <w:sz w:val="22"/>
        </w:rPr>
        <w:t>3,8</w:t>
      </w:r>
      <w:r w:rsidRPr="00A83621">
        <w:rPr>
          <w:spacing w:val="-12"/>
          <w:sz w:val="22"/>
        </w:rPr>
        <w:t>].</w:t>
      </w:r>
    </w:p>
    <w:p w:rsidR="00E36894" w:rsidRPr="007B27A5" w:rsidRDefault="00E36894" w:rsidP="00E36894">
      <w:r w:rsidRPr="007B27A5">
        <w:t xml:space="preserve"> </w:t>
      </w:r>
    </w:p>
    <w:p w:rsidR="00C56E22" w:rsidRPr="00AC0D06" w:rsidRDefault="00E36894" w:rsidP="00C56E22">
      <w:pPr>
        <w:spacing w:line="235" w:lineRule="auto"/>
        <w:jc w:val="both"/>
        <w:rPr>
          <w:b/>
          <w:sz w:val="27"/>
          <w:szCs w:val="28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Функции. Графики основных элементарных функций  </w:t>
      </w:r>
      <w:r w:rsidRPr="00AC0D06">
        <w:rPr>
          <w:b/>
          <w:sz w:val="27"/>
          <w:szCs w:val="28"/>
        </w:rPr>
        <w:t>(2 часа).</w:t>
      </w:r>
    </w:p>
    <w:p w:rsidR="00E36894" w:rsidRPr="00C56E22" w:rsidRDefault="00C56E22" w:rsidP="00C56E2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 xml:space="preserve"> Проработка  материалов лекции. </w:t>
      </w:r>
    </w:p>
    <w:p w:rsidR="00E36894" w:rsidRDefault="00E36894" w:rsidP="00E36894">
      <w:pPr>
        <w:ind w:left="993" w:hanging="993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построение графиков функций с </w:t>
      </w:r>
      <w:r w:rsidRPr="00A760B1">
        <w:t>помощью геометрических преобразований.</w:t>
      </w:r>
    </w:p>
    <w:p w:rsidR="00E36894" w:rsidRPr="00886D88" w:rsidRDefault="00E36894" w:rsidP="00E36894">
      <w:pPr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 w:rsidR="00C56E22">
        <w:rPr>
          <w:spacing w:val="-12"/>
          <w:sz w:val="22"/>
        </w:rPr>
        <w:t>,3</w:t>
      </w:r>
      <w:r>
        <w:rPr>
          <w:spacing w:val="-12"/>
          <w:sz w:val="22"/>
        </w:rPr>
        <w:t>,</w:t>
      </w:r>
      <w:r w:rsidR="00C56E22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E36894" w:rsidRPr="00BE0D7D" w:rsidRDefault="002E1982" w:rsidP="00E36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10</w:t>
      </w:r>
      <w:r w:rsidR="00E36894" w:rsidRPr="00CB57E8">
        <w:rPr>
          <w:b/>
          <w:sz w:val="28"/>
          <w:szCs w:val="28"/>
          <w:u w:val="single"/>
        </w:rPr>
        <w:t>.</w:t>
      </w:r>
      <w:r w:rsidR="00E36894">
        <w:rPr>
          <w:b/>
          <w:sz w:val="28"/>
          <w:szCs w:val="28"/>
        </w:rPr>
        <w:t xml:space="preserve"> </w:t>
      </w:r>
      <w:r w:rsidR="00E36894" w:rsidRPr="00F2384E">
        <w:t xml:space="preserve"> </w:t>
      </w:r>
      <w:r w:rsidR="00E36894">
        <w:rPr>
          <w:b/>
          <w:sz w:val="28"/>
          <w:szCs w:val="28"/>
        </w:rPr>
        <w:t>Предел последовательности. Предел  функции.</w:t>
      </w:r>
      <w:r w:rsidR="00E36894" w:rsidRPr="00C75477">
        <w:rPr>
          <w:b/>
          <w:sz w:val="28"/>
          <w:szCs w:val="28"/>
        </w:rPr>
        <w:t xml:space="preserve"> </w:t>
      </w:r>
      <w:r w:rsidR="00E36894">
        <w:rPr>
          <w:b/>
          <w:sz w:val="28"/>
          <w:szCs w:val="28"/>
        </w:rPr>
        <w:t xml:space="preserve">  </w:t>
      </w:r>
      <w:r w:rsidR="00E36894" w:rsidRPr="00C75477">
        <w:rPr>
          <w:b/>
          <w:sz w:val="28"/>
          <w:szCs w:val="28"/>
          <w:u w:val="single"/>
        </w:rPr>
        <w:t xml:space="preserve"> </w:t>
      </w:r>
      <w:r w:rsidR="00E36894" w:rsidRPr="00141071">
        <w:rPr>
          <w:b/>
          <w:sz w:val="28"/>
          <w:szCs w:val="28"/>
          <w:u w:val="single"/>
        </w:rPr>
        <w:t>(2 часа).</w:t>
      </w:r>
    </w:p>
    <w:p w:rsidR="00822346" w:rsidRDefault="002E1982" w:rsidP="00822346">
      <w:pPr>
        <w:ind w:right="-1"/>
        <w:rPr>
          <w:spacing w:val="-6"/>
          <w:sz w:val="28"/>
          <w:szCs w:val="28"/>
        </w:rPr>
      </w:pPr>
      <w:r>
        <w:t xml:space="preserve">Предел последовательности. Предел функции в точке </w:t>
      </w:r>
      <w:r w:rsidR="00E36894" w:rsidRPr="00C75477">
        <w:t xml:space="preserve">и при </w:t>
      </w:r>
      <w:r w:rsidR="00E36894" w:rsidRPr="00C75477">
        <w:rPr>
          <w:i/>
          <w:iCs/>
        </w:rPr>
        <w:t>х</w:t>
      </w:r>
      <w:r w:rsidR="00E36894" w:rsidRPr="00C75477">
        <w:t>→∞.</w:t>
      </w:r>
      <w:r w:rsidR="0015667D">
        <w:t xml:space="preserve"> Основные теоремы о пределах.</w:t>
      </w:r>
      <w:r w:rsidR="00E36894" w:rsidRPr="00C75477">
        <w:t xml:space="preserve"> </w:t>
      </w:r>
      <w:r>
        <w:t>Замечательные пределы. Сравнение бесконечно малых</w:t>
      </w:r>
      <w:r w:rsidR="00E36894" w:rsidRPr="00C75477">
        <w:t xml:space="preserve">.  </w:t>
      </w:r>
      <w:r w:rsidR="00E36894"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36894" w:rsidRPr="00822346" w:rsidRDefault="00E36894" w:rsidP="00822346">
      <w:pPr>
        <w:ind w:right="-1"/>
        <w:jc w:val="right"/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56E22">
        <w:rPr>
          <w:spacing w:val="-12"/>
        </w:rPr>
        <w:t>2</w:t>
      </w:r>
      <w:r w:rsidRPr="00F2384E">
        <w:rPr>
          <w:spacing w:val="-12"/>
        </w:rPr>
        <w:t>].</w:t>
      </w:r>
    </w:p>
    <w:p w:rsidR="00E36894" w:rsidRPr="00AC0D06" w:rsidRDefault="00E36894" w:rsidP="00E36894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</w:t>
      </w:r>
      <w:r w:rsidR="002E1982">
        <w:rPr>
          <w:b/>
          <w:spacing w:val="-12"/>
          <w:sz w:val="28"/>
          <w:szCs w:val="28"/>
        </w:rPr>
        <w:t>0</w:t>
      </w:r>
      <w:r>
        <w:rPr>
          <w:b/>
          <w:spacing w:val="-12"/>
          <w:sz w:val="28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>Вычисление пределов функции. (2 часа).</w:t>
      </w:r>
    </w:p>
    <w:p w:rsidR="002E1982" w:rsidRDefault="00E36894" w:rsidP="002E1982">
      <w:r>
        <w:t>Вычисление пределов функций</w:t>
      </w:r>
    </w:p>
    <w:p w:rsidR="002E1982" w:rsidRDefault="002E1982" w:rsidP="002E1982">
      <w:pPr>
        <w:jc w:val="right"/>
      </w:pPr>
    </w:p>
    <w:p w:rsidR="00E36894" w:rsidRPr="004318E6" w:rsidRDefault="00E36894" w:rsidP="002E1982">
      <w:pPr>
        <w:jc w:val="right"/>
      </w:pPr>
      <w:r>
        <w:t xml:space="preserve">.                 </w:t>
      </w:r>
      <w:r w:rsidR="002E1982">
        <w:t xml:space="preserve">                     </w:t>
      </w:r>
      <w:r>
        <w:t xml:space="preserve">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56E22">
        <w:rPr>
          <w:spacing w:val="-12"/>
          <w:sz w:val="22"/>
        </w:rPr>
        <w:t>3,8</w:t>
      </w:r>
      <w:r w:rsidRPr="00A83621">
        <w:rPr>
          <w:spacing w:val="-12"/>
          <w:sz w:val="22"/>
        </w:rPr>
        <w:t>].</w:t>
      </w:r>
    </w:p>
    <w:p w:rsidR="00E36894" w:rsidRPr="00931697" w:rsidRDefault="00E36894" w:rsidP="00E3689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Предел функции. </w:t>
      </w:r>
      <w:r w:rsidRPr="00AC0D06">
        <w:rPr>
          <w:b/>
          <w:sz w:val="27"/>
          <w:szCs w:val="28"/>
        </w:rPr>
        <w:t>(2 часа).</w:t>
      </w:r>
    </w:p>
    <w:p w:rsidR="00E36894" w:rsidRPr="00636B7C" w:rsidRDefault="00E36894" w:rsidP="00E36894">
      <w:pPr>
        <w:pStyle w:val="a4"/>
        <w:ind w:firstLine="709"/>
        <w:rPr>
          <w:lang w:eastAsia="en-US"/>
        </w:rPr>
      </w:pPr>
      <w:r w:rsidRPr="00C56E22">
        <w:rPr>
          <w:b/>
          <w:i w:val="0"/>
          <w:sz w:val="28"/>
          <w:szCs w:val="28"/>
        </w:rPr>
        <w:t xml:space="preserve"> </w:t>
      </w:r>
      <w:r w:rsidR="00C56E22" w:rsidRPr="00C56E22">
        <w:rPr>
          <w:i w:val="0"/>
        </w:rPr>
        <w:t>Проработка  материалов лекции</w:t>
      </w:r>
      <w:r w:rsidR="00C56E22" w:rsidRPr="00C56E22">
        <w:t>.</w:t>
      </w:r>
      <w:r w:rsidR="00C56E22">
        <w:t xml:space="preserve"> </w:t>
      </w:r>
    </w:p>
    <w:p w:rsidR="00E36894" w:rsidRDefault="00E36894" w:rsidP="00E36894">
      <w:pPr>
        <w:ind w:left="993" w:hanging="993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вычисление пределов.</w:t>
      </w:r>
    </w:p>
    <w:p w:rsidR="00E36894" w:rsidRDefault="00E36894" w:rsidP="00E36894">
      <w:pPr>
        <w:rPr>
          <w:spacing w:val="-12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2E1982">
        <w:rPr>
          <w:lang w:eastAsia="en-US"/>
        </w:rPr>
        <w:t xml:space="preserve">            </w:t>
      </w:r>
      <w:r>
        <w:rPr>
          <w:lang w:eastAsia="en-US"/>
        </w:rPr>
        <w:t xml:space="preserve">        </w:t>
      </w:r>
      <w:r w:rsidR="00C56E22">
        <w:rPr>
          <w:lang w:eastAsia="en-US"/>
        </w:rPr>
        <w:t xml:space="preserve">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 w:rsidR="00C56E22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C56E22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E36894" w:rsidRPr="00056AF1" w:rsidRDefault="00E36894" w:rsidP="00E36894">
      <w:pPr>
        <w:ind w:firstLine="567"/>
        <w:rPr>
          <w:b/>
          <w:bCs/>
          <w:caps/>
        </w:rPr>
      </w:pPr>
      <w:r w:rsidRPr="009B5334">
        <w:rPr>
          <w:b/>
          <w:bCs/>
          <w:caps/>
        </w:rPr>
        <w:t>Тема 3.</w:t>
      </w:r>
      <w:r>
        <w:rPr>
          <w:b/>
          <w:bCs/>
          <w:caps/>
        </w:rPr>
        <w:t>5 Непрерывность и точки разрыва.</w:t>
      </w:r>
    </w:p>
    <w:p w:rsidR="00E36894" w:rsidRPr="00BE0D7D" w:rsidRDefault="00E36894" w:rsidP="00E36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</w:t>
      </w:r>
      <w:r w:rsidR="002E1982">
        <w:rPr>
          <w:b/>
          <w:sz w:val="28"/>
          <w:szCs w:val="28"/>
          <w:u w:val="single"/>
        </w:rPr>
        <w:t>1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C47744">
        <w:rPr>
          <w:b/>
          <w:sz w:val="28"/>
          <w:szCs w:val="28"/>
        </w:rPr>
        <w:t>Непрерывность и точки разрыва</w:t>
      </w:r>
      <w:r w:rsidRPr="00876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41071">
        <w:rPr>
          <w:b/>
          <w:sz w:val="28"/>
          <w:szCs w:val="28"/>
          <w:u w:val="single"/>
        </w:rPr>
        <w:t>(2 часа).</w:t>
      </w:r>
    </w:p>
    <w:p w:rsidR="00E36894" w:rsidRDefault="00E36894" w:rsidP="00E36894">
      <w:pPr>
        <w:ind w:right="-1"/>
      </w:pPr>
      <w:r>
        <w:t>Непрерывность функции в точке. Непрерывность фун</w:t>
      </w:r>
      <w:r w:rsidR="00822346">
        <w:t xml:space="preserve">кции </w:t>
      </w:r>
      <w:r>
        <w:t xml:space="preserve"> на отрезке. Точки разрыва функции и их классификация. Свойства функций, непрерывных на отрезке.</w:t>
      </w:r>
    </w:p>
    <w:p w:rsidR="00E36894" w:rsidRPr="00714949" w:rsidRDefault="002E1982" w:rsidP="00E36894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</w:t>
      </w:r>
      <w:r w:rsidR="00E36894">
        <w:rPr>
          <w:spacing w:val="-6"/>
          <w:sz w:val="28"/>
          <w:szCs w:val="28"/>
        </w:rPr>
        <w:t xml:space="preserve">                                                                                                      </w:t>
      </w:r>
      <w:r w:rsidR="00E36894" w:rsidRPr="00F2384E">
        <w:rPr>
          <w:spacing w:val="-6"/>
        </w:rPr>
        <w:t xml:space="preserve">Литература: </w:t>
      </w:r>
      <w:r w:rsidR="00E36894">
        <w:rPr>
          <w:spacing w:val="-12"/>
        </w:rPr>
        <w:t>[1,</w:t>
      </w:r>
      <w:r w:rsidR="00C56E22">
        <w:rPr>
          <w:spacing w:val="-12"/>
        </w:rPr>
        <w:t>2</w:t>
      </w:r>
      <w:r w:rsidR="00E36894" w:rsidRPr="00F2384E">
        <w:rPr>
          <w:spacing w:val="-12"/>
        </w:rPr>
        <w:t>].</w:t>
      </w:r>
    </w:p>
    <w:p w:rsidR="00E36894" w:rsidRPr="00BE0D7D" w:rsidRDefault="00E36894" w:rsidP="00E36894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>Практическое занятие 1</w:t>
      </w:r>
      <w:r w:rsidR="002E1982">
        <w:rPr>
          <w:b/>
          <w:spacing w:val="-12"/>
          <w:sz w:val="28"/>
          <w:szCs w:val="28"/>
        </w:rPr>
        <w:t>1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Непрерывность и точки разрыва (2 часа).</w:t>
      </w:r>
    </w:p>
    <w:p w:rsidR="002E1982" w:rsidRDefault="00E36894" w:rsidP="00E36894">
      <w:r>
        <w:t xml:space="preserve"> Непрерывные функции.  Точки разрыва функции и их классификация.</w:t>
      </w:r>
    </w:p>
    <w:p w:rsidR="00E36894" w:rsidRPr="004318E6" w:rsidRDefault="00E36894" w:rsidP="002E1982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2E1982">
        <w:t xml:space="preserve">       </w:t>
      </w:r>
      <w:r w:rsidRPr="00F2384E">
        <w:rPr>
          <w:spacing w:val="-6"/>
        </w:rPr>
        <w:t>Литература:</w:t>
      </w:r>
      <w:r w:rsidRPr="00E22EBC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56E22">
        <w:rPr>
          <w:spacing w:val="-12"/>
          <w:sz w:val="22"/>
        </w:rPr>
        <w:t>3,8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</w:t>
      </w:r>
    </w:p>
    <w:p w:rsidR="00E36894" w:rsidRPr="00931697" w:rsidRDefault="00E36894" w:rsidP="00E3689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(2</w:t>
      </w:r>
      <w:r w:rsidRPr="00636B7C">
        <w:rPr>
          <w:b/>
          <w:sz w:val="27"/>
          <w:szCs w:val="28"/>
          <w:u w:val="single"/>
        </w:rPr>
        <w:t xml:space="preserve"> часа).</w:t>
      </w:r>
    </w:p>
    <w:p w:rsidR="00E36894" w:rsidRPr="00636B7C" w:rsidRDefault="00C56E22" w:rsidP="00E36894">
      <w:pPr>
        <w:pStyle w:val="a4"/>
        <w:ind w:firstLine="709"/>
        <w:rPr>
          <w:lang w:eastAsia="en-US"/>
        </w:rPr>
      </w:pPr>
      <w:r>
        <w:rPr>
          <w:lang w:eastAsia="en-US"/>
        </w:rPr>
        <w:t xml:space="preserve">   </w:t>
      </w:r>
      <w:r w:rsidRPr="00C56E22">
        <w:rPr>
          <w:i w:val="0"/>
        </w:rPr>
        <w:t>Проработка  материалов лекции</w:t>
      </w:r>
      <w:r>
        <w:rPr>
          <w:i w:val="0"/>
        </w:rPr>
        <w:t xml:space="preserve"> </w:t>
      </w:r>
    </w:p>
    <w:p w:rsidR="000A2466" w:rsidRDefault="00E36894" w:rsidP="000A2466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</w:t>
      </w:r>
      <w:r w:rsidR="00C56E22">
        <w:rPr>
          <w:lang w:eastAsia="en-US"/>
        </w:rPr>
        <w:t>ние точек разрыва</w:t>
      </w:r>
      <w:r>
        <w:rPr>
          <w:lang w:eastAsia="en-US"/>
        </w:rPr>
        <w:t>.</w:t>
      </w:r>
    </w:p>
    <w:p w:rsidR="00E36894" w:rsidRPr="00A760B1" w:rsidRDefault="00E36894" w:rsidP="000A2466">
      <w:pPr>
        <w:spacing w:line="235" w:lineRule="auto"/>
        <w:rPr>
          <w:lang w:eastAsia="en-US"/>
        </w:rPr>
      </w:pPr>
      <w:r w:rsidRPr="00E22EBC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                                </w:t>
      </w:r>
      <w:r w:rsidR="000A2466">
        <w:rPr>
          <w:lang w:eastAsia="en-US"/>
        </w:rPr>
        <w:t xml:space="preserve">                              </w:t>
      </w:r>
      <w:r>
        <w:rPr>
          <w:lang w:eastAsia="en-US"/>
        </w:rPr>
        <w:t xml:space="preserve">  </w:t>
      </w:r>
      <w:r w:rsidR="00764567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2384E">
        <w:rPr>
          <w:spacing w:val="-6"/>
        </w:rPr>
        <w:t>Литература:</w:t>
      </w:r>
      <w:r>
        <w:rPr>
          <w:spacing w:val="-6"/>
        </w:rPr>
        <w:t xml:space="preserve"> </w:t>
      </w:r>
      <w:r w:rsidR="000A2466" w:rsidRPr="000C0367">
        <w:rPr>
          <w:spacing w:val="-6"/>
        </w:rPr>
        <w:t>[</w:t>
      </w:r>
      <w:r w:rsidR="00764567">
        <w:rPr>
          <w:spacing w:val="-6"/>
        </w:rPr>
        <w:t>1,3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</w:t>
      </w:r>
      <w:r w:rsidR="000A2466">
        <w:rPr>
          <w:spacing w:val="-6"/>
        </w:rPr>
        <w:tab/>
      </w:r>
    </w:p>
    <w:p w:rsidR="00474BE9" w:rsidRPr="0015667D" w:rsidRDefault="0015667D" w:rsidP="000D18F3">
      <w:pPr>
        <w:spacing w:line="360" w:lineRule="auto"/>
        <w:ind w:left="993" w:hanging="993"/>
        <w:jc w:val="center"/>
        <w:rPr>
          <w:b/>
          <w:sz w:val="28"/>
          <w:szCs w:val="28"/>
        </w:rPr>
      </w:pPr>
      <w:r w:rsidRPr="0015667D">
        <w:rPr>
          <w:b/>
          <w:sz w:val="28"/>
          <w:szCs w:val="28"/>
        </w:rPr>
        <w:t>РАЗДЕЛ 4. ПРОИЗВОДНАЯ И ЕЁ ПРИЛОЖЕНИЯ</w:t>
      </w:r>
    </w:p>
    <w:p w:rsidR="0042016A" w:rsidRDefault="0042016A" w:rsidP="009D7179">
      <w:pPr>
        <w:spacing w:line="360" w:lineRule="auto"/>
        <w:jc w:val="both"/>
        <w:rPr>
          <w:sz w:val="28"/>
          <w:szCs w:val="28"/>
        </w:rPr>
      </w:pPr>
      <w:r w:rsidRPr="000D18F3">
        <w:rPr>
          <w:b/>
          <w:sz w:val="28"/>
          <w:szCs w:val="28"/>
          <w:u w:val="single"/>
        </w:rPr>
        <w:t>Л</w:t>
      </w:r>
      <w:r w:rsidR="000D18F3" w:rsidRPr="000D18F3">
        <w:rPr>
          <w:b/>
          <w:sz w:val="28"/>
          <w:szCs w:val="28"/>
          <w:u w:val="single"/>
        </w:rPr>
        <w:t>екция12.</w:t>
      </w:r>
      <w:r>
        <w:rPr>
          <w:sz w:val="28"/>
          <w:szCs w:val="28"/>
        </w:rPr>
        <w:t xml:space="preserve"> </w:t>
      </w:r>
      <w:r w:rsidRPr="000D18F3">
        <w:rPr>
          <w:b/>
          <w:sz w:val="28"/>
          <w:szCs w:val="28"/>
        </w:rPr>
        <w:t>Производная, геометрический и физический смысл, правила вычислений и таблица производных</w:t>
      </w:r>
      <w:r w:rsidR="009454DA">
        <w:rPr>
          <w:b/>
          <w:sz w:val="28"/>
          <w:szCs w:val="28"/>
        </w:rPr>
        <w:t xml:space="preserve"> (2 часа)</w:t>
      </w:r>
      <w:r w:rsidRPr="000D18F3">
        <w:rPr>
          <w:b/>
          <w:sz w:val="28"/>
          <w:szCs w:val="28"/>
        </w:rPr>
        <w:t>.</w:t>
      </w:r>
    </w:p>
    <w:p w:rsidR="009454DA" w:rsidRDefault="009454DA" w:rsidP="009454DA">
      <w:pPr>
        <w:ind w:right="-1"/>
      </w:pPr>
      <w:r>
        <w:t>Задачи, приводящие к понятию производной. Определение производной, ее механический и геометрический смысл. Связь между непрерывностью и дифференцируемостью функции. Производная суммы, произведения и частного функции</w:t>
      </w:r>
      <w:r w:rsidR="00CA02FE">
        <w:t xml:space="preserve"> Таблица производных.</w:t>
      </w:r>
      <w:r>
        <w:t>.</w:t>
      </w:r>
    </w:p>
    <w:p w:rsidR="009454DA" w:rsidRPr="00714949" w:rsidRDefault="009454DA" w:rsidP="009454DA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764567">
        <w:rPr>
          <w:spacing w:val="-12"/>
        </w:rPr>
        <w:t>2</w:t>
      </w:r>
      <w:r w:rsidRPr="00F2384E">
        <w:rPr>
          <w:spacing w:val="-12"/>
        </w:rPr>
        <w:t>].</w:t>
      </w:r>
    </w:p>
    <w:p w:rsidR="009454DA" w:rsidRPr="00AC0D06" w:rsidRDefault="009454DA" w:rsidP="009454DA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12. </w:t>
      </w:r>
      <w:r w:rsidRPr="00AC0D06">
        <w:rPr>
          <w:b/>
          <w:spacing w:val="-12"/>
          <w:sz w:val="28"/>
          <w:szCs w:val="28"/>
        </w:rPr>
        <w:t xml:space="preserve"> Производная, геометрический и физический смысл, правила вычислений и таблица производных (2 часа).</w:t>
      </w:r>
    </w:p>
    <w:p w:rsidR="009454DA" w:rsidRDefault="009454DA" w:rsidP="009454DA">
      <w:r>
        <w:t xml:space="preserve">Вычисление производных.                                                                                                                            </w:t>
      </w:r>
    </w:p>
    <w:p w:rsidR="009454DA" w:rsidRPr="004318E6" w:rsidRDefault="009454DA" w:rsidP="009454DA">
      <w:pPr>
        <w:jc w:val="right"/>
      </w:pP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3</w:t>
      </w:r>
      <w:r w:rsidRPr="00A83621"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9454DA" w:rsidRPr="00931697" w:rsidRDefault="009454DA" w:rsidP="009454DA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A64488">
        <w:rPr>
          <w:b/>
          <w:sz w:val="27"/>
          <w:szCs w:val="28"/>
          <w:u w:val="single"/>
        </w:rPr>
        <w:t>2</w:t>
      </w:r>
      <w:r w:rsidRPr="00636B7C">
        <w:rPr>
          <w:b/>
          <w:sz w:val="27"/>
          <w:szCs w:val="28"/>
          <w:u w:val="single"/>
        </w:rPr>
        <w:t xml:space="preserve"> часа).</w:t>
      </w:r>
    </w:p>
    <w:p w:rsidR="009454DA" w:rsidRPr="00636B7C" w:rsidRDefault="00764567" w:rsidP="009454DA">
      <w:pPr>
        <w:pStyle w:val="a4"/>
        <w:ind w:firstLine="709"/>
        <w:rPr>
          <w:lang w:eastAsia="en-US"/>
        </w:rPr>
      </w:pPr>
      <w:r w:rsidRPr="00C56E22">
        <w:rPr>
          <w:i w:val="0"/>
        </w:rPr>
        <w:t>Проработка  материалов лекции</w:t>
      </w:r>
      <w:r w:rsidR="009454DA" w:rsidRPr="00636B7C">
        <w:rPr>
          <w:lang w:eastAsia="en-US"/>
        </w:rPr>
        <w:t>.</w:t>
      </w:r>
    </w:p>
    <w:p w:rsidR="009454DA" w:rsidRDefault="009454DA" w:rsidP="009454DA">
      <w:pPr>
        <w:ind w:left="993" w:hanging="993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A64488">
        <w:rPr>
          <w:lang w:eastAsia="en-US"/>
        </w:rPr>
        <w:t>Выучить таблицу производных.</w:t>
      </w:r>
    </w:p>
    <w:p w:rsidR="009454DA" w:rsidRDefault="009454DA" w:rsidP="009454DA">
      <w:r>
        <w:rPr>
          <w:lang w:eastAsia="en-US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 w:rsidR="00764567">
        <w:rPr>
          <w:spacing w:val="-12"/>
          <w:sz w:val="22"/>
        </w:rPr>
        <w:t>,3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A02FE" w:rsidRPr="00BE0D7D" w:rsidRDefault="00CA02FE" w:rsidP="00CA0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13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2E7251">
        <w:rPr>
          <w:b/>
          <w:sz w:val="28"/>
          <w:szCs w:val="28"/>
        </w:rPr>
        <w:t xml:space="preserve">Дифференцирование сложных, неявных, параметрических функций. </w:t>
      </w:r>
      <w:r w:rsidRPr="00141071">
        <w:rPr>
          <w:b/>
          <w:sz w:val="28"/>
          <w:szCs w:val="28"/>
          <w:u w:val="single"/>
        </w:rPr>
        <w:t>(2 часа).</w:t>
      </w:r>
    </w:p>
    <w:p w:rsidR="00CA02FE" w:rsidRDefault="00CA02FE" w:rsidP="00CA02FE">
      <w:pPr>
        <w:ind w:right="-1"/>
      </w:pPr>
      <w:r>
        <w:rPr>
          <w:spacing w:val="-6"/>
          <w:sz w:val="28"/>
          <w:szCs w:val="28"/>
        </w:rPr>
        <w:t xml:space="preserve"> </w:t>
      </w:r>
      <w:r>
        <w:t>Производная сложной и обратной функций. Дифференцирование неявных и параметри</w:t>
      </w:r>
      <w:r w:rsidR="00A64488">
        <w:t>-</w:t>
      </w:r>
      <w:r>
        <w:t>чески заданных функций. Логарифмическое дифференцирование. Производные высших порядков.</w:t>
      </w:r>
    </w:p>
    <w:p w:rsidR="00CA02FE" w:rsidRPr="00714949" w:rsidRDefault="00CA02FE" w:rsidP="00CA02FE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764567">
        <w:rPr>
          <w:spacing w:val="-12"/>
        </w:rPr>
        <w:t>2</w:t>
      </w:r>
      <w:r w:rsidRPr="00F2384E">
        <w:rPr>
          <w:spacing w:val="-12"/>
        </w:rPr>
        <w:t>].</w:t>
      </w:r>
    </w:p>
    <w:p w:rsidR="00CA02FE" w:rsidRPr="00BE0D7D" w:rsidRDefault="00CA02FE" w:rsidP="00CA02FE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 xml:space="preserve">Практическое занятие 13. </w:t>
      </w:r>
      <w:r w:rsidRPr="00AC0D06">
        <w:rPr>
          <w:b/>
          <w:spacing w:val="-12"/>
          <w:sz w:val="28"/>
          <w:szCs w:val="28"/>
        </w:rPr>
        <w:t xml:space="preserve"> Дифференцирование сложных, неявных, параметрических функций. Логарифмическое дифференцирование (2 часа).</w:t>
      </w:r>
    </w:p>
    <w:p w:rsidR="00CA02FE" w:rsidRDefault="00CA02FE" w:rsidP="00CA02FE">
      <w:r>
        <w:t xml:space="preserve">Вычисление производных.                                                                                                                            </w:t>
      </w:r>
    </w:p>
    <w:p w:rsidR="00CA02FE" w:rsidRPr="004318E6" w:rsidRDefault="00CA02FE" w:rsidP="00CA02FE">
      <w:pPr>
        <w:jc w:val="center"/>
      </w:pPr>
      <w:r>
        <w:rPr>
          <w:spacing w:val="-6"/>
        </w:rPr>
        <w:t xml:space="preserve">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3</w:t>
      </w:r>
      <w:r w:rsidRPr="00A83621"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A02FE" w:rsidRPr="00931697" w:rsidRDefault="00CA02FE" w:rsidP="00CA02FE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A64488">
        <w:rPr>
          <w:b/>
          <w:sz w:val="27"/>
          <w:szCs w:val="28"/>
          <w:u w:val="single"/>
        </w:rPr>
        <w:t>2</w:t>
      </w:r>
      <w:r w:rsidRPr="00636B7C">
        <w:rPr>
          <w:b/>
          <w:sz w:val="27"/>
          <w:szCs w:val="28"/>
          <w:u w:val="single"/>
        </w:rPr>
        <w:t xml:space="preserve"> часа).</w:t>
      </w:r>
    </w:p>
    <w:p w:rsidR="00CA02FE" w:rsidRPr="00764567" w:rsidRDefault="00CA02FE" w:rsidP="00CA02FE">
      <w:pPr>
        <w:pStyle w:val="a4"/>
        <w:ind w:firstLine="709"/>
        <w:rPr>
          <w:i w:val="0"/>
          <w:lang w:eastAsia="en-US"/>
        </w:rPr>
      </w:pPr>
      <w:r>
        <w:rPr>
          <w:b/>
          <w:sz w:val="28"/>
          <w:szCs w:val="28"/>
        </w:rPr>
        <w:t xml:space="preserve"> </w:t>
      </w:r>
      <w:r w:rsidR="00764567" w:rsidRPr="00C56E22">
        <w:rPr>
          <w:i w:val="0"/>
        </w:rPr>
        <w:t>Проработка  материалов лекции</w:t>
      </w:r>
    </w:p>
    <w:p w:rsidR="00CA02FE" w:rsidRDefault="00CA02FE" w:rsidP="00CA02FE">
      <w:pPr>
        <w:ind w:left="993" w:hanging="993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:rsidR="00CA02FE" w:rsidRPr="00886D88" w:rsidRDefault="00CA02FE" w:rsidP="00CA02FE">
      <w:r>
        <w:rPr>
          <w:lang w:eastAsia="en-US"/>
        </w:rPr>
        <w:t xml:space="preserve">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A02FE" w:rsidRPr="00886D88" w:rsidRDefault="00CA02FE" w:rsidP="00CA02FE">
      <w:pPr>
        <w:rPr>
          <w:b/>
          <w:bCs/>
          <w:caps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</w:p>
    <w:p w:rsidR="00CA02FE" w:rsidRPr="00BE0D7D" w:rsidRDefault="00CA02FE" w:rsidP="00CA0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14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2E7251">
        <w:rPr>
          <w:b/>
          <w:sz w:val="28"/>
          <w:szCs w:val="28"/>
        </w:rPr>
        <w:t xml:space="preserve">Дифференциал функции, его свойства и применение </w:t>
      </w:r>
      <w:r w:rsidRPr="00141071">
        <w:rPr>
          <w:b/>
          <w:sz w:val="28"/>
          <w:szCs w:val="28"/>
          <w:u w:val="single"/>
        </w:rPr>
        <w:t>(2 часа).</w:t>
      </w:r>
    </w:p>
    <w:p w:rsidR="00CA02FE" w:rsidRDefault="00CA02FE" w:rsidP="00D463EA">
      <w:pPr>
        <w:ind w:right="-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t>Дифференциал функции. Геометрический смысл. Таблица дифференциалов. Применение к приближенным вычислениям. Дифференциалы высших порядков.</w:t>
      </w: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A02FE" w:rsidRDefault="00CA02FE" w:rsidP="00CA02FE">
      <w:pPr>
        <w:ind w:right="-1"/>
        <w:jc w:val="right"/>
        <w:rPr>
          <w:spacing w:val="-12"/>
        </w:rPr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764567">
        <w:rPr>
          <w:spacing w:val="-12"/>
        </w:rPr>
        <w:t>2</w:t>
      </w:r>
      <w:r w:rsidRPr="00F2384E">
        <w:rPr>
          <w:spacing w:val="-12"/>
        </w:rPr>
        <w:t>].</w:t>
      </w:r>
    </w:p>
    <w:p w:rsidR="00CA02FE" w:rsidRPr="00CA02FE" w:rsidRDefault="00CA02FE" w:rsidP="00CA02FE">
      <w:pPr>
        <w:ind w:right="-1"/>
        <w:jc w:val="right"/>
      </w:pPr>
    </w:p>
    <w:p w:rsidR="00CA02FE" w:rsidRPr="00AC0D06" w:rsidRDefault="00CA02FE" w:rsidP="00CA02FE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</w:t>
      </w:r>
      <w:r w:rsidR="00F265CD">
        <w:rPr>
          <w:b/>
          <w:spacing w:val="-12"/>
          <w:sz w:val="28"/>
          <w:szCs w:val="28"/>
        </w:rPr>
        <w:t>4</w:t>
      </w:r>
      <w:r>
        <w:rPr>
          <w:b/>
          <w:spacing w:val="-12"/>
          <w:sz w:val="28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 Дифференциал функции, его свойства и применение (2 часа).</w:t>
      </w:r>
    </w:p>
    <w:p w:rsidR="00CA02FE" w:rsidRDefault="00CA02FE" w:rsidP="00CA02FE">
      <w:r>
        <w:t xml:space="preserve">Вычисление дифференциалов. Приближенные вычисления с помощью дифференциалов.  </w:t>
      </w:r>
    </w:p>
    <w:p w:rsidR="00D463EA" w:rsidRDefault="00D463EA" w:rsidP="00CA02FE">
      <w:r>
        <w:t>Контрольная работа №3 по теме Производная.</w:t>
      </w:r>
    </w:p>
    <w:p w:rsidR="00CA02FE" w:rsidRPr="004318E6" w:rsidRDefault="00CA02FE" w:rsidP="00CA02FE">
      <w:r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3</w:t>
      </w:r>
      <w:r w:rsidRPr="00A83621"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A02FE" w:rsidRPr="00931697" w:rsidRDefault="00CA02FE" w:rsidP="00CA02FE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="00A64488">
        <w:rPr>
          <w:b/>
          <w:sz w:val="27"/>
          <w:szCs w:val="28"/>
          <w:u w:val="single"/>
        </w:rPr>
        <w:t>(2</w:t>
      </w:r>
      <w:r w:rsidRPr="00636B7C">
        <w:rPr>
          <w:b/>
          <w:sz w:val="27"/>
          <w:szCs w:val="28"/>
          <w:u w:val="single"/>
        </w:rPr>
        <w:t xml:space="preserve"> часа).</w:t>
      </w:r>
    </w:p>
    <w:p w:rsidR="00CA02FE" w:rsidRPr="00636B7C" w:rsidRDefault="00764567" w:rsidP="00CA02FE">
      <w:pPr>
        <w:pStyle w:val="a4"/>
        <w:ind w:firstLine="709"/>
        <w:rPr>
          <w:lang w:eastAsia="en-US"/>
        </w:rPr>
      </w:pPr>
      <w:r>
        <w:rPr>
          <w:lang w:eastAsia="en-US"/>
        </w:rPr>
        <w:t xml:space="preserve">    </w:t>
      </w:r>
      <w:r w:rsidRPr="00C56E22">
        <w:rPr>
          <w:i w:val="0"/>
        </w:rPr>
        <w:t>Проработка  материалов лекции</w:t>
      </w:r>
      <w:r>
        <w:rPr>
          <w:i w:val="0"/>
        </w:rPr>
        <w:t xml:space="preserve"> </w:t>
      </w:r>
    </w:p>
    <w:p w:rsidR="00D463EA" w:rsidRDefault="00CA02FE" w:rsidP="00CA02FE">
      <w:pPr>
        <w:ind w:left="993" w:hanging="993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D463EA">
        <w:rPr>
          <w:lang w:eastAsia="en-US"/>
        </w:rPr>
        <w:t>Подготовка к контрольной работе.</w:t>
      </w:r>
    </w:p>
    <w:p w:rsidR="00CA02FE" w:rsidRPr="00886D88" w:rsidRDefault="00CA02FE" w:rsidP="00CA02FE">
      <w:r>
        <w:rPr>
          <w:lang w:eastAsia="en-US"/>
        </w:rPr>
        <w:t xml:space="preserve">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764567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A02FE" w:rsidRDefault="00CA02FE" w:rsidP="00527698">
      <w:pPr>
        <w:spacing w:line="230" w:lineRule="auto"/>
        <w:rPr>
          <w:sz w:val="28"/>
          <w:szCs w:val="28"/>
        </w:rPr>
      </w:pPr>
    </w:p>
    <w:p w:rsidR="00C12A14" w:rsidRPr="00BE0D7D" w:rsidRDefault="00F265CD" w:rsidP="00C12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15</w:t>
      </w:r>
      <w:r w:rsidR="00C12A14" w:rsidRPr="00CB57E8">
        <w:rPr>
          <w:b/>
          <w:sz w:val="28"/>
          <w:szCs w:val="28"/>
          <w:u w:val="single"/>
        </w:rPr>
        <w:t>.</w:t>
      </w:r>
      <w:r w:rsidR="00C12A14">
        <w:rPr>
          <w:b/>
          <w:sz w:val="28"/>
          <w:szCs w:val="28"/>
        </w:rPr>
        <w:t xml:space="preserve"> </w:t>
      </w:r>
      <w:r w:rsidR="00C12A14" w:rsidRPr="00F2384E">
        <w:t xml:space="preserve"> </w:t>
      </w:r>
      <w:r w:rsidR="00C12A14" w:rsidRPr="00C63480">
        <w:rPr>
          <w:b/>
          <w:sz w:val="28"/>
          <w:szCs w:val="28"/>
        </w:rPr>
        <w:t>Теоремы Ролля, Лагранжа и Коши</w:t>
      </w:r>
      <w:r w:rsidR="00C12A14">
        <w:rPr>
          <w:b/>
          <w:sz w:val="28"/>
          <w:szCs w:val="28"/>
        </w:rPr>
        <w:t>. Правило Лопиталя. Экстремум.</w:t>
      </w:r>
      <w:r w:rsidR="00C12A14" w:rsidRPr="00C63480">
        <w:rPr>
          <w:b/>
          <w:sz w:val="28"/>
          <w:szCs w:val="28"/>
        </w:rPr>
        <w:t xml:space="preserve"> </w:t>
      </w:r>
      <w:r w:rsidR="00C12A14" w:rsidRPr="00141071">
        <w:rPr>
          <w:b/>
          <w:sz w:val="28"/>
          <w:szCs w:val="28"/>
          <w:u w:val="single"/>
        </w:rPr>
        <w:t>(2 часа).</w:t>
      </w:r>
    </w:p>
    <w:p w:rsidR="00C12A14" w:rsidRDefault="00C12A14" w:rsidP="00C12A14">
      <w:pPr>
        <w:ind w:right="-1"/>
      </w:pPr>
      <w:r>
        <w:rPr>
          <w:spacing w:val="-6"/>
          <w:sz w:val="28"/>
          <w:szCs w:val="28"/>
        </w:rPr>
        <w:t xml:space="preserve"> </w:t>
      </w:r>
      <w:r>
        <w:t>Теоремы о дифференцируемых функциях [Ролля, Лагранжа, Коши]</w:t>
      </w:r>
      <w:r w:rsidRPr="00F32A41">
        <w:t>.</w:t>
      </w:r>
      <w:r>
        <w:t xml:space="preserve"> Правило Лопиталя</w:t>
      </w:r>
    </w:p>
    <w:p w:rsidR="00C12A14" w:rsidRDefault="00C12A14" w:rsidP="00C12A14">
      <w:pPr>
        <w:ind w:right="-1"/>
      </w:pPr>
      <w:r>
        <w:t>Возрастание и убывание функции. Экстремум.</w:t>
      </w:r>
    </w:p>
    <w:p w:rsidR="00C12A14" w:rsidRPr="00714949" w:rsidRDefault="00C12A14" w:rsidP="00C12A14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764567">
        <w:rPr>
          <w:spacing w:val="-12"/>
        </w:rPr>
        <w:t>2</w:t>
      </w:r>
      <w:r w:rsidRPr="00F2384E">
        <w:rPr>
          <w:spacing w:val="-12"/>
        </w:rPr>
        <w:t>].</w:t>
      </w:r>
    </w:p>
    <w:p w:rsidR="00C12A14" w:rsidRPr="00AC0D06" w:rsidRDefault="00C12A14" w:rsidP="00C12A14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</w:t>
      </w:r>
      <w:r w:rsidR="00F265CD">
        <w:rPr>
          <w:b/>
          <w:spacing w:val="-12"/>
          <w:sz w:val="28"/>
          <w:szCs w:val="28"/>
        </w:rPr>
        <w:t>5</w:t>
      </w:r>
      <w:r>
        <w:rPr>
          <w:b/>
          <w:spacing w:val="-12"/>
          <w:sz w:val="28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 Теоремы Ролля, Лагранжа и Коши (2 часа).</w:t>
      </w:r>
    </w:p>
    <w:p w:rsidR="00C12A14" w:rsidRDefault="00C12A14" w:rsidP="00C12A14">
      <w:r>
        <w:t>Вычисление пределов с помощью правила Лопиталя.</w:t>
      </w:r>
      <w:r w:rsidR="00E708EA">
        <w:t xml:space="preserve"> Экстремум.</w:t>
      </w:r>
    </w:p>
    <w:p w:rsidR="00C12A14" w:rsidRPr="004318E6" w:rsidRDefault="00C12A14" w:rsidP="00C12A14">
      <w:r>
        <w:t xml:space="preserve">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 w:rsidRPr="00A83621"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12A14" w:rsidRPr="00931697" w:rsidRDefault="00C12A14" w:rsidP="00C12A1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="00A64488">
        <w:rPr>
          <w:b/>
          <w:sz w:val="27"/>
          <w:szCs w:val="28"/>
          <w:u w:val="single"/>
        </w:rPr>
        <w:t>(2</w:t>
      </w:r>
      <w:r w:rsidRPr="00636B7C">
        <w:rPr>
          <w:b/>
          <w:sz w:val="27"/>
          <w:szCs w:val="28"/>
          <w:u w:val="single"/>
        </w:rPr>
        <w:t xml:space="preserve"> часа).</w:t>
      </w:r>
    </w:p>
    <w:p w:rsidR="00C12A14" w:rsidRPr="00C079BA" w:rsidRDefault="00C079BA" w:rsidP="00C12A14">
      <w:pPr>
        <w:pStyle w:val="a4"/>
        <w:ind w:firstLine="709"/>
        <w:rPr>
          <w:i w:val="0"/>
          <w:lang w:eastAsia="en-US"/>
        </w:rPr>
      </w:pPr>
      <w:r>
        <w:rPr>
          <w:lang w:eastAsia="en-US"/>
        </w:rPr>
        <w:t xml:space="preserve"> </w:t>
      </w:r>
      <w:r w:rsidRPr="00C56E22">
        <w:rPr>
          <w:i w:val="0"/>
        </w:rPr>
        <w:t>Проработка  материалов лекции</w:t>
      </w:r>
    </w:p>
    <w:p w:rsidR="00C12A14" w:rsidRDefault="00C12A14" w:rsidP="00C12A14">
      <w:pPr>
        <w:ind w:left="993" w:hanging="993"/>
      </w:pPr>
      <w:r w:rsidRPr="00636B7C">
        <w:rPr>
          <w:lang w:eastAsia="en-US"/>
        </w:rPr>
        <w:lastRenderedPageBreak/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изучение </w:t>
      </w:r>
      <w:r w:rsidR="00C079BA">
        <w:rPr>
          <w:lang w:eastAsia="en-US"/>
        </w:rPr>
        <w:t>темы Экстремум.</w:t>
      </w:r>
    </w:p>
    <w:p w:rsidR="00C12A14" w:rsidRDefault="00C12A14" w:rsidP="00C12A14">
      <w:r>
        <w:rPr>
          <w:lang w:eastAsia="en-US"/>
        </w:rPr>
        <w:t xml:space="preserve">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12A14" w:rsidRDefault="00C12A14" w:rsidP="00527698">
      <w:pPr>
        <w:spacing w:line="230" w:lineRule="auto"/>
        <w:rPr>
          <w:sz w:val="28"/>
          <w:szCs w:val="28"/>
        </w:rPr>
      </w:pPr>
    </w:p>
    <w:p w:rsidR="00C12A14" w:rsidRPr="00BE0D7D" w:rsidRDefault="00F265CD" w:rsidP="00C12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16</w:t>
      </w:r>
      <w:r w:rsidR="00C12A14" w:rsidRPr="00CB57E8">
        <w:rPr>
          <w:b/>
          <w:sz w:val="28"/>
          <w:szCs w:val="28"/>
          <w:u w:val="single"/>
        </w:rPr>
        <w:t>.</w:t>
      </w:r>
      <w:r w:rsidR="00C12A14">
        <w:rPr>
          <w:b/>
          <w:sz w:val="28"/>
          <w:szCs w:val="28"/>
        </w:rPr>
        <w:t xml:space="preserve"> </w:t>
      </w:r>
      <w:r w:rsidR="00C12A14" w:rsidRPr="00F2384E">
        <w:t xml:space="preserve"> </w:t>
      </w:r>
      <w:r w:rsidR="00C12A14" w:rsidRPr="00DD2441">
        <w:rPr>
          <w:b/>
          <w:sz w:val="28"/>
          <w:szCs w:val="28"/>
        </w:rPr>
        <w:t>Исследование функций с помощью производных</w:t>
      </w:r>
      <w:r w:rsidR="00C12A14" w:rsidRPr="00C63480">
        <w:rPr>
          <w:b/>
          <w:sz w:val="28"/>
          <w:szCs w:val="28"/>
        </w:rPr>
        <w:t xml:space="preserve"> </w:t>
      </w:r>
      <w:r w:rsidR="00C12A14" w:rsidRPr="00141071">
        <w:rPr>
          <w:b/>
          <w:sz w:val="28"/>
          <w:szCs w:val="28"/>
          <w:u w:val="single"/>
        </w:rPr>
        <w:t>(2 часа).</w:t>
      </w:r>
    </w:p>
    <w:p w:rsidR="00C12A14" w:rsidRDefault="00C12A14" w:rsidP="00C12A14">
      <w:pPr>
        <w:ind w:right="-1"/>
      </w:pPr>
      <w:r>
        <w:rPr>
          <w:spacing w:val="-6"/>
          <w:sz w:val="28"/>
          <w:szCs w:val="28"/>
        </w:rPr>
        <w:t xml:space="preserve"> </w:t>
      </w:r>
      <w:r>
        <w:t>Выпуклость графика функции</w:t>
      </w:r>
      <w:r w:rsidR="00F265CD">
        <w:t xml:space="preserve">, точки перегиба. </w:t>
      </w:r>
      <w:r w:rsidR="00F265CD" w:rsidRPr="007B59DD">
        <w:rPr>
          <w:spacing w:val="-6"/>
        </w:rPr>
        <w:t>Асимптоты.</w:t>
      </w:r>
      <w:r w:rsidR="00F265CD">
        <w:rPr>
          <w:spacing w:val="-6"/>
          <w:sz w:val="28"/>
          <w:szCs w:val="28"/>
        </w:rPr>
        <w:t xml:space="preserve"> </w:t>
      </w:r>
      <w:r w:rsidR="00F265CD">
        <w:t xml:space="preserve">Общая схема исследования функции и построения графика. </w:t>
      </w:r>
    </w:p>
    <w:p w:rsidR="00C12A14" w:rsidRPr="00714949" w:rsidRDefault="00C12A14" w:rsidP="00C12A14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</w:t>
      </w:r>
      <w:r w:rsidR="00F265CD">
        <w:rPr>
          <w:spacing w:val="-6"/>
          <w:sz w:val="28"/>
          <w:szCs w:val="28"/>
        </w:rPr>
        <w:t xml:space="preserve">                           </w:t>
      </w:r>
      <w:r>
        <w:rPr>
          <w:spacing w:val="-6"/>
          <w:sz w:val="28"/>
          <w:szCs w:val="28"/>
        </w:rPr>
        <w:t xml:space="preserve">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079BA">
        <w:rPr>
          <w:spacing w:val="-12"/>
        </w:rPr>
        <w:t>2</w:t>
      </w:r>
      <w:r w:rsidRPr="00F2384E">
        <w:rPr>
          <w:spacing w:val="-12"/>
        </w:rPr>
        <w:t>].</w:t>
      </w:r>
    </w:p>
    <w:p w:rsidR="00C12A14" w:rsidRPr="00AC0D06" w:rsidRDefault="00C12A14" w:rsidP="00C12A14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</w:t>
      </w:r>
      <w:r w:rsidR="00F265CD">
        <w:rPr>
          <w:b/>
          <w:spacing w:val="-12"/>
          <w:sz w:val="28"/>
          <w:szCs w:val="28"/>
        </w:rPr>
        <w:t>6</w:t>
      </w:r>
      <w:r>
        <w:rPr>
          <w:b/>
          <w:spacing w:val="-12"/>
          <w:sz w:val="28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 Исследование функций с помощью производных (2 часа).</w:t>
      </w:r>
    </w:p>
    <w:p w:rsidR="00C12A14" w:rsidRDefault="00C12A14" w:rsidP="00C12A14">
      <w:r>
        <w:t>Исследование функции на   возрастание и убывание</w:t>
      </w:r>
      <w:r w:rsidR="00F265CD">
        <w:t>,</w:t>
      </w:r>
      <w:r>
        <w:t xml:space="preserve"> выпуклость </w:t>
      </w:r>
      <w:r w:rsidR="00F265CD">
        <w:t>и вогнутость Построение графиков.</w:t>
      </w:r>
      <w:r>
        <w:t>.</w:t>
      </w:r>
    </w:p>
    <w:p w:rsidR="00C12A14" w:rsidRPr="004318E6" w:rsidRDefault="00C12A14" w:rsidP="00C12A14"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 w:rsidRPr="00A83621"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12A14" w:rsidRPr="00931697" w:rsidRDefault="00C12A14" w:rsidP="00C12A1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(3</w:t>
      </w:r>
      <w:r w:rsidRPr="00636B7C">
        <w:rPr>
          <w:b/>
          <w:sz w:val="27"/>
          <w:szCs w:val="28"/>
          <w:u w:val="single"/>
        </w:rPr>
        <w:t xml:space="preserve"> часа).</w:t>
      </w:r>
    </w:p>
    <w:p w:rsidR="00C12A14" w:rsidRPr="00636B7C" w:rsidRDefault="00C079BA" w:rsidP="00C12A14">
      <w:pPr>
        <w:pStyle w:val="a4"/>
        <w:ind w:firstLine="709"/>
        <w:rPr>
          <w:lang w:eastAsia="en-US"/>
        </w:rPr>
      </w:pPr>
      <w:r w:rsidRPr="00C56E22">
        <w:rPr>
          <w:i w:val="0"/>
        </w:rPr>
        <w:t>Проработка  материалов лекции</w:t>
      </w:r>
    </w:p>
    <w:p w:rsidR="00C12A14" w:rsidRDefault="00C12A14" w:rsidP="00C12A14">
      <w:pPr>
        <w:ind w:left="993" w:hanging="993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</w:t>
      </w:r>
      <w:r w:rsidR="00C079BA">
        <w:rPr>
          <w:lang w:eastAsia="en-US"/>
        </w:rPr>
        <w:t xml:space="preserve"> построения графиков</w:t>
      </w:r>
      <w:r>
        <w:rPr>
          <w:lang w:eastAsia="en-US"/>
        </w:rPr>
        <w:t>.</w:t>
      </w:r>
    </w:p>
    <w:p w:rsidR="00C12A14" w:rsidRPr="00886D88" w:rsidRDefault="00F265CD" w:rsidP="00C12A14">
      <w:r>
        <w:rPr>
          <w:lang w:eastAsia="en-US"/>
        </w:rPr>
        <w:t xml:space="preserve">           </w:t>
      </w:r>
      <w:r w:rsidR="00C12A14">
        <w:rPr>
          <w:lang w:eastAsia="en-US"/>
        </w:rPr>
        <w:t xml:space="preserve">                                                                                                      </w:t>
      </w:r>
      <w:r w:rsidR="00C12A14" w:rsidRPr="00F2384E">
        <w:rPr>
          <w:spacing w:val="-6"/>
        </w:rPr>
        <w:t>Литература:</w:t>
      </w:r>
      <w:r w:rsidR="00C12A14" w:rsidRPr="00D154C6">
        <w:rPr>
          <w:spacing w:val="-12"/>
          <w:sz w:val="22"/>
        </w:rPr>
        <w:t xml:space="preserve"> </w:t>
      </w:r>
      <w:r w:rsidR="00C12A14" w:rsidRPr="00A83621">
        <w:rPr>
          <w:spacing w:val="-12"/>
          <w:sz w:val="22"/>
        </w:rPr>
        <w:t>[1</w:t>
      </w:r>
      <w:r w:rsidR="00C12A14"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 w:rsidR="00C12A14"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="00C12A14" w:rsidRPr="00A83621">
        <w:rPr>
          <w:spacing w:val="-12"/>
          <w:sz w:val="22"/>
        </w:rPr>
        <w:t>].</w:t>
      </w:r>
    </w:p>
    <w:p w:rsidR="00C12A14" w:rsidRDefault="00C12A14" w:rsidP="00527698">
      <w:pPr>
        <w:spacing w:line="230" w:lineRule="auto"/>
        <w:rPr>
          <w:sz w:val="28"/>
          <w:szCs w:val="28"/>
        </w:rPr>
      </w:pPr>
    </w:p>
    <w:p w:rsidR="00527698" w:rsidRPr="00AC0D06" w:rsidRDefault="00C12A14" w:rsidP="00C079BA">
      <w:pPr>
        <w:spacing w:line="23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463EA" w:rsidRPr="00AC0D06">
        <w:rPr>
          <w:b/>
          <w:sz w:val="28"/>
          <w:szCs w:val="28"/>
        </w:rPr>
        <w:t>РАЗДЕЛ 5. ФУНКЦИИ НЕСКОЛЬКИХ ПЕРЕМЕННЫХ</w:t>
      </w:r>
    </w:p>
    <w:p w:rsidR="00A42AA8" w:rsidRPr="00C801D8" w:rsidRDefault="00474BE9" w:rsidP="00E708EA">
      <w:pPr>
        <w:spacing w:line="360" w:lineRule="auto"/>
        <w:ind w:left="1416" w:hanging="993"/>
      </w:pPr>
      <w:r>
        <w:rPr>
          <w:sz w:val="28"/>
          <w:szCs w:val="28"/>
        </w:rPr>
        <w:t xml:space="preserve"> </w:t>
      </w:r>
    </w:p>
    <w:p w:rsidR="00C801D8" w:rsidRDefault="00C801D8" w:rsidP="00C801D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17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</w:t>
      </w:r>
      <w:r w:rsidRPr="00C801D8">
        <w:rPr>
          <w:b/>
          <w:sz w:val="28"/>
          <w:szCs w:val="28"/>
        </w:rPr>
        <w:t>Определение функции  нескольких переменных.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DE06F0">
        <w:rPr>
          <w:b/>
          <w:sz w:val="28"/>
          <w:szCs w:val="28"/>
        </w:rPr>
        <w:t>Частные производные и дифференциал</w:t>
      </w:r>
      <w:r>
        <w:rPr>
          <w:b/>
          <w:sz w:val="28"/>
          <w:szCs w:val="28"/>
        </w:rPr>
        <w:t xml:space="preserve"> </w:t>
      </w:r>
      <w:r w:rsidRPr="00C63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(2</w:t>
      </w:r>
      <w:r w:rsidRPr="00141071">
        <w:rPr>
          <w:b/>
          <w:sz w:val="28"/>
          <w:szCs w:val="28"/>
          <w:u w:val="single"/>
        </w:rPr>
        <w:t xml:space="preserve"> часа).</w:t>
      </w:r>
    </w:p>
    <w:p w:rsidR="00C801D8" w:rsidRPr="00BE0D7D" w:rsidRDefault="00C801D8" w:rsidP="00C801D8">
      <w:pPr>
        <w:jc w:val="both"/>
        <w:rPr>
          <w:b/>
          <w:sz w:val="28"/>
          <w:szCs w:val="28"/>
        </w:rPr>
      </w:pPr>
      <w:r w:rsidRPr="00C801D8">
        <w:t>Определение функции  нескольких переменных.</w:t>
      </w:r>
      <w:r w:rsidR="005A2C66">
        <w:t xml:space="preserve"> </w:t>
      </w:r>
    </w:p>
    <w:p w:rsidR="005A2C66" w:rsidRDefault="00C801D8" w:rsidP="005A2C66">
      <w:pPr>
        <w:ind w:right="-1"/>
      </w:pPr>
      <w:r>
        <w:t>Предел и непрерывность функций двух переменных. Частные производные первого порядка, их геометрический смысл. Частные производные высших порядков.</w:t>
      </w:r>
      <w:r w:rsidR="005A2C66">
        <w:t xml:space="preserve"> Дифференцируемость и полный дифференциал функции.</w:t>
      </w:r>
    </w:p>
    <w:p w:rsidR="00C801D8" w:rsidRDefault="005A2C66" w:rsidP="00C801D8">
      <w:pPr>
        <w:ind w:right="-1"/>
      </w:pPr>
      <w:r>
        <w:t xml:space="preserve"> </w:t>
      </w:r>
      <w:r w:rsidR="00C801D8">
        <w:t xml:space="preserve"> Применение полного дифференциала к приближенным вычислениям. Дифференциал</w:t>
      </w:r>
      <w:r>
        <w:t>ы</w:t>
      </w:r>
      <w:r w:rsidR="00C801D8">
        <w:t xml:space="preserve"> высших порядков.</w:t>
      </w:r>
      <w:r>
        <w:t xml:space="preserve"> Производная сложной функции.</w:t>
      </w:r>
    </w:p>
    <w:p w:rsidR="00C801D8" w:rsidRPr="00714949" w:rsidRDefault="00C801D8" w:rsidP="00C801D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</w:t>
      </w:r>
      <w:r w:rsidR="005A2C66">
        <w:rPr>
          <w:spacing w:val="-6"/>
          <w:sz w:val="28"/>
          <w:szCs w:val="28"/>
        </w:rPr>
        <w:t xml:space="preserve">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079BA">
        <w:rPr>
          <w:spacing w:val="-12"/>
        </w:rPr>
        <w:t>2</w:t>
      </w:r>
      <w:r w:rsidRPr="00F2384E">
        <w:rPr>
          <w:spacing w:val="-12"/>
        </w:rPr>
        <w:t>].</w:t>
      </w:r>
    </w:p>
    <w:p w:rsidR="00C801D8" w:rsidRPr="00AC0D06" w:rsidRDefault="00C801D8" w:rsidP="00C801D8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21.</w:t>
      </w:r>
      <w:r w:rsidRPr="00AC0D06">
        <w:rPr>
          <w:b/>
          <w:spacing w:val="-12"/>
          <w:sz w:val="28"/>
          <w:szCs w:val="28"/>
        </w:rPr>
        <w:t xml:space="preserve">  Частные производные и дифференциал функции (2 часа).</w:t>
      </w:r>
    </w:p>
    <w:p w:rsidR="00C801D8" w:rsidRDefault="00C801D8" w:rsidP="00C801D8">
      <w:r>
        <w:t xml:space="preserve">Область определения функции двух переменных. Вычисление частных производных первого и высших порядков. Дифференциал. </w:t>
      </w:r>
    </w:p>
    <w:p w:rsidR="00C801D8" w:rsidRPr="004318E6" w:rsidRDefault="00C801D8" w:rsidP="00C801D8">
      <w:r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C801D8" w:rsidRPr="00931697" w:rsidRDefault="00C801D8" w:rsidP="00C801D8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(4 часа</w:t>
      </w:r>
      <w:r w:rsidRPr="00636B7C">
        <w:rPr>
          <w:b/>
          <w:sz w:val="27"/>
          <w:szCs w:val="28"/>
          <w:u w:val="single"/>
        </w:rPr>
        <w:t>).</w:t>
      </w:r>
    </w:p>
    <w:p w:rsidR="00C801D8" w:rsidRPr="00636B7C" w:rsidRDefault="00C079BA" w:rsidP="00C801D8">
      <w:pPr>
        <w:pStyle w:val="a4"/>
        <w:ind w:firstLine="709"/>
        <w:rPr>
          <w:lang w:eastAsia="en-US"/>
        </w:rPr>
      </w:pPr>
      <w:r w:rsidRPr="00C56E22">
        <w:rPr>
          <w:i w:val="0"/>
        </w:rPr>
        <w:t>Проработка  материалов лекции</w:t>
      </w:r>
      <w:r>
        <w:rPr>
          <w:i w:val="0"/>
        </w:rPr>
        <w:t>.</w:t>
      </w:r>
    </w:p>
    <w:p w:rsidR="00C801D8" w:rsidRDefault="00C801D8" w:rsidP="00C801D8">
      <w:pPr>
        <w:ind w:left="993" w:hanging="993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вычисление частных производ</w:t>
      </w:r>
      <w:r w:rsidR="00E708EA">
        <w:rPr>
          <w:lang w:eastAsia="en-US"/>
        </w:rPr>
        <w:t>-</w:t>
      </w:r>
      <w:r>
        <w:rPr>
          <w:lang w:eastAsia="en-US"/>
        </w:rPr>
        <w:t>ных и дифференциалов.</w:t>
      </w:r>
    </w:p>
    <w:p w:rsidR="00C801D8" w:rsidRDefault="00C801D8" w:rsidP="00C801D8">
      <w:pPr>
        <w:rPr>
          <w:spacing w:val="-6"/>
        </w:rPr>
      </w:pPr>
      <w:r>
        <w:rPr>
          <w:lang w:eastAsia="en-US"/>
        </w:rPr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</w:t>
      </w:r>
    </w:p>
    <w:p w:rsidR="00C801D8" w:rsidRPr="00BE0D7D" w:rsidRDefault="005A2C66" w:rsidP="00C80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Лекция18</w:t>
      </w:r>
      <w:r w:rsidR="00C801D8">
        <w:rPr>
          <w:b/>
          <w:sz w:val="28"/>
          <w:szCs w:val="28"/>
          <w:u w:val="single"/>
        </w:rPr>
        <w:t xml:space="preserve"> </w:t>
      </w:r>
      <w:r w:rsidR="00C801D8" w:rsidRPr="00CB57E8">
        <w:rPr>
          <w:b/>
          <w:sz w:val="28"/>
          <w:szCs w:val="28"/>
          <w:u w:val="single"/>
        </w:rPr>
        <w:t>.</w:t>
      </w:r>
      <w:r w:rsidR="00C801D8">
        <w:rPr>
          <w:b/>
          <w:sz w:val="28"/>
          <w:szCs w:val="28"/>
        </w:rPr>
        <w:t xml:space="preserve"> </w:t>
      </w:r>
      <w:r w:rsidR="00C801D8" w:rsidRPr="00F2384E">
        <w:t xml:space="preserve"> </w:t>
      </w:r>
      <w:r w:rsidR="00C801D8" w:rsidRPr="009129D6">
        <w:rPr>
          <w:b/>
          <w:sz w:val="28"/>
          <w:szCs w:val="28"/>
        </w:rPr>
        <w:t>Производн</w:t>
      </w:r>
      <w:r>
        <w:rPr>
          <w:b/>
          <w:sz w:val="28"/>
          <w:szCs w:val="28"/>
        </w:rPr>
        <w:t>ая</w:t>
      </w:r>
      <w:r w:rsidR="00C801D8" w:rsidRPr="00912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направлению, градиент</w:t>
      </w:r>
      <w:r w:rsidR="00C801D8" w:rsidRPr="009129D6">
        <w:rPr>
          <w:b/>
          <w:sz w:val="28"/>
          <w:szCs w:val="28"/>
        </w:rPr>
        <w:t>. Экстремумы функций двух переменных.</w:t>
      </w:r>
      <w:r w:rsidR="00C801D8" w:rsidRPr="00C63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(2</w:t>
      </w:r>
      <w:r w:rsidR="00C801D8" w:rsidRPr="00141071">
        <w:rPr>
          <w:b/>
          <w:sz w:val="28"/>
          <w:szCs w:val="28"/>
          <w:u w:val="single"/>
        </w:rPr>
        <w:t xml:space="preserve"> часа).</w:t>
      </w:r>
    </w:p>
    <w:p w:rsidR="00C801D8" w:rsidRDefault="00C801D8" w:rsidP="00C801D8">
      <w:r>
        <w:t xml:space="preserve">Экстремум функции двух переменных. Необходимые и достаточные условия экстремума. </w:t>
      </w:r>
    </w:p>
    <w:p w:rsidR="005A2C66" w:rsidRPr="00675CB9" w:rsidRDefault="005A2C66" w:rsidP="00C801D8">
      <w:pPr>
        <w:rPr>
          <w:spacing w:val="-12"/>
        </w:rPr>
      </w:pPr>
      <w:r>
        <w:t>Производная по направлению. Градиент.</w:t>
      </w:r>
    </w:p>
    <w:p w:rsidR="00C801D8" w:rsidRPr="00714949" w:rsidRDefault="00E708EA" w:rsidP="00C801D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="00C801D8">
        <w:rPr>
          <w:spacing w:val="-6"/>
          <w:sz w:val="28"/>
          <w:szCs w:val="28"/>
        </w:rPr>
        <w:t xml:space="preserve">                                                                                                           </w:t>
      </w:r>
      <w:r w:rsidR="00C801D8" w:rsidRPr="00F2384E">
        <w:rPr>
          <w:spacing w:val="-6"/>
        </w:rPr>
        <w:t xml:space="preserve">Литература: </w:t>
      </w:r>
      <w:r w:rsidR="00C801D8">
        <w:rPr>
          <w:spacing w:val="-12"/>
        </w:rPr>
        <w:t>[1,</w:t>
      </w:r>
      <w:r w:rsidR="00C079BA">
        <w:rPr>
          <w:spacing w:val="-12"/>
        </w:rPr>
        <w:t>2</w:t>
      </w:r>
      <w:r w:rsidR="00C801D8" w:rsidRPr="00F2384E">
        <w:rPr>
          <w:spacing w:val="-12"/>
        </w:rPr>
        <w:t>].</w:t>
      </w:r>
    </w:p>
    <w:p w:rsidR="00C801D8" w:rsidRDefault="00C801D8" w:rsidP="00C801D8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 xml:space="preserve">Практическое занятие </w:t>
      </w:r>
      <w:r w:rsidR="005A2C66">
        <w:rPr>
          <w:b/>
          <w:spacing w:val="-12"/>
          <w:sz w:val="28"/>
          <w:szCs w:val="28"/>
        </w:rPr>
        <w:t>18</w:t>
      </w:r>
      <w:r>
        <w:rPr>
          <w:b/>
          <w:spacing w:val="-12"/>
          <w:sz w:val="28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 Производные </w:t>
      </w:r>
      <w:r w:rsidR="005A2C66" w:rsidRPr="00AC0D06">
        <w:rPr>
          <w:b/>
          <w:spacing w:val="-12"/>
          <w:sz w:val="28"/>
          <w:szCs w:val="28"/>
        </w:rPr>
        <w:t>по направлению</w:t>
      </w:r>
      <w:r w:rsidRPr="00AC0D06">
        <w:rPr>
          <w:b/>
          <w:spacing w:val="-12"/>
          <w:sz w:val="28"/>
          <w:szCs w:val="28"/>
        </w:rPr>
        <w:t>. Экстремумы функций двух переменных. (2 часа).</w:t>
      </w:r>
    </w:p>
    <w:p w:rsidR="00C801D8" w:rsidRPr="009129D6" w:rsidRDefault="00C801D8" w:rsidP="00C801D8">
      <w:r>
        <w:t>Вычисление производных</w:t>
      </w:r>
      <w:r w:rsidRPr="009129D6">
        <w:t xml:space="preserve"> сложных и неявных функций. Экстремумы функций двух переменных. </w:t>
      </w:r>
      <w:r w:rsidR="005A2C66">
        <w:t>Градиент.</w:t>
      </w:r>
    </w:p>
    <w:p w:rsidR="00C801D8" w:rsidRPr="004318E6" w:rsidRDefault="00C801D8" w:rsidP="00C801D8">
      <w:r w:rsidRPr="009129D6"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675CB9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C079BA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 </w:t>
      </w:r>
    </w:p>
    <w:p w:rsidR="00836CD2" w:rsidRDefault="00C801D8" w:rsidP="00836CD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AC6EF8" w:rsidRPr="00AC166E">
        <w:rPr>
          <w:b/>
          <w:sz w:val="27"/>
          <w:szCs w:val="28"/>
          <w:u w:val="single"/>
        </w:rPr>
        <w:t>2</w:t>
      </w:r>
      <w:r>
        <w:rPr>
          <w:b/>
          <w:sz w:val="27"/>
          <w:szCs w:val="28"/>
          <w:u w:val="single"/>
        </w:rPr>
        <w:t xml:space="preserve"> часа</w:t>
      </w:r>
      <w:r w:rsidRPr="00636B7C">
        <w:rPr>
          <w:b/>
          <w:sz w:val="27"/>
          <w:szCs w:val="28"/>
          <w:u w:val="single"/>
        </w:rPr>
        <w:t>).</w:t>
      </w:r>
    </w:p>
    <w:p w:rsidR="00C801D8" w:rsidRPr="00836CD2" w:rsidRDefault="00F003A7" w:rsidP="00836CD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836CD2">
        <w:rPr>
          <w:lang w:eastAsia="en-US"/>
        </w:rPr>
        <w:lastRenderedPageBreak/>
        <w:t xml:space="preserve">  </w:t>
      </w:r>
      <w:r w:rsidRPr="00836CD2">
        <w:t>Проработка  материалов лекции</w:t>
      </w:r>
      <w:r w:rsidR="00836CD2">
        <w:t xml:space="preserve"> 18.</w:t>
      </w:r>
    </w:p>
    <w:p w:rsidR="00C801D8" w:rsidRPr="009129D6" w:rsidRDefault="00C801D8" w:rsidP="00C801D8"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>
        <w:t>вычисление производных</w:t>
      </w:r>
      <w:r w:rsidRPr="009129D6">
        <w:t xml:space="preserve"> сложных</w:t>
      </w:r>
      <w:r>
        <w:t>,  неявных функций, экстремумов</w:t>
      </w:r>
      <w:r w:rsidRPr="009129D6">
        <w:t xml:space="preserve"> функций двух переменных. </w:t>
      </w:r>
    </w:p>
    <w:p w:rsidR="00C801D8" w:rsidRDefault="00C801D8" w:rsidP="00C801D8">
      <w:pPr>
        <w:ind w:right="-1"/>
        <w:rPr>
          <w:b/>
          <w:sz w:val="40"/>
          <w:szCs w:val="40"/>
        </w:rPr>
      </w:pPr>
      <w:r w:rsidRPr="009129D6"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716A50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716A50"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092803">
        <w:rPr>
          <w:b/>
          <w:sz w:val="40"/>
          <w:szCs w:val="40"/>
        </w:rPr>
        <w:t xml:space="preserve"> </w:t>
      </w:r>
    </w:p>
    <w:p w:rsidR="00EF0F55" w:rsidRDefault="00EF0F55" w:rsidP="00C4132E">
      <w:pPr>
        <w:ind w:right="-1"/>
        <w:jc w:val="center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Второй семестр</w:t>
      </w:r>
    </w:p>
    <w:p w:rsidR="00647514" w:rsidRPr="00647514" w:rsidRDefault="00647514" w:rsidP="00C4132E">
      <w:pPr>
        <w:ind w:right="-1"/>
        <w:jc w:val="center"/>
        <w:rPr>
          <w:b/>
          <w:sz w:val="28"/>
          <w:szCs w:val="28"/>
        </w:rPr>
      </w:pPr>
    </w:p>
    <w:p w:rsidR="00EF0F55" w:rsidRDefault="009F422E" w:rsidP="00EF0F55">
      <w:pPr>
        <w:ind w:right="-1"/>
        <w:jc w:val="center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РАЗДЕЛ 6. НЕОПРЕДЕЛЕННЫЙ И ОПРЕДЕЛЕННЫЙ ИНТЕГРАЛ</w:t>
      </w:r>
    </w:p>
    <w:p w:rsidR="00647514" w:rsidRPr="00647514" w:rsidRDefault="00647514" w:rsidP="00EF0F55">
      <w:pPr>
        <w:ind w:right="-1"/>
        <w:jc w:val="center"/>
        <w:rPr>
          <w:b/>
          <w:sz w:val="28"/>
          <w:szCs w:val="28"/>
        </w:rPr>
      </w:pPr>
    </w:p>
    <w:p w:rsidR="00EF0F55" w:rsidRPr="00AA1ED2" w:rsidRDefault="00EF0F55" w:rsidP="00EF0F55">
      <w:pPr>
        <w:jc w:val="both"/>
        <w:rPr>
          <w:color w:val="0D0D0D" w:themeColor="text1" w:themeTint="F2"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1.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AA1ED2">
        <w:rPr>
          <w:color w:val="0D0D0D" w:themeColor="text1" w:themeTint="F2"/>
          <w:sz w:val="28"/>
          <w:szCs w:val="28"/>
        </w:rPr>
        <w:t>Понятие и свойства неопределенного интеграла. Таблица основных интегралов.</w:t>
      </w:r>
      <w:r w:rsidR="00164C0A">
        <w:rPr>
          <w:color w:val="0D0D0D" w:themeColor="text1" w:themeTint="F2"/>
          <w:sz w:val="28"/>
          <w:szCs w:val="28"/>
        </w:rPr>
        <w:t xml:space="preserve"> Непосредственное интегрирование. Метод подведения функции под знак дифференциала.</w:t>
      </w:r>
      <w:r w:rsidR="00AA1ED2" w:rsidRPr="00AA1ED2">
        <w:rPr>
          <w:color w:val="0D0D0D" w:themeColor="text1" w:themeTint="F2"/>
          <w:sz w:val="28"/>
          <w:szCs w:val="28"/>
        </w:rPr>
        <w:t xml:space="preserve"> </w:t>
      </w:r>
      <w:r w:rsidRPr="00AA1ED2">
        <w:rPr>
          <w:color w:val="0D0D0D" w:themeColor="text1" w:themeTint="F2"/>
          <w:sz w:val="28"/>
          <w:szCs w:val="28"/>
          <w:u w:val="single"/>
        </w:rPr>
        <w:t xml:space="preserve"> (2 часа).</w:t>
      </w:r>
    </w:p>
    <w:p w:rsidR="00EF0F55" w:rsidRPr="00714949" w:rsidRDefault="00EF0F55" w:rsidP="00EF0F5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</w:t>
      </w:r>
      <w:r w:rsidR="00327046">
        <w:rPr>
          <w:spacing w:val="-6"/>
          <w:sz w:val="28"/>
          <w:szCs w:val="28"/>
        </w:rPr>
        <w:t xml:space="preserve">                              </w:t>
      </w:r>
      <w:r>
        <w:rPr>
          <w:spacing w:val="-6"/>
          <w:sz w:val="28"/>
          <w:szCs w:val="28"/>
        </w:rPr>
        <w:t xml:space="preserve">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9F422E" w:rsidRPr="004D71DF">
        <w:rPr>
          <w:spacing w:val="-12"/>
        </w:rPr>
        <w:t>2</w:t>
      </w:r>
      <w:r w:rsidRPr="00F2384E">
        <w:rPr>
          <w:spacing w:val="-12"/>
        </w:rPr>
        <w:t>].</w:t>
      </w:r>
    </w:p>
    <w:p w:rsidR="00EF0F55" w:rsidRDefault="00EF0F55" w:rsidP="00EF0F55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 xml:space="preserve">Практическое занятие 1. </w:t>
      </w:r>
      <w:r w:rsidRPr="00AA1ED2">
        <w:rPr>
          <w:spacing w:val="-12"/>
          <w:sz w:val="28"/>
          <w:szCs w:val="28"/>
        </w:rPr>
        <w:t xml:space="preserve"> Понятие и свойства неопределенного интеграла. Таблица основных интегралов. </w:t>
      </w:r>
      <w:r w:rsidR="00AA1ED2">
        <w:rPr>
          <w:spacing w:val="-12"/>
          <w:sz w:val="28"/>
          <w:szCs w:val="28"/>
        </w:rPr>
        <w:t xml:space="preserve"> </w:t>
      </w:r>
      <w:r w:rsidRPr="00AA1ED2">
        <w:rPr>
          <w:spacing w:val="-12"/>
          <w:sz w:val="28"/>
          <w:szCs w:val="28"/>
        </w:rPr>
        <w:t>(</w:t>
      </w:r>
      <w:r w:rsidR="00002935">
        <w:rPr>
          <w:spacing w:val="-12"/>
          <w:sz w:val="28"/>
          <w:szCs w:val="28"/>
        </w:rPr>
        <w:t>2</w:t>
      </w:r>
      <w:r w:rsidRPr="00AA1ED2">
        <w:rPr>
          <w:spacing w:val="-12"/>
          <w:sz w:val="28"/>
          <w:szCs w:val="28"/>
        </w:rPr>
        <w:t xml:space="preserve"> часа).</w:t>
      </w:r>
    </w:p>
    <w:p w:rsidR="00EF0F55" w:rsidRPr="00BA313B" w:rsidRDefault="00EF0F55" w:rsidP="00EF0F55">
      <w:pPr>
        <w:rPr>
          <w:sz w:val="22"/>
        </w:rPr>
      </w:pPr>
      <w:r w:rsidRPr="009129D6">
        <w:t xml:space="preserve">                                                                                                                      </w:t>
      </w:r>
      <w:r w:rsidR="009F422E" w:rsidRPr="009F422E">
        <w:t xml:space="preserve">       </w:t>
      </w:r>
      <w:r w:rsidRPr="009129D6">
        <w:t xml:space="preserve"> </w:t>
      </w:r>
      <w:r w:rsidRPr="00F2384E">
        <w:rPr>
          <w:spacing w:val="-6"/>
        </w:rPr>
        <w:t xml:space="preserve">Литература: </w:t>
      </w:r>
      <w:r w:rsidR="009F422E" w:rsidRPr="009F422E">
        <w:rPr>
          <w:spacing w:val="-6"/>
        </w:rPr>
        <w:t>[</w:t>
      </w:r>
      <w:r w:rsidRPr="00BA313B">
        <w:rPr>
          <w:spacing w:val="-12"/>
          <w:sz w:val="22"/>
        </w:rPr>
        <w:t>1,</w:t>
      </w:r>
      <w:r w:rsidR="009F422E" w:rsidRPr="009F422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9F422E" w:rsidRPr="009F422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F0F55" w:rsidRPr="00931697" w:rsidRDefault="00EF0F55" w:rsidP="00EF0F5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002935">
        <w:rPr>
          <w:b/>
          <w:sz w:val="27"/>
          <w:szCs w:val="28"/>
          <w:u w:val="single"/>
        </w:rPr>
        <w:t>2</w:t>
      </w:r>
      <w:r>
        <w:rPr>
          <w:b/>
          <w:sz w:val="27"/>
          <w:szCs w:val="28"/>
          <w:u w:val="single"/>
        </w:rPr>
        <w:t xml:space="preserve"> час</w:t>
      </w:r>
      <w:r w:rsidRPr="00636B7C">
        <w:rPr>
          <w:b/>
          <w:sz w:val="27"/>
          <w:szCs w:val="28"/>
          <w:u w:val="single"/>
        </w:rPr>
        <w:t>).</w:t>
      </w:r>
    </w:p>
    <w:p w:rsidR="00EF0F55" w:rsidRPr="009F422E" w:rsidRDefault="009F422E" w:rsidP="009F422E">
      <w:pPr>
        <w:pStyle w:val="a4"/>
        <w:rPr>
          <w:lang w:eastAsia="en-US"/>
        </w:rPr>
      </w:pPr>
      <w:r w:rsidRPr="009F422E">
        <w:rPr>
          <w:lang w:eastAsia="en-US"/>
        </w:rPr>
        <w:t xml:space="preserve"> </w:t>
      </w:r>
      <w:r w:rsidRPr="00C56E22">
        <w:rPr>
          <w:i w:val="0"/>
        </w:rPr>
        <w:t>Проработка  материалов лекции</w:t>
      </w:r>
      <w:r>
        <w:rPr>
          <w:i w:val="0"/>
        </w:rPr>
        <w:t>.</w:t>
      </w:r>
    </w:p>
    <w:p w:rsidR="00EF0F55" w:rsidRDefault="00EF0F55" w:rsidP="00EF0F55">
      <w:pPr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выучить таблицу.</w:t>
      </w:r>
    </w:p>
    <w:p w:rsidR="00EF0F55" w:rsidRPr="004D71DF" w:rsidRDefault="00EF0F55" w:rsidP="00EF0F55">
      <w:pPr>
        <w:rPr>
          <w:sz w:val="22"/>
        </w:rPr>
      </w:pPr>
      <w:r w:rsidRPr="009129D6">
        <w:t xml:space="preserve">                                                                                                                       </w:t>
      </w:r>
      <w:r w:rsidR="009F422E" w:rsidRPr="004D71DF">
        <w:t xml:space="preserve">       </w:t>
      </w:r>
      <w:r w:rsidRPr="00F2384E">
        <w:rPr>
          <w:spacing w:val="-6"/>
        </w:rPr>
        <w:t xml:space="preserve">Литература: </w:t>
      </w:r>
      <w:r w:rsidR="009F422E" w:rsidRPr="009F422E">
        <w:rPr>
          <w:spacing w:val="-6"/>
        </w:rPr>
        <w:t>[</w:t>
      </w:r>
      <w:r w:rsidR="009F422E" w:rsidRPr="00BA313B">
        <w:rPr>
          <w:spacing w:val="-12"/>
          <w:sz w:val="22"/>
        </w:rPr>
        <w:t>1,</w:t>
      </w:r>
      <w:r w:rsidR="009F422E" w:rsidRPr="009F422E">
        <w:rPr>
          <w:spacing w:val="-12"/>
          <w:sz w:val="22"/>
        </w:rPr>
        <w:t>3</w:t>
      </w:r>
      <w:r w:rsidR="009F422E" w:rsidRPr="00BA313B">
        <w:rPr>
          <w:spacing w:val="-12"/>
          <w:sz w:val="22"/>
        </w:rPr>
        <w:t>,</w:t>
      </w:r>
      <w:r w:rsidR="009F422E" w:rsidRPr="009F422E">
        <w:rPr>
          <w:spacing w:val="-12"/>
          <w:sz w:val="22"/>
        </w:rPr>
        <w:t>8</w:t>
      </w:r>
      <w:r w:rsidR="009F422E" w:rsidRPr="00BA313B">
        <w:rPr>
          <w:spacing w:val="-12"/>
          <w:sz w:val="22"/>
        </w:rPr>
        <w:t>].</w:t>
      </w:r>
    </w:p>
    <w:p w:rsidR="00EF0F55" w:rsidRPr="00886D88" w:rsidRDefault="00EF0F55" w:rsidP="00EF0F55">
      <w:pPr>
        <w:jc w:val="both"/>
        <w:rPr>
          <w:b/>
          <w:color w:val="0D0D0D" w:themeColor="text1" w:themeTint="F2"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2.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AA1ED2">
        <w:rPr>
          <w:color w:val="0D0D0D" w:themeColor="text1" w:themeTint="F2"/>
          <w:sz w:val="28"/>
          <w:szCs w:val="28"/>
        </w:rPr>
        <w:t>Основные методы интегрирования. метод подстановки [замена переменной],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AA1ED2">
        <w:rPr>
          <w:color w:val="0D0D0D" w:themeColor="text1" w:themeTint="F2"/>
          <w:sz w:val="28"/>
          <w:szCs w:val="28"/>
        </w:rPr>
        <w:t>интегрирование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AA1ED2">
        <w:rPr>
          <w:color w:val="0D0D0D" w:themeColor="text1" w:themeTint="F2"/>
          <w:sz w:val="28"/>
          <w:szCs w:val="28"/>
        </w:rPr>
        <w:t>по частям.</w:t>
      </w:r>
      <w:r w:rsidRPr="00AA1ED2">
        <w:rPr>
          <w:color w:val="0D0D0D" w:themeColor="text1" w:themeTint="F2"/>
          <w:sz w:val="28"/>
          <w:szCs w:val="28"/>
          <w:u w:val="single"/>
        </w:rPr>
        <w:t xml:space="preserve"> (2 часа).</w:t>
      </w:r>
    </w:p>
    <w:p w:rsidR="00EF0F55" w:rsidRPr="00714949" w:rsidRDefault="00EF0F55" w:rsidP="00EF0F5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</w:t>
      </w:r>
      <w:r w:rsidR="00327046">
        <w:rPr>
          <w:spacing w:val="-6"/>
          <w:sz w:val="28"/>
          <w:szCs w:val="28"/>
        </w:rPr>
        <w:t xml:space="preserve">                           </w:t>
      </w:r>
      <w:r>
        <w:rPr>
          <w:spacing w:val="-6"/>
          <w:sz w:val="28"/>
          <w:szCs w:val="28"/>
        </w:rPr>
        <w:t xml:space="preserve">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9F422E" w:rsidRPr="004D71DF">
        <w:rPr>
          <w:spacing w:val="-12"/>
        </w:rPr>
        <w:t>2</w:t>
      </w:r>
      <w:r w:rsidRPr="00F2384E">
        <w:rPr>
          <w:spacing w:val="-12"/>
        </w:rPr>
        <w:t>].</w:t>
      </w:r>
    </w:p>
    <w:p w:rsidR="00EF0F55" w:rsidRDefault="00EF0F55" w:rsidP="00EF0F55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 xml:space="preserve">Практическое занятие 2. </w:t>
      </w:r>
      <w:r w:rsidRPr="00AA1ED2">
        <w:rPr>
          <w:spacing w:val="-12"/>
          <w:sz w:val="28"/>
          <w:szCs w:val="28"/>
        </w:rPr>
        <w:t xml:space="preserve"> Основные методы интегрирования. Непосредственное интегрирование, метод подстановки [замена переменной], интегрирование по частям.   (2 часа).</w:t>
      </w:r>
    </w:p>
    <w:p w:rsidR="00EF0F55" w:rsidRDefault="00EF0F55" w:rsidP="00EF0F55">
      <w:r>
        <w:t>Вычисление интегралов: метод введения под знак дифференциала, замены переменной, интегрирования по частям.</w:t>
      </w:r>
    </w:p>
    <w:p w:rsidR="00EF0F55" w:rsidRPr="00BA313B" w:rsidRDefault="00EF0F55" w:rsidP="00EF0F55">
      <w:pPr>
        <w:rPr>
          <w:sz w:val="22"/>
        </w:rPr>
      </w:pPr>
      <w:r w:rsidRPr="009129D6">
        <w:t xml:space="preserve">                                                                                         </w:t>
      </w:r>
      <w:r w:rsidR="00327046">
        <w:t xml:space="preserve">            </w:t>
      </w:r>
      <w:r w:rsidRPr="009129D6">
        <w:t xml:space="preserve">              </w:t>
      </w:r>
      <w:r>
        <w:t xml:space="preserve">   </w:t>
      </w:r>
      <w:r w:rsidR="009F422E">
        <w:t xml:space="preserve">       </w:t>
      </w:r>
      <w:r>
        <w:t xml:space="preserve"> </w:t>
      </w:r>
      <w:r w:rsidRPr="00F2384E">
        <w:rPr>
          <w:spacing w:val="-6"/>
        </w:rPr>
        <w:t>Литература:</w:t>
      </w:r>
      <w:r w:rsidRPr="008662DE">
        <w:rPr>
          <w:spacing w:val="-12"/>
          <w:sz w:val="22"/>
        </w:rPr>
        <w:t xml:space="preserve"> </w:t>
      </w:r>
      <w:r w:rsidRPr="00BA313B">
        <w:rPr>
          <w:spacing w:val="-12"/>
          <w:sz w:val="22"/>
        </w:rPr>
        <w:t>[1,</w:t>
      </w:r>
      <w:r w:rsidR="009F422E" w:rsidRPr="006272A5">
        <w:rPr>
          <w:spacing w:val="-12"/>
          <w:sz w:val="22"/>
        </w:rPr>
        <w:t>3</w:t>
      </w:r>
      <w:r w:rsidR="009F422E">
        <w:rPr>
          <w:spacing w:val="-12"/>
          <w:sz w:val="22"/>
        </w:rPr>
        <w:t>,8</w:t>
      </w:r>
      <w:r w:rsidRPr="00BA313B">
        <w:rPr>
          <w:spacing w:val="-12"/>
          <w:sz w:val="22"/>
        </w:rPr>
        <w:t>].</w:t>
      </w:r>
    </w:p>
    <w:p w:rsidR="00EF0F55" w:rsidRPr="004318E6" w:rsidRDefault="00EF0F55" w:rsidP="00EF0F55">
      <w:r w:rsidRPr="00F2384E">
        <w:rPr>
          <w:spacing w:val="-6"/>
        </w:rPr>
        <w:t xml:space="preserve"> </w:t>
      </w:r>
    </w:p>
    <w:p w:rsidR="00D40FC4" w:rsidRPr="009F422E" w:rsidRDefault="00D40FC4" w:rsidP="00D40FC4">
      <w:pPr>
        <w:pStyle w:val="a4"/>
        <w:jc w:val="left"/>
        <w:rPr>
          <w:lang w:eastAsia="en-US"/>
        </w:rPr>
      </w:pPr>
      <w:r w:rsidRPr="00AC0D06">
        <w:rPr>
          <w:b/>
          <w:i w:val="0"/>
          <w:sz w:val="28"/>
          <w:szCs w:val="28"/>
        </w:rPr>
        <w:t xml:space="preserve">Самостоятельная </w:t>
      </w:r>
      <w:r w:rsidR="00EF0F55" w:rsidRPr="00AC0D06">
        <w:rPr>
          <w:b/>
          <w:i w:val="0"/>
          <w:sz w:val="28"/>
          <w:szCs w:val="28"/>
        </w:rPr>
        <w:t>работа студента</w:t>
      </w:r>
      <w:r w:rsidR="00EF0F55" w:rsidRPr="00AC0D06">
        <w:rPr>
          <w:b/>
          <w:i w:val="0"/>
          <w:sz w:val="27"/>
          <w:szCs w:val="28"/>
        </w:rPr>
        <w:t xml:space="preserve">. </w:t>
      </w:r>
      <w:r w:rsidR="00EF0F55" w:rsidRPr="00AC0D06">
        <w:rPr>
          <w:b/>
          <w:i w:val="0"/>
          <w:sz w:val="27"/>
          <w:szCs w:val="28"/>
          <w:u w:val="single"/>
        </w:rPr>
        <w:t>(</w:t>
      </w:r>
      <w:r w:rsidR="00E708EA" w:rsidRPr="00AC0D06">
        <w:rPr>
          <w:b/>
          <w:i w:val="0"/>
          <w:sz w:val="27"/>
          <w:szCs w:val="28"/>
          <w:u w:val="single"/>
        </w:rPr>
        <w:t>2</w:t>
      </w:r>
      <w:r w:rsidR="00EF0F55" w:rsidRPr="00AC0D06">
        <w:rPr>
          <w:b/>
          <w:i w:val="0"/>
          <w:sz w:val="27"/>
          <w:szCs w:val="28"/>
          <w:u w:val="single"/>
        </w:rPr>
        <w:t xml:space="preserve"> часа).</w:t>
      </w:r>
      <w:r w:rsidR="009F422E">
        <w:rPr>
          <w:lang w:eastAsia="en-US"/>
        </w:rPr>
        <w:t xml:space="preserve"> </w:t>
      </w:r>
      <w:r>
        <w:rPr>
          <w:lang w:eastAsia="en-US"/>
        </w:rPr>
        <w:br/>
      </w:r>
      <w:r w:rsidR="009F422E">
        <w:rPr>
          <w:lang w:eastAsia="en-US"/>
        </w:rPr>
        <w:t xml:space="preserve"> </w:t>
      </w:r>
      <w:r w:rsidR="009F422E" w:rsidRPr="00C56E22">
        <w:rPr>
          <w:i w:val="0"/>
        </w:rPr>
        <w:t>Проработка  материалов лекции</w:t>
      </w:r>
      <w:r w:rsidR="009F422E">
        <w:rPr>
          <w:i w:val="0"/>
        </w:rPr>
        <w:t>.</w:t>
      </w:r>
    </w:p>
    <w:p w:rsidR="00EF0F55" w:rsidRDefault="009F422E" w:rsidP="00D40FC4">
      <w:pPr>
        <w:spacing w:line="235" w:lineRule="auto"/>
        <w:jc w:val="both"/>
        <w:rPr>
          <w:lang w:eastAsia="en-US"/>
        </w:rPr>
      </w:pPr>
      <w:r>
        <w:rPr>
          <w:i/>
        </w:rPr>
        <w:t xml:space="preserve"> </w:t>
      </w:r>
      <w:r>
        <w:rPr>
          <w:lang w:eastAsia="en-US"/>
        </w:rPr>
        <w:t xml:space="preserve">  </w:t>
      </w:r>
      <w:r w:rsidR="00EF0F55" w:rsidRPr="00636B7C">
        <w:rPr>
          <w:lang w:eastAsia="en-US"/>
        </w:rPr>
        <w:t>Темы для самостоятельного изучения:</w:t>
      </w:r>
      <w:r w:rsidR="00EF0F55" w:rsidRPr="00A5410A">
        <w:rPr>
          <w:lang w:eastAsia="en-US"/>
        </w:rPr>
        <w:t xml:space="preserve"> </w:t>
      </w:r>
      <w:r w:rsidR="00EF0F55">
        <w:rPr>
          <w:lang w:eastAsia="en-US"/>
        </w:rPr>
        <w:t>вычисление интегралов различными методами.</w:t>
      </w:r>
    </w:p>
    <w:p w:rsidR="00EF0F55" w:rsidRPr="006D0F93" w:rsidRDefault="00EF0F55" w:rsidP="00EF0F55">
      <w:pPr>
        <w:rPr>
          <w:sz w:val="22"/>
        </w:rPr>
      </w:pPr>
      <w:r w:rsidRPr="009129D6">
        <w:t xml:space="preserve">                                                                                                                       </w:t>
      </w:r>
      <w:r w:rsidR="00D40FC4">
        <w:t xml:space="preserve">       </w:t>
      </w:r>
      <w:r w:rsidRPr="00F2384E">
        <w:rPr>
          <w:spacing w:val="-6"/>
        </w:rPr>
        <w:t>Литература:</w:t>
      </w:r>
      <w:r w:rsidRPr="008662DE">
        <w:rPr>
          <w:spacing w:val="-12"/>
          <w:sz w:val="22"/>
        </w:rPr>
        <w:t xml:space="preserve"> </w:t>
      </w:r>
      <w:r w:rsidRPr="00BA313B">
        <w:rPr>
          <w:spacing w:val="-12"/>
          <w:sz w:val="22"/>
        </w:rPr>
        <w:t>[1,</w:t>
      </w:r>
      <w:r w:rsidR="00D40FC4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40FC4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F0F55" w:rsidRPr="00AA1ED2" w:rsidRDefault="00EF0F55" w:rsidP="00EF0F55">
      <w:pPr>
        <w:jc w:val="both"/>
        <w:rPr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3.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AA1ED2">
        <w:rPr>
          <w:color w:val="0D0D0D" w:themeColor="text1" w:themeTint="F2"/>
          <w:sz w:val="28"/>
          <w:szCs w:val="28"/>
        </w:rPr>
        <w:t>Интегрирование рациональных дробей.</w:t>
      </w:r>
      <w:r w:rsidR="00002935">
        <w:rPr>
          <w:color w:val="0D0D0D" w:themeColor="text1" w:themeTint="F2"/>
          <w:sz w:val="28"/>
          <w:szCs w:val="28"/>
        </w:rPr>
        <w:t xml:space="preserve"> Интегрирование тригонометрических функций</w:t>
      </w:r>
      <w:r w:rsidRPr="00AA1ED2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AA1ED2">
        <w:rPr>
          <w:sz w:val="28"/>
          <w:szCs w:val="28"/>
          <w:u w:val="single"/>
        </w:rPr>
        <w:t>(2 часа).</w:t>
      </w:r>
    </w:p>
    <w:p w:rsidR="00EF0F55" w:rsidRDefault="00EF0F55" w:rsidP="00EF0F55">
      <w:pPr>
        <w:ind w:right="-1"/>
      </w:pPr>
      <w:r>
        <w:t>Понятие рациональной дроби, выделение целой части, разложение правильной рациональной дроби на простейшие. Интегрирование простейших рациональных дробей.</w:t>
      </w:r>
    </w:p>
    <w:p w:rsidR="00EF0F55" w:rsidRPr="00714949" w:rsidRDefault="00EF0F55" w:rsidP="00EF0F5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</w:t>
      </w:r>
      <w:r w:rsidR="007E65AA">
        <w:rPr>
          <w:spacing w:val="-6"/>
          <w:sz w:val="28"/>
          <w:szCs w:val="28"/>
        </w:rPr>
        <w:t xml:space="preserve">                             </w:t>
      </w:r>
      <w:r>
        <w:rPr>
          <w:spacing w:val="-6"/>
          <w:sz w:val="28"/>
          <w:szCs w:val="28"/>
        </w:rPr>
        <w:t xml:space="preserve">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D40FC4">
        <w:rPr>
          <w:spacing w:val="-12"/>
        </w:rPr>
        <w:t>2</w:t>
      </w:r>
      <w:r w:rsidRPr="00F2384E">
        <w:rPr>
          <w:spacing w:val="-12"/>
        </w:rPr>
        <w:t>].</w:t>
      </w:r>
    </w:p>
    <w:p w:rsidR="00EF0F55" w:rsidRDefault="00EF0F55" w:rsidP="00EF0F55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>Практическое занятие 3.</w:t>
      </w:r>
      <w:r w:rsidRPr="00AA1ED2">
        <w:rPr>
          <w:spacing w:val="-12"/>
          <w:sz w:val="28"/>
          <w:szCs w:val="28"/>
        </w:rPr>
        <w:t xml:space="preserve">  Интегралы, содержащие квадратный трехчлен.</w:t>
      </w:r>
      <w:r>
        <w:rPr>
          <w:b/>
          <w:spacing w:val="-12"/>
          <w:sz w:val="28"/>
          <w:szCs w:val="28"/>
          <w:u w:val="single"/>
        </w:rPr>
        <w:t xml:space="preserve"> </w:t>
      </w:r>
      <w:r w:rsidRPr="00AA1ED2">
        <w:rPr>
          <w:spacing w:val="-12"/>
          <w:sz w:val="28"/>
          <w:szCs w:val="28"/>
        </w:rPr>
        <w:t xml:space="preserve">Интегрирование рациональных дробей </w:t>
      </w:r>
      <w:r w:rsidR="00E13281">
        <w:rPr>
          <w:spacing w:val="-12"/>
          <w:sz w:val="28"/>
          <w:szCs w:val="28"/>
        </w:rPr>
        <w:t>.</w:t>
      </w:r>
      <w:r w:rsidRPr="00AA1ED2">
        <w:rPr>
          <w:spacing w:val="-12"/>
          <w:sz w:val="28"/>
          <w:szCs w:val="28"/>
        </w:rPr>
        <w:t xml:space="preserve"> (</w:t>
      </w:r>
      <w:r w:rsidR="00E708EA">
        <w:rPr>
          <w:spacing w:val="-12"/>
          <w:sz w:val="28"/>
          <w:szCs w:val="28"/>
        </w:rPr>
        <w:t xml:space="preserve">2 </w:t>
      </w:r>
      <w:r w:rsidRPr="00AA1ED2">
        <w:rPr>
          <w:spacing w:val="-12"/>
          <w:sz w:val="28"/>
          <w:szCs w:val="28"/>
        </w:rPr>
        <w:t>часа).</w:t>
      </w:r>
    </w:p>
    <w:p w:rsidR="00EF0F55" w:rsidRDefault="00EF0F55" w:rsidP="00EF0F55">
      <w:r>
        <w:t>Вычисление интегралов: метод выделения полного квадрата, разложение на простейшие дроби.</w:t>
      </w:r>
    </w:p>
    <w:p w:rsidR="00EF0F55" w:rsidRPr="006D0F93" w:rsidRDefault="00EF0F55" w:rsidP="00EF0F55">
      <w:pPr>
        <w:rPr>
          <w:sz w:val="22"/>
        </w:rPr>
      </w:pPr>
      <w:r w:rsidRPr="009129D6">
        <w:t xml:space="preserve">                                                                                                                     </w:t>
      </w:r>
      <w:r w:rsidR="00D40FC4">
        <w:t xml:space="preserve">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40FC4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40FC4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F0F55" w:rsidRPr="00931697" w:rsidRDefault="00EF0F55" w:rsidP="00EF0F5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="001A7917">
        <w:rPr>
          <w:b/>
          <w:sz w:val="27"/>
          <w:szCs w:val="28"/>
          <w:u w:val="single"/>
        </w:rPr>
        <w:t>(1</w:t>
      </w:r>
      <w:r>
        <w:rPr>
          <w:b/>
          <w:sz w:val="27"/>
          <w:szCs w:val="28"/>
          <w:u w:val="single"/>
        </w:rPr>
        <w:t xml:space="preserve"> час</w:t>
      </w:r>
      <w:r w:rsidRPr="00636B7C">
        <w:rPr>
          <w:b/>
          <w:sz w:val="27"/>
          <w:szCs w:val="28"/>
          <w:u w:val="single"/>
        </w:rPr>
        <w:t>).</w:t>
      </w:r>
    </w:p>
    <w:p w:rsidR="00D40FC4" w:rsidRPr="009F422E" w:rsidRDefault="00D40FC4" w:rsidP="00D40FC4">
      <w:pPr>
        <w:pStyle w:val="a4"/>
        <w:jc w:val="left"/>
        <w:rPr>
          <w:lang w:eastAsia="en-US"/>
        </w:rPr>
      </w:pPr>
      <w:r>
        <w:rPr>
          <w:lang w:eastAsia="en-US"/>
        </w:rPr>
        <w:t xml:space="preserve">  </w:t>
      </w:r>
      <w:r w:rsidRPr="00C56E22">
        <w:rPr>
          <w:i w:val="0"/>
        </w:rPr>
        <w:t>Проработка  материалов лекции</w:t>
      </w:r>
      <w:r>
        <w:rPr>
          <w:i w:val="0"/>
        </w:rPr>
        <w:t>.</w:t>
      </w:r>
    </w:p>
    <w:p w:rsidR="00EF0F55" w:rsidRDefault="00EF0F55" w:rsidP="00EF0F55">
      <w:pPr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вычислени</w:t>
      </w:r>
      <w:r w:rsidR="00990617">
        <w:rPr>
          <w:lang w:eastAsia="en-US"/>
        </w:rPr>
        <w:t>я</w:t>
      </w:r>
      <w:r>
        <w:rPr>
          <w:lang w:eastAsia="en-US"/>
        </w:rPr>
        <w:t xml:space="preserve"> интегралов,</w:t>
      </w:r>
      <w:r w:rsidRPr="00365ED7">
        <w:rPr>
          <w:b/>
          <w:spacing w:val="-12"/>
          <w:sz w:val="28"/>
          <w:szCs w:val="28"/>
          <w:u w:val="single"/>
        </w:rPr>
        <w:t xml:space="preserve"> </w:t>
      </w:r>
      <w:r w:rsidRPr="00365ED7">
        <w:rPr>
          <w:lang w:eastAsia="en-US"/>
        </w:rPr>
        <w:t>содержащих квадратный трехчлен; интегрирование рациональных дробей</w:t>
      </w:r>
      <w:r w:rsidR="00990617">
        <w:rPr>
          <w:lang w:eastAsia="en-US"/>
        </w:rPr>
        <w:t>.</w:t>
      </w:r>
      <w:r w:rsidRPr="00365ED7">
        <w:rPr>
          <w:b/>
          <w:u w:val="single"/>
          <w:lang w:eastAsia="en-US"/>
        </w:rPr>
        <w:t xml:space="preserve">  </w:t>
      </w:r>
    </w:p>
    <w:p w:rsidR="00EF0F55" w:rsidRDefault="00EF0F55" w:rsidP="00EF0F55">
      <w:pPr>
        <w:rPr>
          <w:spacing w:val="-12"/>
          <w:sz w:val="22"/>
        </w:rPr>
      </w:pPr>
      <w:r w:rsidRPr="009129D6">
        <w:t xml:space="preserve">                                </w:t>
      </w:r>
      <w:r w:rsidR="007E65AA">
        <w:t xml:space="preserve">                           </w:t>
      </w:r>
      <w:r w:rsidRPr="009129D6">
        <w:t xml:space="preserve">                                                       </w:t>
      </w:r>
      <w:r w:rsidR="00D40FC4">
        <w:t xml:space="preserve">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40FC4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40FC4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13281" w:rsidRPr="00937A68" w:rsidRDefault="00937A68" w:rsidP="00EF0F55">
      <w:pPr>
        <w:rPr>
          <w:b/>
          <w:spacing w:val="-12"/>
          <w:sz w:val="28"/>
          <w:szCs w:val="28"/>
        </w:rPr>
      </w:pPr>
      <w:r w:rsidRPr="00937A68">
        <w:rPr>
          <w:b/>
          <w:spacing w:val="-12"/>
          <w:sz w:val="28"/>
          <w:szCs w:val="28"/>
        </w:rPr>
        <w:lastRenderedPageBreak/>
        <w:t>Практическое занятие 4</w:t>
      </w:r>
      <w:r>
        <w:rPr>
          <w:b/>
          <w:spacing w:val="-12"/>
          <w:sz w:val="28"/>
          <w:szCs w:val="28"/>
        </w:rPr>
        <w:t xml:space="preserve">. </w:t>
      </w:r>
      <w:r w:rsidRPr="00AA1ED2">
        <w:rPr>
          <w:color w:val="0D0D0D" w:themeColor="text1" w:themeTint="F2"/>
          <w:sz w:val="28"/>
          <w:szCs w:val="28"/>
        </w:rPr>
        <w:t>Интегрирование тригонометрических функций.</w:t>
      </w:r>
    </w:p>
    <w:p w:rsidR="00937A68" w:rsidRDefault="00937A68" w:rsidP="006C5432">
      <w:pPr>
        <w:rPr>
          <w:spacing w:val="-12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 w:rsidR="00D33C4C">
        <w:rPr>
          <w:sz w:val="22"/>
        </w:rPr>
        <w:t xml:space="preserve">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33C4C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33C4C">
        <w:rPr>
          <w:spacing w:val="-12"/>
          <w:sz w:val="22"/>
        </w:rPr>
        <w:t>8</w:t>
      </w:r>
      <w:r w:rsidRPr="00BA313B">
        <w:rPr>
          <w:spacing w:val="-12"/>
          <w:sz w:val="22"/>
        </w:rPr>
        <w:t>]</w:t>
      </w:r>
    </w:p>
    <w:p w:rsidR="006C5432" w:rsidRPr="00931697" w:rsidRDefault="006C5432" w:rsidP="006C543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1A7917">
        <w:rPr>
          <w:b/>
          <w:sz w:val="27"/>
          <w:szCs w:val="28"/>
          <w:u w:val="single"/>
        </w:rPr>
        <w:t>1</w:t>
      </w:r>
      <w:r>
        <w:rPr>
          <w:b/>
          <w:sz w:val="27"/>
          <w:szCs w:val="28"/>
          <w:u w:val="single"/>
        </w:rPr>
        <w:t xml:space="preserve"> час</w:t>
      </w:r>
      <w:r w:rsidRPr="00636B7C">
        <w:rPr>
          <w:b/>
          <w:sz w:val="27"/>
          <w:szCs w:val="28"/>
          <w:u w:val="single"/>
        </w:rPr>
        <w:t>).</w:t>
      </w:r>
    </w:p>
    <w:p w:rsidR="006C5432" w:rsidRPr="006D0F93" w:rsidRDefault="006C5432" w:rsidP="006C5432">
      <w:pPr>
        <w:rPr>
          <w:sz w:val="22"/>
        </w:rPr>
      </w:pPr>
      <w:r>
        <w:t xml:space="preserve">Интегрирование тригонометрических функций.                                </w:t>
      </w:r>
      <w:r w:rsidR="00D33C4C">
        <w:t xml:space="preserve">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33C4C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33C4C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6C5432" w:rsidRPr="006C5432" w:rsidRDefault="006C5432" w:rsidP="006C5432">
      <w:pPr>
        <w:rPr>
          <w:sz w:val="28"/>
          <w:szCs w:val="28"/>
        </w:rPr>
      </w:pPr>
    </w:p>
    <w:p w:rsidR="00EF0F55" w:rsidRDefault="00EF0F55" w:rsidP="00EF0F55">
      <w:pPr>
        <w:rPr>
          <w:spacing w:val="-12"/>
        </w:rPr>
      </w:pPr>
    </w:p>
    <w:p w:rsidR="005A1060" w:rsidRDefault="00EF0F55" w:rsidP="005A1060">
      <w:pPr>
        <w:jc w:val="both"/>
        <w:rPr>
          <w:b/>
          <w:sz w:val="28"/>
          <w:szCs w:val="28"/>
          <w:u w:val="single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4.</w:t>
      </w:r>
      <w:r w:rsidR="005A1060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5A1060" w:rsidRPr="002D0C8E">
        <w:rPr>
          <w:b/>
          <w:color w:val="0D0D0D" w:themeColor="text1" w:themeTint="F2"/>
          <w:sz w:val="28"/>
          <w:szCs w:val="28"/>
        </w:rPr>
        <w:t xml:space="preserve">Определенный интеграл, </w:t>
      </w:r>
      <w:r w:rsidR="00373117">
        <w:rPr>
          <w:b/>
          <w:color w:val="0D0D0D" w:themeColor="text1" w:themeTint="F2"/>
          <w:sz w:val="28"/>
          <w:szCs w:val="28"/>
        </w:rPr>
        <w:t xml:space="preserve">методы вычисления </w:t>
      </w:r>
      <w:r w:rsidR="005A1060">
        <w:rPr>
          <w:b/>
          <w:sz w:val="28"/>
          <w:szCs w:val="28"/>
        </w:rPr>
        <w:t xml:space="preserve">(2 часа). </w:t>
      </w:r>
    </w:p>
    <w:p w:rsidR="005A1060" w:rsidRPr="006D0F93" w:rsidRDefault="005A1060" w:rsidP="005A1060">
      <w:pPr>
        <w:ind w:right="-1"/>
      </w:pPr>
      <w:r>
        <w:t>Определенный интеграл как предел интегральной суммы. Геометрический и физический смысл определенного интеграла. Основные свойства определенного интеграла. Формула Ньютона-Лейбница</w:t>
      </w:r>
      <w:r w:rsidR="00852092">
        <w:t>. Методы вычисления.</w:t>
      </w:r>
      <w:r w:rsidR="00373117">
        <w:t xml:space="preserve"> </w:t>
      </w:r>
    </w:p>
    <w:p w:rsidR="00EF0F55" w:rsidRPr="00BE0D7D" w:rsidRDefault="005A1060" w:rsidP="005A1060">
      <w:pPr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</w:t>
      </w:r>
      <w:r w:rsidR="00852092">
        <w:rPr>
          <w:spacing w:val="-6"/>
          <w:sz w:val="28"/>
          <w:szCs w:val="28"/>
        </w:rPr>
        <w:t xml:space="preserve">               </w:t>
      </w:r>
      <w:r>
        <w:rPr>
          <w:spacing w:val="-6"/>
          <w:sz w:val="28"/>
          <w:szCs w:val="28"/>
        </w:rPr>
        <w:t xml:space="preserve"> </w:t>
      </w:r>
      <w:r w:rsidRPr="00F2384E">
        <w:rPr>
          <w:spacing w:val="-6"/>
        </w:rPr>
        <w:t xml:space="preserve">Литература: </w:t>
      </w:r>
      <w:r w:rsidRPr="00F2384E">
        <w:rPr>
          <w:spacing w:val="-12"/>
        </w:rPr>
        <w:t>[1,2]</w:t>
      </w:r>
      <w:r w:rsidR="00EF0F55" w:rsidRPr="002D0C8E">
        <w:rPr>
          <w:b/>
          <w:color w:val="0D0D0D" w:themeColor="text1" w:themeTint="F2"/>
          <w:sz w:val="28"/>
          <w:szCs w:val="28"/>
        </w:rPr>
        <w:t xml:space="preserve"> </w:t>
      </w:r>
    </w:p>
    <w:p w:rsidR="00A238A4" w:rsidRDefault="00EF0F55" w:rsidP="00EF0F5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</w:t>
      </w:r>
    </w:p>
    <w:p w:rsidR="00EF0F55" w:rsidRDefault="00EF0F55" w:rsidP="001A7917">
      <w:pPr>
        <w:jc w:val="both"/>
        <w:rPr>
          <w:b/>
          <w:spacing w:val="-12"/>
          <w:sz w:val="28"/>
          <w:szCs w:val="28"/>
          <w:u w:val="single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 xml:space="preserve">Практическое занятие </w:t>
      </w:r>
      <w:r w:rsidR="00852092">
        <w:rPr>
          <w:b/>
          <w:spacing w:val="-12"/>
          <w:sz w:val="28"/>
          <w:szCs w:val="28"/>
        </w:rPr>
        <w:t>5</w:t>
      </w:r>
      <w:r>
        <w:rPr>
          <w:b/>
          <w:spacing w:val="-12"/>
          <w:sz w:val="28"/>
          <w:szCs w:val="28"/>
        </w:rPr>
        <w:t xml:space="preserve">. </w:t>
      </w:r>
      <w:r w:rsidRPr="00AA1ED2">
        <w:rPr>
          <w:spacing w:val="-12"/>
          <w:sz w:val="28"/>
          <w:szCs w:val="28"/>
        </w:rPr>
        <w:t xml:space="preserve"> </w:t>
      </w:r>
      <w:r w:rsidR="00E13281">
        <w:rPr>
          <w:spacing w:val="-12"/>
          <w:sz w:val="28"/>
          <w:szCs w:val="28"/>
        </w:rPr>
        <w:t xml:space="preserve">Контрольная работа по теме  Неопределённый интеграл  </w:t>
      </w:r>
      <w:r w:rsidRPr="00AA1ED2">
        <w:rPr>
          <w:spacing w:val="-12"/>
          <w:sz w:val="28"/>
          <w:szCs w:val="28"/>
        </w:rPr>
        <w:t>(2 часа).</w:t>
      </w:r>
    </w:p>
    <w:p w:rsidR="00EF0F55" w:rsidRDefault="00EF0F55" w:rsidP="00EF0F55"/>
    <w:p w:rsidR="00EF0F55" w:rsidRPr="008662DE" w:rsidRDefault="00EF0F55" w:rsidP="00EF0F55">
      <w:pPr>
        <w:rPr>
          <w:sz w:val="22"/>
        </w:rPr>
      </w:pPr>
      <w:r w:rsidRPr="009129D6">
        <w:t xml:space="preserve">                                                                                                                    </w:t>
      </w:r>
      <w:r w:rsidR="00D33C4C">
        <w:t xml:space="preserve">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33C4C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33C4C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F0F55" w:rsidRPr="00931697" w:rsidRDefault="00EF0F55" w:rsidP="00EF0F5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(2 часа</w:t>
      </w:r>
      <w:r w:rsidRPr="00636B7C">
        <w:rPr>
          <w:b/>
          <w:sz w:val="27"/>
          <w:szCs w:val="28"/>
          <w:u w:val="single"/>
        </w:rPr>
        <w:t>).</w:t>
      </w:r>
    </w:p>
    <w:p w:rsidR="00EF0F55" w:rsidRPr="00D33C4C" w:rsidRDefault="00D33C4C" w:rsidP="00EF0F55">
      <w:pPr>
        <w:pStyle w:val="a4"/>
        <w:ind w:firstLine="709"/>
        <w:rPr>
          <w:i w:val="0"/>
          <w:lang w:eastAsia="en-US"/>
        </w:rPr>
      </w:pPr>
      <w:r w:rsidRPr="00C56E22">
        <w:rPr>
          <w:i w:val="0"/>
        </w:rPr>
        <w:t>Проработка  материалов лекции</w:t>
      </w:r>
      <w:r>
        <w:rPr>
          <w:i w:val="0"/>
        </w:rPr>
        <w:t>.</w:t>
      </w:r>
      <w:r w:rsidR="00DD1BDE">
        <w:rPr>
          <w:i w:val="0"/>
        </w:rPr>
        <w:t xml:space="preserve"> </w:t>
      </w:r>
      <w:r w:rsidR="007E65AA" w:rsidRPr="00D33C4C">
        <w:rPr>
          <w:i w:val="0"/>
          <w:lang w:eastAsia="en-US"/>
        </w:rPr>
        <w:t>Подготовка к контрольной работе.</w:t>
      </w:r>
    </w:p>
    <w:p w:rsidR="00EF0F55" w:rsidRDefault="00EF0F55" w:rsidP="00EF0F55">
      <w:pPr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вычисление </w:t>
      </w:r>
      <w:r w:rsidR="005A1060">
        <w:rPr>
          <w:lang w:eastAsia="en-US"/>
        </w:rPr>
        <w:t>определённых интегралов.</w:t>
      </w:r>
    </w:p>
    <w:p w:rsidR="00EF0F55" w:rsidRDefault="00EF0F55" w:rsidP="00EF0F55">
      <w:pPr>
        <w:rPr>
          <w:spacing w:val="-12"/>
          <w:sz w:val="22"/>
        </w:rPr>
      </w:pPr>
      <w:r w:rsidRPr="009129D6">
        <w:t xml:space="preserve">                                                                                      </w:t>
      </w:r>
      <w:r w:rsidR="00852092">
        <w:t xml:space="preserve">                             </w:t>
      </w:r>
      <w:r w:rsidR="00DD1BDE">
        <w:t xml:space="preserve">          </w:t>
      </w:r>
      <w:r w:rsidRPr="009129D6">
        <w:t xml:space="preserve">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D1BD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D1BD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B87CF5" w:rsidRDefault="00B87CF5" w:rsidP="00EF0F55">
      <w:pPr>
        <w:rPr>
          <w:sz w:val="22"/>
        </w:rPr>
      </w:pPr>
    </w:p>
    <w:p w:rsidR="00272739" w:rsidRDefault="007E52C9" w:rsidP="007E52C9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</w:t>
      </w:r>
      <w:r w:rsidR="001A7917">
        <w:rPr>
          <w:b/>
          <w:spacing w:val="-12"/>
          <w:sz w:val="28"/>
          <w:szCs w:val="28"/>
        </w:rPr>
        <w:t>6</w:t>
      </w:r>
      <w:r>
        <w:rPr>
          <w:b/>
          <w:spacing w:val="-12"/>
          <w:sz w:val="28"/>
          <w:szCs w:val="28"/>
        </w:rPr>
        <w:t>. Определённый интеграл.</w:t>
      </w:r>
      <w:r>
        <w:rPr>
          <w:b/>
          <w:spacing w:val="-12"/>
          <w:sz w:val="28"/>
          <w:szCs w:val="28"/>
          <w:u w:val="single"/>
        </w:rPr>
        <w:t xml:space="preserve"> </w:t>
      </w:r>
      <w:r w:rsidRPr="007E52C9">
        <w:rPr>
          <w:b/>
          <w:spacing w:val="-12"/>
          <w:sz w:val="28"/>
          <w:szCs w:val="28"/>
        </w:rPr>
        <w:t xml:space="preserve"> Методы вычисления.</w:t>
      </w:r>
    </w:p>
    <w:p w:rsidR="007E52C9" w:rsidRPr="00272739" w:rsidRDefault="007E52C9" w:rsidP="007E52C9">
      <w:pPr>
        <w:rPr>
          <w:b/>
          <w:spacing w:val="-12"/>
          <w:sz w:val="28"/>
          <w:szCs w:val="28"/>
        </w:rPr>
      </w:pPr>
      <w:r w:rsidRPr="007E52C9">
        <w:rPr>
          <w:spacing w:val="-12"/>
        </w:rPr>
        <w:t>.</w:t>
      </w:r>
      <w:r w:rsidR="00DC3F0E">
        <w:rPr>
          <w:spacing w:val="-12"/>
        </w:rPr>
        <w:t xml:space="preserve"> </w:t>
      </w:r>
      <w:r w:rsidR="00DC3F0E" w:rsidRPr="00373117">
        <w:t>Замена переменной и интегрирование по частям в определённом интеграле</w:t>
      </w:r>
    </w:p>
    <w:p w:rsidR="00272739" w:rsidRDefault="00272739" w:rsidP="00EF0F55">
      <w:pPr>
        <w:jc w:val="both"/>
        <w:rPr>
          <w:spacing w:val="-6"/>
          <w:sz w:val="26"/>
          <w:szCs w:val="28"/>
        </w:rPr>
      </w:pPr>
    </w:p>
    <w:p w:rsidR="007E52C9" w:rsidRDefault="00272739" w:rsidP="00EF0F55">
      <w:pPr>
        <w:jc w:val="both"/>
        <w:rPr>
          <w:spacing w:val="-12"/>
          <w:sz w:val="22"/>
        </w:rPr>
      </w:pPr>
      <w:r>
        <w:rPr>
          <w:spacing w:val="-6"/>
          <w:sz w:val="26"/>
          <w:szCs w:val="28"/>
        </w:rPr>
        <w:t xml:space="preserve">                                                                                                                    </w:t>
      </w:r>
      <w:r w:rsidR="00DD1BDE">
        <w:rPr>
          <w:spacing w:val="-6"/>
          <w:sz w:val="26"/>
          <w:szCs w:val="28"/>
        </w:rPr>
        <w:t xml:space="preserve">        </w:t>
      </w:r>
      <w:r w:rsidRPr="00761032">
        <w:rPr>
          <w:spacing w:val="-6"/>
          <w:sz w:val="26"/>
        </w:rPr>
        <w:t>Литература:</w:t>
      </w:r>
      <w:r w:rsidRPr="008662DE">
        <w:rPr>
          <w:spacing w:val="-12"/>
          <w:sz w:val="22"/>
        </w:rPr>
        <w:t xml:space="preserve"> </w:t>
      </w:r>
      <w:r w:rsidRPr="00BA313B">
        <w:rPr>
          <w:spacing w:val="-12"/>
          <w:sz w:val="22"/>
        </w:rPr>
        <w:t>[1,</w:t>
      </w:r>
      <w:r w:rsidR="00DD1BD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D1BD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272739" w:rsidRPr="00931697" w:rsidRDefault="00272739" w:rsidP="00272739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="001A7917">
        <w:rPr>
          <w:b/>
          <w:sz w:val="27"/>
          <w:szCs w:val="28"/>
          <w:u w:val="single"/>
        </w:rPr>
        <w:t>(1</w:t>
      </w:r>
      <w:r>
        <w:rPr>
          <w:b/>
          <w:sz w:val="27"/>
          <w:szCs w:val="28"/>
          <w:u w:val="single"/>
        </w:rPr>
        <w:t xml:space="preserve"> час</w:t>
      </w:r>
      <w:r w:rsidRPr="00636B7C">
        <w:rPr>
          <w:b/>
          <w:sz w:val="27"/>
          <w:szCs w:val="28"/>
          <w:u w:val="single"/>
        </w:rPr>
        <w:t>).</w:t>
      </w:r>
    </w:p>
    <w:p w:rsidR="00272739" w:rsidRPr="00636B7C" w:rsidRDefault="00DD1BDE" w:rsidP="00DD1BDE">
      <w:pPr>
        <w:pStyle w:val="a4"/>
        <w:rPr>
          <w:lang w:eastAsia="en-US"/>
        </w:rPr>
      </w:pPr>
      <w:r>
        <w:rPr>
          <w:lang w:eastAsia="en-US"/>
        </w:rPr>
        <w:t xml:space="preserve">  </w:t>
      </w:r>
      <w:r w:rsidRPr="00C56E22">
        <w:rPr>
          <w:i w:val="0"/>
        </w:rPr>
        <w:t>Проработка  материалов лекции</w:t>
      </w:r>
      <w:r>
        <w:rPr>
          <w:i w:val="0"/>
        </w:rPr>
        <w:t xml:space="preserve">. </w:t>
      </w:r>
    </w:p>
    <w:p w:rsidR="00272739" w:rsidRDefault="00272739" w:rsidP="00272739">
      <w:pPr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вычисление определённых интегралов.</w:t>
      </w:r>
    </w:p>
    <w:p w:rsidR="00272739" w:rsidRDefault="00272739" w:rsidP="00272739">
      <w:pPr>
        <w:rPr>
          <w:spacing w:val="-12"/>
          <w:sz w:val="22"/>
        </w:rPr>
      </w:pPr>
      <w:r w:rsidRPr="009129D6">
        <w:t xml:space="preserve">                                                                                      </w:t>
      </w:r>
      <w:r>
        <w:t xml:space="preserve">                             </w:t>
      </w:r>
      <w:r w:rsidRPr="009129D6">
        <w:t xml:space="preserve"> </w:t>
      </w:r>
      <w:r w:rsidR="00DD1BDE">
        <w:t xml:space="preserve">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DD1BD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D1BD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272739" w:rsidRDefault="00272739" w:rsidP="00EF0F55">
      <w:pPr>
        <w:jc w:val="both"/>
        <w:rPr>
          <w:spacing w:val="-6"/>
          <w:sz w:val="26"/>
          <w:szCs w:val="28"/>
        </w:rPr>
      </w:pPr>
    </w:p>
    <w:p w:rsidR="00B908E3" w:rsidRPr="00B908E3" w:rsidRDefault="00821515" w:rsidP="00B908E3">
      <w:pPr>
        <w:jc w:val="both"/>
        <w:rPr>
          <w:u w:val="single"/>
        </w:rPr>
      </w:pPr>
      <w:r>
        <w:rPr>
          <w:b/>
          <w:color w:val="0D0D0D" w:themeColor="text1" w:themeTint="F2"/>
          <w:sz w:val="28"/>
          <w:szCs w:val="28"/>
          <w:u w:val="single"/>
        </w:rPr>
        <w:t xml:space="preserve">Лекция </w:t>
      </w:r>
      <w:r w:rsidR="007E52C9">
        <w:rPr>
          <w:b/>
          <w:color w:val="0D0D0D" w:themeColor="text1" w:themeTint="F2"/>
          <w:sz w:val="28"/>
          <w:szCs w:val="28"/>
          <w:u w:val="single"/>
        </w:rPr>
        <w:t>5</w:t>
      </w:r>
      <w:r w:rsidR="00B908E3" w:rsidRPr="00B908E3">
        <w:rPr>
          <w:b/>
          <w:color w:val="0D0D0D" w:themeColor="text1" w:themeTint="F2"/>
          <w:sz w:val="28"/>
          <w:szCs w:val="28"/>
          <w:u w:val="single"/>
        </w:rPr>
        <w:t xml:space="preserve">. </w:t>
      </w:r>
      <w:r w:rsidR="00B908E3" w:rsidRPr="00AC0D06">
        <w:rPr>
          <w:b/>
          <w:color w:val="0D0D0D" w:themeColor="text1" w:themeTint="F2"/>
          <w:sz w:val="28"/>
          <w:szCs w:val="28"/>
        </w:rPr>
        <w:t>Несобственные</w:t>
      </w:r>
      <w:r w:rsidR="00B908E3" w:rsidRPr="00AC0D06">
        <w:rPr>
          <w:color w:val="0D0D0D" w:themeColor="text1" w:themeTint="F2"/>
        </w:rPr>
        <w:t xml:space="preserve"> </w:t>
      </w:r>
      <w:r w:rsidR="00B908E3" w:rsidRPr="00AC0D06">
        <w:rPr>
          <w:b/>
          <w:color w:val="0D0D0D" w:themeColor="text1" w:themeTint="F2"/>
          <w:sz w:val="28"/>
          <w:szCs w:val="28"/>
        </w:rPr>
        <w:t>интегралы. Методы вычисления.</w:t>
      </w:r>
    </w:p>
    <w:p w:rsidR="00B908E3" w:rsidRPr="008662DE" w:rsidRDefault="00B908E3" w:rsidP="00B908E3">
      <w:pPr>
        <w:ind w:right="-1"/>
      </w:pPr>
      <w:r>
        <w:rPr>
          <w:spacing w:val="-6"/>
          <w:sz w:val="28"/>
          <w:szCs w:val="28"/>
        </w:rPr>
        <w:t xml:space="preserve">                   </w:t>
      </w:r>
      <w:r>
        <w:t>Несобственные интегралы первого и второго рода.  Определение и методы вычисления, признаки сходимости.</w:t>
      </w:r>
    </w:p>
    <w:p w:rsidR="00B908E3" w:rsidRPr="00714949" w:rsidRDefault="00B908E3" w:rsidP="00B908E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DD1BDE">
        <w:rPr>
          <w:spacing w:val="-12"/>
        </w:rPr>
        <w:t>2</w:t>
      </w:r>
      <w:r w:rsidRPr="00F2384E">
        <w:rPr>
          <w:spacing w:val="-12"/>
        </w:rPr>
        <w:t>].</w:t>
      </w:r>
    </w:p>
    <w:p w:rsidR="00EF0F55" w:rsidRDefault="00EF0F55" w:rsidP="00EF0F55">
      <w:pPr>
        <w:rPr>
          <w:spacing w:val="-12"/>
        </w:rPr>
      </w:pPr>
    </w:p>
    <w:p w:rsidR="00EF0F55" w:rsidRPr="00AC0D06" w:rsidRDefault="00B908E3" w:rsidP="00EF0F55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</w:t>
      </w:r>
      <w:r w:rsidR="001A7917">
        <w:rPr>
          <w:b/>
          <w:spacing w:val="-12"/>
          <w:sz w:val="28"/>
          <w:szCs w:val="28"/>
        </w:rPr>
        <w:t>7</w:t>
      </w:r>
      <w:r w:rsidR="00EF0F55">
        <w:rPr>
          <w:b/>
          <w:spacing w:val="-12"/>
          <w:sz w:val="28"/>
          <w:szCs w:val="28"/>
        </w:rPr>
        <w:t>.</w:t>
      </w:r>
      <w:r w:rsidR="00EF0F55" w:rsidRPr="00AC0D06">
        <w:rPr>
          <w:b/>
          <w:spacing w:val="-12"/>
          <w:sz w:val="28"/>
          <w:szCs w:val="28"/>
        </w:rPr>
        <w:t xml:space="preserve">  Несобственны</w:t>
      </w:r>
      <w:r w:rsidRPr="00AC0D06">
        <w:rPr>
          <w:b/>
          <w:spacing w:val="-12"/>
          <w:sz w:val="28"/>
          <w:szCs w:val="28"/>
        </w:rPr>
        <w:t>е</w:t>
      </w:r>
      <w:r w:rsidR="00EF0F55" w:rsidRPr="00AC0D06">
        <w:rPr>
          <w:b/>
          <w:spacing w:val="-12"/>
          <w:sz w:val="28"/>
          <w:szCs w:val="28"/>
        </w:rPr>
        <w:t xml:space="preserve"> интеграл</w:t>
      </w:r>
      <w:r w:rsidRPr="00AC0D06">
        <w:rPr>
          <w:b/>
          <w:spacing w:val="-12"/>
          <w:sz w:val="28"/>
          <w:szCs w:val="28"/>
        </w:rPr>
        <w:t>ы</w:t>
      </w:r>
      <w:r w:rsidR="00EF0F55" w:rsidRPr="00AC0D06">
        <w:rPr>
          <w:b/>
          <w:spacing w:val="-12"/>
          <w:sz w:val="28"/>
          <w:szCs w:val="28"/>
        </w:rPr>
        <w:t>. Методы вычисления. (2 часа).</w:t>
      </w:r>
    </w:p>
    <w:p w:rsidR="009B109A" w:rsidRDefault="00EF0F55" w:rsidP="009B109A">
      <w:r>
        <w:t>Вычислени</w:t>
      </w:r>
      <w:r w:rsidR="001A7917">
        <w:t>е несобственных интегралов.</w:t>
      </w:r>
      <w:r w:rsidRPr="009129D6">
        <w:t xml:space="preserve">                                                                                                                     </w:t>
      </w:r>
      <w:r>
        <w:t xml:space="preserve">      </w:t>
      </w:r>
    </w:p>
    <w:p w:rsidR="009B109A" w:rsidRDefault="009B109A" w:rsidP="009B109A">
      <w:pPr>
        <w:jc w:val="right"/>
      </w:pPr>
    </w:p>
    <w:p w:rsidR="00EF0F55" w:rsidRPr="009B109A" w:rsidRDefault="00EF0F55" w:rsidP="009B109A">
      <w:pPr>
        <w:jc w:val="right"/>
      </w:pPr>
      <w:r w:rsidRPr="00F2384E">
        <w:rPr>
          <w:spacing w:val="-6"/>
        </w:rPr>
        <w:t>Литература</w:t>
      </w:r>
      <w:r>
        <w:rPr>
          <w:spacing w:val="-6"/>
        </w:rPr>
        <w:t xml:space="preserve">: </w:t>
      </w:r>
      <w:r w:rsidRPr="00BA313B">
        <w:rPr>
          <w:spacing w:val="-12"/>
          <w:sz w:val="22"/>
        </w:rPr>
        <w:t>[1,</w:t>
      </w:r>
      <w:r w:rsidR="00DD1BD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D1BD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F0F55" w:rsidRPr="004318E6" w:rsidRDefault="00EF0F55" w:rsidP="00EF0F55"/>
    <w:p w:rsidR="00EF0F55" w:rsidRDefault="00EF0F55" w:rsidP="00EF0F5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1A7917">
        <w:rPr>
          <w:b/>
          <w:sz w:val="27"/>
          <w:szCs w:val="28"/>
          <w:u w:val="single"/>
        </w:rPr>
        <w:t>1</w:t>
      </w:r>
      <w:r>
        <w:rPr>
          <w:b/>
          <w:sz w:val="27"/>
          <w:szCs w:val="28"/>
          <w:u w:val="single"/>
        </w:rPr>
        <w:t xml:space="preserve"> час</w:t>
      </w:r>
      <w:r w:rsidRPr="00636B7C">
        <w:rPr>
          <w:b/>
          <w:sz w:val="27"/>
          <w:szCs w:val="28"/>
          <w:u w:val="single"/>
        </w:rPr>
        <w:t>).</w:t>
      </w:r>
    </w:p>
    <w:p w:rsidR="00DD1BDE" w:rsidRDefault="00DD1BDE" w:rsidP="00DD1BDE">
      <w:pPr>
        <w:pStyle w:val="a4"/>
        <w:rPr>
          <w:i w:val="0"/>
        </w:rPr>
      </w:pPr>
      <w:r w:rsidRPr="00C56E22">
        <w:rPr>
          <w:i w:val="0"/>
        </w:rPr>
        <w:t>Проработка  материалов лекции</w:t>
      </w:r>
      <w:r>
        <w:rPr>
          <w:i w:val="0"/>
        </w:rPr>
        <w:t>.</w:t>
      </w:r>
    </w:p>
    <w:p w:rsidR="00EF0F55" w:rsidRDefault="00DD1BDE" w:rsidP="00EF0F55">
      <w:r>
        <w:rPr>
          <w:lang w:eastAsia="en-US"/>
        </w:rPr>
        <w:t xml:space="preserve"> </w:t>
      </w:r>
      <w:r w:rsidR="00EF0F55" w:rsidRPr="00636B7C">
        <w:rPr>
          <w:lang w:eastAsia="en-US"/>
        </w:rPr>
        <w:t>Темы для самостоятельного изучения:</w:t>
      </w:r>
      <w:r w:rsidR="00EF0F55" w:rsidRPr="00A5410A">
        <w:rPr>
          <w:lang w:eastAsia="en-US"/>
        </w:rPr>
        <w:t xml:space="preserve"> </w:t>
      </w:r>
      <w:r w:rsidR="00EF0F55">
        <w:rPr>
          <w:lang w:eastAsia="en-US"/>
        </w:rPr>
        <w:t>Самостоятельное изучение:</w:t>
      </w:r>
      <w:r w:rsidR="00EF0F55" w:rsidRPr="002A2E59">
        <w:t xml:space="preserve"> </w:t>
      </w:r>
      <w:r w:rsidR="00EF0F55">
        <w:t>Вычисление несобствен</w:t>
      </w:r>
      <w:r w:rsidR="00B908E3">
        <w:t>ных интегралов</w:t>
      </w:r>
      <w:r w:rsidR="001A7917">
        <w:t>.</w:t>
      </w:r>
      <w:r w:rsidR="00B908E3">
        <w:t xml:space="preserve"> </w:t>
      </w:r>
      <w:r w:rsidR="00EF0F55" w:rsidRPr="009129D6">
        <w:t xml:space="preserve"> </w:t>
      </w:r>
    </w:p>
    <w:p w:rsidR="00EF0F55" w:rsidRPr="00BA313B" w:rsidRDefault="00EF0F55" w:rsidP="00EF0F55">
      <w:pPr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</w:t>
      </w:r>
      <w:r w:rsidR="00B53293">
        <w:rPr>
          <w:spacing w:val="-6"/>
        </w:rPr>
        <w:t xml:space="preserve">                     </w:t>
      </w:r>
      <w:r>
        <w:rPr>
          <w:spacing w:val="-6"/>
        </w:rPr>
        <w:t xml:space="preserve"> </w:t>
      </w:r>
      <w:r w:rsidR="00DD1BDE">
        <w:rPr>
          <w:spacing w:val="-6"/>
        </w:rPr>
        <w:t xml:space="preserve">               </w:t>
      </w:r>
      <w:r w:rsidRPr="00F2384E">
        <w:rPr>
          <w:spacing w:val="-6"/>
        </w:rPr>
        <w:t>Литература:</w:t>
      </w:r>
      <w:r w:rsidRPr="008662DE">
        <w:rPr>
          <w:spacing w:val="-12"/>
          <w:sz w:val="22"/>
        </w:rPr>
        <w:t xml:space="preserve"> </w:t>
      </w:r>
      <w:r w:rsidRPr="00BA313B">
        <w:rPr>
          <w:spacing w:val="-12"/>
          <w:sz w:val="22"/>
        </w:rPr>
        <w:t>[1,</w:t>
      </w:r>
      <w:r w:rsidR="00DD1BD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DD1BD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B87CF5" w:rsidRDefault="00B87CF5" w:rsidP="00EF0F55">
      <w:pPr>
        <w:rPr>
          <w:spacing w:val="-6"/>
        </w:rPr>
      </w:pPr>
    </w:p>
    <w:p w:rsidR="00B87CF5" w:rsidRPr="006D0F93" w:rsidRDefault="00B87CF5" w:rsidP="00B87CF5">
      <w:pPr>
        <w:rPr>
          <w:b/>
          <w:spacing w:val="-12"/>
          <w:sz w:val="28"/>
          <w:szCs w:val="28"/>
        </w:rPr>
      </w:pPr>
      <w:r w:rsidRPr="002D0C8E">
        <w:rPr>
          <w:b/>
          <w:spacing w:val="-12"/>
          <w:sz w:val="28"/>
          <w:szCs w:val="28"/>
        </w:rPr>
        <w:t>Тема 6.3 Геометрические и механические при</w:t>
      </w:r>
      <w:r>
        <w:rPr>
          <w:b/>
          <w:spacing w:val="-12"/>
          <w:sz w:val="28"/>
          <w:szCs w:val="28"/>
        </w:rPr>
        <w:t>ложения определенного интеграла</w:t>
      </w:r>
    </w:p>
    <w:p w:rsidR="00394161" w:rsidRPr="00AC0D06" w:rsidRDefault="00821515" w:rsidP="00394161">
      <w:pPr>
        <w:rPr>
          <w:b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u w:val="single"/>
        </w:rPr>
        <w:lastRenderedPageBreak/>
        <w:t xml:space="preserve">Лекция </w:t>
      </w:r>
      <w:r w:rsidR="00B53293">
        <w:rPr>
          <w:b/>
          <w:color w:val="0D0D0D" w:themeColor="text1" w:themeTint="F2"/>
          <w:sz w:val="28"/>
          <w:szCs w:val="28"/>
          <w:u w:val="single"/>
        </w:rPr>
        <w:t>6</w:t>
      </w:r>
      <w:r w:rsidR="00B87CF5" w:rsidRPr="002D0C8E">
        <w:rPr>
          <w:b/>
          <w:color w:val="0D0D0D" w:themeColor="text1" w:themeTint="F2"/>
          <w:sz w:val="28"/>
          <w:szCs w:val="28"/>
          <w:u w:val="single"/>
        </w:rPr>
        <w:t>.</w:t>
      </w:r>
      <w:r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B87CF5" w:rsidRPr="00AC0D06">
        <w:rPr>
          <w:b/>
          <w:color w:val="0D0D0D" w:themeColor="text1" w:themeTint="F2"/>
          <w:sz w:val="28"/>
          <w:szCs w:val="28"/>
        </w:rPr>
        <w:t xml:space="preserve">Геометрические приложения определённого интеграла </w:t>
      </w:r>
      <w:r w:rsidR="00B87CF5" w:rsidRPr="00AC0D06">
        <w:rPr>
          <w:b/>
          <w:sz w:val="28"/>
          <w:szCs w:val="28"/>
        </w:rPr>
        <w:t>(2часа).</w:t>
      </w:r>
    </w:p>
    <w:p w:rsidR="00394161" w:rsidRPr="00F32A41" w:rsidRDefault="00394161" w:rsidP="00394161">
      <w:pPr>
        <w:ind w:right="-1"/>
      </w:pPr>
      <w:r>
        <w:t>Геометрические приложения определенного интеграла. Вычисление площадей плоских фигур (прямоугольные координаты, полярные координаты, фигура задана параметри</w:t>
      </w:r>
      <w:r w:rsidR="006F2F7D">
        <w:t>-</w:t>
      </w:r>
      <w:r>
        <w:t>ческими уравнениями)</w:t>
      </w:r>
      <w:r w:rsidRPr="00F32A41">
        <w:t>.</w:t>
      </w:r>
    </w:p>
    <w:p w:rsidR="00394161" w:rsidRPr="00714949" w:rsidRDefault="00394161" w:rsidP="0039416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</w:t>
      </w:r>
      <w:r w:rsidR="00E3228D">
        <w:rPr>
          <w:spacing w:val="-6"/>
          <w:sz w:val="28"/>
          <w:szCs w:val="28"/>
        </w:rPr>
        <w:t xml:space="preserve">                            </w:t>
      </w:r>
      <w:r>
        <w:rPr>
          <w:spacing w:val="-6"/>
          <w:sz w:val="28"/>
          <w:szCs w:val="28"/>
        </w:rPr>
        <w:t xml:space="preserve">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7C5DD0">
        <w:rPr>
          <w:spacing w:val="-12"/>
        </w:rPr>
        <w:t>2</w:t>
      </w:r>
      <w:r w:rsidRPr="00F2384E">
        <w:rPr>
          <w:spacing w:val="-12"/>
        </w:rPr>
        <w:t>].</w:t>
      </w:r>
    </w:p>
    <w:p w:rsidR="00B87CF5" w:rsidRDefault="00B87CF5" w:rsidP="00B87CF5">
      <w:pPr>
        <w:jc w:val="both"/>
        <w:rPr>
          <w:b/>
          <w:sz w:val="28"/>
          <w:szCs w:val="28"/>
          <w:u w:val="single"/>
        </w:rPr>
      </w:pPr>
    </w:p>
    <w:p w:rsidR="00821515" w:rsidRPr="00AC0D06" w:rsidRDefault="00821515" w:rsidP="00821515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</w:t>
      </w:r>
      <w:r w:rsidR="00A23EEA">
        <w:rPr>
          <w:b/>
          <w:spacing w:val="-12"/>
          <w:sz w:val="28"/>
          <w:szCs w:val="28"/>
        </w:rPr>
        <w:t>8</w:t>
      </w:r>
      <w:r>
        <w:rPr>
          <w:b/>
          <w:spacing w:val="-12"/>
          <w:sz w:val="28"/>
          <w:szCs w:val="28"/>
        </w:rPr>
        <w:t>.</w:t>
      </w:r>
      <w:r w:rsidRPr="00AC0D06">
        <w:rPr>
          <w:b/>
          <w:spacing w:val="-12"/>
          <w:sz w:val="28"/>
          <w:szCs w:val="28"/>
        </w:rPr>
        <w:t xml:space="preserve">  Приложения определенного интеграла (</w:t>
      </w:r>
      <w:r w:rsidR="00394161" w:rsidRPr="00AC0D06">
        <w:rPr>
          <w:b/>
          <w:spacing w:val="-12"/>
          <w:sz w:val="28"/>
          <w:szCs w:val="28"/>
        </w:rPr>
        <w:t>2</w:t>
      </w:r>
      <w:r w:rsidRPr="00AC0D06">
        <w:rPr>
          <w:b/>
          <w:spacing w:val="-12"/>
          <w:sz w:val="28"/>
          <w:szCs w:val="28"/>
        </w:rPr>
        <w:t xml:space="preserve"> часа).</w:t>
      </w:r>
    </w:p>
    <w:p w:rsidR="00821515" w:rsidRPr="008662DE" w:rsidRDefault="00821515" w:rsidP="00821515">
      <w:pPr>
        <w:rPr>
          <w:sz w:val="22"/>
        </w:rPr>
      </w:pPr>
      <w:r>
        <w:t xml:space="preserve">Применение определённых интегралов к вычислению площадей, объёмов, длин кривых.  </w:t>
      </w:r>
      <w:r w:rsidRPr="009129D6">
        <w:t xml:space="preserve">                                                                                                                      </w:t>
      </w:r>
      <w:r>
        <w:t xml:space="preserve">         </w:t>
      </w:r>
      <w:r w:rsidRPr="009129D6">
        <w:t xml:space="preserve"> </w:t>
      </w:r>
      <w:r>
        <w:t xml:space="preserve">           </w:t>
      </w:r>
      <w:r>
        <w:rPr>
          <w:spacing w:val="-6"/>
        </w:rPr>
        <w:t xml:space="preserve">.                                                                                                  </w:t>
      </w:r>
      <w:r w:rsidR="009B109A">
        <w:rPr>
          <w:spacing w:val="-6"/>
        </w:rPr>
        <w:t xml:space="preserve">                           </w:t>
      </w:r>
      <w:r>
        <w:rPr>
          <w:spacing w:val="-6"/>
        </w:rPr>
        <w:t xml:space="preserve">  </w:t>
      </w:r>
      <w:r w:rsidR="007C5DD0">
        <w:rPr>
          <w:spacing w:val="-6"/>
        </w:rPr>
        <w:t xml:space="preserve">           </w:t>
      </w:r>
      <w:r>
        <w:rPr>
          <w:spacing w:val="-6"/>
        </w:rPr>
        <w:t xml:space="preserve"> Л</w:t>
      </w:r>
      <w:r w:rsidRPr="00F2384E">
        <w:rPr>
          <w:spacing w:val="-6"/>
        </w:rPr>
        <w:t xml:space="preserve">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7C5DD0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A83E09" w:rsidRDefault="00A83E09" w:rsidP="00EF0F55">
      <w:pPr>
        <w:rPr>
          <w:spacing w:val="-6"/>
        </w:rPr>
      </w:pPr>
    </w:p>
    <w:p w:rsidR="007C5DD0" w:rsidRDefault="00A83E09" w:rsidP="007C5DD0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(3 часа</w:t>
      </w:r>
      <w:r w:rsidRPr="00636B7C">
        <w:rPr>
          <w:b/>
          <w:sz w:val="27"/>
          <w:szCs w:val="28"/>
          <w:u w:val="single"/>
        </w:rPr>
        <w:t>).</w:t>
      </w:r>
    </w:p>
    <w:p w:rsidR="00A83E09" w:rsidRPr="00636B7C" w:rsidRDefault="007C5DD0" w:rsidP="007C5DD0">
      <w:pPr>
        <w:spacing w:line="235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7C5DD0">
        <w:t>Проработка  материалов лекции.</w:t>
      </w:r>
    </w:p>
    <w:p w:rsidR="00A83E09" w:rsidRDefault="00A83E09" w:rsidP="00A83E09">
      <w:pPr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t xml:space="preserve"> </w:t>
      </w:r>
      <w:r>
        <w:t>вычисление площадей, длины  дуги, объемов.</w:t>
      </w:r>
    </w:p>
    <w:p w:rsidR="00A83E09" w:rsidRPr="00BA313B" w:rsidRDefault="00A83E09" w:rsidP="00A83E09">
      <w:pPr>
        <w:rPr>
          <w:sz w:val="22"/>
        </w:rPr>
      </w:pPr>
      <w:r>
        <w:rPr>
          <w:spacing w:val="-6"/>
        </w:rPr>
        <w:t xml:space="preserve">                                                  </w:t>
      </w:r>
      <w:r w:rsidR="00E3228D">
        <w:rPr>
          <w:spacing w:val="-6"/>
        </w:rPr>
        <w:t xml:space="preserve">                           </w:t>
      </w:r>
      <w:r>
        <w:rPr>
          <w:spacing w:val="-6"/>
        </w:rPr>
        <w:t xml:space="preserve">                                                      </w:t>
      </w:r>
      <w:r w:rsidR="007C5DD0">
        <w:rPr>
          <w:spacing w:val="-6"/>
        </w:rPr>
        <w:t xml:space="preserve">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3</w:t>
      </w:r>
      <w:r w:rsidR="00967457">
        <w:rPr>
          <w:spacing w:val="-12"/>
          <w:sz w:val="22"/>
        </w:rPr>
        <w:t>,8</w:t>
      </w:r>
      <w:r w:rsidRPr="00BA313B">
        <w:rPr>
          <w:spacing w:val="-12"/>
          <w:sz w:val="22"/>
        </w:rPr>
        <w:t>].</w:t>
      </w:r>
    </w:p>
    <w:p w:rsidR="00EF0F55" w:rsidRDefault="00EF0F55" w:rsidP="00EF0F55">
      <w:pPr>
        <w:rPr>
          <w:spacing w:val="-12"/>
        </w:rPr>
      </w:pPr>
      <w:r w:rsidRPr="00F2384E">
        <w:rPr>
          <w:spacing w:val="-6"/>
        </w:rPr>
        <w:t xml:space="preserve"> </w:t>
      </w:r>
    </w:p>
    <w:p w:rsidR="00B87CF5" w:rsidRPr="00AC0D06" w:rsidRDefault="00B53293" w:rsidP="00B87CF5">
      <w:pPr>
        <w:jc w:val="both"/>
        <w:rPr>
          <w:spacing w:val="-6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u w:val="single"/>
        </w:rPr>
        <w:t>Лекция 7</w:t>
      </w:r>
      <w:r w:rsidR="00B87CF5" w:rsidRPr="002D0C8E">
        <w:rPr>
          <w:b/>
          <w:color w:val="0D0D0D" w:themeColor="text1" w:themeTint="F2"/>
          <w:sz w:val="28"/>
          <w:szCs w:val="28"/>
          <w:u w:val="single"/>
        </w:rPr>
        <w:t>.</w:t>
      </w:r>
      <w:r w:rsidR="00B87CF5" w:rsidRPr="00AC0D06">
        <w:rPr>
          <w:b/>
          <w:color w:val="0D0D0D" w:themeColor="text1" w:themeTint="F2"/>
          <w:sz w:val="28"/>
          <w:szCs w:val="28"/>
        </w:rPr>
        <w:t xml:space="preserve">Механические приложения определённого интеграла(2 часа). </w:t>
      </w:r>
    </w:p>
    <w:p w:rsidR="00821515" w:rsidRDefault="00821515" w:rsidP="00821515">
      <w:pPr>
        <w:ind w:right="-1"/>
      </w:pPr>
      <w:r>
        <w:t>Механические приложения. Работа переменной силы. Вычисление статических моментов и координат центра тяжести плоской кривой и плоской фигуры.</w:t>
      </w:r>
    </w:p>
    <w:p w:rsidR="00821515" w:rsidRPr="00714949" w:rsidRDefault="00821515" w:rsidP="0082151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</w:t>
      </w:r>
      <w:r w:rsidR="00E3228D">
        <w:rPr>
          <w:spacing w:val="-6"/>
          <w:sz w:val="28"/>
          <w:szCs w:val="28"/>
        </w:rPr>
        <w:t xml:space="preserve">                             </w:t>
      </w:r>
      <w:r>
        <w:rPr>
          <w:spacing w:val="-6"/>
          <w:sz w:val="28"/>
          <w:szCs w:val="28"/>
        </w:rPr>
        <w:t xml:space="preserve">                                                        </w:t>
      </w:r>
      <w:r w:rsidR="007C5DD0">
        <w:rPr>
          <w:spacing w:val="-6"/>
          <w:sz w:val="28"/>
          <w:szCs w:val="28"/>
        </w:rPr>
        <w:t xml:space="preserve">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7C5DD0">
        <w:rPr>
          <w:spacing w:val="-12"/>
        </w:rPr>
        <w:t>2</w:t>
      </w:r>
      <w:r w:rsidRPr="00F2384E">
        <w:rPr>
          <w:spacing w:val="-12"/>
        </w:rPr>
        <w:t>].</w:t>
      </w:r>
    </w:p>
    <w:p w:rsidR="00821515" w:rsidRPr="00AC0D06" w:rsidRDefault="00A23EEA" w:rsidP="00821515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9</w:t>
      </w:r>
      <w:r w:rsidR="00821515">
        <w:rPr>
          <w:b/>
          <w:spacing w:val="-12"/>
          <w:sz w:val="28"/>
          <w:szCs w:val="28"/>
        </w:rPr>
        <w:t xml:space="preserve">. </w:t>
      </w:r>
      <w:r w:rsidR="00821515" w:rsidRPr="00AC0D06">
        <w:rPr>
          <w:b/>
          <w:spacing w:val="-12"/>
          <w:sz w:val="28"/>
          <w:szCs w:val="28"/>
        </w:rPr>
        <w:t xml:space="preserve"> Механические приложения определенного интеграла (2 часа).</w:t>
      </w:r>
    </w:p>
    <w:p w:rsidR="00821515" w:rsidRDefault="00821515" w:rsidP="00821515">
      <w:pPr>
        <w:ind w:right="-1"/>
      </w:pPr>
      <w:r w:rsidRPr="009129D6">
        <w:t xml:space="preserve"> </w:t>
      </w:r>
      <w:r>
        <w:t>Вычисление статических моментов и координат центра тяжести плоской кривой и плоской фигуры.</w:t>
      </w:r>
    </w:p>
    <w:p w:rsidR="00821515" w:rsidRPr="006D0F93" w:rsidRDefault="00821515" w:rsidP="00821515">
      <w:pPr>
        <w:rPr>
          <w:sz w:val="22"/>
        </w:rPr>
      </w:pPr>
      <w:r w:rsidRPr="009129D6">
        <w:t xml:space="preserve"> </w:t>
      </w:r>
      <w:r>
        <w:rPr>
          <w:spacing w:val="-6"/>
        </w:rPr>
        <w:t xml:space="preserve">                                                                                                   </w:t>
      </w:r>
      <w:r w:rsidR="00B53293">
        <w:rPr>
          <w:spacing w:val="-6"/>
        </w:rPr>
        <w:t xml:space="preserve">                     </w:t>
      </w:r>
      <w:r>
        <w:rPr>
          <w:spacing w:val="-6"/>
        </w:rPr>
        <w:t xml:space="preserve">     </w:t>
      </w:r>
      <w:r w:rsidR="007C5DD0">
        <w:rPr>
          <w:spacing w:val="-6"/>
        </w:rPr>
        <w:t xml:space="preserve">             </w:t>
      </w:r>
      <w:r w:rsidR="00967457">
        <w:rPr>
          <w:spacing w:val="-6"/>
        </w:rPr>
        <w:t xml:space="preserve">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3</w:t>
      </w:r>
      <w:r w:rsidR="00967457">
        <w:rPr>
          <w:spacing w:val="-12"/>
          <w:sz w:val="22"/>
        </w:rPr>
        <w:t>,</w:t>
      </w:r>
      <w:r w:rsidR="007C5DD0" w:rsidRPr="007C5DD0">
        <w:rPr>
          <w:spacing w:val="-12"/>
          <w:sz w:val="22"/>
        </w:rPr>
        <w:t>]</w:t>
      </w:r>
      <w:r w:rsidR="007C5DD0">
        <w:rPr>
          <w:spacing w:val="-12"/>
          <w:sz w:val="22"/>
        </w:rPr>
        <w:t>.</w:t>
      </w:r>
      <w:r w:rsidRPr="009129D6">
        <w:t xml:space="preserve">                                                                                            </w:t>
      </w:r>
      <w:r>
        <w:t xml:space="preserve">         </w:t>
      </w:r>
      <w:r w:rsidRPr="009129D6">
        <w:t xml:space="preserve"> </w:t>
      </w:r>
      <w:r>
        <w:t xml:space="preserve">  </w:t>
      </w:r>
    </w:p>
    <w:p w:rsidR="00821515" w:rsidRPr="00931697" w:rsidRDefault="00821515" w:rsidP="0082151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</w:t>
      </w:r>
      <w:r w:rsidR="00A23EEA">
        <w:rPr>
          <w:b/>
          <w:sz w:val="27"/>
          <w:szCs w:val="28"/>
          <w:u w:val="single"/>
        </w:rPr>
        <w:t>3</w:t>
      </w:r>
      <w:r>
        <w:rPr>
          <w:b/>
          <w:sz w:val="27"/>
          <w:szCs w:val="28"/>
          <w:u w:val="single"/>
        </w:rPr>
        <w:t xml:space="preserve"> часа</w:t>
      </w:r>
      <w:r w:rsidRPr="00636B7C">
        <w:rPr>
          <w:b/>
          <w:sz w:val="27"/>
          <w:szCs w:val="28"/>
          <w:u w:val="single"/>
        </w:rPr>
        <w:t>).</w:t>
      </w:r>
    </w:p>
    <w:p w:rsidR="00821515" w:rsidRPr="007C5DD0" w:rsidRDefault="007C5DD0" w:rsidP="007C5DD0">
      <w:pPr>
        <w:pStyle w:val="a4"/>
        <w:rPr>
          <w:i w:val="0"/>
          <w:lang w:eastAsia="en-US"/>
        </w:rPr>
      </w:pPr>
      <w:r w:rsidRPr="007C5DD0">
        <w:rPr>
          <w:i w:val="0"/>
          <w:lang w:eastAsia="en-US"/>
        </w:rPr>
        <w:t xml:space="preserve"> </w:t>
      </w:r>
      <w:r w:rsidRPr="007C5DD0">
        <w:rPr>
          <w:i w:val="0"/>
        </w:rPr>
        <w:t>Проработка  материалов лекции.</w:t>
      </w:r>
    </w:p>
    <w:p w:rsidR="00821515" w:rsidRDefault="00821515" w:rsidP="00821515">
      <w:pPr>
        <w:ind w:right="-1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t xml:space="preserve"> </w:t>
      </w:r>
      <w:r>
        <w:t>Вычисление статических моментов и координат центра тяжести плоской кривой и плоской фигуры.</w:t>
      </w:r>
    </w:p>
    <w:p w:rsidR="00821515" w:rsidRPr="00BA313B" w:rsidRDefault="00821515" w:rsidP="00821515">
      <w:pPr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</w:t>
      </w:r>
      <w:r w:rsidR="00B53293">
        <w:rPr>
          <w:spacing w:val="-6"/>
        </w:rPr>
        <w:t xml:space="preserve">                       </w:t>
      </w:r>
      <w:r>
        <w:rPr>
          <w:spacing w:val="-6"/>
        </w:rPr>
        <w:t xml:space="preserve">                </w:t>
      </w:r>
      <w:r w:rsidR="007C5DD0">
        <w:rPr>
          <w:spacing w:val="-6"/>
        </w:rPr>
        <w:t xml:space="preserve">           </w:t>
      </w:r>
      <w:r w:rsidR="00967457">
        <w:rPr>
          <w:spacing w:val="-6"/>
        </w:rPr>
        <w:t xml:space="preserve">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3</w:t>
      </w:r>
      <w:r w:rsidRPr="00BA313B">
        <w:rPr>
          <w:spacing w:val="-12"/>
          <w:sz w:val="22"/>
        </w:rPr>
        <w:t>].</w:t>
      </w:r>
    </w:p>
    <w:p w:rsidR="00B53293" w:rsidRDefault="00B87CF5" w:rsidP="00B87CF5">
      <w:pPr>
        <w:jc w:val="both"/>
        <w:rPr>
          <w:spacing w:val="-6"/>
          <w:sz w:val="26"/>
          <w:szCs w:val="28"/>
        </w:rPr>
      </w:pPr>
      <w:r w:rsidRPr="00761032">
        <w:rPr>
          <w:spacing w:val="-6"/>
          <w:sz w:val="26"/>
          <w:szCs w:val="28"/>
        </w:rPr>
        <w:t xml:space="preserve">  </w:t>
      </w:r>
      <w:r w:rsidR="00BD47F4">
        <w:rPr>
          <w:b/>
          <w:spacing w:val="-12"/>
          <w:sz w:val="28"/>
          <w:szCs w:val="28"/>
        </w:rPr>
        <w:t>Практическое занятие 1</w:t>
      </w:r>
      <w:r w:rsidR="00A23EEA">
        <w:rPr>
          <w:b/>
          <w:spacing w:val="-12"/>
          <w:sz w:val="28"/>
          <w:szCs w:val="28"/>
        </w:rPr>
        <w:t>0</w:t>
      </w:r>
      <w:r w:rsidR="00BD47F4">
        <w:rPr>
          <w:b/>
          <w:spacing w:val="-12"/>
          <w:sz w:val="28"/>
          <w:szCs w:val="28"/>
        </w:rPr>
        <w:t xml:space="preserve">. </w:t>
      </w:r>
      <w:r w:rsidR="00BD47F4" w:rsidRPr="00BD47F4">
        <w:rPr>
          <w:spacing w:val="-12"/>
          <w:sz w:val="28"/>
          <w:szCs w:val="28"/>
        </w:rPr>
        <w:t>К</w:t>
      </w:r>
      <w:r w:rsidR="00BD47F4">
        <w:rPr>
          <w:spacing w:val="-12"/>
          <w:sz w:val="28"/>
          <w:szCs w:val="28"/>
        </w:rPr>
        <w:t xml:space="preserve">онтрольная работа № </w:t>
      </w:r>
      <w:r w:rsidR="000A1A70">
        <w:rPr>
          <w:spacing w:val="-12"/>
          <w:sz w:val="28"/>
          <w:szCs w:val="28"/>
        </w:rPr>
        <w:t>2</w:t>
      </w:r>
      <w:r w:rsidR="00BD47F4">
        <w:rPr>
          <w:spacing w:val="-12"/>
          <w:sz w:val="28"/>
          <w:szCs w:val="28"/>
        </w:rPr>
        <w:t xml:space="preserve"> по теме </w:t>
      </w:r>
      <w:r w:rsidR="00A224E0">
        <w:rPr>
          <w:spacing w:val="-12"/>
          <w:sz w:val="28"/>
          <w:szCs w:val="28"/>
        </w:rPr>
        <w:t>О</w:t>
      </w:r>
      <w:r w:rsidR="00BD47F4">
        <w:rPr>
          <w:spacing w:val="-12"/>
          <w:sz w:val="28"/>
          <w:szCs w:val="28"/>
        </w:rPr>
        <w:t>пределённый интеграл.</w:t>
      </w:r>
      <w:r w:rsidRPr="00761032">
        <w:rPr>
          <w:spacing w:val="-6"/>
          <w:sz w:val="26"/>
          <w:szCs w:val="28"/>
        </w:rPr>
        <w:t xml:space="preserve">                                               </w:t>
      </w:r>
    </w:p>
    <w:p w:rsidR="00BD47F4" w:rsidRPr="006D0F93" w:rsidRDefault="00A224E0" w:rsidP="00A224E0">
      <w:pPr>
        <w:jc w:val="right"/>
        <w:rPr>
          <w:sz w:val="22"/>
        </w:rPr>
      </w:pP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7C5DD0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BD47F4" w:rsidRPr="00931697" w:rsidRDefault="00BD47F4" w:rsidP="00BD47F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(2 часа</w:t>
      </w:r>
      <w:r w:rsidRPr="00636B7C">
        <w:rPr>
          <w:b/>
          <w:sz w:val="27"/>
          <w:szCs w:val="28"/>
          <w:u w:val="single"/>
        </w:rPr>
        <w:t>).</w:t>
      </w:r>
    </w:p>
    <w:p w:rsidR="00B87CF5" w:rsidRPr="00761032" w:rsidRDefault="00BD47F4" w:rsidP="00B87CF5">
      <w:pPr>
        <w:jc w:val="both"/>
        <w:rPr>
          <w:spacing w:val="-6"/>
          <w:sz w:val="26"/>
          <w:szCs w:val="28"/>
        </w:rPr>
      </w:pPr>
      <w:r>
        <w:rPr>
          <w:spacing w:val="-6"/>
          <w:sz w:val="26"/>
          <w:szCs w:val="28"/>
        </w:rPr>
        <w:t>Подготовка к контрольной работе.</w:t>
      </w:r>
      <w:r w:rsidR="00B87CF5" w:rsidRPr="00761032">
        <w:rPr>
          <w:spacing w:val="-6"/>
          <w:sz w:val="26"/>
          <w:szCs w:val="28"/>
        </w:rPr>
        <w:t xml:space="preserve">                                                    </w:t>
      </w:r>
      <w:r w:rsidR="007C5DD0">
        <w:rPr>
          <w:spacing w:val="-6"/>
          <w:sz w:val="26"/>
          <w:szCs w:val="28"/>
        </w:rPr>
        <w:t xml:space="preserve">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7C5DD0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  <w:r w:rsidR="00B87CF5" w:rsidRPr="00761032">
        <w:rPr>
          <w:spacing w:val="-6"/>
          <w:sz w:val="26"/>
          <w:szCs w:val="28"/>
        </w:rPr>
        <w:t xml:space="preserve">                   </w:t>
      </w:r>
    </w:p>
    <w:p w:rsidR="00EF0F55" w:rsidRDefault="00BD47F4" w:rsidP="00EF0F55">
      <w:pPr>
        <w:jc w:val="both"/>
        <w:rPr>
          <w:b/>
          <w:sz w:val="28"/>
          <w:szCs w:val="28"/>
          <w:u w:val="single"/>
        </w:rPr>
      </w:pPr>
      <w:r>
        <w:rPr>
          <w:b/>
          <w:color w:val="0D0D0D" w:themeColor="text1" w:themeTint="F2"/>
          <w:sz w:val="28"/>
          <w:szCs w:val="28"/>
          <w:u w:val="single"/>
        </w:rPr>
        <w:t>Лекция 8</w:t>
      </w:r>
      <w:r w:rsidR="00EF0F55" w:rsidRPr="002D0C8E">
        <w:rPr>
          <w:b/>
          <w:color w:val="0D0D0D" w:themeColor="text1" w:themeTint="F2"/>
          <w:sz w:val="28"/>
          <w:szCs w:val="28"/>
          <w:u w:val="single"/>
        </w:rPr>
        <w:t>.</w:t>
      </w:r>
      <w:r w:rsidR="00EF0F55"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="00EF0F55" w:rsidRPr="002D0C8E">
        <w:rPr>
          <w:color w:val="0D0D0D" w:themeColor="text1" w:themeTint="F2"/>
        </w:rPr>
        <w:t xml:space="preserve"> </w:t>
      </w:r>
      <w:r w:rsidR="00EF0F55" w:rsidRPr="002D0C8E">
        <w:rPr>
          <w:b/>
          <w:color w:val="0D0D0D" w:themeColor="text1" w:themeTint="F2"/>
          <w:sz w:val="28"/>
          <w:szCs w:val="28"/>
        </w:rPr>
        <w:t>Приближенное вычисление определенного интеграла. Формулы прямоугольников, трапеций и парабол.</w:t>
      </w:r>
      <w:r w:rsidR="00EF0F55" w:rsidRPr="002D0C8E">
        <w:rPr>
          <w:b/>
          <w:color w:val="0D0D0D" w:themeColor="text1" w:themeTint="F2"/>
          <w:sz w:val="28"/>
          <w:szCs w:val="28"/>
          <w:u w:val="single"/>
        </w:rPr>
        <w:t xml:space="preserve"> (</w:t>
      </w:r>
      <w:r w:rsidR="00EF0F55" w:rsidRPr="00141071">
        <w:rPr>
          <w:b/>
          <w:sz w:val="28"/>
          <w:szCs w:val="28"/>
          <w:u w:val="single"/>
        </w:rPr>
        <w:t>2 часа).</w:t>
      </w:r>
    </w:p>
    <w:p w:rsidR="00EF0F55" w:rsidRDefault="00EF0F55" w:rsidP="00EF0F55">
      <w:pPr>
        <w:ind w:right="-1"/>
      </w:pPr>
      <w:r w:rsidRPr="00863E1B">
        <w:t>Формулы прямоугольников, трапеций и парабол</w:t>
      </w:r>
      <w:r w:rsidRPr="00863E1B">
        <w:rPr>
          <w:b/>
        </w:rPr>
        <w:t>.</w:t>
      </w:r>
      <w:r w:rsidRPr="00863E1B">
        <w:rPr>
          <w:b/>
          <w:u w:val="single"/>
        </w:rPr>
        <w:t xml:space="preserve"> </w:t>
      </w:r>
    </w:p>
    <w:p w:rsidR="00A23EEA" w:rsidRDefault="00EF0F55" w:rsidP="00EF0F55">
      <w:r w:rsidRPr="009129D6">
        <w:t xml:space="preserve">                                                       </w:t>
      </w:r>
    </w:p>
    <w:p w:rsidR="00A23EEA" w:rsidRDefault="00EF0F55" w:rsidP="00A23EEA">
      <w:pPr>
        <w:jc w:val="right"/>
        <w:rPr>
          <w:spacing w:val="-12"/>
          <w:sz w:val="22"/>
        </w:rPr>
      </w:pPr>
      <w:r w:rsidRPr="009129D6">
        <w:t xml:space="preserve">                            </w:t>
      </w:r>
      <w:r w:rsidR="00272739">
        <w:t xml:space="preserve">                          </w:t>
      </w:r>
      <w:r w:rsidRPr="009129D6">
        <w:t xml:space="preserve"> </w:t>
      </w:r>
      <w:r>
        <w:t xml:space="preserve">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7C5DD0">
        <w:rPr>
          <w:spacing w:val="-12"/>
          <w:sz w:val="22"/>
        </w:rPr>
        <w:t>2</w:t>
      </w:r>
      <w:r w:rsidRPr="00BA313B">
        <w:rPr>
          <w:spacing w:val="-12"/>
          <w:sz w:val="22"/>
        </w:rPr>
        <w:t>]</w:t>
      </w:r>
    </w:p>
    <w:p w:rsidR="00A23EEA" w:rsidRDefault="00A23EEA" w:rsidP="00EF0F55">
      <w:pPr>
        <w:rPr>
          <w:spacing w:val="-12"/>
          <w:sz w:val="28"/>
          <w:szCs w:val="28"/>
        </w:rPr>
      </w:pPr>
    </w:p>
    <w:p w:rsidR="00A23EEA" w:rsidRDefault="00A23EEA" w:rsidP="00EF0F55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11. Приближённое вычисление определённого интеграла (2 часа).</w:t>
      </w:r>
    </w:p>
    <w:p w:rsidR="007F2DFE" w:rsidRPr="006D0F93" w:rsidRDefault="00EF0F55" w:rsidP="007F2DFE">
      <w:pPr>
        <w:jc w:val="right"/>
        <w:rPr>
          <w:sz w:val="22"/>
        </w:rPr>
      </w:pPr>
      <w:r w:rsidRPr="00BA313B">
        <w:rPr>
          <w:spacing w:val="-12"/>
          <w:sz w:val="22"/>
        </w:rPr>
        <w:t>.</w:t>
      </w:r>
      <w:r w:rsidR="007F2DFE" w:rsidRPr="007F2DFE">
        <w:rPr>
          <w:spacing w:val="-6"/>
        </w:rPr>
        <w:t xml:space="preserve"> </w:t>
      </w:r>
      <w:r w:rsidR="007F2DFE" w:rsidRPr="00F2384E">
        <w:rPr>
          <w:spacing w:val="-6"/>
        </w:rPr>
        <w:t xml:space="preserve">Литература: </w:t>
      </w:r>
      <w:r w:rsidR="007F2DFE" w:rsidRPr="00BA313B">
        <w:rPr>
          <w:spacing w:val="-12"/>
          <w:sz w:val="22"/>
        </w:rPr>
        <w:t>[1,</w:t>
      </w:r>
      <w:r w:rsidR="00967457">
        <w:rPr>
          <w:spacing w:val="-12"/>
          <w:sz w:val="22"/>
        </w:rPr>
        <w:t>3</w:t>
      </w:r>
      <w:r w:rsidR="007F2DFE" w:rsidRPr="00BA313B">
        <w:rPr>
          <w:spacing w:val="-12"/>
          <w:sz w:val="22"/>
        </w:rPr>
        <w:t>].</w:t>
      </w:r>
    </w:p>
    <w:p w:rsidR="00EF0F55" w:rsidRPr="00931697" w:rsidRDefault="007F2DFE" w:rsidP="007F2DFE">
      <w:pPr>
        <w:rPr>
          <w:b/>
          <w:sz w:val="27"/>
          <w:szCs w:val="28"/>
          <w:u w:val="single"/>
        </w:rPr>
      </w:pPr>
      <w:r>
        <w:t xml:space="preserve"> </w:t>
      </w:r>
      <w:r w:rsidR="00EF0F55" w:rsidRPr="00CB57E8">
        <w:rPr>
          <w:b/>
          <w:sz w:val="28"/>
          <w:szCs w:val="28"/>
        </w:rPr>
        <w:t>Самостоятельная работа студента</w:t>
      </w:r>
      <w:r w:rsidR="00EF0F55" w:rsidRPr="00636B7C">
        <w:rPr>
          <w:b/>
          <w:sz w:val="27"/>
          <w:szCs w:val="28"/>
        </w:rPr>
        <w:t xml:space="preserve">. </w:t>
      </w:r>
      <w:r w:rsidR="00EF0F55">
        <w:rPr>
          <w:b/>
          <w:sz w:val="27"/>
          <w:szCs w:val="28"/>
          <w:u w:val="single"/>
        </w:rPr>
        <w:t>(2 часа</w:t>
      </w:r>
      <w:r w:rsidR="00EF0F55" w:rsidRPr="00636B7C">
        <w:rPr>
          <w:b/>
          <w:sz w:val="27"/>
          <w:szCs w:val="28"/>
          <w:u w:val="single"/>
        </w:rPr>
        <w:t>).</w:t>
      </w:r>
    </w:p>
    <w:p w:rsidR="00967457" w:rsidRPr="007C5DD0" w:rsidRDefault="00EF0F55" w:rsidP="00967457">
      <w:pPr>
        <w:pStyle w:val="a4"/>
        <w:rPr>
          <w:i w:val="0"/>
          <w:lang w:eastAsia="en-US"/>
        </w:rPr>
      </w:pPr>
      <w:r>
        <w:rPr>
          <w:b/>
          <w:sz w:val="28"/>
          <w:szCs w:val="28"/>
        </w:rPr>
        <w:t xml:space="preserve"> </w:t>
      </w:r>
      <w:r w:rsidR="00967457" w:rsidRPr="007C5DD0">
        <w:rPr>
          <w:i w:val="0"/>
        </w:rPr>
        <w:t>Проработка  материалов лекции.</w:t>
      </w:r>
    </w:p>
    <w:p w:rsidR="00EF0F55" w:rsidRPr="00636B7C" w:rsidRDefault="00EF0F55" w:rsidP="00EF0F55">
      <w:pPr>
        <w:pStyle w:val="a4"/>
        <w:ind w:firstLine="709"/>
        <w:rPr>
          <w:lang w:eastAsia="en-US"/>
        </w:rPr>
      </w:pPr>
    </w:p>
    <w:p w:rsidR="00272739" w:rsidRDefault="00EF0F55" w:rsidP="00EF0F55">
      <w:r w:rsidRPr="00636B7C">
        <w:rPr>
          <w:lang w:eastAsia="en-US"/>
        </w:rPr>
        <w:lastRenderedPageBreak/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t xml:space="preserve"> </w:t>
      </w:r>
      <w:r>
        <w:t xml:space="preserve">Составить программу для приближенного вычисления определенного интеграла одним из методов с заданной </w:t>
      </w:r>
    </w:p>
    <w:p w:rsidR="00EF0F55" w:rsidRDefault="00EF0F55" w:rsidP="00EF0F55">
      <w:r>
        <w:t>точностью.</w:t>
      </w:r>
    </w:p>
    <w:p w:rsidR="00EF0F55" w:rsidRPr="00BA313B" w:rsidRDefault="00EF0F55" w:rsidP="00EF0F55">
      <w:pPr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</w:t>
      </w:r>
      <w:r w:rsidR="00272739">
        <w:rPr>
          <w:spacing w:val="-6"/>
        </w:rPr>
        <w:t xml:space="preserve">                         </w:t>
      </w:r>
      <w:r>
        <w:rPr>
          <w:spacing w:val="-6"/>
        </w:rPr>
        <w:t xml:space="preserve"> </w:t>
      </w:r>
      <w:r w:rsidR="00967457">
        <w:rPr>
          <w:spacing w:val="-6"/>
        </w:rPr>
        <w:t xml:space="preserve">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967457">
        <w:rPr>
          <w:spacing w:val="-12"/>
          <w:sz w:val="22"/>
        </w:rPr>
        <w:t>2</w:t>
      </w:r>
      <w:r w:rsidRPr="00BA313B">
        <w:rPr>
          <w:spacing w:val="-12"/>
          <w:sz w:val="22"/>
        </w:rPr>
        <w:t>,</w:t>
      </w:r>
      <w:r w:rsidR="00967457">
        <w:rPr>
          <w:spacing w:val="-12"/>
          <w:sz w:val="22"/>
        </w:rPr>
        <w:t>3</w:t>
      </w:r>
      <w:r w:rsidRPr="00BA313B">
        <w:rPr>
          <w:spacing w:val="-12"/>
          <w:sz w:val="22"/>
        </w:rPr>
        <w:t>].</w:t>
      </w:r>
    </w:p>
    <w:p w:rsidR="00EF0F55" w:rsidRDefault="00EF0F55" w:rsidP="00EF0F55"/>
    <w:p w:rsidR="00EF0F55" w:rsidRDefault="00EF0F55" w:rsidP="00EF0F55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Раздел. 7</w:t>
      </w:r>
      <w:r w:rsidRPr="00CB57E8">
        <w:rPr>
          <w:b/>
          <w:caps/>
          <w:sz w:val="28"/>
          <w:szCs w:val="28"/>
        </w:rPr>
        <w:t xml:space="preserve">.   </w:t>
      </w:r>
      <w:r w:rsidR="00FB1292">
        <w:rPr>
          <w:b/>
          <w:caps/>
          <w:sz w:val="28"/>
          <w:szCs w:val="28"/>
          <w:u w:val="single"/>
        </w:rPr>
        <w:t xml:space="preserve">Кратные и </w:t>
      </w:r>
      <w:r w:rsidRPr="00466994">
        <w:rPr>
          <w:b/>
          <w:caps/>
          <w:sz w:val="28"/>
          <w:szCs w:val="28"/>
          <w:u w:val="single"/>
        </w:rPr>
        <w:t xml:space="preserve"> криволинейные интегралы</w:t>
      </w:r>
    </w:p>
    <w:p w:rsidR="00647514" w:rsidRDefault="00647514" w:rsidP="00EF0F55">
      <w:pPr>
        <w:jc w:val="center"/>
        <w:rPr>
          <w:b/>
          <w:caps/>
          <w:sz w:val="28"/>
          <w:szCs w:val="28"/>
          <w:u w:val="single"/>
        </w:rPr>
      </w:pPr>
    </w:p>
    <w:p w:rsidR="00EF0F55" w:rsidRPr="009F357B" w:rsidRDefault="00EF0F55" w:rsidP="00EF0F55">
      <w:pPr>
        <w:rPr>
          <w:b/>
          <w:caps/>
          <w:sz w:val="28"/>
          <w:szCs w:val="28"/>
          <w:u w:val="single"/>
        </w:rPr>
      </w:pPr>
      <w:r w:rsidRPr="009F357B">
        <w:rPr>
          <w:b/>
          <w:spacing w:val="-12"/>
          <w:sz w:val="28"/>
          <w:szCs w:val="28"/>
        </w:rPr>
        <w:t>Тема 7.1 Двойные  интегралы</w:t>
      </w:r>
    </w:p>
    <w:p w:rsidR="00EF0F55" w:rsidRPr="009F357B" w:rsidRDefault="00EF0F55" w:rsidP="00EF0F55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9F357B">
        <w:rPr>
          <w:b/>
          <w:color w:val="0D0D0D" w:themeColor="text1" w:themeTint="F2"/>
          <w:sz w:val="28"/>
          <w:szCs w:val="28"/>
          <w:u w:val="single"/>
        </w:rPr>
        <w:t xml:space="preserve">Лекция </w:t>
      </w:r>
      <w:r w:rsidR="00FB1292">
        <w:rPr>
          <w:b/>
          <w:color w:val="0D0D0D" w:themeColor="text1" w:themeTint="F2"/>
          <w:sz w:val="28"/>
          <w:szCs w:val="28"/>
          <w:u w:val="single"/>
        </w:rPr>
        <w:t>9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>.</w:t>
      </w:r>
      <w:r w:rsidRPr="009F357B">
        <w:rPr>
          <w:b/>
          <w:color w:val="0D0D0D" w:themeColor="text1" w:themeTint="F2"/>
          <w:sz w:val="28"/>
          <w:szCs w:val="28"/>
        </w:rPr>
        <w:t xml:space="preserve"> </w:t>
      </w:r>
      <w:r w:rsidRPr="009F357B">
        <w:rPr>
          <w:color w:val="0D0D0D" w:themeColor="text1" w:themeTint="F2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</w:rPr>
        <w:t>Задачи, приводящие к понятию двойного  интеграла. Определе</w:t>
      </w:r>
      <w:r w:rsidR="00F14E16">
        <w:rPr>
          <w:b/>
          <w:color w:val="0D0D0D" w:themeColor="text1" w:themeTint="F2"/>
          <w:sz w:val="28"/>
          <w:szCs w:val="28"/>
        </w:rPr>
        <w:t xml:space="preserve">ние и свойства двойных </w:t>
      </w:r>
      <w:r w:rsidRPr="009F357B">
        <w:rPr>
          <w:b/>
          <w:color w:val="0D0D0D" w:themeColor="text1" w:themeTint="F2"/>
          <w:sz w:val="28"/>
          <w:szCs w:val="28"/>
        </w:rPr>
        <w:t xml:space="preserve"> интегралов.</w:t>
      </w:r>
      <w:r w:rsidR="00FB1292">
        <w:rPr>
          <w:b/>
          <w:color w:val="0D0D0D" w:themeColor="text1" w:themeTint="F2"/>
          <w:sz w:val="28"/>
          <w:szCs w:val="28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>(2 часа).</w:t>
      </w:r>
      <w:r w:rsidR="00FB1292">
        <w:rPr>
          <w:b/>
          <w:color w:val="0D0D0D" w:themeColor="text1" w:themeTint="F2"/>
          <w:sz w:val="28"/>
          <w:szCs w:val="28"/>
          <w:u w:val="single"/>
        </w:rPr>
        <w:t xml:space="preserve"> </w:t>
      </w:r>
    </w:p>
    <w:p w:rsidR="00EF0F55" w:rsidRDefault="00EF0F55" w:rsidP="00EF0F55">
      <w:pPr>
        <w:ind w:right="-1"/>
      </w:pPr>
      <w:r>
        <w:rPr>
          <w:spacing w:val="-6"/>
          <w:sz w:val="28"/>
          <w:szCs w:val="28"/>
        </w:rPr>
        <w:t xml:space="preserve"> </w:t>
      </w:r>
      <w:r>
        <w:t xml:space="preserve">Задача о массе пластины </w:t>
      </w:r>
      <w:r w:rsidR="00F14E16">
        <w:t>Двойной</w:t>
      </w:r>
      <w:r>
        <w:t xml:space="preserve"> интеграл как предел интегральн</w:t>
      </w:r>
      <w:r w:rsidR="00F14E16">
        <w:t>ой</w:t>
      </w:r>
      <w:r>
        <w:t xml:space="preserve"> сумм</w:t>
      </w:r>
      <w:r w:rsidR="00F14E16">
        <w:t>ы</w:t>
      </w:r>
      <w:r>
        <w:t xml:space="preserve">. Свойства </w:t>
      </w:r>
      <w:r w:rsidR="00F14E16">
        <w:t xml:space="preserve">двойных </w:t>
      </w:r>
      <w:r>
        <w:t>интегралов.</w:t>
      </w:r>
    </w:p>
    <w:p w:rsidR="00EF0F55" w:rsidRPr="00F96450" w:rsidRDefault="00EF0F55" w:rsidP="00EF0F5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</w:t>
      </w:r>
      <w:r w:rsidR="004967DA">
        <w:rPr>
          <w:spacing w:val="-6"/>
          <w:sz w:val="28"/>
          <w:szCs w:val="28"/>
        </w:rPr>
        <w:t xml:space="preserve">                             </w:t>
      </w:r>
      <w:r>
        <w:rPr>
          <w:spacing w:val="-6"/>
          <w:sz w:val="28"/>
          <w:szCs w:val="28"/>
        </w:rPr>
        <w:t xml:space="preserve">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967457">
        <w:rPr>
          <w:spacing w:val="-12"/>
        </w:rPr>
        <w:t>2</w:t>
      </w:r>
      <w:r w:rsidRPr="00F2384E">
        <w:rPr>
          <w:spacing w:val="-12"/>
        </w:rPr>
        <w:t>].</w:t>
      </w:r>
      <w:r w:rsidRPr="009129D6">
        <w:t xml:space="preserve">                                                                                                              </w:t>
      </w:r>
      <w:r>
        <w:t xml:space="preserve">         </w:t>
      </w:r>
      <w:r w:rsidRPr="009129D6">
        <w:t xml:space="preserve"> </w:t>
      </w:r>
      <w:r>
        <w:t xml:space="preserve">  </w:t>
      </w:r>
    </w:p>
    <w:p w:rsidR="00EF0F55" w:rsidRPr="00931697" w:rsidRDefault="00EF0F55" w:rsidP="00EF0F5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>
        <w:rPr>
          <w:b/>
          <w:sz w:val="27"/>
          <w:szCs w:val="28"/>
          <w:u w:val="single"/>
        </w:rPr>
        <w:t>(2 часа</w:t>
      </w:r>
      <w:r w:rsidRPr="00636B7C">
        <w:rPr>
          <w:b/>
          <w:sz w:val="27"/>
          <w:szCs w:val="28"/>
          <w:u w:val="single"/>
        </w:rPr>
        <w:t>).</w:t>
      </w:r>
    </w:p>
    <w:p w:rsidR="00EF0F55" w:rsidRDefault="00967457" w:rsidP="00967457">
      <w:pPr>
        <w:pStyle w:val="a4"/>
        <w:rPr>
          <w:lang w:eastAsia="en-US"/>
        </w:rPr>
      </w:pPr>
      <w:r w:rsidRPr="007C5DD0">
        <w:rPr>
          <w:i w:val="0"/>
        </w:rPr>
        <w:t>Проработка  материалов лекции.</w:t>
      </w:r>
    </w:p>
    <w:p w:rsidR="00EF0F55" w:rsidRPr="006D0F93" w:rsidRDefault="00EF0F55" w:rsidP="00EF0F55">
      <w:pPr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</w:t>
      </w:r>
      <w:r w:rsidR="00967457">
        <w:rPr>
          <w:spacing w:val="-6"/>
        </w:rPr>
        <w:t xml:space="preserve">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967457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967457"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EF0F55" w:rsidRDefault="00EF0F55" w:rsidP="00EF0F55">
      <w:pPr>
        <w:jc w:val="both"/>
        <w:rPr>
          <w:b/>
          <w:sz w:val="28"/>
          <w:szCs w:val="28"/>
          <w:u w:val="single"/>
        </w:rPr>
      </w:pPr>
      <w:r>
        <w:rPr>
          <w:spacing w:val="-6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>Лекция 1</w:t>
      </w:r>
      <w:r w:rsidR="00FB1292">
        <w:rPr>
          <w:b/>
          <w:color w:val="0D0D0D" w:themeColor="text1" w:themeTint="F2"/>
          <w:sz w:val="28"/>
          <w:szCs w:val="28"/>
          <w:u w:val="single"/>
        </w:rPr>
        <w:t>0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>.</w:t>
      </w:r>
      <w:r w:rsidRPr="009F357B">
        <w:rPr>
          <w:b/>
          <w:color w:val="0D0D0D" w:themeColor="text1" w:themeTint="F2"/>
          <w:sz w:val="28"/>
          <w:szCs w:val="28"/>
        </w:rPr>
        <w:t xml:space="preserve"> </w:t>
      </w:r>
      <w:r w:rsidRPr="009F357B">
        <w:rPr>
          <w:color w:val="0D0D0D" w:themeColor="text1" w:themeTint="F2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</w:rPr>
        <w:t>Вычисление двойных интегралов путем сведения к повторным интегралам в декартовых координатах.</w:t>
      </w:r>
      <w:r w:rsidRPr="009F357B">
        <w:rPr>
          <w:color w:val="0D0D0D" w:themeColor="text1" w:themeTint="F2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 xml:space="preserve">(2 </w:t>
      </w:r>
      <w:r w:rsidRPr="00141071">
        <w:rPr>
          <w:b/>
          <w:sz w:val="28"/>
          <w:szCs w:val="28"/>
          <w:u w:val="single"/>
        </w:rPr>
        <w:t>часа).</w:t>
      </w:r>
    </w:p>
    <w:p w:rsidR="00EF0F55" w:rsidRPr="00714949" w:rsidRDefault="00EF0F55" w:rsidP="00EF0F5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</w:t>
      </w:r>
      <w:r w:rsidR="004967DA">
        <w:rPr>
          <w:spacing w:val="-6"/>
          <w:sz w:val="28"/>
          <w:szCs w:val="28"/>
        </w:rPr>
        <w:t xml:space="preserve">                             </w:t>
      </w:r>
      <w:r>
        <w:rPr>
          <w:spacing w:val="-6"/>
          <w:sz w:val="28"/>
          <w:szCs w:val="28"/>
        </w:rPr>
        <w:t xml:space="preserve">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967457">
        <w:rPr>
          <w:spacing w:val="-12"/>
        </w:rPr>
        <w:t>2</w:t>
      </w:r>
      <w:r w:rsidRPr="00F2384E">
        <w:rPr>
          <w:spacing w:val="-12"/>
        </w:rPr>
        <w:t>].</w:t>
      </w:r>
    </w:p>
    <w:p w:rsidR="00EF0F55" w:rsidRDefault="00F8168C" w:rsidP="00EF0F55">
      <w:pPr>
        <w:rPr>
          <w:b/>
          <w:spacing w:val="-12"/>
          <w:sz w:val="28"/>
          <w:szCs w:val="28"/>
          <w:u w:val="single"/>
        </w:rPr>
      </w:pPr>
      <w:r>
        <w:rPr>
          <w:b/>
          <w:spacing w:val="-12"/>
          <w:sz w:val="28"/>
          <w:szCs w:val="28"/>
        </w:rPr>
        <w:t>Практические</w:t>
      </w:r>
      <w:r w:rsidR="00EF0F55">
        <w:rPr>
          <w:b/>
          <w:spacing w:val="-12"/>
          <w:sz w:val="28"/>
          <w:szCs w:val="28"/>
        </w:rPr>
        <w:t xml:space="preserve"> заняти</w:t>
      </w:r>
      <w:r>
        <w:rPr>
          <w:b/>
          <w:spacing w:val="-12"/>
          <w:sz w:val="28"/>
          <w:szCs w:val="28"/>
        </w:rPr>
        <w:t>я</w:t>
      </w:r>
      <w:r w:rsidR="00EF0F55">
        <w:rPr>
          <w:b/>
          <w:spacing w:val="-12"/>
          <w:sz w:val="28"/>
          <w:szCs w:val="28"/>
        </w:rPr>
        <w:t xml:space="preserve"> 1</w:t>
      </w:r>
      <w:r w:rsidR="00C659D6">
        <w:rPr>
          <w:b/>
          <w:spacing w:val="-12"/>
          <w:sz w:val="28"/>
          <w:szCs w:val="28"/>
        </w:rPr>
        <w:t>2</w:t>
      </w:r>
      <w:r w:rsidR="00EF0F55">
        <w:rPr>
          <w:b/>
          <w:spacing w:val="-12"/>
          <w:sz w:val="28"/>
          <w:szCs w:val="28"/>
        </w:rPr>
        <w:t>, 1</w:t>
      </w:r>
      <w:r w:rsidR="00C659D6">
        <w:rPr>
          <w:b/>
          <w:spacing w:val="-12"/>
          <w:sz w:val="28"/>
          <w:szCs w:val="28"/>
        </w:rPr>
        <w:t>3, 14</w:t>
      </w:r>
      <w:r w:rsidR="00EF0F55">
        <w:rPr>
          <w:b/>
          <w:spacing w:val="-12"/>
          <w:sz w:val="28"/>
          <w:szCs w:val="28"/>
        </w:rPr>
        <w:t xml:space="preserve">. </w:t>
      </w:r>
      <w:r w:rsidR="00EF0F55" w:rsidRPr="00F8168C">
        <w:rPr>
          <w:b/>
          <w:spacing w:val="-12"/>
          <w:sz w:val="28"/>
          <w:szCs w:val="28"/>
        </w:rPr>
        <w:t xml:space="preserve"> Вычисление двойных интегралов в декартовых координатах. </w:t>
      </w:r>
      <w:r w:rsidR="00C659D6" w:rsidRPr="00F8168C">
        <w:rPr>
          <w:b/>
          <w:spacing w:val="-12"/>
          <w:sz w:val="28"/>
          <w:szCs w:val="28"/>
        </w:rPr>
        <w:t xml:space="preserve">(6 </w:t>
      </w:r>
      <w:r w:rsidR="00EF0F55" w:rsidRPr="00F8168C">
        <w:rPr>
          <w:b/>
          <w:spacing w:val="-12"/>
          <w:sz w:val="28"/>
          <w:szCs w:val="28"/>
        </w:rPr>
        <w:t>час</w:t>
      </w:r>
      <w:r w:rsidR="00C659D6" w:rsidRPr="00F8168C">
        <w:rPr>
          <w:b/>
          <w:spacing w:val="-12"/>
          <w:sz w:val="28"/>
          <w:szCs w:val="28"/>
        </w:rPr>
        <w:t>ов</w:t>
      </w:r>
      <w:r w:rsidR="00EF0F55" w:rsidRPr="00F8168C">
        <w:rPr>
          <w:b/>
          <w:spacing w:val="-12"/>
          <w:sz w:val="28"/>
          <w:szCs w:val="28"/>
        </w:rPr>
        <w:t>).</w:t>
      </w:r>
    </w:p>
    <w:p w:rsidR="00EF0F55" w:rsidRDefault="00EF0F55" w:rsidP="00EF0F55">
      <w:pPr>
        <w:jc w:val="both"/>
      </w:pPr>
      <w:r w:rsidRPr="009129D6">
        <w:t xml:space="preserve"> </w:t>
      </w:r>
    </w:p>
    <w:p w:rsidR="00EF0F55" w:rsidRPr="004318E6" w:rsidRDefault="00EF0F55" w:rsidP="00EF0F55">
      <w:r>
        <w:rPr>
          <w:spacing w:val="-6"/>
        </w:rPr>
        <w:t xml:space="preserve">                                                                                                                                     </w:t>
      </w:r>
      <w:r w:rsidR="00967457">
        <w:rPr>
          <w:spacing w:val="-6"/>
        </w:rPr>
        <w:t xml:space="preserve">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967457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967457">
        <w:rPr>
          <w:spacing w:val="-12"/>
          <w:sz w:val="22"/>
        </w:rPr>
        <w:t>9</w:t>
      </w:r>
      <w:r>
        <w:rPr>
          <w:spacing w:val="-12"/>
          <w:sz w:val="22"/>
        </w:rPr>
        <w:t>]</w:t>
      </w:r>
      <w:r w:rsidRPr="009129D6">
        <w:t xml:space="preserve">                                                                                                        </w:t>
      </w:r>
      <w:r>
        <w:t xml:space="preserve">         </w:t>
      </w:r>
      <w:r w:rsidRPr="009129D6">
        <w:t xml:space="preserve"> </w:t>
      </w:r>
    </w:p>
    <w:p w:rsidR="00EF0F55" w:rsidRPr="00931697" w:rsidRDefault="00EF0F55" w:rsidP="00EF0F5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B57E8">
        <w:rPr>
          <w:b/>
          <w:sz w:val="28"/>
          <w:szCs w:val="28"/>
        </w:rPr>
        <w:t>Самостоятельная работа студента</w:t>
      </w:r>
      <w:r w:rsidRPr="00636B7C">
        <w:rPr>
          <w:b/>
          <w:sz w:val="27"/>
          <w:szCs w:val="28"/>
        </w:rPr>
        <w:t xml:space="preserve">. </w:t>
      </w:r>
      <w:r w:rsidR="001E77AA">
        <w:rPr>
          <w:b/>
          <w:sz w:val="27"/>
          <w:szCs w:val="28"/>
          <w:u w:val="single"/>
        </w:rPr>
        <w:t>(</w:t>
      </w:r>
      <w:r w:rsidR="001E77AA" w:rsidRPr="00AC166E">
        <w:rPr>
          <w:b/>
          <w:sz w:val="27"/>
          <w:szCs w:val="28"/>
          <w:u w:val="single"/>
        </w:rPr>
        <w:t>2</w:t>
      </w:r>
      <w:r>
        <w:rPr>
          <w:b/>
          <w:sz w:val="27"/>
          <w:szCs w:val="28"/>
          <w:u w:val="single"/>
        </w:rPr>
        <w:t xml:space="preserve"> часа</w:t>
      </w:r>
      <w:r w:rsidRPr="00636B7C">
        <w:rPr>
          <w:b/>
          <w:sz w:val="27"/>
          <w:szCs w:val="28"/>
          <w:u w:val="single"/>
        </w:rPr>
        <w:t>).</w:t>
      </w:r>
    </w:p>
    <w:p w:rsidR="00EF0F55" w:rsidRPr="00636B7C" w:rsidRDefault="00967457" w:rsidP="000D23A8">
      <w:pPr>
        <w:pStyle w:val="a4"/>
        <w:rPr>
          <w:lang w:eastAsia="en-US"/>
        </w:rPr>
      </w:pPr>
      <w:r w:rsidRPr="007C5DD0">
        <w:rPr>
          <w:i w:val="0"/>
        </w:rPr>
        <w:t>Проработка  материалов лекции.</w:t>
      </w:r>
    </w:p>
    <w:p w:rsidR="00EF0F55" w:rsidRDefault="00EF0F55" w:rsidP="00EF0F55"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t xml:space="preserve"> </w:t>
      </w:r>
      <w:r w:rsidR="00F14E16">
        <w:t>Вычисление двойных и</w:t>
      </w:r>
      <w:r>
        <w:t>интегралов.</w:t>
      </w:r>
    </w:p>
    <w:p w:rsidR="00EF0F55" w:rsidRDefault="00EF0F55" w:rsidP="00EF0F55">
      <w:pPr>
        <w:rPr>
          <w:spacing w:val="-1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</w:t>
      </w:r>
      <w:r w:rsidR="00967457">
        <w:rPr>
          <w:spacing w:val="-6"/>
        </w:rPr>
        <w:t xml:space="preserve">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967457">
        <w:rPr>
          <w:spacing w:val="-12"/>
          <w:sz w:val="22"/>
        </w:rPr>
        <w:t>3,9</w:t>
      </w:r>
      <w:r w:rsidRPr="00BA313B">
        <w:rPr>
          <w:spacing w:val="-12"/>
          <w:sz w:val="22"/>
        </w:rPr>
        <w:t>].</w:t>
      </w:r>
      <w:r>
        <w:rPr>
          <w:spacing w:val="-6"/>
        </w:rPr>
        <w:t xml:space="preserve">                                                                                                                                                </w:t>
      </w:r>
    </w:p>
    <w:p w:rsidR="00EF0F55" w:rsidRPr="00867652" w:rsidRDefault="00EF0F55" w:rsidP="00F8168C">
      <w:pPr>
        <w:rPr>
          <w:b/>
          <w:spacing w:val="-12"/>
          <w:sz w:val="28"/>
          <w:szCs w:val="28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lang w:eastAsia="en-US"/>
        </w:rPr>
        <w:t xml:space="preserve">  </w:t>
      </w:r>
      <w:r>
        <w:rPr>
          <w:spacing w:val="-6"/>
        </w:rPr>
        <w:t xml:space="preserve">                                                                                                                                </w:t>
      </w:r>
      <w:r>
        <w:rPr>
          <w:sz w:val="26"/>
          <w:lang w:eastAsia="en-US"/>
        </w:rPr>
        <w:t xml:space="preserve">                                                                                         </w:t>
      </w:r>
      <w:r>
        <w:rPr>
          <w:spacing w:val="-6"/>
          <w:sz w:val="26"/>
        </w:rPr>
        <w:t xml:space="preserve">          </w:t>
      </w:r>
    </w:p>
    <w:p w:rsidR="00EF0F55" w:rsidRPr="00C659D6" w:rsidRDefault="00EF0F55" w:rsidP="00EF0F55">
      <w:pPr>
        <w:jc w:val="both"/>
        <w:rPr>
          <w:b/>
          <w:sz w:val="28"/>
          <w:szCs w:val="28"/>
          <w:u w:val="single"/>
        </w:rPr>
      </w:pPr>
      <w:r w:rsidRPr="00C659D6">
        <w:rPr>
          <w:b/>
          <w:sz w:val="28"/>
          <w:szCs w:val="28"/>
          <w:u w:val="single"/>
        </w:rPr>
        <w:t>Лекция 1</w:t>
      </w:r>
      <w:r w:rsidR="00C659D6">
        <w:rPr>
          <w:b/>
          <w:sz w:val="28"/>
          <w:szCs w:val="28"/>
          <w:u w:val="single"/>
        </w:rPr>
        <w:t>1</w:t>
      </w:r>
      <w:r w:rsidRPr="00C659D6">
        <w:rPr>
          <w:b/>
          <w:sz w:val="28"/>
          <w:szCs w:val="28"/>
          <w:u w:val="single"/>
        </w:rPr>
        <w:t>.</w:t>
      </w:r>
      <w:r w:rsidRPr="00C659D6">
        <w:rPr>
          <w:b/>
          <w:sz w:val="28"/>
          <w:szCs w:val="28"/>
        </w:rPr>
        <w:t xml:space="preserve"> </w:t>
      </w:r>
      <w:r w:rsidRPr="00C659D6">
        <w:rPr>
          <w:sz w:val="28"/>
          <w:szCs w:val="28"/>
        </w:rPr>
        <w:t xml:space="preserve"> </w:t>
      </w:r>
      <w:r w:rsidRPr="00C659D6">
        <w:rPr>
          <w:b/>
          <w:sz w:val="28"/>
          <w:szCs w:val="28"/>
        </w:rPr>
        <w:t>К</w:t>
      </w:r>
      <w:r w:rsidR="00C659D6">
        <w:rPr>
          <w:b/>
          <w:sz w:val="28"/>
          <w:szCs w:val="28"/>
        </w:rPr>
        <w:t>риволинейные интегралы</w:t>
      </w:r>
      <w:r w:rsidRPr="00C659D6">
        <w:rPr>
          <w:b/>
          <w:sz w:val="28"/>
          <w:szCs w:val="28"/>
        </w:rPr>
        <w:t xml:space="preserve">. </w:t>
      </w:r>
      <w:r w:rsidRPr="00C659D6">
        <w:rPr>
          <w:b/>
          <w:sz w:val="28"/>
          <w:szCs w:val="28"/>
          <w:u w:val="single"/>
        </w:rPr>
        <w:t>(2 часа).</w:t>
      </w:r>
    </w:p>
    <w:p w:rsidR="00EF0F55" w:rsidRDefault="00EF0F55" w:rsidP="00EF0F55">
      <w:pPr>
        <w:jc w:val="both"/>
        <w:rPr>
          <w:spacing w:val="-6"/>
          <w:sz w:val="26"/>
          <w:szCs w:val="28"/>
        </w:rPr>
      </w:pPr>
      <w:r w:rsidRPr="00842AB2">
        <w:rPr>
          <w:spacing w:val="-6"/>
          <w:sz w:val="26"/>
          <w:szCs w:val="28"/>
        </w:rPr>
        <w:t xml:space="preserve">  </w:t>
      </w:r>
      <w:r>
        <w:rPr>
          <w:spacing w:val="-6"/>
          <w:sz w:val="26"/>
          <w:szCs w:val="28"/>
        </w:rPr>
        <w:t>Основные понятия, вычисления, приложения.</w:t>
      </w:r>
    </w:p>
    <w:p w:rsidR="00EF0F55" w:rsidRPr="00842AB2" w:rsidRDefault="00EF0F55" w:rsidP="00EF0F55">
      <w:pPr>
        <w:jc w:val="both"/>
        <w:rPr>
          <w:spacing w:val="-6"/>
          <w:sz w:val="26"/>
          <w:szCs w:val="28"/>
        </w:rPr>
      </w:pPr>
      <w:r w:rsidRPr="00842AB2">
        <w:rPr>
          <w:spacing w:val="-6"/>
          <w:sz w:val="26"/>
          <w:szCs w:val="28"/>
        </w:rPr>
        <w:t xml:space="preserve">                                                                                                                   </w:t>
      </w:r>
      <w:r w:rsidR="000D23A8">
        <w:rPr>
          <w:spacing w:val="-6"/>
          <w:sz w:val="26"/>
          <w:szCs w:val="28"/>
        </w:rPr>
        <w:t xml:space="preserve">     </w:t>
      </w:r>
      <w:r w:rsidRPr="00842AB2">
        <w:rPr>
          <w:spacing w:val="-6"/>
          <w:sz w:val="26"/>
          <w:szCs w:val="28"/>
        </w:rPr>
        <w:t xml:space="preserve">    </w:t>
      </w:r>
      <w:r w:rsidRPr="00842AB2">
        <w:rPr>
          <w:spacing w:val="-6"/>
          <w:sz w:val="26"/>
        </w:rPr>
        <w:t xml:space="preserve">Литература: </w:t>
      </w:r>
      <w:r w:rsidRPr="00842AB2">
        <w:rPr>
          <w:spacing w:val="-12"/>
          <w:sz w:val="26"/>
        </w:rPr>
        <w:t>[1</w:t>
      </w:r>
      <w:r>
        <w:rPr>
          <w:spacing w:val="-12"/>
          <w:sz w:val="26"/>
        </w:rPr>
        <w:t>,</w:t>
      </w:r>
      <w:r w:rsidR="000D23A8">
        <w:rPr>
          <w:spacing w:val="-12"/>
          <w:sz w:val="26"/>
        </w:rPr>
        <w:t>2</w:t>
      </w:r>
      <w:r w:rsidRPr="00842AB2">
        <w:rPr>
          <w:spacing w:val="-12"/>
          <w:sz w:val="26"/>
        </w:rPr>
        <w:t>].</w:t>
      </w:r>
    </w:p>
    <w:p w:rsidR="00EF0F55" w:rsidRPr="00F8168C" w:rsidRDefault="00F8168C" w:rsidP="00EF0F55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Практически</w:t>
      </w:r>
      <w:r w:rsidR="00EF0F55" w:rsidRPr="00C659D6">
        <w:rPr>
          <w:b/>
          <w:spacing w:val="-12"/>
          <w:sz w:val="28"/>
          <w:szCs w:val="28"/>
        </w:rPr>
        <w:t>е заняти</w:t>
      </w:r>
      <w:r>
        <w:rPr>
          <w:b/>
          <w:spacing w:val="-12"/>
          <w:sz w:val="28"/>
          <w:szCs w:val="28"/>
        </w:rPr>
        <w:t>я</w:t>
      </w:r>
      <w:r w:rsidR="00EF0F55" w:rsidRPr="00C659D6">
        <w:rPr>
          <w:b/>
          <w:spacing w:val="-12"/>
          <w:sz w:val="28"/>
          <w:szCs w:val="28"/>
        </w:rPr>
        <w:t xml:space="preserve"> 1</w:t>
      </w:r>
      <w:r w:rsidR="00C659D6">
        <w:rPr>
          <w:b/>
          <w:spacing w:val="-12"/>
          <w:sz w:val="28"/>
          <w:szCs w:val="28"/>
        </w:rPr>
        <w:t>5</w:t>
      </w:r>
      <w:r w:rsidR="003215C0">
        <w:rPr>
          <w:b/>
          <w:spacing w:val="-12"/>
          <w:sz w:val="28"/>
          <w:szCs w:val="28"/>
        </w:rPr>
        <w:t>, 16,17.</w:t>
      </w:r>
      <w:r w:rsidR="00867652">
        <w:rPr>
          <w:b/>
          <w:spacing w:val="-12"/>
          <w:sz w:val="28"/>
          <w:szCs w:val="28"/>
        </w:rPr>
        <w:t xml:space="preserve"> </w:t>
      </w:r>
      <w:r w:rsidR="00EF0F55" w:rsidRPr="00C659D6">
        <w:rPr>
          <w:b/>
          <w:spacing w:val="-12"/>
          <w:sz w:val="28"/>
          <w:szCs w:val="28"/>
        </w:rPr>
        <w:t xml:space="preserve">  </w:t>
      </w:r>
      <w:r w:rsidR="00EF0F55" w:rsidRPr="00F8168C">
        <w:rPr>
          <w:b/>
          <w:spacing w:val="-12"/>
          <w:sz w:val="28"/>
          <w:szCs w:val="28"/>
        </w:rPr>
        <w:t xml:space="preserve"> </w:t>
      </w:r>
      <w:r w:rsidR="00C659D6" w:rsidRPr="00F8168C">
        <w:rPr>
          <w:b/>
          <w:sz w:val="28"/>
          <w:szCs w:val="28"/>
        </w:rPr>
        <w:t xml:space="preserve">Криволинейные </w:t>
      </w:r>
      <w:r w:rsidR="00EF0F55" w:rsidRPr="00F8168C">
        <w:rPr>
          <w:b/>
          <w:sz w:val="28"/>
          <w:szCs w:val="28"/>
        </w:rPr>
        <w:t xml:space="preserve"> интеграл</w:t>
      </w:r>
      <w:r w:rsidR="00C659D6" w:rsidRPr="00F8168C">
        <w:rPr>
          <w:b/>
          <w:sz w:val="28"/>
          <w:szCs w:val="28"/>
        </w:rPr>
        <w:t>ы</w:t>
      </w:r>
      <w:r w:rsidR="00EF0F55" w:rsidRPr="00F8168C">
        <w:rPr>
          <w:b/>
          <w:sz w:val="28"/>
          <w:szCs w:val="28"/>
        </w:rPr>
        <w:t xml:space="preserve">. </w:t>
      </w:r>
      <w:r w:rsidR="00EF0F55" w:rsidRPr="00F8168C">
        <w:rPr>
          <w:b/>
          <w:spacing w:val="-12"/>
          <w:sz w:val="28"/>
          <w:szCs w:val="28"/>
        </w:rPr>
        <w:t xml:space="preserve"> (</w:t>
      </w:r>
      <w:r w:rsidR="003215C0" w:rsidRPr="00F8168C">
        <w:rPr>
          <w:b/>
          <w:spacing w:val="-12"/>
          <w:sz w:val="28"/>
          <w:szCs w:val="28"/>
        </w:rPr>
        <w:t>6</w:t>
      </w:r>
      <w:r w:rsidR="00EF0F55" w:rsidRPr="00F8168C">
        <w:rPr>
          <w:b/>
          <w:spacing w:val="-12"/>
          <w:sz w:val="28"/>
          <w:szCs w:val="28"/>
        </w:rPr>
        <w:t xml:space="preserve"> час</w:t>
      </w:r>
      <w:r w:rsidR="003215C0" w:rsidRPr="00F8168C">
        <w:rPr>
          <w:b/>
          <w:spacing w:val="-12"/>
          <w:sz w:val="28"/>
          <w:szCs w:val="28"/>
        </w:rPr>
        <w:t>ов</w:t>
      </w:r>
      <w:r w:rsidR="00EF0F55" w:rsidRPr="00F8168C">
        <w:rPr>
          <w:b/>
          <w:spacing w:val="-12"/>
          <w:sz w:val="28"/>
          <w:szCs w:val="28"/>
        </w:rPr>
        <w:t>).</w:t>
      </w:r>
    </w:p>
    <w:p w:rsidR="00EF0F55" w:rsidRPr="00455FEF" w:rsidRDefault="00EF0F55" w:rsidP="00EF0F55">
      <w:pPr>
        <w:jc w:val="both"/>
        <w:rPr>
          <w:sz w:val="26"/>
        </w:rPr>
      </w:pPr>
      <w:r w:rsidRPr="00C659D6">
        <w:rPr>
          <w:sz w:val="28"/>
          <w:szCs w:val="28"/>
        </w:rPr>
        <w:t xml:space="preserve"> </w:t>
      </w:r>
      <w:r>
        <w:rPr>
          <w:spacing w:val="-6"/>
          <w:sz w:val="26"/>
          <w:szCs w:val="28"/>
        </w:rPr>
        <w:t>Вычисление криволи</w:t>
      </w:r>
      <w:r w:rsidR="00C659D6">
        <w:rPr>
          <w:spacing w:val="-6"/>
          <w:sz w:val="26"/>
          <w:szCs w:val="28"/>
        </w:rPr>
        <w:t>нейных интегралов</w:t>
      </w:r>
      <w:r w:rsidR="00A50A6F">
        <w:rPr>
          <w:spacing w:val="-6"/>
          <w:sz w:val="26"/>
          <w:szCs w:val="28"/>
        </w:rPr>
        <w:t>1-го и 2-го рода</w:t>
      </w:r>
      <w:r>
        <w:rPr>
          <w:spacing w:val="-6"/>
          <w:sz w:val="26"/>
          <w:szCs w:val="28"/>
        </w:rPr>
        <w:t>.</w:t>
      </w:r>
      <w:r w:rsidR="00A50A6F">
        <w:rPr>
          <w:spacing w:val="-6"/>
          <w:sz w:val="26"/>
          <w:szCs w:val="28"/>
        </w:rPr>
        <w:t xml:space="preserve"> Формула Грина. Условие независимости криволинейного интеграла 2-го рода от линии интегрирования.</w:t>
      </w:r>
      <w:r>
        <w:rPr>
          <w:spacing w:val="-6"/>
          <w:sz w:val="26"/>
          <w:szCs w:val="28"/>
        </w:rPr>
        <w:t xml:space="preserve"> Приложения.</w:t>
      </w:r>
    </w:p>
    <w:p w:rsidR="00EF0F55" w:rsidRPr="00842AB2" w:rsidRDefault="00EF0F55" w:rsidP="00EF0F55">
      <w:pPr>
        <w:rPr>
          <w:sz w:val="26"/>
        </w:rPr>
      </w:pPr>
      <w:r w:rsidRPr="00842AB2">
        <w:rPr>
          <w:sz w:val="26"/>
        </w:rPr>
        <w:t xml:space="preserve">   </w:t>
      </w:r>
      <w:r>
        <w:rPr>
          <w:spacing w:val="-6"/>
        </w:rPr>
        <w:t xml:space="preserve">                                                                                                                                     </w:t>
      </w:r>
      <w:r w:rsidR="000D23A8">
        <w:rPr>
          <w:spacing w:val="-6"/>
        </w:rPr>
        <w:t xml:space="preserve">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0D23A8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0D23A8"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  <w:r>
        <w:rPr>
          <w:sz w:val="26"/>
        </w:rPr>
        <w:t xml:space="preserve"> </w:t>
      </w:r>
    </w:p>
    <w:p w:rsidR="00EF0F55" w:rsidRPr="00A50A6F" w:rsidRDefault="00EF0F55" w:rsidP="00EF0F55">
      <w:pPr>
        <w:spacing w:line="235" w:lineRule="auto"/>
        <w:jc w:val="both"/>
        <w:rPr>
          <w:b/>
          <w:sz w:val="28"/>
          <w:szCs w:val="28"/>
          <w:u w:val="single"/>
        </w:rPr>
      </w:pPr>
      <w:r w:rsidRPr="00A50A6F">
        <w:rPr>
          <w:b/>
          <w:sz w:val="28"/>
          <w:szCs w:val="28"/>
        </w:rPr>
        <w:t xml:space="preserve">Самостоятельная работа студента. </w:t>
      </w:r>
      <w:r w:rsidRPr="00A50A6F">
        <w:rPr>
          <w:b/>
          <w:sz w:val="28"/>
          <w:szCs w:val="28"/>
          <w:u w:val="single"/>
        </w:rPr>
        <w:t>(2 часа).</w:t>
      </w:r>
    </w:p>
    <w:p w:rsidR="00EF0F55" w:rsidRPr="00842AB2" w:rsidRDefault="000D23A8" w:rsidP="000D23A8">
      <w:pPr>
        <w:pStyle w:val="a4"/>
        <w:rPr>
          <w:sz w:val="26"/>
          <w:lang w:eastAsia="en-US"/>
        </w:rPr>
      </w:pPr>
      <w:r w:rsidRPr="007C5DD0">
        <w:rPr>
          <w:i w:val="0"/>
        </w:rPr>
        <w:t>Проработка  материалов лекции.</w:t>
      </w:r>
    </w:p>
    <w:p w:rsidR="00EF0F55" w:rsidRDefault="00EF0F55" w:rsidP="00EF0F55">
      <w:pPr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криволинейных интегралов 2-ого рода: площадь плоской фигуры, работа переменной силы.</w:t>
      </w:r>
    </w:p>
    <w:p w:rsidR="00EF0F55" w:rsidRPr="00842AB2" w:rsidRDefault="00EF0F55" w:rsidP="00EF0F55">
      <w:pPr>
        <w:rPr>
          <w:sz w:val="26"/>
          <w:lang w:eastAsia="en-US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</w:t>
      </w:r>
      <w:r w:rsidR="000D23A8">
        <w:rPr>
          <w:spacing w:val="-6"/>
        </w:rPr>
        <w:t xml:space="preserve">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</w:t>
      </w:r>
      <w:r w:rsidR="000D23A8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0D23A8"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D43E3F" w:rsidRPr="00647514" w:rsidRDefault="00D43E3F" w:rsidP="00D43E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7514" w:rsidRPr="00647514">
        <w:rPr>
          <w:b/>
          <w:sz w:val="28"/>
          <w:szCs w:val="28"/>
        </w:rPr>
        <w:t>РАЗДЕЛ  8. ДИФФЕРЕНЦИАЛЬНЫЕ  УРАВНЕНИЯ</w:t>
      </w:r>
      <w:r w:rsidRPr="00647514">
        <w:rPr>
          <w:b/>
          <w:sz w:val="28"/>
          <w:szCs w:val="28"/>
        </w:rPr>
        <w:t xml:space="preserve"> </w:t>
      </w:r>
    </w:p>
    <w:p w:rsidR="00D43E3F" w:rsidRDefault="00D43E3F" w:rsidP="00D43E3F">
      <w:pPr>
        <w:rPr>
          <w:b/>
          <w:sz w:val="28"/>
          <w:szCs w:val="28"/>
        </w:rPr>
      </w:pPr>
    </w:p>
    <w:p w:rsidR="00D43E3F" w:rsidRDefault="0067779B" w:rsidP="00D43E3F">
      <w:pPr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12</w:t>
      </w:r>
      <w:r w:rsidR="00647514" w:rsidRPr="00F8168C">
        <w:rPr>
          <w:b/>
          <w:sz w:val="28"/>
          <w:szCs w:val="28"/>
          <w:u w:val="single"/>
        </w:rPr>
        <w:t>.</w:t>
      </w:r>
      <w:r w:rsidR="00D43E3F">
        <w:rPr>
          <w:b/>
          <w:sz w:val="28"/>
          <w:szCs w:val="28"/>
        </w:rPr>
        <w:t xml:space="preserve">  Основные понятия. Уравнения первого порядка. Задача Коши. Уравнения с разделяющимися переменными</w:t>
      </w:r>
      <w:r w:rsidR="000E7033">
        <w:rPr>
          <w:b/>
          <w:sz w:val="28"/>
          <w:szCs w:val="28"/>
        </w:rPr>
        <w:t>,</w:t>
      </w:r>
      <w:r w:rsidR="00D43E3F">
        <w:rPr>
          <w:b/>
          <w:sz w:val="28"/>
          <w:szCs w:val="28"/>
        </w:rPr>
        <w:t xml:space="preserve"> однородные, линейные. </w:t>
      </w:r>
    </w:p>
    <w:p w:rsidR="00D43E3F" w:rsidRPr="003215C0" w:rsidRDefault="00D43E3F" w:rsidP="00D43E3F">
      <w:r w:rsidRPr="003215C0">
        <w:rPr>
          <w:b/>
        </w:rPr>
        <w:lastRenderedPageBreak/>
        <w:t xml:space="preserve">      </w:t>
      </w:r>
      <w:r w:rsidRPr="003215C0">
        <w:t>Основные понятия и задачи, приводящие к дифференциальным уравнениям. Решения уравнения. Задача Коши. Общее и частное решение уравнения. Уравнения с разделяющи</w:t>
      </w:r>
      <w:r w:rsidR="000D23A8">
        <w:t>-</w:t>
      </w:r>
      <w:r w:rsidRPr="003215C0">
        <w:t>мися переменными. Однородные уравнения. Линейные уравнения.</w:t>
      </w:r>
    </w:p>
    <w:p w:rsidR="00D43E3F" w:rsidRPr="003215C0" w:rsidRDefault="00D43E3F" w:rsidP="00064DB5">
      <w:pPr>
        <w:jc w:val="right"/>
        <w:rPr>
          <w:b/>
          <w:bCs/>
          <w:caps/>
        </w:rPr>
      </w:pPr>
      <w:r w:rsidRPr="003215C0">
        <w:t>Литература: [1,</w:t>
      </w:r>
      <w:r w:rsidR="000D23A8">
        <w:t>2</w:t>
      </w:r>
      <w:r w:rsidRPr="003215C0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18.</w:t>
      </w:r>
      <w:r>
        <w:rPr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Решение дифференциальных уравнений с разделяющи</w:t>
      </w:r>
      <w:r w:rsidR="00647514">
        <w:rPr>
          <w:spacing w:val="-12"/>
          <w:sz w:val="28"/>
          <w:szCs w:val="28"/>
        </w:rPr>
        <w:t>-</w:t>
      </w:r>
      <w:r>
        <w:rPr>
          <w:spacing w:val="-12"/>
          <w:sz w:val="28"/>
          <w:szCs w:val="28"/>
        </w:rPr>
        <w:t xml:space="preserve">мися переменными.  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3215C0" w:rsidRDefault="000D23A8" w:rsidP="00064DB5">
      <w:pPr>
        <w:jc w:val="right"/>
        <w:rPr>
          <w:b/>
          <w:bCs/>
          <w:caps/>
        </w:rPr>
      </w:pPr>
      <w:r>
        <w:t xml:space="preserve">      </w:t>
      </w:r>
      <w:r w:rsidR="00064DB5" w:rsidRPr="003215C0">
        <w:t>Литература: [1,</w:t>
      </w:r>
      <w:r>
        <w:t>3</w:t>
      </w:r>
      <w:r w:rsidR="00D43E3F" w:rsidRPr="003215C0">
        <w:t>,</w:t>
      </w:r>
      <w:r w:rsidR="00064DB5" w:rsidRPr="003215C0">
        <w:t>7,</w:t>
      </w:r>
      <w:r>
        <w:t>8</w:t>
      </w:r>
      <w:r w:rsidR="00D43E3F" w:rsidRPr="003215C0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3215C0" w:rsidRDefault="00D43E3F" w:rsidP="00D43E3F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846C51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3E3F" w:rsidRPr="003215C0" w:rsidRDefault="00D43E3F" w:rsidP="00D43E3F">
      <w:pPr>
        <w:spacing w:line="230" w:lineRule="auto"/>
      </w:pPr>
      <w:r w:rsidRPr="003215C0">
        <w:t>Проработка  материалов лекции 1</w:t>
      </w:r>
      <w:r w:rsidR="0067779B">
        <w:t>2</w:t>
      </w:r>
      <w:r w:rsidRPr="003215C0">
        <w:t xml:space="preserve"> и подго</w:t>
      </w:r>
      <w:r w:rsidR="00D364CA" w:rsidRPr="003215C0">
        <w:t>товка к практическому занятию 18</w:t>
      </w:r>
      <w:r w:rsidRPr="003215C0">
        <w:t xml:space="preserve">.     </w:t>
      </w:r>
    </w:p>
    <w:p w:rsidR="00D43E3F" w:rsidRPr="003215C0" w:rsidRDefault="00D43E3F" w:rsidP="00D43E3F">
      <w:pPr>
        <w:spacing w:line="230" w:lineRule="auto"/>
      </w:pPr>
    </w:p>
    <w:p w:rsidR="00D43E3F" w:rsidRPr="003215C0" w:rsidRDefault="00064DB5" w:rsidP="00064DB5">
      <w:pPr>
        <w:spacing w:line="230" w:lineRule="auto"/>
        <w:jc w:val="right"/>
      </w:pPr>
      <w:r w:rsidRPr="003215C0">
        <w:t>Литература: [1,</w:t>
      </w:r>
      <w:r w:rsidR="000D23A8">
        <w:t>3</w:t>
      </w:r>
      <w:r w:rsidR="00D43E3F" w:rsidRPr="003215C0">
        <w:t>,</w:t>
      </w:r>
      <w:r w:rsidR="000D23A8">
        <w:t>7,8</w:t>
      </w:r>
      <w:r w:rsidR="00D43E3F" w:rsidRPr="003215C0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D43E3F" w:rsidP="00064DB5">
      <w:pPr>
        <w:jc w:val="right"/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19.</w:t>
      </w:r>
      <w:r>
        <w:rPr>
          <w:spacing w:val="-12"/>
          <w:sz w:val="28"/>
          <w:szCs w:val="28"/>
        </w:rPr>
        <w:t xml:space="preserve">  </w:t>
      </w:r>
      <w:r>
        <w:rPr>
          <w:sz w:val="28"/>
          <w:szCs w:val="28"/>
        </w:rPr>
        <w:t>Решение  однородных дифференциальных уравнений первого порядка.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3215C0" w:rsidRDefault="00064DB5" w:rsidP="00064DB5">
      <w:pPr>
        <w:jc w:val="right"/>
        <w:rPr>
          <w:b/>
          <w:bCs/>
          <w:caps/>
        </w:rPr>
      </w:pPr>
      <w:r w:rsidRPr="003215C0">
        <w:t>Литература: [1,</w:t>
      </w:r>
      <w:r w:rsidR="000D23A8">
        <w:t>3</w:t>
      </w:r>
      <w:r w:rsidR="00D43E3F" w:rsidRPr="003215C0">
        <w:t>,</w:t>
      </w:r>
      <w:r w:rsidRPr="003215C0">
        <w:t>7,</w:t>
      </w:r>
      <w:r w:rsidR="000D23A8">
        <w:t>8</w:t>
      </w:r>
      <w:r w:rsidR="00D43E3F" w:rsidRPr="003215C0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3215C0" w:rsidRDefault="00D43E3F" w:rsidP="00D43E3F">
      <w:pPr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846C51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>.</w:t>
      </w:r>
    </w:p>
    <w:p w:rsidR="00D43E3F" w:rsidRPr="003215C0" w:rsidRDefault="00D43E3F" w:rsidP="00D43E3F">
      <w:pPr>
        <w:spacing w:line="230" w:lineRule="auto"/>
      </w:pPr>
      <w:r w:rsidRPr="003215C0">
        <w:t xml:space="preserve"> Пр</w:t>
      </w:r>
      <w:r w:rsidR="003215C0" w:rsidRPr="003215C0">
        <w:t>оработка  материалов лекции 11</w:t>
      </w:r>
      <w:r w:rsidRPr="003215C0">
        <w:t xml:space="preserve"> и подготовка к практическому занятию 19.     </w:t>
      </w:r>
    </w:p>
    <w:p w:rsidR="00D43E3F" w:rsidRPr="003215C0" w:rsidRDefault="00D43E3F" w:rsidP="00D43E3F">
      <w:pPr>
        <w:spacing w:line="230" w:lineRule="auto"/>
      </w:pPr>
    </w:p>
    <w:p w:rsidR="00D43E3F" w:rsidRPr="003215C0" w:rsidRDefault="00064DB5" w:rsidP="00064DB5">
      <w:pPr>
        <w:spacing w:line="230" w:lineRule="auto"/>
        <w:jc w:val="right"/>
      </w:pPr>
      <w:r w:rsidRPr="003215C0">
        <w:t>Литература: [1,</w:t>
      </w:r>
      <w:r w:rsidR="000D23A8">
        <w:t>3</w:t>
      </w:r>
      <w:r w:rsidR="00D43E3F" w:rsidRPr="003215C0">
        <w:t>,</w:t>
      </w:r>
      <w:r w:rsidRPr="003215C0">
        <w:t>7,</w:t>
      </w:r>
      <w:r w:rsidR="000D23A8">
        <w:t>8</w:t>
      </w:r>
      <w:r w:rsidR="00D43E3F" w:rsidRPr="003215C0">
        <w:t>].</w:t>
      </w:r>
    </w:p>
    <w:p w:rsidR="00D43E3F" w:rsidRDefault="00D43E3F" w:rsidP="00D43E3F">
      <w:pPr>
        <w:spacing w:line="230" w:lineRule="auto"/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20.</w:t>
      </w:r>
      <w:r>
        <w:rPr>
          <w:spacing w:val="-12"/>
          <w:sz w:val="28"/>
          <w:szCs w:val="28"/>
        </w:rPr>
        <w:t xml:space="preserve">  </w:t>
      </w:r>
      <w:r>
        <w:rPr>
          <w:sz w:val="28"/>
          <w:szCs w:val="28"/>
        </w:rPr>
        <w:t>Решение линейных дифференциальных уравнений первого порядка.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766B3D" w:rsidRDefault="00064DB5" w:rsidP="00064DB5">
      <w:pPr>
        <w:jc w:val="right"/>
        <w:rPr>
          <w:b/>
          <w:bCs/>
          <w:caps/>
        </w:rPr>
      </w:pPr>
      <w:r w:rsidRPr="00766B3D">
        <w:t>Литература: [1,</w:t>
      </w:r>
      <w:r w:rsidR="00766B3D" w:rsidRPr="00766B3D">
        <w:t>3</w:t>
      </w:r>
      <w:r w:rsidR="00D43E3F" w:rsidRPr="00766B3D">
        <w:t>,</w:t>
      </w:r>
      <w:r w:rsidRPr="00766B3D">
        <w:t>7,</w:t>
      </w:r>
      <w:r w:rsidR="00766B3D" w:rsidRPr="00766B3D">
        <w:t>8</w:t>
      </w:r>
      <w:r w:rsidR="00D43E3F" w:rsidRPr="00766B3D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766B3D" w:rsidRDefault="00D43E3F" w:rsidP="00D43E3F">
      <w:pPr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846C51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>.</w:t>
      </w:r>
    </w:p>
    <w:p w:rsidR="00D43E3F" w:rsidRPr="00766B3D" w:rsidRDefault="00D43E3F" w:rsidP="00D43E3F">
      <w:pPr>
        <w:spacing w:line="230" w:lineRule="auto"/>
      </w:pPr>
      <w:r w:rsidRPr="00766B3D">
        <w:t xml:space="preserve"> Проработка  материалов лекции 12 и подготовка к практическому занятию 20.     </w:t>
      </w:r>
    </w:p>
    <w:p w:rsidR="00D43E3F" w:rsidRDefault="00D43E3F" w:rsidP="00D43E3F">
      <w:pPr>
        <w:spacing w:line="230" w:lineRule="auto"/>
        <w:rPr>
          <w:sz w:val="28"/>
          <w:szCs w:val="28"/>
        </w:rPr>
      </w:pPr>
    </w:p>
    <w:p w:rsidR="00D43E3F" w:rsidRPr="00766B3D" w:rsidRDefault="00064DB5" w:rsidP="00064DB5">
      <w:pPr>
        <w:spacing w:line="230" w:lineRule="auto"/>
        <w:jc w:val="right"/>
      </w:pPr>
      <w:r w:rsidRPr="00766B3D">
        <w:t>Литература: [1,</w:t>
      </w:r>
      <w:r w:rsidR="00766B3D">
        <w:t>3</w:t>
      </w:r>
      <w:r w:rsidR="00D43E3F" w:rsidRPr="00766B3D">
        <w:t>,</w:t>
      </w:r>
      <w:r w:rsidRPr="00766B3D">
        <w:t>7,</w:t>
      </w:r>
      <w:r w:rsidR="00766B3D">
        <w:t>8</w:t>
      </w:r>
      <w:r w:rsidR="00D43E3F" w:rsidRPr="00766B3D">
        <w:t>].</w:t>
      </w:r>
    </w:p>
    <w:p w:rsidR="00D43E3F" w:rsidRDefault="00D43E3F" w:rsidP="00D43E3F">
      <w:pPr>
        <w:spacing w:line="230" w:lineRule="auto"/>
        <w:rPr>
          <w:sz w:val="28"/>
          <w:szCs w:val="28"/>
        </w:rPr>
      </w:pPr>
    </w:p>
    <w:p w:rsidR="00D43E3F" w:rsidRDefault="00846C51" w:rsidP="00D43E3F">
      <w:pPr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</w:t>
      </w:r>
      <w:r w:rsidR="0067779B" w:rsidRPr="00F8168C">
        <w:rPr>
          <w:b/>
          <w:sz w:val="28"/>
          <w:szCs w:val="28"/>
          <w:u w:val="single"/>
        </w:rPr>
        <w:t>3</w:t>
      </w:r>
      <w:r w:rsidR="00D43E3F" w:rsidRPr="00F8168C">
        <w:rPr>
          <w:b/>
          <w:sz w:val="28"/>
          <w:szCs w:val="28"/>
          <w:u w:val="single"/>
        </w:rPr>
        <w:t>.</w:t>
      </w:r>
      <w:r w:rsidR="00647514">
        <w:rPr>
          <w:b/>
          <w:sz w:val="28"/>
          <w:szCs w:val="28"/>
        </w:rPr>
        <w:t xml:space="preserve"> </w:t>
      </w:r>
      <w:r w:rsidR="00D43E3F">
        <w:rPr>
          <w:b/>
          <w:sz w:val="28"/>
          <w:szCs w:val="28"/>
        </w:rPr>
        <w:t xml:space="preserve"> Дифференциальные  уравнения высших порядков. Задача Коши. Уравнения второго порядка, допускающие понижение порядка.</w:t>
      </w:r>
      <w:r w:rsidR="00D43E3F">
        <w:rPr>
          <w:sz w:val="28"/>
          <w:szCs w:val="28"/>
        </w:rPr>
        <w:t xml:space="preserve"> </w:t>
      </w:r>
    </w:p>
    <w:p w:rsidR="00D43E3F" w:rsidRPr="00846C51" w:rsidRDefault="00D43E3F" w:rsidP="00D43E3F">
      <w:r>
        <w:rPr>
          <w:sz w:val="28"/>
          <w:szCs w:val="28"/>
        </w:rPr>
        <w:t xml:space="preserve">      </w:t>
      </w:r>
      <w:r w:rsidRPr="00846C51">
        <w:t xml:space="preserve"> Основные понятия и определения. Уравнения второго порядка, допускающие понижение порядка. Частные случаи уравнений второго порядка.          </w:t>
      </w:r>
    </w:p>
    <w:p w:rsidR="00D43E3F" w:rsidRPr="00846C51" w:rsidRDefault="00D43E3F" w:rsidP="00D43E3F"/>
    <w:p w:rsidR="00D43E3F" w:rsidRPr="00846C51" w:rsidRDefault="00064DB5" w:rsidP="00064DB5">
      <w:pPr>
        <w:jc w:val="right"/>
      </w:pPr>
      <w:r w:rsidRPr="00846C51">
        <w:t>Литература: [1,</w:t>
      </w:r>
      <w:r w:rsidR="00766B3D">
        <w:t>2</w:t>
      </w:r>
      <w:r w:rsidR="00D43E3F" w:rsidRPr="00846C51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21.</w:t>
      </w:r>
      <w:r>
        <w:rPr>
          <w:spacing w:val="-12"/>
          <w:sz w:val="28"/>
          <w:szCs w:val="28"/>
        </w:rPr>
        <w:t xml:space="preserve">  </w:t>
      </w:r>
      <w:r>
        <w:rPr>
          <w:sz w:val="28"/>
          <w:szCs w:val="28"/>
        </w:rPr>
        <w:t>Решение  дифференциальных уравнений второго порядка, допускающих понижение порядка.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846C51" w:rsidRDefault="00064DB5" w:rsidP="00064DB5">
      <w:pPr>
        <w:jc w:val="right"/>
        <w:rPr>
          <w:b/>
          <w:bCs/>
          <w:caps/>
        </w:rPr>
      </w:pPr>
      <w:r w:rsidRPr="00846C51">
        <w:t>Литература: [1,</w:t>
      </w:r>
      <w:r w:rsidR="00766B3D">
        <w:t>3</w:t>
      </w:r>
      <w:r w:rsidR="00D43E3F" w:rsidRPr="00846C51">
        <w:t>,</w:t>
      </w:r>
      <w:r w:rsidRPr="00846C51">
        <w:t>7,</w:t>
      </w:r>
      <w:r w:rsidR="00766B3D">
        <w:t>8</w:t>
      </w:r>
      <w:r w:rsidR="00D43E3F" w:rsidRPr="00846C51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846C51" w:rsidRDefault="00D43E3F" w:rsidP="00D43E3F">
      <w:pPr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846C51">
        <w:rPr>
          <w:b/>
          <w:sz w:val="28"/>
          <w:szCs w:val="28"/>
        </w:rPr>
        <w:t xml:space="preserve"> (4 часа). </w:t>
      </w:r>
    </w:p>
    <w:p w:rsidR="00D43E3F" w:rsidRPr="00846C51" w:rsidRDefault="00D43E3F" w:rsidP="00D43E3F">
      <w:pPr>
        <w:spacing w:line="230" w:lineRule="auto"/>
      </w:pPr>
      <w:r w:rsidRPr="00846C51">
        <w:lastRenderedPageBreak/>
        <w:t xml:space="preserve"> Проработка  материалов лекции 13 и подготовка к практическому занятию 21.     </w:t>
      </w:r>
    </w:p>
    <w:p w:rsidR="00D43E3F" w:rsidRPr="00846C51" w:rsidRDefault="00D43E3F" w:rsidP="00D43E3F">
      <w:pPr>
        <w:spacing w:line="230" w:lineRule="auto"/>
      </w:pPr>
    </w:p>
    <w:p w:rsidR="00D43E3F" w:rsidRPr="00846C51" w:rsidRDefault="00D43E3F" w:rsidP="00064DB5">
      <w:pPr>
        <w:spacing w:line="230" w:lineRule="auto"/>
        <w:jc w:val="right"/>
      </w:pPr>
      <w:r w:rsidRPr="00846C51">
        <w:t>Литература: [1,</w:t>
      </w:r>
      <w:r w:rsidR="00766B3D">
        <w:t>3</w:t>
      </w:r>
      <w:r w:rsidRPr="00846C51">
        <w:t>,</w:t>
      </w:r>
      <w:r w:rsidR="00064DB5" w:rsidRPr="00846C51">
        <w:t>7,</w:t>
      </w:r>
      <w:r w:rsidR="00766B3D">
        <w:t>8</w:t>
      </w:r>
      <w:r w:rsidRPr="00846C51">
        <w:t>].</w:t>
      </w:r>
    </w:p>
    <w:p w:rsidR="00D43E3F" w:rsidRDefault="00846C51" w:rsidP="00D43E3F">
      <w:pPr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</w:t>
      </w:r>
      <w:r w:rsidR="0067779B" w:rsidRPr="00F8168C">
        <w:rPr>
          <w:b/>
          <w:sz w:val="28"/>
          <w:szCs w:val="28"/>
          <w:u w:val="single"/>
        </w:rPr>
        <w:t>4</w:t>
      </w:r>
      <w:r w:rsidR="00D43E3F" w:rsidRPr="00F8168C">
        <w:rPr>
          <w:b/>
          <w:sz w:val="28"/>
          <w:szCs w:val="28"/>
          <w:u w:val="single"/>
        </w:rPr>
        <w:t>.</w:t>
      </w:r>
      <w:r w:rsidR="00D43E3F">
        <w:rPr>
          <w:b/>
          <w:sz w:val="28"/>
          <w:szCs w:val="28"/>
        </w:rPr>
        <w:t xml:space="preserve">  Комплексные числа.   </w:t>
      </w:r>
    </w:p>
    <w:p w:rsidR="00D43E3F" w:rsidRDefault="00D43E3F" w:rsidP="00D43E3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Основные понятия и действия над комплексными числами. Формы представления комплексных чисел.</w:t>
      </w:r>
      <w:r>
        <w:rPr>
          <w:b/>
          <w:sz w:val="28"/>
          <w:szCs w:val="28"/>
          <w:u w:val="single"/>
        </w:rPr>
        <w:t xml:space="preserve"> </w:t>
      </w:r>
    </w:p>
    <w:p w:rsidR="00D43E3F" w:rsidRPr="00846C51" w:rsidRDefault="00D43E3F" w:rsidP="00D43E3F">
      <w:pPr>
        <w:autoSpaceDE w:val="0"/>
        <w:autoSpaceDN w:val="0"/>
        <w:adjustRightInd w:val="0"/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</w:t>
      </w:r>
      <w:r w:rsidRPr="00846C51">
        <w:t xml:space="preserve"> Комплексные числа – как числовая система, расширяющая множество действительных чисел. Основные определения, алгебраическая, показательная и тригонометрические формы записи и действия  с комплексными числами. Комплексная плоскость, модуль, аргумент. Формула  Муавра. Извлечение корней из комплексных чисел.  </w:t>
      </w:r>
    </w:p>
    <w:p w:rsidR="00D43E3F" w:rsidRPr="00846C51" w:rsidRDefault="00064DB5" w:rsidP="00064DB5">
      <w:pPr>
        <w:spacing w:line="230" w:lineRule="auto"/>
        <w:jc w:val="right"/>
      </w:pPr>
      <w:r w:rsidRPr="00846C51">
        <w:t>Литература: [1,</w:t>
      </w:r>
      <w:r w:rsidR="00766B3D">
        <w:t>2</w:t>
      </w:r>
      <w:r w:rsidR="00D43E3F" w:rsidRPr="00846C51">
        <w:t>].</w:t>
      </w:r>
    </w:p>
    <w:p w:rsidR="00D43E3F" w:rsidRDefault="00D43E3F" w:rsidP="00D43E3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22.</w:t>
      </w:r>
      <w:r>
        <w:rPr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Решения задач по материалам лекции 14:</w:t>
      </w:r>
    </w:p>
    <w:p w:rsidR="00D43E3F" w:rsidRPr="00846C51" w:rsidRDefault="00D43E3F" w:rsidP="00D43E3F">
      <w:pPr>
        <w:ind w:left="708"/>
        <w:rPr>
          <w:spacing w:val="-12"/>
        </w:rPr>
      </w:pPr>
      <w:r w:rsidRPr="00846C51">
        <w:rPr>
          <w:spacing w:val="-12"/>
        </w:rPr>
        <w:t xml:space="preserve">       Решение задач по теме «Комплексные числа».</w:t>
      </w:r>
    </w:p>
    <w:p w:rsidR="00D43E3F" w:rsidRPr="00846C51" w:rsidRDefault="00D43E3F" w:rsidP="00D43E3F">
      <w:pPr>
        <w:spacing w:line="230" w:lineRule="auto"/>
        <w:ind w:left="708"/>
      </w:pPr>
    </w:p>
    <w:p w:rsidR="00D43E3F" w:rsidRPr="00846C51" w:rsidRDefault="00064DB5" w:rsidP="00064DB5">
      <w:pPr>
        <w:spacing w:line="230" w:lineRule="auto"/>
        <w:jc w:val="right"/>
      </w:pPr>
      <w:r w:rsidRPr="00846C51">
        <w:t>Литература: [1,</w:t>
      </w:r>
      <w:r w:rsidR="00766B3D">
        <w:t>3</w:t>
      </w:r>
      <w:r w:rsidR="00D43E3F" w:rsidRPr="00846C51">
        <w:t>].</w:t>
      </w:r>
    </w:p>
    <w:p w:rsidR="00D43E3F" w:rsidRDefault="00D43E3F" w:rsidP="00D43E3F">
      <w:pPr>
        <w:spacing w:line="230" w:lineRule="auto"/>
        <w:rPr>
          <w:b/>
          <w:sz w:val="28"/>
          <w:szCs w:val="28"/>
        </w:rPr>
      </w:pPr>
    </w:p>
    <w:p w:rsidR="00D43E3F" w:rsidRDefault="00D43E3F" w:rsidP="00D43E3F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846C51">
        <w:rPr>
          <w:b/>
          <w:sz w:val="28"/>
          <w:szCs w:val="28"/>
        </w:rPr>
        <w:t xml:space="preserve"> (2 часа)</w:t>
      </w:r>
      <w:r>
        <w:rPr>
          <w:b/>
          <w:sz w:val="28"/>
          <w:szCs w:val="28"/>
        </w:rPr>
        <w:t>.</w:t>
      </w:r>
    </w:p>
    <w:p w:rsidR="00D43E3F" w:rsidRPr="00846C51" w:rsidRDefault="00D43E3F" w:rsidP="00D43E3F">
      <w:pPr>
        <w:spacing w:line="230" w:lineRule="auto"/>
        <w:jc w:val="both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46C51">
        <w:t>Проработка  материалов лекции 14 и подготовка к практическим занятиям.</w:t>
      </w:r>
    </w:p>
    <w:p w:rsidR="00D43E3F" w:rsidRPr="00846C51" w:rsidRDefault="00D43E3F" w:rsidP="00D43E3F">
      <w:pPr>
        <w:spacing w:line="230" w:lineRule="auto"/>
      </w:pPr>
    </w:p>
    <w:p w:rsidR="00D43E3F" w:rsidRPr="00846C51" w:rsidRDefault="00064DB5" w:rsidP="00064DB5">
      <w:pPr>
        <w:spacing w:line="230" w:lineRule="auto"/>
        <w:jc w:val="right"/>
      </w:pPr>
      <w:r w:rsidRPr="00846C51">
        <w:t>Литература: [1,</w:t>
      </w:r>
      <w:r w:rsidR="00766B3D">
        <w:t>3</w:t>
      </w:r>
      <w:r w:rsidR="00D43E3F" w:rsidRPr="00846C51">
        <w:t>].</w:t>
      </w:r>
    </w:p>
    <w:p w:rsidR="00D43E3F" w:rsidRDefault="00D43E3F" w:rsidP="00D43E3F">
      <w:pPr>
        <w:rPr>
          <w:b/>
          <w:sz w:val="28"/>
          <w:szCs w:val="28"/>
        </w:rPr>
      </w:pPr>
    </w:p>
    <w:p w:rsidR="00D43E3F" w:rsidRDefault="00D43E3F" w:rsidP="00D43E3F">
      <w:pPr>
        <w:rPr>
          <w:b/>
          <w:sz w:val="28"/>
          <w:szCs w:val="28"/>
        </w:rPr>
      </w:pPr>
    </w:p>
    <w:p w:rsidR="00D43E3F" w:rsidRPr="00FA6FB4" w:rsidRDefault="00D43E3F" w:rsidP="00D43E3F">
      <w:r w:rsidRPr="00F8168C">
        <w:rPr>
          <w:b/>
          <w:sz w:val="28"/>
          <w:szCs w:val="28"/>
          <w:u w:val="single"/>
        </w:rPr>
        <w:t>Лекции 1</w:t>
      </w:r>
      <w:r w:rsidR="0067779B" w:rsidRPr="00F8168C">
        <w:rPr>
          <w:b/>
          <w:sz w:val="28"/>
          <w:szCs w:val="28"/>
          <w:u w:val="single"/>
        </w:rPr>
        <w:t>5</w:t>
      </w:r>
      <w:r w:rsidRPr="00F8168C">
        <w:rPr>
          <w:b/>
          <w:sz w:val="28"/>
          <w:szCs w:val="28"/>
          <w:u w:val="single"/>
        </w:rPr>
        <w:t>.</w:t>
      </w:r>
      <w:r w:rsidR="00647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Линейные дифференциальные уравнения второго порядка. </w:t>
      </w:r>
      <w:r w:rsidRPr="00FA6FB4">
        <w:t>Структура общего решения линейного однородного      и неоднородного уравнения . Уравнения второго порядка с постоянными коэффициентами. Решение однородного уравнения с помощью характеристического уравнения (разбор трех случаев).</w:t>
      </w:r>
    </w:p>
    <w:p w:rsidR="00D43E3F" w:rsidRDefault="00D43E3F" w:rsidP="00D43E3F">
      <w:pPr>
        <w:rPr>
          <w:sz w:val="28"/>
          <w:szCs w:val="28"/>
        </w:rPr>
      </w:pPr>
    </w:p>
    <w:p w:rsidR="00D43E3F" w:rsidRPr="0067779B" w:rsidRDefault="00064DB5" w:rsidP="00064DB5">
      <w:pPr>
        <w:jc w:val="right"/>
        <w:rPr>
          <w:b/>
          <w:bCs/>
          <w:caps/>
        </w:rPr>
      </w:pPr>
      <w:r w:rsidRPr="0067779B">
        <w:t>Литература: [1,</w:t>
      </w:r>
      <w:r w:rsidR="00766B3D">
        <w:t>2</w:t>
      </w:r>
      <w:r w:rsidR="00D43E3F" w:rsidRPr="0067779B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23.</w:t>
      </w:r>
      <w:r>
        <w:rPr>
          <w:spacing w:val="-12"/>
          <w:sz w:val="28"/>
          <w:szCs w:val="28"/>
        </w:rPr>
        <w:t xml:space="preserve">  </w:t>
      </w:r>
      <w:r>
        <w:rPr>
          <w:sz w:val="28"/>
          <w:szCs w:val="28"/>
        </w:rPr>
        <w:t>Решение  линейных однородных дифференциальных уравнений второго порядка с постоянными коэффициентами.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67779B" w:rsidRDefault="00766B3D" w:rsidP="00064DB5">
      <w:pPr>
        <w:jc w:val="right"/>
        <w:rPr>
          <w:b/>
          <w:bCs/>
          <w:caps/>
        </w:rPr>
      </w:pPr>
      <w:r>
        <w:t xml:space="preserve">     </w:t>
      </w:r>
      <w:r w:rsidR="00064DB5" w:rsidRPr="0067779B">
        <w:t>Литература: [1,</w:t>
      </w:r>
      <w:r>
        <w:t>3</w:t>
      </w:r>
      <w:r w:rsidR="00D43E3F" w:rsidRPr="0067779B">
        <w:t>,</w:t>
      </w:r>
      <w:r w:rsidR="00064DB5" w:rsidRPr="0067779B">
        <w:t>7,</w:t>
      </w:r>
      <w:r>
        <w:t>8</w:t>
      </w:r>
      <w:r w:rsidR="00D43E3F" w:rsidRPr="0067779B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Default="00D43E3F" w:rsidP="00D43E3F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67779B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779B" w:rsidRPr="00766B3D">
        <w:t>Проработка  материалов лекции 15</w:t>
      </w:r>
      <w:r w:rsidRPr="00766B3D">
        <w:t xml:space="preserve"> и подготовка к практическому занятию 23.</w:t>
      </w:r>
      <w:r>
        <w:rPr>
          <w:sz w:val="28"/>
          <w:szCs w:val="28"/>
        </w:rPr>
        <w:t xml:space="preserve">     </w:t>
      </w:r>
    </w:p>
    <w:p w:rsidR="00D43E3F" w:rsidRDefault="00D43E3F" w:rsidP="00D43E3F">
      <w:pPr>
        <w:spacing w:line="230" w:lineRule="auto"/>
        <w:rPr>
          <w:sz w:val="28"/>
          <w:szCs w:val="28"/>
        </w:rPr>
      </w:pPr>
    </w:p>
    <w:p w:rsidR="00D43E3F" w:rsidRPr="0067779B" w:rsidRDefault="00064DB5" w:rsidP="00064DB5">
      <w:pPr>
        <w:spacing w:line="230" w:lineRule="auto"/>
        <w:jc w:val="right"/>
      </w:pPr>
      <w:r w:rsidRPr="0067779B">
        <w:t>Литература: [1,</w:t>
      </w:r>
      <w:r w:rsidR="00766B3D">
        <w:t>3</w:t>
      </w:r>
      <w:r w:rsidR="00D43E3F" w:rsidRPr="0067779B">
        <w:t>,</w:t>
      </w:r>
      <w:r w:rsidRPr="0067779B">
        <w:t>7,</w:t>
      </w:r>
      <w:r w:rsidR="00766B3D">
        <w:t>8</w:t>
      </w:r>
      <w:r w:rsidR="00D43E3F" w:rsidRPr="0067779B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67779B" w:rsidP="00D43E3F">
      <w:pPr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16</w:t>
      </w:r>
      <w:r w:rsidR="00D43E3F" w:rsidRPr="00F8168C">
        <w:rPr>
          <w:b/>
          <w:sz w:val="28"/>
          <w:szCs w:val="28"/>
          <w:u w:val="single"/>
        </w:rPr>
        <w:t>.</w:t>
      </w:r>
      <w:r w:rsidR="00D43E3F">
        <w:rPr>
          <w:b/>
          <w:sz w:val="28"/>
          <w:szCs w:val="28"/>
        </w:rPr>
        <w:t xml:space="preserve">  Уравнение с постоянными коэффициентами и  специальным видом правой части. </w:t>
      </w:r>
    </w:p>
    <w:p w:rsidR="00D43E3F" w:rsidRPr="0067779B" w:rsidRDefault="00D43E3F" w:rsidP="00D43E3F">
      <w:r>
        <w:rPr>
          <w:b/>
          <w:sz w:val="28"/>
          <w:szCs w:val="28"/>
        </w:rPr>
        <w:t xml:space="preserve">      </w:t>
      </w:r>
      <w:r w:rsidRPr="0067779B">
        <w:rPr>
          <w:b/>
        </w:rPr>
        <w:t xml:space="preserve"> </w:t>
      </w:r>
      <w:r w:rsidRPr="0067779B">
        <w:t xml:space="preserve">Решение линейного дифференциального уравнения второго порядка  с правой частью специального вида.  </w:t>
      </w:r>
    </w:p>
    <w:p w:rsidR="00D43E3F" w:rsidRPr="0067779B" w:rsidRDefault="00D43E3F" w:rsidP="00D43E3F"/>
    <w:p w:rsidR="00D43E3F" w:rsidRPr="0067779B" w:rsidRDefault="00064DB5" w:rsidP="00A66DA8">
      <w:pPr>
        <w:jc w:val="right"/>
      </w:pPr>
      <w:r w:rsidRPr="0067779B">
        <w:t>Литература: [1,</w:t>
      </w:r>
      <w:r w:rsidR="00766B3D">
        <w:t>2</w:t>
      </w:r>
      <w:r w:rsidR="00A66DA8" w:rsidRPr="0067779B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lastRenderedPageBreak/>
        <w:t>Практическое занятие 24.</w:t>
      </w:r>
      <w:r>
        <w:rPr>
          <w:spacing w:val="-12"/>
          <w:sz w:val="28"/>
          <w:szCs w:val="28"/>
        </w:rPr>
        <w:t xml:space="preserve">  </w:t>
      </w:r>
      <w:r>
        <w:rPr>
          <w:sz w:val="28"/>
          <w:szCs w:val="28"/>
        </w:rPr>
        <w:t>Решение  линейных дифференциальных уравнений второго порядка</w:t>
      </w:r>
      <w:r>
        <w:rPr>
          <w:b/>
          <w:sz w:val="28"/>
          <w:szCs w:val="28"/>
        </w:rPr>
        <w:t xml:space="preserve"> с </w:t>
      </w:r>
      <w:r>
        <w:rPr>
          <w:sz w:val="28"/>
          <w:szCs w:val="28"/>
        </w:rPr>
        <w:t>правой частью специального вида.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67779B" w:rsidRDefault="00A66DA8" w:rsidP="00A66DA8">
      <w:pPr>
        <w:jc w:val="right"/>
        <w:rPr>
          <w:b/>
          <w:bCs/>
          <w:caps/>
        </w:rPr>
      </w:pPr>
      <w:r w:rsidRPr="0067779B">
        <w:t>Литература: [1,</w:t>
      </w:r>
      <w:r w:rsidR="00766B3D">
        <w:t>3</w:t>
      </w:r>
      <w:r w:rsidR="00D43E3F" w:rsidRPr="0067779B">
        <w:t>,</w:t>
      </w:r>
      <w:r w:rsidRPr="0067779B">
        <w:t>7,</w:t>
      </w:r>
      <w:r w:rsidR="00766B3D">
        <w:t>8</w:t>
      </w:r>
      <w:r w:rsidR="00D43E3F" w:rsidRPr="0067779B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67779B" w:rsidRDefault="00D43E3F" w:rsidP="00D43E3F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студента</w:t>
      </w:r>
      <w:r w:rsidR="00DB3666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3E3F" w:rsidRPr="0067779B" w:rsidRDefault="00D43E3F" w:rsidP="00D43E3F">
      <w:pPr>
        <w:spacing w:line="230" w:lineRule="auto"/>
      </w:pPr>
      <w:r w:rsidRPr="0067779B">
        <w:t>Проработка  матер</w:t>
      </w:r>
      <w:r w:rsidR="0067779B" w:rsidRPr="0067779B">
        <w:t>иалов лекции 1</w:t>
      </w:r>
      <w:r w:rsidR="0067779B">
        <w:t>6</w:t>
      </w:r>
      <w:r w:rsidRPr="0067779B">
        <w:t xml:space="preserve"> и подготовка к практическому занятию 24.     </w:t>
      </w:r>
    </w:p>
    <w:p w:rsidR="00D43E3F" w:rsidRPr="0067779B" w:rsidRDefault="00D43E3F" w:rsidP="00D43E3F">
      <w:pPr>
        <w:spacing w:line="230" w:lineRule="auto"/>
      </w:pPr>
    </w:p>
    <w:p w:rsidR="00D43E3F" w:rsidRPr="0067779B" w:rsidRDefault="00A66DA8" w:rsidP="00A66DA8">
      <w:pPr>
        <w:spacing w:line="230" w:lineRule="auto"/>
        <w:jc w:val="right"/>
      </w:pPr>
      <w:r w:rsidRPr="0067779B">
        <w:t>Литература: [1,</w:t>
      </w:r>
      <w:r w:rsidR="00C24AEE">
        <w:t>3</w:t>
      </w:r>
      <w:r w:rsidR="00D43E3F" w:rsidRPr="0067779B">
        <w:t>,</w:t>
      </w:r>
      <w:r w:rsidRPr="0067779B">
        <w:t>7,</w:t>
      </w:r>
      <w:r w:rsidR="00C24AEE">
        <w:t>8</w:t>
      </w:r>
      <w:r w:rsidR="00D43E3F" w:rsidRPr="0067779B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Pr="000F6B9A" w:rsidRDefault="00D43E3F" w:rsidP="00D43E3F">
      <w:pPr>
        <w:snapToGrid w:val="0"/>
        <w:ind w:right="-1"/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</w:t>
      </w:r>
      <w:r w:rsidR="0067779B" w:rsidRPr="00F8168C">
        <w:rPr>
          <w:b/>
          <w:sz w:val="28"/>
          <w:szCs w:val="28"/>
          <w:u w:val="single"/>
        </w:rPr>
        <w:t>7</w:t>
      </w:r>
      <w:r w:rsidRPr="00F8168C">
        <w:rPr>
          <w:b/>
          <w:sz w:val="28"/>
          <w:szCs w:val="28"/>
          <w:u w:val="single"/>
        </w:rPr>
        <w:t>.</w:t>
      </w:r>
      <w:r w:rsidR="00FA6FB4">
        <w:rPr>
          <w:b/>
          <w:sz w:val="28"/>
          <w:szCs w:val="28"/>
        </w:rPr>
        <w:t xml:space="preserve"> </w:t>
      </w:r>
      <w:r w:rsidRPr="000F6B9A">
        <w:rPr>
          <w:b/>
          <w:sz w:val="28"/>
          <w:szCs w:val="28"/>
        </w:rPr>
        <w:t xml:space="preserve"> </w:t>
      </w:r>
      <w:r w:rsidRPr="000F6B9A">
        <w:rPr>
          <w:b/>
          <w:sz w:val="28"/>
          <w:szCs w:val="28"/>
          <w:lang w:eastAsia="ar-SA"/>
        </w:rPr>
        <w:t>Составление</w:t>
      </w:r>
      <w:r w:rsidRPr="000F6B9A">
        <w:rPr>
          <w:b/>
          <w:sz w:val="28"/>
          <w:szCs w:val="28"/>
        </w:rPr>
        <w:t xml:space="preserve">  и решение дифференциальных уравнений  второго порядка с постоянными коэффициентами.</w:t>
      </w:r>
    </w:p>
    <w:p w:rsidR="00D43E3F" w:rsidRPr="000F6B9A" w:rsidRDefault="00D43E3F" w:rsidP="00D43E3F">
      <w:pPr>
        <w:rPr>
          <w:b/>
          <w:sz w:val="28"/>
          <w:szCs w:val="28"/>
        </w:rPr>
      </w:pPr>
      <w:r w:rsidRPr="000F6B9A">
        <w:rPr>
          <w:b/>
          <w:sz w:val="28"/>
          <w:szCs w:val="28"/>
        </w:rPr>
        <w:t>Свободные и вынужденные упругие колебания. Резонанс.</w:t>
      </w:r>
    </w:p>
    <w:p w:rsidR="00D43E3F" w:rsidRDefault="00D43E3F" w:rsidP="00D43E3F">
      <w:pPr>
        <w:rPr>
          <w:sz w:val="28"/>
          <w:szCs w:val="28"/>
        </w:rPr>
      </w:pPr>
    </w:p>
    <w:p w:rsidR="00D43E3F" w:rsidRPr="00C24AEE" w:rsidRDefault="00C24AEE" w:rsidP="00A66DA8">
      <w:pPr>
        <w:spacing w:line="230" w:lineRule="auto"/>
        <w:jc w:val="right"/>
      </w:pPr>
      <w:r>
        <w:t>Литература: [1,2</w:t>
      </w:r>
      <w:r w:rsidR="00D43E3F" w:rsidRPr="00C24AEE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25.</w:t>
      </w:r>
      <w:r>
        <w:rPr>
          <w:spacing w:val="-12"/>
          <w:sz w:val="28"/>
          <w:szCs w:val="28"/>
        </w:rPr>
        <w:t xml:space="preserve">  </w:t>
      </w:r>
      <w:r>
        <w:rPr>
          <w:sz w:val="28"/>
          <w:szCs w:val="28"/>
        </w:rPr>
        <w:t>Решение  линейных дифференциальных уравнений второго порядка</w:t>
      </w:r>
      <w:r>
        <w:rPr>
          <w:b/>
          <w:sz w:val="28"/>
          <w:szCs w:val="28"/>
        </w:rPr>
        <w:t xml:space="preserve"> </w:t>
      </w:r>
      <w:r w:rsidRPr="006D5752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правой частью специального вида. 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DB3666" w:rsidRDefault="00A66DA8" w:rsidP="00A66DA8">
      <w:pPr>
        <w:jc w:val="right"/>
        <w:rPr>
          <w:b/>
          <w:bCs/>
          <w:caps/>
        </w:rPr>
      </w:pPr>
      <w:r w:rsidRPr="00DB3666">
        <w:t>Литература: [1,</w:t>
      </w:r>
      <w:r w:rsidR="00C24AEE">
        <w:t>3</w:t>
      </w:r>
      <w:r w:rsidR="00D43E3F" w:rsidRPr="00DB3666">
        <w:t>,</w:t>
      </w:r>
      <w:r w:rsidRPr="00DB3666">
        <w:t>7,</w:t>
      </w:r>
      <w:r w:rsidR="00C24AEE">
        <w:t>8</w:t>
      </w:r>
      <w:r w:rsidR="00D43E3F" w:rsidRPr="00DB3666">
        <w:t>].</w:t>
      </w:r>
    </w:p>
    <w:p w:rsidR="00D43E3F" w:rsidRDefault="00D43E3F" w:rsidP="00D43E3F">
      <w:pPr>
        <w:jc w:val="center"/>
        <w:rPr>
          <w:b/>
          <w:bCs/>
          <w:caps/>
        </w:rPr>
      </w:pPr>
    </w:p>
    <w:p w:rsidR="00D43E3F" w:rsidRPr="00DB3666" w:rsidRDefault="00D43E3F" w:rsidP="00D43E3F">
      <w:pPr>
        <w:spacing w:line="230" w:lineRule="auto"/>
      </w:pPr>
      <w:r>
        <w:rPr>
          <w:b/>
          <w:sz w:val="28"/>
          <w:szCs w:val="28"/>
        </w:rPr>
        <w:t>Самостоятельная работа студента</w:t>
      </w:r>
      <w:r w:rsidR="00DB3666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>.</w:t>
      </w:r>
      <w:r w:rsidR="00DB3666" w:rsidRPr="00DB3666">
        <w:rPr>
          <w:b/>
        </w:rPr>
        <w:t xml:space="preserve"> </w:t>
      </w:r>
      <w:r w:rsidRPr="00DB3666">
        <w:t xml:space="preserve">Повторение темы «Дифференциальные уравнения».     </w:t>
      </w:r>
    </w:p>
    <w:p w:rsidR="00D43E3F" w:rsidRPr="00DB3666" w:rsidRDefault="00D43E3F" w:rsidP="00D43E3F">
      <w:pPr>
        <w:spacing w:line="230" w:lineRule="auto"/>
      </w:pPr>
    </w:p>
    <w:p w:rsidR="00D43E3F" w:rsidRPr="00DB3666" w:rsidRDefault="00A66DA8" w:rsidP="00A66DA8">
      <w:pPr>
        <w:spacing w:line="230" w:lineRule="auto"/>
        <w:jc w:val="right"/>
      </w:pPr>
      <w:r w:rsidRPr="00DB3666">
        <w:t>Литература: [1,</w:t>
      </w:r>
      <w:r w:rsidR="00C24AEE">
        <w:t>3</w:t>
      </w:r>
      <w:r w:rsidR="00D43E3F" w:rsidRPr="00DB3666">
        <w:t>,</w:t>
      </w:r>
      <w:r w:rsidRPr="00DB3666">
        <w:t>7,</w:t>
      </w:r>
      <w:r w:rsidR="00C24AEE">
        <w:t>8</w:t>
      </w:r>
      <w:r w:rsidR="00D43E3F" w:rsidRPr="00DB3666">
        <w:t>].</w:t>
      </w:r>
    </w:p>
    <w:p w:rsidR="00D43E3F" w:rsidRDefault="00D43E3F" w:rsidP="00D43E3F">
      <w:pPr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Практическое занятие 26. </w:t>
      </w:r>
      <w:r w:rsidRPr="00D43E3F">
        <w:rPr>
          <w:spacing w:val="-12"/>
          <w:sz w:val="28"/>
          <w:szCs w:val="28"/>
        </w:rPr>
        <w:t>Ко</w:t>
      </w:r>
      <w:r>
        <w:rPr>
          <w:spacing w:val="-12"/>
          <w:sz w:val="28"/>
          <w:szCs w:val="28"/>
        </w:rPr>
        <w:t>нтрольная</w:t>
      </w:r>
      <w:r w:rsidR="00D364CA">
        <w:rPr>
          <w:spacing w:val="-12"/>
          <w:sz w:val="28"/>
          <w:szCs w:val="28"/>
        </w:rPr>
        <w:t xml:space="preserve"> работа № 3</w:t>
      </w:r>
      <w:r>
        <w:rPr>
          <w:spacing w:val="-12"/>
          <w:sz w:val="28"/>
          <w:szCs w:val="28"/>
        </w:rPr>
        <w:t xml:space="preserve"> по теме </w:t>
      </w:r>
      <w:r>
        <w:rPr>
          <w:sz w:val="28"/>
          <w:szCs w:val="28"/>
        </w:rPr>
        <w:t>«Дифференциальные</w:t>
      </w:r>
      <w:r>
        <w:rPr>
          <w:b/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 </w:t>
      </w:r>
    </w:p>
    <w:p w:rsidR="00D43E3F" w:rsidRDefault="00D43E3F" w:rsidP="00D43E3F">
      <w:pPr>
        <w:rPr>
          <w:b/>
          <w:bCs/>
          <w:caps/>
        </w:rPr>
      </w:pPr>
      <w:r>
        <w:rPr>
          <w:sz w:val="28"/>
          <w:szCs w:val="28"/>
        </w:rPr>
        <w:t>уравнения».</w:t>
      </w:r>
    </w:p>
    <w:p w:rsidR="00D43E3F" w:rsidRPr="00DB3666" w:rsidRDefault="00D43E3F" w:rsidP="00A66DA8">
      <w:pPr>
        <w:jc w:val="right"/>
        <w:rPr>
          <w:b/>
          <w:bCs/>
          <w:caps/>
        </w:rPr>
      </w:pPr>
      <w:r>
        <w:rPr>
          <w:spacing w:val="-12"/>
          <w:sz w:val="28"/>
          <w:szCs w:val="28"/>
        </w:rPr>
        <w:t xml:space="preserve"> </w:t>
      </w:r>
      <w:r w:rsidR="00A66DA8" w:rsidRPr="00DB3666">
        <w:t>Литература: [1,</w:t>
      </w:r>
      <w:r w:rsidR="00C24AEE">
        <w:t>3</w:t>
      </w:r>
      <w:r w:rsidRPr="00DB3666">
        <w:t>,</w:t>
      </w:r>
      <w:r w:rsidR="00A66DA8" w:rsidRPr="00DB3666">
        <w:t>7,</w:t>
      </w:r>
      <w:r w:rsidR="00C24AEE">
        <w:t>8</w:t>
      </w:r>
      <w:r w:rsidRPr="00DB3666">
        <w:t>].</w:t>
      </w:r>
    </w:p>
    <w:p w:rsidR="00D43E3F" w:rsidRPr="00DB3666" w:rsidRDefault="00D43E3F" w:rsidP="00D43E3F">
      <w:pPr>
        <w:spacing w:line="230" w:lineRule="auto"/>
      </w:pPr>
      <w:r>
        <w:rPr>
          <w:b/>
          <w:sz w:val="28"/>
          <w:szCs w:val="28"/>
        </w:rPr>
        <w:t>Самостоятельная работа студента</w:t>
      </w:r>
      <w:r w:rsidR="00DB3666">
        <w:rPr>
          <w:b/>
          <w:sz w:val="28"/>
          <w:szCs w:val="28"/>
        </w:rPr>
        <w:t>(3 часа)</w:t>
      </w:r>
      <w:r>
        <w:rPr>
          <w:b/>
          <w:sz w:val="28"/>
          <w:szCs w:val="28"/>
        </w:rPr>
        <w:t xml:space="preserve">. </w:t>
      </w:r>
      <w:r w:rsidRPr="00DB3666">
        <w:t xml:space="preserve">Подготовка к контрольной работе.     </w:t>
      </w:r>
    </w:p>
    <w:p w:rsidR="00D43E3F" w:rsidRPr="00DB3666" w:rsidRDefault="00A66DA8" w:rsidP="00A66DA8">
      <w:pPr>
        <w:jc w:val="right"/>
      </w:pPr>
      <w:r w:rsidRPr="00DB3666">
        <w:t>Литература: [1,</w:t>
      </w:r>
      <w:r w:rsidR="00C24AEE">
        <w:t>3</w:t>
      </w:r>
      <w:r w:rsidR="00D43E3F" w:rsidRPr="00DB3666">
        <w:t>,</w:t>
      </w:r>
      <w:r w:rsidRPr="00DB3666">
        <w:t>7,</w:t>
      </w:r>
      <w:r w:rsidR="00C24AEE">
        <w:t>8</w:t>
      </w:r>
      <w:r w:rsidR="00D43E3F" w:rsidRPr="00DB3666">
        <w:t>].</w:t>
      </w:r>
    </w:p>
    <w:p w:rsidR="00D43E3F" w:rsidRDefault="00D43E3F" w:rsidP="00D43E3F">
      <w:pPr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18.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Системы дифференциальных уравнений. Основные понятия. Задача Коши для  системы дифференциальных уравнений.</w:t>
      </w:r>
    </w:p>
    <w:p w:rsidR="00D43E3F" w:rsidRPr="00DB3666" w:rsidRDefault="00D43E3F" w:rsidP="00D43E3F">
      <w:r w:rsidRPr="00DB3666">
        <w:rPr>
          <w:b/>
        </w:rPr>
        <w:t xml:space="preserve">       </w:t>
      </w:r>
      <w:r w:rsidRPr="00DB3666">
        <w:t>Основные понятия. Начальные условия и задача Коши.</w:t>
      </w:r>
    </w:p>
    <w:p w:rsidR="00D43E3F" w:rsidRPr="00DB3666" w:rsidRDefault="00D43E3F" w:rsidP="00D43E3F"/>
    <w:p w:rsidR="00D43E3F" w:rsidRPr="00DB3666" w:rsidRDefault="00C24AEE" w:rsidP="00A66DA8">
      <w:pPr>
        <w:jc w:val="right"/>
      </w:pPr>
      <w:r>
        <w:t>Литература: [1,</w:t>
      </w:r>
      <w:r w:rsidRPr="004D71DF">
        <w:t>2]</w:t>
      </w:r>
      <w:r w:rsidR="00D43E3F" w:rsidRPr="00DB3666">
        <w:t>.</w:t>
      </w:r>
    </w:p>
    <w:p w:rsidR="00D43E3F" w:rsidRDefault="00D43E3F" w:rsidP="00D43E3F">
      <w:pPr>
        <w:rPr>
          <w:b/>
          <w:bCs/>
          <w:caps/>
        </w:rPr>
      </w:pPr>
      <w:r>
        <w:rPr>
          <w:b/>
          <w:spacing w:val="-12"/>
          <w:sz w:val="28"/>
          <w:szCs w:val="28"/>
        </w:rPr>
        <w:t xml:space="preserve">Практическое занятие 27.  Системы дифференциальных уравнений. Метод сведения к одному уравнению. </w:t>
      </w:r>
    </w:p>
    <w:p w:rsidR="00D43E3F" w:rsidRPr="00DB3666" w:rsidRDefault="00D43E3F" w:rsidP="00A66DA8">
      <w:pPr>
        <w:jc w:val="right"/>
      </w:pPr>
      <w:r w:rsidRPr="00DB3666">
        <w:rPr>
          <w:spacing w:val="-12"/>
        </w:rPr>
        <w:t xml:space="preserve"> </w:t>
      </w:r>
      <w:r w:rsidR="00A66DA8" w:rsidRPr="00DB3666">
        <w:t>Литература: [1,</w:t>
      </w:r>
      <w:r w:rsidR="00C24AEE" w:rsidRPr="004D71DF">
        <w:t>2</w:t>
      </w:r>
      <w:r w:rsidRPr="00DB3666">
        <w:t>,</w:t>
      </w:r>
      <w:r w:rsidR="00C24AEE" w:rsidRPr="004D71DF">
        <w:t>3</w:t>
      </w:r>
      <w:r w:rsidRPr="00DB3666">
        <w:t>].</w:t>
      </w:r>
    </w:p>
    <w:p w:rsidR="00D43E3F" w:rsidRDefault="00D43E3F" w:rsidP="00D43E3F">
      <w:pPr>
        <w:rPr>
          <w:sz w:val="28"/>
          <w:szCs w:val="28"/>
        </w:rPr>
      </w:pPr>
    </w:p>
    <w:p w:rsidR="00D43E3F" w:rsidRPr="00DB3666" w:rsidRDefault="00D43E3F" w:rsidP="00D43E3F">
      <w:pPr>
        <w:spacing w:line="230" w:lineRule="auto"/>
      </w:pPr>
      <w:r>
        <w:rPr>
          <w:b/>
          <w:sz w:val="28"/>
          <w:szCs w:val="28"/>
        </w:rPr>
        <w:t>Самостоятельная работа студента</w:t>
      </w:r>
      <w:r w:rsidR="00DB3666">
        <w:rPr>
          <w:b/>
          <w:sz w:val="28"/>
          <w:szCs w:val="28"/>
        </w:rPr>
        <w:t xml:space="preserve"> (3 часа)</w:t>
      </w:r>
      <w:r>
        <w:rPr>
          <w:b/>
          <w:sz w:val="28"/>
          <w:szCs w:val="28"/>
        </w:rPr>
        <w:t xml:space="preserve">. </w:t>
      </w:r>
      <w:r w:rsidRPr="00DB3666">
        <w:t xml:space="preserve">Подготовка к защите КДЗ 2. Подготовка к экзамену.     </w:t>
      </w:r>
    </w:p>
    <w:p w:rsidR="00D43E3F" w:rsidRPr="00DB3666" w:rsidRDefault="00A66DA8" w:rsidP="00A66DA8">
      <w:pPr>
        <w:spacing w:line="230" w:lineRule="auto"/>
        <w:jc w:val="right"/>
      </w:pPr>
      <w:r w:rsidRPr="00DB3666">
        <w:t>Литература: [1,</w:t>
      </w:r>
      <w:r w:rsidR="00C24AEE" w:rsidRPr="004D71DF">
        <w:t>2</w:t>
      </w:r>
      <w:r w:rsidRPr="00DB3666">
        <w:t>,</w:t>
      </w:r>
      <w:r w:rsidR="00C24AEE" w:rsidRPr="004D71DF">
        <w:t>3</w:t>
      </w:r>
      <w:r w:rsidR="00C24AEE">
        <w:t>,</w:t>
      </w:r>
      <w:r w:rsidRPr="00DB3666">
        <w:t>7,</w:t>
      </w:r>
      <w:r w:rsidR="00C24AEE">
        <w:t>8</w:t>
      </w:r>
      <w:r w:rsidRPr="00DB3666">
        <w:t>].</w:t>
      </w:r>
    </w:p>
    <w:p w:rsidR="0001699F" w:rsidRPr="0001699F" w:rsidRDefault="0001699F" w:rsidP="00EF0F55">
      <w:pPr>
        <w:jc w:val="both"/>
        <w:rPr>
          <w:sz w:val="26"/>
          <w:szCs w:val="28"/>
          <w:u w:val="wave"/>
        </w:rPr>
      </w:pPr>
    </w:p>
    <w:p w:rsidR="0001699F" w:rsidRDefault="0001699F" w:rsidP="00EF0F55">
      <w:pPr>
        <w:jc w:val="both"/>
        <w:rPr>
          <w:b/>
          <w:sz w:val="26"/>
          <w:szCs w:val="28"/>
          <w:u w:val="single"/>
        </w:rPr>
      </w:pPr>
    </w:p>
    <w:p w:rsidR="00F8168C" w:rsidRDefault="00F8168C" w:rsidP="00C24AEE">
      <w:pPr>
        <w:jc w:val="center"/>
        <w:rPr>
          <w:b/>
          <w:sz w:val="26"/>
          <w:szCs w:val="28"/>
        </w:rPr>
      </w:pPr>
    </w:p>
    <w:p w:rsidR="0001699F" w:rsidRPr="00C24AEE" w:rsidRDefault="00C24AEE" w:rsidP="00C24AE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ТРЕТИЙ СЕМЕСТР</w:t>
      </w:r>
    </w:p>
    <w:p w:rsidR="00527698" w:rsidRDefault="00527698" w:rsidP="00527698">
      <w:pPr>
        <w:spacing w:line="230" w:lineRule="auto"/>
        <w:rPr>
          <w:b/>
          <w:sz w:val="28"/>
          <w:szCs w:val="28"/>
        </w:rPr>
      </w:pPr>
    </w:p>
    <w:p w:rsidR="00565C9A" w:rsidRDefault="00565C9A" w:rsidP="00565C9A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Раздел</w:t>
      </w:r>
      <w:r w:rsidRPr="0009419D">
        <w:rPr>
          <w:b/>
          <w:caps/>
          <w:sz w:val="28"/>
          <w:szCs w:val="28"/>
        </w:rPr>
        <w:t xml:space="preserve"> 9</w:t>
      </w:r>
      <w:r>
        <w:rPr>
          <w:b/>
          <w:caps/>
          <w:sz w:val="28"/>
          <w:szCs w:val="28"/>
        </w:rPr>
        <w:t xml:space="preserve">. </w:t>
      </w:r>
      <w:r w:rsidRPr="00E821AD">
        <w:rPr>
          <w:b/>
        </w:rPr>
        <w:t xml:space="preserve"> </w:t>
      </w:r>
      <w:r w:rsidRPr="00E821AD">
        <w:rPr>
          <w:b/>
          <w:caps/>
          <w:sz w:val="28"/>
          <w:szCs w:val="28"/>
          <w:u w:val="single"/>
        </w:rPr>
        <w:t>р</w:t>
      </w:r>
      <w:r>
        <w:rPr>
          <w:b/>
          <w:caps/>
          <w:sz w:val="28"/>
          <w:szCs w:val="28"/>
          <w:u w:val="single"/>
        </w:rPr>
        <w:t>яды.</w:t>
      </w:r>
    </w:p>
    <w:p w:rsidR="00C4132E" w:rsidRDefault="00C4132E" w:rsidP="00565C9A">
      <w:pPr>
        <w:jc w:val="center"/>
        <w:rPr>
          <w:b/>
          <w:caps/>
          <w:sz w:val="28"/>
          <w:szCs w:val="28"/>
          <w:u w:val="single"/>
        </w:rPr>
      </w:pPr>
    </w:p>
    <w:p w:rsidR="00565C9A" w:rsidRPr="00C24AEE" w:rsidRDefault="00565C9A" w:rsidP="00565C9A">
      <w:pPr>
        <w:rPr>
          <w:b/>
          <w:sz w:val="28"/>
          <w:szCs w:val="28"/>
        </w:rPr>
      </w:pPr>
      <w:r w:rsidRPr="00C24AEE">
        <w:rPr>
          <w:b/>
          <w:sz w:val="28"/>
          <w:szCs w:val="28"/>
          <w:u w:val="single"/>
        </w:rPr>
        <w:t>Лекция 1.</w:t>
      </w:r>
      <w:r w:rsidRPr="00C24AEE">
        <w:rPr>
          <w:b/>
          <w:sz w:val="28"/>
          <w:szCs w:val="28"/>
        </w:rPr>
        <w:t xml:space="preserve"> </w:t>
      </w:r>
      <w:r w:rsidRPr="00C24AEE">
        <w:rPr>
          <w:sz w:val="28"/>
          <w:szCs w:val="28"/>
        </w:rPr>
        <w:t xml:space="preserve"> </w:t>
      </w:r>
      <w:r w:rsidRPr="00C24AEE">
        <w:rPr>
          <w:b/>
          <w:sz w:val="28"/>
          <w:szCs w:val="28"/>
        </w:rPr>
        <w:t xml:space="preserve">Числовые ряды. Основные понятия. Необходимый признак сходимости. Ряды с положительными членами. Признаки сравнения числовых рядов. </w:t>
      </w:r>
      <w:r w:rsidRPr="00C24AEE">
        <w:rPr>
          <w:b/>
          <w:spacing w:val="-12"/>
          <w:sz w:val="28"/>
          <w:szCs w:val="28"/>
          <w:u w:val="single"/>
        </w:rPr>
        <w:t>(2 часа).</w:t>
      </w:r>
    </w:p>
    <w:p w:rsidR="00565C9A" w:rsidRPr="00C24AEE" w:rsidRDefault="00565C9A" w:rsidP="00565C9A">
      <w:r w:rsidRPr="001B0A50">
        <w:t xml:space="preserve"> </w:t>
      </w:r>
      <w:r w:rsidRPr="00C24AEE">
        <w:t xml:space="preserve">Числовой ряд. Сходимость и расходимость ряда. Необходимое условие сходимости ряда. Основные свойства числового ряда. Ряды с неотрицательными членами и признаки их сходимости: оценочный признак сравнения, предельный признак сравнения. </w:t>
      </w:r>
    </w:p>
    <w:p w:rsidR="00565C9A" w:rsidRPr="00142B54" w:rsidRDefault="00565C9A" w:rsidP="00565C9A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         </w:t>
      </w:r>
      <w:r w:rsidR="0017458C">
        <w:t xml:space="preserve">  </w:t>
      </w:r>
      <w:r>
        <w:t xml:space="preserve"> </w:t>
      </w:r>
      <w:r w:rsidRPr="00142B54">
        <w:rPr>
          <w:spacing w:val="-6"/>
        </w:rPr>
        <w:t xml:space="preserve">Литература: </w:t>
      </w:r>
      <w:r w:rsidRPr="00142B54">
        <w:rPr>
          <w:spacing w:val="-12"/>
        </w:rPr>
        <w:t>[1,</w:t>
      </w:r>
      <w:r w:rsidR="00C24AEE" w:rsidRPr="00142B54">
        <w:rPr>
          <w:spacing w:val="-12"/>
        </w:rPr>
        <w:t>2</w:t>
      </w:r>
      <w:r w:rsidRPr="00142B54">
        <w:rPr>
          <w:spacing w:val="-12"/>
        </w:rPr>
        <w:t>].</w:t>
      </w:r>
    </w:p>
    <w:p w:rsidR="00565C9A" w:rsidRPr="001B0A50" w:rsidRDefault="00565C9A" w:rsidP="00565C9A">
      <w:pPr>
        <w:jc w:val="both"/>
      </w:pPr>
    </w:p>
    <w:p w:rsidR="00565C9A" w:rsidRPr="00142B54" w:rsidRDefault="00565C9A" w:rsidP="00565C9A">
      <w:pPr>
        <w:jc w:val="both"/>
        <w:rPr>
          <w:b/>
          <w:spacing w:val="-12"/>
          <w:sz w:val="28"/>
          <w:szCs w:val="28"/>
        </w:rPr>
      </w:pPr>
      <w:r w:rsidRPr="00142B54">
        <w:rPr>
          <w:b/>
          <w:spacing w:val="-12"/>
          <w:sz w:val="28"/>
          <w:szCs w:val="28"/>
        </w:rPr>
        <w:t>Практическое занятие 1.   Числовые ряды. Основные понятия. Необходимый признак сходимости. Ряды с положительными членами. Признаки сравнения числовых рядов. (2 часа).</w:t>
      </w:r>
    </w:p>
    <w:p w:rsidR="00565C9A" w:rsidRPr="0049144C" w:rsidRDefault="00565C9A" w:rsidP="00565C9A">
      <w:pPr>
        <w:jc w:val="both"/>
      </w:pPr>
      <w:r>
        <w:t>Вычисление суммы числового ряда. Исследование на сходимость с помощью необходимого условия сходимости и признаков сравнения.</w:t>
      </w:r>
    </w:p>
    <w:p w:rsidR="00565C9A" w:rsidRPr="00142B54" w:rsidRDefault="00565C9A" w:rsidP="00565C9A">
      <w:pPr>
        <w:rPr>
          <w:spacing w:val="-12"/>
          <w:sz w:val="28"/>
          <w:szCs w:val="28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 </w:t>
      </w:r>
      <w:r w:rsidR="00142B54">
        <w:rPr>
          <w:spacing w:val="-12"/>
        </w:rPr>
        <w:t xml:space="preserve">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142B54">
        <w:rPr>
          <w:spacing w:val="-12"/>
        </w:rPr>
        <w:t>3</w:t>
      </w:r>
      <w:r>
        <w:rPr>
          <w:spacing w:val="-12"/>
        </w:rPr>
        <w:t>,7,</w:t>
      </w:r>
      <w:r w:rsidR="00142B54">
        <w:rPr>
          <w:spacing w:val="-12"/>
        </w:rPr>
        <w:t>8</w:t>
      </w:r>
      <w:r>
        <w:rPr>
          <w:spacing w:val="-12"/>
        </w:rPr>
        <w:t>].</w:t>
      </w:r>
    </w:p>
    <w:p w:rsidR="00565C9A" w:rsidRPr="00142B54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142B54">
        <w:rPr>
          <w:b/>
          <w:sz w:val="28"/>
          <w:szCs w:val="28"/>
        </w:rPr>
        <w:t xml:space="preserve">Самостоятельная работа студента. </w:t>
      </w:r>
      <w:r w:rsidR="005A709F" w:rsidRPr="00142B54">
        <w:rPr>
          <w:b/>
          <w:sz w:val="28"/>
          <w:szCs w:val="28"/>
          <w:u w:val="single"/>
        </w:rPr>
        <w:t>(1</w:t>
      </w:r>
      <w:r w:rsidRPr="00142B54">
        <w:rPr>
          <w:b/>
          <w:sz w:val="28"/>
          <w:szCs w:val="28"/>
          <w:u w:val="single"/>
        </w:rPr>
        <w:t xml:space="preserve"> час).</w:t>
      </w:r>
    </w:p>
    <w:p w:rsidR="00142B54" w:rsidRPr="0067779B" w:rsidRDefault="00565C9A" w:rsidP="00142B54">
      <w:pPr>
        <w:spacing w:line="230" w:lineRule="auto"/>
      </w:pPr>
      <w:r w:rsidRPr="00842AB2">
        <w:rPr>
          <w:b/>
          <w:sz w:val="26"/>
          <w:szCs w:val="28"/>
        </w:rPr>
        <w:t xml:space="preserve"> </w:t>
      </w:r>
      <w:r w:rsidR="00142B54" w:rsidRPr="0067779B">
        <w:t xml:space="preserve">Проработка  материалов лекции </w:t>
      </w:r>
      <w:r w:rsidR="00142B54">
        <w:t>1</w:t>
      </w:r>
      <w:r w:rsidR="00142B54" w:rsidRPr="0067779B">
        <w:t xml:space="preserve"> и подготовка к практическому за</w:t>
      </w:r>
      <w:r w:rsidR="00142B54">
        <w:t>нятию 1</w:t>
      </w:r>
      <w:r w:rsidR="00142B54" w:rsidRPr="0067779B">
        <w:t xml:space="preserve">.     </w:t>
      </w:r>
    </w:p>
    <w:p w:rsidR="00142B54" w:rsidRPr="0067779B" w:rsidRDefault="00142B54" w:rsidP="00142B54">
      <w:pPr>
        <w:spacing w:line="230" w:lineRule="auto"/>
      </w:pPr>
    </w:p>
    <w:p w:rsidR="00142B54" w:rsidRPr="0067779B" w:rsidRDefault="00142B54" w:rsidP="00142B54">
      <w:pPr>
        <w:spacing w:line="230" w:lineRule="auto"/>
        <w:jc w:val="right"/>
      </w:pPr>
      <w:r w:rsidRPr="0067779B">
        <w:t>Литература: [1,</w:t>
      </w:r>
      <w:r>
        <w:t>3</w:t>
      </w:r>
      <w:r w:rsidRPr="0067779B">
        <w:t>,7,</w:t>
      </w:r>
      <w:r>
        <w:t>8</w:t>
      </w:r>
      <w:r w:rsidRPr="0067779B">
        <w:t>].</w:t>
      </w:r>
    </w:p>
    <w:p w:rsidR="00565C9A" w:rsidRPr="00842AB2" w:rsidRDefault="00565C9A" w:rsidP="00565C9A">
      <w:pPr>
        <w:pStyle w:val="a4"/>
        <w:ind w:firstLine="709"/>
        <w:rPr>
          <w:sz w:val="26"/>
          <w:lang w:eastAsia="en-US"/>
        </w:rPr>
      </w:pPr>
    </w:p>
    <w:p w:rsidR="00565C9A" w:rsidRPr="00142B54" w:rsidRDefault="00565C9A" w:rsidP="00565C9A">
      <w:pPr>
        <w:rPr>
          <w:b/>
          <w:sz w:val="28"/>
          <w:szCs w:val="28"/>
        </w:rPr>
      </w:pPr>
      <w:r w:rsidRPr="00142B54">
        <w:rPr>
          <w:b/>
          <w:sz w:val="28"/>
          <w:szCs w:val="28"/>
          <w:u w:val="single"/>
        </w:rPr>
        <w:t>Лекция 2.</w:t>
      </w:r>
      <w:r w:rsidRPr="00142B54">
        <w:rPr>
          <w:b/>
          <w:sz w:val="28"/>
          <w:szCs w:val="28"/>
        </w:rPr>
        <w:t xml:space="preserve"> </w:t>
      </w:r>
      <w:r w:rsidRPr="00142B54">
        <w:rPr>
          <w:sz w:val="28"/>
          <w:szCs w:val="28"/>
        </w:rPr>
        <w:t xml:space="preserve"> </w:t>
      </w:r>
      <w:r w:rsidRPr="00142B54">
        <w:rPr>
          <w:b/>
          <w:sz w:val="28"/>
          <w:szCs w:val="28"/>
        </w:rPr>
        <w:t xml:space="preserve">Ряды с неотрицательными членами и признаки их сходимости: признак Даламбера, признак Коши (радикальный), интегральный признак Коши. </w:t>
      </w:r>
      <w:r w:rsidRPr="00142B54">
        <w:rPr>
          <w:b/>
          <w:spacing w:val="-12"/>
          <w:sz w:val="28"/>
          <w:szCs w:val="28"/>
          <w:u w:val="single"/>
        </w:rPr>
        <w:t>(2 часа).</w:t>
      </w:r>
    </w:p>
    <w:p w:rsidR="00565C9A" w:rsidRPr="00142B54" w:rsidRDefault="00565C9A" w:rsidP="00565C9A">
      <w:pPr>
        <w:rPr>
          <w:spacing w:val="-12"/>
        </w:rPr>
      </w:pPr>
      <w:r w:rsidRPr="001B0A50">
        <w:t xml:space="preserve">                                                                                          </w:t>
      </w:r>
      <w:r w:rsidR="0017458C">
        <w:t xml:space="preserve">                              </w:t>
      </w:r>
      <w:r>
        <w:t xml:space="preserve">   </w:t>
      </w:r>
      <w:r w:rsidR="00142B54">
        <w:t xml:space="preserve">    </w:t>
      </w:r>
      <w:r w:rsidRPr="00142B54">
        <w:rPr>
          <w:spacing w:val="-6"/>
        </w:rPr>
        <w:t xml:space="preserve">Литература: </w:t>
      </w:r>
      <w:r w:rsidRPr="00142B54">
        <w:rPr>
          <w:spacing w:val="-12"/>
        </w:rPr>
        <w:t>[1,</w:t>
      </w:r>
      <w:r w:rsidR="00142B54">
        <w:rPr>
          <w:spacing w:val="-12"/>
        </w:rPr>
        <w:t>2</w:t>
      </w:r>
      <w:r w:rsidRPr="00142B54">
        <w:rPr>
          <w:spacing w:val="-12"/>
        </w:rPr>
        <w:t>].</w:t>
      </w:r>
    </w:p>
    <w:p w:rsidR="00565C9A" w:rsidRPr="001B0A50" w:rsidRDefault="00565C9A" w:rsidP="00565C9A">
      <w:pPr>
        <w:jc w:val="both"/>
      </w:pPr>
    </w:p>
    <w:p w:rsidR="00565C9A" w:rsidRPr="00FA6FB4" w:rsidRDefault="00565C9A" w:rsidP="00565C9A">
      <w:pPr>
        <w:jc w:val="both"/>
        <w:rPr>
          <w:b/>
          <w:spacing w:val="-12"/>
          <w:sz w:val="28"/>
          <w:szCs w:val="28"/>
        </w:rPr>
      </w:pPr>
      <w:r w:rsidRPr="00FA6FB4">
        <w:rPr>
          <w:b/>
          <w:spacing w:val="-12"/>
          <w:sz w:val="28"/>
          <w:szCs w:val="28"/>
        </w:rPr>
        <w:t xml:space="preserve">Практическое занятие </w:t>
      </w:r>
      <w:r w:rsidR="00F72BF5" w:rsidRPr="00FA6FB4">
        <w:rPr>
          <w:b/>
          <w:spacing w:val="-12"/>
          <w:sz w:val="28"/>
          <w:szCs w:val="28"/>
        </w:rPr>
        <w:t>2</w:t>
      </w:r>
      <w:r w:rsidRPr="00FA6FB4">
        <w:rPr>
          <w:b/>
          <w:spacing w:val="-12"/>
          <w:sz w:val="28"/>
          <w:szCs w:val="28"/>
        </w:rPr>
        <w:t>.   Ряды с неотрицательными членами и признаки их сходимости: признак Даламбера, признак Коши (радикальный), интегральный признак Коши. (2 часа).</w:t>
      </w:r>
    </w:p>
    <w:p w:rsidR="00565C9A" w:rsidRDefault="00565C9A" w:rsidP="00565C9A">
      <w:pPr>
        <w:rPr>
          <w:spacing w:val="-6"/>
          <w:sz w:val="23"/>
        </w:rPr>
      </w:pPr>
      <w:r>
        <w:rPr>
          <w:spacing w:val="-6"/>
          <w:sz w:val="23"/>
        </w:rPr>
        <w:t>Исследование на сходимость рядов с неотрицательными членами.</w:t>
      </w:r>
    </w:p>
    <w:p w:rsidR="00565C9A" w:rsidRPr="006D0F93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</w:t>
      </w:r>
      <w:r w:rsidR="00142B54">
        <w:rPr>
          <w:spacing w:val="-12"/>
        </w:rPr>
        <w:t xml:space="preserve">            </w:t>
      </w:r>
      <w:r w:rsidRPr="00FC36D1">
        <w:rPr>
          <w:spacing w:val="-12"/>
        </w:rPr>
        <w:t xml:space="preserve">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142B54">
        <w:rPr>
          <w:spacing w:val="-12"/>
        </w:rPr>
        <w:t>3</w:t>
      </w:r>
      <w:r>
        <w:rPr>
          <w:spacing w:val="-12"/>
        </w:rPr>
        <w:t>,7,</w:t>
      </w:r>
      <w:r w:rsidR="00142B54">
        <w:rPr>
          <w:spacing w:val="-12"/>
        </w:rPr>
        <w:t>8</w:t>
      </w:r>
      <w:r w:rsidRPr="00FC36D1">
        <w:rPr>
          <w:spacing w:val="-12"/>
        </w:rPr>
        <w:t>].</w:t>
      </w:r>
    </w:p>
    <w:p w:rsidR="00565C9A" w:rsidRPr="00142B54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142B54">
        <w:rPr>
          <w:b/>
          <w:sz w:val="28"/>
          <w:szCs w:val="28"/>
        </w:rPr>
        <w:t xml:space="preserve">Самостоятельная работа студента. </w:t>
      </w:r>
      <w:r w:rsidR="0070454B" w:rsidRPr="00142B54">
        <w:rPr>
          <w:b/>
          <w:sz w:val="28"/>
          <w:szCs w:val="28"/>
          <w:u w:val="single"/>
        </w:rPr>
        <w:t>(</w:t>
      </w:r>
      <w:r w:rsidR="005A709F" w:rsidRPr="00142B54">
        <w:rPr>
          <w:b/>
          <w:sz w:val="28"/>
          <w:szCs w:val="28"/>
          <w:u w:val="single"/>
        </w:rPr>
        <w:t>0,5</w:t>
      </w:r>
      <w:r w:rsidRPr="00142B54">
        <w:rPr>
          <w:b/>
          <w:sz w:val="28"/>
          <w:szCs w:val="28"/>
          <w:u w:val="single"/>
        </w:rPr>
        <w:t xml:space="preserve"> часа).</w:t>
      </w:r>
    </w:p>
    <w:p w:rsidR="003459C0" w:rsidRPr="0067779B" w:rsidRDefault="003459C0" w:rsidP="003459C0">
      <w:pPr>
        <w:spacing w:line="230" w:lineRule="auto"/>
      </w:pPr>
      <w:r w:rsidRPr="0067779B">
        <w:t xml:space="preserve">Проработка  материалов лекции </w:t>
      </w:r>
      <w:r>
        <w:t>2</w:t>
      </w:r>
      <w:r w:rsidRPr="0067779B">
        <w:t xml:space="preserve"> и подготовка к практическому за</w:t>
      </w:r>
      <w:r>
        <w:t>нятию 2</w:t>
      </w:r>
      <w:r w:rsidRPr="0067779B">
        <w:t xml:space="preserve">.     </w:t>
      </w:r>
    </w:p>
    <w:p w:rsidR="00565C9A" w:rsidRPr="003459C0" w:rsidRDefault="00565C9A" w:rsidP="00565C9A">
      <w:pPr>
        <w:jc w:val="both"/>
        <w:rPr>
          <w:lang w:eastAsia="en-US"/>
        </w:rPr>
      </w:pPr>
      <w:r w:rsidRPr="003459C0">
        <w:rPr>
          <w:lang w:eastAsia="en-US"/>
        </w:rPr>
        <w:t>Темы для самостоятельного изучения: Самостоятельное изучение: доказательство признака Коши (радикального)</w:t>
      </w:r>
    </w:p>
    <w:p w:rsidR="00565C9A" w:rsidRPr="003459C0" w:rsidRDefault="0017458C" w:rsidP="0017458C">
      <w:pPr>
        <w:jc w:val="right"/>
        <w:rPr>
          <w:lang w:eastAsia="en-US"/>
        </w:rPr>
      </w:pPr>
      <w:r w:rsidRPr="003459C0">
        <w:rPr>
          <w:spacing w:val="-6"/>
        </w:rPr>
        <w:t xml:space="preserve">Литература: </w:t>
      </w:r>
      <w:r w:rsidRPr="003459C0">
        <w:rPr>
          <w:spacing w:val="-12"/>
        </w:rPr>
        <w:t>[1,</w:t>
      </w:r>
      <w:r w:rsidR="003459C0">
        <w:rPr>
          <w:spacing w:val="-12"/>
        </w:rPr>
        <w:t>3</w:t>
      </w:r>
      <w:r w:rsidRPr="003459C0">
        <w:rPr>
          <w:spacing w:val="-12"/>
        </w:rPr>
        <w:t>,7,</w:t>
      </w:r>
      <w:r w:rsidR="003459C0">
        <w:rPr>
          <w:spacing w:val="-12"/>
        </w:rPr>
        <w:t>8</w:t>
      </w:r>
      <w:r w:rsidRPr="003459C0">
        <w:rPr>
          <w:spacing w:val="-12"/>
        </w:rPr>
        <w:t>]</w:t>
      </w:r>
    </w:p>
    <w:p w:rsidR="00565C9A" w:rsidRPr="003459C0" w:rsidRDefault="00565C9A" w:rsidP="00565C9A">
      <w:pPr>
        <w:rPr>
          <w:b/>
          <w:spacing w:val="-12"/>
          <w:sz w:val="28"/>
          <w:szCs w:val="28"/>
          <w:u w:val="single"/>
        </w:rPr>
      </w:pPr>
      <w:r w:rsidRPr="003459C0">
        <w:rPr>
          <w:b/>
          <w:sz w:val="28"/>
          <w:szCs w:val="28"/>
          <w:u w:val="single"/>
        </w:rPr>
        <w:t>Лекция 3.</w:t>
      </w:r>
      <w:r w:rsidRPr="003459C0">
        <w:rPr>
          <w:b/>
          <w:sz w:val="28"/>
          <w:szCs w:val="28"/>
        </w:rPr>
        <w:t xml:space="preserve"> </w:t>
      </w:r>
      <w:r w:rsidRPr="003459C0">
        <w:rPr>
          <w:sz w:val="28"/>
          <w:szCs w:val="28"/>
        </w:rPr>
        <w:t xml:space="preserve"> </w:t>
      </w:r>
      <w:r w:rsidRPr="003459C0">
        <w:rPr>
          <w:b/>
          <w:sz w:val="28"/>
          <w:szCs w:val="28"/>
        </w:rPr>
        <w:t xml:space="preserve">Признак Лейбница. Абсолютно и условно сходящиеся ряды, их свойства. </w:t>
      </w:r>
      <w:r w:rsidRPr="003459C0">
        <w:rPr>
          <w:b/>
          <w:spacing w:val="-12"/>
          <w:sz w:val="28"/>
          <w:szCs w:val="28"/>
          <w:u w:val="single"/>
        </w:rPr>
        <w:t>(2 часа).</w:t>
      </w:r>
    </w:p>
    <w:p w:rsidR="00565C9A" w:rsidRPr="003459C0" w:rsidRDefault="00565C9A" w:rsidP="00565C9A">
      <w:pPr>
        <w:jc w:val="both"/>
      </w:pPr>
      <w:r w:rsidRPr="003459C0">
        <w:t xml:space="preserve">Признак Лейбница. Абсолютно и условно сходящиеся ряды, их свойства. </w:t>
      </w:r>
    </w:p>
    <w:p w:rsidR="00565C9A" w:rsidRPr="003459C0" w:rsidRDefault="00565C9A" w:rsidP="00565C9A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         </w:t>
      </w:r>
      <w:r w:rsidRPr="003459C0">
        <w:rPr>
          <w:spacing w:val="-6"/>
        </w:rPr>
        <w:t xml:space="preserve">Литература: </w:t>
      </w:r>
      <w:r w:rsidR="003459C0">
        <w:rPr>
          <w:spacing w:val="-12"/>
        </w:rPr>
        <w:t>[1,2</w:t>
      </w:r>
      <w:r w:rsidRPr="003459C0">
        <w:rPr>
          <w:spacing w:val="-12"/>
        </w:rPr>
        <w:t>].</w:t>
      </w:r>
    </w:p>
    <w:p w:rsidR="00565C9A" w:rsidRPr="001B0A50" w:rsidRDefault="00565C9A" w:rsidP="00565C9A">
      <w:pPr>
        <w:jc w:val="both"/>
      </w:pPr>
    </w:p>
    <w:p w:rsidR="00565C9A" w:rsidRPr="00FA6FB4" w:rsidRDefault="00565C9A" w:rsidP="00565C9A">
      <w:pPr>
        <w:jc w:val="both"/>
        <w:rPr>
          <w:b/>
          <w:spacing w:val="-12"/>
          <w:sz w:val="28"/>
          <w:szCs w:val="28"/>
        </w:rPr>
      </w:pPr>
      <w:r w:rsidRPr="00FA6FB4">
        <w:rPr>
          <w:b/>
          <w:spacing w:val="-12"/>
          <w:sz w:val="28"/>
          <w:szCs w:val="28"/>
        </w:rPr>
        <w:t xml:space="preserve">Практическое занятие </w:t>
      </w:r>
      <w:r w:rsidR="00DE7DF2" w:rsidRPr="00FA6FB4">
        <w:rPr>
          <w:b/>
          <w:spacing w:val="-12"/>
          <w:sz w:val="28"/>
          <w:szCs w:val="28"/>
        </w:rPr>
        <w:t>3</w:t>
      </w:r>
      <w:r w:rsidRPr="00FA6FB4">
        <w:rPr>
          <w:b/>
          <w:spacing w:val="-12"/>
          <w:sz w:val="28"/>
          <w:szCs w:val="28"/>
        </w:rPr>
        <w:t>.   Признак Лейбница. Абсолютно и условно сходящиеся ряды, их свойства. (2 часа).</w:t>
      </w:r>
    </w:p>
    <w:p w:rsidR="00565C9A" w:rsidRPr="003459C0" w:rsidRDefault="00565C9A" w:rsidP="00565C9A">
      <w:pPr>
        <w:rPr>
          <w:spacing w:val="-6"/>
        </w:rPr>
      </w:pPr>
      <w:r w:rsidRPr="003459C0">
        <w:rPr>
          <w:spacing w:val="-6"/>
        </w:rPr>
        <w:t>Исследование на абсолютную и условную сходимость знакопеременных рядов.</w:t>
      </w:r>
    </w:p>
    <w:p w:rsidR="00565C9A" w:rsidRPr="006D0F93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 </w:t>
      </w:r>
      <w:r w:rsidR="003459C0">
        <w:rPr>
          <w:spacing w:val="-12"/>
        </w:rPr>
        <w:t xml:space="preserve">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3459C0">
        <w:rPr>
          <w:spacing w:val="-12"/>
        </w:rPr>
        <w:t>3</w:t>
      </w:r>
      <w:r>
        <w:rPr>
          <w:spacing w:val="-12"/>
        </w:rPr>
        <w:t>,7,</w:t>
      </w:r>
      <w:r w:rsidR="003459C0">
        <w:rPr>
          <w:spacing w:val="-12"/>
        </w:rPr>
        <w:t>8</w:t>
      </w:r>
      <w:r w:rsidRPr="00FC36D1">
        <w:rPr>
          <w:spacing w:val="-12"/>
        </w:rPr>
        <w:t>].</w:t>
      </w:r>
    </w:p>
    <w:p w:rsidR="00565C9A" w:rsidRPr="003459C0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3459C0">
        <w:rPr>
          <w:b/>
          <w:sz w:val="28"/>
          <w:szCs w:val="28"/>
        </w:rPr>
        <w:t xml:space="preserve">Самостоятельная работа студента. </w:t>
      </w:r>
      <w:r w:rsidR="0070454B" w:rsidRPr="003459C0">
        <w:rPr>
          <w:b/>
          <w:sz w:val="28"/>
          <w:szCs w:val="28"/>
          <w:u w:val="single"/>
        </w:rPr>
        <w:t>(</w:t>
      </w:r>
      <w:r w:rsidR="005A709F" w:rsidRPr="003459C0">
        <w:rPr>
          <w:b/>
          <w:sz w:val="28"/>
          <w:szCs w:val="28"/>
          <w:u w:val="single"/>
        </w:rPr>
        <w:t>0,5</w:t>
      </w:r>
      <w:r w:rsidRPr="003459C0">
        <w:rPr>
          <w:b/>
          <w:sz w:val="28"/>
          <w:szCs w:val="28"/>
          <w:u w:val="single"/>
        </w:rPr>
        <w:t xml:space="preserve"> часа).</w:t>
      </w:r>
    </w:p>
    <w:p w:rsidR="003459C0" w:rsidRPr="0067779B" w:rsidRDefault="00565C9A" w:rsidP="003459C0">
      <w:pPr>
        <w:spacing w:line="230" w:lineRule="auto"/>
      </w:pPr>
      <w:r w:rsidRPr="00842AB2">
        <w:rPr>
          <w:b/>
          <w:sz w:val="26"/>
          <w:szCs w:val="28"/>
        </w:rPr>
        <w:t xml:space="preserve"> </w:t>
      </w:r>
      <w:r w:rsidR="003459C0" w:rsidRPr="0067779B">
        <w:t xml:space="preserve">Проработка  материалов лекции </w:t>
      </w:r>
      <w:r w:rsidR="003459C0">
        <w:t>3</w:t>
      </w:r>
      <w:r w:rsidR="003459C0" w:rsidRPr="0067779B">
        <w:t xml:space="preserve"> и подготовка к практическому за</w:t>
      </w:r>
      <w:r w:rsidR="003459C0">
        <w:t>нятию 3</w:t>
      </w:r>
      <w:r w:rsidR="003459C0" w:rsidRPr="0067779B">
        <w:t xml:space="preserve">.     </w:t>
      </w:r>
    </w:p>
    <w:p w:rsidR="00565C9A" w:rsidRPr="00842AB2" w:rsidRDefault="00565C9A" w:rsidP="00565C9A">
      <w:pPr>
        <w:pStyle w:val="a4"/>
        <w:ind w:firstLine="709"/>
        <w:rPr>
          <w:sz w:val="26"/>
          <w:lang w:eastAsia="en-US"/>
        </w:rPr>
      </w:pPr>
    </w:p>
    <w:p w:rsidR="00565C9A" w:rsidRPr="00FC36D1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 </w:t>
      </w:r>
      <w:r w:rsidR="003459C0">
        <w:rPr>
          <w:spacing w:val="-12"/>
        </w:rPr>
        <w:t xml:space="preserve">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3459C0">
        <w:rPr>
          <w:spacing w:val="-12"/>
        </w:rPr>
        <w:t>3</w:t>
      </w:r>
      <w:r>
        <w:rPr>
          <w:spacing w:val="-12"/>
        </w:rPr>
        <w:t>,7,</w:t>
      </w:r>
      <w:r w:rsidR="003459C0">
        <w:rPr>
          <w:spacing w:val="-12"/>
        </w:rPr>
        <w:t>8</w:t>
      </w:r>
      <w:r w:rsidRPr="00FC36D1">
        <w:rPr>
          <w:spacing w:val="-12"/>
        </w:rPr>
        <w:t>].</w:t>
      </w:r>
    </w:p>
    <w:p w:rsidR="00565C9A" w:rsidRPr="006D0F93" w:rsidRDefault="00565C9A" w:rsidP="00565C9A">
      <w:pPr>
        <w:jc w:val="both"/>
        <w:rPr>
          <w:lang w:eastAsia="en-US"/>
        </w:rPr>
      </w:pPr>
    </w:p>
    <w:p w:rsidR="00565C9A" w:rsidRPr="001C5CF6" w:rsidRDefault="00565C9A" w:rsidP="00565C9A">
      <w:pPr>
        <w:rPr>
          <w:b/>
          <w:spacing w:val="-12"/>
          <w:sz w:val="28"/>
          <w:szCs w:val="28"/>
          <w:u w:val="single"/>
        </w:rPr>
      </w:pPr>
      <w:r w:rsidRPr="001C5CF6">
        <w:rPr>
          <w:b/>
          <w:sz w:val="28"/>
          <w:szCs w:val="28"/>
          <w:u w:val="single"/>
        </w:rPr>
        <w:lastRenderedPageBreak/>
        <w:t>Лекция 4</w:t>
      </w:r>
      <w:r w:rsidRPr="001C5CF6">
        <w:rPr>
          <w:b/>
          <w:sz w:val="28"/>
          <w:szCs w:val="28"/>
        </w:rPr>
        <w:t xml:space="preserve"> </w:t>
      </w:r>
      <w:r w:rsidRPr="001C5CF6">
        <w:rPr>
          <w:sz w:val="28"/>
          <w:szCs w:val="28"/>
        </w:rPr>
        <w:t xml:space="preserve"> </w:t>
      </w:r>
      <w:r w:rsidRPr="001C5CF6">
        <w:rPr>
          <w:b/>
          <w:sz w:val="28"/>
          <w:szCs w:val="28"/>
        </w:rPr>
        <w:t>Функциональные ряды.</w:t>
      </w:r>
      <w:r w:rsidRPr="001C5CF6">
        <w:rPr>
          <w:sz w:val="28"/>
          <w:szCs w:val="28"/>
        </w:rPr>
        <w:t xml:space="preserve"> </w:t>
      </w:r>
      <w:r w:rsidRPr="001C5CF6">
        <w:rPr>
          <w:b/>
          <w:sz w:val="28"/>
          <w:szCs w:val="28"/>
        </w:rPr>
        <w:t xml:space="preserve"> Степенные ряды. Теорема Абеля. </w:t>
      </w:r>
      <w:r w:rsidRPr="001C5CF6">
        <w:rPr>
          <w:b/>
          <w:spacing w:val="-12"/>
          <w:sz w:val="28"/>
          <w:szCs w:val="28"/>
          <w:u w:val="single"/>
        </w:rPr>
        <w:t>(2 часа).</w:t>
      </w:r>
    </w:p>
    <w:p w:rsidR="00565C9A" w:rsidRPr="001C5CF6" w:rsidRDefault="00565C9A" w:rsidP="00565C9A">
      <w:pPr>
        <w:ind w:right="-1"/>
      </w:pPr>
      <w:r w:rsidRPr="001B0A50">
        <w:t xml:space="preserve"> </w:t>
      </w:r>
      <w:r w:rsidRPr="001C5CF6">
        <w:t>Функциональные ряды. Область сходимости.  Степенные ряды. Теорема Абеля. Интервал и радиус сходимости.</w:t>
      </w:r>
    </w:p>
    <w:p w:rsidR="00565C9A" w:rsidRPr="001C5CF6" w:rsidRDefault="00565C9A" w:rsidP="00565C9A">
      <w:pPr>
        <w:rPr>
          <w:spacing w:val="-12"/>
        </w:rPr>
      </w:pPr>
      <w:r w:rsidRPr="001C5CF6">
        <w:t xml:space="preserve">                                                                                                                              </w:t>
      </w:r>
      <w:r w:rsidRPr="001C5CF6">
        <w:rPr>
          <w:spacing w:val="-6"/>
        </w:rPr>
        <w:t xml:space="preserve">Литература: </w:t>
      </w:r>
      <w:r w:rsidRPr="001C5CF6">
        <w:rPr>
          <w:spacing w:val="-12"/>
        </w:rPr>
        <w:t>[1,</w:t>
      </w:r>
      <w:r w:rsidR="001C5CF6">
        <w:rPr>
          <w:spacing w:val="-12"/>
        </w:rPr>
        <w:t>2</w:t>
      </w:r>
      <w:r w:rsidRPr="001C5CF6">
        <w:rPr>
          <w:spacing w:val="-12"/>
        </w:rPr>
        <w:t>].</w:t>
      </w:r>
    </w:p>
    <w:p w:rsidR="00565C9A" w:rsidRPr="001B0A50" w:rsidRDefault="00565C9A" w:rsidP="00565C9A">
      <w:pPr>
        <w:jc w:val="both"/>
      </w:pPr>
    </w:p>
    <w:p w:rsidR="00565C9A" w:rsidRPr="00FA6FB4" w:rsidRDefault="00565C9A" w:rsidP="00565C9A">
      <w:pPr>
        <w:jc w:val="both"/>
        <w:rPr>
          <w:b/>
          <w:spacing w:val="-12"/>
          <w:sz w:val="28"/>
          <w:szCs w:val="28"/>
        </w:rPr>
      </w:pPr>
      <w:r w:rsidRPr="001C5CF6">
        <w:rPr>
          <w:b/>
          <w:spacing w:val="-12"/>
          <w:sz w:val="28"/>
          <w:szCs w:val="28"/>
        </w:rPr>
        <w:t xml:space="preserve">Практическое занятие 4.   </w:t>
      </w:r>
      <w:r w:rsidRPr="00FA6FB4">
        <w:rPr>
          <w:b/>
          <w:spacing w:val="-12"/>
          <w:sz w:val="28"/>
          <w:szCs w:val="28"/>
        </w:rPr>
        <w:t>Функциональные ряды.  Степенные ряды. (2 часа).</w:t>
      </w:r>
    </w:p>
    <w:p w:rsidR="00565C9A" w:rsidRPr="001C5CF6" w:rsidRDefault="00565C9A" w:rsidP="00565C9A">
      <w:pPr>
        <w:rPr>
          <w:spacing w:val="-6"/>
        </w:rPr>
      </w:pPr>
      <w:r w:rsidRPr="001C5CF6">
        <w:rPr>
          <w:spacing w:val="-6"/>
        </w:rPr>
        <w:t>Нахождение области сходимости функциональных рядов, степенных рядов.</w:t>
      </w:r>
    </w:p>
    <w:p w:rsidR="00565C9A" w:rsidRPr="001C5CF6" w:rsidRDefault="00565C9A" w:rsidP="00565C9A">
      <w:pPr>
        <w:rPr>
          <w:spacing w:val="-12"/>
        </w:rPr>
      </w:pPr>
      <w:r w:rsidRPr="001C5CF6">
        <w:rPr>
          <w:lang w:eastAsia="en-US"/>
        </w:rPr>
        <w:t xml:space="preserve">     </w:t>
      </w:r>
      <w:r w:rsidRPr="001C5CF6">
        <w:rPr>
          <w:spacing w:val="-12"/>
        </w:rPr>
        <w:t xml:space="preserve">                                                                                                                                      </w:t>
      </w:r>
      <w:r w:rsidR="001C5CF6">
        <w:rPr>
          <w:spacing w:val="-12"/>
        </w:rPr>
        <w:t xml:space="preserve">           </w:t>
      </w:r>
      <w:r w:rsidRPr="001C5CF6">
        <w:rPr>
          <w:spacing w:val="-6"/>
        </w:rPr>
        <w:t xml:space="preserve">Литература: </w:t>
      </w:r>
      <w:r w:rsidRPr="001C5CF6">
        <w:rPr>
          <w:spacing w:val="-12"/>
        </w:rPr>
        <w:t>[1,</w:t>
      </w:r>
      <w:r w:rsidR="001C5CF6">
        <w:rPr>
          <w:spacing w:val="-12"/>
        </w:rPr>
        <w:t>3</w:t>
      </w:r>
      <w:r w:rsidRPr="001C5CF6">
        <w:rPr>
          <w:spacing w:val="-12"/>
        </w:rPr>
        <w:t>,7,</w:t>
      </w:r>
      <w:r w:rsidR="001C5CF6">
        <w:rPr>
          <w:spacing w:val="-12"/>
        </w:rPr>
        <w:t>8</w:t>
      </w:r>
      <w:r w:rsidRPr="001C5CF6">
        <w:rPr>
          <w:spacing w:val="-12"/>
        </w:rPr>
        <w:t>].</w:t>
      </w:r>
    </w:p>
    <w:p w:rsidR="00565C9A" w:rsidRPr="001C5CF6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1C5CF6">
        <w:rPr>
          <w:b/>
          <w:sz w:val="28"/>
          <w:szCs w:val="28"/>
        </w:rPr>
        <w:t xml:space="preserve">Самостоятельная работа студента. </w:t>
      </w:r>
      <w:r w:rsidR="005A709F" w:rsidRPr="001C5CF6">
        <w:rPr>
          <w:b/>
          <w:sz w:val="28"/>
          <w:szCs w:val="28"/>
          <w:u w:val="single"/>
        </w:rPr>
        <w:t>(1</w:t>
      </w:r>
      <w:r w:rsidRPr="001C5CF6">
        <w:rPr>
          <w:b/>
          <w:sz w:val="28"/>
          <w:szCs w:val="28"/>
          <w:u w:val="single"/>
        </w:rPr>
        <w:t xml:space="preserve"> час).</w:t>
      </w:r>
    </w:p>
    <w:p w:rsidR="001C5CF6" w:rsidRPr="0067779B" w:rsidRDefault="00565C9A" w:rsidP="001C5CF6">
      <w:pPr>
        <w:spacing w:line="230" w:lineRule="auto"/>
      </w:pPr>
      <w:r w:rsidRPr="00842AB2">
        <w:rPr>
          <w:b/>
          <w:sz w:val="26"/>
          <w:szCs w:val="28"/>
        </w:rPr>
        <w:t xml:space="preserve"> </w:t>
      </w:r>
      <w:r w:rsidR="001C5CF6" w:rsidRPr="0067779B">
        <w:t>Проработка  материалов лекции</w:t>
      </w:r>
      <w:r w:rsidR="001C5CF6">
        <w:t xml:space="preserve"> 4</w:t>
      </w:r>
      <w:r w:rsidR="001C5CF6" w:rsidRPr="0067779B">
        <w:t xml:space="preserve"> и подготовка к практическому за</w:t>
      </w:r>
      <w:r w:rsidR="001C5CF6">
        <w:t>нятию 4</w:t>
      </w:r>
      <w:r w:rsidR="001C5CF6" w:rsidRPr="0067779B">
        <w:t xml:space="preserve">.     </w:t>
      </w:r>
    </w:p>
    <w:p w:rsidR="00565C9A" w:rsidRPr="00842AB2" w:rsidRDefault="00565C9A" w:rsidP="00565C9A">
      <w:pPr>
        <w:pStyle w:val="a4"/>
        <w:ind w:firstLine="709"/>
        <w:rPr>
          <w:sz w:val="26"/>
          <w:lang w:eastAsia="en-US"/>
        </w:rPr>
      </w:pPr>
    </w:p>
    <w:p w:rsidR="00565C9A" w:rsidRPr="006D0F93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</w:t>
      </w:r>
      <w:r w:rsidR="001C5CF6">
        <w:rPr>
          <w:spacing w:val="-12"/>
        </w:rPr>
        <w:t xml:space="preserve">           </w:t>
      </w:r>
      <w:r w:rsidRPr="00FC36D1">
        <w:rPr>
          <w:spacing w:val="-12"/>
        </w:rPr>
        <w:t xml:space="preserve">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1C5CF6">
        <w:rPr>
          <w:spacing w:val="-12"/>
        </w:rPr>
        <w:t>3</w:t>
      </w:r>
      <w:r>
        <w:rPr>
          <w:spacing w:val="-12"/>
        </w:rPr>
        <w:t>,7,</w:t>
      </w:r>
      <w:r w:rsidR="001C5CF6">
        <w:rPr>
          <w:spacing w:val="-12"/>
        </w:rPr>
        <w:t>8</w:t>
      </w:r>
      <w:r>
        <w:rPr>
          <w:spacing w:val="-12"/>
        </w:rPr>
        <w:t>].</w:t>
      </w:r>
    </w:p>
    <w:p w:rsidR="00CB02B6" w:rsidRPr="001C5CF6" w:rsidRDefault="00565C9A" w:rsidP="00CB02B6">
      <w:pPr>
        <w:jc w:val="both"/>
        <w:rPr>
          <w:b/>
          <w:spacing w:val="-12"/>
          <w:sz w:val="28"/>
          <w:szCs w:val="28"/>
          <w:u w:val="single"/>
        </w:rPr>
      </w:pPr>
      <w:r w:rsidRPr="001C5CF6">
        <w:rPr>
          <w:b/>
          <w:sz w:val="28"/>
          <w:szCs w:val="28"/>
          <w:u w:val="single"/>
        </w:rPr>
        <w:t>Лекция 5.</w:t>
      </w:r>
      <w:r w:rsidRPr="001C5CF6">
        <w:rPr>
          <w:b/>
          <w:sz w:val="28"/>
          <w:szCs w:val="28"/>
        </w:rPr>
        <w:t xml:space="preserve"> </w:t>
      </w:r>
      <w:r w:rsidRPr="001C5CF6">
        <w:rPr>
          <w:sz w:val="28"/>
          <w:szCs w:val="28"/>
        </w:rPr>
        <w:t xml:space="preserve"> </w:t>
      </w:r>
      <w:r w:rsidRPr="001C5CF6">
        <w:rPr>
          <w:b/>
          <w:sz w:val="28"/>
          <w:szCs w:val="28"/>
        </w:rPr>
        <w:t>Свойства степенных рядов. Ряд Тейлора.</w:t>
      </w:r>
      <w:r w:rsidR="00CB02B6" w:rsidRPr="001C5CF6">
        <w:rPr>
          <w:b/>
          <w:sz w:val="28"/>
          <w:szCs w:val="28"/>
        </w:rPr>
        <w:t xml:space="preserve"> Разложение элементарных функций в ряд Тейлора. </w:t>
      </w:r>
      <w:r w:rsidR="00CB02B6" w:rsidRPr="001C5CF6">
        <w:rPr>
          <w:b/>
          <w:spacing w:val="-12"/>
          <w:sz w:val="28"/>
          <w:szCs w:val="28"/>
          <w:u w:val="single"/>
        </w:rPr>
        <w:t>(2 часа).</w:t>
      </w:r>
    </w:p>
    <w:p w:rsidR="00CB02B6" w:rsidRPr="001C5CF6" w:rsidRDefault="00CB02B6" w:rsidP="00CB02B6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        </w:t>
      </w:r>
      <w:r>
        <w:t xml:space="preserve">     </w:t>
      </w:r>
      <w:r w:rsidRPr="001C5CF6">
        <w:rPr>
          <w:spacing w:val="-6"/>
        </w:rPr>
        <w:t xml:space="preserve">Литература: </w:t>
      </w:r>
      <w:r w:rsidRPr="001C5CF6">
        <w:rPr>
          <w:spacing w:val="-12"/>
        </w:rPr>
        <w:t>[1,</w:t>
      </w:r>
      <w:r w:rsidR="001C5CF6">
        <w:rPr>
          <w:spacing w:val="-12"/>
        </w:rPr>
        <w:t>2</w:t>
      </w:r>
      <w:r w:rsidRPr="001C5CF6">
        <w:rPr>
          <w:spacing w:val="-12"/>
        </w:rPr>
        <w:t>].</w:t>
      </w:r>
    </w:p>
    <w:p w:rsidR="00565C9A" w:rsidRDefault="00565C9A" w:rsidP="00565C9A">
      <w:pPr>
        <w:rPr>
          <w:b/>
          <w:spacing w:val="-12"/>
          <w:sz w:val="26"/>
          <w:szCs w:val="28"/>
          <w:u w:val="single"/>
        </w:rPr>
      </w:pPr>
      <w:r>
        <w:rPr>
          <w:b/>
        </w:rPr>
        <w:t xml:space="preserve"> </w:t>
      </w:r>
    </w:p>
    <w:p w:rsidR="00565C9A" w:rsidRPr="00FA6FB4" w:rsidRDefault="00565C9A" w:rsidP="00565C9A">
      <w:pPr>
        <w:jc w:val="both"/>
        <w:rPr>
          <w:b/>
          <w:spacing w:val="-12"/>
          <w:sz w:val="28"/>
          <w:szCs w:val="28"/>
        </w:rPr>
      </w:pPr>
      <w:r w:rsidRPr="001C5CF6">
        <w:rPr>
          <w:b/>
          <w:spacing w:val="-12"/>
          <w:sz w:val="28"/>
          <w:szCs w:val="28"/>
        </w:rPr>
        <w:t xml:space="preserve">Практическое занятие </w:t>
      </w:r>
      <w:r w:rsidR="00CB02B6" w:rsidRPr="001C5CF6">
        <w:rPr>
          <w:b/>
          <w:spacing w:val="-12"/>
          <w:sz w:val="28"/>
          <w:szCs w:val="28"/>
        </w:rPr>
        <w:t>5</w:t>
      </w:r>
      <w:r w:rsidRPr="001C5CF6">
        <w:rPr>
          <w:b/>
          <w:spacing w:val="-12"/>
          <w:sz w:val="28"/>
          <w:szCs w:val="28"/>
        </w:rPr>
        <w:t xml:space="preserve">. </w:t>
      </w:r>
      <w:r w:rsidRPr="00FA6FB4">
        <w:rPr>
          <w:b/>
          <w:spacing w:val="-12"/>
          <w:sz w:val="28"/>
          <w:szCs w:val="28"/>
        </w:rPr>
        <w:t xml:space="preserve"> Разложение элементарных функций в ряд Тейлора (2 часа).</w:t>
      </w:r>
    </w:p>
    <w:p w:rsidR="00565C9A" w:rsidRPr="001C5CF6" w:rsidRDefault="00565C9A" w:rsidP="00565C9A">
      <w:pPr>
        <w:jc w:val="both"/>
        <w:rPr>
          <w:spacing w:val="-12"/>
        </w:rPr>
      </w:pPr>
      <w:r w:rsidRPr="001C5CF6">
        <w:rPr>
          <w:spacing w:val="-12"/>
        </w:rPr>
        <w:t>Разложение функций в степенные ряды с помощью разложений основных элементарных функций.</w:t>
      </w:r>
    </w:p>
    <w:p w:rsidR="00565C9A" w:rsidRPr="001C5CF6" w:rsidRDefault="001C5CF6" w:rsidP="00565C9A">
      <w:pPr>
        <w:rPr>
          <w:spacing w:val="-12"/>
        </w:rPr>
      </w:pPr>
      <w:r>
        <w:rPr>
          <w:spacing w:val="-6"/>
        </w:rPr>
        <w:t xml:space="preserve">        </w:t>
      </w:r>
      <w:r w:rsidR="00565C9A" w:rsidRPr="001C5CF6">
        <w:rPr>
          <w:spacing w:val="-6"/>
        </w:rPr>
        <w:t xml:space="preserve">                                                                                                           </w:t>
      </w:r>
      <w:r w:rsidR="00F4515B" w:rsidRPr="001C5CF6">
        <w:rPr>
          <w:spacing w:val="-6"/>
        </w:rPr>
        <w:t xml:space="preserve">                   </w:t>
      </w:r>
      <w:r w:rsidR="00565C9A" w:rsidRPr="001C5CF6">
        <w:rPr>
          <w:spacing w:val="-6"/>
        </w:rPr>
        <w:t xml:space="preserve">  Литература: </w:t>
      </w:r>
      <w:r w:rsidR="00565C9A" w:rsidRPr="001C5CF6">
        <w:rPr>
          <w:spacing w:val="-12"/>
        </w:rPr>
        <w:t>[</w:t>
      </w:r>
      <w:r>
        <w:rPr>
          <w:spacing w:val="-12"/>
        </w:rPr>
        <w:t>1</w:t>
      </w:r>
      <w:r w:rsidR="00565C9A" w:rsidRPr="001C5CF6">
        <w:rPr>
          <w:spacing w:val="-12"/>
        </w:rPr>
        <w:t>,</w:t>
      </w:r>
      <w:r>
        <w:rPr>
          <w:spacing w:val="-12"/>
        </w:rPr>
        <w:t>3</w:t>
      </w:r>
      <w:r w:rsidR="00565C9A" w:rsidRPr="001C5CF6">
        <w:rPr>
          <w:spacing w:val="-12"/>
        </w:rPr>
        <w:t>,</w:t>
      </w:r>
      <w:r>
        <w:rPr>
          <w:spacing w:val="-12"/>
        </w:rPr>
        <w:t>7</w:t>
      </w:r>
      <w:r w:rsidR="00565C9A" w:rsidRPr="001C5CF6">
        <w:rPr>
          <w:spacing w:val="-12"/>
        </w:rPr>
        <w:t>,</w:t>
      </w:r>
      <w:r>
        <w:rPr>
          <w:spacing w:val="-12"/>
        </w:rPr>
        <w:t>8</w:t>
      </w:r>
      <w:r w:rsidR="00565C9A" w:rsidRPr="001C5CF6">
        <w:rPr>
          <w:spacing w:val="-12"/>
        </w:rPr>
        <w:t>].</w:t>
      </w:r>
    </w:p>
    <w:p w:rsidR="00565C9A" w:rsidRPr="001C5CF6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1C5CF6">
        <w:rPr>
          <w:b/>
          <w:sz w:val="28"/>
          <w:szCs w:val="28"/>
        </w:rPr>
        <w:t xml:space="preserve">Самостоятельная работа студента. </w:t>
      </w:r>
      <w:r w:rsidR="005A709F" w:rsidRPr="001C5CF6">
        <w:rPr>
          <w:b/>
          <w:sz w:val="28"/>
          <w:szCs w:val="28"/>
          <w:u w:val="single"/>
        </w:rPr>
        <w:t>(1</w:t>
      </w:r>
      <w:r w:rsidRPr="001C5CF6">
        <w:rPr>
          <w:b/>
          <w:sz w:val="28"/>
          <w:szCs w:val="28"/>
          <w:u w:val="single"/>
        </w:rPr>
        <w:t xml:space="preserve"> час).</w:t>
      </w:r>
    </w:p>
    <w:p w:rsidR="00565C9A" w:rsidRPr="0085244B" w:rsidRDefault="0085244B" w:rsidP="0085244B">
      <w:pPr>
        <w:pStyle w:val="a4"/>
        <w:rPr>
          <w:i w:val="0"/>
          <w:szCs w:val="24"/>
          <w:lang w:eastAsia="en-US"/>
        </w:rPr>
      </w:pPr>
      <w:r w:rsidRPr="0085244B">
        <w:rPr>
          <w:i w:val="0"/>
          <w:szCs w:val="24"/>
          <w:lang w:eastAsia="en-US"/>
        </w:rPr>
        <w:t xml:space="preserve"> </w:t>
      </w:r>
      <w:r w:rsidRPr="0085244B">
        <w:rPr>
          <w:i w:val="0"/>
          <w:szCs w:val="24"/>
        </w:rPr>
        <w:t xml:space="preserve">Проработка  материалов лекции </w:t>
      </w:r>
      <w:r>
        <w:rPr>
          <w:i w:val="0"/>
          <w:szCs w:val="24"/>
        </w:rPr>
        <w:t>5</w:t>
      </w:r>
      <w:r w:rsidRPr="0085244B">
        <w:rPr>
          <w:i w:val="0"/>
          <w:szCs w:val="24"/>
        </w:rPr>
        <w:t xml:space="preserve"> и подготовка к практическому занятию </w:t>
      </w:r>
      <w:r>
        <w:rPr>
          <w:i w:val="0"/>
          <w:szCs w:val="24"/>
        </w:rPr>
        <w:t>5</w:t>
      </w:r>
      <w:r w:rsidRPr="0085244B">
        <w:rPr>
          <w:i w:val="0"/>
          <w:szCs w:val="24"/>
        </w:rPr>
        <w:t>.</w:t>
      </w:r>
    </w:p>
    <w:p w:rsidR="00565C9A" w:rsidRPr="0085244B" w:rsidRDefault="00565C9A" w:rsidP="00565C9A">
      <w:pPr>
        <w:jc w:val="both"/>
        <w:rPr>
          <w:spacing w:val="-12"/>
        </w:rPr>
      </w:pPr>
      <w:r w:rsidRPr="0085244B">
        <w:rPr>
          <w:lang w:eastAsia="en-US"/>
        </w:rPr>
        <w:t xml:space="preserve">Темы для самостоятельного изучения: Самостоятельное изучение: </w:t>
      </w:r>
      <w:r w:rsidRPr="0085244B">
        <w:rPr>
          <w:spacing w:val="-12"/>
        </w:rPr>
        <w:t>Разложение функций в степенные ряды.</w:t>
      </w:r>
    </w:p>
    <w:p w:rsidR="00565C9A" w:rsidRPr="002E7494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</w:t>
      </w:r>
      <w:r w:rsidR="0085244B">
        <w:rPr>
          <w:spacing w:val="-12"/>
        </w:rPr>
        <w:t xml:space="preserve">            </w:t>
      </w:r>
      <w:r w:rsidRPr="00FC36D1">
        <w:rPr>
          <w:spacing w:val="-12"/>
        </w:rPr>
        <w:t xml:space="preserve">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85244B">
        <w:rPr>
          <w:spacing w:val="-12"/>
        </w:rPr>
        <w:t>3</w:t>
      </w:r>
      <w:r>
        <w:rPr>
          <w:spacing w:val="-12"/>
        </w:rPr>
        <w:t>,7,</w:t>
      </w:r>
      <w:r w:rsidR="0085244B">
        <w:rPr>
          <w:spacing w:val="-12"/>
        </w:rPr>
        <w:t>8</w:t>
      </w:r>
      <w:r w:rsidRPr="00FC36D1">
        <w:rPr>
          <w:spacing w:val="-12"/>
        </w:rPr>
        <w:t>].</w:t>
      </w:r>
    </w:p>
    <w:p w:rsidR="00565C9A" w:rsidRDefault="00565C9A" w:rsidP="00565C9A">
      <w:pPr>
        <w:rPr>
          <w:spacing w:val="-12"/>
          <w:sz w:val="25"/>
        </w:rPr>
      </w:pPr>
    </w:p>
    <w:p w:rsidR="00F4515B" w:rsidRDefault="00F4515B" w:rsidP="00F72BF5">
      <w:pPr>
        <w:jc w:val="both"/>
        <w:rPr>
          <w:b/>
          <w:sz w:val="28"/>
          <w:szCs w:val="28"/>
        </w:rPr>
      </w:pPr>
      <w:r>
        <w:rPr>
          <w:b/>
          <w:sz w:val="23"/>
        </w:rPr>
        <w:t xml:space="preserve"> </w:t>
      </w:r>
      <w:r w:rsidRPr="0085244B">
        <w:rPr>
          <w:b/>
          <w:sz w:val="28"/>
          <w:szCs w:val="28"/>
          <w:u w:val="single"/>
        </w:rPr>
        <w:t>Лекция 6.</w:t>
      </w:r>
      <w:r w:rsidRPr="0085244B">
        <w:rPr>
          <w:b/>
          <w:sz w:val="28"/>
          <w:szCs w:val="28"/>
        </w:rPr>
        <w:t xml:space="preserve"> </w:t>
      </w:r>
      <w:r w:rsidRPr="00F4515B">
        <w:rPr>
          <w:b/>
          <w:sz w:val="28"/>
          <w:szCs w:val="28"/>
        </w:rPr>
        <w:t>При</w:t>
      </w:r>
      <w:r w:rsidR="00F72BF5">
        <w:rPr>
          <w:b/>
          <w:sz w:val="28"/>
          <w:szCs w:val="28"/>
        </w:rPr>
        <w:t>ложения</w:t>
      </w:r>
      <w:r w:rsidRPr="00F4515B">
        <w:rPr>
          <w:b/>
          <w:sz w:val="28"/>
          <w:szCs w:val="28"/>
        </w:rPr>
        <w:t xml:space="preserve"> степенных рядов. Вычисление значений функций. Интегрирование функций и дифференциальных уравнений</w:t>
      </w:r>
      <w:r>
        <w:rPr>
          <w:b/>
          <w:sz w:val="28"/>
          <w:szCs w:val="28"/>
        </w:rPr>
        <w:t>.</w:t>
      </w:r>
    </w:p>
    <w:p w:rsidR="00F4515B" w:rsidRDefault="00F4515B" w:rsidP="00565C9A">
      <w:pPr>
        <w:rPr>
          <w:b/>
          <w:sz w:val="28"/>
          <w:szCs w:val="28"/>
        </w:rPr>
      </w:pPr>
    </w:p>
    <w:p w:rsidR="00F4515B" w:rsidRPr="0085244B" w:rsidRDefault="00F4515B" w:rsidP="00565C9A">
      <w:pPr>
        <w:rPr>
          <w:spacing w:val="-1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85244B">
        <w:rPr>
          <w:b/>
          <w:sz w:val="28"/>
          <w:szCs w:val="28"/>
        </w:rPr>
        <w:t xml:space="preserve">           </w:t>
      </w:r>
      <w:r w:rsidRPr="0085244B">
        <w:rPr>
          <w:b/>
        </w:rPr>
        <w:t xml:space="preserve"> </w:t>
      </w:r>
      <w:r w:rsidRPr="0085244B">
        <w:rPr>
          <w:spacing w:val="-6"/>
        </w:rPr>
        <w:t xml:space="preserve">Литература: </w:t>
      </w:r>
      <w:r w:rsidRPr="0085244B">
        <w:rPr>
          <w:spacing w:val="-12"/>
        </w:rPr>
        <w:t>[1,</w:t>
      </w:r>
      <w:r w:rsidR="0085244B">
        <w:rPr>
          <w:spacing w:val="-12"/>
        </w:rPr>
        <w:t>2</w:t>
      </w:r>
      <w:r w:rsidRPr="0085244B">
        <w:rPr>
          <w:spacing w:val="-12"/>
        </w:rPr>
        <w:t>].</w:t>
      </w:r>
    </w:p>
    <w:p w:rsidR="00565C9A" w:rsidRPr="00FA6FB4" w:rsidRDefault="00CB02B6" w:rsidP="00565C9A">
      <w:pPr>
        <w:jc w:val="both"/>
        <w:rPr>
          <w:b/>
          <w:spacing w:val="-12"/>
          <w:sz w:val="28"/>
          <w:szCs w:val="28"/>
        </w:rPr>
      </w:pPr>
      <w:r w:rsidRPr="00F4515B">
        <w:rPr>
          <w:b/>
          <w:spacing w:val="-12"/>
          <w:sz w:val="28"/>
          <w:szCs w:val="28"/>
        </w:rPr>
        <w:t>Практическ</w:t>
      </w:r>
      <w:r w:rsidR="00F72BF5">
        <w:rPr>
          <w:b/>
          <w:spacing w:val="-12"/>
          <w:sz w:val="28"/>
          <w:szCs w:val="28"/>
        </w:rPr>
        <w:t>и</w:t>
      </w:r>
      <w:r w:rsidRPr="00F4515B">
        <w:rPr>
          <w:b/>
          <w:spacing w:val="-12"/>
          <w:sz w:val="28"/>
          <w:szCs w:val="28"/>
        </w:rPr>
        <w:t>е заняти</w:t>
      </w:r>
      <w:r w:rsidR="00F72BF5">
        <w:rPr>
          <w:b/>
          <w:spacing w:val="-12"/>
          <w:sz w:val="28"/>
          <w:szCs w:val="28"/>
        </w:rPr>
        <w:t>я</w:t>
      </w:r>
      <w:r w:rsidRPr="00F4515B">
        <w:rPr>
          <w:b/>
          <w:spacing w:val="-12"/>
          <w:sz w:val="28"/>
          <w:szCs w:val="28"/>
        </w:rPr>
        <w:t xml:space="preserve"> 6</w:t>
      </w:r>
      <w:r w:rsidR="00F72BF5">
        <w:rPr>
          <w:b/>
          <w:spacing w:val="-12"/>
          <w:sz w:val="28"/>
          <w:szCs w:val="28"/>
        </w:rPr>
        <w:t>-7</w:t>
      </w:r>
      <w:r w:rsidRPr="00F4515B">
        <w:rPr>
          <w:b/>
          <w:spacing w:val="-12"/>
          <w:sz w:val="28"/>
          <w:szCs w:val="28"/>
        </w:rPr>
        <w:t>.</w:t>
      </w:r>
      <w:r w:rsidR="00565C9A" w:rsidRPr="00FA6FB4">
        <w:rPr>
          <w:b/>
          <w:spacing w:val="-12"/>
          <w:sz w:val="28"/>
          <w:szCs w:val="28"/>
        </w:rPr>
        <w:t xml:space="preserve"> Применение степенных рядов. Вычисление значений функций. Интегрирование функций и дифференциальных уравнений (2 часа).</w:t>
      </w:r>
    </w:p>
    <w:p w:rsidR="00721C39" w:rsidRDefault="00721C39" w:rsidP="00565C9A">
      <w:pPr>
        <w:rPr>
          <w:lang w:eastAsia="en-US"/>
        </w:rPr>
      </w:pPr>
      <w:r>
        <w:rPr>
          <w:lang w:eastAsia="en-US"/>
        </w:rPr>
        <w:t>Применение степенных рядов.</w:t>
      </w:r>
    </w:p>
    <w:p w:rsidR="00565C9A" w:rsidRPr="00FC36D1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</w:t>
      </w:r>
      <w:r w:rsidR="0085244B">
        <w:rPr>
          <w:spacing w:val="-12"/>
        </w:rPr>
        <w:t xml:space="preserve">            </w:t>
      </w:r>
      <w:r w:rsidRPr="00FC36D1">
        <w:rPr>
          <w:spacing w:val="-12"/>
        </w:rPr>
        <w:t xml:space="preserve">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85244B">
        <w:rPr>
          <w:spacing w:val="-12"/>
        </w:rPr>
        <w:t>3</w:t>
      </w:r>
      <w:r>
        <w:rPr>
          <w:spacing w:val="-12"/>
        </w:rPr>
        <w:t>,7,</w:t>
      </w:r>
      <w:r w:rsidR="0085244B">
        <w:rPr>
          <w:spacing w:val="-12"/>
        </w:rPr>
        <w:t>8</w:t>
      </w:r>
      <w:r w:rsidRPr="00FC36D1">
        <w:rPr>
          <w:spacing w:val="-12"/>
        </w:rPr>
        <w:t>].</w:t>
      </w:r>
    </w:p>
    <w:p w:rsidR="00565C9A" w:rsidRPr="001B0A50" w:rsidRDefault="00565C9A" w:rsidP="00565C9A">
      <w:pPr>
        <w:jc w:val="both"/>
      </w:pPr>
    </w:p>
    <w:p w:rsidR="00565C9A" w:rsidRPr="00FA6FB4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FA6FB4">
        <w:rPr>
          <w:b/>
          <w:sz w:val="28"/>
          <w:szCs w:val="28"/>
        </w:rPr>
        <w:t xml:space="preserve">Самостоятельная работа студента. </w:t>
      </w:r>
      <w:r w:rsidR="005A709F" w:rsidRPr="00FA6FB4">
        <w:rPr>
          <w:b/>
          <w:sz w:val="28"/>
          <w:szCs w:val="28"/>
          <w:u w:val="single"/>
        </w:rPr>
        <w:t>(1</w:t>
      </w:r>
      <w:r w:rsidRPr="00FA6FB4">
        <w:rPr>
          <w:b/>
          <w:sz w:val="28"/>
          <w:szCs w:val="28"/>
          <w:u w:val="single"/>
        </w:rPr>
        <w:t xml:space="preserve"> час).</w:t>
      </w:r>
    </w:p>
    <w:p w:rsidR="0085244B" w:rsidRPr="0085244B" w:rsidRDefault="00565C9A" w:rsidP="0085244B">
      <w:pPr>
        <w:pStyle w:val="a4"/>
        <w:rPr>
          <w:i w:val="0"/>
          <w:szCs w:val="24"/>
          <w:lang w:eastAsia="en-US"/>
        </w:rPr>
      </w:pPr>
      <w:r w:rsidRPr="00842AB2">
        <w:rPr>
          <w:b/>
          <w:sz w:val="26"/>
          <w:szCs w:val="28"/>
        </w:rPr>
        <w:t xml:space="preserve"> </w:t>
      </w:r>
      <w:r w:rsidR="0085244B" w:rsidRPr="0085244B">
        <w:rPr>
          <w:i w:val="0"/>
          <w:szCs w:val="24"/>
        </w:rPr>
        <w:t xml:space="preserve">Проработка  материалов лекции </w:t>
      </w:r>
      <w:r w:rsidR="0085244B">
        <w:rPr>
          <w:i w:val="0"/>
          <w:szCs w:val="24"/>
        </w:rPr>
        <w:t>6</w:t>
      </w:r>
      <w:r w:rsidR="0085244B" w:rsidRPr="0085244B">
        <w:rPr>
          <w:i w:val="0"/>
          <w:szCs w:val="24"/>
        </w:rPr>
        <w:t xml:space="preserve"> и подготовка к практическому занятию </w:t>
      </w:r>
      <w:r w:rsidR="0085244B">
        <w:rPr>
          <w:i w:val="0"/>
          <w:szCs w:val="24"/>
        </w:rPr>
        <w:t>6</w:t>
      </w:r>
      <w:r w:rsidR="0085244B" w:rsidRPr="0085244B">
        <w:rPr>
          <w:i w:val="0"/>
          <w:szCs w:val="24"/>
        </w:rPr>
        <w:t>.</w:t>
      </w:r>
    </w:p>
    <w:p w:rsidR="00565C9A" w:rsidRPr="0085244B" w:rsidRDefault="00565C9A" w:rsidP="00565C9A">
      <w:pPr>
        <w:pStyle w:val="a4"/>
        <w:ind w:firstLine="709"/>
        <w:rPr>
          <w:i w:val="0"/>
          <w:sz w:val="26"/>
          <w:lang w:eastAsia="en-US"/>
        </w:rPr>
      </w:pPr>
    </w:p>
    <w:p w:rsidR="00565C9A" w:rsidRDefault="00565C9A" w:rsidP="00565C9A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 </w:t>
      </w:r>
      <w:r w:rsidR="0085244B">
        <w:rPr>
          <w:spacing w:val="-12"/>
        </w:rPr>
        <w:t xml:space="preserve">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85244B">
        <w:rPr>
          <w:spacing w:val="-12"/>
        </w:rPr>
        <w:t>3</w:t>
      </w:r>
      <w:r>
        <w:rPr>
          <w:spacing w:val="-12"/>
        </w:rPr>
        <w:t>,7,</w:t>
      </w:r>
      <w:r w:rsidR="0085244B">
        <w:rPr>
          <w:spacing w:val="-12"/>
        </w:rPr>
        <w:t>8</w:t>
      </w:r>
      <w:r w:rsidRPr="00FC36D1">
        <w:rPr>
          <w:spacing w:val="-12"/>
        </w:rPr>
        <w:t>].</w:t>
      </w:r>
    </w:p>
    <w:p w:rsidR="007D19BA" w:rsidRDefault="007D19BA" w:rsidP="00565C9A">
      <w:pPr>
        <w:rPr>
          <w:spacing w:val="-12"/>
        </w:rPr>
      </w:pPr>
    </w:p>
    <w:p w:rsidR="007D19BA" w:rsidRDefault="00F72BF5" w:rsidP="00565C9A">
      <w:pPr>
        <w:jc w:val="both"/>
        <w:rPr>
          <w:sz w:val="26"/>
          <w:lang w:eastAsia="en-US"/>
        </w:rPr>
      </w:pPr>
      <w:r>
        <w:rPr>
          <w:b/>
          <w:spacing w:val="-12"/>
          <w:sz w:val="28"/>
          <w:szCs w:val="28"/>
        </w:rPr>
        <w:t>Практическое занятие 8</w:t>
      </w:r>
      <w:r w:rsidR="009637F1" w:rsidRPr="009637F1">
        <w:rPr>
          <w:b/>
          <w:spacing w:val="-12"/>
          <w:sz w:val="28"/>
          <w:szCs w:val="28"/>
        </w:rPr>
        <w:t>. Контрольная работа №1 по теме «Числовые и степенные ряды».</w:t>
      </w:r>
      <w:r w:rsidR="007D19BA">
        <w:rPr>
          <w:b/>
          <w:spacing w:val="-12"/>
          <w:sz w:val="28"/>
          <w:szCs w:val="28"/>
        </w:rPr>
        <w:t xml:space="preserve">                               </w:t>
      </w:r>
    </w:p>
    <w:p w:rsidR="009637F1" w:rsidRPr="00233AB6" w:rsidRDefault="009637F1" w:rsidP="00565C9A">
      <w:pPr>
        <w:jc w:val="both"/>
        <w:rPr>
          <w:spacing w:val="-12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</w:t>
      </w:r>
      <w:r w:rsidRPr="00233AB6">
        <w:rPr>
          <w:lang w:eastAsia="en-US"/>
        </w:rPr>
        <w:t xml:space="preserve"> </w:t>
      </w:r>
      <w:r w:rsidR="00233AB6">
        <w:rPr>
          <w:lang w:eastAsia="en-US"/>
        </w:rPr>
        <w:t xml:space="preserve">    </w:t>
      </w:r>
      <w:r w:rsidRPr="00233AB6">
        <w:rPr>
          <w:spacing w:val="-6"/>
        </w:rPr>
        <w:t xml:space="preserve">Литература: </w:t>
      </w:r>
      <w:r w:rsidR="00233AB6">
        <w:rPr>
          <w:spacing w:val="-12"/>
        </w:rPr>
        <w:t>[1,2</w:t>
      </w:r>
      <w:r w:rsidR="00233AB6" w:rsidRPr="006272A5">
        <w:rPr>
          <w:spacing w:val="-12"/>
        </w:rPr>
        <w:t>]</w:t>
      </w:r>
      <w:r w:rsidRPr="00233AB6">
        <w:rPr>
          <w:spacing w:val="-12"/>
        </w:rPr>
        <w:t>.</w:t>
      </w:r>
    </w:p>
    <w:p w:rsidR="007D19BA" w:rsidRDefault="007D19BA" w:rsidP="00565C9A">
      <w:pPr>
        <w:jc w:val="both"/>
        <w:rPr>
          <w:spacing w:val="-12"/>
          <w:sz w:val="25"/>
        </w:rPr>
      </w:pPr>
    </w:p>
    <w:p w:rsidR="007D19BA" w:rsidRPr="007D19BA" w:rsidRDefault="007D19BA" w:rsidP="007D19B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7D19BA">
        <w:rPr>
          <w:b/>
          <w:sz w:val="28"/>
          <w:szCs w:val="28"/>
        </w:rPr>
        <w:t xml:space="preserve">Самостоятельная работа студента. </w:t>
      </w:r>
      <w:r w:rsidRPr="007D19BA">
        <w:rPr>
          <w:b/>
          <w:sz w:val="28"/>
          <w:szCs w:val="28"/>
          <w:u w:val="single"/>
        </w:rPr>
        <w:t>(</w:t>
      </w:r>
      <w:r w:rsidR="005A709F">
        <w:rPr>
          <w:b/>
          <w:sz w:val="28"/>
          <w:szCs w:val="28"/>
          <w:u w:val="single"/>
        </w:rPr>
        <w:t>1</w:t>
      </w:r>
      <w:r w:rsidRPr="007D19BA">
        <w:rPr>
          <w:b/>
          <w:sz w:val="28"/>
          <w:szCs w:val="28"/>
          <w:u w:val="single"/>
        </w:rPr>
        <w:t xml:space="preserve"> час).</w:t>
      </w:r>
    </w:p>
    <w:p w:rsidR="007D19BA" w:rsidRPr="00233AB6" w:rsidRDefault="007D19BA" w:rsidP="00565C9A">
      <w:pPr>
        <w:jc w:val="both"/>
        <w:rPr>
          <w:spacing w:val="-12"/>
          <w:sz w:val="25"/>
        </w:rPr>
      </w:pPr>
      <w:r w:rsidRPr="00233AB6">
        <w:rPr>
          <w:spacing w:val="-12"/>
          <w:sz w:val="25"/>
        </w:rPr>
        <w:t>Подготовка к контрольной работе.</w:t>
      </w:r>
    </w:p>
    <w:p w:rsidR="007D19BA" w:rsidRDefault="00721C39" w:rsidP="00721C39">
      <w:pPr>
        <w:jc w:val="right"/>
        <w:rPr>
          <w:spacing w:val="-12"/>
          <w:sz w:val="25"/>
        </w:rPr>
      </w:pPr>
      <w:r w:rsidRPr="00FC36D1">
        <w:rPr>
          <w:spacing w:val="-6"/>
        </w:rPr>
        <w:lastRenderedPageBreak/>
        <w:t xml:space="preserve">Литература: </w:t>
      </w:r>
      <w:r w:rsidR="00233AB6">
        <w:rPr>
          <w:spacing w:val="-12"/>
        </w:rPr>
        <w:t>[1,3</w:t>
      </w:r>
      <w:r>
        <w:rPr>
          <w:spacing w:val="-12"/>
        </w:rPr>
        <w:t>,7,</w:t>
      </w:r>
      <w:r w:rsidR="00233AB6">
        <w:rPr>
          <w:spacing w:val="-12"/>
        </w:rPr>
        <w:t>8</w:t>
      </w:r>
      <w:r w:rsidRPr="00FC36D1">
        <w:rPr>
          <w:spacing w:val="-12"/>
        </w:rPr>
        <w:t>].</w:t>
      </w:r>
    </w:p>
    <w:p w:rsidR="007D19BA" w:rsidRPr="00842AB2" w:rsidRDefault="007D19BA" w:rsidP="00565C9A">
      <w:pPr>
        <w:jc w:val="both"/>
        <w:rPr>
          <w:sz w:val="26"/>
          <w:lang w:eastAsia="en-US"/>
        </w:rPr>
      </w:pPr>
    </w:p>
    <w:p w:rsidR="00565C9A" w:rsidRPr="00B90D80" w:rsidRDefault="00565C9A" w:rsidP="00565C9A">
      <w:pPr>
        <w:jc w:val="both"/>
        <w:rPr>
          <w:b/>
          <w:spacing w:val="-12"/>
          <w:sz w:val="28"/>
          <w:szCs w:val="28"/>
          <w:u w:val="single"/>
        </w:rPr>
      </w:pPr>
      <w:r w:rsidRPr="00B90D80">
        <w:rPr>
          <w:b/>
          <w:sz w:val="28"/>
          <w:szCs w:val="28"/>
          <w:u w:val="single"/>
        </w:rPr>
        <w:t xml:space="preserve">Лекция </w:t>
      </w:r>
      <w:r w:rsidR="00F4515B" w:rsidRPr="00B90D80">
        <w:rPr>
          <w:b/>
          <w:sz w:val="28"/>
          <w:szCs w:val="28"/>
          <w:u w:val="single"/>
        </w:rPr>
        <w:t>7</w:t>
      </w:r>
      <w:r w:rsidRPr="00B90D80">
        <w:rPr>
          <w:b/>
          <w:sz w:val="28"/>
          <w:szCs w:val="28"/>
          <w:u w:val="single"/>
        </w:rPr>
        <w:t>.</w:t>
      </w:r>
      <w:r w:rsidRPr="00B90D80">
        <w:rPr>
          <w:b/>
          <w:sz w:val="28"/>
          <w:szCs w:val="28"/>
        </w:rPr>
        <w:t xml:space="preserve"> </w:t>
      </w:r>
      <w:r w:rsidRPr="00B90D80">
        <w:rPr>
          <w:sz w:val="28"/>
          <w:szCs w:val="28"/>
        </w:rPr>
        <w:t xml:space="preserve"> </w:t>
      </w:r>
      <w:r w:rsidRPr="00B90D80">
        <w:rPr>
          <w:b/>
          <w:sz w:val="28"/>
          <w:szCs w:val="28"/>
        </w:rPr>
        <w:t xml:space="preserve">Гармонические колебания. Ряд Фурье. </w:t>
      </w:r>
      <w:r w:rsidRPr="00B90D80">
        <w:rPr>
          <w:b/>
          <w:spacing w:val="-12"/>
          <w:sz w:val="28"/>
          <w:szCs w:val="28"/>
          <w:u w:val="single"/>
        </w:rPr>
        <w:t>(2 часа).</w:t>
      </w:r>
    </w:p>
    <w:p w:rsidR="00565C9A" w:rsidRPr="00E0602C" w:rsidRDefault="00565C9A" w:rsidP="00565C9A">
      <w:pPr>
        <w:jc w:val="both"/>
        <w:rPr>
          <w:b/>
          <w:spacing w:val="-12"/>
          <w:u w:val="single"/>
        </w:rPr>
      </w:pPr>
      <w:r w:rsidRPr="00E0602C">
        <w:t xml:space="preserve">Гармонические колебания. Ряд Фурье. Ортогональность системы тригонометрических функций. Условия разложимости в ряд Фурье. </w:t>
      </w:r>
    </w:p>
    <w:p w:rsidR="00565C9A" w:rsidRPr="00B90D80" w:rsidRDefault="00565C9A" w:rsidP="00565C9A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        </w:t>
      </w:r>
      <w:r w:rsidR="00B90D80">
        <w:t xml:space="preserve"> </w:t>
      </w:r>
      <w:r>
        <w:t xml:space="preserve">     </w:t>
      </w:r>
      <w:r w:rsidRPr="00B90D80">
        <w:rPr>
          <w:spacing w:val="-6"/>
        </w:rPr>
        <w:t xml:space="preserve">Литература: </w:t>
      </w:r>
      <w:r w:rsidRPr="00B90D80">
        <w:rPr>
          <w:spacing w:val="-12"/>
        </w:rPr>
        <w:t>[1,</w:t>
      </w:r>
      <w:r w:rsidR="00B90D80">
        <w:rPr>
          <w:spacing w:val="-12"/>
        </w:rPr>
        <w:t>2</w:t>
      </w:r>
      <w:r w:rsidRPr="00B90D80">
        <w:rPr>
          <w:spacing w:val="-12"/>
        </w:rPr>
        <w:t>].</w:t>
      </w:r>
    </w:p>
    <w:p w:rsidR="00565C9A" w:rsidRDefault="00565C9A" w:rsidP="00565C9A">
      <w:pPr>
        <w:rPr>
          <w:spacing w:val="-12"/>
          <w:sz w:val="25"/>
        </w:rPr>
      </w:pPr>
    </w:p>
    <w:p w:rsidR="00565C9A" w:rsidRPr="00FA6FB4" w:rsidRDefault="00565C9A" w:rsidP="00565C9A">
      <w:pPr>
        <w:jc w:val="both"/>
        <w:rPr>
          <w:b/>
          <w:spacing w:val="-12"/>
          <w:sz w:val="28"/>
          <w:szCs w:val="28"/>
        </w:rPr>
      </w:pPr>
      <w:r w:rsidRPr="00B90D80">
        <w:rPr>
          <w:b/>
          <w:spacing w:val="-12"/>
          <w:sz w:val="28"/>
          <w:szCs w:val="28"/>
        </w:rPr>
        <w:t xml:space="preserve">Практическое занятие </w:t>
      </w:r>
      <w:r w:rsidR="00F72BF5" w:rsidRPr="00B90D80">
        <w:rPr>
          <w:b/>
          <w:spacing w:val="-12"/>
          <w:sz w:val="28"/>
          <w:szCs w:val="28"/>
        </w:rPr>
        <w:t>9</w:t>
      </w:r>
      <w:r w:rsidRPr="00B90D80">
        <w:rPr>
          <w:b/>
          <w:spacing w:val="-12"/>
          <w:sz w:val="28"/>
          <w:szCs w:val="28"/>
        </w:rPr>
        <w:t xml:space="preserve">.  </w:t>
      </w:r>
      <w:r w:rsidRPr="00FA6FB4">
        <w:rPr>
          <w:b/>
          <w:spacing w:val="-12"/>
          <w:sz w:val="28"/>
          <w:szCs w:val="28"/>
        </w:rPr>
        <w:t xml:space="preserve"> Гармонические колебания. Ряд Фурье. (2 часа).</w:t>
      </w:r>
    </w:p>
    <w:p w:rsidR="00565C9A" w:rsidRPr="00B90D80" w:rsidRDefault="00565C9A" w:rsidP="00565C9A">
      <w:pPr>
        <w:jc w:val="both"/>
        <w:rPr>
          <w:spacing w:val="-12"/>
        </w:rPr>
      </w:pPr>
      <w:r w:rsidRPr="00B90D80">
        <w:rPr>
          <w:spacing w:val="-12"/>
        </w:rPr>
        <w:t>Разложение функций в ряды Фурье.</w:t>
      </w:r>
    </w:p>
    <w:p w:rsidR="00565C9A" w:rsidRPr="00B90D80" w:rsidRDefault="00565C9A" w:rsidP="00565C9A">
      <w:pPr>
        <w:rPr>
          <w:spacing w:val="-12"/>
        </w:rPr>
      </w:pPr>
      <w:r w:rsidRPr="00B90D80">
        <w:rPr>
          <w:lang w:eastAsia="en-US"/>
        </w:rPr>
        <w:t xml:space="preserve">     </w:t>
      </w:r>
      <w:r w:rsidRPr="00B90D80">
        <w:rPr>
          <w:spacing w:val="-12"/>
        </w:rPr>
        <w:t xml:space="preserve">                                                                                                                                     </w:t>
      </w:r>
      <w:r w:rsidR="00B90D80">
        <w:rPr>
          <w:spacing w:val="-12"/>
        </w:rPr>
        <w:t xml:space="preserve">            </w:t>
      </w:r>
      <w:r w:rsidRPr="00B90D80">
        <w:rPr>
          <w:spacing w:val="-12"/>
        </w:rPr>
        <w:t xml:space="preserve"> </w:t>
      </w:r>
      <w:r w:rsidR="00B90D80">
        <w:rPr>
          <w:spacing w:val="-12"/>
        </w:rPr>
        <w:t xml:space="preserve"> </w:t>
      </w:r>
      <w:r w:rsidRPr="00B90D80">
        <w:rPr>
          <w:spacing w:val="-6"/>
        </w:rPr>
        <w:t xml:space="preserve">Литература: </w:t>
      </w:r>
      <w:r w:rsidRPr="00B90D80">
        <w:rPr>
          <w:spacing w:val="-12"/>
        </w:rPr>
        <w:t>[1,</w:t>
      </w:r>
      <w:r w:rsidR="00B90D80">
        <w:rPr>
          <w:spacing w:val="-12"/>
        </w:rPr>
        <w:t>3</w:t>
      </w:r>
      <w:r w:rsidRPr="00B90D80">
        <w:rPr>
          <w:spacing w:val="-12"/>
        </w:rPr>
        <w:t>,7,</w:t>
      </w:r>
      <w:r w:rsidR="00B90D80">
        <w:rPr>
          <w:spacing w:val="-12"/>
        </w:rPr>
        <w:t>8</w:t>
      </w:r>
      <w:r w:rsidRPr="00B90D80">
        <w:rPr>
          <w:spacing w:val="-12"/>
        </w:rPr>
        <w:t>].</w:t>
      </w:r>
    </w:p>
    <w:p w:rsidR="00565C9A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B90D80">
        <w:rPr>
          <w:b/>
          <w:sz w:val="28"/>
          <w:szCs w:val="28"/>
        </w:rPr>
        <w:t xml:space="preserve">Самостоятельная работа студента. </w:t>
      </w:r>
      <w:r w:rsidRPr="00B90D80">
        <w:rPr>
          <w:b/>
          <w:sz w:val="28"/>
          <w:szCs w:val="28"/>
          <w:u w:val="single"/>
        </w:rPr>
        <w:t>(</w:t>
      </w:r>
      <w:r w:rsidR="005A709F" w:rsidRPr="00B90D80">
        <w:rPr>
          <w:b/>
          <w:sz w:val="28"/>
          <w:szCs w:val="28"/>
          <w:u w:val="single"/>
        </w:rPr>
        <w:t>1</w:t>
      </w:r>
      <w:r w:rsidRPr="00B90D80">
        <w:rPr>
          <w:b/>
          <w:sz w:val="28"/>
          <w:szCs w:val="28"/>
          <w:u w:val="single"/>
        </w:rPr>
        <w:t xml:space="preserve"> час).</w:t>
      </w:r>
    </w:p>
    <w:p w:rsidR="00B90D80" w:rsidRPr="0085244B" w:rsidRDefault="00B90D80" w:rsidP="00B90D80">
      <w:pPr>
        <w:pStyle w:val="a4"/>
        <w:rPr>
          <w:i w:val="0"/>
          <w:szCs w:val="24"/>
          <w:lang w:eastAsia="en-US"/>
        </w:rPr>
      </w:pPr>
      <w:r w:rsidRPr="0085244B">
        <w:rPr>
          <w:i w:val="0"/>
          <w:szCs w:val="24"/>
        </w:rPr>
        <w:t xml:space="preserve">Проработка  материалов лекции </w:t>
      </w:r>
      <w:r>
        <w:rPr>
          <w:i w:val="0"/>
          <w:szCs w:val="24"/>
        </w:rPr>
        <w:t>7</w:t>
      </w:r>
      <w:r w:rsidRPr="0085244B">
        <w:rPr>
          <w:i w:val="0"/>
          <w:szCs w:val="24"/>
        </w:rPr>
        <w:t xml:space="preserve"> и подготовка к практическому занятию </w:t>
      </w:r>
      <w:r>
        <w:rPr>
          <w:i w:val="0"/>
          <w:szCs w:val="24"/>
        </w:rPr>
        <w:t>9</w:t>
      </w:r>
      <w:r w:rsidRPr="0085244B">
        <w:rPr>
          <w:i w:val="0"/>
          <w:szCs w:val="24"/>
        </w:rPr>
        <w:t>.</w:t>
      </w:r>
    </w:p>
    <w:p w:rsidR="00565C9A" w:rsidRPr="00B90D80" w:rsidRDefault="00565C9A" w:rsidP="00565C9A">
      <w:pPr>
        <w:jc w:val="both"/>
        <w:rPr>
          <w:lang w:eastAsia="en-US"/>
        </w:rPr>
      </w:pPr>
      <w:r w:rsidRPr="00B90D80">
        <w:rPr>
          <w:lang w:eastAsia="en-US"/>
        </w:rPr>
        <w:t xml:space="preserve">Темы для самостоятельного изучения: Самостоятельное изучение: Вывод формул </w:t>
      </w:r>
      <w:r w:rsidR="005A709F" w:rsidRPr="00B90D80">
        <w:rPr>
          <w:lang w:eastAsia="en-US"/>
        </w:rPr>
        <w:t xml:space="preserve">Фурье </w:t>
      </w:r>
      <w:r w:rsidRPr="00B90D80">
        <w:rPr>
          <w:lang w:eastAsia="en-US"/>
        </w:rPr>
        <w:t>для произвольного промежутка.</w:t>
      </w:r>
    </w:p>
    <w:p w:rsidR="004F5E18" w:rsidRPr="00B90D80" w:rsidRDefault="004F5E18" w:rsidP="00565C9A">
      <w:pPr>
        <w:rPr>
          <w:lang w:eastAsia="en-US"/>
        </w:rPr>
      </w:pPr>
    </w:p>
    <w:p w:rsidR="00565C9A" w:rsidRPr="00B90D80" w:rsidRDefault="00565C9A" w:rsidP="00565C9A">
      <w:pPr>
        <w:rPr>
          <w:spacing w:val="-12"/>
        </w:rPr>
      </w:pPr>
      <w:r w:rsidRPr="00B90D80">
        <w:rPr>
          <w:lang w:eastAsia="en-US"/>
        </w:rPr>
        <w:t xml:space="preserve">     </w:t>
      </w:r>
      <w:r w:rsidRPr="00B90D80">
        <w:rPr>
          <w:spacing w:val="-12"/>
        </w:rPr>
        <w:t xml:space="preserve">                                                                                                                                     </w:t>
      </w:r>
      <w:r w:rsidR="00B90D80">
        <w:rPr>
          <w:spacing w:val="-12"/>
        </w:rPr>
        <w:t xml:space="preserve">             </w:t>
      </w:r>
      <w:r w:rsidRPr="00B90D80">
        <w:rPr>
          <w:spacing w:val="-12"/>
        </w:rPr>
        <w:t xml:space="preserve"> </w:t>
      </w:r>
      <w:r w:rsidRPr="00B90D80">
        <w:rPr>
          <w:spacing w:val="-6"/>
        </w:rPr>
        <w:t xml:space="preserve">Литература: </w:t>
      </w:r>
      <w:r w:rsidRPr="00B90D80">
        <w:rPr>
          <w:spacing w:val="-12"/>
        </w:rPr>
        <w:t>[1,</w:t>
      </w:r>
      <w:r w:rsidR="00B90D80">
        <w:rPr>
          <w:spacing w:val="-12"/>
        </w:rPr>
        <w:t>3</w:t>
      </w:r>
      <w:r w:rsidRPr="00B90D80">
        <w:rPr>
          <w:spacing w:val="-12"/>
        </w:rPr>
        <w:t>,7,</w:t>
      </w:r>
      <w:r w:rsidR="00B90D80">
        <w:rPr>
          <w:spacing w:val="-12"/>
        </w:rPr>
        <w:t>8</w:t>
      </w:r>
      <w:r w:rsidRPr="00B90D80">
        <w:rPr>
          <w:spacing w:val="-12"/>
        </w:rPr>
        <w:t>].</w:t>
      </w:r>
    </w:p>
    <w:p w:rsidR="004F5E18" w:rsidRPr="00875CA0" w:rsidRDefault="00702DB1" w:rsidP="004F5E18">
      <w:pPr>
        <w:jc w:val="both"/>
        <w:rPr>
          <w:b/>
          <w:spacing w:val="-12"/>
          <w:sz w:val="28"/>
          <w:szCs w:val="28"/>
          <w:u w:val="single"/>
        </w:rPr>
      </w:pPr>
      <w:r w:rsidRPr="00875CA0">
        <w:rPr>
          <w:b/>
          <w:sz w:val="28"/>
          <w:szCs w:val="28"/>
          <w:u w:val="single"/>
        </w:rPr>
        <w:t xml:space="preserve">Лекция </w:t>
      </w:r>
      <w:r w:rsidR="00F4515B" w:rsidRPr="00875CA0">
        <w:rPr>
          <w:b/>
          <w:sz w:val="28"/>
          <w:szCs w:val="28"/>
          <w:u w:val="single"/>
        </w:rPr>
        <w:t>8</w:t>
      </w:r>
      <w:r w:rsidR="004F5E18" w:rsidRPr="00875CA0">
        <w:rPr>
          <w:b/>
          <w:sz w:val="28"/>
          <w:szCs w:val="28"/>
          <w:u w:val="single"/>
        </w:rPr>
        <w:t xml:space="preserve">. </w:t>
      </w:r>
      <w:r w:rsidR="004F5E18" w:rsidRPr="00875CA0">
        <w:rPr>
          <w:b/>
          <w:sz w:val="28"/>
          <w:szCs w:val="28"/>
        </w:rPr>
        <w:t>Ряд Фурье на произвольном промежутке. Ряд Фурье для четных и нечетных функций.</w:t>
      </w:r>
    </w:p>
    <w:p w:rsidR="004F5E18" w:rsidRPr="00875CA0" w:rsidRDefault="004F5E18" w:rsidP="004F5E18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        </w:t>
      </w:r>
      <w:r>
        <w:t xml:space="preserve"> </w:t>
      </w:r>
      <w:r w:rsidR="00875CA0">
        <w:t xml:space="preserve"> </w:t>
      </w:r>
      <w:r>
        <w:t xml:space="preserve">    </w:t>
      </w:r>
      <w:r w:rsidRPr="00875CA0">
        <w:rPr>
          <w:spacing w:val="-6"/>
        </w:rPr>
        <w:t xml:space="preserve">Литература: </w:t>
      </w:r>
      <w:r w:rsidRPr="00875CA0">
        <w:rPr>
          <w:spacing w:val="-12"/>
        </w:rPr>
        <w:t>[1,</w:t>
      </w:r>
      <w:r w:rsidR="00875CA0">
        <w:rPr>
          <w:spacing w:val="-12"/>
        </w:rPr>
        <w:t>2</w:t>
      </w:r>
      <w:r w:rsidRPr="00875CA0">
        <w:rPr>
          <w:spacing w:val="-12"/>
        </w:rPr>
        <w:t>].</w:t>
      </w:r>
    </w:p>
    <w:p w:rsidR="004F5E18" w:rsidRPr="00875CA0" w:rsidRDefault="004F5E18" w:rsidP="004F5E18">
      <w:pPr>
        <w:rPr>
          <w:spacing w:val="-12"/>
          <w:sz w:val="28"/>
          <w:szCs w:val="28"/>
        </w:rPr>
      </w:pPr>
      <w:r w:rsidRPr="00875CA0">
        <w:rPr>
          <w:b/>
          <w:spacing w:val="-12"/>
          <w:sz w:val="28"/>
          <w:szCs w:val="28"/>
        </w:rPr>
        <w:t xml:space="preserve">Практическое занятие </w:t>
      </w:r>
      <w:r w:rsidR="00F72BF5" w:rsidRPr="00875CA0">
        <w:rPr>
          <w:b/>
          <w:spacing w:val="-12"/>
          <w:sz w:val="28"/>
          <w:szCs w:val="28"/>
        </w:rPr>
        <w:t>10</w:t>
      </w:r>
      <w:r w:rsidRPr="00875CA0">
        <w:rPr>
          <w:b/>
          <w:spacing w:val="-12"/>
          <w:sz w:val="28"/>
          <w:szCs w:val="28"/>
        </w:rPr>
        <w:t>. Разложение функций в ряд Фурье по синусам и косинусам.</w:t>
      </w:r>
    </w:p>
    <w:p w:rsidR="004F5E18" w:rsidRDefault="004F5E18" w:rsidP="00565C9A">
      <w:pPr>
        <w:jc w:val="both"/>
        <w:rPr>
          <w:b/>
          <w:sz w:val="26"/>
          <w:szCs w:val="28"/>
          <w:u w:val="single"/>
        </w:rPr>
      </w:pPr>
    </w:p>
    <w:p w:rsidR="004F5E18" w:rsidRDefault="004F5E18" w:rsidP="00565C9A">
      <w:pPr>
        <w:jc w:val="both"/>
        <w:rPr>
          <w:b/>
          <w:sz w:val="26"/>
          <w:szCs w:val="28"/>
          <w:u w:val="single"/>
        </w:rPr>
      </w:pPr>
      <w:r>
        <w:rPr>
          <w:spacing w:val="-6"/>
        </w:rPr>
        <w:t xml:space="preserve">                                                                                                                     </w:t>
      </w:r>
      <w:r w:rsidR="00875CA0">
        <w:rPr>
          <w:spacing w:val="-6"/>
        </w:rPr>
        <w:t xml:space="preserve">     </w:t>
      </w:r>
      <w:r w:rsidRPr="00FC36D1">
        <w:rPr>
          <w:spacing w:val="-6"/>
        </w:rPr>
        <w:t xml:space="preserve">Литература: </w:t>
      </w:r>
      <w:r w:rsidR="00875CA0">
        <w:rPr>
          <w:spacing w:val="-12"/>
        </w:rPr>
        <w:t>[1,3</w:t>
      </w:r>
      <w:r>
        <w:rPr>
          <w:spacing w:val="-12"/>
        </w:rPr>
        <w:t>,7,</w:t>
      </w:r>
      <w:r w:rsidR="00875CA0">
        <w:rPr>
          <w:spacing w:val="-12"/>
        </w:rPr>
        <w:t>8</w:t>
      </w:r>
      <w:r w:rsidRPr="00FC36D1">
        <w:rPr>
          <w:spacing w:val="-12"/>
        </w:rPr>
        <w:t>].</w:t>
      </w:r>
    </w:p>
    <w:p w:rsidR="005A709F" w:rsidRPr="00875CA0" w:rsidRDefault="005A709F" w:rsidP="005A709F">
      <w:pPr>
        <w:spacing w:line="235" w:lineRule="auto"/>
        <w:jc w:val="both"/>
        <w:rPr>
          <w:b/>
          <w:sz w:val="28"/>
          <w:szCs w:val="28"/>
          <w:u w:val="single"/>
        </w:rPr>
      </w:pPr>
      <w:r w:rsidRPr="00875CA0">
        <w:rPr>
          <w:b/>
          <w:sz w:val="28"/>
          <w:szCs w:val="28"/>
        </w:rPr>
        <w:t xml:space="preserve">Самостоятельная работа студента. </w:t>
      </w:r>
      <w:r w:rsidRPr="00875CA0">
        <w:rPr>
          <w:b/>
          <w:sz w:val="28"/>
          <w:szCs w:val="28"/>
          <w:u w:val="single"/>
        </w:rPr>
        <w:t>(1 час).</w:t>
      </w:r>
    </w:p>
    <w:p w:rsidR="00875CA0" w:rsidRPr="0085244B" w:rsidRDefault="00875CA0" w:rsidP="00875CA0">
      <w:pPr>
        <w:pStyle w:val="a4"/>
        <w:rPr>
          <w:i w:val="0"/>
          <w:szCs w:val="24"/>
          <w:lang w:eastAsia="en-US"/>
        </w:rPr>
      </w:pPr>
      <w:r w:rsidRPr="0085244B">
        <w:rPr>
          <w:i w:val="0"/>
          <w:szCs w:val="24"/>
        </w:rPr>
        <w:t xml:space="preserve">Проработка  материалов лекции </w:t>
      </w:r>
      <w:r>
        <w:rPr>
          <w:i w:val="0"/>
          <w:szCs w:val="24"/>
        </w:rPr>
        <w:t>8</w:t>
      </w:r>
      <w:r w:rsidRPr="0085244B">
        <w:rPr>
          <w:i w:val="0"/>
          <w:szCs w:val="24"/>
        </w:rPr>
        <w:t xml:space="preserve"> и подготовка к практическому занятию </w:t>
      </w:r>
      <w:r>
        <w:rPr>
          <w:i w:val="0"/>
          <w:szCs w:val="24"/>
        </w:rPr>
        <w:t>10</w:t>
      </w:r>
      <w:r w:rsidRPr="0085244B">
        <w:rPr>
          <w:i w:val="0"/>
          <w:szCs w:val="24"/>
        </w:rPr>
        <w:t>.</w:t>
      </w:r>
    </w:p>
    <w:p w:rsidR="004F5E18" w:rsidRPr="00E0602C" w:rsidRDefault="005A709F" w:rsidP="00565C9A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="00875CA0">
        <w:rPr>
          <w:lang w:eastAsia="en-US"/>
        </w:rPr>
        <w:t xml:space="preserve">                                                                                                                         </w:t>
      </w:r>
      <w:r w:rsidR="00875CA0" w:rsidRPr="00FC36D1">
        <w:rPr>
          <w:spacing w:val="-6"/>
        </w:rPr>
        <w:t xml:space="preserve">Литература: </w:t>
      </w:r>
      <w:r w:rsidR="00875CA0">
        <w:rPr>
          <w:spacing w:val="-12"/>
        </w:rPr>
        <w:t>[1,3,7,8</w:t>
      </w:r>
      <w:r w:rsidR="00875CA0" w:rsidRPr="00FC36D1">
        <w:rPr>
          <w:spacing w:val="-12"/>
        </w:rPr>
        <w:t>].</w:t>
      </w:r>
      <w:r w:rsidR="00875CA0">
        <w:rPr>
          <w:spacing w:val="-12"/>
        </w:rPr>
        <w:t xml:space="preserve"> </w:t>
      </w:r>
    </w:p>
    <w:p w:rsidR="00565C9A" w:rsidRPr="00875CA0" w:rsidRDefault="00702DB1" w:rsidP="00565C9A">
      <w:pPr>
        <w:jc w:val="both"/>
        <w:rPr>
          <w:b/>
          <w:sz w:val="28"/>
          <w:szCs w:val="28"/>
        </w:rPr>
      </w:pPr>
      <w:r w:rsidRPr="00875CA0">
        <w:rPr>
          <w:b/>
          <w:sz w:val="28"/>
          <w:szCs w:val="28"/>
          <w:u w:val="single"/>
        </w:rPr>
        <w:t xml:space="preserve">Лекция </w:t>
      </w:r>
      <w:r w:rsidR="00F4515B" w:rsidRPr="00875CA0">
        <w:rPr>
          <w:b/>
          <w:sz w:val="28"/>
          <w:szCs w:val="28"/>
          <w:u w:val="single"/>
        </w:rPr>
        <w:t>9</w:t>
      </w:r>
      <w:r w:rsidR="00565C9A" w:rsidRPr="00875CA0">
        <w:rPr>
          <w:b/>
          <w:sz w:val="28"/>
          <w:szCs w:val="28"/>
          <w:u w:val="single"/>
        </w:rPr>
        <w:t>.</w:t>
      </w:r>
      <w:r w:rsidR="00565C9A" w:rsidRPr="00875CA0">
        <w:rPr>
          <w:b/>
          <w:sz w:val="28"/>
          <w:szCs w:val="28"/>
        </w:rPr>
        <w:t xml:space="preserve"> </w:t>
      </w:r>
      <w:r w:rsidR="00565C9A" w:rsidRPr="00875CA0">
        <w:rPr>
          <w:sz w:val="28"/>
          <w:szCs w:val="28"/>
        </w:rPr>
        <w:t xml:space="preserve"> </w:t>
      </w:r>
      <w:r w:rsidR="00565C9A" w:rsidRPr="00875CA0">
        <w:rPr>
          <w:b/>
          <w:sz w:val="28"/>
          <w:szCs w:val="28"/>
        </w:rPr>
        <w:t xml:space="preserve">Ряды Фурье в комплексной форме. Интеграл Фурье. Интеграл Фурье для четных и нечетных функций. Интеграл Фурье в комплексной форме </w:t>
      </w:r>
      <w:r w:rsidR="00565C9A" w:rsidRPr="00875CA0">
        <w:rPr>
          <w:b/>
          <w:spacing w:val="-12"/>
          <w:sz w:val="28"/>
          <w:szCs w:val="28"/>
          <w:u w:val="single"/>
        </w:rPr>
        <w:t>(2 часа).</w:t>
      </w:r>
    </w:p>
    <w:p w:rsidR="00565C9A" w:rsidRPr="00875CA0" w:rsidRDefault="00565C9A" w:rsidP="00565C9A">
      <w:pPr>
        <w:rPr>
          <w:spacing w:val="-12"/>
        </w:rPr>
      </w:pPr>
      <w:r w:rsidRPr="001B0A50">
        <w:t xml:space="preserve">     </w:t>
      </w:r>
      <w:r w:rsidR="00875CA0">
        <w:t xml:space="preserve"> </w:t>
      </w:r>
      <w:r w:rsidRPr="001B0A50">
        <w:t xml:space="preserve">                                                                                                                    </w:t>
      </w:r>
      <w:r>
        <w:t xml:space="preserve">     </w:t>
      </w:r>
      <w:r w:rsidRPr="00875CA0">
        <w:rPr>
          <w:spacing w:val="-6"/>
        </w:rPr>
        <w:t xml:space="preserve">Литература: </w:t>
      </w:r>
      <w:r w:rsidR="00875CA0">
        <w:rPr>
          <w:spacing w:val="-12"/>
        </w:rPr>
        <w:t>[1,2</w:t>
      </w:r>
      <w:r w:rsidRPr="00875CA0">
        <w:rPr>
          <w:spacing w:val="-12"/>
        </w:rPr>
        <w:t>].</w:t>
      </w:r>
    </w:p>
    <w:p w:rsidR="00565C9A" w:rsidRDefault="00565C9A" w:rsidP="00565C9A">
      <w:pPr>
        <w:rPr>
          <w:spacing w:val="-12"/>
          <w:sz w:val="25"/>
        </w:rPr>
      </w:pPr>
    </w:p>
    <w:p w:rsidR="00565C9A" w:rsidRPr="00FA6FB4" w:rsidRDefault="00565C9A" w:rsidP="00565C9A">
      <w:pPr>
        <w:jc w:val="both"/>
        <w:rPr>
          <w:b/>
          <w:spacing w:val="-12"/>
          <w:sz w:val="28"/>
          <w:szCs w:val="28"/>
        </w:rPr>
      </w:pPr>
      <w:r w:rsidRPr="00875CA0">
        <w:rPr>
          <w:b/>
          <w:spacing w:val="-12"/>
          <w:sz w:val="28"/>
          <w:szCs w:val="28"/>
        </w:rPr>
        <w:t xml:space="preserve">Практическое занятие </w:t>
      </w:r>
      <w:r w:rsidR="00F72BF5" w:rsidRPr="00875CA0">
        <w:rPr>
          <w:b/>
          <w:spacing w:val="-12"/>
          <w:sz w:val="28"/>
          <w:szCs w:val="28"/>
        </w:rPr>
        <w:t>11</w:t>
      </w:r>
      <w:r w:rsidRPr="00875CA0">
        <w:rPr>
          <w:b/>
          <w:spacing w:val="-12"/>
          <w:sz w:val="28"/>
          <w:szCs w:val="28"/>
        </w:rPr>
        <w:t xml:space="preserve">. </w:t>
      </w:r>
      <w:r w:rsidRPr="00FA6FB4">
        <w:rPr>
          <w:b/>
          <w:spacing w:val="-12"/>
          <w:sz w:val="28"/>
          <w:szCs w:val="28"/>
        </w:rPr>
        <w:t xml:space="preserve">  Ряды Фурье в комплексной форме. (2 часа).</w:t>
      </w:r>
    </w:p>
    <w:p w:rsidR="00565C9A" w:rsidRPr="00875CA0" w:rsidRDefault="00565C9A" w:rsidP="00565C9A">
      <w:pPr>
        <w:jc w:val="both"/>
        <w:rPr>
          <w:spacing w:val="-12"/>
        </w:rPr>
      </w:pPr>
      <w:r w:rsidRPr="00875CA0">
        <w:rPr>
          <w:spacing w:val="-12"/>
        </w:rPr>
        <w:t>Разложение функц</w:t>
      </w:r>
      <w:r w:rsidR="004F5E18" w:rsidRPr="00875CA0">
        <w:rPr>
          <w:spacing w:val="-12"/>
        </w:rPr>
        <w:t>ий в ряды Фурье</w:t>
      </w:r>
      <w:r w:rsidRPr="00875CA0">
        <w:rPr>
          <w:spacing w:val="-12"/>
        </w:rPr>
        <w:t>.</w:t>
      </w:r>
    </w:p>
    <w:p w:rsidR="00565C9A" w:rsidRPr="00875CA0" w:rsidRDefault="00875CA0" w:rsidP="00565C9A">
      <w:pPr>
        <w:rPr>
          <w:spacing w:val="-12"/>
        </w:rPr>
      </w:pPr>
      <w:r>
        <w:rPr>
          <w:spacing w:val="-6"/>
        </w:rPr>
        <w:t xml:space="preserve">     </w:t>
      </w:r>
      <w:r w:rsidR="00565C9A" w:rsidRPr="00875CA0">
        <w:rPr>
          <w:spacing w:val="-6"/>
        </w:rPr>
        <w:t xml:space="preserve">     </w:t>
      </w:r>
      <w:r w:rsidR="00565C9A" w:rsidRPr="00875CA0">
        <w:rPr>
          <w:lang w:eastAsia="en-US"/>
        </w:rPr>
        <w:t xml:space="preserve">     </w:t>
      </w:r>
      <w:r w:rsidR="00565C9A" w:rsidRPr="00875CA0">
        <w:rPr>
          <w:spacing w:val="-12"/>
        </w:rPr>
        <w:t xml:space="preserve">                        </w:t>
      </w:r>
      <w:r w:rsidR="004F5E18" w:rsidRPr="00875CA0">
        <w:rPr>
          <w:spacing w:val="-12"/>
        </w:rPr>
        <w:t xml:space="preserve">                           </w:t>
      </w:r>
      <w:r w:rsidR="00565C9A" w:rsidRPr="00875CA0">
        <w:rPr>
          <w:spacing w:val="-12"/>
        </w:rPr>
        <w:t xml:space="preserve">                                 </w:t>
      </w:r>
      <w:r>
        <w:rPr>
          <w:spacing w:val="-12"/>
        </w:rPr>
        <w:t xml:space="preserve">               </w:t>
      </w:r>
      <w:r w:rsidR="00565C9A" w:rsidRPr="00875CA0">
        <w:rPr>
          <w:spacing w:val="-12"/>
        </w:rPr>
        <w:t xml:space="preserve">                                           </w:t>
      </w:r>
      <w:r w:rsidR="00565C9A" w:rsidRPr="00875CA0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="00565C9A" w:rsidRPr="00875CA0">
        <w:rPr>
          <w:spacing w:val="-12"/>
        </w:rPr>
        <w:t>].</w:t>
      </w:r>
    </w:p>
    <w:p w:rsidR="00565C9A" w:rsidRPr="00875CA0" w:rsidRDefault="00565C9A" w:rsidP="00565C9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875CA0">
        <w:rPr>
          <w:b/>
          <w:sz w:val="28"/>
          <w:szCs w:val="28"/>
        </w:rPr>
        <w:t xml:space="preserve">Самостоятельная работа студента. </w:t>
      </w:r>
      <w:r w:rsidR="005A709F" w:rsidRPr="00875CA0">
        <w:rPr>
          <w:b/>
          <w:sz w:val="28"/>
          <w:szCs w:val="28"/>
          <w:u w:val="single"/>
        </w:rPr>
        <w:t>(1</w:t>
      </w:r>
      <w:r w:rsidRPr="00875CA0">
        <w:rPr>
          <w:b/>
          <w:sz w:val="28"/>
          <w:szCs w:val="28"/>
          <w:u w:val="single"/>
        </w:rPr>
        <w:t xml:space="preserve"> час).</w:t>
      </w:r>
    </w:p>
    <w:p w:rsidR="004E0753" w:rsidRPr="0085244B" w:rsidRDefault="004E0753" w:rsidP="004E0753">
      <w:pPr>
        <w:pStyle w:val="a4"/>
        <w:rPr>
          <w:i w:val="0"/>
          <w:szCs w:val="24"/>
          <w:lang w:eastAsia="en-US"/>
        </w:rPr>
      </w:pPr>
      <w:r w:rsidRPr="0085244B">
        <w:rPr>
          <w:i w:val="0"/>
          <w:szCs w:val="24"/>
        </w:rPr>
        <w:t xml:space="preserve">Проработка  материалов лекции </w:t>
      </w:r>
      <w:r>
        <w:rPr>
          <w:i w:val="0"/>
          <w:szCs w:val="24"/>
        </w:rPr>
        <w:t>9</w:t>
      </w:r>
      <w:r w:rsidRPr="0085244B">
        <w:rPr>
          <w:i w:val="0"/>
          <w:szCs w:val="24"/>
        </w:rPr>
        <w:t xml:space="preserve"> и подготовка к практическому занятию </w:t>
      </w:r>
      <w:r>
        <w:rPr>
          <w:i w:val="0"/>
          <w:szCs w:val="24"/>
        </w:rPr>
        <w:t>11</w:t>
      </w:r>
      <w:r w:rsidRPr="0085244B">
        <w:rPr>
          <w:i w:val="0"/>
          <w:szCs w:val="24"/>
        </w:rPr>
        <w:t>.</w:t>
      </w:r>
    </w:p>
    <w:p w:rsidR="00875CA0" w:rsidRDefault="004E0753" w:rsidP="004E0753">
      <w:pPr>
        <w:jc w:val="both"/>
        <w:rPr>
          <w:sz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C36D1">
        <w:rPr>
          <w:spacing w:val="-12"/>
        </w:rPr>
        <w:t>].</w:t>
      </w:r>
    </w:p>
    <w:p w:rsidR="00565C9A" w:rsidRDefault="00565C9A" w:rsidP="00565C9A">
      <w:pPr>
        <w:rPr>
          <w:spacing w:val="-12"/>
          <w:sz w:val="25"/>
        </w:rPr>
      </w:pPr>
    </w:p>
    <w:p w:rsidR="00702DB1" w:rsidRPr="004B4A9D" w:rsidRDefault="00702DB1" w:rsidP="002104BE">
      <w:pPr>
        <w:rPr>
          <w:sz w:val="28"/>
          <w:szCs w:val="28"/>
        </w:rPr>
      </w:pPr>
      <w:r w:rsidRPr="004B4A9D">
        <w:rPr>
          <w:b/>
          <w:spacing w:val="-12"/>
          <w:sz w:val="28"/>
          <w:szCs w:val="28"/>
        </w:rPr>
        <w:t xml:space="preserve"> </w:t>
      </w:r>
      <w:r w:rsidR="00F72BF5" w:rsidRPr="004B4A9D">
        <w:rPr>
          <w:b/>
          <w:spacing w:val="-12"/>
          <w:sz w:val="28"/>
          <w:szCs w:val="28"/>
        </w:rPr>
        <w:t>Практическое занятие 12</w:t>
      </w:r>
      <w:r w:rsidRPr="004B4A9D">
        <w:rPr>
          <w:b/>
          <w:spacing w:val="-12"/>
          <w:sz w:val="28"/>
          <w:szCs w:val="28"/>
        </w:rPr>
        <w:t>. Интеграл Фурье. Преобразование Фурье</w:t>
      </w:r>
    </w:p>
    <w:p w:rsidR="00F4515B" w:rsidRDefault="00F4515B" w:rsidP="0021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4515B" w:rsidRPr="006D0F93" w:rsidRDefault="00F4515B" w:rsidP="00F4515B">
      <w:pPr>
        <w:rPr>
          <w:spacing w:val="-1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FC36D1">
        <w:rPr>
          <w:spacing w:val="-12"/>
        </w:rPr>
        <w:t xml:space="preserve"> </w:t>
      </w:r>
      <w:r w:rsidR="004E0753">
        <w:rPr>
          <w:spacing w:val="-12"/>
        </w:rPr>
        <w:t xml:space="preserve">         </w:t>
      </w:r>
      <w:r w:rsidRPr="00FC36D1">
        <w:rPr>
          <w:spacing w:val="-12"/>
        </w:rPr>
        <w:t xml:space="preserve">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</w:t>
      </w:r>
      <w:r w:rsidR="004E0753">
        <w:rPr>
          <w:spacing w:val="-12"/>
        </w:rPr>
        <w:t>1,2</w:t>
      </w:r>
      <w:r>
        <w:rPr>
          <w:spacing w:val="-12"/>
        </w:rPr>
        <w:t>].</w:t>
      </w:r>
    </w:p>
    <w:p w:rsidR="004E0753" w:rsidRPr="004B4A9D" w:rsidRDefault="00484AA0" w:rsidP="004E0753">
      <w:pPr>
        <w:spacing w:line="235" w:lineRule="auto"/>
        <w:jc w:val="both"/>
        <w:rPr>
          <w:b/>
          <w:sz w:val="28"/>
          <w:szCs w:val="28"/>
          <w:u w:val="single"/>
        </w:rPr>
      </w:pPr>
      <w:r w:rsidRPr="004B4A9D">
        <w:rPr>
          <w:b/>
          <w:sz w:val="28"/>
          <w:szCs w:val="28"/>
        </w:rPr>
        <w:t xml:space="preserve">Самостоятельная работа студента. </w:t>
      </w:r>
      <w:r w:rsidRPr="004B4A9D">
        <w:rPr>
          <w:b/>
          <w:sz w:val="28"/>
          <w:szCs w:val="28"/>
          <w:u w:val="single"/>
        </w:rPr>
        <w:t>(</w:t>
      </w:r>
      <w:r w:rsidR="00E4104F" w:rsidRPr="004B4A9D">
        <w:rPr>
          <w:b/>
          <w:sz w:val="28"/>
          <w:szCs w:val="28"/>
          <w:u w:val="single"/>
        </w:rPr>
        <w:t>1</w:t>
      </w:r>
      <w:r w:rsidR="004E0753" w:rsidRPr="004B4A9D">
        <w:rPr>
          <w:b/>
          <w:sz w:val="28"/>
          <w:szCs w:val="28"/>
          <w:u w:val="single"/>
        </w:rPr>
        <w:t xml:space="preserve"> час).</w:t>
      </w:r>
    </w:p>
    <w:p w:rsidR="004E0753" w:rsidRPr="004E0753" w:rsidRDefault="004E0753" w:rsidP="004E0753">
      <w:pPr>
        <w:spacing w:line="235" w:lineRule="auto"/>
        <w:jc w:val="both"/>
        <w:rPr>
          <w:b/>
          <w:sz w:val="26"/>
          <w:szCs w:val="28"/>
          <w:u w:val="single"/>
        </w:rPr>
      </w:pPr>
      <w:r w:rsidRPr="004E0753">
        <w:rPr>
          <w:sz w:val="26"/>
          <w:lang w:eastAsia="en-US"/>
        </w:rPr>
        <w:t xml:space="preserve">  </w:t>
      </w:r>
      <w:r w:rsidRPr="004E0753">
        <w:t>Проработка  материалов лекции 9 и подготовка к практическому занятию 1</w:t>
      </w:r>
      <w:r>
        <w:t>2</w:t>
      </w:r>
      <w:r w:rsidRPr="004E0753">
        <w:t>.</w:t>
      </w:r>
    </w:p>
    <w:p w:rsidR="004E0753" w:rsidRDefault="004E0753" w:rsidP="004E0753">
      <w:pPr>
        <w:jc w:val="both"/>
        <w:rPr>
          <w:sz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C36D1">
        <w:rPr>
          <w:spacing w:val="-12"/>
        </w:rPr>
        <w:t>].</w:t>
      </w:r>
    </w:p>
    <w:p w:rsidR="00484AA0" w:rsidRDefault="00484AA0" w:rsidP="00484AA0">
      <w:pPr>
        <w:pStyle w:val="a4"/>
        <w:ind w:firstLine="709"/>
        <w:rPr>
          <w:sz w:val="26"/>
          <w:lang w:eastAsia="en-US"/>
        </w:rPr>
      </w:pPr>
    </w:p>
    <w:p w:rsidR="00484AA0" w:rsidRPr="006D0F93" w:rsidRDefault="00484AA0" w:rsidP="00484AA0">
      <w:pPr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</w:t>
      </w:r>
    </w:p>
    <w:p w:rsidR="00F4515B" w:rsidRDefault="00F4515B" w:rsidP="002104BE">
      <w:pPr>
        <w:rPr>
          <w:sz w:val="28"/>
          <w:szCs w:val="28"/>
        </w:rPr>
      </w:pPr>
    </w:p>
    <w:p w:rsidR="007D19BA" w:rsidRPr="00F8168C" w:rsidRDefault="007D19BA" w:rsidP="007D19B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10</w:t>
      </w:r>
      <w:r w:rsidRPr="00CB57E8">
        <w:rPr>
          <w:b/>
          <w:caps/>
          <w:sz w:val="28"/>
          <w:szCs w:val="28"/>
        </w:rPr>
        <w:t xml:space="preserve">.  </w:t>
      </w:r>
      <w:r w:rsidRPr="00F8168C">
        <w:rPr>
          <w:b/>
          <w:caps/>
          <w:sz w:val="28"/>
          <w:szCs w:val="28"/>
        </w:rPr>
        <w:t xml:space="preserve"> Основы теории функций комплексного переменного.</w:t>
      </w:r>
    </w:p>
    <w:p w:rsidR="00C4132E" w:rsidRDefault="00C4132E" w:rsidP="007D19BA">
      <w:pPr>
        <w:rPr>
          <w:b/>
          <w:sz w:val="28"/>
          <w:szCs w:val="28"/>
          <w:u w:val="single"/>
        </w:rPr>
      </w:pPr>
    </w:p>
    <w:p w:rsidR="007D19BA" w:rsidRPr="00E041D2" w:rsidRDefault="007D19BA" w:rsidP="007D19BA">
      <w:pPr>
        <w:rPr>
          <w:spacing w:val="-12"/>
          <w:sz w:val="28"/>
          <w:szCs w:val="28"/>
        </w:rPr>
      </w:pPr>
      <w:r w:rsidRPr="00E041D2">
        <w:rPr>
          <w:b/>
          <w:sz w:val="28"/>
          <w:szCs w:val="28"/>
          <w:u w:val="single"/>
        </w:rPr>
        <w:t>Лекция 1</w:t>
      </w:r>
      <w:r w:rsidR="007929EC" w:rsidRPr="00E041D2">
        <w:rPr>
          <w:b/>
          <w:sz w:val="28"/>
          <w:szCs w:val="28"/>
          <w:u w:val="single"/>
        </w:rPr>
        <w:t>0</w:t>
      </w:r>
      <w:r w:rsidRPr="00E041D2">
        <w:rPr>
          <w:b/>
          <w:sz w:val="28"/>
          <w:szCs w:val="28"/>
          <w:u w:val="single"/>
        </w:rPr>
        <w:t>.</w:t>
      </w:r>
      <w:r w:rsidRPr="00E041D2">
        <w:rPr>
          <w:b/>
          <w:sz w:val="28"/>
          <w:szCs w:val="28"/>
        </w:rPr>
        <w:t xml:space="preserve"> </w:t>
      </w:r>
      <w:r w:rsidRPr="00E041D2">
        <w:rPr>
          <w:sz w:val="28"/>
          <w:szCs w:val="28"/>
        </w:rPr>
        <w:t xml:space="preserve"> </w:t>
      </w:r>
      <w:r w:rsidRPr="00E041D2">
        <w:rPr>
          <w:b/>
          <w:sz w:val="28"/>
          <w:szCs w:val="28"/>
        </w:rPr>
        <w:t>Комплексные числа и действия над ними. Функция комплексного переменного.</w:t>
      </w:r>
      <w:r w:rsidR="00A971CC">
        <w:rPr>
          <w:b/>
          <w:sz w:val="28"/>
          <w:szCs w:val="28"/>
        </w:rPr>
        <w:t xml:space="preserve"> </w:t>
      </w:r>
      <w:r w:rsidRPr="00E041D2">
        <w:rPr>
          <w:b/>
          <w:sz w:val="28"/>
          <w:szCs w:val="28"/>
        </w:rPr>
        <w:t xml:space="preserve">Основные элементарные функции  </w:t>
      </w:r>
      <w:r w:rsidRPr="00E041D2">
        <w:rPr>
          <w:b/>
          <w:spacing w:val="-12"/>
          <w:sz w:val="28"/>
          <w:szCs w:val="28"/>
          <w:u w:val="single"/>
        </w:rPr>
        <w:t>(2 часа).</w:t>
      </w:r>
    </w:p>
    <w:p w:rsidR="007D19BA" w:rsidRDefault="007D19BA" w:rsidP="007D19BA">
      <w:pPr>
        <w:rPr>
          <w:spacing w:val="-12"/>
        </w:rPr>
      </w:pPr>
    </w:p>
    <w:p w:rsidR="007D19BA" w:rsidRPr="0049144C" w:rsidRDefault="007D19BA" w:rsidP="007D19BA">
      <w:r w:rsidRPr="002646BB">
        <w:t xml:space="preserve">Комплексные числа и различные формы их представления. Функция комплексного переменного. </w:t>
      </w:r>
      <w:r w:rsidR="003856BA">
        <w:t xml:space="preserve">Действительная и мнимая части ФКП. </w:t>
      </w:r>
      <w:r w:rsidRPr="002646BB">
        <w:t xml:space="preserve">Предел функции. Непрерывность функции. </w:t>
      </w:r>
      <w:r>
        <w:t>Основные элементарные функции комплексного переменного.</w:t>
      </w:r>
      <w:r w:rsidRPr="002646BB">
        <w:t xml:space="preserve"> </w:t>
      </w:r>
      <w:r w:rsidRPr="0049144C">
        <w:t xml:space="preserve"> </w:t>
      </w:r>
    </w:p>
    <w:p w:rsidR="007D19BA" w:rsidRPr="00E041D2" w:rsidRDefault="007D19BA" w:rsidP="007D19BA">
      <w:pPr>
        <w:rPr>
          <w:spacing w:val="-12"/>
        </w:rPr>
      </w:pPr>
      <w:r w:rsidRPr="0049144C">
        <w:t xml:space="preserve">                                                                                                                     </w:t>
      </w:r>
      <w:r w:rsidR="00E041D2">
        <w:t xml:space="preserve">   </w:t>
      </w:r>
      <w:r w:rsidRPr="0049144C">
        <w:t xml:space="preserve"> </w:t>
      </w:r>
      <w:r w:rsidR="00E041D2">
        <w:t xml:space="preserve">  </w:t>
      </w:r>
      <w:r w:rsidRPr="00E041D2">
        <w:rPr>
          <w:spacing w:val="-6"/>
        </w:rPr>
        <w:t>Литература:</w:t>
      </w:r>
      <w:r w:rsidR="00E041D2">
        <w:rPr>
          <w:spacing w:val="-12"/>
        </w:rPr>
        <w:t>[1,2</w:t>
      </w:r>
      <w:r w:rsidRPr="00E041D2">
        <w:rPr>
          <w:spacing w:val="-12"/>
        </w:rPr>
        <w:t>].</w:t>
      </w:r>
    </w:p>
    <w:p w:rsidR="007D19BA" w:rsidRPr="00E041D2" w:rsidRDefault="007D19BA" w:rsidP="007D19BA">
      <w:pPr>
        <w:rPr>
          <w:b/>
          <w:spacing w:val="-12"/>
          <w:sz w:val="28"/>
          <w:szCs w:val="28"/>
          <w:u w:val="single"/>
        </w:rPr>
      </w:pPr>
      <w:r w:rsidRPr="00E041D2">
        <w:rPr>
          <w:b/>
          <w:spacing w:val="-12"/>
          <w:sz w:val="28"/>
          <w:szCs w:val="28"/>
        </w:rPr>
        <w:t>Практическое занятие 1</w:t>
      </w:r>
      <w:r w:rsidR="00DE7DF2" w:rsidRPr="00E041D2">
        <w:rPr>
          <w:b/>
          <w:spacing w:val="-12"/>
          <w:sz w:val="28"/>
          <w:szCs w:val="28"/>
        </w:rPr>
        <w:t>3</w:t>
      </w:r>
      <w:r w:rsidRPr="00E041D2">
        <w:rPr>
          <w:b/>
          <w:spacing w:val="-12"/>
          <w:sz w:val="28"/>
          <w:szCs w:val="28"/>
        </w:rPr>
        <w:t xml:space="preserve">.   </w:t>
      </w:r>
      <w:r w:rsidRPr="003856BA">
        <w:rPr>
          <w:b/>
          <w:spacing w:val="-12"/>
          <w:sz w:val="28"/>
          <w:szCs w:val="28"/>
        </w:rPr>
        <w:t>Комплексные числа и действия над ними. Функция комплексного</w:t>
      </w:r>
      <w:r w:rsidR="00FF4C6B" w:rsidRPr="003856BA">
        <w:rPr>
          <w:b/>
          <w:spacing w:val="-12"/>
          <w:sz w:val="28"/>
          <w:szCs w:val="28"/>
        </w:rPr>
        <w:t xml:space="preserve"> </w:t>
      </w:r>
      <w:r w:rsidRPr="003856BA">
        <w:rPr>
          <w:b/>
          <w:spacing w:val="-12"/>
          <w:sz w:val="28"/>
          <w:szCs w:val="28"/>
        </w:rPr>
        <w:t xml:space="preserve"> переменного (2 часа) . </w:t>
      </w:r>
    </w:p>
    <w:p w:rsidR="007D19BA" w:rsidRDefault="007D19BA" w:rsidP="007D19BA">
      <w:pPr>
        <w:rPr>
          <w:spacing w:val="-12"/>
        </w:rPr>
      </w:pPr>
      <w:r w:rsidRPr="002646BB">
        <w:rPr>
          <w:spacing w:val="-12"/>
        </w:rPr>
        <w:t>Д</w:t>
      </w:r>
      <w:r>
        <w:rPr>
          <w:spacing w:val="-12"/>
        </w:rPr>
        <w:t xml:space="preserve">ействия над комплексными числами. </w:t>
      </w:r>
    </w:p>
    <w:p w:rsidR="007D19BA" w:rsidRPr="00E041D2" w:rsidRDefault="007D19BA" w:rsidP="007D19BA">
      <w:pPr>
        <w:rPr>
          <w:spacing w:val="-12"/>
        </w:rPr>
      </w:pPr>
      <w:r w:rsidRPr="0049144C">
        <w:rPr>
          <w:spacing w:val="-12"/>
        </w:rPr>
        <w:t xml:space="preserve">                                                                            </w:t>
      </w:r>
      <w:r w:rsidR="004C0A8A">
        <w:rPr>
          <w:spacing w:val="-12"/>
        </w:rPr>
        <w:t xml:space="preserve">                </w:t>
      </w:r>
      <w:r w:rsidRPr="0049144C">
        <w:rPr>
          <w:spacing w:val="-12"/>
        </w:rPr>
        <w:t xml:space="preserve">           </w:t>
      </w:r>
      <w:r>
        <w:rPr>
          <w:spacing w:val="-12"/>
        </w:rPr>
        <w:t xml:space="preserve">                              </w:t>
      </w:r>
      <w:r w:rsidR="00E041D2">
        <w:rPr>
          <w:spacing w:val="-12"/>
        </w:rPr>
        <w:t xml:space="preserve">     </w:t>
      </w:r>
      <w:r w:rsidRPr="00E041D2">
        <w:rPr>
          <w:spacing w:val="-12"/>
        </w:rPr>
        <w:t xml:space="preserve"> </w:t>
      </w:r>
      <w:r w:rsidR="00E041D2">
        <w:rPr>
          <w:spacing w:val="-12"/>
        </w:rPr>
        <w:t xml:space="preserve">              </w:t>
      </w:r>
      <w:r w:rsidRPr="00E041D2">
        <w:rPr>
          <w:spacing w:val="-6"/>
        </w:rPr>
        <w:t xml:space="preserve">Литература: </w:t>
      </w:r>
      <w:r w:rsidRPr="00E041D2">
        <w:rPr>
          <w:spacing w:val="-12"/>
        </w:rPr>
        <w:t>[1,</w:t>
      </w:r>
      <w:r w:rsidR="00E041D2">
        <w:rPr>
          <w:spacing w:val="-12"/>
        </w:rPr>
        <w:t>9</w:t>
      </w:r>
      <w:r w:rsidRPr="00E041D2">
        <w:rPr>
          <w:spacing w:val="-12"/>
        </w:rPr>
        <w:t>].</w:t>
      </w:r>
    </w:p>
    <w:p w:rsidR="007D19BA" w:rsidRPr="00E041D2" w:rsidRDefault="007D19BA" w:rsidP="007D19B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E041D2">
        <w:rPr>
          <w:b/>
          <w:sz w:val="28"/>
          <w:szCs w:val="28"/>
        </w:rPr>
        <w:t xml:space="preserve">Самостоятельная работа студента. </w:t>
      </w:r>
      <w:r w:rsidR="00E4104F" w:rsidRPr="00E041D2">
        <w:rPr>
          <w:b/>
          <w:sz w:val="28"/>
          <w:szCs w:val="28"/>
          <w:u w:val="single"/>
        </w:rPr>
        <w:t>(1</w:t>
      </w:r>
      <w:r w:rsidRPr="00E041D2">
        <w:rPr>
          <w:b/>
          <w:sz w:val="28"/>
          <w:szCs w:val="28"/>
          <w:u w:val="single"/>
        </w:rPr>
        <w:t xml:space="preserve"> час).</w:t>
      </w:r>
    </w:p>
    <w:p w:rsidR="00E041D2" w:rsidRPr="004E0753" w:rsidRDefault="007D19BA" w:rsidP="00E041D2">
      <w:pPr>
        <w:spacing w:line="235" w:lineRule="auto"/>
        <w:jc w:val="both"/>
        <w:rPr>
          <w:b/>
          <w:sz w:val="26"/>
          <w:szCs w:val="28"/>
          <w:u w:val="single"/>
        </w:rPr>
      </w:pPr>
      <w:r w:rsidRPr="00842AB2">
        <w:rPr>
          <w:b/>
          <w:sz w:val="26"/>
          <w:szCs w:val="28"/>
        </w:rPr>
        <w:t xml:space="preserve"> </w:t>
      </w:r>
      <w:r w:rsidR="00E041D2" w:rsidRPr="004E0753">
        <w:t xml:space="preserve">Проработка  материалов лекции </w:t>
      </w:r>
      <w:r w:rsidR="00E041D2">
        <w:t>10</w:t>
      </w:r>
      <w:r w:rsidR="00E041D2" w:rsidRPr="004E0753">
        <w:t xml:space="preserve"> и подготовка к практическому занятию 1</w:t>
      </w:r>
      <w:r w:rsidR="00E041D2">
        <w:t>3</w:t>
      </w:r>
      <w:r w:rsidR="00E041D2" w:rsidRPr="004E0753">
        <w:t>.</w:t>
      </w:r>
    </w:p>
    <w:p w:rsidR="00E041D2" w:rsidRDefault="00E041D2" w:rsidP="00E041D2">
      <w:pPr>
        <w:jc w:val="both"/>
        <w:rPr>
          <w:sz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0C6326">
        <w:rPr>
          <w:spacing w:val="-12"/>
        </w:rPr>
        <w:t>9</w:t>
      </w:r>
      <w:r w:rsidRPr="00FC36D1">
        <w:rPr>
          <w:spacing w:val="-12"/>
        </w:rPr>
        <w:t>].</w:t>
      </w:r>
    </w:p>
    <w:p w:rsidR="007D19BA" w:rsidRPr="00E041D2" w:rsidRDefault="007D19BA" w:rsidP="007D19BA">
      <w:pPr>
        <w:pStyle w:val="a4"/>
        <w:ind w:firstLine="709"/>
        <w:rPr>
          <w:i w:val="0"/>
          <w:sz w:val="26"/>
          <w:lang w:eastAsia="en-US"/>
        </w:rPr>
      </w:pPr>
    </w:p>
    <w:p w:rsidR="007D19BA" w:rsidRPr="0049144C" w:rsidRDefault="007D19BA" w:rsidP="007D19BA">
      <w:pPr>
        <w:rPr>
          <w:sz w:val="26"/>
          <w:lang w:eastAsia="en-US"/>
        </w:rPr>
      </w:pPr>
    </w:p>
    <w:p w:rsidR="007D19BA" w:rsidRPr="00E041D2" w:rsidRDefault="007929EC" w:rsidP="007D19BA">
      <w:pPr>
        <w:rPr>
          <w:b/>
          <w:sz w:val="28"/>
          <w:szCs w:val="28"/>
        </w:rPr>
      </w:pPr>
      <w:r w:rsidRPr="00E041D2">
        <w:rPr>
          <w:b/>
          <w:sz w:val="28"/>
          <w:szCs w:val="28"/>
          <w:u w:val="single"/>
        </w:rPr>
        <w:t>Лекция 11</w:t>
      </w:r>
      <w:r w:rsidR="007D19BA" w:rsidRPr="00E041D2">
        <w:rPr>
          <w:b/>
          <w:sz w:val="28"/>
          <w:szCs w:val="28"/>
          <w:u w:val="single"/>
        </w:rPr>
        <w:t>.</w:t>
      </w:r>
      <w:r w:rsidR="007D19BA" w:rsidRPr="00E041D2">
        <w:rPr>
          <w:b/>
          <w:sz w:val="28"/>
          <w:szCs w:val="28"/>
        </w:rPr>
        <w:t xml:space="preserve"> </w:t>
      </w:r>
      <w:r w:rsidR="007D19BA" w:rsidRPr="00E041D2">
        <w:rPr>
          <w:sz w:val="28"/>
          <w:szCs w:val="28"/>
        </w:rPr>
        <w:t xml:space="preserve"> </w:t>
      </w:r>
      <w:r w:rsidR="007D19BA" w:rsidRPr="00E041D2">
        <w:rPr>
          <w:b/>
          <w:sz w:val="28"/>
          <w:szCs w:val="28"/>
        </w:rPr>
        <w:t xml:space="preserve">Производная функции комплексного переменного. Условия Коши-Римана </w:t>
      </w:r>
      <w:r w:rsidR="007D19BA" w:rsidRPr="00E041D2">
        <w:rPr>
          <w:b/>
          <w:spacing w:val="-12"/>
          <w:sz w:val="28"/>
          <w:szCs w:val="28"/>
          <w:u w:val="single"/>
        </w:rPr>
        <w:t>(2 часа)</w:t>
      </w:r>
      <w:r w:rsidR="007D19BA" w:rsidRPr="00E041D2">
        <w:rPr>
          <w:b/>
          <w:sz w:val="28"/>
          <w:szCs w:val="28"/>
        </w:rPr>
        <w:t>.</w:t>
      </w:r>
    </w:p>
    <w:p w:rsidR="007D19BA" w:rsidRPr="000C6326" w:rsidRDefault="007D19BA" w:rsidP="007D19BA">
      <w:r w:rsidRPr="000C6326">
        <w:t xml:space="preserve">Производная функции комплексного переменного, ее свойства. Условия Коши-Римана. </w:t>
      </w:r>
      <w:r w:rsidR="003856BA">
        <w:t xml:space="preserve">Аналитические функции. </w:t>
      </w:r>
      <w:r w:rsidRPr="000C6326">
        <w:t>Геометрический смысл модуля и аргумента производной.</w:t>
      </w:r>
    </w:p>
    <w:p w:rsidR="007D19BA" w:rsidRPr="000C6326" w:rsidRDefault="007D19BA" w:rsidP="007D19BA">
      <w:pPr>
        <w:rPr>
          <w:spacing w:val="-12"/>
        </w:rPr>
      </w:pPr>
      <w:r w:rsidRPr="000C6326">
        <w:t xml:space="preserve">                                                                                                   </w:t>
      </w:r>
      <w:r w:rsidR="000C6326">
        <w:t xml:space="preserve">                       </w:t>
      </w:r>
      <w:r w:rsidRPr="000C6326">
        <w:t xml:space="preserve"> </w:t>
      </w:r>
      <w:r w:rsidRPr="000C6326">
        <w:rPr>
          <w:spacing w:val="-6"/>
        </w:rPr>
        <w:t>Литература:</w:t>
      </w:r>
      <w:r w:rsidRPr="000C6326">
        <w:rPr>
          <w:spacing w:val="-12"/>
        </w:rPr>
        <w:t>[1,</w:t>
      </w:r>
      <w:r w:rsidR="000C6326">
        <w:rPr>
          <w:spacing w:val="-12"/>
        </w:rPr>
        <w:t>2</w:t>
      </w:r>
      <w:r w:rsidRPr="000C6326">
        <w:rPr>
          <w:spacing w:val="-12"/>
        </w:rPr>
        <w:t>].</w:t>
      </w:r>
    </w:p>
    <w:p w:rsidR="007D19BA" w:rsidRPr="0049144C" w:rsidRDefault="007D19BA" w:rsidP="007D19BA">
      <w:pPr>
        <w:rPr>
          <w:spacing w:val="-12"/>
        </w:rPr>
      </w:pPr>
    </w:p>
    <w:p w:rsidR="007D19BA" w:rsidRPr="00594483" w:rsidRDefault="007D19BA" w:rsidP="007D19BA">
      <w:pPr>
        <w:rPr>
          <w:b/>
          <w:spacing w:val="-12"/>
          <w:sz w:val="28"/>
          <w:szCs w:val="28"/>
        </w:rPr>
      </w:pPr>
      <w:r w:rsidRPr="000C6326">
        <w:rPr>
          <w:b/>
          <w:spacing w:val="-12"/>
          <w:sz w:val="28"/>
          <w:szCs w:val="28"/>
        </w:rPr>
        <w:t xml:space="preserve">Практическое занятие </w:t>
      </w:r>
      <w:r w:rsidR="00DE7DF2" w:rsidRPr="000C6326">
        <w:rPr>
          <w:b/>
          <w:spacing w:val="-12"/>
          <w:sz w:val="28"/>
          <w:szCs w:val="28"/>
        </w:rPr>
        <w:t>14.</w:t>
      </w:r>
      <w:r w:rsidRPr="000C6326">
        <w:rPr>
          <w:b/>
          <w:spacing w:val="-12"/>
          <w:sz w:val="28"/>
          <w:szCs w:val="28"/>
        </w:rPr>
        <w:t xml:space="preserve">  </w:t>
      </w:r>
      <w:r w:rsidRPr="00594483">
        <w:rPr>
          <w:b/>
          <w:spacing w:val="-12"/>
          <w:sz w:val="28"/>
          <w:szCs w:val="28"/>
        </w:rPr>
        <w:t xml:space="preserve"> Производная функции комплексного переменного. Условия Коши-Римана(2 часа) .</w:t>
      </w:r>
    </w:p>
    <w:p w:rsidR="007D19BA" w:rsidRPr="000C6326" w:rsidRDefault="007D19BA" w:rsidP="007D19BA">
      <w:pPr>
        <w:rPr>
          <w:spacing w:val="-12"/>
        </w:rPr>
      </w:pPr>
      <w:r w:rsidRPr="000C6326">
        <w:rPr>
          <w:spacing w:val="-12"/>
        </w:rPr>
        <w:t xml:space="preserve">Вычисление производных. Проверка условий Коши-Римана. </w:t>
      </w:r>
    </w:p>
    <w:p w:rsidR="007D19BA" w:rsidRPr="000C6326" w:rsidRDefault="007D19BA" w:rsidP="007D19BA">
      <w:pPr>
        <w:rPr>
          <w:spacing w:val="-12"/>
        </w:rPr>
      </w:pPr>
      <w:r w:rsidRPr="0049144C">
        <w:rPr>
          <w:spacing w:val="-12"/>
        </w:rPr>
        <w:t xml:space="preserve">                                              </w:t>
      </w:r>
      <w:r w:rsidR="004C0A8A">
        <w:rPr>
          <w:spacing w:val="-12"/>
        </w:rPr>
        <w:t xml:space="preserve">                </w:t>
      </w:r>
      <w:r w:rsidRPr="0049144C">
        <w:rPr>
          <w:spacing w:val="-12"/>
        </w:rPr>
        <w:t xml:space="preserve">                                         </w:t>
      </w:r>
      <w:r>
        <w:rPr>
          <w:spacing w:val="-12"/>
        </w:rPr>
        <w:t xml:space="preserve">                              </w:t>
      </w:r>
      <w:r w:rsidRPr="000C6326">
        <w:rPr>
          <w:spacing w:val="-12"/>
        </w:rPr>
        <w:t xml:space="preserve"> </w:t>
      </w:r>
      <w:r w:rsidR="000C6326">
        <w:rPr>
          <w:spacing w:val="-12"/>
        </w:rPr>
        <w:t xml:space="preserve">                   </w:t>
      </w:r>
      <w:r w:rsidRPr="000C6326">
        <w:rPr>
          <w:spacing w:val="-6"/>
        </w:rPr>
        <w:t xml:space="preserve">Литература: </w:t>
      </w:r>
      <w:r w:rsidR="000C6326">
        <w:rPr>
          <w:spacing w:val="-12"/>
        </w:rPr>
        <w:t>[1,9</w:t>
      </w:r>
      <w:r w:rsidRPr="000C6326">
        <w:rPr>
          <w:spacing w:val="-12"/>
        </w:rPr>
        <w:t>].</w:t>
      </w:r>
    </w:p>
    <w:p w:rsidR="000C6326" w:rsidRDefault="007D19BA" w:rsidP="000C6326">
      <w:pPr>
        <w:spacing w:line="235" w:lineRule="auto"/>
        <w:jc w:val="both"/>
        <w:rPr>
          <w:b/>
          <w:sz w:val="28"/>
          <w:szCs w:val="28"/>
          <w:u w:val="single"/>
        </w:rPr>
      </w:pPr>
      <w:r w:rsidRPr="000C6326">
        <w:rPr>
          <w:b/>
          <w:sz w:val="28"/>
          <w:szCs w:val="28"/>
        </w:rPr>
        <w:t xml:space="preserve">Самостоятельная работа студента. </w:t>
      </w:r>
      <w:r w:rsidRPr="000C6326">
        <w:rPr>
          <w:b/>
          <w:sz w:val="28"/>
          <w:szCs w:val="28"/>
          <w:u w:val="single"/>
        </w:rPr>
        <w:t>(</w:t>
      </w:r>
      <w:r w:rsidR="00E4104F" w:rsidRPr="000C6326">
        <w:rPr>
          <w:b/>
          <w:sz w:val="28"/>
          <w:szCs w:val="28"/>
          <w:u w:val="single"/>
        </w:rPr>
        <w:t>1</w:t>
      </w:r>
      <w:r w:rsidRPr="000C6326">
        <w:rPr>
          <w:b/>
          <w:sz w:val="28"/>
          <w:szCs w:val="28"/>
          <w:u w:val="single"/>
        </w:rPr>
        <w:t xml:space="preserve"> час).</w:t>
      </w:r>
    </w:p>
    <w:p w:rsidR="000C6326" w:rsidRPr="004E0753" w:rsidRDefault="000C6326" w:rsidP="000C6326">
      <w:pPr>
        <w:spacing w:line="235" w:lineRule="auto"/>
        <w:jc w:val="both"/>
        <w:rPr>
          <w:b/>
          <w:sz w:val="26"/>
          <w:szCs w:val="28"/>
          <w:u w:val="single"/>
        </w:rPr>
      </w:pPr>
      <w:r w:rsidRPr="004E0753">
        <w:t xml:space="preserve">Проработка  материалов лекции </w:t>
      </w:r>
      <w:r>
        <w:t>11</w:t>
      </w:r>
      <w:r w:rsidRPr="004E0753">
        <w:t xml:space="preserve"> и подготовка к практическому занятию 1</w:t>
      </w:r>
      <w:r>
        <w:t>4</w:t>
      </w:r>
      <w:r w:rsidRPr="004E0753">
        <w:t>.</w:t>
      </w:r>
    </w:p>
    <w:p w:rsidR="000C6326" w:rsidRDefault="000C6326" w:rsidP="000C6326">
      <w:pPr>
        <w:jc w:val="both"/>
        <w:rPr>
          <w:sz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[1,9</w:t>
      </w:r>
      <w:r w:rsidRPr="00FC36D1">
        <w:rPr>
          <w:spacing w:val="-12"/>
        </w:rPr>
        <w:t>].</w:t>
      </w:r>
    </w:p>
    <w:p w:rsidR="000C6326" w:rsidRDefault="000C6326" w:rsidP="000C6326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7D19BA" w:rsidRPr="000C6326" w:rsidRDefault="007929EC" w:rsidP="007D19BA">
      <w:pPr>
        <w:rPr>
          <w:sz w:val="28"/>
          <w:szCs w:val="28"/>
          <w:lang w:eastAsia="en-US"/>
        </w:rPr>
      </w:pPr>
      <w:r w:rsidRPr="000C6326">
        <w:rPr>
          <w:b/>
          <w:sz w:val="28"/>
          <w:szCs w:val="28"/>
          <w:u w:val="single"/>
        </w:rPr>
        <w:t>Лекция 12</w:t>
      </w:r>
      <w:r w:rsidR="007D19BA" w:rsidRPr="000C6326">
        <w:rPr>
          <w:b/>
          <w:sz w:val="28"/>
          <w:szCs w:val="28"/>
          <w:u w:val="single"/>
        </w:rPr>
        <w:t>.</w:t>
      </w:r>
      <w:r w:rsidR="007D19BA" w:rsidRPr="000C6326">
        <w:rPr>
          <w:b/>
          <w:sz w:val="28"/>
          <w:szCs w:val="28"/>
        </w:rPr>
        <w:t xml:space="preserve"> </w:t>
      </w:r>
      <w:r w:rsidR="007D19BA" w:rsidRPr="000C6326">
        <w:rPr>
          <w:sz w:val="28"/>
          <w:szCs w:val="28"/>
        </w:rPr>
        <w:t xml:space="preserve"> </w:t>
      </w:r>
      <w:r w:rsidR="007D19BA" w:rsidRPr="000C6326">
        <w:rPr>
          <w:b/>
          <w:sz w:val="28"/>
          <w:szCs w:val="28"/>
        </w:rPr>
        <w:t xml:space="preserve">Интеграл от функции комплексного переменного, </w:t>
      </w:r>
      <w:r w:rsidR="004C0A8A" w:rsidRPr="000C6326">
        <w:rPr>
          <w:b/>
          <w:sz w:val="28"/>
          <w:szCs w:val="28"/>
        </w:rPr>
        <w:t>его</w:t>
      </w:r>
      <w:r w:rsidR="007D19BA" w:rsidRPr="000C6326">
        <w:rPr>
          <w:b/>
          <w:sz w:val="28"/>
          <w:szCs w:val="28"/>
        </w:rPr>
        <w:t xml:space="preserve"> свойства </w:t>
      </w:r>
      <w:r w:rsidR="007D19BA" w:rsidRPr="000C6326">
        <w:rPr>
          <w:b/>
          <w:spacing w:val="-12"/>
          <w:sz w:val="28"/>
          <w:szCs w:val="28"/>
          <w:u w:val="single"/>
        </w:rPr>
        <w:t>(2 часа).</w:t>
      </w:r>
    </w:p>
    <w:p w:rsidR="007D19BA" w:rsidRDefault="007D19BA" w:rsidP="007D19BA">
      <w:pPr>
        <w:jc w:val="both"/>
      </w:pPr>
      <w:r w:rsidRPr="00C02720">
        <w:t>Пути на комплексной плоскости. Определение</w:t>
      </w:r>
      <w:r w:rsidR="00594483">
        <w:t xml:space="preserve">, </w:t>
      </w:r>
      <w:r w:rsidRPr="00C02720">
        <w:t>свойства</w:t>
      </w:r>
      <w:r w:rsidR="00594483">
        <w:t xml:space="preserve"> и вычисление</w:t>
      </w:r>
      <w:r w:rsidRPr="00C02720">
        <w:t xml:space="preserve"> интеграла от функции комплекс</w:t>
      </w:r>
      <w:r w:rsidR="004C0A8A">
        <w:t>ного переменного</w:t>
      </w:r>
      <w:r w:rsidRPr="00C02720">
        <w:t>.</w:t>
      </w:r>
      <w:r w:rsidR="00594483">
        <w:t xml:space="preserve"> Теорема Коши для аналитической функции в односвязной области. Неопределённый интеграл. Формула Ньютона-Лейбница.</w:t>
      </w:r>
    </w:p>
    <w:p w:rsidR="007D19BA" w:rsidRPr="000C6326" w:rsidRDefault="007D19BA" w:rsidP="007D19BA">
      <w:pPr>
        <w:rPr>
          <w:spacing w:val="-12"/>
        </w:rPr>
      </w:pPr>
      <w:r w:rsidRPr="00B21F2D">
        <w:t xml:space="preserve">                                                                                                                  </w:t>
      </w:r>
      <w:r w:rsidR="000C6326">
        <w:t xml:space="preserve">             </w:t>
      </w:r>
      <w:r w:rsidRPr="000C6326">
        <w:t xml:space="preserve"> </w:t>
      </w:r>
      <w:r w:rsidRPr="000C6326">
        <w:rPr>
          <w:spacing w:val="-6"/>
        </w:rPr>
        <w:t>Литература</w:t>
      </w:r>
      <w:r w:rsidRPr="000C6326">
        <w:rPr>
          <w:spacing w:val="-12"/>
        </w:rPr>
        <w:t xml:space="preserve"> [1,</w:t>
      </w:r>
      <w:r w:rsidR="000C6326">
        <w:rPr>
          <w:spacing w:val="-12"/>
        </w:rPr>
        <w:t>2</w:t>
      </w:r>
      <w:r w:rsidRPr="000C6326">
        <w:rPr>
          <w:spacing w:val="-12"/>
        </w:rPr>
        <w:t>].</w:t>
      </w:r>
    </w:p>
    <w:p w:rsidR="007D19BA" w:rsidRPr="00B21F2D" w:rsidRDefault="007D19BA" w:rsidP="007D19BA">
      <w:pPr>
        <w:jc w:val="both"/>
      </w:pPr>
      <w:r w:rsidRPr="00B21F2D">
        <w:t xml:space="preserve">     </w:t>
      </w:r>
    </w:p>
    <w:p w:rsidR="007D19BA" w:rsidRPr="00A12145" w:rsidRDefault="007D19BA" w:rsidP="007D19BA">
      <w:pPr>
        <w:jc w:val="both"/>
        <w:rPr>
          <w:b/>
          <w:spacing w:val="-12"/>
          <w:sz w:val="28"/>
          <w:szCs w:val="28"/>
        </w:rPr>
      </w:pPr>
      <w:r w:rsidRPr="000C6326">
        <w:rPr>
          <w:sz w:val="28"/>
          <w:szCs w:val="28"/>
        </w:rPr>
        <w:t xml:space="preserve"> </w:t>
      </w:r>
      <w:r w:rsidR="004C0A8A" w:rsidRPr="000C6326">
        <w:rPr>
          <w:b/>
          <w:spacing w:val="-12"/>
          <w:sz w:val="28"/>
          <w:szCs w:val="28"/>
        </w:rPr>
        <w:t>Практически</w:t>
      </w:r>
      <w:r w:rsidRPr="000C6326">
        <w:rPr>
          <w:b/>
          <w:spacing w:val="-12"/>
          <w:sz w:val="28"/>
          <w:szCs w:val="28"/>
        </w:rPr>
        <w:t>е заняти</w:t>
      </w:r>
      <w:r w:rsidR="004C0A8A" w:rsidRPr="000C6326">
        <w:rPr>
          <w:b/>
          <w:spacing w:val="-12"/>
          <w:sz w:val="28"/>
          <w:szCs w:val="28"/>
        </w:rPr>
        <w:t>я</w:t>
      </w:r>
      <w:r w:rsidRPr="000C6326">
        <w:rPr>
          <w:b/>
          <w:spacing w:val="-12"/>
          <w:sz w:val="28"/>
          <w:szCs w:val="28"/>
        </w:rPr>
        <w:t xml:space="preserve"> </w:t>
      </w:r>
      <w:r w:rsidR="00DE7DF2" w:rsidRPr="000C6326">
        <w:rPr>
          <w:b/>
          <w:spacing w:val="-12"/>
          <w:sz w:val="28"/>
          <w:szCs w:val="28"/>
        </w:rPr>
        <w:t>15</w:t>
      </w:r>
      <w:r w:rsidR="004C0A8A" w:rsidRPr="000C6326">
        <w:rPr>
          <w:b/>
          <w:spacing w:val="-12"/>
          <w:sz w:val="28"/>
          <w:szCs w:val="28"/>
        </w:rPr>
        <w:t>-</w:t>
      </w:r>
      <w:r w:rsidR="007929EC" w:rsidRPr="000C6326">
        <w:rPr>
          <w:b/>
          <w:spacing w:val="-12"/>
          <w:sz w:val="28"/>
          <w:szCs w:val="28"/>
        </w:rPr>
        <w:t>1</w:t>
      </w:r>
      <w:r w:rsidR="00DE7DF2" w:rsidRPr="000C6326">
        <w:rPr>
          <w:b/>
          <w:spacing w:val="-12"/>
          <w:sz w:val="28"/>
          <w:szCs w:val="28"/>
        </w:rPr>
        <w:t>6</w:t>
      </w:r>
      <w:r w:rsidRPr="000C6326">
        <w:rPr>
          <w:b/>
          <w:spacing w:val="-12"/>
          <w:sz w:val="28"/>
          <w:szCs w:val="28"/>
        </w:rPr>
        <w:t xml:space="preserve">.   </w:t>
      </w:r>
      <w:r w:rsidRPr="00A12145">
        <w:rPr>
          <w:b/>
          <w:spacing w:val="-12"/>
          <w:sz w:val="28"/>
          <w:szCs w:val="28"/>
        </w:rPr>
        <w:t>Интеграл</w:t>
      </w:r>
      <w:r w:rsidR="004C0A8A" w:rsidRPr="00A12145">
        <w:rPr>
          <w:b/>
          <w:spacing w:val="-12"/>
          <w:sz w:val="28"/>
          <w:szCs w:val="28"/>
        </w:rPr>
        <w:t>ы</w:t>
      </w:r>
      <w:r w:rsidRPr="00A12145">
        <w:rPr>
          <w:b/>
          <w:spacing w:val="-12"/>
          <w:sz w:val="28"/>
          <w:szCs w:val="28"/>
        </w:rPr>
        <w:t xml:space="preserve"> от функции комплексного переменного, их свойства (2 часа).</w:t>
      </w:r>
    </w:p>
    <w:p w:rsidR="007D19BA" w:rsidRPr="000C6326" w:rsidRDefault="007D19BA" w:rsidP="007D19BA">
      <w:pPr>
        <w:jc w:val="both"/>
        <w:rPr>
          <w:spacing w:val="-12"/>
        </w:rPr>
      </w:pPr>
      <w:r w:rsidRPr="000C6326">
        <w:rPr>
          <w:spacing w:val="-12"/>
        </w:rPr>
        <w:t>Вычисление интегралов.</w:t>
      </w:r>
    </w:p>
    <w:p w:rsidR="007D19BA" w:rsidRPr="000C6326" w:rsidRDefault="007D19BA" w:rsidP="007D19BA">
      <w:pPr>
        <w:rPr>
          <w:spacing w:val="-12"/>
        </w:rPr>
      </w:pPr>
      <w:r w:rsidRPr="0049144C">
        <w:rPr>
          <w:spacing w:val="-12"/>
        </w:rPr>
        <w:t xml:space="preserve">                                                                     </w:t>
      </w:r>
      <w:r w:rsidR="00E4104F">
        <w:rPr>
          <w:spacing w:val="-12"/>
        </w:rPr>
        <w:t xml:space="preserve">                    </w:t>
      </w:r>
      <w:r w:rsidRPr="0049144C">
        <w:rPr>
          <w:spacing w:val="-12"/>
        </w:rPr>
        <w:t xml:space="preserve">                  </w:t>
      </w:r>
      <w:r>
        <w:rPr>
          <w:spacing w:val="-12"/>
        </w:rPr>
        <w:t xml:space="preserve">                              </w:t>
      </w:r>
      <w:r w:rsidRPr="0049144C">
        <w:rPr>
          <w:spacing w:val="-12"/>
        </w:rPr>
        <w:t xml:space="preserve"> </w:t>
      </w:r>
      <w:r w:rsidR="000C6326">
        <w:rPr>
          <w:spacing w:val="-12"/>
        </w:rPr>
        <w:t xml:space="preserve">                     </w:t>
      </w:r>
      <w:r w:rsidRPr="000C6326">
        <w:rPr>
          <w:spacing w:val="-6"/>
        </w:rPr>
        <w:t xml:space="preserve">Литература: </w:t>
      </w:r>
      <w:r w:rsidRPr="000C6326">
        <w:rPr>
          <w:spacing w:val="-12"/>
        </w:rPr>
        <w:t>[1,</w:t>
      </w:r>
      <w:r w:rsidR="000C6326">
        <w:rPr>
          <w:spacing w:val="-12"/>
        </w:rPr>
        <w:t>9</w:t>
      </w:r>
      <w:r w:rsidRPr="000C6326">
        <w:rPr>
          <w:spacing w:val="-12"/>
        </w:rPr>
        <w:t>].</w:t>
      </w:r>
    </w:p>
    <w:p w:rsidR="007D19BA" w:rsidRPr="00665A96" w:rsidRDefault="007D19BA" w:rsidP="007D19BA">
      <w:pPr>
        <w:spacing w:line="235" w:lineRule="auto"/>
        <w:jc w:val="both"/>
        <w:rPr>
          <w:b/>
          <w:sz w:val="28"/>
          <w:szCs w:val="28"/>
          <w:u w:val="single"/>
        </w:rPr>
      </w:pPr>
      <w:r w:rsidRPr="00665A96">
        <w:rPr>
          <w:b/>
          <w:sz w:val="28"/>
          <w:szCs w:val="28"/>
        </w:rPr>
        <w:t xml:space="preserve">Самостоятельная работа студента. </w:t>
      </w:r>
      <w:r w:rsidRPr="00665A96">
        <w:rPr>
          <w:b/>
          <w:sz w:val="28"/>
          <w:szCs w:val="28"/>
          <w:u w:val="single"/>
        </w:rPr>
        <w:t>(</w:t>
      </w:r>
      <w:r w:rsidR="00E4104F" w:rsidRPr="00665A96">
        <w:rPr>
          <w:b/>
          <w:sz w:val="28"/>
          <w:szCs w:val="28"/>
          <w:u w:val="single"/>
        </w:rPr>
        <w:t>4</w:t>
      </w:r>
      <w:r w:rsidRPr="00665A96">
        <w:rPr>
          <w:b/>
          <w:sz w:val="28"/>
          <w:szCs w:val="28"/>
          <w:u w:val="single"/>
        </w:rPr>
        <w:t xml:space="preserve"> часа).</w:t>
      </w:r>
    </w:p>
    <w:p w:rsidR="00665A96" w:rsidRPr="004E0753" w:rsidRDefault="00665A96" w:rsidP="00665A96">
      <w:pPr>
        <w:spacing w:line="235" w:lineRule="auto"/>
        <w:jc w:val="both"/>
        <w:rPr>
          <w:b/>
          <w:sz w:val="26"/>
          <w:szCs w:val="28"/>
          <w:u w:val="single"/>
        </w:rPr>
      </w:pPr>
      <w:r w:rsidRPr="004E0753">
        <w:t xml:space="preserve">Проработка  материалов лекции </w:t>
      </w:r>
      <w:r>
        <w:t>12</w:t>
      </w:r>
      <w:r w:rsidRPr="004E0753">
        <w:t xml:space="preserve"> и подготовка к практическому занятию 1</w:t>
      </w:r>
      <w:r>
        <w:t>5</w:t>
      </w:r>
      <w:r w:rsidRPr="004E0753">
        <w:t>.</w:t>
      </w:r>
    </w:p>
    <w:p w:rsidR="00665A96" w:rsidRDefault="00665A96" w:rsidP="00665A96">
      <w:pPr>
        <w:jc w:val="both"/>
        <w:rPr>
          <w:sz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[1,9</w:t>
      </w:r>
      <w:r w:rsidRPr="00FC36D1">
        <w:rPr>
          <w:spacing w:val="-12"/>
        </w:rPr>
        <w:t>].</w:t>
      </w:r>
    </w:p>
    <w:p w:rsidR="00665A96" w:rsidRPr="00665A96" w:rsidRDefault="00665A96" w:rsidP="007D19BA">
      <w:pPr>
        <w:pStyle w:val="a4"/>
        <w:ind w:firstLine="709"/>
        <w:rPr>
          <w:b/>
          <w:i w:val="0"/>
          <w:sz w:val="26"/>
          <w:szCs w:val="28"/>
        </w:rPr>
      </w:pPr>
    </w:p>
    <w:p w:rsidR="007D19BA" w:rsidRPr="00665A96" w:rsidRDefault="007929EC" w:rsidP="007D19BA">
      <w:pPr>
        <w:rPr>
          <w:sz w:val="28"/>
          <w:szCs w:val="28"/>
          <w:lang w:eastAsia="en-US"/>
        </w:rPr>
      </w:pPr>
      <w:r w:rsidRPr="00665A96">
        <w:rPr>
          <w:b/>
          <w:sz w:val="28"/>
          <w:szCs w:val="28"/>
          <w:u w:val="single"/>
        </w:rPr>
        <w:lastRenderedPageBreak/>
        <w:t>Лекция 13</w:t>
      </w:r>
      <w:r w:rsidR="007D19BA" w:rsidRPr="00665A96">
        <w:rPr>
          <w:b/>
          <w:sz w:val="28"/>
          <w:szCs w:val="28"/>
          <w:u w:val="single"/>
        </w:rPr>
        <w:t>.</w:t>
      </w:r>
      <w:r w:rsidR="007D19BA" w:rsidRPr="00665A96">
        <w:rPr>
          <w:b/>
          <w:sz w:val="28"/>
          <w:szCs w:val="28"/>
        </w:rPr>
        <w:t xml:space="preserve"> </w:t>
      </w:r>
      <w:r w:rsidR="007D19BA" w:rsidRPr="00665A96">
        <w:rPr>
          <w:sz w:val="28"/>
          <w:szCs w:val="28"/>
        </w:rPr>
        <w:t xml:space="preserve"> </w:t>
      </w:r>
      <w:r w:rsidR="007D19BA" w:rsidRPr="00665A96">
        <w:rPr>
          <w:b/>
          <w:sz w:val="28"/>
          <w:szCs w:val="28"/>
        </w:rPr>
        <w:t xml:space="preserve">Интеграл  Коши. Теорема Коши. Интегральная формула Коши </w:t>
      </w:r>
      <w:r w:rsidR="007D19BA" w:rsidRPr="00665A96">
        <w:rPr>
          <w:b/>
          <w:sz w:val="28"/>
          <w:szCs w:val="28"/>
          <w:u w:val="single"/>
        </w:rPr>
        <w:t>(2 часа)</w:t>
      </w:r>
    </w:p>
    <w:p w:rsidR="007D19BA" w:rsidRDefault="007D19BA" w:rsidP="007D19BA">
      <w:pPr>
        <w:jc w:val="both"/>
      </w:pPr>
      <w:r w:rsidRPr="00C02720">
        <w:t>Интеграл типа Коши. Теорема Коши. Интегральная формула Коши, приложение ее к вычислению интегралов. Производные высших порядков.</w:t>
      </w:r>
    </w:p>
    <w:p w:rsidR="007D19BA" w:rsidRPr="00665A96" w:rsidRDefault="007D19BA" w:rsidP="007D19BA">
      <w:pPr>
        <w:rPr>
          <w:spacing w:val="-12"/>
        </w:rPr>
      </w:pPr>
      <w:r w:rsidRPr="0049144C">
        <w:t xml:space="preserve">                                                                                                                               </w:t>
      </w:r>
      <w:r w:rsidRPr="00665A96">
        <w:rPr>
          <w:spacing w:val="-6"/>
        </w:rPr>
        <w:t>Литература:</w:t>
      </w:r>
      <w:r w:rsidRPr="00665A96">
        <w:rPr>
          <w:spacing w:val="-12"/>
        </w:rPr>
        <w:t>[1,</w:t>
      </w:r>
      <w:r w:rsidR="00665A96">
        <w:rPr>
          <w:spacing w:val="-12"/>
        </w:rPr>
        <w:t>2</w:t>
      </w:r>
      <w:r w:rsidRPr="00665A96">
        <w:rPr>
          <w:spacing w:val="-12"/>
        </w:rPr>
        <w:t>].</w:t>
      </w:r>
    </w:p>
    <w:p w:rsidR="004C0A8A" w:rsidRPr="006D0F93" w:rsidRDefault="004C0A8A" w:rsidP="007D19BA">
      <w:pPr>
        <w:rPr>
          <w:spacing w:val="-12"/>
          <w:sz w:val="25"/>
        </w:rPr>
      </w:pPr>
    </w:p>
    <w:p w:rsidR="007D19BA" w:rsidRPr="00A12145" w:rsidRDefault="007D19BA" w:rsidP="007D19BA">
      <w:pPr>
        <w:jc w:val="both"/>
        <w:rPr>
          <w:b/>
          <w:spacing w:val="-12"/>
          <w:sz w:val="28"/>
          <w:szCs w:val="28"/>
        </w:rPr>
      </w:pPr>
      <w:r w:rsidRPr="00665A96">
        <w:rPr>
          <w:b/>
          <w:spacing w:val="-12"/>
          <w:sz w:val="28"/>
          <w:szCs w:val="28"/>
        </w:rPr>
        <w:t>Практическ</w:t>
      </w:r>
      <w:r w:rsidR="004C0A8A" w:rsidRPr="00665A96">
        <w:rPr>
          <w:b/>
          <w:spacing w:val="-12"/>
          <w:sz w:val="28"/>
          <w:szCs w:val="28"/>
        </w:rPr>
        <w:t>и</w:t>
      </w:r>
      <w:r w:rsidRPr="00665A96">
        <w:rPr>
          <w:b/>
          <w:spacing w:val="-12"/>
          <w:sz w:val="28"/>
          <w:szCs w:val="28"/>
        </w:rPr>
        <w:t>е заняти</w:t>
      </w:r>
      <w:r w:rsidR="004C0A8A" w:rsidRPr="00665A96">
        <w:rPr>
          <w:b/>
          <w:spacing w:val="-12"/>
          <w:sz w:val="28"/>
          <w:szCs w:val="28"/>
        </w:rPr>
        <w:t>я</w:t>
      </w:r>
      <w:r w:rsidR="00DE7DF2" w:rsidRPr="00665A96">
        <w:rPr>
          <w:b/>
          <w:spacing w:val="-12"/>
          <w:sz w:val="28"/>
          <w:szCs w:val="28"/>
        </w:rPr>
        <w:t xml:space="preserve"> 17</w:t>
      </w:r>
      <w:r w:rsidR="004C0A8A" w:rsidRPr="00665A96">
        <w:rPr>
          <w:b/>
          <w:spacing w:val="-12"/>
          <w:sz w:val="28"/>
          <w:szCs w:val="28"/>
        </w:rPr>
        <w:t>-</w:t>
      </w:r>
      <w:r w:rsidR="007929EC" w:rsidRPr="00665A96">
        <w:rPr>
          <w:b/>
          <w:spacing w:val="-12"/>
          <w:sz w:val="28"/>
          <w:szCs w:val="28"/>
        </w:rPr>
        <w:t>1</w:t>
      </w:r>
      <w:r w:rsidR="00DE7DF2" w:rsidRPr="00665A96">
        <w:rPr>
          <w:b/>
          <w:spacing w:val="-12"/>
          <w:sz w:val="28"/>
          <w:szCs w:val="28"/>
        </w:rPr>
        <w:t>8</w:t>
      </w:r>
      <w:r w:rsidRPr="00665A96">
        <w:rPr>
          <w:b/>
          <w:spacing w:val="-12"/>
          <w:sz w:val="28"/>
          <w:szCs w:val="28"/>
        </w:rPr>
        <w:t xml:space="preserve">.   </w:t>
      </w:r>
      <w:r w:rsidRPr="00A12145">
        <w:rPr>
          <w:b/>
          <w:spacing w:val="-12"/>
          <w:sz w:val="28"/>
          <w:szCs w:val="28"/>
        </w:rPr>
        <w:t xml:space="preserve">Интеграл Коши. Теорема Коши. Интегральная формула Коши(2 часа). </w:t>
      </w:r>
    </w:p>
    <w:p w:rsidR="007D19BA" w:rsidRDefault="007D19BA" w:rsidP="007D19BA">
      <w:pPr>
        <w:jc w:val="both"/>
      </w:pPr>
      <w:r>
        <w:t>Вычисление</w:t>
      </w:r>
      <w:r w:rsidRPr="00C02720">
        <w:t xml:space="preserve"> интегралов</w:t>
      </w:r>
      <w:r>
        <w:t>.</w:t>
      </w:r>
    </w:p>
    <w:p w:rsidR="00665A96" w:rsidRDefault="00665A96" w:rsidP="00665A96">
      <w:pPr>
        <w:jc w:val="right"/>
        <w:rPr>
          <w:sz w:val="26"/>
          <w:lang w:eastAsia="en-US"/>
        </w:rPr>
      </w:pPr>
      <w:r w:rsidRPr="00FC36D1">
        <w:rPr>
          <w:spacing w:val="-6"/>
        </w:rPr>
        <w:t xml:space="preserve">Литература: </w:t>
      </w:r>
      <w:r>
        <w:rPr>
          <w:spacing w:val="-12"/>
        </w:rPr>
        <w:t>[1,9</w:t>
      </w:r>
      <w:r w:rsidRPr="00FC36D1">
        <w:rPr>
          <w:spacing w:val="-12"/>
        </w:rPr>
        <w:t>].</w:t>
      </w:r>
    </w:p>
    <w:p w:rsidR="005D0634" w:rsidRPr="00665A96" w:rsidRDefault="00E4104F" w:rsidP="005D0634">
      <w:pPr>
        <w:spacing w:line="235" w:lineRule="auto"/>
        <w:jc w:val="both"/>
        <w:rPr>
          <w:b/>
          <w:sz w:val="28"/>
          <w:szCs w:val="28"/>
          <w:u w:val="single"/>
        </w:rPr>
      </w:pPr>
      <w:r w:rsidRPr="00665A96">
        <w:rPr>
          <w:b/>
          <w:sz w:val="28"/>
          <w:szCs w:val="28"/>
        </w:rPr>
        <w:t>Самостоятельная работа студента</w:t>
      </w:r>
      <w:r w:rsidR="005D0634" w:rsidRPr="00665A96">
        <w:rPr>
          <w:b/>
          <w:sz w:val="28"/>
          <w:szCs w:val="28"/>
        </w:rPr>
        <w:t xml:space="preserve"> </w:t>
      </w:r>
      <w:r w:rsidR="005D0634" w:rsidRPr="00665A96">
        <w:rPr>
          <w:b/>
          <w:sz w:val="28"/>
          <w:szCs w:val="28"/>
          <w:u w:val="single"/>
        </w:rPr>
        <w:t>(</w:t>
      </w:r>
      <w:r w:rsidRPr="00665A96">
        <w:rPr>
          <w:b/>
          <w:sz w:val="28"/>
          <w:szCs w:val="28"/>
          <w:u w:val="single"/>
        </w:rPr>
        <w:t>4</w:t>
      </w:r>
      <w:r w:rsidR="005D0634" w:rsidRPr="00665A96">
        <w:rPr>
          <w:b/>
          <w:sz w:val="28"/>
          <w:szCs w:val="28"/>
          <w:u w:val="single"/>
        </w:rPr>
        <w:t xml:space="preserve"> часа).</w:t>
      </w:r>
    </w:p>
    <w:p w:rsidR="00665A96" w:rsidRPr="004E0753" w:rsidRDefault="00665A96" w:rsidP="00665A96">
      <w:pPr>
        <w:spacing w:line="235" w:lineRule="auto"/>
        <w:jc w:val="both"/>
        <w:rPr>
          <w:b/>
          <w:sz w:val="26"/>
          <w:szCs w:val="28"/>
          <w:u w:val="single"/>
        </w:rPr>
      </w:pPr>
      <w:r w:rsidRPr="004E0753">
        <w:t xml:space="preserve">Проработка  материалов лекции </w:t>
      </w:r>
      <w:r>
        <w:t>13</w:t>
      </w:r>
      <w:r w:rsidRPr="004E0753">
        <w:t xml:space="preserve"> и подготовка к практическому занятию 1</w:t>
      </w:r>
      <w:r>
        <w:t>7</w:t>
      </w:r>
      <w:r w:rsidRPr="004E0753">
        <w:t>.</w:t>
      </w:r>
    </w:p>
    <w:p w:rsidR="00665A96" w:rsidRDefault="00665A96" w:rsidP="00665A96">
      <w:pPr>
        <w:jc w:val="both"/>
        <w:rPr>
          <w:sz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[1,9</w:t>
      </w:r>
      <w:r w:rsidRPr="00FC36D1">
        <w:rPr>
          <w:spacing w:val="-12"/>
        </w:rPr>
        <w:t>].</w:t>
      </w:r>
    </w:p>
    <w:p w:rsidR="00665A96" w:rsidRDefault="00665A96" w:rsidP="007D19BA">
      <w:pPr>
        <w:pStyle w:val="a4"/>
        <w:ind w:firstLine="709"/>
        <w:rPr>
          <w:sz w:val="26"/>
          <w:lang w:eastAsia="en-US"/>
        </w:rPr>
      </w:pPr>
    </w:p>
    <w:p w:rsidR="007929EC" w:rsidRDefault="007D19BA" w:rsidP="00E4104F">
      <w:pPr>
        <w:jc w:val="right"/>
        <w:rPr>
          <w:spacing w:val="-12"/>
        </w:rPr>
      </w:pPr>
      <w:r>
        <w:rPr>
          <w:spacing w:val="-12"/>
        </w:rPr>
        <w:t xml:space="preserve"> </w:t>
      </w:r>
    </w:p>
    <w:p w:rsidR="00FB6E13" w:rsidRPr="00FB6E13" w:rsidRDefault="00FB6E13" w:rsidP="00FB6E13"/>
    <w:p w:rsidR="00FB6E13" w:rsidRPr="00AB404C" w:rsidRDefault="00FB6E13" w:rsidP="00FB6E13">
      <w:pPr>
        <w:rPr>
          <w:sz w:val="28"/>
          <w:szCs w:val="28"/>
          <w:u w:val="single"/>
        </w:rPr>
      </w:pPr>
      <w:r w:rsidRPr="00AB404C">
        <w:rPr>
          <w:b/>
          <w:sz w:val="28"/>
          <w:szCs w:val="28"/>
          <w:u w:val="single"/>
        </w:rPr>
        <w:t>Лекция 14.</w:t>
      </w:r>
      <w:r w:rsidRPr="00AB404C">
        <w:rPr>
          <w:sz w:val="28"/>
          <w:szCs w:val="28"/>
          <w:u w:val="single"/>
        </w:rPr>
        <w:t xml:space="preserve"> </w:t>
      </w:r>
      <w:r w:rsidRPr="00AB404C">
        <w:rPr>
          <w:b/>
          <w:sz w:val="28"/>
          <w:szCs w:val="28"/>
        </w:rPr>
        <w:t>Числовые и степенные ряды в комплексной плоскости. Ряд Тейлора.</w:t>
      </w:r>
    </w:p>
    <w:p w:rsidR="00FB6E13" w:rsidRPr="00FB6E13" w:rsidRDefault="00FB6E13" w:rsidP="00AB404C">
      <w:pPr>
        <w:jc w:val="right"/>
      </w:pPr>
      <w:r w:rsidRPr="00FB6E13">
        <w:t xml:space="preserve">                                                                                                                                                        Литература:[1,2]</w:t>
      </w:r>
    </w:p>
    <w:p w:rsidR="00FB6E13" w:rsidRPr="00AB404C" w:rsidRDefault="00FB6E13" w:rsidP="00FB6E13">
      <w:pPr>
        <w:rPr>
          <w:sz w:val="28"/>
          <w:szCs w:val="28"/>
        </w:rPr>
      </w:pPr>
      <w:r w:rsidRPr="00AB404C">
        <w:rPr>
          <w:b/>
          <w:sz w:val="28"/>
          <w:szCs w:val="28"/>
        </w:rPr>
        <w:t>Практические занятия 19-20.   Числовые и степенные ряды.  Ряд Тейлора.</w:t>
      </w:r>
      <w:r w:rsidRPr="00AB404C">
        <w:rPr>
          <w:sz w:val="28"/>
          <w:szCs w:val="28"/>
        </w:rPr>
        <w:t xml:space="preserve">  </w:t>
      </w:r>
    </w:p>
    <w:p w:rsidR="00FB6E13" w:rsidRPr="00FB6E13" w:rsidRDefault="00FB6E13" w:rsidP="00AB404C">
      <w:pPr>
        <w:jc w:val="right"/>
      </w:pPr>
      <w:r w:rsidRPr="00FB6E13">
        <w:t>Литература [1,9].</w:t>
      </w:r>
    </w:p>
    <w:p w:rsidR="00FB6E13" w:rsidRPr="00AB404C" w:rsidRDefault="00FB6E13" w:rsidP="00FB6E13">
      <w:pPr>
        <w:rPr>
          <w:b/>
          <w:sz w:val="28"/>
          <w:szCs w:val="28"/>
        </w:rPr>
      </w:pPr>
      <w:r w:rsidRPr="00AB404C">
        <w:rPr>
          <w:b/>
          <w:sz w:val="28"/>
          <w:szCs w:val="28"/>
        </w:rPr>
        <w:t>Самостоятельная работа студента</w:t>
      </w:r>
    </w:p>
    <w:p w:rsidR="002C32DE" w:rsidRDefault="00ED44C5" w:rsidP="00ED44C5">
      <w:r>
        <w:t>Про</w:t>
      </w:r>
      <w:r w:rsidR="002C32DE" w:rsidRPr="00ED44C5">
        <w:t>работка  материалов лекции 1</w:t>
      </w:r>
      <w:r w:rsidRPr="00ED44C5">
        <w:t>4</w:t>
      </w:r>
      <w:r w:rsidR="002C32DE" w:rsidRPr="00ED44C5">
        <w:t xml:space="preserve"> и подготовка к практическому занятию 1</w:t>
      </w:r>
      <w:r w:rsidRPr="006272A5">
        <w:t>9</w:t>
      </w:r>
      <w:r w:rsidR="002C32DE" w:rsidRPr="00ED44C5">
        <w:t>.</w:t>
      </w:r>
    </w:p>
    <w:p w:rsidR="00ED44C5" w:rsidRPr="004D71DF" w:rsidRDefault="00ED44C5" w:rsidP="00ED44C5">
      <w:pPr>
        <w:jc w:val="right"/>
      </w:pPr>
      <w:r>
        <w:t xml:space="preserve">Литература </w:t>
      </w:r>
      <w:r w:rsidRPr="004D71DF">
        <w:t>[1,9].</w:t>
      </w:r>
    </w:p>
    <w:p w:rsidR="00AF20F7" w:rsidRDefault="00AF20F7" w:rsidP="006E19A9">
      <w:pPr>
        <w:jc w:val="both"/>
        <w:rPr>
          <w:b/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>
        <w:rPr>
          <w:b/>
          <w:spacing w:val="-12"/>
          <w:sz w:val="28"/>
          <w:szCs w:val="28"/>
          <w:u w:val="single"/>
        </w:rPr>
        <w:t>5</w:t>
      </w:r>
      <w:r w:rsidRPr="005A6F59">
        <w:rPr>
          <w:b/>
          <w:spacing w:val="-12"/>
          <w:sz w:val="28"/>
          <w:szCs w:val="28"/>
          <w:u w:val="single"/>
        </w:rPr>
        <w:t>.</w:t>
      </w:r>
      <w:r>
        <w:rPr>
          <w:spacing w:val="-12"/>
          <w:sz w:val="28"/>
          <w:szCs w:val="28"/>
          <w:u w:val="single"/>
        </w:rPr>
        <w:t xml:space="preserve"> </w:t>
      </w:r>
      <w:r w:rsidRPr="005A6F59">
        <w:rPr>
          <w:b/>
          <w:spacing w:val="-12"/>
          <w:sz w:val="28"/>
          <w:szCs w:val="28"/>
        </w:rPr>
        <w:t xml:space="preserve"> Ряд </w:t>
      </w:r>
      <w:r w:rsidR="00CF4ED4">
        <w:rPr>
          <w:b/>
          <w:spacing w:val="-12"/>
          <w:sz w:val="28"/>
          <w:szCs w:val="28"/>
        </w:rPr>
        <w:t>Лорана</w:t>
      </w:r>
      <w:r w:rsidRPr="005A6F59">
        <w:rPr>
          <w:b/>
          <w:spacing w:val="-12"/>
          <w:sz w:val="28"/>
          <w:szCs w:val="28"/>
        </w:rPr>
        <w:t>.</w:t>
      </w:r>
      <w:r w:rsidR="00CF4ED4">
        <w:rPr>
          <w:b/>
          <w:spacing w:val="-12"/>
          <w:sz w:val="28"/>
          <w:szCs w:val="28"/>
        </w:rPr>
        <w:t xml:space="preserve"> Класси</w:t>
      </w:r>
      <w:r w:rsidR="00EB70B2">
        <w:rPr>
          <w:b/>
          <w:spacing w:val="-12"/>
          <w:sz w:val="28"/>
          <w:szCs w:val="28"/>
        </w:rPr>
        <w:t>фикация особых точек.</w:t>
      </w:r>
    </w:p>
    <w:p w:rsidR="00EB70B2" w:rsidRPr="00997AB7" w:rsidRDefault="00EB70B2" w:rsidP="006E19A9">
      <w:pPr>
        <w:jc w:val="both"/>
        <w:rPr>
          <w:spacing w:val="-12"/>
          <w:u w:val="single"/>
        </w:rPr>
      </w:pPr>
      <w:r w:rsidRPr="00997AB7">
        <w:rPr>
          <w:spacing w:val="-12"/>
        </w:rPr>
        <w:t>Нули и изолированные особые точки аналитической функции. Классификация особых точек.</w:t>
      </w:r>
    </w:p>
    <w:p w:rsidR="00AF20F7" w:rsidRPr="00997AB7" w:rsidRDefault="00AF20F7" w:rsidP="006E19A9">
      <w:pPr>
        <w:jc w:val="both"/>
        <w:rPr>
          <w:spacing w:val="-12"/>
        </w:rPr>
      </w:pPr>
      <w:r w:rsidRPr="00997AB7">
        <w:rPr>
          <w:spacing w:val="-12"/>
        </w:rPr>
        <w:t xml:space="preserve">                                                                                                                            </w:t>
      </w:r>
      <w:r w:rsidRPr="00997AB7">
        <w:t xml:space="preserve">  </w:t>
      </w:r>
      <w:r w:rsidR="00997AB7">
        <w:t xml:space="preserve">                           </w:t>
      </w:r>
      <w:r w:rsidRPr="00997AB7">
        <w:rPr>
          <w:spacing w:val="-6"/>
        </w:rPr>
        <w:t>Литература:</w:t>
      </w:r>
      <w:r w:rsidRPr="00997AB7">
        <w:rPr>
          <w:spacing w:val="-12"/>
        </w:rPr>
        <w:t>[1,</w:t>
      </w:r>
      <w:r w:rsidR="00997AB7">
        <w:rPr>
          <w:spacing w:val="-12"/>
        </w:rPr>
        <w:t>2</w:t>
      </w:r>
      <w:r w:rsidRPr="00997AB7">
        <w:rPr>
          <w:spacing w:val="-12"/>
        </w:rPr>
        <w:t>]</w:t>
      </w:r>
    </w:p>
    <w:p w:rsidR="006415F2" w:rsidRDefault="00DE7DF2" w:rsidP="006E19A9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Практические занятия 21</w:t>
      </w:r>
      <w:r w:rsidR="00AF20F7" w:rsidRPr="00FE1185">
        <w:rPr>
          <w:b/>
          <w:spacing w:val="-12"/>
          <w:sz w:val="28"/>
          <w:szCs w:val="28"/>
        </w:rPr>
        <w:t>-</w:t>
      </w:r>
      <w:r w:rsidR="00EB70B2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>2</w:t>
      </w:r>
      <w:r w:rsidR="00AF20F7" w:rsidRPr="00FE1185">
        <w:rPr>
          <w:b/>
          <w:spacing w:val="-12"/>
          <w:sz w:val="28"/>
          <w:szCs w:val="28"/>
        </w:rPr>
        <w:t xml:space="preserve">.  </w:t>
      </w:r>
      <w:r w:rsidR="006415F2" w:rsidRPr="005A6F59">
        <w:rPr>
          <w:b/>
          <w:spacing w:val="-12"/>
          <w:sz w:val="28"/>
          <w:szCs w:val="28"/>
        </w:rPr>
        <w:t xml:space="preserve">Ряд </w:t>
      </w:r>
      <w:r w:rsidR="006415F2">
        <w:rPr>
          <w:b/>
          <w:spacing w:val="-12"/>
          <w:sz w:val="28"/>
          <w:szCs w:val="28"/>
        </w:rPr>
        <w:t>Лорана</w:t>
      </w:r>
      <w:r w:rsidR="006415F2" w:rsidRPr="005A6F59">
        <w:rPr>
          <w:b/>
          <w:spacing w:val="-12"/>
          <w:sz w:val="28"/>
          <w:szCs w:val="28"/>
        </w:rPr>
        <w:t>.</w:t>
      </w:r>
      <w:r w:rsidR="006415F2">
        <w:rPr>
          <w:b/>
          <w:spacing w:val="-12"/>
          <w:sz w:val="28"/>
          <w:szCs w:val="28"/>
        </w:rPr>
        <w:t xml:space="preserve"> Классификация особых точек.</w:t>
      </w:r>
    </w:p>
    <w:p w:rsidR="00C64977" w:rsidRDefault="00C64977" w:rsidP="006E19A9">
      <w:pPr>
        <w:jc w:val="both"/>
        <w:rPr>
          <w:spacing w:val="-12"/>
          <w:sz w:val="28"/>
          <w:szCs w:val="28"/>
        </w:rPr>
      </w:pPr>
    </w:p>
    <w:p w:rsidR="00AF20F7" w:rsidRPr="00997AB7" w:rsidRDefault="00AF20F7" w:rsidP="006E19A9">
      <w:pPr>
        <w:jc w:val="both"/>
        <w:rPr>
          <w:spacing w:val="-12"/>
        </w:rPr>
      </w:pPr>
      <w:r w:rsidRPr="00FE1185">
        <w:rPr>
          <w:spacing w:val="-12"/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</w:t>
      </w:r>
      <w:r w:rsidR="00930524" w:rsidRPr="004D71DF">
        <w:rPr>
          <w:spacing w:val="-12"/>
          <w:sz w:val="28"/>
          <w:szCs w:val="28"/>
        </w:rPr>
        <w:t xml:space="preserve">                   </w:t>
      </w:r>
      <w:r w:rsidRPr="00997AB7">
        <w:rPr>
          <w:spacing w:val="-6"/>
        </w:rPr>
        <w:t xml:space="preserve">Литература: </w:t>
      </w:r>
      <w:r w:rsidR="00ED44C5">
        <w:rPr>
          <w:spacing w:val="-12"/>
        </w:rPr>
        <w:t>[1,</w:t>
      </w:r>
      <w:r w:rsidR="00ED44C5" w:rsidRPr="004D71DF">
        <w:rPr>
          <w:spacing w:val="-12"/>
        </w:rPr>
        <w:t>9</w:t>
      </w:r>
      <w:r w:rsidRPr="00997AB7">
        <w:rPr>
          <w:spacing w:val="-12"/>
        </w:rPr>
        <w:t>].</w:t>
      </w:r>
    </w:p>
    <w:p w:rsidR="00AF20F7" w:rsidRDefault="00AF20F7" w:rsidP="006E19A9">
      <w:pPr>
        <w:jc w:val="both"/>
        <w:rPr>
          <w:spacing w:val="-12"/>
          <w:sz w:val="28"/>
          <w:szCs w:val="28"/>
        </w:rPr>
      </w:pPr>
    </w:p>
    <w:p w:rsidR="00AF20F7" w:rsidRPr="004D71DF" w:rsidRDefault="00AF20F7" w:rsidP="006E19A9">
      <w:pPr>
        <w:jc w:val="both"/>
        <w:rPr>
          <w:b/>
          <w:spacing w:val="-12"/>
          <w:sz w:val="28"/>
          <w:szCs w:val="28"/>
        </w:rPr>
      </w:pPr>
      <w:r w:rsidRPr="005D0634">
        <w:rPr>
          <w:b/>
          <w:spacing w:val="-12"/>
          <w:sz w:val="28"/>
          <w:szCs w:val="28"/>
        </w:rPr>
        <w:t>Самостоятельная работа студента (</w:t>
      </w:r>
      <w:r w:rsidR="006415F2">
        <w:rPr>
          <w:b/>
          <w:spacing w:val="-12"/>
          <w:sz w:val="28"/>
          <w:szCs w:val="28"/>
        </w:rPr>
        <w:t>2</w:t>
      </w:r>
      <w:r w:rsidRPr="005D0634">
        <w:rPr>
          <w:b/>
          <w:spacing w:val="-12"/>
          <w:sz w:val="28"/>
          <w:szCs w:val="28"/>
        </w:rPr>
        <w:t>часа)</w:t>
      </w:r>
    </w:p>
    <w:p w:rsidR="00930524" w:rsidRPr="00930524" w:rsidRDefault="00930524" w:rsidP="006E19A9">
      <w:pPr>
        <w:jc w:val="both"/>
        <w:rPr>
          <w:spacing w:val="-12"/>
        </w:rPr>
      </w:pPr>
      <w:r>
        <w:rPr>
          <w:spacing w:val="-12"/>
        </w:rPr>
        <w:t>Проработка материалов лекции 15 и подготовка к практическому занятию 21.</w:t>
      </w:r>
    </w:p>
    <w:p w:rsidR="00AF20F7" w:rsidRPr="00930524" w:rsidRDefault="00AF20F7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</w:t>
      </w:r>
      <w:r w:rsidR="00930524">
        <w:rPr>
          <w:spacing w:val="-12"/>
          <w:sz w:val="28"/>
          <w:szCs w:val="28"/>
        </w:rPr>
        <w:t xml:space="preserve">           </w:t>
      </w:r>
      <w:r w:rsidRPr="00930524">
        <w:rPr>
          <w:spacing w:val="-6"/>
        </w:rPr>
        <w:t xml:space="preserve">Литература: </w:t>
      </w:r>
      <w:r w:rsidRPr="00930524">
        <w:rPr>
          <w:spacing w:val="-12"/>
        </w:rPr>
        <w:t>[1,</w:t>
      </w:r>
      <w:r w:rsidR="00930524">
        <w:rPr>
          <w:spacing w:val="-12"/>
        </w:rPr>
        <w:t>9</w:t>
      </w:r>
      <w:r w:rsidRPr="00930524">
        <w:rPr>
          <w:spacing w:val="-12"/>
        </w:rPr>
        <w:t>].</w:t>
      </w:r>
    </w:p>
    <w:p w:rsidR="005D0634" w:rsidRDefault="006415F2" w:rsidP="006E19A9">
      <w:pPr>
        <w:jc w:val="both"/>
        <w:rPr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>
        <w:rPr>
          <w:b/>
          <w:spacing w:val="-12"/>
          <w:sz w:val="28"/>
          <w:szCs w:val="28"/>
          <w:u w:val="single"/>
        </w:rPr>
        <w:t>6</w:t>
      </w:r>
      <w:r w:rsidRPr="005A6F59">
        <w:rPr>
          <w:b/>
          <w:spacing w:val="-12"/>
          <w:sz w:val="28"/>
          <w:szCs w:val="28"/>
          <w:u w:val="single"/>
        </w:rPr>
        <w:t>.</w:t>
      </w:r>
      <w:r w:rsidRPr="00E4691A">
        <w:rPr>
          <w:b/>
          <w:spacing w:val="-12"/>
          <w:sz w:val="28"/>
          <w:szCs w:val="28"/>
        </w:rPr>
        <w:t xml:space="preserve"> </w:t>
      </w:r>
      <w:r w:rsidRPr="006415F2">
        <w:rPr>
          <w:b/>
          <w:spacing w:val="-12"/>
          <w:sz w:val="28"/>
          <w:szCs w:val="28"/>
        </w:rPr>
        <w:t>Вычеты.</w:t>
      </w:r>
      <w:r>
        <w:rPr>
          <w:b/>
          <w:spacing w:val="-12"/>
          <w:sz w:val="28"/>
          <w:szCs w:val="28"/>
        </w:rPr>
        <w:t xml:space="preserve"> Теорема Коши о вычетах.</w:t>
      </w:r>
    </w:p>
    <w:p w:rsidR="006415F2" w:rsidRPr="00930524" w:rsidRDefault="006415F2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</w:t>
      </w:r>
      <w:r w:rsidR="009137C4">
        <w:rPr>
          <w:spacing w:val="-12"/>
          <w:sz w:val="28"/>
          <w:szCs w:val="28"/>
        </w:rPr>
        <w:t xml:space="preserve"> </w:t>
      </w:r>
      <w:r w:rsidR="00930524">
        <w:rPr>
          <w:spacing w:val="-12"/>
          <w:sz w:val="28"/>
          <w:szCs w:val="28"/>
        </w:rPr>
        <w:t xml:space="preserve">            </w:t>
      </w:r>
      <w:r w:rsidRPr="00930524">
        <w:rPr>
          <w:spacing w:val="-6"/>
        </w:rPr>
        <w:t>Литература:</w:t>
      </w:r>
      <w:r w:rsidRPr="00930524">
        <w:rPr>
          <w:spacing w:val="-12"/>
        </w:rPr>
        <w:t>[1,</w:t>
      </w:r>
      <w:r w:rsidR="00930524" w:rsidRPr="00930524">
        <w:rPr>
          <w:spacing w:val="-12"/>
        </w:rPr>
        <w:t>2</w:t>
      </w:r>
      <w:r w:rsidRPr="00930524">
        <w:rPr>
          <w:spacing w:val="-12"/>
        </w:rPr>
        <w:t>]</w:t>
      </w:r>
    </w:p>
    <w:p w:rsidR="006415F2" w:rsidRDefault="006D5C4D" w:rsidP="006E19A9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</w:t>
      </w:r>
      <w:r w:rsidR="006415F2">
        <w:rPr>
          <w:b/>
          <w:spacing w:val="-12"/>
          <w:sz w:val="28"/>
          <w:szCs w:val="28"/>
        </w:rPr>
        <w:t>е заняти</w:t>
      </w:r>
      <w:r>
        <w:rPr>
          <w:b/>
          <w:spacing w:val="-12"/>
          <w:sz w:val="28"/>
          <w:szCs w:val="28"/>
        </w:rPr>
        <w:t>е</w:t>
      </w:r>
      <w:r w:rsidR="006415F2">
        <w:rPr>
          <w:b/>
          <w:spacing w:val="-12"/>
          <w:sz w:val="28"/>
          <w:szCs w:val="28"/>
        </w:rPr>
        <w:t xml:space="preserve"> </w:t>
      </w:r>
      <w:r w:rsidR="00DE7DF2">
        <w:rPr>
          <w:b/>
          <w:spacing w:val="-12"/>
          <w:sz w:val="28"/>
          <w:szCs w:val="28"/>
        </w:rPr>
        <w:t>23</w:t>
      </w:r>
      <w:r>
        <w:rPr>
          <w:b/>
          <w:spacing w:val="-12"/>
          <w:sz w:val="28"/>
          <w:szCs w:val="28"/>
        </w:rPr>
        <w:t>.</w:t>
      </w:r>
      <w:r w:rsidR="009137C4">
        <w:rPr>
          <w:b/>
          <w:spacing w:val="-12"/>
          <w:sz w:val="28"/>
          <w:szCs w:val="28"/>
        </w:rPr>
        <w:t xml:space="preserve"> Вычисление вычетов.</w:t>
      </w:r>
      <w:r w:rsidR="006415F2">
        <w:rPr>
          <w:b/>
          <w:spacing w:val="-12"/>
          <w:sz w:val="28"/>
          <w:szCs w:val="28"/>
        </w:rPr>
        <w:t xml:space="preserve"> </w:t>
      </w:r>
    </w:p>
    <w:p w:rsidR="009137C4" w:rsidRPr="00930524" w:rsidRDefault="009137C4" w:rsidP="006E19A9">
      <w:pPr>
        <w:jc w:val="both"/>
        <w:rPr>
          <w:spacing w:val="-12"/>
        </w:rPr>
      </w:pPr>
      <w:r>
        <w:rPr>
          <w:b/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="00930524">
        <w:rPr>
          <w:b/>
          <w:spacing w:val="-12"/>
          <w:sz w:val="28"/>
          <w:szCs w:val="28"/>
        </w:rPr>
        <w:t xml:space="preserve">          </w:t>
      </w:r>
      <w:r w:rsidRPr="00930524">
        <w:rPr>
          <w:spacing w:val="-6"/>
        </w:rPr>
        <w:t xml:space="preserve">Литература: </w:t>
      </w:r>
      <w:r w:rsidRPr="00930524">
        <w:rPr>
          <w:spacing w:val="-12"/>
        </w:rPr>
        <w:t>[1,</w:t>
      </w:r>
      <w:r w:rsidR="00930524">
        <w:rPr>
          <w:spacing w:val="-12"/>
        </w:rPr>
        <w:t>9</w:t>
      </w:r>
      <w:r w:rsidRPr="00930524">
        <w:rPr>
          <w:spacing w:val="-12"/>
        </w:rPr>
        <w:t>].</w:t>
      </w:r>
    </w:p>
    <w:p w:rsidR="009137C4" w:rsidRPr="00930524" w:rsidRDefault="009137C4" w:rsidP="006E19A9">
      <w:pPr>
        <w:jc w:val="both"/>
        <w:rPr>
          <w:spacing w:val="-12"/>
          <w:sz w:val="28"/>
          <w:szCs w:val="28"/>
        </w:rPr>
      </w:pPr>
      <w:r w:rsidRPr="005D0634">
        <w:rPr>
          <w:b/>
          <w:spacing w:val="-12"/>
          <w:sz w:val="28"/>
          <w:szCs w:val="28"/>
        </w:rPr>
        <w:t>Самостоятельная работа студента (</w:t>
      </w:r>
      <w:r>
        <w:rPr>
          <w:b/>
          <w:spacing w:val="-12"/>
          <w:sz w:val="28"/>
          <w:szCs w:val="28"/>
        </w:rPr>
        <w:t>2</w:t>
      </w:r>
      <w:r w:rsidRPr="005D0634">
        <w:rPr>
          <w:b/>
          <w:spacing w:val="-12"/>
          <w:sz w:val="28"/>
          <w:szCs w:val="28"/>
        </w:rPr>
        <w:t>часа)</w:t>
      </w:r>
    </w:p>
    <w:p w:rsidR="00930524" w:rsidRPr="00930524" w:rsidRDefault="00930524" w:rsidP="006E19A9">
      <w:pPr>
        <w:jc w:val="both"/>
        <w:rPr>
          <w:spacing w:val="-12"/>
        </w:rPr>
      </w:pPr>
      <w:r w:rsidRPr="00930524">
        <w:rPr>
          <w:spacing w:val="-12"/>
        </w:rPr>
        <w:t>Проработка материалов лекции</w:t>
      </w:r>
      <w:r>
        <w:rPr>
          <w:spacing w:val="-12"/>
        </w:rPr>
        <w:t xml:space="preserve"> 16 и подготовка к практическому занятию 23.</w:t>
      </w:r>
    </w:p>
    <w:p w:rsidR="006415F2" w:rsidRPr="00930524" w:rsidRDefault="00B34FF2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</w:t>
      </w:r>
      <w:r w:rsidR="00930524">
        <w:rPr>
          <w:spacing w:val="-12"/>
          <w:sz w:val="28"/>
          <w:szCs w:val="28"/>
        </w:rPr>
        <w:t xml:space="preserve">          </w:t>
      </w:r>
      <w:r>
        <w:rPr>
          <w:spacing w:val="-12"/>
          <w:sz w:val="28"/>
          <w:szCs w:val="28"/>
        </w:rPr>
        <w:t xml:space="preserve"> </w:t>
      </w:r>
      <w:r w:rsidRPr="00930524">
        <w:rPr>
          <w:spacing w:val="-6"/>
        </w:rPr>
        <w:t xml:space="preserve">Литература: </w:t>
      </w:r>
      <w:r w:rsidRPr="00930524">
        <w:rPr>
          <w:spacing w:val="-12"/>
        </w:rPr>
        <w:t>[1,</w:t>
      </w:r>
      <w:r w:rsidR="00930524">
        <w:rPr>
          <w:spacing w:val="-12"/>
        </w:rPr>
        <w:t>9</w:t>
      </w:r>
      <w:r w:rsidRPr="00930524">
        <w:rPr>
          <w:spacing w:val="-12"/>
        </w:rPr>
        <w:t>].</w:t>
      </w:r>
    </w:p>
    <w:p w:rsidR="00205FA8" w:rsidRDefault="005D0634" w:rsidP="006E19A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  <w:r w:rsidR="00205FA8" w:rsidRPr="005A6F59">
        <w:rPr>
          <w:b/>
          <w:spacing w:val="-12"/>
          <w:sz w:val="28"/>
          <w:szCs w:val="28"/>
          <w:u w:val="single"/>
        </w:rPr>
        <w:t>Лекция 1</w:t>
      </w:r>
      <w:r w:rsidR="00205FA8">
        <w:rPr>
          <w:b/>
          <w:spacing w:val="-12"/>
          <w:sz w:val="28"/>
          <w:szCs w:val="28"/>
          <w:u w:val="single"/>
        </w:rPr>
        <w:t>7</w:t>
      </w:r>
      <w:r w:rsidR="00205FA8" w:rsidRPr="005A6F59">
        <w:rPr>
          <w:b/>
          <w:spacing w:val="-12"/>
          <w:sz w:val="28"/>
          <w:szCs w:val="28"/>
          <w:u w:val="single"/>
        </w:rPr>
        <w:t>.</w:t>
      </w:r>
      <w:r>
        <w:rPr>
          <w:spacing w:val="-12"/>
          <w:sz w:val="28"/>
          <w:szCs w:val="28"/>
        </w:rPr>
        <w:t xml:space="preserve"> </w:t>
      </w:r>
      <w:r w:rsidR="00205FA8" w:rsidRPr="00930524">
        <w:rPr>
          <w:b/>
          <w:spacing w:val="-12"/>
          <w:sz w:val="28"/>
          <w:szCs w:val="28"/>
        </w:rPr>
        <w:t>Применение вычетов к вычислению интегралов.</w:t>
      </w:r>
      <w:r w:rsidR="00B34FF2" w:rsidRPr="00930524">
        <w:rPr>
          <w:b/>
          <w:spacing w:val="-12"/>
          <w:sz w:val="28"/>
          <w:szCs w:val="28"/>
        </w:rPr>
        <w:t xml:space="preserve"> </w:t>
      </w:r>
    </w:p>
    <w:p w:rsidR="005D0634" w:rsidRPr="00930524" w:rsidRDefault="00205FA8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="00930524">
        <w:rPr>
          <w:spacing w:val="-12"/>
          <w:sz w:val="28"/>
          <w:szCs w:val="28"/>
        </w:rPr>
        <w:t xml:space="preserve">           </w:t>
      </w:r>
      <w:r w:rsidRPr="00930524">
        <w:rPr>
          <w:spacing w:val="-6"/>
        </w:rPr>
        <w:t>Литература:</w:t>
      </w:r>
      <w:r w:rsidRPr="00930524">
        <w:rPr>
          <w:spacing w:val="-12"/>
        </w:rPr>
        <w:t>[1,</w:t>
      </w:r>
      <w:r w:rsidR="00930524">
        <w:rPr>
          <w:spacing w:val="-12"/>
        </w:rPr>
        <w:t>2</w:t>
      </w:r>
      <w:r w:rsidRPr="00930524">
        <w:rPr>
          <w:spacing w:val="-12"/>
        </w:rPr>
        <w:t xml:space="preserve">]   </w:t>
      </w:r>
      <w:r w:rsidR="005D0634" w:rsidRPr="00930524">
        <w:rPr>
          <w:spacing w:val="-12"/>
        </w:rPr>
        <w:t xml:space="preserve">                                                                                                                                                     </w:t>
      </w:r>
    </w:p>
    <w:p w:rsidR="005D0634" w:rsidRDefault="00205FA8" w:rsidP="006E19A9">
      <w:pPr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Практические занятия 2</w:t>
      </w:r>
      <w:r w:rsidR="006D5C4D">
        <w:rPr>
          <w:b/>
          <w:spacing w:val="-12"/>
          <w:sz w:val="28"/>
          <w:szCs w:val="28"/>
        </w:rPr>
        <w:t>4</w:t>
      </w:r>
      <w:r w:rsidRPr="00FE1185">
        <w:rPr>
          <w:b/>
          <w:spacing w:val="-12"/>
          <w:sz w:val="28"/>
          <w:szCs w:val="28"/>
        </w:rPr>
        <w:t>-</w:t>
      </w:r>
      <w:r>
        <w:rPr>
          <w:b/>
          <w:spacing w:val="-12"/>
          <w:sz w:val="28"/>
          <w:szCs w:val="28"/>
        </w:rPr>
        <w:t>2</w:t>
      </w:r>
      <w:r w:rsidR="006D5C4D">
        <w:rPr>
          <w:b/>
          <w:spacing w:val="-12"/>
          <w:sz w:val="28"/>
          <w:szCs w:val="28"/>
        </w:rPr>
        <w:t>5</w:t>
      </w:r>
      <w:r w:rsidRPr="00FE1185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35318">
        <w:rPr>
          <w:b/>
          <w:spacing w:val="-12"/>
          <w:sz w:val="28"/>
          <w:szCs w:val="28"/>
        </w:rPr>
        <w:t>Применение вычетов к вычислению интегралов.</w:t>
      </w:r>
      <w:r w:rsidR="00B34FF2">
        <w:rPr>
          <w:spacing w:val="-12"/>
          <w:sz w:val="28"/>
          <w:szCs w:val="28"/>
        </w:rPr>
        <w:t xml:space="preserve"> </w:t>
      </w:r>
    </w:p>
    <w:p w:rsidR="005D0634" w:rsidRDefault="00B34FF2" w:rsidP="006E19A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Pr="00A35318">
        <w:rPr>
          <w:spacing w:val="-12"/>
        </w:rPr>
        <w:t xml:space="preserve"> </w:t>
      </w:r>
      <w:r w:rsidR="00A35318">
        <w:rPr>
          <w:spacing w:val="-12"/>
        </w:rPr>
        <w:t xml:space="preserve">             </w:t>
      </w:r>
      <w:r w:rsidRPr="00A35318">
        <w:rPr>
          <w:spacing w:val="-6"/>
        </w:rPr>
        <w:t xml:space="preserve">Литература: </w:t>
      </w:r>
      <w:r w:rsidRPr="00A35318">
        <w:rPr>
          <w:spacing w:val="-12"/>
        </w:rPr>
        <w:t>[1,</w:t>
      </w:r>
      <w:r w:rsidR="00A35318">
        <w:rPr>
          <w:spacing w:val="-12"/>
        </w:rPr>
        <w:t>9</w:t>
      </w:r>
      <w:r w:rsidRPr="00A35318">
        <w:rPr>
          <w:spacing w:val="-12"/>
        </w:rPr>
        <w:t>]</w:t>
      </w:r>
      <w:r w:rsidRPr="009F550E">
        <w:rPr>
          <w:spacing w:val="-12"/>
          <w:sz w:val="25"/>
        </w:rPr>
        <w:t>.</w:t>
      </w:r>
      <w:r>
        <w:rPr>
          <w:spacing w:val="-12"/>
          <w:sz w:val="28"/>
          <w:szCs w:val="28"/>
        </w:rPr>
        <w:t xml:space="preserve"> </w:t>
      </w:r>
    </w:p>
    <w:p w:rsidR="00B34FF2" w:rsidRPr="005D0634" w:rsidRDefault="00B34FF2" w:rsidP="006E19A9">
      <w:pPr>
        <w:jc w:val="both"/>
        <w:rPr>
          <w:b/>
          <w:spacing w:val="-12"/>
          <w:sz w:val="28"/>
          <w:szCs w:val="28"/>
        </w:rPr>
      </w:pPr>
      <w:r w:rsidRPr="005D0634">
        <w:rPr>
          <w:b/>
          <w:spacing w:val="-12"/>
          <w:sz w:val="28"/>
          <w:szCs w:val="28"/>
        </w:rPr>
        <w:t>Самостоятельная работа студента (</w:t>
      </w:r>
      <w:r w:rsidR="006D5C4D">
        <w:rPr>
          <w:b/>
          <w:spacing w:val="-12"/>
          <w:sz w:val="28"/>
          <w:szCs w:val="28"/>
        </w:rPr>
        <w:t xml:space="preserve">2 </w:t>
      </w:r>
      <w:r w:rsidRPr="005D0634">
        <w:rPr>
          <w:b/>
          <w:spacing w:val="-12"/>
          <w:sz w:val="28"/>
          <w:szCs w:val="28"/>
        </w:rPr>
        <w:t>часа)</w:t>
      </w:r>
    </w:p>
    <w:p w:rsidR="005D0634" w:rsidRPr="00A35318" w:rsidRDefault="00B34FF2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lastRenderedPageBreak/>
        <w:t xml:space="preserve"> </w:t>
      </w:r>
      <w:r w:rsidRPr="00A35318">
        <w:rPr>
          <w:spacing w:val="-12"/>
        </w:rPr>
        <w:t>Подготовка к контрольной работе по теме «Теория функций комплексного переменного.»</w:t>
      </w:r>
    </w:p>
    <w:p w:rsidR="005D0634" w:rsidRPr="00A35318" w:rsidRDefault="00B34FF2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 </w:t>
      </w:r>
      <w:r w:rsidR="00A35318">
        <w:rPr>
          <w:spacing w:val="-12"/>
          <w:sz w:val="28"/>
          <w:szCs w:val="28"/>
        </w:rPr>
        <w:t xml:space="preserve">          </w:t>
      </w:r>
      <w:r w:rsidRPr="00A35318">
        <w:rPr>
          <w:spacing w:val="-6"/>
        </w:rPr>
        <w:t xml:space="preserve">Литература: </w:t>
      </w:r>
      <w:r w:rsidRPr="00A35318">
        <w:rPr>
          <w:spacing w:val="-12"/>
        </w:rPr>
        <w:t>[1,</w:t>
      </w:r>
      <w:r w:rsidR="00A35318">
        <w:rPr>
          <w:spacing w:val="-12"/>
        </w:rPr>
        <w:t>9</w:t>
      </w:r>
      <w:r w:rsidRPr="00A35318">
        <w:rPr>
          <w:spacing w:val="-12"/>
        </w:rPr>
        <w:t xml:space="preserve">].        </w:t>
      </w:r>
    </w:p>
    <w:p w:rsidR="00FE1185" w:rsidRDefault="00B34FF2" w:rsidP="006E19A9">
      <w:pPr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</w:t>
      </w:r>
      <w:r w:rsidR="00205FA8">
        <w:rPr>
          <w:b/>
          <w:spacing w:val="-12"/>
          <w:sz w:val="28"/>
          <w:szCs w:val="28"/>
        </w:rPr>
        <w:t>е заняти</w:t>
      </w:r>
      <w:r>
        <w:rPr>
          <w:b/>
          <w:spacing w:val="-12"/>
          <w:sz w:val="28"/>
          <w:szCs w:val="28"/>
        </w:rPr>
        <w:t>е</w:t>
      </w:r>
      <w:r w:rsidR="00205FA8">
        <w:rPr>
          <w:b/>
          <w:spacing w:val="-12"/>
          <w:sz w:val="28"/>
          <w:szCs w:val="28"/>
        </w:rPr>
        <w:t xml:space="preserve"> 2</w:t>
      </w:r>
      <w:r w:rsidR="006D5C4D">
        <w:rPr>
          <w:b/>
          <w:spacing w:val="-12"/>
          <w:sz w:val="28"/>
          <w:szCs w:val="28"/>
        </w:rPr>
        <w:t>6</w:t>
      </w:r>
      <w:r w:rsidR="00A12145">
        <w:rPr>
          <w:b/>
          <w:spacing w:val="-12"/>
          <w:sz w:val="28"/>
          <w:szCs w:val="28"/>
        </w:rPr>
        <w:t xml:space="preserve">. </w:t>
      </w:r>
      <w:r>
        <w:rPr>
          <w:b/>
          <w:spacing w:val="-12"/>
          <w:sz w:val="28"/>
          <w:szCs w:val="28"/>
        </w:rPr>
        <w:t xml:space="preserve"> Контрольная работа</w:t>
      </w:r>
      <w:r w:rsidR="001937A4">
        <w:rPr>
          <w:b/>
          <w:spacing w:val="-12"/>
          <w:sz w:val="28"/>
          <w:szCs w:val="28"/>
        </w:rPr>
        <w:t xml:space="preserve"> № 2</w:t>
      </w:r>
      <w:r>
        <w:rPr>
          <w:b/>
          <w:spacing w:val="-12"/>
          <w:sz w:val="28"/>
          <w:szCs w:val="28"/>
        </w:rPr>
        <w:t>.</w:t>
      </w:r>
      <w:r w:rsidR="00205FA8">
        <w:rPr>
          <w:b/>
          <w:spacing w:val="-12"/>
          <w:sz w:val="28"/>
          <w:szCs w:val="28"/>
        </w:rPr>
        <w:t xml:space="preserve"> </w:t>
      </w:r>
    </w:p>
    <w:p w:rsidR="00FE1185" w:rsidRDefault="00FE1185" w:rsidP="006E19A9">
      <w:pPr>
        <w:jc w:val="both"/>
        <w:rPr>
          <w:spacing w:val="-12"/>
          <w:sz w:val="28"/>
          <w:szCs w:val="28"/>
        </w:rPr>
      </w:pPr>
    </w:p>
    <w:p w:rsidR="001B17B7" w:rsidRPr="00A35318" w:rsidRDefault="001B17B7" w:rsidP="006E19A9">
      <w:pPr>
        <w:jc w:val="center"/>
        <w:rPr>
          <w:b/>
          <w:spacing w:val="-12"/>
          <w:sz w:val="28"/>
          <w:szCs w:val="28"/>
        </w:rPr>
      </w:pPr>
      <w:r w:rsidRPr="00A35318">
        <w:rPr>
          <w:b/>
          <w:spacing w:val="-12"/>
          <w:sz w:val="28"/>
          <w:szCs w:val="28"/>
        </w:rPr>
        <w:t>РАЗДЕЛ 11. ОПЕРАЦИОННОЕ ИСЧИСЛЕНИЕ</w:t>
      </w:r>
    </w:p>
    <w:p w:rsidR="001B17B7" w:rsidRDefault="001B17B7" w:rsidP="006E19A9">
      <w:pPr>
        <w:jc w:val="both"/>
        <w:rPr>
          <w:spacing w:val="-12"/>
          <w:sz w:val="28"/>
          <w:szCs w:val="28"/>
        </w:rPr>
      </w:pPr>
    </w:p>
    <w:p w:rsidR="008225D0" w:rsidRDefault="008225D0" w:rsidP="006E19A9">
      <w:pPr>
        <w:jc w:val="both"/>
        <w:rPr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>
        <w:rPr>
          <w:b/>
          <w:spacing w:val="-12"/>
          <w:sz w:val="28"/>
          <w:szCs w:val="28"/>
          <w:u w:val="single"/>
        </w:rPr>
        <w:t>8</w:t>
      </w:r>
      <w:r w:rsidRPr="005A6F59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  <w:u w:val="single"/>
        </w:rPr>
        <w:t xml:space="preserve"> </w:t>
      </w:r>
      <w:r w:rsidRPr="00A12145">
        <w:rPr>
          <w:b/>
          <w:spacing w:val="-12"/>
          <w:sz w:val="28"/>
          <w:szCs w:val="28"/>
        </w:rPr>
        <w:t>Преобразование Лапласа.</w:t>
      </w:r>
      <w:r>
        <w:rPr>
          <w:b/>
          <w:spacing w:val="-12"/>
          <w:sz w:val="28"/>
          <w:szCs w:val="28"/>
        </w:rPr>
        <w:t xml:space="preserve"> Оригиналы и изображения. Функция Хевисайда. Нахождение изображений по определению. Теорема линейности.</w:t>
      </w:r>
    </w:p>
    <w:p w:rsidR="008225D0" w:rsidRPr="00A35318" w:rsidRDefault="008225D0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</w:t>
      </w:r>
      <w:r w:rsidR="00A35318">
        <w:rPr>
          <w:spacing w:val="-12"/>
          <w:sz w:val="28"/>
          <w:szCs w:val="28"/>
        </w:rPr>
        <w:t xml:space="preserve">            </w:t>
      </w:r>
      <w:r w:rsidRPr="00A35318">
        <w:rPr>
          <w:spacing w:val="-6"/>
        </w:rPr>
        <w:t>Литература:</w:t>
      </w:r>
      <w:r w:rsidRPr="00A35318">
        <w:rPr>
          <w:spacing w:val="-12"/>
        </w:rPr>
        <w:t>[1,</w:t>
      </w:r>
      <w:r w:rsidR="00A35318" w:rsidRPr="00A35318">
        <w:rPr>
          <w:spacing w:val="-12"/>
        </w:rPr>
        <w:t>2</w:t>
      </w:r>
      <w:r w:rsidRPr="00A35318">
        <w:rPr>
          <w:spacing w:val="-12"/>
        </w:rPr>
        <w:t>]</w:t>
      </w:r>
    </w:p>
    <w:p w:rsidR="008225D0" w:rsidRDefault="006D5C4D" w:rsidP="006E19A9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Практически</w:t>
      </w:r>
      <w:r w:rsidR="008225D0">
        <w:rPr>
          <w:b/>
          <w:spacing w:val="-12"/>
          <w:sz w:val="28"/>
          <w:szCs w:val="28"/>
        </w:rPr>
        <w:t>е заняти</w:t>
      </w:r>
      <w:r>
        <w:rPr>
          <w:b/>
          <w:spacing w:val="-12"/>
          <w:sz w:val="28"/>
          <w:szCs w:val="28"/>
        </w:rPr>
        <w:t>я</w:t>
      </w:r>
      <w:r w:rsidR="008225D0">
        <w:rPr>
          <w:b/>
          <w:spacing w:val="-12"/>
          <w:sz w:val="28"/>
          <w:szCs w:val="28"/>
        </w:rPr>
        <w:t xml:space="preserve"> 2</w:t>
      </w:r>
      <w:r>
        <w:rPr>
          <w:b/>
          <w:spacing w:val="-12"/>
          <w:sz w:val="28"/>
          <w:szCs w:val="28"/>
        </w:rPr>
        <w:t>7-28</w:t>
      </w:r>
      <w:r w:rsidR="008225D0" w:rsidRPr="00FE1185">
        <w:rPr>
          <w:b/>
          <w:spacing w:val="-12"/>
          <w:sz w:val="28"/>
          <w:szCs w:val="28"/>
        </w:rPr>
        <w:t>.</w:t>
      </w:r>
      <w:r w:rsidR="008225D0">
        <w:rPr>
          <w:b/>
          <w:spacing w:val="-12"/>
          <w:sz w:val="28"/>
          <w:szCs w:val="28"/>
        </w:rPr>
        <w:t xml:space="preserve"> Оригиналы и изображения. </w:t>
      </w:r>
    </w:p>
    <w:p w:rsidR="008225D0" w:rsidRPr="00A35318" w:rsidRDefault="008225D0" w:rsidP="006E19A9">
      <w:pPr>
        <w:jc w:val="both"/>
        <w:rPr>
          <w:spacing w:val="-12"/>
        </w:rPr>
      </w:pPr>
      <w:r>
        <w:rPr>
          <w:b/>
          <w:spacing w:val="-12"/>
          <w:sz w:val="28"/>
          <w:szCs w:val="28"/>
        </w:rPr>
        <w:t xml:space="preserve">                                                                                                                </w:t>
      </w:r>
      <w:r w:rsidR="00A35318">
        <w:rPr>
          <w:b/>
          <w:spacing w:val="-12"/>
          <w:sz w:val="28"/>
          <w:szCs w:val="28"/>
        </w:rPr>
        <w:t xml:space="preserve">           </w:t>
      </w:r>
      <w:r>
        <w:rPr>
          <w:b/>
          <w:spacing w:val="-12"/>
          <w:sz w:val="28"/>
          <w:szCs w:val="28"/>
        </w:rPr>
        <w:t xml:space="preserve"> </w:t>
      </w:r>
      <w:r w:rsidRPr="00A35318">
        <w:rPr>
          <w:spacing w:val="-6"/>
        </w:rPr>
        <w:t xml:space="preserve">Литература: </w:t>
      </w:r>
      <w:r w:rsidRPr="00A35318">
        <w:rPr>
          <w:spacing w:val="-12"/>
        </w:rPr>
        <w:t>[1,</w:t>
      </w:r>
      <w:r w:rsidR="00A35318">
        <w:rPr>
          <w:spacing w:val="-12"/>
        </w:rPr>
        <w:t>9</w:t>
      </w:r>
      <w:r w:rsidRPr="00A35318">
        <w:rPr>
          <w:spacing w:val="-12"/>
        </w:rPr>
        <w:t>].</w:t>
      </w:r>
    </w:p>
    <w:p w:rsidR="008225D0" w:rsidRDefault="008225D0" w:rsidP="006E19A9">
      <w:pPr>
        <w:jc w:val="both"/>
        <w:rPr>
          <w:b/>
          <w:spacing w:val="-12"/>
          <w:sz w:val="28"/>
          <w:szCs w:val="28"/>
        </w:rPr>
      </w:pPr>
      <w:r w:rsidRPr="005D0634">
        <w:rPr>
          <w:b/>
          <w:spacing w:val="-12"/>
          <w:sz w:val="28"/>
          <w:szCs w:val="28"/>
        </w:rPr>
        <w:t>Самостоятельная работа студента (</w:t>
      </w:r>
      <w:r>
        <w:rPr>
          <w:b/>
          <w:spacing w:val="-12"/>
          <w:sz w:val="28"/>
          <w:szCs w:val="28"/>
        </w:rPr>
        <w:t>2</w:t>
      </w:r>
      <w:r w:rsidRPr="005D0634">
        <w:rPr>
          <w:b/>
          <w:spacing w:val="-12"/>
          <w:sz w:val="28"/>
          <w:szCs w:val="28"/>
        </w:rPr>
        <w:t>часа)</w:t>
      </w:r>
    </w:p>
    <w:p w:rsidR="00A35318" w:rsidRPr="00A35318" w:rsidRDefault="00A35318" w:rsidP="006E19A9">
      <w:pPr>
        <w:jc w:val="both"/>
        <w:rPr>
          <w:spacing w:val="-12"/>
        </w:rPr>
      </w:pPr>
      <w:r>
        <w:rPr>
          <w:spacing w:val="-12"/>
        </w:rPr>
        <w:t>Проработка материалов лекции 18 и подготовка к практическому занятию 27.</w:t>
      </w:r>
    </w:p>
    <w:p w:rsidR="008225D0" w:rsidRPr="00A35318" w:rsidRDefault="008225D0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="00A35318">
        <w:rPr>
          <w:spacing w:val="-12"/>
          <w:sz w:val="28"/>
          <w:szCs w:val="28"/>
        </w:rPr>
        <w:t xml:space="preserve">           </w:t>
      </w:r>
      <w:r w:rsidRPr="00A35318">
        <w:rPr>
          <w:spacing w:val="-6"/>
        </w:rPr>
        <w:t xml:space="preserve">Литература: </w:t>
      </w:r>
      <w:r w:rsidRPr="00A35318">
        <w:rPr>
          <w:spacing w:val="-12"/>
        </w:rPr>
        <w:t>[1,</w:t>
      </w:r>
      <w:r w:rsidR="00A35318">
        <w:rPr>
          <w:spacing w:val="-12"/>
        </w:rPr>
        <w:t>9</w:t>
      </w:r>
      <w:r w:rsidRPr="00A35318">
        <w:rPr>
          <w:spacing w:val="-12"/>
        </w:rPr>
        <w:t>].</w:t>
      </w:r>
    </w:p>
    <w:p w:rsidR="00FE1185" w:rsidRDefault="00FE1185" w:rsidP="006E19A9">
      <w:pPr>
        <w:jc w:val="both"/>
        <w:rPr>
          <w:spacing w:val="-12"/>
          <w:sz w:val="28"/>
          <w:szCs w:val="28"/>
        </w:rPr>
      </w:pPr>
    </w:p>
    <w:p w:rsidR="00A402EC" w:rsidRPr="006416AA" w:rsidRDefault="00A402EC" w:rsidP="006E19A9">
      <w:pPr>
        <w:jc w:val="both"/>
        <w:rPr>
          <w:b/>
          <w:spacing w:val="-12"/>
          <w:sz w:val="28"/>
          <w:szCs w:val="28"/>
        </w:rPr>
      </w:pPr>
      <w:r w:rsidRPr="006416AA">
        <w:rPr>
          <w:b/>
          <w:spacing w:val="-12"/>
          <w:sz w:val="28"/>
          <w:szCs w:val="28"/>
          <w:u w:val="single"/>
        </w:rPr>
        <w:t>Лекция 19.</w:t>
      </w:r>
      <w:r w:rsidRPr="006416AA">
        <w:rPr>
          <w:b/>
          <w:spacing w:val="-12"/>
          <w:sz w:val="28"/>
          <w:szCs w:val="28"/>
        </w:rPr>
        <w:t xml:space="preserve"> Свойства преобразования Лапласа. Таблица оригиналов и изображений. </w:t>
      </w:r>
    </w:p>
    <w:p w:rsidR="00A402EC" w:rsidRPr="006416AA" w:rsidRDefault="00A402EC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</w:t>
      </w:r>
      <w:r w:rsidRPr="006416AA">
        <w:rPr>
          <w:spacing w:val="-12"/>
        </w:rPr>
        <w:t xml:space="preserve"> </w:t>
      </w:r>
      <w:r w:rsidR="00926611">
        <w:rPr>
          <w:spacing w:val="-12"/>
        </w:rPr>
        <w:t xml:space="preserve">                </w:t>
      </w:r>
      <w:r w:rsidRPr="006416AA">
        <w:rPr>
          <w:spacing w:val="-6"/>
        </w:rPr>
        <w:t>Литература:</w:t>
      </w:r>
      <w:r w:rsidRPr="006416AA">
        <w:rPr>
          <w:spacing w:val="-12"/>
        </w:rPr>
        <w:t>[1,</w:t>
      </w:r>
      <w:r w:rsidR="00926611">
        <w:rPr>
          <w:spacing w:val="-12"/>
        </w:rPr>
        <w:t>2</w:t>
      </w:r>
      <w:r w:rsidRPr="006416AA">
        <w:rPr>
          <w:spacing w:val="-12"/>
        </w:rPr>
        <w:t xml:space="preserve">]                                                                                                                                                        </w:t>
      </w:r>
    </w:p>
    <w:p w:rsidR="00A402EC" w:rsidRDefault="00A402EC" w:rsidP="006E19A9">
      <w:pPr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Практические занятия 2</w:t>
      </w:r>
      <w:r w:rsidR="00DE7DF2">
        <w:rPr>
          <w:b/>
          <w:spacing w:val="-12"/>
          <w:sz w:val="28"/>
          <w:szCs w:val="28"/>
        </w:rPr>
        <w:t>9</w:t>
      </w:r>
      <w:r w:rsidRPr="00FE1185">
        <w:rPr>
          <w:b/>
          <w:spacing w:val="-12"/>
          <w:sz w:val="28"/>
          <w:szCs w:val="28"/>
        </w:rPr>
        <w:t>-</w:t>
      </w:r>
      <w:r w:rsidR="00DE7DF2">
        <w:rPr>
          <w:b/>
          <w:spacing w:val="-12"/>
          <w:sz w:val="28"/>
          <w:szCs w:val="28"/>
        </w:rPr>
        <w:t>3</w:t>
      </w:r>
      <w:r w:rsidR="00993DFC">
        <w:rPr>
          <w:b/>
          <w:spacing w:val="-12"/>
          <w:sz w:val="28"/>
          <w:szCs w:val="28"/>
        </w:rPr>
        <w:t>1</w:t>
      </w:r>
      <w:r w:rsidRPr="00FE1185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="00870836">
        <w:rPr>
          <w:b/>
          <w:spacing w:val="-12"/>
          <w:sz w:val="28"/>
          <w:szCs w:val="28"/>
        </w:rPr>
        <w:t>Построение изображений и оригиналов.</w:t>
      </w:r>
      <w:r>
        <w:rPr>
          <w:spacing w:val="-12"/>
          <w:sz w:val="28"/>
          <w:szCs w:val="28"/>
        </w:rPr>
        <w:t xml:space="preserve"> </w:t>
      </w:r>
    </w:p>
    <w:p w:rsidR="00A402EC" w:rsidRPr="00926611" w:rsidRDefault="00A402EC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Pr="00926611">
        <w:rPr>
          <w:spacing w:val="-12"/>
        </w:rPr>
        <w:t xml:space="preserve"> </w:t>
      </w:r>
      <w:r w:rsidR="00926611">
        <w:rPr>
          <w:spacing w:val="-12"/>
        </w:rPr>
        <w:t xml:space="preserve">              </w:t>
      </w:r>
      <w:r w:rsidRPr="00926611">
        <w:rPr>
          <w:spacing w:val="-6"/>
        </w:rPr>
        <w:t xml:space="preserve">Литература: </w:t>
      </w:r>
      <w:r w:rsidRPr="00926611">
        <w:rPr>
          <w:spacing w:val="-12"/>
        </w:rPr>
        <w:t>[1,</w:t>
      </w:r>
      <w:r w:rsidR="00926611">
        <w:rPr>
          <w:spacing w:val="-12"/>
        </w:rPr>
        <w:t>9</w:t>
      </w:r>
      <w:r w:rsidRPr="00926611">
        <w:rPr>
          <w:spacing w:val="-12"/>
        </w:rPr>
        <w:t xml:space="preserve">]. </w:t>
      </w:r>
    </w:p>
    <w:p w:rsidR="00A402EC" w:rsidRPr="005D0634" w:rsidRDefault="00A402EC" w:rsidP="006E19A9">
      <w:pPr>
        <w:jc w:val="both"/>
        <w:rPr>
          <w:b/>
          <w:spacing w:val="-12"/>
          <w:sz w:val="28"/>
          <w:szCs w:val="28"/>
        </w:rPr>
      </w:pPr>
      <w:r w:rsidRPr="005D0634">
        <w:rPr>
          <w:b/>
          <w:spacing w:val="-12"/>
          <w:sz w:val="28"/>
          <w:szCs w:val="28"/>
        </w:rPr>
        <w:t>Самостоятельная работа студента (</w:t>
      </w:r>
      <w:r w:rsidR="00993DFC">
        <w:rPr>
          <w:b/>
          <w:spacing w:val="-12"/>
          <w:sz w:val="28"/>
          <w:szCs w:val="28"/>
        </w:rPr>
        <w:t>2</w:t>
      </w:r>
      <w:r w:rsidRPr="005D0634">
        <w:rPr>
          <w:b/>
          <w:spacing w:val="-12"/>
          <w:sz w:val="28"/>
          <w:szCs w:val="28"/>
        </w:rPr>
        <w:t>часа)</w:t>
      </w:r>
    </w:p>
    <w:p w:rsidR="00870836" w:rsidRPr="00926611" w:rsidRDefault="00926611" w:rsidP="006E19A9">
      <w:pPr>
        <w:jc w:val="both"/>
        <w:rPr>
          <w:spacing w:val="-12"/>
        </w:rPr>
      </w:pPr>
      <w:r>
        <w:rPr>
          <w:spacing w:val="-12"/>
        </w:rPr>
        <w:t>Проработка материалов лекции 19 и подготовка к практическому занятию 29.</w:t>
      </w:r>
    </w:p>
    <w:p w:rsidR="00A402EC" w:rsidRPr="00926611" w:rsidRDefault="00A402EC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="00926611">
        <w:rPr>
          <w:spacing w:val="-12"/>
          <w:sz w:val="28"/>
          <w:szCs w:val="28"/>
        </w:rPr>
        <w:t xml:space="preserve">           </w:t>
      </w:r>
      <w:r w:rsidRPr="00926611">
        <w:rPr>
          <w:spacing w:val="-6"/>
        </w:rPr>
        <w:t xml:space="preserve">Литература: </w:t>
      </w:r>
      <w:r w:rsidRPr="00926611">
        <w:rPr>
          <w:spacing w:val="-12"/>
        </w:rPr>
        <w:t>[1,</w:t>
      </w:r>
      <w:r w:rsidR="00926611">
        <w:rPr>
          <w:spacing w:val="-12"/>
        </w:rPr>
        <w:t>9</w:t>
      </w:r>
      <w:r w:rsidRPr="00926611">
        <w:rPr>
          <w:spacing w:val="-12"/>
        </w:rPr>
        <w:t xml:space="preserve">].        </w:t>
      </w:r>
    </w:p>
    <w:p w:rsidR="00FE1185" w:rsidRDefault="00FE1185" w:rsidP="006E19A9">
      <w:pPr>
        <w:jc w:val="both"/>
        <w:rPr>
          <w:spacing w:val="-12"/>
          <w:sz w:val="28"/>
          <w:szCs w:val="28"/>
        </w:rPr>
      </w:pPr>
    </w:p>
    <w:p w:rsidR="00870836" w:rsidRPr="00926611" w:rsidRDefault="00870836" w:rsidP="006E19A9">
      <w:pPr>
        <w:jc w:val="both"/>
        <w:rPr>
          <w:b/>
          <w:spacing w:val="-12"/>
          <w:sz w:val="28"/>
          <w:szCs w:val="28"/>
        </w:rPr>
      </w:pPr>
      <w:r w:rsidRPr="00926611">
        <w:rPr>
          <w:b/>
          <w:spacing w:val="-12"/>
          <w:sz w:val="28"/>
          <w:szCs w:val="28"/>
          <w:u w:val="single"/>
        </w:rPr>
        <w:t>Лекция 20.</w:t>
      </w:r>
      <w:r w:rsidRPr="00926611">
        <w:rPr>
          <w:b/>
          <w:spacing w:val="-12"/>
          <w:sz w:val="28"/>
          <w:szCs w:val="28"/>
        </w:rPr>
        <w:t xml:space="preserve"> Операционный метод решения линейных дифференциальных уравнений и систем.</w:t>
      </w:r>
    </w:p>
    <w:p w:rsidR="00870836" w:rsidRPr="00926611" w:rsidRDefault="00870836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="00926611">
        <w:rPr>
          <w:spacing w:val="-12"/>
          <w:sz w:val="28"/>
          <w:szCs w:val="28"/>
        </w:rPr>
        <w:t xml:space="preserve">            </w:t>
      </w:r>
      <w:r w:rsidRPr="00926611">
        <w:rPr>
          <w:spacing w:val="-6"/>
        </w:rPr>
        <w:t>Литература:</w:t>
      </w:r>
      <w:r w:rsidRPr="00926611">
        <w:rPr>
          <w:spacing w:val="-12"/>
        </w:rPr>
        <w:t>[1,</w:t>
      </w:r>
      <w:r w:rsidR="00926611">
        <w:rPr>
          <w:spacing w:val="-12"/>
        </w:rPr>
        <w:t>2</w:t>
      </w:r>
      <w:r w:rsidRPr="00926611">
        <w:rPr>
          <w:spacing w:val="-12"/>
        </w:rPr>
        <w:t xml:space="preserve">]                                                                                                                                                        </w:t>
      </w:r>
    </w:p>
    <w:p w:rsidR="00870836" w:rsidRDefault="00870836" w:rsidP="006E19A9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Практические занятия 3</w:t>
      </w:r>
      <w:r w:rsidR="00993DFC">
        <w:rPr>
          <w:b/>
          <w:spacing w:val="-12"/>
          <w:sz w:val="28"/>
          <w:szCs w:val="28"/>
        </w:rPr>
        <w:t>2</w:t>
      </w:r>
      <w:r w:rsidRPr="00FE1185">
        <w:rPr>
          <w:b/>
          <w:spacing w:val="-12"/>
          <w:sz w:val="28"/>
          <w:szCs w:val="28"/>
        </w:rPr>
        <w:t>-</w:t>
      </w:r>
      <w:r>
        <w:rPr>
          <w:b/>
          <w:spacing w:val="-12"/>
          <w:sz w:val="28"/>
          <w:szCs w:val="28"/>
        </w:rPr>
        <w:t>3</w:t>
      </w:r>
      <w:r w:rsidR="00DE7DF2">
        <w:rPr>
          <w:b/>
          <w:spacing w:val="-12"/>
          <w:sz w:val="28"/>
          <w:szCs w:val="28"/>
        </w:rPr>
        <w:t>3</w:t>
      </w:r>
      <w:r w:rsidRPr="00FE1185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="00157A3A">
        <w:rPr>
          <w:b/>
          <w:spacing w:val="-12"/>
          <w:sz w:val="28"/>
          <w:szCs w:val="28"/>
        </w:rPr>
        <w:t>Приложение операционного исчисления к решению дифференциальных уравнений и систем.</w:t>
      </w:r>
    </w:p>
    <w:p w:rsidR="00870836" w:rsidRPr="00926611" w:rsidRDefault="00870836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Pr="00926611">
        <w:rPr>
          <w:spacing w:val="-12"/>
        </w:rPr>
        <w:t xml:space="preserve"> </w:t>
      </w:r>
      <w:r w:rsidR="00926611">
        <w:rPr>
          <w:spacing w:val="-12"/>
        </w:rPr>
        <w:t xml:space="preserve">              </w:t>
      </w:r>
      <w:r w:rsidRPr="00926611">
        <w:rPr>
          <w:spacing w:val="-6"/>
        </w:rPr>
        <w:t xml:space="preserve">Литература: </w:t>
      </w:r>
      <w:r w:rsidRPr="00926611">
        <w:rPr>
          <w:spacing w:val="-12"/>
        </w:rPr>
        <w:t>[1,</w:t>
      </w:r>
      <w:r w:rsidR="00926611">
        <w:rPr>
          <w:spacing w:val="-12"/>
        </w:rPr>
        <w:t>9</w:t>
      </w:r>
      <w:r w:rsidRPr="00926611">
        <w:rPr>
          <w:spacing w:val="-12"/>
        </w:rPr>
        <w:t xml:space="preserve">]. </w:t>
      </w:r>
    </w:p>
    <w:p w:rsidR="00870836" w:rsidRDefault="00870836" w:rsidP="006E19A9">
      <w:pPr>
        <w:jc w:val="both"/>
        <w:rPr>
          <w:b/>
          <w:spacing w:val="-12"/>
          <w:sz w:val="28"/>
          <w:szCs w:val="28"/>
        </w:rPr>
      </w:pPr>
      <w:r w:rsidRPr="005D0634">
        <w:rPr>
          <w:b/>
          <w:spacing w:val="-12"/>
          <w:sz w:val="28"/>
          <w:szCs w:val="28"/>
        </w:rPr>
        <w:t>Самостоятельная работа студента (</w:t>
      </w:r>
      <w:r>
        <w:rPr>
          <w:b/>
          <w:spacing w:val="-12"/>
          <w:sz w:val="28"/>
          <w:szCs w:val="28"/>
        </w:rPr>
        <w:t>4</w:t>
      </w:r>
      <w:r w:rsidRPr="005D0634">
        <w:rPr>
          <w:b/>
          <w:spacing w:val="-12"/>
          <w:sz w:val="28"/>
          <w:szCs w:val="28"/>
        </w:rPr>
        <w:t>часа)</w:t>
      </w:r>
    </w:p>
    <w:p w:rsidR="00926611" w:rsidRPr="00926611" w:rsidRDefault="00926611" w:rsidP="006E19A9">
      <w:pPr>
        <w:jc w:val="both"/>
        <w:rPr>
          <w:spacing w:val="-12"/>
        </w:rPr>
      </w:pPr>
      <w:r>
        <w:rPr>
          <w:spacing w:val="-12"/>
        </w:rPr>
        <w:t>Проработка материалов лекции 20 и подготовка к практическим занятиям 32-33.</w:t>
      </w:r>
    </w:p>
    <w:p w:rsidR="00870836" w:rsidRPr="00926611" w:rsidRDefault="00870836" w:rsidP="006E19A9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="00926611">
        <w:rPr>
          <w:spacing w:val="-12"/>
          <w:sz w:val="28"/>
          <w:szCs w:val="28"/>
        </w:rPr>
        <w:t xml:space="preserve">            </w:t>
      </w:r>
      <w:r w:rsidRPr="00926611">
        <w:rPr>
          <w:spacing w:val="-6"/>
        </w:rPr>
        <w:t xml:space="preserve">Литература: </w:t>
      </w:r>
      <w:r w:rsidRPr="00926611">
        <w:rPr>
          <w:spacing w:val="-12"/>
        </w:rPr>
        <w:t>[1,</w:t>
      </w:r>
      <w:r w:rsidR="00926611">
        <w:rPr>
          <w:spacing w:val="-12"/>
        </w:rPr>
        <w:t>9</w:t>
      </w:r>
      <w:r w:rsidRPr="00926611">
        <w:rPr>
          <w:spacing w:val="-12"/>
        </w:rPr>
        <w:t xml:space="preserve">].        </w:t>
      </w:r>
    </w:p>
    <w:p w:rsidR="00FE1185" w:rsidRDefault="00157A3A" w:rsidP="006E19A9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Практическое занятие 3</w:t>
      </w:r>
      <w:r w:rsidR="00DE7DF2">
        <w:rPr>
          <w:b/>
          <w:spacing w:val="-12"/>
          <w:sz w:val="28"/>
          <w:szCs w:val="28"/>
        </w:rPr>
        <w:t>4</w:t>
      </w:r>
      <w:r w:rsidRPr="00FE1185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Контрольная работа по теме «Операционное исчисление»</w:t>
      </w:r>
    </w:p>
    <w:p w:rsidR="00E4691A" w:rsidRDefault="00E4691A" w:rsidP="006E19A9">
      <w:pPr>
        <w:jc w:val="both"/>
        <w:rPr>
          <w:b/>
          <w:spacing w:val="-12"/>
          <w:sz w:val="28"/>
          <w:szCs w:val="28"/>
        </w:rPr>
      </w:pPr>
    </w:p>
    <w:p w:rsidR="00C4132E" w:rsidRDefault="00C4132E" w:rsidP="006E19A9">
      <w:pPr>
        <w:jc w:val="center"/>
        <w:rPr>
          <w:b/>
          <w:spacing w:val="-12"/>
          <w:sz w:val="28"/>
          <w:szCs w:val="28"/>
        </w:rPr>
      </w:pPr>
    </w:p>
    <w:p w:rsidR="00993DFC" w:rsidRDefault="00926611" w:rsidP="006E19A9">
      <w:pPr>
        <w:jc w:val="center"/>
        <w:rPr>
          <w:b/>
          <w:spacing w:val="-12"/>
          <w:sz w:val="28"/>
          <w:szCs w:val="28"/>
        </w:rPr>
      </w:pPr>
      <w:r w:rsidRPr="00926611">
        <w:rPr>
          <w:b/>
          <w:spacing w:val="-12"/>
          <w:sz w:val="28"/>
          <w:szCs w:val="28"/>
        </w:rPr>
        <w:t>ЧЕТВЁРТЫЙ СЕМЕСТР</w:t>
      </w:r>
    </w:p>
    <w:p w:rsidR="00C4132E" w:rsidRPr="00926611" w:rsidRDefault="00C4132E" w:rsidP="006E19A9">
      <w:pPr>
        <w:jc w:val="center"/>
        <w:rPr>
          <w:b/>
          <w:spacing w:val="-12"/>
          <w:sz w:val="28"/>
          <w:szCs w:val="28"/>
        </w:rPr>
      </w:pPr>
    </w:p>
    <w:p w:rsidR="00C049D7" w:rsidRPr="00926611" w:rsidRDefault="00E81D68" w:rsidP="006E19A9">
      <w:pPr>
        <w:jc w:val="center"/>
        <w:rPr>
          <w:b/>
          <w:spacing w:val="-12"/>
          <w:sz w:val="28"/>
          <w:szCs w:val="28"/>
        </w:rPr>
      </w:pPr>
      <w:r w:rsidRPr="00926611">
        <w:rPr>
          <w:b/>
          <w:spacing w:val="-12"/>
          <w:sz w:val="28"/>
          <w:szCs w:val="28"/>
        </w:rPr>
        <w:t>РАЗДЕЛ 12.</w:t>
      </w:r>
      <w:r w:rsidR="00C049D7" w:rsidRPr="00926611">
        <w:rPr>
          <w:b/>
          <w:spacing w:val="-12"/>
          <w:sz w:val="28"/>
          <w:szCs w:val="28"/>
        </w:rPr>
        <w:t>ТЕОРИЯ ВЕРОЯТНОСТЕЙ И МАТЕМАТИЧЕСКАЯ СТАТИСТИКА</w:t>
      </w:r>
    </w:p>
    <w:p w:rsidR="00C049D7" w:rsidRDefault="00C049D7" w:rsidP="006E19A9">
      <w:pPr>
        <w:jc w:val="both"/>
        <w:rPr>
          <w:spacing w:val="-12"/>
          <w:sz w:val="28"/>
          <w:szCs w:val="28"/>
        </w:rPr>
      </w:pPr>
    </w:p>
    <w:p w:rsidR="00FE1185" w:rsidRDefault="0010308E" w:rsidP="006E19A9">
      <w:pPr>
        <w:jc w:val="both"/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>Лекция 1.</w:t>
      </w:r>
      <w:r w:rsidRPr="001A487D">
        <w:rPr>
          <w:b/>
          <w:spacing w:val="-12"/>
          <w:sz w:val="28"/>
          <w:szCs w:val="28"/>
        </w:rPr>
        <w:t xml:space="preserve"> Основные понятия. Случайные события.</w:t>
      </w:r>
      <w:r w:rsidR="000603CC">
        <w:rPr>
          <w:b/>
          <w:spacing w:val="-12"/>
          <w:sz w:val="28"/>
          <w:szCs w:val="28"/>
        </w:rPr>
        <w:t xml:space="preserve"> </w:t>
      </w:r>
      <w:r w:rsidRPr="001A487D">
        <w:rPr>
          <w:b/>
          <w:spacing w:val="-12"/>
          <w:sz w:val="28"/>
          <w:szCs w:val="28"/>
        </w:rPr>
        <w:t xml:space="preserve"> Классическое и статистическое определение вероятности.</w:t>
      </w:r>
      <w:r w:rsidR="00157A3A" w:rsidRPr="001A487D">
        <w:rPr>
          <w:b/>
          <w:spacing w:val="-12"/>
          <w:sz w:val="28"/>
          <w:szCs w:val="28"/>
        </w:rPr>
        <w:t xml:space="preserve"> </w:t>
      </w:r>
      <w:r w:rsidRPr="001A487D">
        <w:rPr>
          <w:b/>
          <w:spacing w:val="-12"/>
          <w:sz w:val="28"/>
          <w:szCs w:val="28"/>
        </w:rPr>
        <w:t>Непосредственное вычисление вероятностей. Формулы комбинаторики.</w:t>
      </w:r>
    </w:p>
    <w:p w:rsidR="001A487D" w:rsidRPr="001A487D" w:rsidRDefault="001A487D" w:rsidP="006E19A9">
      <w:pPr>
        <w:jc w:val="right"/>
        <w:rPr>
          <w:spacing w:val="-12"/>
        </w:rPr>
      </w:pPr>
      <w:r>
        <w:rPr>
          <w:spacing w:val="-12"/>
        </w:rPr>
        <w:t xml:space="preserve">Литература </w:t>
      </w:r>
      <w:r w:rsidRPr="004D71DF">
        <w:rPr>
          <w:spacing w:val="-12"/>
        </w:rPr>
        <w:t>[</w:t>
      </w:r>
      <w:r>
        <w:rPr>
          <w:spacing w:val="-12"/>
        </w:rPr>
        <w:t>4,5</w:t>
      </w:r>
      <w:r w:rsidRPr="004D71DF">
        <w:rPr>
          <w:spacing w:val="-12"/>
        </w:rPr>
        <w:t>]</w:t>
      </w:r>
    </w:p>
    <w:p w:rsidR="00B55CC3" w:rsidRPr="00A12145" w:rsidRDefault="00B55CC3" w:rsidP="00B55CC3">
      <w:pPr>
        <w:jc w:val="both"/>
        <w:rPr>
          <w:b/>
          <w:spacing w:val="-12"/>
          <w:sz w:val="28"/>
          <w:szCs w:val="28"/>
        </w:rPr>
      </w:pPr>
      <w:r w:rsidRPr="001A487D">
        <w:rPr>
          <w:b/>
          <w:spacing w:val="-12"/>
          <w:sz w:val="28"/>
          <w:szCs w:val="28"/>
        </w:rPr>
        <w:lastRenderedPageBreak/>
        <w:t xml:space="preserve">Практическое занятие 1.  </w:t>
      </w:r>
      <w:r w:rsidRPr="00A12145">
        <w:rPr>
          <w:b/>
          <w:spacing w:val="-12"/>
          <w:sz w:val="28"/>
          <w:szCs w:val="28"/>
        </w:rPr>
        <w:t xml:space="preserve"> Случайные события. Классическая вероятность. Элементы комбинаторики. (2 часа).</w:t>
      </w:r>
    </w:p>
    <w:p w:rsidR="00B55CC3" w:rsidRDefault="00B55CC3" w:rsidP="00B55CC3">
      <w:r>
        <w:rPr>
          <w:spacing w:val="-6"/>
          <w:sz w:val="23"/>
        </w:rPr>
        <w:t xml:space="preserve"> </w:t>
      </w:r>
      <w:r w:rsidRPr="00CA6E67">
        <w:t xml:space="preserve"> Непосредственное вычисление вероятностей. Элементы комбинаторики.</w:t>
      </w:r>
    </w:p>
    <w:p w:rsidR="00B55CC3" w:rsidRPr="00186FD3" w:rsidRDefault="00B55CC3" w:rsidP="00B55CC3">
      <w:pPr>
        <w:rPr>
          <w:spacing w:val="-12"/>
        </w:rPr>
      </w:pPr>
      <w:r w:rsidRPr="00186FD3">
        <w:t xml:space="preserve"> </w:t>
      </w:r>
      <w:r w:rsidRPr="00186FD3">
        <w:rPr>
          <w:spacing w:val="-6"/>
        </w:rPr>
        <w:t xml:space="preserve">           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Pr="00186FD3">
        <w:rPr>
          <w:spacing w:val="-6"/>
        </w:rPr>
        <w:t xml:space="preserve"> </w:t>
      </w:r>
      <w:r w:rsidR="001A487D">
        <w:rPr>
          <w:spacing w:val="-6"/>
        </w:rPr>
        <w:t xml:space="preserve">                  </w:t>
      </w:r>
      <w:r w:rsidRPr="00186FD3">
        <w:rPr>
          <w:spacing w:val="-6"/>
        </w:rPr>
        <w:t xml:space="preserve">Литература: </w:t>
      </w:r>
      <w:r w:rsidRPr="00186FD3">
        <w:rPr>
          <w:spacing w:val="-12"/>
        </w:rPr>
        <w:t>[4,</w:t>
      </w:r>
      <w:r w:rsidR="001A487D">
        <w:rPr>
          <w:spacing w:val="-12"/>
        </w:rPr>
        <w:t>5</w:t>
      </w:r>
      <w:r w:rsidRPr="00186FD3">
        <w:rPr>
          <w:spacing w:val="-12"/>
        </w:rPr>
        <w:t>].</w:t>
      </w:r>
    </w:p>
    <w:p w:rsidR="00FE1185" w:rsidRDefault="00FE1185" w:rsidP="006E19A9">
      <w:pPr>
        <w:jc w:val="both"/>
        <w:rPr>
          <w:spacing w:val="-12"/>
          <w:sz w:val="28"/>
          <w:szCs w:val="28"/>
        </w:rPr>
      </w:pPr>
    </w:p>
    <w:p w:rsidR="00FE1185" w:rsidRPr="00584361" w:rsidRDefault="0010308E" w:rsidP="006E19A9">
      <w:pPr>
        <w:jc w:val="both"/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>Лекция 2.</w:t>
      </w:r>
      <w:r w:rsidRPr="00584361">
        <w:rPr>
          <w:b/>
          <w:spacing w:val="-12"/>
          <w:sz w:val="28"/>
          <w:szCs w:val="28"/>
        </w:rPr>
        <w:t xml:space="preserve"> Алгебра событий. </w:t>
      </w:r>
      <w:r w:rsidR="000603CC">
        <w:rPr>
          <w:b/>
          <w:spacing w:val="-12"/>
          <w:sz w:val="28"/>
          <w:szCs w:val="28"/>
        </w:rPr>
        <w:t xml:space="preserve">Элементы логики высказываний и математической логики. </w:t>
      </w:r>
      <w:r w:rsidRPr="00584361">
        <w:rPr>
          <w:b/>
          <w:spacing w:val="-12"/>
          <w:sz w:val="28"/>
          <w:szCs w:val="28"/>
        </w:rPr>
        <w:t>Теоремы сложения и умножения вероятностей. Формула полной вероятности. Формула Байеса.</w:t>
      </w:r>
    </w:p>
    <w:p w:rsidR="0010308E" w:rsidRPr="004D71DF" w:rsidRDefault="00584361" w:rsidP="006E19A9">
      <w:pPr>
        <w:jc w:val="right"/>
        <w:rPr>
          <w:spacing w:val="-12"/>
        </w:rPr>
      </w:pPr>
      <w:r>
        <w:rPr>
          <w:spacing w:val="-12"/>
        </w:rPr>
        <w:t xml:space="preserve">                                        Литература </w:t>
      </w:r>
      <w:r w:rsidRPr="004D71DF">
        <w:rPr>
          <w:spacing w:val="-12"/>
        </w:rPr>
        <w:t>[</w:t>
      </w:r>
      <w:r>
        <w:rPr>
          <w:spacing w:val="-12"/>
        </w:rPr>
        <w:t>4,5</w:t>
      </w:r>
      <w:r w:rsidRPr="004D71DF">
        <w:rPr>
          <w:spacing w:val="-12"/>
        </w:rPr>
        <w:t>]</w:t>
      </w:r>
    </w:p>
    <w:p w:rsidR="00B55CC3" w:rsidRPr="00584361" w:rsidRDefault="00B55CC3" w:rsidP="00B55CC3">
      <w:pPr>
        <w:jc w:val="both"/>
        <w:rPr>
          <w:b/>
          <w:spacing w:val="-12"/>
          <w:sz w:val="28"/>
          <w:szCs w:val="28"/>
          <w:u w:val="single"/>
        </w:rPr>
      </w:pPr>
      <w:r w:rsidRPr="00584361">
        <w:rPr>
          <w:b/>
          <w:spacing w:val="-12"/>
          <w:sz w:val="28"/>
          <w:szCs w:val="28"/>
        </w:rPr>
        <w:t xml:space="preserve">Практическое занятие 2. </w:t>
      </w:r>
      <w:r w:rsidRPr="00A12145">
        <w:rPr>
          <w:b/>
          <w:spacing w:val="-12"/>
          <w:sz w:val="28"/>
          <w:szCs w:val="28"/>
        </w:rPr>
        <w:t xml:space="preserve">  Основные теоремы. Сложение и умножение вероятностей. Вероятность появления хотя бы одного события. Формула полной вероятности. (2 часа).</w:t>
      </w:r>
    </w:p>
    <w:p w:rsidR="00B55CC3" w:rsidRDefault="00B55CC3" w:rsidP="00B55CC3">
      <w:r>
        <w:rPr>
          <w:spacing w:val="-6"/>
          <w:sz w:val="23"/>
        </w:rPr>
        <w:t xml:space="preserve">  </w:t>
      </w:r>
      <w:r w:rsidRPr="0030459D">
        <w:rPr>
          <w:spacing w:val="-6"/>
        </w:rPr>
        <w:t>Решение задач на применение</w:t>
      </w:r>
      <w:r>
        <w:rPr>
          <w:spacing w:val="-6"/>
          <w:sz w:val="23"/>
        </w:rPr>
        <w:t xml:space="preserve"> </w:t>
      </w:r>
      <w:r>
        <w:t>теорем</w:t>
      </w:r>
      <w:r w:rsidRPr="0030459D">
        <w:t xml:space="preserve"> сл</w:t>
      </w:r>
      <w:r>
        <w:t>ожения и умножения вероятностей, формулы полной вероятности, формулы</w:t>
      </w:r>
      <w:r w:rsidRPr="0030459D">
        <w:t xml:space="preserve"> Байеса. </w:t>
      </w:r>
    </w:p>
    <w:p w:rsidR="00B55CC3" w:rsidRPr="00186FD3" w:rsidRDefault="00B55CC3" w:rsidP="00B55CC3">
      <w:pPr>
        <w:rPr>
          <w:spacing w:val="-12"/>
        </w:rPr>
      </w:pPr>
      <w:r>
        <w:rPr>
          <w:spacing w:val="-6"/>
          <w:sz w:val="23"/>
        </w:rPr>
        <w:t xml:space="preserve">      </w:t>
      </w:r>
      <w:r w:rsidRPr="00186FD3">
        <w:rPr>
          <w:spacing w:val="-6"/>
        </w:rPr>
        <w:t xml:space="preserve">       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="00D46271">
        <w:rPr>
          <w:spacing w:val="-6"/>
        </w:rPr>
        <w:t xml:space="preserve">           </w:t>
      </w:r>
      <w:r w:rsidRPr="00186FD3">
        <w:rPr>
          <w:spacing w:val="-6"/>
        </w:rPr>
        <w:t xml:space="preserve"> Литература: </w:t>
      </w:r>
      <w:r w:rsidRPr="00186FD3">
        <w:rPr>
          <w:spacing w:val="-12"/>
        </w:rPr>
        <w:t>[</w:t>
      </w:r>
      <w:r w:rsidR="00D46271">
        <w:rPr>
          <w:spacing w:val="-12"/>
        </w:rPr>
        <w:t>6</w:t>
      </w:r>
      <w:r w:rsidRPr="00186FD3">
        <w:rPr>
          <w:spacing w:val="-12"/>
        </w:rPr>
        <w:t>,1</w:t>
      </w:r>
      <w:r w:rsidR="00D46271">
        <w:rPr>
          <w:spacing w:val="-12"/>
        </w:rPr>
        <w:t>1</w:t>
      </w:r>
      <w:r w:rsidR="00D44051">
        <w:rPr>
          <w:spacing w:val="-12"/>
        </w:rPr>
        <w:t>,12</w:t>
      </w:r>
      <w:r w:rsidRPr="00186FD3">
        <w:rPr>
          <w:spacing w:val="-12"/>
        </w:rPr>
        <w:t>].</w:t>
      </w:r>
    </w:p>
    <w:p w:rsidR="00B55CC3" w:rsidRPr="006D0F93" w:rsidRDefault="00B55CC3" w:rsidP="00B55CC3">
      <w:pPr>
        <w:rPr>
          <w:spacing w:val="-12"/>
          <w:sz w:val="23"/>
        </w:rPr>
      </w:pPr>
      <w:r>
        <w:rPr>
          <w:spacing w:val="-6"/>
          <w:sz w:val="23"/>
        </w:rPr>
        <w:t xml:space="preserve">                                                                                                                                   </w:t>
      </w:r>
    </w:p>
    <w:p w:rsidR="00B55CC3" w:rsidRDefault="00B55CC3" w:rsidP="006E19A9">
      <w:pPr>
        <w:jc w:val="both"/>
        <w:rPr>
          <w:spacing w:val="-12"/>
          <w:sz w:val="28"/>
          <w:szCs w:val="28"/>
        </w:rPr>
      </w:pPr>
    </w:p>
    <w:p w:rsidR="004D71DF" w:rsidRPr="00AE475F" w:rsidRDefault="0010308E" w:rsidP="006E19A9">
      <w:pPr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>Лекция 3.</w:t>
      </w:r>
      <w:r w:rsidRPr="00D46271">
        <w:rPr>
          <w:b/>
          <w:spacing w:val="-12"/>
          <w:sz w:val="28"/>
          <w:szCs w:val="28"/>
        </w:rPr>
        <w:t xml:space="preserve"> </w:t>
      </w:r>
      <w:r w:rsidR="007B3616" w:rsidRPr="00D46271">
        <w:rPr>
          <w:b/>
          <w:spacing w:val="-12"/>
          <w:sz w:val="28"/>
          <w:szCs w:val="28"/>
        </w:rPr>
        <w:t>Повторение испытаний. Формула Бернулли.</w:t>
      </w:r>
      <w:r w:rsidR="00D347E2" w:rsidRPr="00D46271">
        <w:rPr>
          <w:b/>
          <w:spacing w:val="-12"/>
          <w:sz w:val="28"/>
          <w:szCs w:val="28"/>
        </w:rPr>
        <w:t xml:space="preserve"> Локальная и интегральная формулы Лапласа. Формула Пуассона.</w:t>
      </w:r>
      <w:r w:rsidR="004D71DF" w:rsidRPr="00AE475F">
        <w:rPr>
          <w:b/>
          <w:spacing w:val="-12"/>
          <w:sz w:val="28"/>
          <w:szCs w:val="28"/>
        </w:rPr>
        <w:t xml:space="preserve">            </w:t>
      </w:r>
    </w:p>
    <w:p w:rsidR="0010308E" w:rsidRPr="00AE475F" w:rsidRDefault="004D71DF" w:rsidP="006E19A9">
      <w:pPr>
        <w:jc w:val="right"/>
        <w:rPr>
          <w:b/>
          <w:spacing w:val="-12"/>
          <w:sz w:val="28"/>
          <w:szCs w:val="28"/>
        </w:rPr>
      </w:pPr>
      <w:r w:rsidRPr="00AE475F">
        <w:rPr>
          <w:b/>
          <w:spacing w:val="-12"/>
          <w:sz w:val="28"/>
          <w:szCs w:val="28"/>
        </w:rPr>
        <w:t xml:space="preserve">        </w:t>
      </w:r>
    </w:p>
    <w:p w:rsidR="004D71DF" w:rsidRPr="00AE475F" w:rsidRDefault="004D71DF" w:rsidP="006E19A9">
      <w:pPr>
        <w:jc w:val="right"/>
        <w:rPr>
          <w:spacing w:val="-12"/>
        </w:rPr>
      </w:pPr>
      <w:r>
        <w:rPr>
          <w:spacing w:val="-12"/>
        </w:rPr>
        <w:t xml:space="preserve">Литература </w:t>
      </w:r>
      <w:r w:rsidRPr="004D71DF">
        <w:rPr>
          <w:spacing w:val="-12"/>
        </w:rPr>
        <w:t>[</w:t>
      </w:r>
      <w:r>
        <w:rPr>
          <w:spacing w:val="-12"/>
        </w:rPr>
        <w:t>4,5</w:t>
      </w:r>
      <w:r w:rsidRPr="004D71DF">
        <w:rPr>
          <w:spacing w:val="-12"/>
        </w:rPr>
        <w:t>]</w:t>
      </w:r>
    </w:p>
    <w:p w:rsidR="004D71DF" w:rsidRPr="00AE475F" w:rsidRDefault="004D71DF" w:rsidP="006E19A9">
      <w:pPr>
        <w:jc w:val="both"/>
        <w:rPr>
          <w:b/>
          <w:spacing w:val="-12"/>
          <w:sz w:val="28"/>
          <w:szCs w:val="28"/>
        </w:rPr>
      </w:pPr>
    </w:p>
    <w:p w:rsidR="00B55CC3" w:rsidRPr="00A12145" w:rsidRDefault="004D71DF" w:rsidP="00B55CC3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</w:t>
      </w:r>
      <w:r w:rsidR="00B55CC3" w:rsidRPr="00D46271">
        <w:rPr>
          <w:b/>
          <w:spacing w:val="-12"/>
          <w:sz w:val="28"/>
          <w:szCs w:val="28"/>
        </w:rPr>
        <w:t xml:space="preserve">рактическое занятие 3.  </w:t>
      </w:r>
      <w:r w:rsidR="00B55CC3" w:rsidRPr="00A12145">
        <w:rPr>
          <w:b/>
          <w:spacing w:val="-12"/>
          <w:sz w:val="28"/>
          <w:szCs w:val="28"/>
        </w:rPr>
        <w:t xml:space="preserve"> Формула Бернулли. Приближения Лапласа и Пуассона. (2 часа).</w:t>
      </w:r>
    </w:p>
    <w:p w:rsidR="00B55CC3" w:rsidRDefault="00B55CC3" w:rsidP="00B55CC3">
      <w:pPr>
        <w:rPr>
          <w:spacing w:val="-6"/>
        </w:rPr>
      </w:pPr>
      <w:r>
        <w:rPr>
          <w:spacing w:val="-6"/>
          <w:sz w:val="23"/>
        </w:rPr>
        <w:t xml:space="preserve">  </w:t>
      </w:r>
      <w:r w:rsidRPr="0030459D">
        <w:rPr>
          <w:spacing w:val="-6"/>
        </w:rPr>
        <w:t>Решение задач на применение</w:t>
      </w:r>
      <w:r>
        <w:rPr>
          <w:spacing w:val="-6"/>
        </w:rPr>
        <w:t xml:space="preserve"> формулы Бернулли и ее приближений.</w:t>
      </w:r>
    </w:p>
    <w:p w:rsidR="00B55CC3" w:rsidRPr="006D0F93" w:rsidRDefault="00B55CC3" w:rsidP="00B55CC3">
      <w:pPr>
        <w:rPr>
          <w:spacing w:val="-12"/>
        </w:rPr>
      </w:pPr>
      <w:r w:rsidRPr="00186FD3">
        <w:t xml:space="preserve"> </w:t>
      </w:r>
      <w:r w:rsidR="00D44051">
        <w:rPr>
          <w:spacing w:val="-6"/>
        </w:rPr>
        <w:t xml:space="preserve">       </w:t>
      </w:r>
      <w:r w:rsidRPr="00186FD3">
        <w:rPr>
          <w:spacing w:val="-6"/>
        </w:rPr>
        <w:t xml:space="preserve">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Pr="00186FD3">
        <w:rPr>
          <w:spacing w:val="-6"/>
        </w:rPr>
        <w:t xml:space="preserve"> </w:t>
      </w:r>
      <w:r w:rsidR="00D46271">
        <w:rPr>
          <w:spacing w:val="-6"/>
        </w:rPr>
        <w:t xml:space="preserve">                </w:t>
      </w:r>
      <w:r w:rsidRPr="00186FD3">
        <w:rPr>
          <w:spacing w:val="-6"/>
        </w:rPr>
        <w:t xml:space="preserve">Литература: </w:t>
      </w:r>
      <w:r>
        <w:rPr>
          <w:spacing w:val="-12"/>
        </w:rPr>
        <w:t>[</w:t>
      </w:r>
      <w:r w:rsidR="00D46271">
        <w:rPr>
          <w:spacing w:val="-12"/>
        </w:rPr>
        <w:t>6</w:t>
      </w:r>
      <w:r>
        <w:rPr>
          <w:spacing w:val="-12"/>
        </w:rPr>
        <w:t>,1</w:t>
      </w:r>
      <w:r w:rsidR="00D46271">
        <w:rPr>
          <w:spacing w:val="-12"/>
        </w:rPr>
        <w:t>1</w:t>
      </w:r>
      <w:r w:rsidR="00D44051">
        <w:rPr>
          <w:spacing w:val="-12"/>
        </w:rPr>
        <w:t>,12</w:t>
      </w:r>
      <w:r>
        <w:rPr>
          <w:spacing w:val="-12"/>
        </w:rPr>
        <w:t>].</w:t>
      </w:r>
    </w:p>
    <w:p w:rsidR="00B55CC3" w:rsidRDefault="00B55CC3" w:rsidP="006E19A9">
      <w:pPr>
        <w:jc w:val="both"/>
        <w:rPr>
          <w:spacing w:val="-12"/>
          <w:sz w:val="28"/>
          <w:szCs w:val="28"/>
        </w:rPr>
      </w:pPr>
    </w:p>
    <w:p w:rsidR="00EB39A9" w:rsidRPr="00C3356B" w:rsidRDefault="00D347E2" w:rsidP="006E19A9">
      <w:pPr>
        <w:jc w:val="both"/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>Лекция 4.</w:t>
      </w:r>
      <w:r w:rsidRPr="00C3356B">
        <w:rPr>
          <w:b/>
          <w:spacing w:val="-12"/>
          <w:sz w:val="28"/>
          <w:szCs w:val="28"/>
        </w:rPr>
        <w:t xml:space="preserve"> </w:t>
      </w:r>
      <w:r w:rsidR="00EB39A9" w:rsidRPr="00C3356B">
        <w:rPr>
          <w:b/>
          <w:spacing w:val="-12"/>
          <w:sz w:val="28"/>
          <w:szCs w:val="28"/>
        </w:rPr>
        <w:t>Случайные величины. Закон распределения дискретной случайной величины (ДСВ). Функция распределения ДСВ. Числовые характеристики ДСВ. Биномиальный закон и закон Пуассона.</w:t>
      </w:r>
      <w:r w:rsidR="007E15D9" w:rsidRPr="00C3356B">
        <w:rPr>
          <w:b/>
          <w:spacing w:val="-12"/>
          <w:sz w:val="28"/>
          <w:szCs w:val="28"/>
        </w:rPr>
        <w:t xml:space="preserve"> </w:t>
      </w:r>
    </w:p>
    <w:p w:rsidR="00C3356B" w:rsidRDefault="007E15D9" w:rsidP="007E15D9">
      <w:r w:rsidRPr="001B0A50">
        <w:t xml:space="preserve">                                                                                                                  </w:t>
      </w:r>
    </w:p>
    <w:p w:rsidR="007E15D9" w:rsidRPr="00C3356B" w:rsidRDefault="007E15D9" w:rsidP="00C3356B">
      <w:pPr>
        <w:jc w:val="right"/>
      </w:pPr>
      <w:r w:rsidRPr="00C3356B">
        <w:rPr>
          <w:spacing w:val="-6"/>
        </w:rPr>
        <w:t xml:space="preserve">Литература: </w:t>
      </w:r>
      <w:r w:rsidRPr="00C3356B">
        <w:rPr>
          <w:spacing w:val="-12"/>
        </w:rPr>
        <w:t>[</w:t>
      </w:r>
      <w:r w:rsidR="00C3356B">
        <w:rPr>
          <w:spacing w:val="-12"/>
        </w:rPr>
        <w:t>4,5</w:t>
      </w:r>
      <w:r w:rsidRPr="00C3356B">
        <w:rPr>
          <w:spacing w:val="-12"/>
        </w:rPr>
        <w:t>].</w:t>
      </w:r>
    </w:p>
    <w:p w:rsidR="007E15D9" w:rsidRPr="00C3356B" w:rsidRDefault="007E15D9" w:rsidP="007E15D9">
      <w:pPr>
        <w:jc w:val="both"/>
        <w:rPr>
          <w:b/>
          <w:spacing w:val="-12"/>
          <w:sz w:val="28"/>
          <w:szCs w:val="28"/>
          <w:u w:val="single"/>
        </w:rPr>
      </w:pPr>
      <w:r w:rsidRPr="00C3356B">
        <w:rPr>
          <w:b/>
          <w:spacing w:val="-12"/>
          <w:sz w:val="28"/>
          <w:szCs w:val="28"/>
        </w:rPr>
        <w:t xml:space="preserve">Практическое занятие 4.  </w:t>
      </w:r>
      <w:r w:rsidRPr="00C3356B">
        <w:rPr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>Дискретные случайные величины и законы их распределения. Числовые  характеристики  (2 часа).</w:t>
      </w:r>
    </w:p>
    <w:p w:rsidR="007E15D9" w:rsidRDefault="007E15D9" w:rsidP="007E15D9">
      <w:pPr>
        <w:rPr>
          <w:spacing w:val="-6"/>
        </w:rPr>
      </w:pPr>
      <w:r>
        <w:rPr>
          <w:spacing w:val="-6"/>
          <w:sz w:val="23"/>
        </w:rPr>
        <w:t xml:space="preserve">  </w:t>
      </w:r>
      <w:r w:rsidRPr="0030459D">
        <w:rPr>
          <w:spacing w:val="-6"/>
        </w:rPr>
        <w:t>Решение задач</w:t>
      </w:r>
      <w:r>
        <w:rPr>
          <w:spacing w:val="-6"/>
        </w:rPr>
        <w:t>.</w:t>
      </w:r>
    </w:p>
    <w:p w:rsidR="007E15D9" w:rsidRPr="006D0F93" w:rsidRDefault="007E15D9" w:rsidP="007E15D9">
      <w:pPr>
        <w:rPr>
          <w:spacing w:val="-12"/>
        </w:rPr>
      </w:pPr>
      <w:r w:rsidRPr="00186FD3">
        <w:t xml:space="preserve"> </w:t>
      </w:r>
      <w:r w:rsidR="00D44051">
        <w:rPr>
          <w:spacing w:val="-6"/>
        </w:rPr>
        <w:t xml:space="preserve">       </w:t>
      </w:r>
      <w:r w:rsidRPr="00186FD3">
        <w:rPr>
          <w:spacing w:val="-6"/>
        </w:rPr>
        <w:t xml:space="preserve">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Pr="00186FD3">
        <w:rPr>
          <w:spacing w:val="-6"/>
        </w:rPr>
        <w:t xml:space="preserve"> </w:t>
      </w:r>
      <w:r w:rsidR="00C3356B">
        <w:rPr>
          <w:spacing w:val="-6"/>
        </w:rPr>
        <w:t xml:space="preserve">                </w:t>
      </w:r>
      <w:r w:rsidRPr="00186FD3">
        <w:rPr>
          <w:spacing w:val="-6"/>
        </w:rPr>
        <w:t xml:space="preserve">Литература: </w:t>
      </w:r>
      <w:r>
        <w:rPr>
          <w:spacing w:val="-12"/>
        </w:rPr>
        <w:t>[</w:t>
      </w:r>
      <w:r w:rsidR="00C3356B">
        <w:rPr>
          <w:spacing w:val="-12"/>
        </w:rPr>
        <w:t>6</w:t>
      </w:r>
      <w:r>
        <w:rPr>
          <w:spacing w:val="-12"/>
        </w:rPr>
        <w:t>,1</w:t>
      </w:r>
      <w:r w:rsidR="00C3356B">
        <w:rPr>
          <w:spacing w:val="-12"/>
        </w:rPr>
        <w:t>1</w:t>
      </w:r>
      <w:r w:rsidR="00D44051">
        <w:rPr>
          <w:spacing w:val="-12"/>
        </w:rPr>
        <w:t>,12</w:t>
      </w:r>
      <w:r>
        <w:rPr>
          <w:spacing w:val="-12"/>
        </w:rPr>
        <w:t>].</w:t>
      </w:r>
    </w:p>
    <w:p w:rsidR="007E15D9" w:rsidRPr="002D55DF" w:rsidRDefault="007E15D9" w:rsidP="007E15D9">
      <w:pPr>
        <w:jc w:val="both"/>
        <w:rPr>
          <w:b/>
          <w:sz w:val="23"/>
        </w:rPr>
      </w:pPr>
      <w:r w:rsidRPr="001B0A50">
        <w:t xml:space="preserve">                                                                                                                  </w:t>
      </w:r>
    </w:p>
    <w:p w:rsidR="007E15D9" w:rsidRPr="00C3356B" w:rsidRDefault="007E15D9" w:rsidP="007E15D9">
      <w:pPr>
        <w:jc w:val="both"/>
        <w:rPr>
          <w:b/>
          <w:spacing w:val="-12"/>
          <w:sz w:val="28"/>
          <w:szCs w:val="28"/>
          <w:u w:val="single"/>
        </w:rPr>
      </w:pPr>
      <w:r w:rsidRPr="00C3356B">
        <w:rPr>
          <w:b/>
          <w:spacing w:val="-12"/>
          <w:sz w:val="28"/>
          <w:szCs w:val="28"/>
        </w:rPr>
        <w:t xml:space="preserve">Практическое занятие 5.  </w:t>
      </w:r>
      <w:r w:rsidRPr="00C3356B">
        <w:rPr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>Законы распределения: биноминальный, Пуассона. Геометрическое распределение, их числовые характеристики  (2 часа).</w:t>
      </w:r>
    </w:p>
    <w:p w:rsidR="007E15D9" w:rsidRDefault="007E15D9" w:rsidP="007E15D9">
      <w:pPr>
        <w:rPr>
          <w:spacing w:val="-6"/>
        </w:rPr>
      </w:pPr>
      <w:r>
        <w:rPr>
          <w:spacing w:val="-6"/>
          <w:sz w:val="23"/>
        </w:rPr>
        <w:t xml:space="preserve">  </w:t>
      </w:r>
      <w:r w:rsidRPr="0030459D">
        <w:rPr>
          <w:spacing w:val="-6"/>
        </w:rPr>
        <w:t>Решение задач</w:t>
      </w:r>
      <w:r>
        <w:rPr>
          <w:spacing w:val="-6"/>
        </w:rPr>
        <w:t>.</w:t>
      </w:r>
    </w:p>
    <w:p w:rsidR="007E15D9" w:rsidRPr="00186FD3" w:rsidRDefault="007E15D9" w:rsidP="007E15D9">
      <w:pPr>
        <w:rPr>
          <w:spacing w:val="-12"/>
        </w:rPr>
      </w:pPr>
      <w:r w:rsidRPr="00186FD3">
        <w:t xml:space="preserve"> </w:t>
      </w:r>
      <w:r w:rsidR="00D44051">
        <w:rPr>
          <w:spacing w:val="-6"/>
        </w:rPr>
        <w:t xml:space="preserve">      </w:t>
      </w:r>
      <w:r w:rsidRPr="00186FD3">
        <w:rPr>
          <w:spacing w:val="-6"/>
        </w:rPr>
        <w:t xml:space="preserve">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Pr="00186FD3">
        <w:rPr>
          <w:spacing w:val="-6"/>
        </w:rPr>
        <w:t xml:space="preserve"> </w:t>
      </w:r>
      <w:r w:rsidR="00C3356B">
        <w:rPr>
          <w:spacing w:val="-6"/>
        </w:rPr>
        <w:t xml:space="preserve">                 </w:t>
      </w:r>
      <w:r w:rsidRPr="00186FD3">
        <w:rPr>
          <w:spacing w:val="-6"/>
        </w:rPr>
        <w:t xml:space="preserve">Литература: </w:t>
      </w:r>
      <w:r w:rsidR="00D44051">
        <w:rPr>
          <w:spacing w:val="-12"/>
        </w:rPr>
        <w:t>[6</w:t>
      </w:r>
      <w:r w:rsidRPr="00186FD3">
        <w:rPr>
          <w:spacing w:val="-12"/>
        </w:rPr>
        <w:t>,</w:t>
      </w:r>
      <w:r w:rsidR="00D44051">
        <w:rPr>
          <w:spacing w:val="-12"/>
        </w:rPr>
        <w:t>11,12</w:t>
      </w:r>
      <w:r w:rsidRPr="00186FD3">
        <w:rPr>
          <w:spacing w:val="-12"/>
        </w:rPr>
        <w:t>].</w:t>
      </w:r>
    </w:p>
    <w:p w:rsidR="007E15D9" w:rsidRPr="00FE5B02" w:rsidRDefault="007E15D9" w:rsidP="007E15D9">
      <w:pPr>
        <w:rPr>
          <w:spacing w:val="-12"/>
          <w:sz w:val="23"/>
        </w:rPr>
      </w:pPr>
      <w:r>
        <w:rPr>
          <w:spacing w:val="-6"/>
          <w:sz w:val="23"/>
        </w:rPr>
        <w:t xml:space="preserve">                                                                                                                                                 </w:t>
      </w:r>
    </w:p>
    <w:p w:rsidR="007E15D9" w:rsidRPr="001B0A50" w:rsidRDefault="007E15D9" w:rsidP="007E15D9">
      <w:pPr>
        <w:jc w:val="both"/>
      </w:pPr>
    </w:p>
    <w:p w:rsidR="007E15D9" w:rsidRDefault="007E15D9" w:rsidP="007E15D9">
      <w:pPr>
        <w:rPr>
          <w:spacing w:val="-12"/>
          <w:sz w:val="25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</w:t>
      </w:r>
    </w:p>
    <w:p w:rsidR="00D65E40" w:rsidRPr="00F12C03" w:rsidRDefault="00EB39A9" w:rsidP="006E19A9">
      <w:pPr>
        <w:jc w:val="both"/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>Лекция 5.</w:t>
      </w:r>
      <w:r w:rsidRPr="00F12C03">
        <w:rPr>
          <w:b/>
          <w:spacing w:val="-12"/>
          <w:sz w:val="28"/>
          <w:szCs w:val="28"/>
        </w:rPr>
        <w:t xml:space="preserve"> Закон распределения непрерывной случайной величины (НСВ). Функция распределения и плотность  вероятностей. Числовые характеристики</w:t>
      </w:r>
      <w:r w:rsidR="00D65E40" w:rsidRPr="00F12C03">
        <w:rPr>
          <w:b/>
          <w:spacing w:val="-12"/>
          <w:sz w:val="28"/>
          <w:szCs w:val="28"/>
        </w:rPr>
        <w:t xml:space="preserve"> НСВ. Равномерный и показательный законы распределения. </w:t>
      </w:r>
    </w:p>
    <w:p w:rsidR="00D65E40" w:rsidRDefault="00D65E40" w:rsidP="006E19A9">
      <w:pPr>
        <w:jc w:val="both"/>
        <w:rPr>
          <w:spacing w:val="-12"/>
          <w:sz w:val="28"/>
          <w:szCs w:val="28"/>
        </w:rPr>
      </w:pPr>
    </w:p>
    <w:p w:rsidR="00F12C03" w:rsidRDefault="004E2168" w:rsidP="004E2168">
      <w:pPr>
        <w:jc w:val="both"/>
      </w:pPr>
      <w:r w:rsidRPr="001B0A50">
        <w:t xml:space="preserve">                                                                                                                 </w:t>
      </w:r>
    </w:p>
    <w:p w:rsidR="004E2168" w:rsidRPr="00CA76D0" w:rsidRDefault="004E2168" w:rsidP="00F12C03">
      <w:pPr>
        <w:jc w:val="right"/>
        <w:rPr>
          <w:b/>
        </w:rPr>
      </w:pPr>
      <w:r w:rsidRPr="001B0A50">
        <w:t xml:space="preserve"> </w:t>
      </w:r>
      <w:r w:rsidRPr="00CA76D0">
        <w:rPr>
          <w:spacing w:val="-6"/>
        </w:rPr>
        <w:t xml:space="preserve">Литература: </w:t>
      </w:r>
      <w:r w:rsidRPr="00CA76D0">
        <w:rPr>
          <w:spacing w:val="-12"/>
        </w:rPr>
        <w:t>[</w:t>
      </w:r>
      <w:r w:rsidR="00CA76D0">
        <w:rPr>
          <w:spacing w:val="-12"/>
        </w:rPr>
        <w:t>4,5</w:t>
      </w:r>
      <w:r w:rsidRPr="00CA76D0">
        <w:rPr>
          <w:spacing w:val="-12"/>
        </w:rPr>
        <w:t>].</w:t>
      </w:r>
    </w:p>
    <w:p w:rsidR="004E2168" w:rsidRPr="00A12145" w:rsidRDefault="004E2168" w:rsidP="004E2168">
      <w:pPr>
        <w:jc w:val="both"/>
        <w:rPr>
          <w:b/>
          <w:spacing w:val="-12"/>
          <w:sz w:val="28"/>
          <w:szCs w:val="28"/>
        </w:rPr>
      </w:pPr>
      <w:r w:rsidRPr="00CA76D0">
        <w:rPr>
          <w:b/>
          <w:spacing w:val="-12"/>
          <w:sz w:val="28"/>
          <w:szCs w:val="28"/>
        </w:rPr>
        <w:t xml:space="preserve">Практическое занятие 6.  </w:t>
      </w:r>
      <w:r w:rsidRPr="00CA76D0">
        <w:rPr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>Непрерывные случайные величины. Функция распределения, плотность вероятности, их свойства</w:t>
      </w:r>
      <w:r w:rsidR="0074617C" w:rsidRPr="00A12145">
        <w:rPr>
          <w:b/>
          <w:spacing w:val="-12"/>
          <w:sz w:val="28"/>
          <w:szCs w:val="28"/>
        </w:rPr>
        <w:t>.</w:t>
      </w:r>
      <w:r w:rsidRPr="00A12145">
        <w:rPr>
          <w:b/>
          <w:spacing w:val="-12"/>
          <w:sz w:val="28"/>
          <w:szCs w:val="28"/>
        </w:rPr>
        <w:t xml:space="preserve"> </w:t>
      </w:r>
      <w:r w:rsidR="0074617C" w:rsidRPr="00A12145">
        <w:rPr>
          <w:b/>
          <w:spacing w:val="-12"/>
          <w:sz w:val="28"/>
          <w:szCs w:val="28"/>
        </w:rPr>
        <w:t>Числовые характеристики  непрерывных случайных величин. Равномерное и показательное распределение</w:t>
      </w:r>
      <w:r w:rsidRPr="00A12145">
        <w:rPr>
          <w:b/>
          <w:spacing w:val="-12"/>
          <w:sz w:val="28"/>
          <w:szCs w:val="28"/>
        </w:rPr>
        <w:t xml:space="preserve"> (2 часа).</w:t>
      </w:r>
    </w:p>
    <w:p w:rsidR="004E2168" w:rsidRDefault="004E2168" w:rsidP="004E2168">
      <w:pPr>
        <w:rPr>
          <w:spacing w:val="-6"/>
        </w:rPr>
      </w:pPr>
      <w:r>
        <w:rPr>
          <w:spacing w:val="-6"/>
          <w:sz w:val="23"/>
        </w:rPr>
        <w:t xml:space="preserve">  </w:t>
      </w:r>
      <w:r w:rsidRPr="0030459D">
        <w:rPr>
          <w:spacing w:val="-6"/>
        </w:rPr>
        <w:t>Решение задач</w:t>
      </w:r>
      <w:r>
        <w:rPr>
          <w:spacing w:val="-6"/>
        </w:rPr>
        <w:t>.</w:t>
      </w:r>
    </w:p>
    <w:p w:rsidR="004E2168" w:rsidRPr="006D0F93" w:rsidRDefault="004E2168" w:rsidP="004E2168">
      <w:pPr>
        <w:rPr>
          <w:spacing w:val="-12"/>
        </w:rPr>
      </w:pPr>
      <w:r w:rsidRPr="00186FD3">
        <w:t xml:space="preserve"> </w:t>
      </w:r>
      <w:r w:rsidR="00D44051">
        <w:rPr>
          <w:spacing w:val="-6"/>
        </w:rPr>
        <w:t xml:space="preserve">       </w:t>
      </w:r>
      <w:r w:rsidRPr="00186FD3">
        <w:rPr>
          <w:spacing w:val="-6"/>
        </w:rPr>
        <w:t xml:space="preserve">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Pr="00186FD3">
        <w:rPr>
          <w:spacing w:val="-6"/>
        </w:rPr>
        <w:t xml:space="preserve"> </w:t>
      </w:r>
      <w:r w:rsidR="00CA76D0">
        <w:rPr>
          <w:spacing w:val="-6"/>
        </w:rPr>
        <w:t xml:space="preserve">                </w:t>
      </w:r>
      <w:r w:rsidRPr="00186FD3">
        <w:rPr>
          <w:spacing w:val="-6"/>
        </w:rPr>
        <w:t xml:space="preserve">Литература: </w:t>
      </w:r>
      <w:r w:rsidRPr="00186FD3">
        <w:rPr>
          <w:spacing w:val="-12"/>
        </w:rPr>
        <w:t>[</w:t>
      </w:r>
      <w:r w:rsidR="00CA76D0">
        <w:rPr>
          <w:spacing w:val="-12"/>
        </w:rPr>
        <w:t>6</w:t>
      </w:r>
      <w:r w:rsidRPr="00186FD3">
        <w:rPr>
          <w:spacing w:val="-12"/>
        </w:rPr>
        <w:t>,1</w:t>
      </w:r>
      <w:r w:rsidR="00CA76D0">
        <w:rPr>
          <w:spacing w:val="-12"/>
        </w:rPr>
        <w:t>1</w:t>
      </w:r>
      <w:r w:rsidR="00D44051">
        <w:rPr>
          <w:spacing w:val="-12"/>
        </w:rPr>
        <w:t>,12</w:t>
      </w:r>
      <w:r w:rsidRPr="00186FD3">
        <w:rPr>
          <w:spacing w:val="-12"/>
        </w:rPr>
        <w:t>].</w:t>
      </w:r>
      <w:r>
        <w:rPr>
          <w:spacing w:val="-6"/>
          <w:sz w:val="23"/>
        </w:rPr>
        <w:t xml:space="preserve">                                                                                                                                                    </w:t>
      </w:r>
    </w:p>
    <w:p w:rsidR="004E2168" w:rsidRPr="001E6837" w:rsidRDefault="004E2168" w:rsidP="004E2168">
      <w:pPr>
        <w:jc w:val="both"/>
        <w:rPr>
          <w:b/>
          <w:sz w:val="28"/>
          <w:szCs w:val="28"/>
        </w:rPr>
      </w:pPr>
      <w:r w:rsidRPr="001E6837">
        <w:rPr>
          <w:b/>
          <w:spacing w:val="-12"/>
          <w:sz w:val="28"/>
          <w:szCs w:val="28"/>
        </w:rPr>
        <w:t xml:space="preserve">Практическое занятие 7.  </w:t>
      </w:r>
      <w:r w:rsidRPr="001E6837">
        <w:rPr>
          <w:b/>
          <w:sz w:val="28"/>
          <w:szCs w:val="28"/>
        </w:rPr>
        <w:t xml:space="preserve"> </w:t>
      </w:r>
      <w:r w:rsidR="0074617C" w:rsidRPr="001E6837">
        <w:rPr>
          <w:b/>
          <w:sz w:val="28"/>
          <w:szCs w:val="28"/>
        </w:rPr>
        <w:t>Контрольная работа</w:t>
      </w:r>
      <w:r w:rsidRPr="001E6837">
        <w:rPr>
          <w:b/>
          <w:spacing w:val="-12"/>
          <w:sz w:val="28"/>
          <w:szCs w:val="28"/>
          <w:u w:val="single"/>
        </w:rPr>
        <w:t xml:space="preserve">  (2 часа).</w:t>
      </w:r>
    </w:p>
    <w:p w:rsidR="00020D6F" w:rsidRDefault="00B1392C" w:rsidP="00B1392C">
      <w:pPr>
        <w:jc w:val="both"/>
        <w:rPr>
          <w:spacing w:val="-6"/>
          <w:sz w:val="23"/>
        </w:rPr>
      </w:pPr>
      <w:r>
        <w:rPr>
          <w:spacing w:val="-6"/>
        </w:rPr>
        <w:t xml:space="preserve">            </w:t>
      </w:r>
      <w:r w:rsidR="004E2168">
        <w:rPr>
          <w:spacing w:val="-6"/>
          <w:sz w:val="23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6"/>
          <w:sz w:val="23"/>
        </w:rPr>
        <w:t xml:space="preserve">                                </w:t>
      </w:r>
    </w:p>
    <w:p w:rsidR="00020D6F" w:rsidRDefault="00020D6F" w:rsidP="00B1392C">
      <w:pPr>
        <w:jc w:val="both"/>
        <w:rPr>
          <w:spacing w:val="-6"/>
          <w:sz w:val="23"/>
        </w:rPr>
      </w:pPr>
    </w:p>
    <w:p w:rsidR="00020D6F" w:rsidRPr="00AE475F" w:rsidRDefault="00D44051" w:rsidP="00020D6F">
      <w:pPr>
        <w:jc w:val="center"/>
        <w:rPr>
          <w:spacing w:val="-12"/>
        </w:rPr>
      </w:pPr>
      <w:r>
        <w:rPr>
          <w:spacing w:val="-6"/>
          <w:sz w:val="23"/>
        </w:rPr>
        <w:t xml:space="preserve">     </w:t>
      </w:r>
      <w:r w:rsidR="00020D6F">
        <w:rPr>
          <w:spacing w:val="-6"/>
          <w:sz w:val="23"/>
        </w:rPr>
        <w:t xml:space="preserve">                                                                                           </w:t>
      </w:r>
      <w:r w:rsidR="00AE475F">
        <w:rPr>
          <w:spacing w:val="-6"/>
          <w:sz w:val="23"/>
        </w:rPr>
        <w:t xml:space="preserve">                           </w:t>
      </w:r>
      <w:r w:rsidR="004E2168" w:rsidRPr="00AE475F">
        <w:rPr>
          <w:spacing w:val="-6"/>
        </w:rPr>
        <w:t xml:space="preserve">Литература: </w:t>
      </w:r>
      <w:r w:rsidR="004E2168" w:rsidRPr="00AE475F">
        <w:rPr>
          <w:spacing w:val="-12"/>
        </w:rPr>
        <w:t>[</w:t>
      </w:r>
      <w:r w:rsidR="00AE475F">
        <w:rPr>
          <w:spacing w:val="-12"/>
        </w:rPr>
        <w:t>6</w:t>
      </w:r>
      <w:r w:rsidR="004E2168" w:rsidRPr="00AE475F">
        <w:rPr>
          <w:spacing w:val="-12"/>
        </w:rPr>
        <w:t>,</w:t>
      </w:r>
      <w:r w:rsidR="00AE475F">
        <w:rPr>
          <w:spacing w:val="-12"/>
        </w:rPr>
        <w:t>11</w:t>
      </w:r>
      <w:r w:rsidR="00CA5D2B">
        <w:rPr>
          <w:spacing w:val="-12"/>
        </w:rPr>
        <w:t>,12</w:t>
      </w:r>
      <w:r w:rsidR="004E2168" w:rsidRPr="00AE475F">
        <w:rPr>
          <w:spacing w:val="-12"/>
        </w:rPr>
        <w:t>].</w:t>
      </w:r>
    </w:p>
    <w:p w:rsidR="004E2168" w:rsidRPr="00B1392C" w:rsidRDefault="00B1392C" w:rsidP="00B1392C">
      <w:pPr>
        <w:jc w:val="both"/>
        <w:rPr>
          <w:b/>
          <w:spacing w:val="-12"/>
          <w:u w:val="single"/>
        </w:rPr>
      </w:pPr>
      <w:r>
        <w:rPr>
          <w:spacing w:val="-12"/>
          <w:sz w:val="25"/>
        </w:rPr>
        <w:t xml:space="preserve">                                                                                                                                        </w:t>
      </w:r>
    </w:p>
    <w:p w:rsidR="004E2168" w:rsidRDefault="004E2168" w:rsidP="006E19A9">
      <w:pPr>
        <w:jc w:val="both"/>
        <w:rPr>
          <w:spacing w:val="-12"/>
          <w:sz w:val="28"/>
          <w:szCs w:val="28"/>
        </w:rPr>
      </w:pPr>
    </w:p>
    <w:p w:rsidR="00D347E2" w:rsidRPr="001E6837" w:rsidRDefault="00A12145" w:rsidP="006E19A9">
      <w:pPr>
        <w:jc w:val="both"/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 xml:space="preserve">Лекция </w:t>
      </w:r>
      <w:r w:rsidR="00D65E40" w:rsidRPr="00A12145">
        <w:rPr>
          <w:b/>
          <w:spacing w:val="-12"/>
          <w:sz w:val="28"/>
          <w:szCs w:val="28"/>
          <w:u w:val="single"/>
        </w:rPr>
        <w:t>6.</w:t>
      </w:r>
      <w:r w:rsidR="00D65E40" w:rsidRPr="001E6837">
        <w:rPr>
          <w:b/>
          <w:spacing w:val="-12"/>
          <w:sz w:val="28"/>
          <w:szCs w:val="28"/>
        </w:rPr>
        <w:t xml:space="preserve"> Нормальный закон распределения. </w:t>
      </w:r>
      <w:r w:rsidR="00DD460A" w:rsidRPr="001E6837">
        <w:rPr>
          <w:b/>
          <w:spacing w:val="-12"/>
          <w:sz w:val="28"/>
          <w:szCs w:val="28"/>
        </w:rPr>
        <w:t xml:space="preserve">Моменты нормального распределения. Функция Лапласа. Правило 3-х сигм. Предельные теоремы теории вероятностей: неравенство и теорема Чебышева, теорема Бернулли, </w:t>
      </w:r>
      <w:r w:rsidR="00FB0A28" w:rsidRPr="001E6837">
        <w:rPr>
          <w:b/>
          <w:spacing w:val="-12"/>
          <w:sz w:val="28"/>
          <w:szCs w:val="28"/>
        </w:rPr>
        <w:t>Ц</w:t>
      </w:r>
      <w:r w:rsidR="00DD460A" w:rsidRPr="001E6837">
        <w:rPr>
          <w:b/>
          <w:spacing w:val="-12"/>
          <w:sz w:val="28"/>
          <w:szCs w:val="28"/>
        </w:rPr>
        <w:t>ентральная предельная теорема.</w:t>
      </w:r>
      <w:r w:rsidR="00EB39A9" w:rsidRPr="001E6837">
        <w:rPr>
          <w:b/>
          <w:spacing w:val="-12"/>
          <w:sz w:val="28"/>
          <w:szCs w:val="28"/>
        </w:rPr>
        <w:t xml:space="preserve">  </w:t>
      </w:r>
    </w:p>
    <w:p w:rsidR="00E81D68" w:rsidRDefault="00E81D68" w:rsidP="006E19A9">
      <w:pPr>
        <w:jc w:val="both"/>
        <w:rPr>
          <w:spacing w:val="-12"/>
          <w:sz w:val="28"/>
          <w:szCs w:val="28"/>
        </w:rPr>
      </w:pPr>
    </w:p>
    <w:p w:rsidR="004E2168" w:rsidRPr="00AE475F" w:rsidRDefault="004E2168" w:rsidP="004E2168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 </w:t>
      </w:r>
      <w:r w:rsidR="00AE475F">
        <w:t xml:space="preserve">             </w:t>
      </w:r>
      <w:r w:rsidRPr="00AE475F">
        <w:rPr>
          <w:spacing w:val="-6"/>
        </w:rPr>
        <w:t xml:space="preserve">Литература: </w:t>
      </w:r>
      <w:r w:rsidRPr="00AE475F">
        <w:rPr>
          <w:spacing w:val="-12"/>
        </w:rPr>
        <w:t>[</w:t>
      </w:r>
      <w:r w:rsidR="00AE475F">
        <w:rPr>
          <w:spacing w:val="-12"/>
        </w:rPr>
        <w:t>4</w:t>
      </w:r>
      <w:r w:rsidRPr="00AE475F">
        <w:rPr>
          <w:spacing w:val="-12"/>
        </w:rPr>
        <w:t>,</w:t>
      </w:r>
      <w:r w:rsidR="00AE475F">
        <w:rPr>
          <w:spacing w:val="-12"/>
        </w:rPr>
        <w:t>5</w:t>
      </w:r>
      <w:r w:rsidRPr="00AE475F">
        <w:rPr>
          <w:spacing w:val="-12"/>
        </w:rPr>
        <w:t>].</w:t>
      </w:r>
    </w:p>
    <w:p w:rsidR="004E2168" w:rsidRPr="00A12145" w:rsidRDefault="004E2168" w:rsidP="004E2168">
      <w:pPr>
        <w:jc w:val="both"/>
        <w:rPr>
          <w:b/>
          <w:spacing w:val="-12"/>
          <w:sz w:val="28"/>
          <w:szCs w:val="28"/>
        </w:rPr>
      </w:pPr>
      <w:r w:rsidRPr="001E6837">
        <w:rPr>
          <w:b/>
          <w:spacing w:val="-12"/>
          <w:sz w:val="28"/>
          <w:szCs w:val="28"/>
        </w:rPr>
        <w:t xml:space="preserve">Практическое занятие 8.  </w:t>
      </w:r>
      <w:r w:rsidRPr="00A12145">
        <w:rPr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>Нормальное распределение. Вероятность попадания в заданный интервал. Правило трех сигм  (2 часа).</w:t>
      </w:r>
    </w:p>
    <w:p w:rsidR="00020D6F" w:rsidRDefault="004E2168" w:rsidP="00020D6F">
      <w:pPr>
        <w:rPr>
          <w:spacing w:val="-6"/>
        </w:rPr>
      </w:pPr>
      <w:r>
        <w:rPr>
          <w:spacing w:val="-6"/>
          <w:sz w:val="23"/>
        </w:rPr>
        <w:t xml:space="preserve">  </w:t>
      </w:r>
      <w:r w:rsidRPr="0030459D">
        <w:rPr>
          <w:spacing w:val="-6"/>
        </w:rPr>
        <w:t>Решение задач</w:t>
      </w:r>
    </w:p>
    <w:p w:rsidR="004E2168" w:rsidRPr="005B79AF" w:rsidRDefault="004E2168" w:rsidP="00020D6F">
      <w:pPr>
        <w:jc w:val="right"/>
        <w:rPr>
          <w:spacing w:val="-6"/>
        </w:rPr>
      </w:pPr>
      <w:r>
        <w:rPr>
          <w:spacing w:val="-6"/>
          <w:sz w:val="23"/>
        </w:rPr>
        <w:t xml:space="preserve">                                                          </w:t>
      </w:r>
      <w:r w:rsidRPr="00186FD3">
        <w:t xml:space="preserve"> </w:t>
      </w:r>
      <w:r w:rsidRPr="00186FD3">
        <w:rPr>
          <w:spacing w:val="-6"/>
        </w:rPr>
        <w:t xml:space="preserve">                                                                                                        </w:t>
      </w:r>
      <w:r>
        <w:rPr>
          <w:spacing w:val="-6"/>
        </w:rPr>
        <w:t xml:space="preserve">                 </w:t>
      </w:r>
      <w:r w:rsidRPr="00186FD3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B1392C">
        <w:rPr>
          <w:spacing w:val="-6"/>
        </w:rPr>
        <w:t xml:space="preserve">        </w:t>
      </w:r>
      <w:r w:rsidRPr="00186FD3">
        <w:rPr>
          <w:spacing w:val="-6"/>
        </w:rPr>
        <w:t xml:space="preserve">Литература: </w:t>
      </w:r>
      <w:r w:rsidR="00AE475F">
        <w:rPr>
          <w:spacing w:val="-12"/>
        </w:rPr>
        <w:t>[6</w:t>
      </w:r>
      <w:r w:rsidRPr="00186FD3">
        <w:rPr>
          <w:spacing w:val="-12"/>
        </w:rPr>
        <w:t>,1</w:t>
      </w:r>
      <w:r w:rsidR="00AE475F">
        <w:rPr>
          <w:spacing w:val="-12"/>
        </w:rPr>
        <w:t>1</w:t>
      </w:r>
      <w:r w:rsidR="00CA5D2B">
        <w:rPr>
          <w:spacing w:val="-12"/>
        </w:rPr>
        <w:t>,12</w:t>
      </w:r>
      <w:r w:rsidRPr="00186FD3">
        <w:rPr>
          <w:spacing w:val="-12"/>
        </w:rPr>
        <w:t>].</w:t>
      </w:r>
    </w:p>
    <w:p w:rsidR="004E2168" w:rsidRPr="006D0F93" w:rsidRDefault="004E2168" w:rsidP="004E2168">
      <w:pPr>
        <w:rPr>
          <w:spacing w:val="-12"/>
          <w:sz w:val="23"/>
        </w:rPr>
      </w:pPr>
      <w:r>
        <w:rPr>
          <w:spacing w:val="-6"/>
          <w:sz w:val="23"/>
        </w:rPr>
        <w:t xml:space="preserve">                                                                                       </w:t>
      </w:r>
    </w:p>
    <w:p w:rsidR="004E2168" w:rsidRDefault="004E2168" w:rsidP="006E19A9">
      <w:pPr>
        <w:jc w:val="both"/>
        <w:rPr>
          <w:spacing w:val="-12"/>
          <w:sz w:val="28"/>
          <w:szCs w:val="28"/>
        </w:rPr>
      </w:pPr>
    </w:p>
    <w:p w:rsidR="00FB0A28" w:rsidRPr="00DE75B2" w:rsidRDefault="00FB0A28" w:rsidP="006E19A9">
      <w:pPr>
        <w:jc w:val="both"/>
        <w:rPr>
          <w:b/>
          <w:spacing w:val="-12"/>
          <w:sz w:val="28"/>
          <w:szCs w:val="28"/>
        </w:rPr>
      </w:pPr>
      <w:r w:rsidRPr="00A12145">
        <w:rPr>
          <w:b/>
          <w:spacing w:val="-12"/>
          <w:sz w:val="28"/>
          <w:szCs w:val="28"/>
          <w:u w:val="single"/>
        </w:rPr>
        <w:t>Лекция 7.</w:t>
      </w:r>
      <w:r w:rsidRPr="00DE75B2">
        <w:rPr>
          <w:b/>
          <w:spacing w:val="-12"/>
          <w:sz w:val="28"/>
          <w:szCs w:val="28"/>
        </w:rPr>
        <w:t xml:space="preserve"> Задачи математической статистики. Генеральная совокупность и выборка.  Статистическое распределение выборки. Эмпирическая функция распределения. Гистограмма. Оценки параметров распределения генеральной совокупности. Основные свойства оценок. </w:t>
      </w:r>
      <w:r w:rsidR="00C9684B" w:rsidRPr="00DE75B2">
        <w:rPr>
          <w:b/>
          <w:spacing w:val="-12"/>
          <w:sz w:val="28"/>
          <w:szCs w:val="28"/>
        </w:rPr>
        <w:t>Доверительные интервалы и доверительные вероятности.</w:t>
      </w:r>
    </w:p>
    <w:p w:rsidR="00C9684B" w:rsidRPr="00DE75B2" w:rsidRDefault="00C9684B" w:rsidP="006E19A9">
      <w:pPr>
        <w:jc w:val="both"/>
        <w:rPr>
          <w:b/>
          <w:spacing w:val="-12"/>
          <w:sz w:val="28"/>
          <w:szCs w:val="28"/>
        </w:rPr>
      </w:pPr>
      <w:r w:rsidRPr="00DE75B2">
        <w:rPr>
          <w:b/>
          <w:spacing w:val="-12"/>
          <w:sz w:val="28"/>
          <w:szCs w:val="28"/>
        </w:rPr>
        <w:t>Доверительный интервал для математического ожидания при известной дисперсии нормально распределённой случайной величины.</w:t>
      </w:r>
    </w:p>
    <w:p w:rsidR="00C9684B" w:rsidRDefault="00C9684B" w:rsidP="006E19A9">
      <w:pPr>
        <w:jc w:val="both"/>
        <w:rPr>
          <w:spacing w:val="-12"/>
          <w:sz w:val="28"/>
          <w:szCs w:val="28"/>
        </w:rPr>
      </w:pPr>
    </w:p>
    <w:p w:rsidR="00BD0018" w:rsidRPr="003B7847" w:rsidRDefault="00BD0018" w:rsidP="00BD0018">
      <w:pPr>
        <w:jc w:val="both"/>
      </w:pPr>
      <w:r w:rsidRPr="001B0A50">
        <w:t xml:space="preserve">                                                                                                                  </w:t>
      </w:r>
      <w:r w:rsidR="003B7847">
        <w:t xml:space="preserve">            </w:t>
      </w:r>
      <w:r w:rsidRPr="003B7847">
        <w:rPr>
          <w:spacing w:val="-6"/>
        </w:rPr>
        <w:t xml:space="preserve">Литература: </w:t>
      </w:r>
      <w:r w:rsidRPr="003B7847">
        <w:rPr>
          <w:spacing w:val="-12"/>
        </w:rPr>
        <w:t>[</w:t>
      </w:r>
      <w:r w:rsidR="00CA5D2B">
        <w:rPr>
          <w:spacing w:val="-12"/>
        </w:rPr>
        <w:t>4,5</w:t>
      </w:r>
      <w:r w:rsidRPr="003B7847">
        <w:rPr>
          <w:spacing w:val="-12"/>
        </w:rPr>
        <w:t>].</w:t>
      </w:r>
    </w:p>
    <w:p w:rsidR="00BD0018" w:rsidRPr="00A12145" w:rsidRDefault="00BD0018" w:rsidP="00BD0018">
      <w:pPr>
        <w:jc w:val="both"/>
        <w:rPr>
          <w:b/>
          <w:spacing w:val="-12"/>
          <w:sz w:val="28"/>
          <w:szCs w:val="28"/>
        </w:rPr>
      </w:pPr>
      <w:r w:rsidRPr="00DE75B2">
        <w:rPr>
          <w:b/>
          <w:spacing w:val="-12"/>
          <w:sz w:val="28"/>
          <w:szCs w:val="28"/>
        </w:rPr>
        <w:t xml:space="preserve">Практическое занятие </w:t>
      </w:r>
      <w:r w:rsidR="0074617C" w:rsidRPr="00DE75B2">
        <w:rPr>
          <w:b/>
          <w:spacing w:val="-12"/>
          <w:sz w:val="28"/>
          <w:szCs w:val="28"/>
        </w:rPr>
        <w:t>9</w:t>
      </w:r>
      <w:r w:rsidRPr="00DE75B2">
        <w:rPr>
          <w:b/>
          <w:spacing w:val="-12"/>
          <w:sz w:val="28"/>
          <w:szCs w:val="28"/>
        </w:rPr>
        <w:t xml:space="preserve">.  </w:t>
      </w:r>
      <w:r w:rsidRPr="00A12145">
        <w:rPr>
          <w:b/>
          <w:spacing w:val="-12"/>
          <w:sz w:val="28"/>
          <w:szCs w:val="28"/>
        </w:rPr>
        <w:t>Эмпирическая функция распределения и гистограмма относительных частот.</w:t>
      </w:r>
      <w:r w:rsidRPr="00A12145">
        <w:rPr>
          <w:sz w:val="28"/>
          <w:szCs w:val="28"/>
        </w:rPr>
        <w:t xml:space="preserve"> </w:t>
      </w:r>
      <w:r w:rsidRPr="00A12145">
        <w:rPr>
          <w:b/>
          <w:sz w:val="28"/>
          <w:szCs w:val="28"/>
        </w:rPr>
        <w:t xml:space="preserve">Точечные оценки неизвестных параметров. </w:t>
      </w:r>
      <w:r w:rsidRPr="00A12145">
        <w:rPr>
          <w:b/>
          <w:spacing w:val="-12"/>
          <w:sz w:val="28"/>
          <w:szCs w:val="28"/>
        </w:rPr>
        <w:t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</w:t>
      </w:r>
      <w:r w:rsidRPr="00A12145">
        <w:rPr>
          <w:b/>
          <w:sz w:val="28"/>
          <w:szCs w:val="28"/>
        </w:rPr>
        <w:t xml:space="preserve">  </w:t>
      </w:r>
      <w:r w:rsidRPr="00A12145">
        <w:rPr>
          <w:b/>
          <w:spacing w:val="-12"/>
          <w:sz w:val="28"/>
          <w:szCs w:val="28"/>
        </w:rPr>
        <w:t>(2 часа).</w:t>
      </w:r>
    </w:p>
    <w:p w:rsidR="00BD0018" w:rsidRDefault="00BD0018" w:rsidP="00BD0018">
      <w:pPr>
        <w:jc w:val="both"/>
        <w:rPr>
          <w:spacing w:val="-6"/>
        </w:rPr>
      </w:pPr>
      <w:r w:rsidRPr="00FA02FA">
        <w:t xml:space="preserve">     </w:t>
      </w:r>
      <w:r>
        <w:t>Решение задач.</w:t>
      </w:r>
    </w:p>
    <w:p w:rsidR="00BD0018" w:rsidRPr="003B7847" w:rsidRDefault="00CA5D2B" w:rsidP="00BD0018">
      <w:pPr>
        <w:rPr>
          <w:spacing w:val="-12"/>
        </w:rPr>
      </w:pPr>
      <w:r>
        <w:rPr>
          <w:spacing w:val="-6"/>
          <w:sz w:val="23"/>
        </w:rPr>
        <w:t xml:space="preserve">      </w:t>
      </w:r>
      <w:r w:rsidR="00BD0018">
        <w:rPr>
          <w:spacing w:val="-6"/>
          <w:sz w:val="23"/>
        </w:rPr>
        <w:t xml:space="preserve">                                                                                                     </w:t>
      </w:r>
      <w:r w:rsidR="003B7847">
        <w:rPr>
          <w:spacing w:val="-6"/>
          <w:sz w:val="23"/>
        </w:rPr>
        <w:t xml:space="preserve">                               </w:t>
      </w:r>
      <w:r w:rsidR="00BD0018" w:rsidRPr="003B7847">
        <w:rPr>
          <w:spacing w:val="-6"/>
        </w:rPr>
        <w:t xml:space="preserve"> </w:t>
      </w:r>
      <w:r w:rsidR="003B7847">
        <w:rPr>
          <w:spacing w:val="-6"/>
        </w:rPr>
        <w:t xml:space="preserve">  </w:t>
      </w:r>
      <w:r w:rsidR="00BD0018" w:rsidRPr="003B7847">
        <w:rPr>
          <w:spacing w:val="-6"/>
        </w:rPr>
        <w:t xml:space="preserve">Литература: </w:t>
      </w:r>
      <w:r>
        <w:rPr>
          <w:spacing w:val="-12"/>
        </w:rPr>
        <w:t>[6,11,12</w:t>
      </w:r>
      <w:r w:rsidR="00BD0018" w:rsidRPr="003B7847">
        <w:rPr>
          <w:spacing w:val="-12"/>
        </w:rPr>
        <w:t>].</w:t>
      </w:r>
    </w:p>
    <w:p w:rsidR="00C9684B" w:rsidRPr="00DE75B2" w:rsidRDefault="00C9684B" w:rsidP="006E19A9">
      <w:pPr>
        <w:jc w:val="both"/>
        <w:rPr>
          <w:b/>
          <w:spacing w:val="-12"/>
          <w:sz w:val="28"/>
          <w:szCs w:val="28"/>
        </w:rPr>
      </w:pPr>
      <w:r w:rsidRPr="000D5BA5">
        <w:rPr>
          <w:b/>
          <w:spacing w:val="-12"/>
          <w:sz w:val="28"/>
          <w:szCs w:val="28"/>
          <w:u w:val="single"/>
        </w:rPr>
        <w:t>Лекция 8.</w:t>
      </w:r>
      <w:r w:rsidRPr="00DE75B2">
        <w:rPr>
          <w:b/>
          <w:spacing w:val="-12"/>
          <w:sz w:val="28"/>
          <w:szCs w:val="28"/>
        </w:rPr>
        <w:t xml:space="preserve"> </w:t>
      </w:r>
      <w:r w:rsidR="00BD0018" w:rsidRPr="00DE75B2">
        <w:rPr>
          <w:b/>
          <w:spacing w:val="-12"/>
          <w:sz w:val="28"/>
          <w:szCs w:val="28"/>
        </w:rPr>
        <w:t>Проверка с</w:t>
      </w:r>
      <w:r w:rsidRPr="00DE75B2">
        <w:rPr>
          <w:b/>
          <w:spacing w:val="-12"/>
          <w:sz w:val="28"/>
          <w:szCs w:val="28"/>
        </w:rPr>
        <w:t>татистическ</w:t>
      </w:r>
      <w:r w:rsidR="00BD0018" w:rsidRPr="00DE75B2">
        <w:rPr>
          <w:b/>
          <w:spacing w:val="-12"/>
          <w:sz w:val="28"/>
          <w:szCs w:val="28"/>
        </w:rPr>
        <w:t xml:space="preserve">их </w:t>
      </w:r>
      <w:r w:rsidRPr="00DE75B2">
        <w:rPr>
          <w:b/>
          <w:spacing w:val="-12"/>
          <w:sz w:val="28"/>
          <w:szCs w:val="28"/>
        </w:rPr>
        <w:t>гипотез.</w:t>
      </w:r>
      <w:r w:rsidR="00BD0018" w:rsidRPr="00DE75B2">
        <w:rPr>
          <w:b/>
          <w:spacing w:val="-12"/>
          <w:sz w:val="28"/>
          <w:szCs w:val="28"/>
        </w:rPr>
        <w:t xml:space="preserve"> Общие понятия.</w:t>
      </w:r>
      <w:r w:rsidRPr="00DE75B2">
        <w:rPr>
          <w:b/>
          <w:spacing w:val="-12"/>
          <w:sz w:val="28"/>
          <w:szCs w:val="28"/>
        </w:rPr>
        <w:t xml:space="preserve"> Проверка гипотезы о законе распределения по критерию </w:t>
      </w:r>
      <w:r w:rsidR="00BD0018" w:rsidRPr="00DE75B2">
        <w:rPr>
          <w:b/>
          <w:spacing w:val="-12"/>
          <w:sz w:val="28"/>
          <w:szCs w:val="28"/>
        </w:rPr>
        <w:t xml:space="preserve"> Хи-квадрат </w:t>
      </w:r>
      <w:r w:rsidRPr="00DE75B2">
        <w:rPr>
          <w:b/>
          <w:spacing w:val="-12"/>
          <w:sz w:val="28"/>
          <w:szCs w:val="28"/>
        </w:rPr>
        <w:t>Пирсона</w:t>
      </w:r>
      <w:r w:rsidR="00BD0018" w:rsidRPr="00DE75B2">
        <w:rPr>
          <w:b/>
          <w:spacing w:val="-12"/>
          <w:sz w:val="28"/>
          <w:szCs w:val="28"/>
        </w:rPr>
        <w:t xml:space="preserve"> (2 часа)</w:t>
      </w:r>
      <w:r w:rsidRPr="00DE75B2">
        <w:rPr>
          <w:b/>
          <w:spacing w:val="-12"/>
          <w:sz w:val="28"/>
          <w:szCs w:val="28"/>
        </w:rPr>
        <w:t>.</w:t>
      </w:r>
    </w:p>
    <w:p w:rsidR="00BD0018" w:rsidRPr="003B7847" w:rsidRDefault="00BD0018" w:rsidP="00BD0018">
      <w:pPr>
        <w:rPr>
          <w:spacing w:val="-12"/>
        </w:rPr>
      </w:pPr>
      <w:r w:rsidRPr="001B0A50">
        <w:t xml:space="preserve">                                                                                                                 </w:t>
      </w:r>
      <w:r w:rsidRPr="003B7847">
        <w:t xml:space="preserve"> </w:t>
      </w:r>
      <w:r w:rsidR="003B7847">
        <w:t xml:space="preserve">             </w:t>
      </w:r>
      <w:r w:rsidRPr="003B7847">
        <w:rPr>
          <w:spacing w:val="-6"/>
        </w:rPr>
        <w:t xml:space="preserve">Литература: </w:t>
      </w:r>
      <w:r w:rsidR="003B7847">
        <w:rPr>
          <w:spacing w:val="-12"/>
        </w:rPr>
        <w:t>[4</w:t>
      </w:r>
      <w:r w:rsidRPr="003B7847">
        <w:rPr>
          <w:spacing w:val="-12"/>
        </w:rPr>
        <w:t>,</w:t>
      </w:r>
      <w:r w:rsidR="003B7847">
        <w:rPr>
          <w:spacing w:val="-12"/>
        </w:rPr>
        <w:t>5</w:t>
      </w:r>
      <w:r w:rsidRPr="003B7847">
        <w:rPr>
          <w:spacing w:val="-12"/>
        </w:rPr>
        <w:t>].</w:t>
      </w:r>
    </w:p>
    <w:p w:rsidR="00BD0018" w:rsidRPr="000D5BA5" w:rsidRDefault="0074617C" w:rsidP="00BD0018">
      <w:pPr>
        <w:jc w:val="both"/>
        <w:rPr>
          <w:b/>
          <w:spacing w:val="-12"/>
          <w:sz w:val="28"/>
          <w:szCs w:val="28"/>
        </w:rPr>
      </w:pPr>
      <w:r w:rsidRPr="00DE75B2">
        <w:rPr>
          <w:b/>
          <w:spacing w:val="-12"/>
          <w:sz w:val="28"/>
          <w:szCs w:val="28"/>
        </w:rPr>
        <w:lastRenderedPageBreak/>
        <w:t>Практическое занятие 10</w:t>
      </w:r>
      <w:r w:rsidR="00BD0018" w:rsidRPr="00DE75B2">
        <w:rPr>
          <w:b/>
          <w:spacing w:val="-12"/>
          <w:sz w:val="28"/>
          <w:szCs w:val="28"/>
        </w:rPr>
        <w:t xml:space="preserve">. </w:t>
      </w:r>
      <w:r w:rsidR="00BD0018" w:rsidRPr="000D5BA5">
        <w:rPr>
          <w:b/>
          <w:spacing w:val="-12"/>
          <w:sz w:val="28"/>
          <w:szCs w:val="28"/>
        </w:rPr>
        <w:t xml:space="preserve"> Проверка статистических гипотез. </w:t>
      </w:r>
    </w:p>
    <w:p w:rsidR="00BD0018" w:rsidRPr="000D5BA5" w:rsidRDefault="00BD0018" w:rsidP="00BD0018">
      <w:pPr>
        <w:jc w:val="both"/>
        <w:rPr>
          <w:b/>
          <w:spacing w:val="-12"/>
          <w:sz w:val="28"/>
          <w:szCs w:val="28"/>
        </w:rPr>
      </w:pPr>
      <w:r w:rsidRPr="000D5BA5">
        <w:rPr>
          <w:b/>
          <w:spacing w:val="-12"/>
          <w:sz w:val="28"/>
          <w:szCs w:val="28"/>
        </w:rPr>
        <w:t>Проверка гипотезы о законе распределения по критерию Хи-квадрат Пирсона  (2 часа).</w:t>
      </w:r>
    </w:p>
    <w:p w:rsidR="00BD0018" w:rsidRDefault="00BD0018" w:rsidP="00BD0018">
      <w:pPr>
        <w:jc w:val="both"/>
        <w:rPr>
          <w:spacing w:val="-6"/>
        </w:rPr>
      </w:pPr>
      <w:r w:rsidRPr="00FA02FA">
        <w:t xml:space="preserve">     </w:t>
      </w:r>
      <w:r>
        <w:t>Решение задач.</w:t>
      </w:r>
    </w:p>
    <w:p w:rsidR="00BD0018" w:rsidRPr="003B7847" w:rsidRDefault="00CA5D2B" w:rsidP="00BD0018">
      <w:pPr>
        <w:rPr>
          <w:spacing w:val="-12"/>
        </w:rPr>
      </w:pPr>
      <w:r>
        <w:rPr>
          <w:spacing w:val="-6"/>
          <w:sz w:val="23"/>
        </w:rPr>
        <w:t xml:space="preserve">        </w:t>
      </w:r>
      <w:r w:rsidR="00BD0018">
        <w:rPr>
          <w:spacing w:val="-6"/>
          <w:sz w:val="23"/>
        </w:rPr>
        <w:t xml:space="preserve">                                                                                                                                     </w:t>
      </w:r>
      <w:r w:rsidR="00BD0018" w:rsidRPr="003B7847">
        <w:rPr>
          <w:spacing w:val="-6"/>
        </w:rPr>
        <w:t xml:space="preserve">Литература: </w:t>
      </w:r>
      <w:r w:rsidR="00BD0018" w:rsidRPr="003B7847">
        <w:rPr>
          <w:spacing w:val="-12"/>
        </w:rPr>
        <w:t>[</w:t>
      </w:r>
      <w:r w:rsidR="003B7847">
        <w:rPr>
          <w:spacing w:val="-12"/>
        </w:rPr>
        <w:t>6</w:t>
      </w:r>
      <w:r w:rsidR="00BD0018" w:rsidRPr="003B7847">
        <w:rPr>
          <w:spacing w:val="-12"/>
        </w:rPr>
        <w:t>,1</w:t>
      </w:r>
      <w:r w:rsidR="003B7847">
        <w:rPr>
          <w:spacing w:val="-12"/>
        </w:rPr>
        <w:t>1</w:t>
      </w:r>
      <w:r>
        <w:rPr>
          <w:spacing w:val="-12"/>
        </w:rPr>
        <w:t>,12</w:t>
      </w:r>
      <w:r w:rsidR="00BD0018" w:rsidRPr="003B7847">
        <w:rPr>
          <w:spacing w:val="-12"/>
        </w:rPr>
        <w:t>].</w:t>
      </w:r>
    </w:p>
    <w:p w:rsidR="00674DB1" w:rsidRDefault="00674DB1" w:rsidP="00BD0018">
      <w:pPr>
        <w:rPr>
          <w:spacing w:val="-12"/>
        </w:rPr>
      </w:pPr>
    </w:p>
    <w:p w:rsidR="00674DB1" w:rsidRPr="00FA6771" w:rsidRDefault="00674DB1" w:rsidP="00BD0018">
      <w:pPr>
        <w:rPr>
          <w:spacing w:val="-12"/>
        </w:rPr>
      </w:pPr>
    </w:p>
    <w:p w:rsidR="000D5588" w:rsidRPr="00C4132E" w:rsidRDefault="000D5588" w:rsidP="000D5588">
      <w:pPr>
        <w:jc w:val="center"/>
        <w:rPr>
          <w:b/>
          <w:bCs/>
          <w:caps/>
          <w:sz w:val="28"/>
          <w:szCs w:val="28"/>
        </w:rPr>
      </w:pPr>
      <w:r w:rsidRPr="00C4132E">
        <w:rPr>
          <w:b/>
          <w:bCs/>
          <w:caps/>
          <w:sz w:val="28"/>
          <w:szCs w:val="28"/>
        </w:rPr>
        <w:t>5. перечень учебно-методического обеспечения для самостоятельной работы обучающихся по дисциплине</w:t>
      </w:r>
    </w:p>
    <w:p w:rsidR="000D5588" w:rsidRPr="003437EC" w:rsidRDefault="000D5588" w:rsidP="000D5588">
      <w:pPr>
        <w:rPr>
          <w:spacing w:val="-12"/>
          <w:sz w:val="25"/>
        </w:rPr>
      </w:pPr>
    </w:p>
    <w:p w:rsidR="000D5588" w:rsidRPr="002F50D6" w:rsidRDefault="000D5588" w:rsidP="000D5588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учит студента</w:t>
      </w:r>
      <w:r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</w:t>
      </w:r>
      <w:r>
        <w:rPr>
          <w:bCs/>
          <w:sz w:val="28"/>
          <w:szCs w:val="28"/>
          <w:lang w:eastAsia="en-US"/>
        </w:rPr>
        <w:t xml:space="preserve">ей реальных процессов и явлений </w:t>
      </w: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0D5588" w:rsidRPr="002F50D6" w:rsidRDefault="000D5588" w:rsidP="000D558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0D5588" w:rsidRDefault="000D5588" w:rsidP="000D558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>
        <w:rPr>
          <w:color w:val="000000"/>
          <w:sz w:val="28"/>
          <w:szCs w:val="28"/>
          <w:lang w:eastAsia="en-US"/>
        </w:rPr>
        <w:t>контрольных домашних заданий;</w:t>
      </w:r>
    </w:p>
    <w:p w:rsidR="000D5588" w:rsidRPr="002F50D6" w:rsidRDefault="000D5588" w:rsidP="000D558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подготовка к </w:t>
      </w:r>
      <w:r w:rsidR="00413BE0">
        <w:rPr>
          <w:color w:val="000000"/>
          <w:sz w:val="28"/>
          <w:szCs w:val="28"/>
          <w:lang w:eastAsia="en-US"/>
        </w:rPr>
        <w:t>контрольным работам;</w:t>
      </w:r>
    </w:p>
    <w:p w:rsidR="000D5588" w:rsidRPr="002F50D6" w:rsidRDefault="000D5588" w:rsidP="000D558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:rsidR="000D5588" w:rsidRPr="002F50D6" w:rsidRDefault="009523B3" w:rsidP="000D558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подготовка к</w:t>
      </w:r>
      <w:r w:rsidR="00EE1B6A">
        <w:rPr>
          <w:color w:val="000000"/>
          <w:sz w:val="28"/>
          <w:szCs w:val="28"/>
          <w:lang w:eastAsia="en-US"/>
        </w:rPr>
        <w:t xml:space="preserve"> </w:t>
      </w:r>
      <w:r w:rsidR="000D5588">
        <w:rPr>
          <w:color w:val="000000"/>
          <w:sz w:val="28"/>
          <w:szCs w:val="28"/>
          <w:lang w:eastAsia="en-US"/>
        </w:rPr>
        <w:t xml:space="preserve"> экзаменам</w:t>
      </w:r>
      <w:r w:rsidR="000D5588" w:rsidRPr="002F50D6">
        <w:rPr>
          <w:color w:val="000000"/>
          <w:sz w:val="28"/>
          <w:szCs w:val="28"/>
          <w:lang w:eastAsia="en-US"/>
        </w:rPr>
        <w:t>.</w:t>
      </w:r>
    </w:p>
    <w:p w:rsidR="000D5588" w:rsidRDefault="000D5588" w:rsidP="000D5588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:rsidR="00D9644D" w:rsidRPr="00D9644D" w:rsidRDefault="00413BE0" w:rsidP="00D9644D">
      <w:pPr>
        <w:ind w:right="-1"/>
        <w:rPr>
          <w:sz w:val="28"/>
          <w:szCs w:val="28"/>
        </w:rPr>
      </w:pPr>
      <w:r w:rsidRPr="00D9644D">
        <w:rPr>
          <w:sz w:val="28"/>
          <w:szCs w:val="28"/>
        </w:rPr>
        <w:t>1.</w:t>
      </w:r>
      <w:r w:rsidR="00D9644D" w:rsidRPr="00D9644D">
        <w:rPr>
          <w:sz w:val="28"/>
          <w:szCs w:val="28"/>
        </w:rPr>
        <w:t xml:space="preserve"> Дементьев Ю. И., Кушнер Е. Н., Ухова В.А. Математика. Математический анализ. Пособие по выполнению практических работ. Для студентов </w:t>
      </w:r>
      <w:r w:rsidR="00D9644D" w:rsidRPr="00D9644D">
        <w:rPr>
          <w:sz w:val="28"/>
          <w:szCs w:val="28"/>
          <w:lang w:val="en-US"/>
        </w:rPr>
        <w:t>I</w:t>
      </w:r>
      <w:r w:rsidR="00D9644D" w:rsidRPr="00D9644D">
        <w:rPr>
          <w:sz w:val="28"/>
          <w:szCs w:val="28"/>
        </w:rPr>
        <w:t xml:space="preserve"> курса направлений 230100, 09.03.01 очной формы обучения. Москва-2014 г.</w:t>
      </w:r>
    </w:p>
    <w:p w:rsidR="00413BE0" w:rsidRDefault="00D9644D" w:rsidP="00413BE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BE0">
        <w:rPr>
          <w:sz w:val="28"/>
          <w:szCs w:val="28"/>
        </w:rPr>
        <w:t>2.Дементьев Ю.И., Ухова В.А., Илларионова О.Г. «Математический анализ. Пособие по выполнению практических занятий»,  для студентов 2 курса специальности 10.05.02 очной формы обучения. Москва – 2016г.</w:t>
      </w:r>
    </w:p>
    <w:p w:rsidR="00413BE0" w:rsidRDefault="00413BE0" w:rsidP="00413BE0">
      <w:pPr>
        <w:ind w:right="-1"/>
        <w:rPr>
          <w:sz w:val="28"/>
          <w:szCs w:val="28"/>
        </w:rPr>
      </w:pPr>
      <w:r>
        <w:rPr>
          <w:sz w:val="28"/>
          <w:szCs w:val="28"/>
        </w:rPr>
        <w:t>3.</w:t>
      </w:r>
      <w:r w:rsidRPr="0056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Илларионова О.Г. «Алгебра и геометрия. Пособие по выполнению практических работ и контрольных домашних заданий»,  для студентов 1 курса специальности  09.03.02 (10.05.02) очной </w:t>
      </w:r>
      <w:r w:rsidR="00D9644D">
        <w:rPr>
          <w:sz w:val="28"/>
          <w:szCs w:val="28"/>
        </w:rPr>
        <w:t>формы обучения. Москва – 2014г.</w:t>
      </w:r>
      <w:r>
        <w:rPr>
          <w:sz w:val="28"/>
          <w:szCs w:val="28"/>
        </w:rPr>
        <w:t>.</w:t>
      </w:r>
    </w:p>
    <w:p w:rsidR="00413BE0" w:rsidRPr="00CA1E5B" w:rsidRDefault="00D9644D" w:rsidP="00413BE0">
      <w:pPr>
        <w:ind w:right="-1"/>
        <w:rPr>
          <w:sz w:val="28"/>
          <w:szCs w:val="28"/>
        </w:rPr>
      </w:pPr>
      <w:r>
        <w:rPr>
          <w:sz w:val="28"/>
          <w:szCs w:val="28"/>
        </w:rPr>
        <w:t>4</w:t>
      </w:r>
      <w:r w:rsidR="00413BE0">
        <w:rPr>
          <w:sz w:val="28"/>
          <w:szCs w:val="28"/>
        </w:rPr>
        <w:t>.Жулёва Л.Д., Козлова В.С. «Теория вероятностей и математическая статистика. Пособие по выполнению практических работ»,  для студентов 2 курса  направлений  230100, 09.03.01 очной формы обучения. Москва – 2014г.</w:t>
      </w:r>
    </w:p>
    <w:p w:rsidR="00AC166E" w:rsidRPr="00DA4EEC" w:rsidRDefault="00AC166E" w:rsidP="00413BE0">
      <w:pPr>
        <w:ind w:right="-1"/>
        <w:rPr>
          <w:sz w:val="28"/>
          <w:szCs w:val="28"/>
        </w:rPr>
      </w:pPr>
    </w:p>
    <w:p w:rsidR="000D5588" w:rsidRPr="002F50D6" w:rsidRDefault="000D5588" w:rsidP="000D5588">
      <w:pPr>
        <w:ind w:firstLine="709"/>
        <w:jc w:val="both"/>
        <w:rPr>
          <w:b/>
          <w:iCs/>
          <w:lang w:eastAsia="en-US"/>
        </w:rPr>
      </w:pPr>
    </w:p>
    <w:p w:rsidR="000D5588" w:rsidRPr="00F97146" w:rsidRDefault="000D5588" w:rsidP="000D5588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F97146">
        <w:rPr>
          <w:b/>
          <w:iCs/>
          <w:sz w:val="28"/>
          <w:szCs w:val="28"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0D5588" w:rsidRPr="002F50D6" w:rsidRDefault="000D5588" w:rsidP="000D5588">
      <w:pPr>
        <w:ind w:firstLine="709"/>
        <w:jc w:val="both"/>
        <w:rPr>
          <w:b/>
          <w:iCs/>
          <w:lang w:eastAsia="en-US"/>
        </w:rPr>
      </w:pPr>
    </w:p>
    <w:p w:rsidR="000D5588" w:rsidRDefault="000D5588" w:rsidP="000A201A">
      <w:pPr>
        <w:ind w:firstLine="709"/>
        <w:jc w:val="center"/>
        <w:rPr>
          <w:b/>
          <w:iCs/>
          <w:sz w:val="28"/>
          <w:szCs w:val="28"/>
          <w:lang w:eastAsia="en-US"/>
        </w:rPr>
      </w:pPr>
      <w:r w:rsidRPr="000A201A">
        <w:rPr>
          <w:b/>
          <w:iCs/>
          <w:sz w:val="28"/>
          <w:szCs w:val="28"/>
          <w:lang w:eastAsia="en-US"/>
        </w:rPr>
        <w:lastRenderedPageBreak/>
        <w:t>6.1 Текущий контроль успеваемости</w:t>
      </w:r>
    </w:p>
    <w:p w:rsidR="000A201A" w:rsidRPr="000A201A" w:rsidRDefault="000A201A" w:rsidP="000A201A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0D5588" w:rsidRPr="002F50D6" w:rsidRDefault="000D5588" w:rsidP="000D5588">
      <w:pPr>
        <w:ind w:firstLine="709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</w:rPr>
        <w:t xml:space="preserve">на основании промежуточных форм отчетности. </w:t>
      </w:r>
    </w:p>
    <w:p w:rsidR="000D5588" w:rsidRDefault="000D5588" w:rsidP="000D5588">
      <w:pPr>
        <w:ind w:firstLine="709"/>
        <w:jc w:val="both"/>
        <w:rPr>
          <w:sz w:val="28"/>
          <w:szCs w:val="28"/>
        </w:rPr>
      </w:pPr>
      <w:r w:rsidRPr="002F50D6">
        <w:rPr>
          <w:sz w:val="28"/>
          <w:szCs w:val="28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:rsidR="00413BE0" w:rsidRPr="002F50D6" w:rsidRDefault="00413BE0" w:rsidP="000D5588">
      <w:pPr>
        <w:ind w:firstLine="709"/>
        <w:jc w:val="both"/>
        <w:rPr>
          <w:sz w:val="28"/>
          <w:szCs w:val="28"/>
        </w:rPr>
      </w:pPr>
    </w:p>
    <w:p w:rsidR="000D5588" w:rsidRPr="00413BE0" w:rsidRDefault="000D5588" w:rsidP="00CA7ADE">
      <w:pPr>
        <w:jc w:val="center"/>
        <w:rPr>
          <w:b/>
          <w:iCs/>
          <w:sz w:val="28"/>
          <w:szCs w:val="28"/>
          <w:lang w:eastAsia="en-US"/>
        </w:rPr>
      </w:pPr>
      <w:r w:rsidRPr="00413BE0">
        <w:rPr>
          <w:b/>
          <w:iCs/>
          <w:sz w:val="28"/>
          <w:szCs w:val="28"/>
          <w:lang w:eastAsia="en-US"/>
        </w:rPr>
        <w:t>Показатели и критер</w:t>
      </w:r>
      <w:r w:rsidR="00CA7ADE">
        <w:rPr>
          <w:b/>
          <w:iCs/>
          <w:sz w:val="28"/>
          <w:szCs w:val="28"/>
          <w:lang w:eastAsia="en-US"/>
        </w:rPr>
        <w:t>ии оценивания сформированности к</w:t>
      </w:r>
      <w:r w:rsidRPr="00413BE0">
        <w:rPr>
          <w:b/>
          <w:iCs/>
          <w:sz w:val="28"/>
          <w:szCs w:val="28"/>
          <w:lang w:eastAsia="en-US"/>
        </w:rPr>
        <w:t>омпетенций на различных этапах их формирования.</w:t>
      </w:r>
    </w:p>
    <w:p w:rsidR="000D5588" w:rsidRDefault="000D5588" w:rsidP="000D5588">
      <w:pPr>
        <w:ind w:firstLine="709"/>
        <w:jc w:val="both"/>
        <w:rPr>
          <w:iCs/>
          <w:sz w:val="28"/>
          <w:szCs w:val="28"/>
          <w:lang w:eastAsia="en-US"/>
        </w:rPr>
      </w:pPr>
    </w:p>
    <w:p w:rsidR="000D5588" w:rsidRDefault="000D5588" w:rsidP="000D5588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F32AC7">
        <w:rPr>
          <w:b/>
          <w:iCs/>
          <w:sz w:val="28"/>
          <w:szCs w:val="28"/>
          <w:lang w:eastAsia="en-US"/>
        </w:rPr>
        <w:t>Первый семестр</w:t>
      </w:r>
    </w:p>
    <w:p w:rsidR="000D5588" w:rsidRDefault="000D5588" w:rsidP="000D5588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7"/>
        <w:tblW w:w="9627" w:type="dxa"/>
        <w:tblLook w:val="04A0" w:firstRow="1" w:lastRow="0" w:firstColumn="1" w:lastColumn="0" w:noHBand="0" w:noVBand="1"/>
      </w:tblPr>
      <w:tblGrid>
        <w:gridCol w:w="2394"/>
        <w:gridCol w:w="11"/>
        <w:gridCol w:w="4483"/>
        <w:gridCol w:w="53"/>
        <w:gridCol w:w="2630"/>
        <w:gridCol w:w="56"/>
      </w:tblGrid>
      <w:tr w:rsidR="000D5588" w:rsidTr="001F43C3">
        <w:trPr>
          <w:gridAfter w:val="1"/>
          <w:wAfter w:w="56" w:type="dxa"/>
        </w:trPr>
        <w:tc>
          <w:tcPr>
            <w:tcW w:w="2394" w:type="dxa"/>
          </w:tcPr>
          <w:p w:rsidR="000D5588" w:rsidRPr="00CC71A7" w:rsidRDefault="000D5588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0D5588" w:rsidRPr="00CC71A7" w:rsidRDefault="000D5588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494" w:type="dxa"/>
            <w:gridSpan w:val="2"/>
          </w:tcPr>
          <w:p w:rsidR="000D5588" w:rsidRDefault="000D5588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0D5588" w:rsidRPr="00CC71A7" w:rsidRDefault="000D5588" w:rsidP="00E37408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3" w:type="dxa"/>
            <w:gridSpan w:val="2"/>
          </w:tcPr>
          <w:p w:rsidR="000D5588" w:rsidRPr="00CC71A7" w:rsidRDefault="000D5588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0D5588" w:rsidTr="001F43C3">
        <w:trPr>
          <w:gridAfter w:val="1"/>
          <w:wAfter w:w="56" w:type="dxa"/>
        </w:trPr>
        <w:tc>
          <w:tcPr>
            <w:tcW w:w="2394" w:type="dxa"/>
          </w:tcPr>
          <w:p w:rsidR="000D5588" w:rsidRDefault="000D5588" w:rsidP="00E37408">
            <w:pPr>
              <w:ind w:firstLine="142"/>
              <w:jc w:val="both"/>
            </w:pPr>
            <w:r>
              <w:t>Контрольная работа № 1.</w:t>
            </w:r>
          </w:p>
          <w:p w:rsidR="000D5588" w:rsidRDefault="000D5588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Матрицы. Определители. Системы линейных уравнений.</w:t>
            </w:r>
          </w:p>
        </w:tc>
        <w:tc>
          <w:tcPr>
            <w:tcW w:w="4494" w:type="dxa"/>
            <w:gridSpan w:val="2"/>
          </w:tcPr>
          <w:p w:rsidR="000D5588" w:rsidRDefault="000D5588" w:rsidP="00E37408">
            <w:pPr>
              <w:jc w:val="both"/>
            </w:pPr>
            <w:r>
              <w:t>1.Действия над матрицами.</w:t>
            </w:r>
          </w:p>
          <w:p w:rsidR="000D5588" w:rsidRDefault="000D5588" w:rsidP="00E37408">
            <w:pPr>
              <w:jc w:val="both"/>
            </w:pPr>
            <w:r>
              <w:t>2.Вычисление определителей.</w:t>
            </w:r>
          </w:p>
          <w:p w:rsidR="000D5588" w:rsidRDefault="000D5588" w:rsidP="00E37408">
            <w:pPr>
              <w:jc w:val="both"/>
            </w:pPr>
            <w:r>
              <w:t>3.Обратная матрица. Правило Крамера.</w:t>
            </w:r>
          </w:p>
          <w:p w:rsidR="000D5588" w:rsidRDefault="000D5588" w:rsidP="00E37408">
            <w:pPr>
              <w:jc w:val="both"/>
            </w:pPr>
            <w:r>
              <w:t>4.Решение системы линейных уравнений.</w:t>
            </w:r>
          </w:p>
          <w:p w:rsidR="000D5588" w:rsidRDefault="000D5588" w:rsidP="00E37408">
            <w:pPr>
              <w:jc w:val="both"/>
            </w:pPr>
            <w:r>
              <w:t>5.Решение системы линейных уравнений.</w:t>
            </w:r>
          </w:p>
          <w:p w:rsidR="000D5588" w:rsidRDefault="000D5588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gridSpan w:val="2"/>
          </w:tcPr>
          <w:p w:rsidR="000D5588" w:rsidRDefault="000D5588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0D5588" w:rsidRDefault="000D5588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0D5588" w:rsidRDefault="000D5588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0D5588" w:rsidRDefault="000D5588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0D5588" w:rsidRDefault="000D5588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0D5588" w:rsidTr="001F43C3">
        <w:trPr>
          <w:gridAfter w:val="1"/>
          <w:wAfter w:w="56" w:type="dxa"/>
        </w:trPr>
        <w:tc>
          <w:tcPr>
            <w:tcW w:w="2394" w:type="dxa"/>
          </w:tcPr>
          <w:p w:rsidR="000D5588" w:rsidRDefault="000D5588" w:rsidP="00E37408">
            <w:pPr>
              <w:ind w:firstLine="142"/>
              <w:jc w:val="both"/>
            </w:pPr>
            <w:r>
              <w:t>Защита контрольного домашнего задания №1</w:t>
            </w:r>
            <w:r w:rsidRPr="001E5D15">
              <w:t xml:space="preserve"> </w:t>
            </w:r>
          </w:p>
          <w:p w:rsidR="000D5588" w:rsidRPr="00D37118" w:rsidRDefault="000D5588" w:rsidP="00E12C21">
            <w:pPr>
              <w:ind w:firstLine="142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t>Векторная алгебра и аналитическая геометрия.</w:t>
            </w:r>
            <w:r w:rsidR="00E12C21">
              <w:t xml:space="preserve"> </w:t>
            </w:r>
            <w:r w:rsidR="00D37118">
              <w:rPr>
                <w:iCs/>
                <w:sz w:val="24"/>
                <w:szCs w:val="24"/>
                <w:lang w:eastAsia="en-US"/>
              </w:rPr>
              <w:t xml:space="preserve"> Иссле-дование функции и построение графика.</w:t>
            </w:r>
          </w:p>
        </w:tc>
        <w:tc>
          <w:tcPr>
            <w:tcW w:w="4494" w:type="dxa"/>
            <w:gridSpan w:val="2"/>
          </w:tcPr>
          <w:p w:rsidR="000D5588" w:rsidRDefault="000D5588" w:rsidP="00E37408">
            <w:pPr>
              <w:jc w:val="both"/>
            </w:pPr>
            <w:r>
              <w:t>1.Векторы. Линейные операции над век</w:t>
            </w:r>
            <w:r w:rsidR="009E536A">
              <w:t>-</w:t>
            </w:r>
            <w:r>
              <w:t>торами.</w:t>
            </w:r>
            <w:r w:rsidR="009E536A">
              <w:t xml:space="preserve"> Скалярное, векторное и смешанное произведения.</w:t>
            </w:r>
          </w:p>
          <w:p w:rsidR="000D5588" w:rsidRDefault="009E536A" w:rsidP="00E37408">
            <w:pPr>
              <w:jc w:val="both"/>
            </w:pPr>
            <w:r>
              <w:t>2</w:t>
            </w:r>
            <w:r w:rsidR="000D5588">
              <w:t>.Прямая на плоскости. Уравнение прямой.</w:t>
            </w:r>
          </w:p>
          <w:p w:rsidR="000D5588" w:rsidRDefault="009E536A" w:rsidP="00E37408">
            <w:pPr>
              <w:jc w:val="both"/>
            </w:pPr>
            <w:r>
              <w:t>3</w:t>
            </w:r>
            <w:r w:rsidR="000D5588">
              <w:t>.Плоскость. Уравнение плоскости.</w:t>
            </w:r>
          </w:p>
          <w:p w:rsidR="000D5588" w:rsidRDefault="009E536A" w:rsidP="009E536A">
            <w:pPr>
              <w:jc w:val="both"/>
            </w:pPr>
            <w:r>
              <w:t>4</w:t>
            </w:r>
            <w:r w:rsidR="000D5588">
              <w:t xml:space="preserve">.Уравнение прямой в пространстве. </w:t>
            </w:r>
          </w:p>
          <w:p w:rsidR="00A4198A" w:rsidRDefault="00E12C21" w:rsidP="009E536A">
            <w:pPr>
              <w:jc w:val="both"/>
            </w:pPr>
            <w:r>
              <w:t>5</w:t>
            </w:r>
            <w:r w:rsidR="00A4198A">
              <w:t>. Определение производной. Её геометри-</w:t>
            </w:r>
          </w:p>
          <w:p w:rsidR="00A4198A" w:rsidRDefault="00A4198A" w:rsidP="009E536A">
            <w:pPr>
              <w:jc w:val="both"/>
            </w:pPr>
            <w:r>
              <w:t>ческий смысл.</w:t>
            </w:r>
          </w:p>
          <w:p w:rsidR="002431ED" w:rsidRDefault="00E12C21" w:rsidP="009E536A">
            <w:pPr>
              <w:jc w:val="both"/>
            </w:pPr>
            <w:r>
              <w:t>6</w:t>
            </w:r>
            <w:r w:rsidR="00685A16">
              <w:t>. Экстремум,</w:t>
            </w:r>
            <w:r w:rsidR="001F43C3">
              <w:t xml:space="preserve"> необходимое и достаточные условия экстремума</w:t>
            </w:r>
            <w:r w:rsidR="002431ED">
              <w:t>.</w:t>
            </w:r>
          </w:p>
          <w:p w:rsidR="00685A16" w:rsidRDefault="00E12C21" w:rsidP="009E536A">
            <w:pPr>
              <w:jc w:val="both"/>
            </w:pPr>
            <w:r>
              <w:t>7</w:t>
            </w:r>
            <w:r w:rsidR="002431ED">
              <w:t>.В</w:t>
            </w:r>
            <w:r w:rsidR="00685A16">
              <w:t>ыпуклость, вогнутость</w:t>
            </w:r>
            <w:r w:rsidR="002431ED">
              <w:t>, точки перегиба.</w:t>
            </w:r>
          </w:p>
          <w:p w:rsidR="00685A16" w:rsidRDefault="00E12C21" w:rsidP="00E12C21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8</w:t>
            </w:r>
            <w:r w:rsidR="002431ED">
              <w:t>.А</w:t>
            </w:r>
            <w:r w:rsidR="00685A16">
              <w:t>симптоты. Построение графика функции.</w:t>
            </w:r>
          </w:p>
        </w:tc>
        <w:tc>
          <w:tcPr>
            <w:tcW w:w="2683" w:type="dxa"/>
            <w:gridSpan w:val="2"/>
          </w:tcPr>
          <w:p w:rsidR="000D5588" w:rsidRPr="00D60EB4" w:rsidRDefault="000D5588" w:rsidP="00E37408">
            <w:pPr>
              <w:ind w:firstLine="142"/>
              <w:jc w:val="both"/>
              <w:rPr>
                <w:iCs/>
              </w:rPr>
            </w:pPr>
            <w:r w:rsidRPr="00D60EB4">
              <w:rPr>
                <w:iCs/>
              </w:rPr>
              <w:t>Защита отчета</w:t>
            </w:r>
            <w:r w:rsidRPr="00D60EB4">
              <w:rPr>
                <w:iCs/>
                <w:color w:val="FF0000"/>
              </w:rPr>
              <w:t xml:space="preserve"> </w:t>
            </w:r>
            <w:r w:rsidRPr="00D60EB4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:rsidR="000D5588" w:rsidRPr="00D60EB4" w:rsidRDefault="000D5588" w:rsidP="00E37408">
            <w:pPr>
              <w:ind w:firstLine="142"/>
              <w:jc w:val="both"/>
              <w:rPr>
                <w:iCs/>
              </w:rPr>
            </w:pPr>
            <w:r w:rsidRPr="00D60EB4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:rsidR="000D5588" w:rsidRPr="00D60EB4" w:rsidRDefault="000D5588" w:rsidP="00E37408">
            <w:pPr>
              <w:ind w:firstLine="142"/>
              <w:jc w:val="both"/>
              <w:rPr>
                <w:iCs/>
              </w:rPr>
            </w:pPr>
            <w:r w:rsidRPr="00D60EB4">
              <w:rPr>
                <w:iCs/>
              </w:rPr>
              <w:t>- отчет выполнен аккуратно и без ошибок в решении задач;</w:t>
            </w:r>
          </w:p>
          <w:p w:rsidR="000D5588" w:rsidRPr="00D60EB4" w:rsidRDefault="000D5588" w:rsidP="00E3740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60EB4">
              <w:rPr>
                <w:iCs/>
              </w:rPr>
              <w:t>-</w:t>
            </w:r>
            <w:r w:rsidRPr="00D60EB4">
              <w:rPr>
                <w:rStyle w:val="FontStyle17"/>
                <w:b w:val="0"/>
              </w:rPr>
              <w:t>даны исчерпываю</w:t>
            </w:r>
            <w:r w:rsidR="00D60EB4" w:rsidRPr="00D60EB4">
              <w:rPr>
                <w:rStyle w:val="FontStyle17"/>
                <w:b w:val="0"/>
              </w:rPr>
              <w:t>-</w:t>
            </w:r>
            <w:r w:rsidRPr="00D60EB4">
              <w:rPr>
                <w:rStyle w:val="FontStyle17"/>
                <w:b w:val="0"/>
              </w:rPr>
              <w:t xml:space="preserve">щие ответы на </w:t>
            </w:r>
            <w:r w:rsidRPr="00D60EB4">
              <w:rPr>
                <w:iCs/>
              </w:rPr>
              <w:t>контрольные</w:t>
            </w:r>
            <w:r w:rsidRPr="00D60EB4">
              <w:rPr>
                <w:rStyle w:val="FontStyle17"/>
                <w:b w:val="0"/>
              </w:rPr>
              <w:t xml:space="preserve"> вопросы; </w:t>
            </w:r>
          </w:p>
          <w:p w:rsidR="000D5588" w:rsidRPr="00D60EB4" w:rsidRDefault="000D5588" w:rsidP="00E3740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60EB4">
              <w:rPr>
                <w:rStyle w:val="FontStyle17"/>
                <w:b w:val="0"/>
              </w:rPr>
              <w:t>- показано овладение основной и дополни</w:t>
            </w:r>
            <w:r w:rsidR="00D60EB4" w:rsidRPr="00D60EB4">
              <w:rPr>
                <w:rStyle w:val="FontStyle17"/>
                <w:b w:val="0"/>
              </w:rPr>
              <w:t>-</w:t>
            </w:r>
            <w:r w:rsidRPr="00D60EB4">
              <w:rPr>
                <w:rStyle w:val="FontStyle17"/>
                <w:b w:val="0"/>
              </w:rPr>
              <w:t>тельной литературой;</w:t>
            </w:r>
          </w:p>
          <w:p w:rsidR="000D5588" w:rsidRPr="00D60EB4" w:rsidRDefault="000D5588" w:rsidP="00E3740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60EB4">
              <w:rPr>
                <w:rStyle w:val="FontStyle17"/>
                <w:b w:val="0"/>
              </w:rPr>
              <w:t>-</w:t>
            </w:r>
            <w:r w:rsidR="00D60EB4" w:rsidRPr="00D60EB4">
              <w:rPr>
                <w:rStyle w:val="FontStyle17"/>
                <w:b w:val="0"/>
              </w:rPr>
              <w:t xml:space="preserve"> ответы отличаются четкостью и </w:t>
            </w:r>
            <w:r w:rsidRPr="00D60EB4">
              <w:rPr>
                <w:rStyle w:val="FontStyle17"/>
                <w:b w:val="0"/>
              </w:rPr>
              <w:t xml:space="preserve"> логиче</w:t>
            </w:r>
            <w:r w:rsidR="00D60EB4" w:rsidRPr="00D60EB4">
              <w:rPr>
                <w:rStyle w:val="FontStyle17"/>
                <w:b w:val="0"/>
              </w:rPr>
              <w:t>-</w:t>
            </w:r>
            <w:r w:rsidRPr="00D60EB4">
              <w:rPr>
                <w:rStyle w:val="FontStyle17"/>
                <w:b w:val="0"/>
              </w:rPr>
              <w:t>ской последователь</w:t>
            </w:r>
            <w:r w:rsidR="00D60EB4" w:rsidRPr="00D60EB4">
              <w:rPr>
                <w:rStyle w:val="FontStyle17"/>
                <w:b w:val="0"/>
              </w:rPr>
              <w:t>-</w:t>
            </w:r>
            <w:r w:rsidRPr="00D60EB4">
              <w:rPr>
                <w:rStyle w:val="FontStyle17"/>
                <w:b w:val="0"/>
              </w:rPr>
              <w:t>ност</w:t>
            </w:r>
            <w:r w:rsidR="00D60EB4" w:rsidRPr="00D60EB4">
              <w:rPr>
                <w:rStyle w:val="FontStyle17"/>
                <w:b w:val="0"/>
              </w:rPr>
              <w:t>ью.</w:t>
            </w:r>
            <w:r w:rsidRPr="00D60EB4">
              <w:rPr>
                <w:rStyle w:val="FontStyle17"/>
                <w:b w:val="0"/>
              </w:rPr>
              <w:t>.</w:t>
            </w:r>
          </w:p>
          <w:p w:rsidR="000D5588" w:rsidRPr="00D60EB4" w:rsidRDefault="000D5588" w:rsidP="00E37408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153F4C" w:rsidTr="001F43C3">
        <w:tc>
          <w:tcPr>
            <w:tcW w:w="2405" w:type="dxa"/>
            <w:gridSpan w:val="2"/>
          </w:tcPr>
          <w:p w:rsidR="00153F4C" w:rsidRDefault="00153F4C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Контрольная работа №2</w:t>
            </w: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Пределы. Непрерыв-ность</w:t>
            </w: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Контрольная работа № 3.</w:t>
            </w:r>
          </w:p>
          <w:p w:rsidR="00153F4C" w:rsidRDefault="00153F4C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Вычисление производных.</w:t>
            </w:r>
          </w:p>
          <w:p w:rsidR="00153F4C" w:rsidRDefault="00153F4C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153F4C" w:rsidRDefault="00153F4C" w:rsidP="00E37408">
            <w:pPr>
              <w:jc w:val="both"/>
            </w:pPr>
            <w:r>
              <w:t>Задачи на вычисление пределов, нахождение точек разрыва и их классификацию.</w:t>
            </w: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</w:p>
          <w:p w:rsidR="00153F4C" w:rsidRDefault="00153F4C" w:rsidP="00E37408">
            <w:pPr>
              <w:jc w:val="both"/>
            </w:pPr>
            <w:r>
              <w:t>Десять заданий на технику дифференцирования.</w:t>
            </w:r>
          </w:p>
          <w:p w:rsidR="00153F4C" w:rsidRDefault="00153F4C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</w:tcPr>
          <w:p w:rsidR="00153F4C" w:rsidRDefault="00153F4C" w:rsidP="00153F4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задания.</w:t>
            </w:r>
          </w:p>
          <w:p w:rsidR="00153F4C" w:rsidRDefault="00153F4C" w:rsidP="00153F4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семь заданий.</w:t>
            </w:r>
          </w:p>
          <w:p w:rsidR="00153F4C" w:rsidRDefault="00153F4C" w:rsidP="00153F4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пять заданий.</w:t>
            </w:r>
          </w:p>
          <w:p w:rsidR="00153F4C" w:rsidRDefault="00153F4C" w:rsidP="00153F4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пяти заданий.</w:t>
            </w:r>
          </w:p>
          <w:p w:rsidR="00153F4C" w:rsidRDefault="00153F4C" w:rsidP="00153F4C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855B15" w:rsidRPr="00164E7C" w:rsidRDefault="00786BFF" w:rsidP="009B109A">
      <w:pPr>
        <w:jc w:val="both"/>
        <w:rPr>
          <w:b/>
          <w:sz w:val="28"/>
          <w:szCs w:val="28"/>
        </w:rPr>
      </w:pPr>
      <w:r w:rsidRPr="00164E7C">
        <w:rPr>
          <w:b/>
          <w:sz w:val="28"/>
          <w:szCs w:val="28"/>
        </w:rPr>
        <w:t xml:space="preserve">  </w:t>
      </w:r>
    </w:p>
    <w:p w:rsidR="00855B15" w:rsidRDefault="00855B15" w:rsidP="00855B15">
      <w:pPr>
        <w:ind w:firstLine="709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Второй 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:rsidR="00855B15" w:rsidRDefault="00855B15" w:rsidP="00855B15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9"/>
        <w:gridCol w:w="4489"/>
        <w:gridCol w:w="2683"/>
      </w:tblGrid>
      <w:tr w:rsidR="00855B15" w:rsidTr="00674DB1">
        <w:tc>
          <w:tcPr>
            <w:tcW w:w="2399" w:type="dxa"/>
          </w:tcPr>
          <w:p w:rsidR="00855B15" w:rsidRPr="00CC71A7" w:rsidRDefault="00855B15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855B15" w:rsidRPr="00CC71A7" w:rsidRDefault="00855B15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489" w:type="dxa"/>
          </w:tcPr>
          <w:p w:rsidR="00855B15" w:rsidRDefault="00855B15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855B15" w:rsidRPr="00CC71A7" w:rsidRDefault="00855B15" w:rsidP="00E37408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3" w:type="dxa"/>
          </w:tcPr>
          <w:p w:rsidR="00855B15" w:rsidRPr="00CC71A7" w:rsidRDefault="00855B15" w:rsidP="00E3740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855B15" w:rsidTr="00674DB1">
        <w:tc>
          <w:tcPr>
            <w:tcW w:w="2399" w:type="dxa"/>
          </w:tcPr>
          <w:p w:rsidR="00855B15" w:rsidRPr="00510D57" w:rsidRDefault="00855B15" w:rsidP="00E37408">
            <w:pPr>
              <w:ind w:firstLine="142"/>
              <w:jc w:val="both"/>
            </w:pPr>
            <w:r w:rsidRPr="00510D57">
              <w:t>Контрольная работа № 1.</w:t>
            </w:r>
          </w:p>
          <w:p w:rsidR="00855B15" w:rsidRPr="0015720B" w:rsidRDefault="00855B15" w:rsidP="00E3740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15720B">
              <w:rPr>
                <w:iCs/>
                <w:sz w:val="24"/>
                <w:szCs w:val="24"/>
                <w:lang w:eastAsia="en-US"/>
              </w:rPr>
              <w:t>Неопределенные интегралы.</w:t>
            </w:r>
          </w:p>
        </w:tc>
        <w:tc>
          <w:tcPr>
            <w:tcW w:w="4489" w:type="dxa"/>
          </w:tcPr>
          <w:p w:rsidR="00855B15" w:rsidRDefault="00855B15" w:rsidP="00E37408">
            <w:pPr>
              <w:jc w:val="both"/>
            </w:pPr>
            <w:r>
              <w:t>1.Задания на метод введения под знак дифференциала.</w:t>
            </w:r>
          </w:p>
          <w:p w:rsidR="00855B15" w:rsidRDefault="00855B15" w:rsidP="00E37408">
            <w:pPr>
              <w:jc w:val="both"/>
            </w:pPr>
            <w:r>
              <w:t>2.Простейшие интегралы, содержащие квадратный трехчлен.</w:t>
            </w:r>
          </w:p>
          <w:p w:rsidR="00855B15" w:rsidRDefault="00855B15" w:rsidP="00E37408">
            <w:pPr>
              <w:jc w:val="both"/>
            </w:pPr>
            <w:r>
              <w:t>3. Интеграл от рациональной дроби.</w:t>
            </w:r>
          </w:p>
          <w:p w:rsidR="00855B15" w:rsidRDefault="00855B15" w:rsidP="00E37408">
            <w:pPr>
              <w:jc w:val="both"/>
            </w:pPr>
            <w:r>
              <w:t>4. Интеграл от тригонометрической функции.</w:t>
            </w:r>
          </w:p>
          <w:p w:rsidR="00855B15" w:rsidRDefault="00855B15" w:rsidP="00E37408">
            <w:pPr>
              <w:jc w:val="both"/>
            </w:pPr>
            <w:r>
              <w:t>5.Интеграл от иррациональной функции.</w:t>
            </w:r>
          </w:p>
          <w:p w:rsidR="00855B15" w:rsidRDefault="00855B15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:rsidR="00855B15" w:rsidRDefault="00855B15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855B15" w:rsidRDefault="00855B15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855B15" w:rsidRDefault="00855B15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855B15" w:rsidRDefault="00855B15" w:rsidP="00E3740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855B15" w:rsidRDefault="00855B15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55B15" w:rsidTr="00674DB1">
        <w:tc>
          <w:tcPr>
            <w:tcW w:w="2399" w:type="dxa"/>
          </w:tcPr>
          <w:p w:rsidR="00855B15" w:rsidRDefault="00855B15" w:rsidP="00E37408">
            <w:pPr>
              <w:ind w:firstLine="142"/>
              <w:jc w:val="both"/>
            </w:pPr>
            <w:r>
              <w:t>Защита контрольного домашнего задания №1</w:t>
            </w:r>
            <w:r w:rsidRPr="001E5D15">
              <w:t xml:space="preserve"> </w:t>
            </w:r>
          </w:p>
          <w:p w:rsidR="00855B15" w:rsidRPr="003060E0" w:rsidRDefault="00855B15" w:rsidP="00E37408">
            <w:pPr>
              <w:ind w:firstLine="142"/>
              <w:jc w:val="both"/>
              <w:rPr>
                <w:iCs/>
                <w:lang w:eastAsia="en-US"/>
              </w:rPr>
            </w:pPr>
            <w:r w:rsidRPr="003060E0"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пределенный интеграл и его приложения.</w:t>
            </w:r>
          </w:p>
        </w:tc>
        <w:tc>
          <w:tcPr>
            <w:tcW w:w="4489" w:type="dxa"/>
          </w:tcPr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.Понятия первообразной и неопределенного интеграла. Свойства неопределенного интеграла.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2.Таблица неопределенных интегралов.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Понятие определенного интеграла, его геометрический смысл.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Основные свойства определенного интеграла.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Формула Ньютона-Лейбница.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Замена переменной и интегрирование по частям в определенном интеграле.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7.Вычисление площадей плоских фигур.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8.Опреде</w:t>
            </w:r>
            <w:r w:rsidR="00945168">
              <w:rPr>
                <w:iCs/>
                <w:lang w:eastAsia="en-US"/>
              </w:rPr>
              <w:t>ление и вычисление длины кривой.</w:t>
            </w:r>
            <w:r>
              <w:rPr>
                <w:iCs/>
                <w:lang w:eastAsia="en-US"/>
              </w:rPr>
              <w:t xml:space="preserve"> </w:t>
            </w:r>
          </w:p>
          <w:p w:rsidR="00855B15" w:rsidRDefault="00855B15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Объем тела вращения.</w:t>
            </w:r>
          </w:p>
          <w:p w:rsidR="00945168" w:rsidRPr="00CE749F" w:rsidRDefault="00945168" w:rsidP="00E3740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 Несобственные интегралы.</w:t>
            </w:r>
          </w:p>
          <w:p w:rsidR="00855B15" w:rsidRDefault="00153F4C" w:rsidP="00E3740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11.</w:t>
            </w:r>
            <w:r w:rsidR="00E07FBA">
              <w:rPr>
                <w:iCs/>
                <w:sz w:val="24"/>
                <w:szCs w:val="24"/>
                <w:lang w:eastAsia="en-US"/>
              </w:rPr>
              <w:t xml:space="preserve"> Двойной интеграл</w:t>
            </w:r>
          </w:p>
          <w:p w:rsidR="00E07FBA" w:rsidRPr="00153F4C" w:rsidRDefault="00E07FBA" w:rsidP="00E3740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12. Криволинейный интеграл</w:t>
            </w:r>
          </w:p>
          <w:p w:rsidR="00855B15" w:rsidRDefault="00855B15" w:rsidP="00E37408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855B15" w:rsidRPr="00510D57" w:rsidRDefault="00855B15" w:rsidP="00E37408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</w:tcPr>
          <w:p w:rsidR="00855B15" w:rsidRPr="00DF6EE7" w:rsidRDefault="00855B15" w:rsidP="00E37408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855B15" w:rsidRPr="00DF6EE7" w:rsidRDefault="00855B15" w:rsidP="00E37408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855B15" w:rsidRPr="00DF6EE7" w:rsidRDefault="00855B15" w:rsidP="00E37408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:rsidR="00855B15" w:rsidRPr="003D16A6" w:rsidRDefault="00855B15" w:rsidP="00E3740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3D16A6">
              <w:rPr>
                <w:iCs/>
              </w:rPr>
              <w:t xml:space="preserve">- </w:t>
            </w:r>
            <w:r w:rsidRPr="003D16A6">
              <w:rPr>
                <w:rStyle w:val="FontStyle17"/>
                <w:b w:val="0"/>
              </w:rPr>
              <w:t xml:space="preserve">даны исчерпывающие ответы на </w:t>
            </w:r>
            <w:r w:rsidRPr="003D16A6">
              <w:rPr>
                <w:iCs/>
              </w:rPr>
              <w:t>контрольные</w:t>
            </w:r>
            <w:r w:rsidRPr="003D16A6">
              <w:rPr>
                <w:rStyle w:val="FontStyle17"/>
                <w:b w:val="0"/>
              </w:rPr>
              <w:t xml:space="preserve"> вопросы; </w:t>
            </w:r>
          </w:p>
          <w:p w:rsidR="00855B15" w:rsidRPr="003D16A6" w:rsidRDefault="00855B15" w:rsidP="00E3740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3D16A6">
              <w:rPr>
                <w:rStyle w:val="FontStyle17"/>
                <w:b w:val="0"/>
              </w:rPr>
              <w:t xml:space="preserve">- показано овладение </w:t>
            </w:r>
            <w:r w:rsidRPr="003D16A6">
              <w:rPr>
                <w:rStyle w:val="FontStyle17"/>
                <w:b w:val="0"/>
              </w:rPr>
              <w:lastRenderedPageBreak/>
              <w:t>основной и дополнительной литературой;</w:t>
            </w:r>
          </w:p>
          <w:p w:rsidR="00855B15" w:rsidRPr="003D16A6" w:rsidRDefault="00855B15" w:rsidP="00E3740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3D16A6">
              <w:rPr>
                <w:rStyle w:val="FontStyle17"/>
                <w:b w:val="0"/>
              </w:rPr>
              <w:t>- ответы отличаются четкостью и</w:t>
            </w:r>
            <w:r w:rsidR="003D16A6">
              <w:rPr>
                <w:rStyle w:val="FontStyle17"/>
                <w:b w:val="0"/>
              </w:rPr>
              <w:t xml:space="preserve">  логической последовательностью</w:t>
            </w:r>
            <w:r w:rsidRPr="003D16A6">
              <w:rPr>
                <w:rStyle w:val="FontStyle17"/>
                <w:b w:val="0"/>
              </w:rPr>
              <w:t>.</w:t>
            </w:r>
          </w:p>
          <w:p w:rsidR="00855B15" w:rsidRDefault="00855B15" w:rsidP="00E3740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C2662" w:rsidTr="00674DB1">
        <w:tc>
          <w:tcPr>
            <w:tcW w:w="2399" w:type="dxa"/>
          </w:tcPr>
          <w:p w:rsidR="00AC2662" w:rsidRPr="00D30885" w:rsidRDefault="00AC2662" w:rsidP="006272A5">
            <w:pPr>
              <w:ind w:firstLine="142"/>
              <w:jc w:val="both"/>
              <w:rPr>
                <w:sz w:val="24"/>
                <w:szCs w:val="24"/>
              </w:rPr>
            </w:pPr>
            <w:r w:rsidRPr="00D30885">
              <w:rPr>
                <w:sz w:val="24"/>
                <w:szCs w:val="24"/>
              </w:rPr>
              <w:lastRenderedPageBreak/>
              <w:t>Контрольная рабо</w:t>
            </w:r>
            <w:r w:rsidR="00D30885" w:rsidRPr="00D30885">
              <w:rPr>
                <w:sz w:val="24"/>
                <w:szCs w:val="24"/>
              </w:rPr>
              <w:t>та № 2</w:t>
            </w:r>
            <w:r w:rsidRPr="00D30885">
              <w:rPr>
                <w:sz w:val="24"/>
                <w:szCs w:val="24"/>
              </w:rPr>
              <w:t>.</w:t>
            </w:r>
          </w:p>
          <w:p w:rsidR="00AC2662" w:rsidRPr="00D30885" w:rsidRDefault="00D30885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30885">
              <w:rPr>
                <w:iCs/>
                <w:sz w:val="24"/>
                <w:szCs w:val="24"/>
                <w:lang w:eastAsia="en-US"/>
              </w:rPr>
              <w:t>Решение дифференциальных уравнений</w:t>
            </w:r>
          </w:p>
        </w:tc>
        <w:tc>
          <w:tcPr>
            <w:tcW w:w="4489" w:type="dxa"/>
          </w:tcPr>
          <w:p w:rsidR="00AC2662" w:rsidRDefault="00AC2662" w:rsidP="00D3088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1.</w:t>
            </w:r>
            <w:r w:rsidR="00D30885">
              <w:t>Пять дифференциальных уравнений различного типа. Задача Коши для уравнений первого и второго порядка.</w:t>
            </w:r>
            <w:r w:rsidR="00D3088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3" w:type="dxa"/>
          </w:tcPr>
          <w:p w:rsidR="00AC2662" w:rsidRDefault="00AC2662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AC2662" w:rsidRDefault="00AC2662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AC2662" w:rsidRDefault="00AC2662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AC2662" w:rsidRDefault="00AC2662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AC2662" w:rsidRDefault="00AC2662" w:rsidP="006272A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C2662" w:rsidTr="00C13420">
        <w:tc>
          <w:tcPr>
            <w:tcW w:w="2399" w:type="dxa"/>
            <w:tcBorders>
              <w:bottom w:val="single" w:sz="4" w:space="0" w:color="auto"/>
            </w:tcBorders>
          </w:tcPr>
          <w:p w:rsidR="006272A5" w:rsidRPr="006272A5" w:rsidRDefault="00AC2662" w:rsidP="006272A5">
            <w:pPr>
              <w:ind w:firstLine="142"/>
              <w:jc w:val="both"/>
            </w:pPr>
            <w:r>
              <w:t>Защита к</w:t>
            </w:r>
            <w:r w:rsidR="006272A5">
              <w:t xml:space="preserve">онтрольного домашнего задания </w:t>
            </w:r>
          </w:p>
          <w:p w:rsidR="00AC2662" w:rsidRDefault="006272A5" w:rsidP="006272A5">
            <w:pPr>
              <w:ind w:firstLine="142"/>
              <w:jc w:val="both"/>
            </w:pPr>
            <w:r>
              <w:t>№</w:t>
            </w:r>
            <w:r w:rsidRPr="006272A5">
              <w:t xml:space="preserve"> 2</w:t>
            </w:r>
            <w:r>
              <w:t>.</w:t>
            </w:r>
            <w:r w:rsidR="00AC2662" w:rsidRPr="001E5D15">
              <w:t xml:space="preserve"> </w:t>
            </w:r>
          </w:p>
          <w:p w:rsidR="00AC2662" w:rsidRDefault="00AC2662" w:rsidP="006272A5">
            <w:pPr>
              <w:ind w:firstLine="142"/>
              <w:jc w:val="both"/>
            </w:pPr>
            <w:r>
              <w:t xml:space="preserve">Дифференциальные уравнения. </w:t>
            </w:r>
          </w:p>
          <w:p w:rsidR="00AC2662" w:rsidRDefault="00AC2662" w:rsidP="006272A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C2662" w:rsidRPr="00CE749F" w:rsidRDefault="00AC2662" w:rsidP="006272A5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 xml:space="preserve">1.Основные понятия теории дифференциальных уравнений. Задача Коши для дифференциального уравнения первого порядка. </w:t>
            </w:r>
          </w:p>
          <w:p w:rsidR="00AC2662" w:rsidRPr="00CE749F" w:rsidRDefault="00AC2662" w:rsidP="006272A5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2.Дифференциальные уравнения первого порядка: с разделяющимися переменными, однородные и</w:t>
            </w:r>
            <w:r w:rsidR="00D30885">
              <w:rPr>
                <w:iCs/>
                <w:lang w:eastAsia="en-US"/>
              </w:rPr>
              <w:t xml:space="preserve"> линейные.</w:t>
            </w:r>
            <w:r w:rsidRPr="00CE749F">
              <w:rPr>
                <w:iCs/>
                <w:lang w:eastAsia="en-US"/>
              </w:rPr>
              <w:t>.</w:t>
            </w:r>
          </w:p>
          <w:p w:rsidR="00AC2662" w:rsidRPr="00CE749F" w:rsidRDefault="00D30885" w:rsidP="00D3088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AC2662" w:rsidRPr="00CE749F">
              <w:rPr>
                <w:iCs/>
                <w:lang w:eastAsia="en-US"/>
              </w:rPr>
              <w:t>.Дифференциальные уравнения высших порядков. Задача Коши. .Дифференциальные уравнения, допускающие понижение порядка.</w:t>
            </w:r>
          </w:p>
          <w:p w:rsidR="00AC2662" w:rsidRPr="00CE749F" w:rsidRDefault="00D30885" w:rsidP="006272A5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AC2662" w:rsidRPr="00CE749F">
              <w:rPr>
                <w:iCs/>
                <w:lang w:eastAsia="en-US"/>
              </w:rPr>
              <w:t>.Структура общего решения линейного однородного дифференциального уравнения.</w:t>
            </w:r>
          </w:p>
          <w:p w:rsidR="00AC2662" w:rsidRPr="00CE749F" w:rsidRDefault="00D30885" w:rsidP="00D3088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="00AC2662" w:rsidRPr="00CE749F">
              <w:rPr>
                <w:iCs/>
                <w:lang w:eastAsia="en-US"/>
              </w:rPr>
              <w:t>. Линейное неоднородное дифференциальное уравнение. Структура общего решения.</w:t>
            </w:r>
          </w:p>
          <w:p w:rsidR="00AC2662" w:rsidRPr="00CE749F" w:rsidRDefault="00D30885" w:rsidP="00D3088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AC2662" w:rsidRPr="00CE749F">
              <w:rPr>
                <w:iCs/>
                <w:lang w:eastAsia="en-US"/>
              </w:rPr>
              <w:t xml:space="preserve">. Линейные однородные </w:t>
            </w:r>
            <w:r>
              <w:rPr>
                <w:iCs/>
                <w:lang w:eastAsia="en-US"/>
              </w:rPr>
              <w:t>д</w:t>
            </w:r>
            <w:r w:rsidR="00AC2662" w:rsidRPr="00CE749F">
              <w:rPr>
                <w:iCs/>
                <w:lang w:eastAsia="en-US"/>
              </w:rPr>
              <w:t>ифференциаль</w:t>
            </w:r>
            <w:r w:rsidR="005A71E9">
              <w:rPr>
                <w:iCs/>
                <w:lang w:eastAsia="en-US"/>
              </w:rPr>
              <w:t>-</w:t>
            </w:r>
            <w:r w:rsidR="00AC2662" w:rsidRPr="00CE749F">
              <w:rPr>
                <w:iCs/>
                <w:lang w:eastAsia="en-US"/>
              </w:rPr>
              <w:t>ные уравнения с постоянными коэффициентами</w:t>
            </w:r>
            <w:r w:rsidR="005A71E9">
              <w:rPr>
                <w:iCs/>
                <w:lang w:eastAsia="en-US"/>
              </w:rPr>
              <w:t>.</w:t>
            </w:r>
          </w:p>
          <w:p w:rsidR="00AC2662" w:rsidRPr="00CE749F" w:rsidRDefault="005A71E9" w:rsidP="005A71E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AC2662" w:rsidRPr="00CE749F">
              <w:rPr>
                <w:iCs/>
                <w:lang w:eastAsia="en-US"/>
              </w:rPr>
              <w:t>. Линейные неоднородные дифференциальные уравнения с постоянными коэффициентами. Метод подбора.</w:t>
            </w:r>
          </w:p>
          <w:p w:rsidR="00AC2662" w:rsidRDefault="00AC2662" w:rsidP="006272A5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C2662" w:rsidRDefault="00AC2662" w:rsidP="006272A5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C2662" w:rsidRPr="00510D57" w:rsidRDefault="00AC2662" w:rsidP="006272A5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AC2662" w:rsidRPr="00DF6EE7" w:rsidRDefault="00AC2662" w:rsidP="006272A5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AC2662" w:rsidRPr="00DF6EE7" w:rsidRDefault="00AC2662" w:rsidP="006272A5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AC2662" w:rsidRPr="00DF6EE7" w:rsidRDefault="00AC2662" w:rsidP="006272A5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:rsidR="00AC2662" w:rsidRPr="00BE5E52" w:rsidRDefault="00AC2662" w:rsidP="006272A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BE5E52">
              <w:rPr>
                <w:rStyle w:val="FontStyle17"/>
                <w:b w:val="0"/>
              </w:rPr>
              <w:t xml:space="preserve">даны исчерпывающие ответы на </w:t>
            </w:r>
            <w:r w:rsidRPr="00BE5E52">
              <w:rPr>
                <w:iCs/>
              </w:rPr>
              <w:t>контрольные</w:t>
            </w:r>
            <w:r w:rsidRPr="00BE5E52">
              <w:rPr>
                <w:rStyle w:val="FontStyle17"/>
                <w:b w:val="0"/>
              </w:rPr>
              <w:t xml:space="preserve"> вопросы; </w:t>
            </w:r>
          </w:p>
          <w:p w:rsidR="00AC2662" w:rsidRPr="00BE5E52" w:rsidRDefault="00AC2662" w:rsidP="006272A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E5E52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AC2662" w:rsidRPr="00DF6EE7" w:rsidRDefault="00AC2662" w:rsidP="006272A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E5E52">
              <w:rPr>
                <w:rStyle w:val="FontStyle17"/>
                <w:b w:val="0"/>
              </w:rPr>
              <w:t>-</w:t>
            </w:r>
            <w:r w:rsidR="00BE5E52">
              <w:rPr>
                <w:rStyle w:val="FontStyle17"/>
                <w:b w:val="0"/>
              </w:rPr>
              <w:t xml:space="preserve"> ответы отличаются четкостью и </w:t>
            </w:r>
            <w:r w:rsidRPr="00BE5E52">
              <w:rPr>
                <w:rStyle w:val="FontStyle17"/>
                <w:b w:val="0"/>
              </w:rPr>
              <w:t xml:space="preserve"> логической последовательно</w:t>
            </w:r>
            <w:r w:rsidR="00BE5E52">
              <w:rPr>
                <w:rStyle w:val="FontStyle17"/>
                <w:b w:val="0"/>
              </w:rPr>
              <w:t>стью</w:t>
            </w:r>
            <w:r w:rsidRPr="00DF6EE7">
              <w:rPr>
                <w:rStyle w:val="FontStyle17"/>
              </w:rPr>
              <w:t>.</w:t>
            </w:r>
          </w:p>
          <w:p w:rsidR="00AC2662" w:rsidRDefault="00AC2662" w:rsidP="006272A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4901D3" w:rsidTr="00C1342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901D3" w:rsidRPr="00DA4EEC" w:rsidRDefault="004901D3" w:rsidP="006272A5">
            <w:pPr>
              <w:ind w:firstLine="142"/>
              <w:jc w:val="both"/>
              <w:rPr>
                <w:iCs/>
                <w:sz w:val="28"/>
                <w:szCs w:val="28"/>
              </w:rPr>
            </w:pPr>
          </w:p>
          <w:p w:rsidR="004901D3" w:rsidRPr="004901D3" w:rsidRDefault="004901D3" w:rsidP="004901D3">
            <w:pPr>
              <w:ind w:firstLine="709"/>
              <w:jc w:val="both"/>
              <w:rPr>
                <w:b/>
                <w:iCs/>
                <w:sz w:val="28"/>
                <w:szCs w:val="28"/>
              </w:rPr>
            </w:pPr>
            <w:r w:rsidRPr="004901D3">
              <w:rPr>
                <w:b/>
                <w:iCs/>
                <w:sz w:val="28"/>
                <w:szCs w:val="28"/>
              </w:rPr>
              <w:t>Третий семестр</w:t>
            </w:r>
          </w:p>
          <w:p w:rsidR="004901D3" w:rsidRPr="004901D3" w:rsidRDefault="004901D3" w:rsidP="006272A5">
            <w:pPr>
              <w:ind w:firstLine="142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164E7C" w:rsidTr="00674DB1">
        <w:tc>
          <w:tcPr>
            <w:tcW w:w="2399" w:type="dxa"/>
          </w:tcPr>
          <w:p w:rsidR="00164E7C" w:rsidRPr="00CC71A7" w:rsidRDefault="00164E7C" w:rsidP="00647514">
            <w:pPr>
              <w:jc w:val="center"/>
              <w:rPr>
                <w:iCs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CC71A7">
              <w:rPr>
                <w:iCs/>
              </w:rPr>
              <w:t>Форма</w:t>
            </w:r>
          </w:p>
          <w:p w:rsidR="00164E7C" w:rsidRPr="00CC71A7" w:rsidRDefault="00164E7C" w:rsidP="0064751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489" w:type="dxa"/>
          </w:tcPr>
          <w:p w:rsidR="00164E7C" w:rsidRDefault="00164E7C" w:rsidP="0064751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164E7C" w:rsidRPr="00CC71A7" w:rsidRDefault="00164E7C" w:rsidP="00647514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3" w:type="dxa"/>
          </w:tcPr>
          <w:p w:rsidR="00164E7C" w:rsidRPr="00CC71A7" w:rsidRDefault="00164E7C" w:rsidP="0064751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164E7C" w:rsidTr="00674DB1">
        <w:tc>
          <w:tcPr>
            <w:tcW w:w="2399" w:type="dxa"/>
          </w:tcPr>
          <w:p w:rsidR="00164E7C" w:rsidRDefault="00164E7C" w:rsidP="00EA474F">
            <w:pPr>
              <w:jc w:val="both"/>
            </w:pPr>
            <w:r>
              <w:t>Контрольная работа№1</w:t>
            </w:r>
            <w:r w:rsidRPr="001E5D15">
              <w:t xml:space="preserve"> </w:t>
            </w:r>
          </w:p>
          <w:p w:rsidR="00164E7C" w:rsidRPr="00AE1976" w:rsidRDefault="00164E7C" w:rsidP="006272A5">
            <w:pPr>
              <w:ind w:firstLine="142"/>
              <w:jc w:val="both"/>
              <w:rPr>
                <w:iCs/>
                <w:lang w:eastAsia="en-US"/>
              </w:rPr>
            </w:pPr>
            <w:r w:rsidRPr="00AE1976">
              <w:rPr>
                <w:iCs/>
                <w:lang w:eastAsia="en-US"/>
              </w:rPr>
              <w:t>Чи</w:t>
            </w:r>
            <w:r>
              <w:rPr>
                <w:iCs/>
                <w:lang w:eastAsia="en-US"/>
              </w:rPr>
              <w:t>словые и степен-</w:t>
            </w:r>
            <w:r>
              <w:rPr>
                <w:iCs/>
                <w:lang w:eastAsia="en-US"/>
              </w:rPr>
              <w:lastRenderedPageBreak/>
              <w:t>ные ряды. Ряды Фурье</w:t>
            </w:r>
          </w:p>
        </w:tc>
        <w:tc>
          <w:tcPr>
            <w:tcW w:w="4489" w:type="dxa"/>
          </w:tcPr>
          <w:p w:rsidR="00164E7C" w:rsidRPr="00EA474F" w:rsidRDefault="00164E7C" w:rsidP="00EA474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1.</w:t>
            </w:r>
            <w:r w:rsidR="008A6FF4">
              <w:rPr>
                <w:iCs/>
              </w:rPr>
              <w:t>Пять</w:t>
            </w:r>
            <w:r>
              <w:rPr>
                <w:iCs/>
              </w:rPr>
              <w:t xml:space="preserve"> з</w:t>
            </w:r>
            <w:r w:rsidRPr="00EA474F">
              <w:rPr>
                <w:iCs/>
              </w:rPr>
              <w:t>адач на исследование сходимости знакоположительных и знакопеременных  числовых рядов.</w:t>
            </w:r>
          </w:p>
          <w:p w:rsidR="00164E7C" w:rsidRDefault="00164E7C" w:rsidP="00EA474F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2. Нахождение интервала сходимости степенного ряда.</w:t>
            </w:r>
          </w:p>
          <w:p w:rsidR="00164E7C" w:rsidRDefault="008A6FF4" w:rsidP="00EA474F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  <w:r w:rsidR="00164E7C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З</w:t>
            </w:r>
            <w:r w:rsidR="00164E7C">
              <w:rPr>
                <w:iCs/>
                <w:lang w:eastAsia="en-US"/>
              </w:rPr>
              <w:t>адач</w:t>
            </w:r>
            <w:r>
              <w:rPr>
                <w:iCs/>
                <w:lang w:eastAsia="en-US"/>
              </w:rPr>
              <w:t>а</w:t>
            </w:r>
            <w:r w:rsidR="00164E7C">
              <w:rPr>
                <w:iCs/>
                <w:lang w:eastAsia="en-US"/>
              </w:rPr>
              <w:t xml:space="preserve"> на разложение функци</w:t>
            </w:r>
            <w:r>
              <w:rPr>
                <w:iCs/>
                <w:lang w:eastAsia="en-US"/>
              </w:rPr>
              <w:t>и</w:t>
            </w:r>
            <w:r w:rsidR="00164E7C">
              <w:rPr>
                <w:iCs/>
                <w:lang w:eastAsia="en-US"/>
              </w:rPr>
              <w:t xml:space="preserve"> в ряд Тейлора.</w:t>
            </w:r>
          </w:p>
          <w:p w:rsidR="00164E7C" w:rsidRDefault="00164E7C" w:rsidP="000060C8">
            <w:pPr>
              <w:jc w:val="both"/>
            </w:pPr>
            <w:r>
              <w:t>4.Указанную функцию разложить в ряд Фурье на заданном отрезке:</w:t>
            </w:r>
          </w:p>
          <w:p w:rsidR="00164E7C" w:rsidRDefault="00164E7C" w:rsidP="000060C8">
            <w:pPr>
              <w:jc w:val="both"/>
            </w:pPr>
            <w:r>
              <w:t>Изобразить график сумм</w:t>
            </w:r>
            <w:r w:rsidR="008A6FF4">
              <w:t>ы</w:t>
            </w:r>
            <w:r>
              <w:t xml:space="preserve"> ряд</w:t>
            </w:r>
            <w:r w:rsidR="008A6FF4">
              <w:t>а</w:t>
            </w:r>
            <w:r>
              <w:t xml:space="preserve"> Фурье.</w:t>
            </w:r>
          </w:p>
          <w:p w:rsidR="00164E7C" w:rsidRDefault="00164E7C" w:rsidP="000060C8">
            <w:pPr>
              <w:jc w:val="both"/>
              <w:rPr>
                <w:lang w:eastAsia="en-US"/>
              </w:rPr>
            </w:pPr>
          </w:p>
          <w:p w:rsidR="00164E7C" w:rsidRPr="001724C6" w:rsidRDefault="00164E7C" w:rsidP="006272A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683" w:type="dxa"/>
          </w:tcPr>
          <w:p w:rsidR="00164E7C" w:rsidRDefault="00164E7C" w:rsidP="004F204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Оценка 5 – решены все задачи.</w:t>
            </w:r>
          </w:p>
          <w:p w:rsidR="00164E7C" w:rsidRDefault="00164E7C" w:rsidP="004F204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4 – решены 8 </w:t>
            </w:r>
            <w:r>
              <w:rPr>
                <w:iCs/>
              </w:rPr>
              <w:lastRenderedPageBreak/>
              <w:t>задач.</w:t>
            </w:r>
          </w:p>
          <w:p w:rsidR="00164E7C" w:rsidRDefault="00164E7C" w:rsidP="004F204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5 задач.</w:t>
            </w:r>
          </w:p>
          <w:p w:rsidR="00164E7C" w:rsidRDefault="00164E7C" w:rsidP="004F204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5 задач.</w:t>
            </w:r>
          </w:p>
          <w:p w:rsidR="00164E7C" w:rsidRDefault="00164E7C" w:rsidP="004F204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164E7C" w:rsidTr="00674DB1">
        <w:tc>
          <w:tcPr>
            <w:tcW w:w="2399" w:type="dxa"/>
          </w:tcPr>
          <w:p w:rsidR="00164E7C" w:rsidRDefault="00164E7C" w:rsidP="006272A5">
            <w:pPr>
              <w:jc w:val="both"/>
              <w:rPr>
                <w:iCs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Контрольная работа №2</w:t>
            </w: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 xml:space="preserve">Основы теории функций комплексного </w:t>
            </w:r>
            <w:r w:rsidRPr="00CE3F68">
              <w:rPr>
                <w:iCs/>
                <w:sz w:val="24"/>
                <w:szCs w:val="24"/>
                <w:lang w:eastAsia="en-US"/>
              </w:rPr>
              <w:t>переменного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Контрольная работа №3</w:t>
            </w: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Основы операционного исчисления.</w:t>
            </w: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164E7C" w:rsidRDefault="00164E7C" w:rsidP="006272A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Защита контрольного домашнего задания №1 Основы теории функций комплексного переменного.</w:t>
            </w:r>
          </w:p>
          <w:p w:rsidR="00164E7C" w:rsidRPr="00777C80" w:rsidRDefault="00164E7C" w:rsidP="006272A5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4489" w:type="dxa"/>
          </w:tcPr>
          <w:p w:rsidR="00164E7C" w:rsidRDefault="00164E7C" w:rsidP="006272A5">
            <w:pPr>
              <w:jc w:val="both"/>
            </w:pPr>
          </w:p>
          <w:p w:rsidR="00164E7C" w:rsidRDefault="00164E7C" w:rsidP="006272A5">
            <w:pPr>
              <w:jc w:val="both"/>
            </w:pPr>
            <w:r>
              <w:t>Построение кривых и областей на комплексной плоскости.</w:t>
            </w:r>
          </w:p>
          <w:p w:rsidR="00164E7C" w:rsidRDefault="00164E7C" w:rsidP="006272A5">
            <w:pPr>
              <w:jc w:val="both"/>
            </w:pPr>
            <w:r>
              <w:t>Действия с комплексными числами в разных формах.</w:t>
            </w:r>
          </w:p>
          <w:p w:rsidR="00164E7C" w:rsidRDefault="00164E7C" w:rsidP="006272A5">
            <w:pPr>
              <w:jc w:val="both"/>
            </w:pPr>
            <w:r>
              <w:t>Вычисление  значений функций комплексного переменного.</w:t>
            </w:r>
          </w:p>
          <w:p w:rsidR="00164E7C" w:rsidRDefault="00164E7C" w:rsidP="006272A5">
            <w:pPr>
              <w:jc w:val="both"/>
            </w:pPr>
            <w:r>
              <w:t>Проверка выполнения условий Коши-Римана и вычисление производных.</w:t>
            </w:r>
          </w:p>
          <w:p w:rsidR="00164E7C" w:rsidRDefault="00164E7C" w:rsidP="006272A5">
            <w:pPr>
              <w:jc w:val="both"/>
            </w:pPr>
          </w:p>
          <w:p w:rsidR="00164E7C" w:rsidRDefault="00164E7C" w:rsidP="006272A5">
            <w:pPr>
              <w:jc w:val="both"/>
            </w:pPr>
            <w:r>
              <w:t>Нахождение изображения по оригиналу.</w:t>
            </w:r>
          </w:p>
          <w:p w:rsidR="00164E7C" w:rsidRDefault="00164E7C" w:rsidP="006272A5">
            <w:pPr>
              <w:jc w:val="both"/>
            </w:pPr>
            <w:r>
              <w:t>Нахождение оригинала по изображению.</w:t>
            </w:r>
          </w:p>
          <w:p w:rsidR="00164E7C" w:rsidRDefault="00164E7C" w:rsidP="006272A5">
            <w:pPr>
              <w:jc w:val="both"/>
            </w:pPr>
            <w:r>
              <w:t>Решение дифференциального уравнения</w:t>
            </w:r>
          </w:p>
          <w:p w:rsidR="00164E7C" w:rsidRDefault="00164E7C" w:rsidP="006272A5">
            <w:pPr>
              <w:jc w:val="both"/>
            </w:pPr>
            <w:r>
              <w:t>операционным методом.</w:t>
            </w:r>
          </w:p>
          <w:p w:rsidR="00164E7C" w:rsidRDefault="00164E7C" w:rsidP="006272A5">
            <w:pPr>
              <w:jc w:val="both"/>
            </w:pPr>
            <w:r>
              <w:t>Решение системы двух линейных дифференциальных уравнений операционным методом.</w:t>
            </w:r>
          </w:p>
          <w:p w:rsidR="00164E7C" w:rsidRDefault="00164E7C" w:rsidP="006272A5">
            <w:pPr>
              <w:jc w:val="both"/>
            </w:pPr>
          </w:p>
          <w:p w:rsidR="00164E7C" w:rsidRDefault="00164E7C" w:rsidP="006272A5">
            <w:pPr>
              <w:jc w:val="both"/>
            </w:pPr>
          </w:p>
          <w:p w:rsidR="00164E7C" w:rsidRDefault="00164E7C" w:rsidP="0074536D">
            <w:pPr>
              <w:jc w:val="both"/>
            </w:pPr>
            <w:r w:rsidRPr="0074536D">
              <w:t>Основные элементарные функции</w:t>
            </w:r>
            <w:r>
              <w:t xml:space="preserve"> ком-</w:t>
            </w:r>
          </w:p>
          <w:p w:rsidR="00164E7C" w:rsidRDefault="00164E7C" w:rsidP="0074536D">
            <w:pPr>
              <w:jc w:val="both"/>
            </w:pPr>
            <w:r>
              <w:t>плексного переменного.</w:t>
            </w:r>
          </w:p>
          <w:p w:rsidR="00164E7C" w:rsidRDefault="00164E7C" w:rsidP="0074536D">
            <w:pPr>
              <w:jc w:val="both"/>
            </w:pPr>
            <w:r>
              <w:t>Производная ФКП. Условия Коши-Римана.</w:t>
            </w:r>
          </w:p>
          <w:p w:rsidR="00164E7C" w:rsidRDefault="00164E7C" w:rsidP="0074536D">
            <w:pPr>
              <w:jc w:val="both"/>
            </w:pPr>
            <w:r>
              <w:t>Определение интеграла от ФКП.</w:t>
            </w:r>
          </w:p>
          <w:p w:rsidR="00164E7C" w:rsidRDefault="00164E7C" w:rsidP="0074536D">
            <w:pPr>
              <w:jc w:val="both"/>
            </w:pPr>
            <w:r>
              <w:t xml:space="preserve">Теорема Коши для односвязной и многосвязной области. </w:t>
            </w:r>
          </w:p>
          <w:p w:rsidR="00164E7C" w:rsidRDefault="00164E7C" w:rsidP="0074536D">
            <w:pPr>
              <w:jc w:val="both"/>
            </w:pPr>
            <w:r>
              <w:t>Интегральная формула Коши.</w:t>
            </w:r>
          </w:p>
          <w:p w:rsidR="00164E7C" w:rsidRDefault="00164E7C" w:rsidP="0074536D">
            <w:pPr>
              <w:jc w:val="both"/>
            </w:pPr>
            <w:r>
              <w:t>Ряд Тейлора и ряд Лорана.</w:t>
            </w:r>
          </w:p>
          <w:p w:rsidR="00164E7C" w:rsidRDefault="00164E7C" w:rsidP="0074536D">
            <w:pPr>
              <w:jc w:val="both"/>
            </w:pPr>
            <w:r>
              <w:t>Найти особые точки функции и определить их вид.</w:t>
            </w:r>
          </w:p>
          <w:p w:rsidR="00164E7C" w:rsidRDefault="00164E7C" w:rsidP="0074536D">
            <w:pPr>
              <w:jc w:val="both"/>
            </w:pPr>
            <w:r>
              <w:t>Что такое вычет функции в особой точке?</w:t>
            </w:r>
          </w:p>
          <w:p w:rsidR="00164E7C" w:rsidRPr="0074536D" w:rsidRDefault="00164E7C" w:rsidP="0074536D">
            <w:pPr>
              <w:jc w:val="both"/>
            </w:pPr>
            <w:r>
              <w:t>Вычислить интеграл от ФКП (3 задачи).</w:t>
            </w:r>
          </w:p>
          <w:p w:rsidR="00164E7C" w:rsidRPr="0074536D" w:rsidRDefault="00164E7C" w:rsidP="007453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83" w:type="dxa"/>
          </w:tcPr>
          <w:p w:rsidR="00164E7C" w:rsidRPr="008A27E7" w:rsidRDefault="00164E7C" w:rsidP="008B6872">
            <w:pPr>
              <w:ind w:firstLine="142"/>
              <w:jc w:val="both"/>
              <w:rPr>
                <w:iCs/>
              </w:rPr>
            </w:pP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4 – решены </w:t>
            </w:r>
            <w:r w:rsidRPr="002B3730">
              <w:rPr>
                <w:iCs/>
              </w:rPr>
              <w:t>4</w:t>
            </w:r>
            <w:r>
              <w:rPr>
                <w:iCs/>
              </w:rPr>
              <w:t xml:space="preserve"> задачи.</w:t>
            </w: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3 – решены </w:t>
            </w:r>
            <w:r w:rsidRPr="002B3730">
              <w:rPr>
                <w:iCs/>
              </w:rPr>
              <w:t>3</w:t>
            </w:r>
            <w:r>
              <w:rPr>
                <w:iCs/>
              </w:rPr>
              <w:t xml:space="preserve"> задачи.</w:t>
            </w: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2 – решено менее </w:t>
            </w:r>
            <w:r w:rsidRPr="002B3730">
              <w:rPr>
                <w:iCs/>
              </w:rPr>
              <w:t>3</w:t>
            </w:r>
            <w:r>
              <w:rPr>
                <w:iCs/>
              </w:rPr>
              <w:t xml:space="preserve"> задач.</w:t>
            </w:r>
          </w:p>
          <w:p w:rsidR="00164E7C" w:rsidRDefault="00164E7C" w:rsidP="004F2045">
            <w:pPr>
              <w:ind w:firstLine="142"/>
              <w:jc w:val="both"/>
              <w:rPr>
                <w:iCs/>
              </w:rPr>
            </w:pP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4 задачи.</w:t>
            </w: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3 задачи.</w:t>
            </w:r>
          </w:p>
          <w:p w:rsidR="00164E7C" w:rsidRDefault="00164E7C" w:rsidP="008B687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3 задач.</w:t>
            </w:r>
          </w:p>
          <w:p w:rsidR="00164E7C" w:rsidRDefault="00164E7C" w:rsidP="004F2045">
            <w:pPr>
              <w:ind w:firstLine="142"/>
              <w:jc w:val="both"/>
              <w:rPr>
                <w:iCs/>
              </w:rPr>
            </w:pPr>
          </w:p>
          <w:p w:rsidR="00164E7C" w:rsidRPr="00DF6EE7" w:rsidRDefault="00164E7C" w:rsidP="004F2045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164E7C" w:rsidRPr="00DF6EE7" w:rsidRDefault="00164E7C" w:rsidP="004F2045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164E7C" w:rsidRPr="00DF6EE7" w:rsidRDefault="00164E7C" w:rsidP="004F2045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:rsidR="00164E7C" w:rsidRPr="00BE5E52" w:rsidRDefault="00164E7C" w:rsidP="004F204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BE5E52">
              <w:rPr>
                <w:rStyle w:val="FontStyle17"/>
                <w:b w:val="0"/>
              </w:rPr>
              <w:t xml:space="preserve">даны исчерпывающие ответы на </w:t>
            </w:r>
            <w:r w:rsidRPr="00BE5E52">
              <w:rPr>
                <w:iCs/>
              </w:rPr>
              <w:t>контрольные</w:t>
            </w:r>
            <w:r w:rsidRPr="00BE5E52">
              <w:rPr>
                <w:rStyle w:val="FontStyle17"/>
                <w:b w:val="0"/>
              </w:rPr>
              <w:t xml:space="preserve"> вопросы; </w:t>
            </w:r>
          </w:p>
          <w:p w:rsidR="00164E7C" w:rsidRPr="00BE5E52" w:rsidRDefault="00164E7C" w:rsidP="004F204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E5E52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164E7C" w:rsidRDefault="00164E7C" w:rsidP="00EF63A8">
            <w:pPr>
              <w:pStyle w:val="Style12"/>
              <w:widowControl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BE5E52">
              <w:rPr>
                <w:rStyle w:val="FontStyle17"/>
                <w:b w:val="0"/>
              </w:rPr>
              <w:t>-</w:t>
            </w:r>
            <w:r>
              <w:rPr>
                <w:rStyle w:val="FontStyle17"/>
                <w:b w:val="0"/>
              </w:rPr>
              <w:t xml:space="preserve"> ответы отличаются четкостью и </w:t>
            </w:r>
            <w:r w:rsidRPr="00BE5E52">
              <w:rPr>
                <w:rStyle w:val="FontStyle17"/>
                <w:b w:val="0"/>
              </w:rPr>
              <w:t xml:space="preserve"> логической последовательно</w:t>
            </w:r>
            <w:r>
              <w:rPr>
                <w:rStyle w:val="FontStyle17"/>
                <w:b w:val="0"/>
              </w:rPr>
              <w:t>стью</w:t>
            </w:r>
            <w:r w:rsidRPr="00DF6EE7">
              <w:rPr>
                <w:rStyle w:val="FontStyle17"/>
              </w:rPr>
              <w:t>.</w:t>
            </w:r>
          </w:p>
        </w:tc>
      </w:tr>
    </w:tbl>
    <w:p w:rsidR="004F2045" w:rsidRDefault="004F2045" w:rsidP="00D05D0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4F2045" w:rsidRDefault="004F2045" w:rsidP="00D05D0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D05D06" w:rsidRDefault="00D05D06" w:rsidP="00D05D06">
      <w:pPr>
        <w:ind w:firstLine="709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Четвертый </w:t>
      </w:r>
      <w:r w:rsidRPr="00F32AC7">
        <w:rPr>
          <w:b/>
          <w:iCs/>
          <w:sz w:val="28"/>
          <w:szCs w:val="28"/>
          <w:lang w:eastAsia="en-US"/>
        </w:rPr>
        <w:t>семестр</w:t>
      </w:r>
      <w:r>
        <w:rPr>
          <w:b/>
          <w:iCs/>
          <w:sz w:val="28"/>
          <w:szCs w:val="28"/>
          <w:lang w:eastAsia="en-US"/>
        </w:rPr>
        <w:t xml:space="preserve">   </w:t>
      </w:r>
    </w:p>
    <w:p w:rsidR="00D05D06" w:rsidRDefault="00D05D06" w:rsidP="00D05D0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4"/>
        <w:gridCol w:w="4494"/>
        <w:gridCol w:w="2683"/>
      </w:tblGrid>
      <w:tr w:rsidR="00D05D06" w:rsidTr="004162FE">
        <w:tc>
          <w:tcPr>
            <w:tcW w:w="2394" w:type="dxa"/>
          </w:tcPr>
          <w:p w:rsidR="00D05D06" w:rsidRPr="00CC71A7" w:rsidRDefault="00D05D06" w:rsidP="006272A5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D05D06" w:rsidRPr="00CC71A7" w:rsidRDefault="00D05D06" w:rsidP="006272A5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494" w:type="dxa"/>
          </w:tcPr>
          <w:p w:rsidR="00D05D06" w:rsidRDefault="00D05D06" w:rsidP="006272A5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D05D06" w:rsidRPr="00CC71A7" w:rsidRDefault="00D05D06" w:rsidP="006272A5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3" w:type="dxa"/>
          </w:tcPr>
          <w:p w:rsidR="00D05D06" w:rsidRPr="00CC71A7" w:rsidRDefault="00D05D06" w:rsidP="006272A5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D05D06" w:rsidTr="004162FE">
        <w:tc>
          <w:tcPr>
            <w:tcW w:w="2394" w:type="dxa"/>
          </w:tcPr>
          <w:p w:rsidR="00D05D06" w:rsidRPr="00510D57" w:rsidRDefault="00D05D06" w:rsidP="006272A5">
            <w:pPr>
              <w:ind w:firstLine="142"/>
              <w:jc w:val="both"/>
            </w:pPr>
            <w:r w:rsidRPr="00510D57">
              <w:t>Контрольная работа № 1.</w:t>
            </w:r>
          </w:p>
          <w:p w:rsidR="00D05D06" w:rsidRPr="00E15BEE" w:rsidRDefault="00D05D06" w:rsidP="006272A5">
            <w:pPr>
              <w:jc w:val="both"/>
              <w:rPr>
                <w:iCs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</w:t>
            </w:r>
            <w:r w:rsidR="00997B2F">
              <w:rPr>
                <w:iCs/>
                <w:lang w:eastAsia="en-US"/>
              </w:rPr>
              <w:t xml:space="preserve">Алгебра событий. Классическое  </w:t>
            </w:r>
            <w:r w:rsidRPr="00E15BEE">
              <w:rPr>
                <w:iCs/>
                <w:lang w:eastAsia="en-US"/>
              </w:rPr>
              <w:t xml:space="preserve"> оп</w:t>
            </w:r>
            <w:r w:rsidR="00997B2F">
              <w:rPr>
                <w:iCs/>
                <w:lang w:eastAsia="en-US"/>
              </w:rPr>
              <w:t>ределение вероятности. Законы распределения случайных величин.</w:t>
            </w:r>
          </w:p>
          <w:p w:rsidR="00D05D06" w:rsidRPr="006B6481" w:rsidRDefault="00D05D06" w:rsidP="006272A5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94" w:type="dxa"/>
          </w:tcPr>
          <w:p w:rsidR="00D05D06" w:rsidRDefault="00D05D06" w:rsidP="006272A5">
            <w:pPr>
              <w:jc w:val="both"/>
            </w:pPr>
            <w:r>
              <w:t>1.Задача на алгебру событий.</w:t>
            </w:r>
          </w:p>
          <w:p w:rsidR="00D05D06" w:rsidRDefault="00D05D06" w:rsidP="006272A5">
            <w:pPr>
              <w:jc w:val="both"/>
            </w:pPr>
            <w:r>
              <w:t>2</w:t>
            </w:r>
            <w:r w:rsidR="00367266">
              <w:t>.</w:t>
            </w:r>
            <w:r>
              <w:t>Задач</w:t>
            </w:r>
            <w:r w:rsidR="00367266">
              <w:t>а</w:t>
            </w:r>
            <w:r>
              <w:t xml:space="preserve"> на классическое определение вероятности с применением формул комбинаторики.</w:t>
            </w:r>
          </w:p>
          <w:p w:rsidR="00367266" w:rsidRDefault="00367266" w:rsidP="006272A5">
            <w:pPr>
              <w:jc w:val="both"/>
            </w:pPr>
            <w:r>
              <w:t>3 Составление закона распределения дискретной случайной величины. Её числовые характеристики.</w:t>
            </w:r>
          </w:p>
          <w:p w:rsidR="00367266" w:rsidRDefault="00367266" w:rsidP="006272A5">
            <w:pPr>
              <w:jc w:val="both"/>
            </w:pPr>
            <w:r>
              <w:t>4. Дан закон распределения непрерывной случайной величины. Найти числовые характеристики и вероятность попадания в заданный интервал.</w:t>
            </w:r>
          </w:p>
          <w:p w:rsidR="00D05D06" w:rsidRDefault="00367266" w:rsidP="002B05D4">
            <w:pPr>
              <w:tabs>
                <w:tab w:val="clear" w:pos="708"/>
              </w:tabs>
              <w:jc w:val="both"/>
            </w:pPr>
            <w:r>
              <w:t>5. Задача на нормальный закон распределения.</w:t>
            </w:r>
            <w:r w:rsidR="00D05D06">
              <w:t xml:space="preserve"> </w:t>
            </w:r>
          </w:p>
          <w:p w:rsidR="00D05D06" w:rsidRDefault="00D05D06" w:rsidP="006272A5">
            <w:pPr>
              <w:jc w:val="both"/>
            </w:pPr>
          </w:p>
          <w:p w:rsidR="00D05D06" w:rsidRDefault="00D05D06" w:rsidP="006272A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</w:tcPr>
          <w:p w:rsidR="00D05D06" w:rsidRDefault="00D05D06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D05D06" w:rsidRDefault="00D05D06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D05D06" w:rsidRDefault="00D05D06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D05D06" w:rsidRDefault="00D05D06" w:rsidP="006272A5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D05D06" w:rsidRDefault="00D05D06" w:rsidP="006272A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D05D06" w:rsidTr="004162FE">
        <w:tc>
          <w:tcPr>
            <w:tcW w:w="2394" w:type="dxa"/>
          </w:tcPr>
          <w:p w:rsidR="00D05D06" w:rsidRDefault="00D05D06" w:rsidP="006272A5">
            <w:pPr>
              <w:ind w:firstLine="142"/>
              <w:jc w:val="both"/>
            </w:pPr>
            <w:r>
              <w:t>Защита контрольного домашнего задания №1</w:t>
            </w:r>
            <w:r w:rsidRPr="001E5D15">
              <w:t xml:space="preserve"> </w:t>
            </w:r>
          </w:p>
          <w:p w:rsidR="00D05D06" w:rsidRPr="006B41BE" w:rsidRDefault="008A6FF4" w:rsidP="006272A5">
            <w:pPr>
              <w:ind w:firstLine="14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Элементы математической статистики</w:t>
            </w:r>
          </w:p>
        </w:tc>
        <w:tc>
          <w:tcPr>
            <w:tcW w:w="4494" w:type="dxa"/>
          </w:tcPr>
          <w:p w:rsidR="00D05D06" w:rsidRDefault="008A6FF4" w:rsidP="008A6FF4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.</w:t>
            </w:r>
            <w:r w:rsidR="00FE24F2">
              <w:rPr>
                <w:iCs/>
                <w:lang w:eastAsia="en-US"/>
              </w:rPr>
              <w:t>Дан интервальный статистический ряд.</w:t>
            </w:r>
          </w:p>
          <w:p w:rsidR="00FE24F2" w:rsidRPr="002B05D4" w:rsidRDefault="002B05D4" w:rsidP="002B05D4">
            <w:pPr>
              <w:tabs>
                <w:tab w:val="clear" w:pos="70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1) </w:t>
            </w:r>
            <w:r w:rsidR="00FE24F2" w:rsidRPr="002B05D4">
              <w:rPr>
                <w:iCs/>
                <w:sz w:val="24"/>
                <w:szCs w:val="24"/>
              </w:rPr>
              <w:t>Найти эмпирическую функцию распределения.</w:t>
            </w:r>
          </w:p>
          <w:p w:rsidR="00FE24F2" w:rsidRPr="002B05D4" w:rsidRDefault="002B05D4" w:rsidP="002B05D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</w:t>
            </w:r>
            <w:r w:rsidR="00FE24F2" w:rsidRPr="002B05D4">
              <w:rPr>
                <w:iCs/>
                <w:sz w:val="24"/>
                <w:szCs w:val="24"/>
              </w:rPr>
              <w:t>Построить гистограмму и полигон относительных частот.</w:t>
            </w:r>
          </w:p>
          <w:p w:rsidR="00FE24F2" w:rsidRPr="002B05D4" w:rsidRDefault="002B05D4" w:rsidP="002B05D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3) </w:t>
            </w:r>
            <w:r w:rsidR="00FE24F2" w:rsidRPr="002B05D4">
              <w:rPr>
                <w:iCs/>
                <w:sz w:val="24"/>
                <w:szCs w:val="24"/>
              </w:rPr>
              <w:t>Найти числовые характеристики выборки.</w:t>
            </w:r>
          </w:p>
          <w:p w:rsidR="00FE24F2" w:rsidRPr="002B05D4" w:rsidRDefault="002B05D4" w:rsidP="002B05D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</w:t>
            </w:r>
            <w:r w:rsidR="00FE24F2" w:rsidRPr="002B05D4">
              <w:rPr>
                <w:iCs/>
                <w:sz w:val="24"/>
                <w:szCs w:val="24"/>
              </w:rPr>
              <w:t>Найти доверительный интервал для оценки математического ожидания при заданной доверительной вероятности.</w:t>
            </w:r>
          </w:p>
          <w:p w:rsidR="00596FDA" w:rsidRPr="002B05D4" w:rsidRDefault="002B05D4" w:rsidP="002B05D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5) </w:t>
            </w:r>
            <w:r w:rsidR="00596FDA" w:rsidRPr="002B05D4">
              <w:rPr>
                <w:iCs/>
                <w:sz w:val="24"/>
                <w:szCs w:val="24"/>
              </w:rPr>
              <w:t>Проверить гипотезу о нормальном законе распределения.</w:t>
            </w:r>
          </w:p>
        </w:tc>
        <w:tc>
          <w:tcPr>
            <w:tcW w:w="2683" w:type="dxa"/>
          </w:tcPr>
          <w:p w:rsidR="00D05D06" w:rsidRPr="00DF6EE7" w:rsidRDefault="00D05D06" w:rsidP="006272A5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D05D06" w:rsidRPr="00DF6EE7" w:rsidRDefault="00D05D06" w:rsidP="006272A5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D05D06" w:rsidRPr="00DF6EE7" w:rsidRDefault="00D05D06" w:rsidP="006272A5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:rsidR="00D05D06" w:rsidRPr="00551D78" w:rsidRDefault="00D05D06" w:rsidP="006272A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>-</w:t>
            </w:r>
            <w:r w:rsidRPr="00551D78">
              <w:rPr>
                <w:iCs/>
              </w:rPr>
              <w:t xml:space="preserve"> </w:t>
            </w:r>
            <w:r w:rsidRPr="00551D78">
              <w:rPr>
                <w:rStyle w:val="FontStyle17"/>
                <w:b w:val="0"/>
              </w:rPr>
              <w:t xml:space="preserve">даны исчерпывающие ответы на </w:t>
            </w:r>
            <w:r w:rsidRPr="00551D78">
              <w:rPr>
                <w:iCs/>
              </w:rPr>
              <w:t>контрольные</w:t>
            </w:r>
            <w:r w:rsidRPr="00551D78">
              <w:rPr>
                <w:rStyle w:val="FontStyle17"/>
                <w:b w:val="0"/>
              </w:rPr>
              <w:t xml:space="preserve"> вопросы; </w:t>
            </w:r>
          </w:p>
          <w:p w:rsidR="00D05D06" w:rsidRPr="00551D78" w:rsidRDefault="00D05D06" w:rsidP="006272A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551D78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D05D06" w:rsidRPr="00551D78" w:rsidRDefault="00D05D06" w:rsidP="006272A5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551D78">
              <w:rPr>
                <w:rStyle w:val="FontStyle17"/>
                <w:b w:val="0"/>
              </w:rPr>
              <w:t>-</w:t>
            </w:r>
            <w:r w:rsidR="00551D78">
              <w:rPr>
                <w:rStyle w:val="FontStyle17"/>
                <w:b w:val="0"/>
              </w:rPr>
              <w:t xml:space="preserve"> ответы отличаются четкостью и </w:t>
            </w:r>
            <w:r w:rsidRPr="00551D78">
              <w:rPr>
                <w:rStyle w:val="FontStyle17"/>
                <w:b w:val="0"/>
              </w:rPr>
              <w:t xml:space="preserve"> логической последовательност</w:t>
            </w:r>
            <w:r w:rsidR="00551D78">
              <w:rPr>
                <w:rStyle w:val="FontStyle17"/>
                <w:b w:val="0"/>
              </w:rPr>
              <w:t>ью</w:t>
            </w:r>
            <w:r w:rsidRPr="00551D78">
              <w:rPr>
                <w:rStyle w:val="FontStyle17"/>
                <w:b w:val="0"/>
              </w:rPr>
              <w:t>.</w:t>
            </w:r>
          </w:p>
          <w:p w:rsidR="00D05D06" w:rsidRDefault="00D05D06" w:rsidP="006272A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CC5B5F" w:rsidRDefault="00CC5B5F" w:rsidP="003D7C71">
      <w:pPr>
        <w:rPr>
          <w:sz w:val="28"/>
          <w:szCs w:val="28"/>
        </w:rPr>
      </w:pPr>
    </w:p>
    <w:p w:rsidR="00D93471" w:rsidRDefault="00D93471" w:rsidP="00C93190">
      <w:pPr>
        <w:ind w:right="-1"/>
        <w:rPr>
          <w:sz w:val="28"/>
          <w:szCs w:val="28"/>
        </w:rPr>
      </w:pPr>
    </w:p>
    <w:p w:rsidR="00D93471" w:rsidRDefault="00D93471" w:rsidP="00C93190">
      <w:pPr>
        <w:ind w:right="-1"/>
        <w:rPr>
          <w:sz w:val="28"/>
          <w:szCs w:val="28"/>
        </w:rPr>
      </w:pPr>
    </w:p>
    <w:p w:rsidR="00E40C55" w:rsidRPr="003437EC" w:rsidRDefault="00E40C55" w:rsidP="00E40C55">
      <w:pPr>
        <w:rPr>
          <w:spacing w:val="-12"/>
          <w:sz w:val="25"/>
        </w:rPr>
      </w:pPr>
    </w:p>
    <w:p w:rsidR="00E40C55" w:rsidRDefault="00E40C55" w:rsidP="00E40C55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Методические материалы</w:t>
      </w:r>
      <w:r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:rsidR="00E40C55" w:rsidRPr="004C5F28" w:rsidRDefault="00E40C55" w:rsidP="00E40C55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E40C55" w:rsidRPr="00A707D2" w:rsidRDefault="00E40C55" w:rsidP="00E40C55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</w:rPr>
        <w:t>Текущий контроль успеваемости студентов осуществляется в фо</w:t>
      </w:r>
      <w:r>
        <w:rPr>
          <w:sz w:val="28"/>
          <w:szCs w:val="28"/>
        </w:rPr>
        <w:t>рме защиты отчета по выполненному</w:t>
      </w:r>
      <w:r w:rsidRPr="00A707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контрольному домашнему заданию (КДЗ); в форме выборочной проверки текущих домашних заданий по материалу, пройденному на практическом занятии; в форме контрольных или самостоятельных работ по отдельным темам; в форме ответа (решение задачи на доске или ответ на вопрос преподавателя) на практическом занятии.</w:t>
      </w:r>
      <w:r w:rsidRPr="00A707D2">
        <w:rPr>
          <w:sz w:val="28"/>
          <w:szCs w:val="28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:rsidR="00E40C55" w:rsidRPr="00A707D2" w:rsidRDefault="00E40C55" w:rsidP="00E40C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 xml:space="preserve">Защита отчета по </w:t>
      </w:r>
      <w:r>
        <w:rPr>
          <w:sz w:val="28"/>
          <w:szCs w:val="28"/>
        </w:rPr>
        <w:t>контрольному домашнему заданию</w:t>
      </w:r>
      <w:r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:rsidR="008D48DE" w:rsidRPr="008D48DE" w:rsidRDefault="00DE6F6A" w:rsidP="009158A0">
      <w:pPr>
        <w:spacing w:line="276" w:lineRule="auto"/>
        <w:ind w:firstLine="708"/>
        <w:jc w:val="both"/>
        <w:rPr>
          <w:sz w:val="28"/>
          <w:szCs w:val="28"/>
        </w:rPr>
      </w:pPr>
      <w:r w:rsidRPr="00E40C55">
        <w:rPr>
          <w:sz w:val="28"/>
          <w:szCs w:val="28"/>
        </w:rPr>
        <w:t xml:space="preserve"> </w:t>
      </w:r>
      <w:r w:rsidR="008D48DE" w:rsidRPr="00E40C55">
        <w:rPr>
          <w:sz w:val="28"/>
          <w:szCs w:val="28"/>
        </w:rPr>
        <w:t xml:space="preserve">Дополнительные требования для студентов, отсутствующих на занятиях по уважительной причине: устное собеседование с </w:t>
      </w:r>
      <w:r w:rsidR="008D48DE" w:rsidRPr="008D48DE">
        <w:rPr>
          <w:sz w:val="28"/>
          <w:szCs w:val="28"/>
        </w:rPr>
        <w:t xml:space="preserve">преподавателем по пропущенным темам; выполнение пропущенных </w:t>
      </w:r>
      <w:r w:rsidR="005F06B8">
        <w:rPr>
          <w:sz w:val="28"/>
          <w:szCs w:val="28"/>
        </w:rPr>
        <w:t>К</w:t>
      </w:r>
      <w:r w:rsidR="008D48DE">
        <w:rPr>
          <w:sz w:val="28"/>
          <w:szCs w:val="28"/>
        </w:rPr>
        <w:t>Р и КДЗ.</w:t>
      </w:r>
    </w:p>
    <w:p w:rsidR="0097271F" w:rsidRDefault="00DE6F6A" w:rsidP="008746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616">
        <w:rPr>
          <w:sz w:val="28"/>
          <w:szCs w:val="28"/>
        </w:rPr>
        <w:t xml:space="preserve">     </w:t>
      </w:r>
    </w:p>
    <w:p w:rsidR="00874616" w:rsidRPr="00874616" w:rsidRDefault="00874616" w:rsidP="0084488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и</w:t>
      </w:r>
      <w:r w:rsidRPr="00874616">
        <w:rPr>
          <w:b/>
          <w:sz w:val="28"/>
          <w:szCs w:val="28"/>
        </w:rPr>
        <w:t xml:space="preserve"> методические указания для студентов.</w:t>
      </w:r>
    </w:p>
    <w:p w:rsidR="00874616" w:rsidRPr="00874616" w:rsidRDefault="00874616" w:rsidP="0084488B">
      <w:pPr>
        <w:tabs>
          <w:tab w:val="clear" w:pos="708"/>
        </w:tabs>
        <w:spacing w:line="276" w:lineRule="auto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1. Рекоменд</w:t>
      </w:r>
      <w:r>
        <w:rPr>
          <w:sz w:val="28"/>
          <w:szCs w:val="28"/>
        </w:rPr>
        <w:t xml:space="preserve">ации по подготовке к </w:t>
      </w:r>
      <w:r w:rsidRPr="00874616">
        <w:rPr>
          <w:sz w:val="28"/>
          <w:szCs w:val="28"/>
        </w:rPr>
        <w:t xml:space="preserve"> практическим занятиям.</w:t>
      </w:r>
    </w:p>
    <w:p w:rsidR="00874616" w:rsidRPr="00874616" w:rsidRDefault="00874616" w:rsidP="008F39A3">
      <w:pPr>
        <w:spacing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</w:t>
      </w:r>
      <w:r w:rsidRPr="00874616">
        <w:rPr>
          <w:sz w:val="28"/>
          <w:szCs w:val="28"/>
        </w:rPr>
        <w:t xml:space="preserve"> практическому занятию начинается после прослушивания л</w:t>
      </w:r>
      <w:r>
        <w:rPr>
          <w:sz w:val="28"/>
          <w:szCs w:val="28"/>
        </w:rPr>
        <w:t>екций и получения плана занятия</w:t>
      </w:r>
      <w:r w:rsidRPr="00874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 после лекции</w:t>
      </w:r>
      <w:r w:rsidRPr="00874616">
        <w:rPr>
          <w:sz w:val="28"/>
          <w:szCs w:val="28"/>
        </w:rPr>
        <w:t xml:space="preserve"> разъясняет, какая литература в наибольшей степени по своему содержанию отвечает на тот или иной вопрос и на что следует обратить внимание, в какой форме представи</w:t>
      </w:r>
      <w:r>
        <w:rPr>
          <w:sz w:val="28"/>
          <w:szCs w:val="28"/>
        </w:rPr>
        <w:t>ть материал. В практике  наиболее распространена</w:t>
      </w:r>
      <w:r w:rsidR="00063AF2">
        <w:rPr>
          <w:sz w:val="28"/>
          <w:szCs w:val="28"/>
        </w:rPr>
        <w:t xml:space="preserve">  форма в виде решения предложенных преподавателем задач или контрольных, реже -</w:t>
      </w:r>
      <w:r w:rsidRPr="00874616">
        <w:rPr>
          <w:sz w:val="28"/>
          <w:szCs w:val="28"/>
        </w:rPr>
        <w:t xml:space="preserve"> развернутая беседа и доклад или реферат с предварительной подготовкой.</w:t>
      </w:r>
    </w:p>
    <w:p w:rsidR="00874616" w:rsidRPr="00874616" w:rsidRDefault="00874616" w:rsidP="008F39A3">
      <w:pPr>
        <w:spacing w:line="276" w:lineRule="auto"/>
        <w:ind w:firstLine="1080"/>
        <w:jc w:val="both"/>
        <w:rPr>
          <w:sz w:val="28"/>
          <w:szCs w:val="28"/>
        </w:rPr>
      </w:pPr>
      <w:r w:rsidRPr="00874616">
        <w:rPr>
          <w:sz w:val="28"/>
          <w:szCs w:val="28"/>
        </w:rPr>
        <w:t xml:space="preserve">Студенты, выступающие с сообщением, готовят развернутый доклад по вопросу с привлечением более широкого дополнительного </w:t>
      </w:r>
      <w:r w:rsidRPr="00874616">
        <w:rPr>
          <w:sz w:val="28"/>
          <w:szCs w:val="28"/>
        </w:rPr>
        <w:lastRenderedPageBreak/>
        <w:t>материала, чем обязательный минимум. Доклад может быть оформлен в виде реферата и заранее представлен преподавателю.</w:t>
      </w:r>
    </w:p>
    <w:p w:rsidR="00874616" w:rsidRPr="00874616" w:rsidRDefault="00874616" w:rsidP="008F39A3">
      <w:pPr>
        <w:tabs>
          <w:tab w:val="clear" w:pos="708"/>
          <w:tab w:val="left" w:pos="0"/>
        </w:tabs>
        <w:spacing w:line="276" w:lineRule="auto"/>
        <w:ind w:firstLine="1080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Исходной инфор</w:t>
      </w:r>
      <w:r w:rsidR="00063AF2">
        <w:rPr>
          <w:sz w:val="28"/>
          <w:szCs w:val="28"/>
        </w:rPr>
        <w:t>мацией для подготовки к практическому занятию</w:t>
      </w:r>
      <w:r w:rsidRPr="00874616">
        <w:rPr>
          <w:sz w:val="28"/>
          <w:szCs w:val="28"/>
        </w:rPr>
        <w:t xml:space="preserve"> является лекционный материал, общая и специальная литература, периодические и специальные издания, публикуемый практический опыт</w:t>
      </w:r>
      <w:r w:rsidR="00063AF2">
        <w:rPr>
          <w:sz w:val="28"/>
          <w:szCs w:val="28"/>
        </w:rPr>
        <w:t>.</w:t>
      </w:r>
    </w:p>
    <w:p w:rsidR="00874616" w:rsidRPr="00874616" w:rsidRDefault="00874616" w:rsidP="008F39A3">
      <w:pPr>
        <w:tabs>
          <w:tab w:val="clear" w:pos="708"/>
        </w:tabs>
        <w:spacing w:line="276" w:lineRule="auto"/>
        <w:ind w:firstLine="1080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Успешное усвоение содержания дисциплины «</w:t>
      </w:r>
      <w:r w:rsidR="00063AF2">
        <w:rPr>
          <w:sz w:val="28"/>
          <w:szCs w:val="28"/>
        </w:rPr>
        <w:t>Высшая математика</w:t>
      </w:r>
      <w:r w:rsidR="008F39A3">
        <w:rPr>
          <w:sz w:val="28"/>
          <w:szCs w:val="28"/>
        </w:rPr>
        <w:t>»</w:t>
      </w:r>
      <w:r w:rsidR="008F39A3" w:rsidRPr="008F39A3"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предполагает выполнение обучаемыми</w:t>
      </w:r>
      <w:r w:rsidR="00063AF2"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 xml:space="preserve"> следующих рекомендаци</w:t>
      </w:r>
      <w:r w:rsidR="008F39A3">
        <w:rPr>
          <w:sz w:val="28"/>
          <w:szCs w:val="28"/>
        </w:rPr>
        <w:t>й</w:t>
      </w:r>
      <w:r w:rsidRPr="00874616">
        <w:rPr>
          <w:sz w:val="28"/>
          <w:szCs w:val="28"/>
        </w:rPr>
        <w:t>:</w:t>
      </w:r>
    </w:p>
    <w:p w:rsidR="00874616" w:rsidRPr="00874616" w:rsidRDefault="0097271F" w:rsidP="009158A0">
      <w:pPr>
        <w:tabs>
          <w:tab w:val="clear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616" w:rsidRPr="00874616">
        <w:rPr>
          <w:sz w:val="28"/>
          <w:szCs w:val="28"/>
        </w:rPr>
        <w:t xml:space="preserve">ответственно относиться к лекциям – основе учебного процесса, </w:t>
      </w:r>
      <w:r>
        <w:rPr>
          <w:sz w:val="28"/>
          <w:szCs w:val="28"/>
        </w:rPr>
        <w:t xml:space="preserve">     </w:t>
      </w:r>
      <w:r w:rsidR="00874616" w:rsidRPr="00874616">
        <w:rPr>
          <w:sz w:val="28"/>
          <w:szCs w:val="28"/>
        </w:rPr>
        <w:t>внимательно слушать и конспектировать лекции, затем дополнять текст лекции положениями учебника, монографической и журнальной литературы;</w:t>
      </w:r>
    </w:p>
    <w:p w:rsidR="00874616" w:rsidRPr="00874616" w:rsidRDefault="0097271F" w:rsidP="009158A0">
      <w:pPr>
        <w:tabs>
          <w:tab w:val="clear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616" w:rsidRPr="00874616">
        <w:rPr>
          <w:sz w:val="28"/>
          <w:szCs w:val="28"/>
        </w:rPr>
        <w:t>акт</w:t>
      </w:r>
      <w:r w:rsidR="00063AF2">
        <w:rPr>
          <w:sz w:val="28"/>
          <w:szCs w:val="28"/>
        </w:rPr>
        <w:t>ивно участвовать в</w:t>
      </w:r>
      <w:r w:rsidR="00874616" w:rsidRPr="00874616">
        <w:rPr>
          <w:sz w:val="28"/>
          <w:szCs w:val="28"/>
        </w:rPr>
        <w:t xml:space="preserve"> практических занятиях, умет</w:t>
      </w:r>
      <w:r w:rsidR="00063AF2">
        <w:rPr>
          <w:sz w:val="28"/>
          <w:szCs w:val="28"/>
        </w:rPr>
        <w:t>ь решать математические</w:t>
      </w:r>
      <w:r w:rsidR="00874616" w:rsidRPr="00874616">
        <w:rPr>
          <w:sz w:val="28"/>
          <w:szCs w:val="28"/>
        </w:rPr>
        <w:t xml:space="preserve"> задачи и выполнять упражнения;</w:t>
      </w:r>
    </w:p>
    <w:p w:rsidR="00874616" w:rsidRPr="00874616" w:rsidRDefault="0097271F" w:rsidP="009158A0">
      <w:pPr>
        <w:tabs>
          <w:tab w:val="clear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AF2">
        <w:rPr>
          <w:sz w:val="28"/>
          <w:szCs w:val="28"/>
        </w:rPr>
        <w:t xml:space="preserve">учиться анализировать и </w:t>
      </w:r>
      <w:r w:rsidR="00874616" w:rsidRPr="00874616">
        <w:rPr>
          <w:sz w:val="28"/>
          <w:szCs w:val="28"/>
        </w:rPr>
        <w:t>привлекать статистические материалы, фактические данные;</w:t>
      </w:r>
    </w:p>
    <w:p w:rsidR="00874616" w:rsidRPr="00874616" w:rsidRDefault="0097271F" w:rsidP="009158A0">
      <w:pPr>
        <w:tabs>
          <w:tab w:val="clear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616" w:rsidRPr="00874616">
        <w:rPr>
          <w:sz w:val="28"/>
          <w:szCs w:val="28"/>
        </w:rPr>
        <w:t>систематически и качественно готовиться к семинарским, практическим зан</w:t>
      </w:r>
      <w:r w:rsidR="00063AF2">
        <w:rPr>
          <w:sz w:val="28"/>
          <w:szCs w:val="28"/>
        </w:rPr>
        <w:t>ятиям, выяснять сложные вопросы</w:t>
      </w:r>
      <w:r w:rsidR="00874616" w:rsidRPr="00874616">
        <w:rPr>
          <w:sz w:val="28"/>
          <w:szCs w:val="28"/>
        </w:rPr>
        <w:t xml:space="preserve"> темы у преподавателя;</w:t>
      </w:r>
    </w:p>
    <w:p w:rsidR="00874616" w:rsidRPr="00874616" w:rsidRDefault="0097271F" w:rsidP="009158A0">
      <w:pPr>
        <w:tabs>
          <w:tab w:val="clear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616" w:rsidRPr="00874616">
        <w:rPr>
          <w:sz w:val="28"/>
          <w:szCs w:val="28"/>
        </w:rPr>
        <w:t>необходимо иметь учебную и справочную литературу по дисциплине.</w:t>
      </w:r>
    </w:p>
    <w:p w:rsidR="00874616" w:rsidRDefault="00874616" w:rsidP="009158A0">
      <w:pPr>
        <w:tabs>
          <w:tab w:val="clear" w:pos="708"/>
          <w:tab w:val="num" w:pos="540"/>
        </w:tabs>
        <w:spacing w:line="276" w:lineRule="auto"/>
        <w:ind w:left="540"/>
        <w:jc w:val="both"/>
      </w:pPr>
    </w:p>
    <w:p w:rsidR="00874616" w:rsidRPr="0097271F" w:rsidRDefault="0097271F" w:rsidP="009158A0">
      <w:pPr>
        <w:pStyle w:val="ac"/>
        <w:tabs>
          <w:tab w:val="clear" w:pos="708"/>
          <w:tab w:val="num" w:pos="540"/>
        </w:tabs>
        <w:jc w:val="both"/>
        <w:rPr>
          <w:rFonts w:ascii="Times New Roman" w:hAnsi="Times New Roman"/>
          <w:sz w:val="28"/>
          <w:szCs w:val="28"/>
        </w:rPr>
      </w:pPr>
      <w:r w:rsidRPr="0097271F">
        <w:rPr>
          <w:rFonts w:ascii="Times New Roman" w:hAnsi="Times New Roman"/>
          <w:sz w:val="28"/>
          <w:szCs w:val="28"/>
        </w:rPr>
        <w:t xml:space="preserve">2. </w:t>
      </w:r>
      <w:r w:rsidR="00874616" w:rsidRPr="0097271F">
        <w:rPr>
          <w:rFonts w:ascii="Times New Roman" w:hAnsi="Times New Roman"/>
          <w:sz w:val="28"/>
          <w:szCs w:val="28"/>
        </w:rPr>
        <w:t>Рекомендации для выполнения контрольных работ.</w:t>
      </w:r>
    </w:p>
    <w:p w:rsidR="00874616" w:rsidRPr="0097271F" w:rsidRDefault="00874616" w:rsidP="006165B5">
      <w:pPr>
        <w:spacing w:line="276" w:lineRule="auto"/>
        <w:ind w:firstLine="540"/>
        <w:jc w:val="both"/>
        <w:rPr>
          <w:sz w:val="28"/>
          <w:szCs w:val="28"/>
        </w:rPr>
      </w:pPr>
      <w:r w:rsidRPr="0097271F">
        <w:rPr>
          <w:sz w:val="28"/>
          <w:szCs w:val="28"/>
        </w:rPr>
        <w:t>Контрольные работы стандартно выполняются в форме развернутых ответов на поставленные вопросы или решения предложенных задач. С разрешения преподавателя можно пользоваться нормативной или справочной литературой, однако чисто списанный и неаргументированный материал не считается ответом на поставленный вопрос, а листание учебника в поиске ответа запрещено; к тому же незнающий студент не сможет найти ответы или решить задачу за от</w:t>
      </w:r>
      <w:r w:rsidR="005F06B8">
        <w:rPr>
          <w:sz w:val="28"/>
          <w:szCs w:val="28"/>
        </w:rPr>
        <w:t>пущенный на написание контрольно</w:t>
      </w:r>
      <w:r w:rsidRPr="0097271F">
        <w:rPr>
          <w:sz w:val="28"/>
          <w:szCs w:val="28"/>
        </w:rPr>
        <w:t>й промежуток времени. После проверки контрольных</w:t>
      </w:r>
      <w:r w:rsidR="0097271F">
        <w:rPr>
          <w:sz w:val="28"/>
          <w:szCs w:val="28"/>
        </w:rPr>
        <w:t xml:space="preserve"> работ</w:t>
      </w:r>
      <w:r w:rsidRPr="0097271F">
        <w:rPr>
          <w:sz w:val="28"/>
          <w:szCs w:val="28"/>
        </w:rPr>
        <w:t xml:space="preserve"> преподаватель имеет право уточнить ответ на поставленный вопрос у любого студента и с учетом этой корректировки выставить оценку.</w:t>
      </w:r>
      <w:r w:rsidR="00D11AD5">
        <w:rPr>
          <w:sz w:val="28"/>
          <w:szCs w:val="28"/>
        </w:rPr>
        <w:t xml:space="preserve"> Контрольную работу можно переписать  один раз в специально выделенное время.</w:t>
      </w:r>
    </w:p>
    <w:p w:rsidR="0097271F" w:rsidRPr="00136144" w:rsidRDefault="0097271F" w:rsidP="0097271F">
      <w:pPr>
        <w:ind w:right="-1"/>
        <w:rPr>
          <w:sz w:val="28"/>
          <w:szCs w:val="28"/>
        </w:rPr>
      </w:pPr>
    </w:p>
    <w:p w:rsidR="0097271F" w:rsidRDefault="0097271F" w:rsidP="0097271F">
      <w:pPr>
        <w:ind w:right="-1"/>
        <w:rPr>
          <w:sz w:val="28"/>
          <w:szCs w:val="28"/>
        </w:rPr>
      </w:pPr>
    </w:p>
    <w:p w:rsidR="006165B5" w:rsidRDefault="006165B5" w:rsidP="0097271F">
      <w:pPr>
        <w:ind w:right="-1"/>
        <w:rPr>
          <w:sz w:val="28"/>
          <w:szCs w:val="28"/>
        </w:rPr>
      </w:pPr>
    </w:p>
    <w:p w:rsidR="0097271F" w:rsidRPr="00DA30EB" w:rsidRDefault="00DA30EB" w:rsidP="0097271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DA30EB">
        <w:rPr>
          <w:b/>
          <w:sz w:val="28"/>
          <w:szCs w:val="28"/>
        </w:rPr>
        <w:t>6.2 Промежуточная аттестация</w:t>
      </w:r>
    </w:p>
    <w:p w:rsidR="002406B3" w:rsidRDefault="007D20CB" w:rsidP="0097271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5D3F" w:rsidRDefault="00E40C55" w:rsidP="00E40C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>
        <w:rPr>
          <w:rFonts w:eastAsia="Calibri"/>
          <w:sz w:val="28"/>
          <w:szCs w:val="28"/>
          <w:lang w:eastAsia="en-US"/>
        </w:rPr>
        <w:t>экзамена (1,2,</w:t>
      </w:r>
      <w:r w:rsidR="00EE5D3F">
        <w:rPr>
          <w:rFonts w:eastAsia="Calibri"/>
          <w:sz w:val="28"/>
          <w:szCs w:val="28"/>
          <w:lang w:eastAsia="en-US"/>
        </w:rPr>
        <w:t>3,</w:t>
      </w:r>
      <w:r>
        <w:rPr>
          <w:rFonts w:eastAsia="Calibri"/>
          <w:sz w:val="28"/>
          <w:szCs w:val="28"/>
          <w:lang w:eastAsia="en-US"/>
        </w:rPr>
        <w:t>4 семестры)</w:t>
      </w:r>
      <w:r w:rsidR="00EE5D3F">
        <w:rPr>
          <w:rFonts w:eastAsia="Calibri"/>
          <w:sz w:val="28"/>
          <w:szCs w:val="28"/>
          <w:lang w:eastAsia="en-US"/>
        </w:rPr>
        <w:t>.</w:t>
      </w:r>
    </w:p>
    <w:p w:rsidR="00EE5D3F" w:rsidRDefault="00E40C55" w:rsidP="00EE5D3F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CA5D2B">
        <w:rPr>
          <w:b/>
          <w:bCs/>
          <w:sz w:val="28"/>
          <w:szCs w:val="28"/>
          <w:lang w:eastAsia="en-US"/>
        </w:rPr>
        <w:t>Показатели и критерии оценивания сформирован</w:t>
      </w:r>
      <w:r w:rsidR="00EE5D3F">
        <w:rPr>
          <w:b/>
          <w:bCs/>
          <w:sz w:val="28"/>
          <w:szCs w:val="28"/>
          <w:lang w:eastAsia="en-US"/>
        </w:rPr>
        <w:t>ности компетенций по дисциплине</w:t>
      </w:r>
      <w:r>
        <w:rPr>
          <w:b/>
          <w:sz w:val="28"/>
          <w:szCs w:val="28"/>
        </w:rPr>
        <w:t xml:space="preserve">                                        </w:t>
      </w:r>
    </w:p>
    <w:p w:rsidR="00E40C55" w:rsidRPr="00EE5D3F" w:rsidRDefault="00E40C55" w:rsidP="00EE5D3F">
      <w:pPr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Первый семестр</w:t>
      </w:r>
    </w:p>
    <w:p w:rsidR="003427E2" w:rsidRPr="004C5F28" w:rsidRDefault="003427E2" w:rsidP="00E40C55">
      <w:pPr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2877"/>
      </w:tblGrid>
      <w:tr w:rsidR="00E40C55" w:rsidRPr="00AC46EF" w:rsidTr="00EA2936">
        <w:tc>
          <w:tcPr>
            <w:tcW w:w="8506" w:type="dxa"/>
          </w:tcPr>
          <w:p w:rsidR="00E40C55" w:rsidRPr="00AC46EF" w:rsidRDefault="00E40C55" w:rsidP="00EA2936">
            <w:pPr>
              <w:pStyle w:val="ac"/>
              <w:ind w:left="1429"/>
              <w:rPr>
                <w:bCs/>
              </w:rPr>
            </w:pPr>
            <w:r w:rsidRPr="00AC46EF">
              <w:rPr>
                <w:iCs/>
              </w:rPr>
              <w:t>Типовые контрольные вопросы</w:t>
            </w:r>
          </w:p>
        </w:tc>
        <w:tc>
          <w:tcPr>
            <w:tcW w:w="2126" w:type="dxa"/>
          </w:tcPr>
          <w:p w:rsidR="00E40C55" w:rsidRPr="00AC46EF" w:rsidRDefault="00E40C55" w:rsidP="00EA2936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E40C55" w:rsidRPr="00AC46EF" w:rsidTr="00EA2936">
        <w:tc>
          <w:tcPr>
            <w:tcW w:w="8506" w:type="dxa"/>
          </w:tcPr>
          <w:p w:rsidR="005F3C31" w:rsidRPr="005F3C31" w:rsidRDefault="00522C74" w:rsidP="005F3C31">
            <w:pPr>
              <w:ind w:right="-1"/>
            </w:pPr>
            <w:r>
              <w:t xml:space="preserve">1) </w:t>
            </w:r>
            <w:r w:rsidR="005F3C31" w:rsidRPr="005F3C31">
              <w:t xml:space="preserve">Матрицы. Действия над матрицами. Обратная матрица.  </w:t>
            </w:r>
          </w:p>
          <w:p w:rsidR="005F3C31" w:rsidRPr="005F3C31" w:rsidRDefault="00522C74" w:rsidP="005F3C31">
            <w:pPr>
              <w:ind w:right="-1"/>
            </w:pPr>
            <w:r>
              <w:t xml:space="preserve">3) </w:t>
            </w:r>
            <w:r w:rsidR="005F3C31" w:rsidRPr="005F3C31">
              <w:t>Определители и их свойства. Минор и алгебраическое дополнение определителя. Разложение определителя по строке и столбцу.</w:t>
            </w:r>
          </w:p>
          <w:p w:rsidR="005F3C31" w:rsidRPr="005F3C31" w:rsidRDefault="005F3C31" w:rsidP="005F3C31">
            <w:pPr>
              <w:ind w:right="-1"/>
            </w:pPr>
            <w:r w:rsidRPr="005F3C31">
              <w:t>4</w:t>
            </w:r>
            <w:r w:rsidR="00522C74">
              <w:rPr>
                <w:b/>
              </w:rPr>
              <w:t>)</w:t>
            </w:r>
            <w:r w:rsidRPr="005F3C31">
              <w:rPr>
                <w:b/>
              </w:rPr>
              <w:t xml:space="preserve"> </w:t>
            </w:r>
            <w:r w:rsidRPr="005F3C31">
              <w:t xml:space="preserve">Система линейных уравнений – основные понятия. Матричная  форма записи системы уравнений. </w:t>
            </w:r>
          </w:p>
          <w:p w:rsidR="005F3C31" w:rsidRPr="005F3C31" w:rsidRDefault="005F3C31" w:rsidP="005F3C31">
            <w:pPr>
              <w:ind w:right="-1"/>
            </w:pPr>
            <w:r w:rsidRPr="005F3C31">
              <w:t>5</w:t>
            </w:r>
            <w:r w:rsidR="00522C74">
              <w:t xml:space="preserve">) </w:t>
            </w:r>
            <w:r w:rsidRPr="005F3C31">
              <w:t xml:space="preserve">Формулы  Крамера  для решения невырожденных линейных систем. </w:t>
            </w:r>
          </w:p>
          <w:p w:rsidR="005F3C31" w:rsidRPr="005F3C31" w:rsidRDefault="005F3C31" w:rsidP="005F3C31">
            <w:pPr>
              <w:ind w:right="-1"/>
            </w:pPr>
            <w:r w:rsidRPr="005F3C31">
              <w:t>6</w:t>
            </w:r>
            <w:r w:rsidR="00522C74">
              <w:t xml:space="preserve">) </w:t>
            </w:r>
            <w:r w:rsidRPr="005F3C31">
              <w:t>Матричный способ решения системы линейных уравнений.</w:t>
            </w:r>
          </w:p>
          <w:p w:rsidR="005F3C31" w:rsidRPr="005F3C31" w:rsidRDefault="00522C74" w:rsidP="005F3C31">
            <w:pPr>
              <w:ind w:right="-1"/>
            </w:pPr>
            <w:r>
              <w:t xml:space="preserve">7) </w:t>
            </w:r>
            <w:r w:rsidR="005F3C31" w:rsidRPr="005F3C31">
              <w:t>Решение систем линейных уравнений методом Гаусса.</w:t>
            </w:r>
          </w:p>
          <w:p w:rsidR="005F3C31" w:rsidRPr="005F3C31" w:rsidRDefault="00522C74" w:rsidP="005F3C31">
            <w:pPr>
              <w:spacing w:line="230" w:lineRule="auto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8) </w:t>
            </w:r>
            <w:r w:rsidR="005F3C31" w:rsidRPr="005F3C31">
              <w:rPr>
                <w:spacing w:val="-12"/>
              </w:rPr>
              <w:t xml:space="preserve">Векторы – основные понятия и способы их задания. Линейные операции над векторами. Координаты вектора. Действия над векторами, заданными проекциями.  </w:t>
            </w:r>
          </w:p>
          <w:p w:rsidR="005F3C31" w:rsidRPr="005F3C31" w:rsidRDefault="00522C74" w:rsidP="005F3C31">
            <w:pPr>
              <w:spacing w:line="230" w:lineRule="auto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9) </w:t>
            </w:r>
            <w:r w:rsidR="005F3C31" w:rsidRPr="005F3C31">
              <w:rPr>
                <w:spacing w:val="-12"/>
              </w:rPr>
              <w:t xml:space="preserve">Скалярное произведение векторов и его свойства. </w:t>
            </w:r>
          </w:p>
          <w:p w:rsidR="005F3C31" w:rsidRPr="005F3C31" w:rsidRDefault="005F3C31" w:rsidP="005F3C31">
            <w:pPr>
              <w:spacing w:line="230" w:lineRule="auto"/>
              <w:jc w:val="both"/>
              <w:rPr>
                <w:spacing w:val="-12"/>
              </w:rPr>
            </w:pPr>
            <w:r w:rsidRPr="005F3C31">
              <w:rPr>
                <w:spacing w:val="-12"/>
              </w:rPr>
              <w:t>10</w:t>
            </w:r>
            <w:r w:rsidR="00522C74">
              <w:rPr>
                <w:spacing w:val="-12"/>
              </w:rPr>
              <w:t xml:space="preserve">) </w:t>
            </w:r>
            <w:r w:rsidRPr="005F3C31">
              <w:rPr>
                <w:spacing w:val="-12"/>
              </w:rPr>
              <w:t xml:space="preserve">Векторное произведение векторов и его свойства. </w:t>
            </w:r>
          </w:p>
          <w:p w:rsidR="005F3C31" w:rsidRPr="005F3C31" w:rsidRDefault="005F3C31" w:rsidP="005F3C31">
            <w:pPr>
              <w:spacing w:line="230" w:lineRule="auto"/>
              <w:jc w:val="both"/>
              <w:rPr>
                <w:spacing w:val="-12"/>
              </w:rPr>
            </w:pPr>
            <w:r w:rsidRPr="005F3C31">
              <w:rPr>
                <w:spacing w:val="-12"/>
              </w:rPr>
              <w:t>11</w:t>
            </w:r>
            <w:r w:rsidR="00522C74">
              <w:rPr>
                <w:spacing w:val="-12"/>
              </w:rPr>
              <w:t xml:space="preserve">) </w:t>
            </w:r>
            <w:r w:rsidRPr="005F3C31">
              <w:rPr>
                <w:spacing w:val="-12"/>
              </w:rPr>
              <w:t>Смешанное произведение векторов и его свойства.</w:t>
            </w:r>
          </w:p>
          <w:p w:rsidR="005F3C31" w:rsidRPr="005F3C31" w:rsidRDefault="005F3C31" w:rsidP="005F3C31">
            <w:pPr>
              <w:ind w:right="-1"/>
            </w:pPr>
            <w:r w:rsidRPr="005F3C31">
              <w:t>12</w:t>
            </w:r>
            <w:r w:rsidR="00522C74">
              <w:t xml:space="preserve">) </w:t>
            </w:r>
            <w:r w:rsidR="00F7747F">
              <w:t>Система координат</w:t>
            </w:r>
            <w:r w:rsidRPr="005F3C31">
              <w:t>. Прямоугольные координаты на плоскости и в пространстве. Полярные  координаты и их связь с прямоугольными.  Простейшие задачи аналитической геометрии: расстояние между двумя точками, деление отрезка в данном отношении</w:t>
            </w:r>
            <w:r w:rsidR="00F7747F">
              <w:t>.</w:t>
            </w:r>
            <w:r w:rsidRPr="005F3C31">
              <w:t xml:space="preserve"> </w:t>
            </w:r>
          </w:p>
          <w:p w:rsidR="005F3C31" w:rsidRPr="005F3C31" w:rsidRDefault="00522C74" w:rsidP="005F3C31">
            <w:pPr>
              <w:ind w:right="-1"/>
            </w:pPr>
            <w:r>
              <w:t>13)</w:t>
            </w:r>
            <w:r w:rsidR="005F3C31" w:rsidRPr="005F3C31">
              <w:t xml:space="preserve"> Виды уравнений  прямой  на плоскости. Условия параллельности и перпендикулярности  прямых, угол между двумя прямыми. </w:t>
            </w:r>
          </w:p>
          <w:p w:rsidR="005F3C31" w:rsidRPr="005F3C31" w:rsidRDefault="00522C74" w:rsidP="005F3C31">
            <w:pPr>
              <w:ind w:right="-1"/>
            </w:pPr>
            <w:r>
              <w:t>14)</w:t>
            </w:r>
            <w:r w:rsidR="005F3C31" w:rsidRPr="005F3C31">
              <w:t xml:space="preserve"> Уравнение плоскости в пространстве.. Условия параллельности и перпендикулярности плоскостей.</w:t>
            </w:r>
            <w:r w:rsidR="00F7747F">
              <w:t xml:space="preserve"> Уравнения прямой линии в пространстве.</w:t>
            </w:r>
          </w:p>
          <w:p w:rsidR="005F3C31" w:rsidRPr="005F3C31" w:rsidRDefault="00522C74" w:rsidP="005F3C31">
            <w:pPr>
              <w:spacing w:line="230" w:lineRule="auto"/>
            </w:pPr>
            <w:r>
              <w:t xml:space="preserve">15) </w:t>
            </w:r>
            <w:r w:rsidR="005F3C31" w:rsidRPr="005F3C31">
              <w:t>Линии второго порядка на плоскости: окружность, эллипс, гипербола, парабола. Канонические  уравнения.</w:t>
            </w:r>
          </w:p>
          <w:p w:rsidR="005F3C31" w:rsidRPr="005F3C31" w:rsidRDefault="00522C74" w:rsidP="005F3C31">
            <w:pPr>
              <w:jc w:val="both"/>
            </w:pPr>
            <w:r>
              <w:t>16)</w:t>
            </w:r>
            <w:r w:rsidR="005F3C31" w:rsidRPr="005F3C31">
              <w:t>Числовые последовательности. Предел числовой последовательности.</w:t>
            </w:r>
            <w:r w:rsidR="00F7747F">
              <w:t xml:space="preserve"> </w:t>
            </w:r>
            <w:r w:rsidR="005F3C31" w:rsidRPr="005F3C31">
              <w:t xml:space="preserve">    Число «е».</w:t>
            </w:r>
          </w:p>
          <w:p w:rsidR="005F3C31" w:rsidRPr="005F3C31" w:rsidRDefault="00522C74" w:rsidP="005F3C31">
            <w:pPr>
              <w:jc w:val="both"/>
            </w:pPr>
            <w:r>
              <w:t xml:space="preserve">17) </w:t>
            </w:r>
            <w:r w:rsidR="005F3C31" w:rsidRPr="005F3C31">
              <w:t>Общее понятие функции и способы ее задания.  Сложная и обратная функция. Основные элементарные функции и их графики.</w:t>
            </w:r>
          </w:p>
          <w:p w:rsidR="005F3C31" w:rsidRPr="005F3C31" w:rsidRDefault="00522C74" w:rsidP="005F3C31">
            <w:r>
              <w:t>18)</w:t>
            </w:r>
            <w:r w:rsidR="005F3C31" w:rsidRPr="005F3C31">
              <w:t xml:space="preserve">  Предел функции в точке Односторонние пределы,  предел функции на бесконечности.</w:t>
            </w:r>
          </w:p>
          <w:p w:rsidR="005F3C31" w:rsidRPr="005F3C31" w:rsidRDefault="00522C74" w:rsidP="005F3C31">
            <w:r>
              <w:t>19)</w:t>
            </w:r>
            <w:r w:rsidR="005F3C31" w:rsidRPr="005F3C31">
              <w:t xml:space="preserve"> Основные теоремы о пределах функций. Бесконечно большие и бесконечно малые функции. Два замечательных предела.  Сравнение порядков бесконечно малых функций и эквивалентные бесконечно малые функции.</w:t>
            </w:r>
          </w:p>
          <w:p w:rsidR="005F3C31" w:rsidRPr="005F3C31" w:rsidRDefault="00522C74" w:rsidP="005F3C31">
            <w:pPr>
              <w:spacing w:line="230" w:lineRule="auto"/>
            </w:pPr>
            <w:r>
              <w:t>20)</w:t>
            </w:r>
            <w:r w:rsidR="005F3C31" w:rsidRPr="005F3C31">
              <w:t xml:space="preserve"> Непрерывность функции в точке и на отрезке. Основные теоремы о  непрерывных функциях.  Точки разрыва функций и их классификация.</w:t>
            </w:r>
          </w:p>
          <w:p w:rsidR="005F3C31" w:rsidRPr="005F3C31" w:rsidRDefault="005F3C31" w:rsidP="005F3C31">
            <w:pPr>
              <w:spacing w:line="230" w:lineRule="auto"/>
            </w:pPr>
            <w:r w:rsidRPr="005F3C31">
              <w:t xml:space="preserve"> 21</w:t>
            </w:r>
            <w:r w:rsidR="00522C74">
              <w:t>)</w:t>
            </w:r>
            <w:r w:rsidRPr="005F3C31">
              <w:t xml:space="preserve"> Понятие производной функции, ее физический и геометрический смысл. Производные суммы, разности, произведения и частного </w:t>
            </w:r>
            <w:r w:rsidR="00F7747F">
              <w:t>.</w:t>
            </w:r>
          </w:p>
          <w:p w:rsidR="005F3C31" w:rsidRPr="005F3C31" w:rsidRDefault="00522C74" w:rsidP="005F3C31">
            <w:pPr>
              <w:spacing w:line="230" w:lineRule="auto"/>
            </w:pPr>
            <w:r>
              <w:t xml:space="preserve"> 22) </w:t>
            </w:r>
            <w:r w:rsidR="005F3C31" w:rsidRPr="005F3C31">
              <w:t>Производная сложной и обратной функции. Производные основных элементарных функций. Таблица производных.</w:t>
            </w:r>
          </w:p>
          <w:p w:rsidR="005F3C31" w:rsidRPr="005F3C31" w:rsidRDefault="00522C74" w:rsidP="005F3C31">
            <w:pPr>
              <w:spacing w:line="230" w:lineRule="auto"/>
            </w:pPr>
            <w:r>
              <w:t>23)</w:t>
            </w:r>
            <w:r w:rsidR="005F3C31" w:rsidRPr="005F3C31">
              <w:t xml:space="preserve"> Неявно и параметрически заданные функции и их дифференцирование.</w:t>
            </w:r>
          </w:p>
          <w:p w:rsidR="005F3C31" w:rsidRPr="005F3C31" w:rsidRDefault="00522C74" w:rsidP="005F3C31">
            <w:r>
              <w:t>24)</w:t>
            </w:r>
            <w:r w:rsidR="005F3C31" w:rsidRPr="005F3C31">
              <w:rPr>
                <w:b/>
              </w:rPr>
              <w:t xml:space="preserve"> </w:t>
            </w:r>
            <w:r w:rsidR="005F3C31" w:rsidRPr="005F3C31">
              <w:t>Дифференциал функции и его геометрический смысл. Теоремы о дифференциалах и таблица дифференциалов. Использование дифференциала в приближенных вычислениях.</w:t>
            </w:r>
          </w:p>
          <w:p w:rsidR="005F3C31" w:rsidRPr="005F3C31" w:rsidRDefault="00522C74" w:rsidP="005F3C31">
            <w:r>
              <w:lastRenderedPageBreak/>
              <w:t>25)</w:t>
            </w:r>
            <w:r w:rsidR="005F3C31" w:rsidRPr="005F3C31">
              <w:t xml:space="preserve"> Производные и дифференциалы высших порядков.</w:t>
            </w:r>
          </w:p>
          <w:p w:rsidR="005F3C31" w:rsidRPr="005F3C31" w:rsidRDefault="00522C74" w:rsidP="005F3C31">
            <w:r>
              <w:t>26)</w:t>
            </w:r>
            <w:r w:rsidR="005F3C31" w:rsidRPr="005F3C31">
              <w:t xml:space="preserve"> Раскрытие неопределенностей вида 0/0 и  ∞ / ∞, теорема Лопиталя.</w:t>
            </w:r>
          </w:p>
          <w:p w:rsidR="005F3C31" w:rsidRPr="005F3C31" w:rsidRDefault="00522C74" w:rsidP="005F3C31">
            <w:r>
              <w:t>27)</w:t>
            </w:r>
            <w:r w:rsidR="005F3C31" w:rsidRPr="005F3C31">
              <w:t xml:space="preserve"> Необходимые и достаточные условия возрастания (убывания) функции на интервале. Необходимые и достаточные условия экстремума (максимума или минимума) функции. Наибольшее и наименьшее значение функции на отрезке.</w:t>
            </w:r>
          </w:p>
          <w:p w:rsidR="005F3C31" w:rsidRPr="005F3C31" w:rsidRDefault="00522C74" w:rsidP="005F3C31">
            <w:r>
              <w:t>28)</w:t>
            </w:r>
            <w:r w:rsidR="005F3C31" w:rsidRPr="005F3C31">
              <w:t xml:space="preserve"> Выпуклость (вверх или вниз)</w:t>
            </w:r>
            <w:r w:rsidR="00F7747F" w:rsidRPr="005F3C31">
              <w:t xml:space="preserve"> графика</w:t>
            </w:r>
            <w:r w:rsidR="005F3C31" w:rsidRPr="005F3C31">
              <w:t xml:space="preserve"> функции. Точки перегиба графика – необходимые и достаточные условия их существования. Асимптоты графика функции.</w:t>
            </w:r>
          </w:p>
          <w:p w:rsidR="005F3C31" w:rsidRPr="005F3C31" w:rsidRDefault="00522C74" w:rsidP="005F3C31">
            <w:pPr>
              <w:spacing w:line="230" w:lineRule="auto"/>
            </w:pPr>
            <w:r>
              <w:t>29)</w:t>
            </w:r>
            <w:r w:rsidR="005F3C31" w:rsidRPr="005F3C31">
              <w:t xml:space="preserve"> Общая схема исследования и построения графика функции:</w:t>
            </w:r>
          </w:p>
          <w:p w:rsidR="005F3C31" w:rsidRPr="005F3C31" w:rsidRDefault="00522C74" w:rsidP="005F3C31">
            <w:pPr>
              <w:autoSpaceDE w:val="0"/>
              <w:autoSpaceDN w:val="0"/>
              <w:adjustRightInd w:val="0"/>
            </w:pPr>
            <w:r>
              <w:t>30)</w:t>
            </w:r>
            <w:r w:rsidR="005F3C31" w:rsidRPr="005F3C31">
              <w:t xml:space="preserve"> Понятие функции нескольких независимых переменных. Геометрический смысл функции на примере двух переменных. Область определения  функции. Пределы и непрерывность функции двух переменных.</w:t>
            </w:r>
          </w:p>
          <w:p w:rsidR="005F3C31" w:rsidRPr="005F3C31" w:rsidRDefault="00522C74" w:rsidP="005F3C31">
            <w:pPr>
              <w:autoSpaceDE w:val="0"/>
              <w:autoSpaceDN w:val="0"/>
              <w:adjustRightInd w:val="0"/>
            </w:pPr>
            <w:r>
              <w:t>31)</w:t>
            </w:r>
            <w:r w:rsidR="005F3C31" w:rsidRPr="005F3C31">
              <w:t xml:space="preserve"> Частные производные первого порядка и их геометрический смысл. ; полное приращение, частный  и полный дифференциал  функции двух переменных.</w:t>
            </w:r>
          </w:p>
          <w:p w:rsidR="005F3C31" w:rsidRPr="005F3C31" w:rsidRDefault="00522C74" w:rsidP="005F3C31">
            <w:pPr>
              <w:autoSpaceDE w:val="0"/>
              <w:autoSpaceDN w:val="0"/>
              <w:adjustRightInd w:val="0"/>
            </w:pPr>
            <w:r>
              <w:t>32)</w:t>
            </w:r>
            <w:r w:rsidR="005F3C31" w:rsidRPr="005F3C31">
              <w:t xml:space="preserve"> Частные производные высших порядков. Теорема о смешанных производных одного порядка. Дифференциалы высших порядков.</w:t>
            </w:r>
          </w:p>
          <w:p w:rsidR="005F3C31" w:rsidRPr="005F3C31" w:rsidRDefault="005F3C31" w:rsidP="005F3C31">
            <w:pPr>
              <w:autoSpaceDE w:val="0"/>
              <w:autoSpaceDN w:val="0"/>
              <w:adjustRightInd w:val="0"/>
            </w:pPr>
            <w:r w:rsidRPr="005F3C31">
              <w:t>Применение полного дифференциала к приближенным вычислениям.</w:t>
            </w:r>
          </w:p>
          <w:p w:rsidR="005F3C31" w:rsidRPr="005F3C31" w:rsidRDefault="00522C74" w:rsidP="005F3C31">
            <w:pPr>
              <w:autoSpaceDE w:val="0"/>
              <w:autoSpaceDN w:val="0"/>
              <w:adjustRightInd w:val="0"/>
            </w:pPr>
            <w:r>
              <w:t xml:space="preserve">33) </w:t>
            </w:r>
            <w:r w:rsidR="005F3C31" w:rsidRPr="005F3C31">
              <w:t xml:space="preserve">Понятие сложной функции нескольких переменных  и ее производная. Дифференцирование  неявной функции. Производная неявной функции одной переменной. </w:t>
            </w:r>
          </w:p>
          <w:p w:rsidR="005F3C31" w:rsidRPr="005F3C31" w:rsidRDefault="00522C74" w:rsidP="005F3C31">
            <w:pPr>
              <w:spacing w:line="230" w:lineRule="auto"/>
            </w:pPr>
            <w:r>
              <w:t>34)</w:t>
            </w:r>
            <w:r w:rsidR="005F3C31" w:rsidRPr="005F3C31">
              <w:t xml:space="preserve"> Определение экстремума. Необходимые и достаточные условия экстремума функции двух переменных.  </w:t>
            </w:r>
          </w:p>
          <w:p w:rsidR="005F3C31" w:rsidRPr="005F3C31" w:rsidRDefault="00522C74" w:rsidP="005F3C31">
            <w:pPr>
              <w:spacing w:line="230" w:lineRule="auto"/>
            </w:pPr>
            <w:r>
              <w:t>3</w:t>
            </w:r>
            <w:r w:rsidR="00F7747F">
              <w:t>5</w:t>
            </w:r>
            <w:r>
              <w:t>)</w:t>
            </w:r>
            <w:r w:rsidR="005F3C31" w:rsidRPr="005F3C31">
              <w:t xml:space="preserve"> Производная по направлению. Градиент.</w:t>
            </w:r>
          </w:p>
          <w:p w:rsidR="005F3C31" w:rsidRDefault="00E40C55" w:rsidP="00EA2936">
            <w:pPr>
              <w:tabs>
                <w:tab w:val="left" w:pos="284"/>
              </w:tabs>
              <w:jc w:val="both"/>
              <w:rPr>
                <w:b/>
              </w:rPr>
            </w:pPr>
            <w:r w:rsidRPr="00AC46EF">
              <w:rPr>
                <w:b/>
              </w:rPr>
              <w:t xml:space="preserve">     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</w:p>
          <w:p w:rsidR="00E40C55" w:rsidRPr="00AC46EF" w:rsidRDefault="00E40C55" w:rsidP="00EA2936">
            <w:pPr>
              <w:ind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почти все предложенные практические задачи;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lastRenderedPageBreak/>
              <w:t>• даны полные, но недостаточно обоснованные ответы на дополнительные вопросы;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глубокие знания основной и недостаточное знакомство с дополнительной литературой;.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более половины предложенных практических задач;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 xml:space="preserve">При выставлении экзаменационной оценки </w:t>
            </w:r>
            <w:r w:rsidRPr="00AC46EF">
              <w:rPr>
                <w:bCs/>
              </w:rPr>
              <w:lastRenderedPageBreak/>
              <w:t>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E40C55" w:rsidRPr="00AC46EF" w:rsidRDefault="00E40C55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</w:tc>
      </w:tr>
    </w:tbl>
    <w:p w:rsidR="0097271F" w:rsidRDefault="0097271F" w:rsidP="0097271F">
      <w:pPr>
        <w:ind w:right="-1"/>
        <w:rPr>
          <w:sz w:val="28"/>
          <w:szCs w:val="28"/>
        </w:rPr>
      </w:pPr>
    </w:p>
    <w:p w:rsidR="00650E1F" w:rsidRDefault="00650E1F" w:rsidP="0097271F">
      <w:pPr>
        <w:ind w:right="-1"/>
        <w:rPr>
          <w:sz w:val="28"/>
          <w:szCs w:val="28"/>
        </w:rPr>
      </w:pPr>
    </w:p>
    <w:p w:rsidR="00650E1F" w:rsidRPr="003427E2" w:rsidRDefault="00650E1F" w:rsidP="00650E1F">
      <w:pPr>
        <w:tabs>
          <w:tab w:val="left" w:pos="284"/>
        </w:tabs>
        <w:jc w:val="both"/>
        <w:rPr>
          <w:b/>
          <w:sz w:val="28"/>
          <w:szCs w:val="28"/>
        </w:rPr>
      </w:pPr>
      <w:r w:rsidRPr="00AC46EF">
        <w:rPr>
          <w:b/>
        </w:rPr>
        <w:t xml:space="preserve">                                                   </w:t>
      </w:r>
      <w:r w:rsidRPr="003427E2">
        <w:rPr>
          <w:b/>
          <w:sz w:val="28"/>
          <w:szCs w:val="28"/>
        </w:rPr>
        <w:t>Второй семестр</w:t>
      </w:r>
    </w:p>
    <w:p w:rsidR="003427E2" w:rsidRPr="004C5F28" w:rsidRDefault="003427E2" w:rsidP="00650E1F">
      <w:pPr>
        <w:tabs>
          <w:tab w:val="left" w:pos="284"/>
        </w:tabs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3770"/>
      </w:tblGrid>
      <w:tr w:rsidR="00650E1F" w:rsidRPr="00AC46EF" w:rsidTr="00EA2936">
        <w:tc>
          <w:tcPr>
            <w:tcW w:w="7004" w:type="dxa"/>
          </w:tcPr>
          <w:p w:rsidR="00650E1F" w:rsidRPr="00AC46EF" w:rsidRDefault="00650E1F" w:rsidP="00EA2936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770" w:type="dxa"/>
          </w:tcPr>
          <w:p w:rsidR="00650E1F" w:rsidRPr="00AC46EF" w:rsidRDefault="00650E1F" w:rsidP="00EA2936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650E1F" w:rsidRPr="00AC46EF" w:rsidTr="00EA2936">
        <w:tc>
          <w:tcPr>
            <w:tcW w:w="7004" w:type="dxa"/>
          </w:tcPr>
          <w:p w:rsidR="00650E1F" w:rsidRPr="00AC46EF" w:rsidRDefault="00650E1F" w:rsidP="00EA2936">
            <w:pPr>
              <w:jc w:val="both"/>
            </w:pPr>
          </w:p>
          <w:p w:rsidR="00650E1F" w:rsidRPr="00AC46EF" w:rsidRDefault="00650E1F" w:rsidP="00EA2936">
            <w:pPr>
              <w:jc w:val="both"/>
            </w:pPr>
            <w:r w:rsidRPr="00AC46EF">
              <w:t>1) Определение первообразной и неопределённого интеграла. Свойства и правила нахождения неопределённого интеграла.</w:t>
            </w:r>
          </w:p>
          <w:p w:rsidR="00650E1F" w:rsidRPr="00AC46EF" w:rsidRDefault="00650E1F" w:rsidP="003427E2">
            <w:pPr>
              <w:jc w:val="both"/>
            </w:pPr>
            <w:r w:rsidRPr="00AC46EF">
              <w:t xml:space="preserve">2) Таблица интегралов. </w:t>
            </w:r>
          </w:p>
          <w:p w:rsidR="00650E1F" w:rsidRPr="00AC46EF" w:rsidRDefault="00650E1F" w:rsidP="00EA2936">
            <w:pPr>
              <w:jc w:val="both"/>
            </w:pPr>
            <w:r w:rsidRPr="00AC46EF">
              <w:t>3) Замена переменной и интегрирование по частям. Какие интегралы берутся по частям?</w:t>
            </w:r>
          </w:p>
          <w:p w:rsidR="00650E1F" w:rsidRPr="00AC46EF" w:rsidRDefault="00650E1F" w:rsidP="00EA2936">
            <w:pPr>
              <w:jc w:val="both"/>
            </w:pPr>
            <w:r w:rsidRPr="00AC46EF">
              <w:t>4) Четыре типа простейших рациональных дробей, их интегрирование.</w:t>
            </w:r>
          </w:p>
          <w:p w:rsidR="00650E1F" w:rsidRPr="00AC46EF" w:rsidRDefault="00650E1F" w:rsidP="00EA2936">
            <w:pPr>
              <w:jc w:val="both"/>
            </w:pPr>
            <w:r w:rsidRPr="00AC46EF">
              <w:t>5) Что такое рациональная дробь, что такое правильная рациональная дробь? Правило разложения правильной рациональной дроби на сумму простейших.</w:t>
            </w:r>
          </w:p>
          <w:p w:rsidR="00650E1F" w:rsidRPr="00AC46EF" w:rsidRDefault="00650E1F" w:rsidP="00EA2936">
            <w:pPr>
              <w:jc w:val="both"/>
            </w:pPr>
            <w:r w:rsidRPr="00AC46EF">
              <w:t xml:space="preserve">6) Интегралы вида </w:t>
            </w:r>
            <w:r w:rsidRPr="00AC46EF">
              <w:rPr>
                <w:position w:val="-28"/>
              </w:rPr>
              <w:object w:dxaOrig="23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35.25pt" o:ole="" fillcolor="window">
                  <v:imagedata r:id="rId15" o:title=""/>
                </v:shape>
                <o:OLEObject Type="Embed" ProgID="Equation.3" ShapeID="_x0000_i1025" DrawAspect="Content" ObjectID="_1558206531" r:id="rId16"/>
              </w:object>
            </w:r>
            <w:r w:rsidRPr="00AC46EF">
              <w:t>.</w:t>
            </w:r>
          </w:p>
          <w:p w:rsidR="00650E1F" w:rsidRPr="00AC46EF" w:rsidRDefault="00650E1F" w:rsidP="00EA2936">
            <w:pPr>
              <w:jc w:val="both"/>
            </w:pPr>
            <w:r w:rsidRPr="00AC46EF">
              <w:t>7) Универсальная тригонометрическая подстановка.</w:t>
            </w:r>
          </w:p>
          <w:p w:rsidR="00650E1F" w:rsidRPr="00AC46EF" w:rsidRDefault="00650E1F" w:rsidP="00EA2936">
            <w:pPr>
              <w:jc w:val="both"/>
            </w:pPr>
            <w:r w:rsidRPr="00AC46EF">
              <w:t>8) Интегрирование некоторых иррациональных функций.</w:t>
            </w:r>
          </w:p>
          <w:p w:rsidR="00650E1F" w:rsidRPr="00AC46EF" w:rsidRDefault="00650E1F" w:rsidP="00EA2936">
            <w:pPr>
              <w:jc w:val="both"/>
            </w:pPr>
            <w:r w:rsidRPr="00AC46EF">
              <w:t>9) Определённый интеграл: определение, геометрический смысл и свойства.</w:t>
            </w:r>
            <w:r w:rsidR="003427E2">
              <w:t xml:space="preserve"> </w:t>
            </w:r>
            <w:r w:rsidRPr="00AC46EF">
              <w:t xml:space="preserve"> Вывод формулы Ньютона-Лейбница.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10) Замена переменной и интегрирование по частям.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11) Площадь в прямоугольных и полярных координатах.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12) Длина дуги в прямоугольных, полярных координатах и при параметрическом задании функции.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13) Объём тела по площадям параллельных сечений.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14) Объём тела вращения.</w:t>
            </w:r>
          </w:p>
          <w:p w:rsidR="00650E1F" w:rsidRPr="00AC46EF" w:rsidRDefault="00650E1F" w:rsidP="00EA2936">
            <w:pPr>
              <w:jc w:val="both"/>
            </w:pPr>
            <w:r w:rsidRPr="00AC46EF">
              <w:t xml:space="preserve">15) Несобственные интегралы </w:t>
            </w:r>
            <w:r w:rsidRPr="00AC46EF">
              <w:rPr>
                <w:lang w:val="en-US"/>
              </w:rPr>
              <w:t>I</w:t>
            </w:r>
            <w:r w:rsidRPr="00AC46EF">
              <w:t xml:space="preserve"> и </w:t>
            </w:r>
            <w:r w:rsidRPr="00AC46EF">
              <w:rPr>
                <w:lang w:val="en-US"/>
              </w:rPr>
              <w:t>II</w:t>
            </w:r>
            <w:r>
              <w:t xml:space="preserve"> рода.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16) Определение двойного интеграла, его геометрический смысл и свойства. Правило расстановки пределов.</w:t>
            </w:r>
          </w:p>
          <w:p w:rsidR="00650E1F" w:rsidRPr="00AC46EF" w:rsidRDefault="00650E1F" w:rsidP="00EA2936">
            <w:pPr>
              <w:jc w:val="both"/>
            </w:pPr>
            <w:r w:rsidRPr="00AC46EF">
              <w:t>1</w:t>
            </w:r>
            <w:r w:rsidR="00CE6F93">
              <w:t>7</w:t>
            </w:r>
            <w:r w:rsidRPr="00AC46EF">
              <w:t xml:space="preserve">) Приложения двойного интеграла </w:t>
            </w:r>
          </w:p>
          <w:p w:rsidR="00650E1F" w:rsidRPr="00AC46EF" w:rsidRDefault="00CE6F93" w:rsidP="00EA2936">
            <w:pPr>
              <w:jc w:val="both"/>
            </w:pPr>
            <w:r>
              <w:t>18</w:t>
            </w:r>
            <w:r w:rsidR="00650E1F" w:rsidRPr="00AC46EF">
              <w:t>) Работа при движении точки в силовом поле. Определение криволинейного интеграла 2-ого рода, его свойства.</w:t>
            </w:r>
          </w:p>
          <w:p w:rsidR="00650E1F" w:rsidRPr="00AC46EF" w:rsidRDefault="00CE6F93" w:rsidP="00EA2936">
            <w:pPr>
              <w:jc w:val="both"/>
            </w:pPr>
            <w:r>
              <w:t>19</w:t>
            </w:r>
            <w:r w:rsidR="00650E1F" w:rsidRPr="00AC46EF">
              <w:t>) Вычисление криволинейного интеграла 2-ого рода.</w:t>
            </w:r>
          </w:p>
          <w:p w:rsidR="00650E1F" w:rsidRPr="00AC46EF" w:rsidRDefault="00C64927" w:rsidP="00394B07">
            <w:pPr>
              <w:jc w:val="both"/>
            </w:pPr>
            <w:r>
              <w:t>20</w:t>
            </w:r>
            <w:r w:rsidR="00650E1F" w:rsidRPr="00AC46EF">
              <w:t>) Теорема Грина.</w:t>
            </w:r>
            <w:r w:rsidR="00394B07">
              <w:t xml:space="preserve"> </w:t>
            </w:r>
            <w:r w:rsidR="00650E1F" w:rsidRPr="00AC46EF">
              <w:t xml:space="preserve">Условие независимости криволинейного интеграла 2-ого рода от линии интегрирования. </w:t>
            </w:r>
          </w:p>
          <w:p w:rsidR="00394B07" w:rsidRPr="00AC46EF" w:rsidRDefault="00C64927" w:rsidP="00394B07">
            <w:r>
              <w:t>21</w:t>
            </w:r>
            <w:r w:rsidR="00394B07" w:rsidRPr="00AC46EF">
              <w:t xml:space="preserve">)  Понятие дифференциального уравнения, порядок ДУ.  Решение ДУ, общее решение,  общий интеграл, интегральная </w:t>
            </w:r>
            <w:r w:rsidR="00394B07" w:rsidRPr="00AC46EF">
              <w:lastRenderedPageBreak/>
              <w:t xml:space="preserve">кривая, задача Коши.  ДУ 1-ого порядка. </w:t>
            </w:r>
          </w:p>
          <w:p w:rsidR="00394B07" w:rsidRPr="00AC46EF" w:rsidRDefault="00C64927" w:rsidP="00394B07">
            <w:r>
              <w:t>22</w:t>
            </w:r>
            <w:r w:rsidR="00394B07" w:rsidRPr="00AC46EF">
              <w:t>) ДУ с разделяющимися переменными. Метод решения.</w:t>
            </w:r>
          </w:p>
          <w:p w:rsidR="00394B07" w:rsidRPr="00AC46EF" w:rsidRDefault="00C64927" w:rsidP="00394B07">
            <w:r>
              <w:t>23</w:t>
            </w:r>
            <w:r w:rsidR="00394B07" w:rsidRPr="00AC46EF">
              <w:t>)  Однородные ДУ</w:t>
            </w:r>
            <w:r>
              <w:t xml:space="preserve"> 1-го порядка.</w:t>
            </w:r>
            <w:r w:rsidR="00394B07" w:rsidRPr="00AC46EF">
              <w:t>. Метод их решения.</w:t>
            </w:r>
          </w:p>
          <w:p w:rsidR="00394B07" w:rsidRPr="00AC46EF" w:rsidRDefault="00C64927" w:rsidP="00394B07">
            <w:r>
              <w:t>24</w:t>
            </w:r>
            <w:r w:rsidR="00394B07" w:rsidRPr="00AC46EF">
              <w:t xml:space="preserve">) Линейные ДУ 1-ого порядка, методы их решения. </w:t>
            </w:r>
          </w:p>
          <w:p w:rsidR="00394B07" w:rsidRPr="00AC46EF" w:rsidRDefault="00C64927" w:rsidP="00394B07">
            <w:r>
              <w:t>25</w:t>
            </w:r>
            <w:r w:rsidR="00394B07" w:rsidRPr="00AC46EF">
              <w:t>) ДУ высших порядков, допускающие понижение порядка.</w:t>
            </w:r>
          </w:p>
          <w:p w:rsidR="00394B07" w:rsidRPr="00AC46EF" w:rsidRDefault="00C64927" w:rsidP="00394B07">
            <w:r>
              <w:t>26</w:t>
            </w:r>
            <w:r w:rsidR="00394B07" w:rsidRPr="00AC46EF">
              <w:t xml:space="preserve">)  Линейные дифференциальные уравнения (ЛДУ). Структура общего решения однородного </w:t>
            </w:r>
            <w:r w:rsidR="00394B07">
              <w:t xml:space="preserve"> и неоднородного </w:t>
            </w:r>
            <w:r w:rsidR="00394B07" w:rsidRPr="00AC46EF">
              <w:t xml:space="preserve">ЛДУ.  </w:t>
            </w:r>
          </w:p>
          <w:p w:rsidR="00394B07" w:rsidRPr="00AC46EF" w:rsidRDefault="00C64927" w:rsidP="00394B07">
            <w:r>
              <w:t>27</w:t>
            </w:r>
            <w:r w:rsidR="00394B07" w:rsidRPr="00AC46EF">
              <w:t>)  ЛДУ с постоянными коэффициентами. Решение однородных ЛДУ с постоянными коэффициентами 2-ого порядка.</w:t>
            </w:r>
          </w:p>
          <w:p w:rsidR="00394B07" w:rsidRPr="00AC46EF" w:rsidRDefault="00C64927" w:rsidP="00394B07">
            <w:r>
              <w:t>28</w:t>
            </w:r>
            <w:r w:rsidR="00394B07" w:rsidRPr="00AC46EF">
              <w:t>)  Метод неопределенных коэффициентов для определения частного решения неоднородного ЛДУ с постоянными коэффициентами</w:t>
            </w:r>
            <w:r w:rsidR="00394B07">
              <w:t xml:space="preserve"> и специальным видом правой части.                                                         </w:t>
            </w:r>
          </w:p>
          <w:p w:rsidR="00650E1F" w:rsidRPr="00AC46EF" w:rsidRDefault="00650E1F" w:rsidP="00394B07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3770" w:type="dxa"/>
          </w:tcPr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почти все предложенные практические задачи;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 xml:space="preserve">• даны полные, но недостаточно обоснованные ответы на </w:t>
            </w:r>
            <w:r w:rsidRPr="00AC46EF">
              <w:rPr>
                <w:bCs/>
              </w:rPr>
              <w:lastRenderedPageBreak/>
              <w:t>дополнительные вопросы;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глубокие знания основной и недостаточное знакомство с дополнительной литературой;.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более половины предложенных практических задач;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</w:tc>
      </w:tr>
    </w:tbl>
    <w:p w:rsidR="00650E1F" w:rsidRDefault="00650E1F" w:rsidP="0097271F">
      <w:pPr>
        <w:ind w:right="-1"/>
        <w:rPr>
          <w:sz w:val="28"/>
          <w:szCs w:val="28"/>
        </w:rPr>
      </w:pPr>
    </w:p>
    <w:p w:rsidR="0069272C" w:rsidRDefault="00650E1F" w:rsidP="00650E1F">
      <w:pPr>
        <w:tabs>
          <w:tab w:val="left" w:pos="284"/>
        </w:tabs>
        <w:jc w:val="both"/>
        <w:rPr>
          <w:b/>
        </w:rPr>
      </w:pPr>
      <w:r w:rsidRPr="00AC46EF">
        <w:rPr>
          <w:b/>
        </w:rPr>
        <w:t xml:space="preserve">                              </w:t>
      </w:r>
      <w:r>
        <w:rPr>
          <w:b/>
        </w:rPr>
        <w:t xml:space="preserve">       </w:t>
      </w: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9272C" w:rsidRDefault="0069272C" w:rsidP="00650E1F">
      <w:pPr>
        <w:tabs>
          <w:tab w:val="left" w:pos="284"/>
        </w:tabs>
        <w:jc w:val="both"/>
        <w:rPr>
          <w:b/>
        </w:rPr>
      </w:pPr>
    </w:p>
    <w:p w:rsidR="00650E1F" w:rsidRPr="00394B07" w:rsidRDefault="00650E1F" w:rsidP="00650E1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</w:rPr>
        <w:t xml:space="preserve">         </w:t>
      </w:r>
      <w:r w:rsidRPr="00394B07">
        <w:rPr>
          <w:b/>
          <w:sz w:val="28"/>
          <w:szCs w:val="28"/>
        </w:rPr>
        <w:t xml:space="preserve"> Третий семестр</w:t>
      </w:r>
    </w:p>
    <w:p w:rsidR="00394B07" w:rsidRPr="004C5F28" w:rsidRDefault="00394B07" w:rsidP="00650E1F">
      <w:pPr>
        <w:tabs>
          <w:tab w:val="left" w:pos="284"/>
        </w:tabs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650E1F" w:rsidRPr="00AC46EF" w:rsidTr="00EA2936">
        <w:tc>
          <w:tcPr>
            <w:tcW w:w="7655" w:type="dxa"/>
          </w:tcPr>
          <w:p w:rsidR="00650E1F" w:rsidRPr="00AC46EF" w:rsidRDefault="00650E1F" w:rsidP="00EA2936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119" w:type="dxa"/>
          </w:tcPr>
          <w:p w:rsidR="00650E1F" w:rsidRPr="00AC46EF" w:rsidRDefault="00650E1F" w:rsidP="00EA2936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650E1F" w:rsidRPr="00AC46EF" w:rsidTr="00EA2936">
        <w:tc>
          <w:tcPr>
            <w:tcW w:w="7655" w:type="dxa"/>
          </w:tcPr>
          <w:p w:rsidR="00650E1F" w:rsidRPr="00AC46EF" w:rsidRDefault="009124D1" w:rsidP="00EA2936">
            <w:pPr>
              <w:jc w:val="both"/>
              <w:rPr>
                <w:b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1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>) Что называется числовым рядом? Определение сходящегося и расходящегося ряда. Исследование сходимости ряда, составленного из членов геометрической прогрессии. Привести  примеры.</w:t>
            </w:r>
          </w:p>
          <w:p w:rsidR="009124D1" w:rsidRDefault="009124D1" w:rsidP="00EA2936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2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>) Необходимый признак сходимости ряда. Следствие из необходимого признака. Привести примеры, когда применяется необходимый признак.</w:t>
            </w:r>
          </w:p>
          <w:p w:rsidR="00650E1F" w:rsidRPr="00AC46EF" w:rsidRDefault="009124D1" w:rsidP="00EA2936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3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>) Оценочный и предельный признаки сравнения. Привести   примеры их применения.</w:t>
            </w:r>
          </w:p>
          <w:p w:rsidR="00650E1F" w:rsidRPr="00AC46EF" w:rsidRDefault="009124D1" w:rsidP="00EA2936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4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>) Признаки Даламбера и Коши (радикальный). Привести  примеры.</w:t>
            </w:r>
          </w:p>
          <w:p w:rsidR="00650E1F" w:rsidRPr="00AC46EF" w:rsidRDefault="009124D1" w:rsidP="00EA2936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5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 xml:space="preserve">) Интегральный признак сходимости. Геометрическое обоснование связи между рядом и интегралом. Применение этого признака к рядам Дирихле. </w:t>
            </w:r>
          </w:p>
          <w:p w:rsidR="00650E1F" w:rsidRPr="00AC46EF" w:rsidRDefault="009124D1" w:rsidP="00EA2936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6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>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      </w:r>
          </w:p>
          <w:p w:rsidR="00650E1F" w:rsidRPr="00AC46EF" w:rsidRDefault="009124D1" w:rsidP="00EA2936">
            <w:pPr>
              <w:rPr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7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 xml:space="preserve">) Теорема Лейбница. Геометрическое обоснование теоремы. Оценка остатка знакочередующегося ряда. Привести примеры условно и абсолютно сходящихся рядов. </w:t>
            </w:r>
            <w:r w:rsidR="00650E1F" w:rsidRPr="00AC46EF">
              <w:rPr>
                <w:color w:val="000000" w:themeColor="text1"/>
              </w:rPr>
              <w:t xml:space="preserve">Применение </w:t>
            </w:r>
            <w:r w:rsidR="00650E1F" w:rsidRPr="00AC46EF">
              <w:rPr>
                <w:rFonts w:ascii="Times New Roman CYR" w:hAnsi="Times New Roman CYR"/>
                <w:color w:val="000000" w:themeColor="text1"/>
              </w:rPr>
              <w:t>теоремы Лейбница</w:t>
            </w:r>
            <w:r w:rsidR="00650E1F">
              <w:rPr>
                <w:color w:val="000000" w:themeColor="text1"/>
              </w:rPr>
              <w:t xml:space="preserve"> к приближенным вычислениям.</w:t>
            </w:r>
          </w:p>
          <w:p w:rsidR="00650E1F" w:rsidRPr="00AC46EF" w:rsidRDefault="009124D1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50E1F" w:rsidRPr="00AC46EF">
              <w:rPr>
                <w:color w:val="000000" w:themeColor="text1"/>
              </w:rPr>
              <w:t>)  Понятие функционального ряда и его области сходимости.</w:t>
            </w:r>
          </w:p>
          <w:p w:rsidR="00650E1F" w:rsidRPr="00AC46EF" w:rsidRDefault="009124D1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50E1F" w:rsidRPr="00AC46EF">
              <w:rPr>
                <w:color w:val="000000" w:themeColor="text1"/>
              </w:rPr>
              <w:t>) Степенные ряды. Теорема Абеля. Интервал,  радиус сходимости, область сходимости степенного ряда.</w:t>
            </w:r>
            <w:r>
              <w:rPr>
                <w:color w:val="000000" w:themeColor="text1"/>
              </w:rPr>
              <w:t xml:space="preserve"> </w:t>
            </w:r>
            <w:r w:rsidR="00650E1F" w:rsidRPr="00AC46EF">
              <w:rPr>
                <w:color w:val="000000" w:themeColor="text1"/>
              </w:rPr>
              <w:t xml:space="preserve"> Свойства степенных рядов.</w:t>
            </w:r>
          </w:p>
          <w:p w:rsidR="00650E1F" w:rsidRPr="00AC46EF" w:rsidRDefault="009124D1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50E1F" w:rsidRPr="00AC46EF">
              <w:rPr>
                <w:color w:val="000000" w:themeColor="text1"/>
              </w:rPr>
              <w:t>)  Разложение функций в степенные ряды. Ряды Тейлора и Маклорена.  Разложение некоторых элементарных функций в ряд Маклорена.</w:t>
            </w:r>
          </w:p>
          <w:p w:rsidR="00650E1F" w:rsidRPr="00AC46EF" w:rsidRDefault="009124D1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50E1F" w:rsidRPr="00AC46EF">
              <w:rPr>
                <w:color w:val="000000" w:themeColor="text1"/>
              </w:rPr>
              <w:t>)  Приложение степенных рядов к приближенным вычислениям (вычисление значений функции, вычисление определенных интегралов, приближенное решен</w:t>
            </w:r>
            <w:r w:rsidR="00650E1F">
              <w:rPr>
                <w:color w:val="000000" w:themeColor="text1"/>
              </w:rPr>
              <w:t>ие дифференциальных уравнений).</w:t>
            </w:r>
          </w:p>
          <w:p w:rsidR="00650E1F" w:rsidRPr="00AC46EF" w:rsidRDefault="00FF54FE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650E1F" w:rsidRPr="00AC46EF">
              <w:rPr>
                <w:color w:val="000000" w:themeColor="text1"/>
              </w:rPr>
              <w:t>)  Периодические функции, периодические процессы. Тригонометрический ряд Фурье.</w:t>
            </w:r>
          </w:p>
          <w:p w:rsidR="00650E1F" w:rsidRPr="00AC46EF" w:rsidRDefault="00C64927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650E1F" w:rsidRPr="00AC46EF">
              <w:rPr>
                <w:color w:val="000000" w:themeColor="text1"/>
              </w:rPr>
              <w:t>)  Разложение в ряд Фурье 2π-периодических функций. Теорема Дирихле. Разложение в ряд Фурье четных и нечетных функций.</w:t>
            </w:r>
          </w:p>
          <w:p w:rsidR="00650E1F" w:rsidRPr="00AC46EF" w:rsidRDefault="00C64927" w:rsidP="00EA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650E1F" w:rsidRPr="00AC46EF">
              <w:rPr>
                <w:color w:val="000000" w:themeColor="text1"/>
              </w:rPr>
              <w:t>)  Разложение в ряд Фурье  функций  произвольного периода. Представление непериодической функции рядом Фурье.</w:t>
            </w:r>
          </w:p>
          <w:p w:rsidR="00C64927" w:rsidRDefault="00C64927" w:rsidP="00C64927">
            <w:pPr>
              <w:tabs>
                <w:tab w:val="left" w:pos="284"/>
              </w:tabs>
            </w:pPr>
            <w:r>
              <w:t>15</w:t>
            </w:r>
            <w:r w:rsidR="00275E09">
              <w:t>) Комплексная форма ряда Фурье. Интеграл Фурье.</w:t>
            </w:r>
          </w:p>
          <w:p w:rsidR="00C64927" w:rsidRDefault="00C64927" w:rsidP="00C64927">
            <w:pPr>
              <w:tabs>
                <w:tab w:val="left" w:pos="284"/>
              </w:tabs>
            </w:pPr>
            <w:r>
              <w:t>16</w:t>
            </w:r>
            <w:r w:rsidR="00FF620A">
              <w:t xml:space="preserve">) </w:t>
            </w:r>
            <w:r w:rsidR="009124D1" w:rsidRPr="00FF620A">
              <w:t>Действия над комплексными числами</w:t>
            </w:r>
            <w:r w:rsidR="00275E09" w:rsidRPr="00FF620A">
              <w:t xml:space="preserve"> в алгебраической, </w:t>
            </w:r>
            <w:r>
              <w:t>т</w:t>
            </w:r>
            <w:r w:rsidR="00275E09" w:rsidRPr="00FF620A">
              <w:t>ригонометрической и показательной формах.</w:t>
            </w:r>
            <w:r w:rsidR="009124D1" w:rsidRPr="00FF620A">
              <w:t xml:space="preserve"> </w:t>
            </w:r>
          </w:p>
          <w:p w:rsidR="00C64927" w:rsidRDefault="00C64927" w:rsidP="00C64927">
            <w:pPr>
              <w:tabs>
                <w:tab w:val="left" w:pos="284"/>
              </w:tabs>
            </w:pPr>
            <w:r>
              <w:t>17</w:t>
            </w:r>
            <w:r w:rsidR="00FF620A">
              <w:t xml:space="preserve">) </w:t>
            </w:r>
            <w:r w:rsidR="009124D1" w:rsidRPr="00FF620A">
              <w:t xml:space="preserve">Понятие </w:t>
            </w:r>
            <w:r w:rsidR="00275E09" w:rsidRPr="00FF620A">
              <w:t>функции комплексной переменной.</w:t>
            </w:r>
            <w:r w:rsidR="009124D1" w:rsidRPr="00FF620A">
              <w:t xml:space="preserve">   Дей</w:t>
            </w:r>
            <w:r w:rsidR="00275E09" w:rsidRPr="00FF620A">
              <w:t>ствительная и мнимая части ФКП</w:t>
            </w:r>
            <w:r w:rsidR="009124D1" w:rsidRPr="00FF620A">
              <w:t xml:space="preserve">. Предел и непрерывность </w:t>
            </w:r>
            <w:r w:rsidR="00275E09" w:rsidRPr="00FF620A">
              <w:t>ФКП</w:t>
            </w:r>
            <w:r w:rsidR="009124D1" w:rsidRPr="00FF620A">
              <w:t>.</w:t>
            </w:r>
            <w:r w:rsidR="00275E09" w:rsidRPr="00FF620A">
              <w:t xml:space="preserve"> Основные элементарные ФКП </w:t>
            </w:r>
            <w:r w:rsidR="009124D1" w:rsidRPr="00FF620A">
              <w:t>(определение и свойства).</w:t>
            </w:r>
          </w:p>
          <w:p w:rsidR="00C64927" w:rsidRDefault="00C64927" w:rsidP="00C64927">
            <w:pPr>
              <w:tabs>
                <w:tab w:val="left" w:pos="284"/>
              </w:tabs>
            </w:pPr>
            <w:r>
              <w:t>18</w:t>
            </w:r>
            <w:r w:rsidR="00FF620A">
              <w:t xml:space="preserve">) </w:t>
            </w:r>
            <w:r w:rsidR="009124D1" w:rsidRPr="00FF620A">
              <w:t xml:space="preserve">Дифференцируемость </w:t>
            </w:r>
            <w:r w:rsidR="00275E09" w:rsidRPr="00FF620A">
              <w:t>ФКП</w:t>
            </w:r>
            <w:r w:rsidR="009124D1" w:rsidRPr="00FF620A">
              <w:t xml:space="preserve">. Условия Коши — Римана. Аналитические функции. </w:t>
            </w:r>
          </w:p>
          <w:p w:rsidR="009124D1" w:rsidRPr="00FF620A" w:rsidRDefault="00C64927" w:rsidP="00C64927">
            <w:pPr>
              <w:tabs>
                <w:tab w:val="left" w:pos="284"/>
              </w:tabs>
            </w:pPr>
            <w:r>
              <w:t>19</w:t>
            </w:r>
            <w:r w:rsidR="00FF620A">
              <w:t xml:space="preserve">) </w:t>
            </w:r>
            <w:r w:rsidR="00FF620A" w:rsidRPr="00FF620A">
              <w:t>Интеграл от  ФКП</w:t>
            </w:r>
            <w:r w:rsidR="009124D1" w:rsidRPr="00FF620A">
              <w:t>.  вдоль кривой. Его свойства и вычисление. Теорема Коши для аналитической функции в односвязной области.</w:t>
            </w:r>
          </w:p>
          <w:p w:rsidR="009E5F7C" w:rsidRDefault="00C64927" w:rsidP="009E5F7C">
            <w:pPr>
              <w:tabs>
                <w:tab w:val="clear" w:pos="708"/>
                <w:tab w:val="num" w:pos="786"/>
              </w:tabs>
            </w:pPr>
            <w:r>
              <w:t>20</w:t>
            </w:r>
            <w:r w:rsidR="00FF620A">
              <w:t xml:space="preserve">) </w:t>
            </w:r>
            <w:r w:rsidR="009124D1" w:rsidRPr="00FF620A">
              <w:t xml:space="preserve">Первообразная аналитической функции в односвязной области. Неопределенный интеграл. Формула Ньютона-Лейбница. Вычисление интегралов от функций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="009124D1" w:rsidRPr="00FF620A">
              <w:t xml:space="preserve">для целого </w:t>
            </w:r>
            <m:oMath>
              <m:r>
                <w:rPr>
                  <w:rFonts w:ascii="Cambria Math" w:hAnsi="Cambria Math"/>
                </w:rPr>
                <m:t xml:space="preserve">n  </m:t>
              </m:r>
            </m:oMath>
            <w:r w:rsidR="009124D1" w:rsidRPr="00FF620A">
              <w:t xml:space="preserve">по окружности с </w:t>
            </w:r>
            <w:r w:rsidR="009124D1" w:rsidRPr="00FF620A">
              <w:lastRenderedPageBreak/>
              <w:t>центром в точке</w:t>
            </w:r>
            <w:r w:rsidR="00FF620A" w:rsidRPr="00FF620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9124D1" w:rsidRPr="00FF620A">
              <w:t>.</w:t>
            </w:r>
          </w:p>
          <w:p w:rsidR="009124D1" w:rsidRDefault="00C64927" w:rsidP="009E5F7C">
            <w:pPr>
              <w:tabs>
                <w:tab w:val="clear" w:pos="708"/>
                <w:tab w:val="num" w:pos="786"/>
              </w:tabs>
            </w:pPr>
            <w:r>
              <w:t>21</w:t>
            </w:r>
            <w:r w:rsidR="00FF620A">
              <w:t xml:space="preserve">) </w:t>
            </w:r>
            <w:r w:rsidR="009124D1" w:rsidRPr="00FF620A">
              <w:t>Интегральная формула Коши. Интегральная формула Коши для производных</w:t>
            </w:r>
            <w:r w:rsidR="00FF620A">
              <w:t>.</w:t>
            </w:r>
          </w:p>
          <w:p w:rsidR="00FF620A" w:rsidRDefault="00C64927" w:rsidP="00FF620A">
            <w:pPr>
              <w:tabs>
                <w:tab w:val="clear" w:pos="708"/>
                <w:tab w:val="left" w:pos="284"/>
              </w:tabs>
              <w:jc w:val="both"/>
            </w:pPr>
            <w:r>
              <w:t>22</w:t>
            </w:r>
            <w:r w:rsidR="00FF620A">
              <w:t>) Числовые и степенные ряды в комплексной плоскости. Ряд Тейлора.</w:t>
            </w:r>
          </w:p>
          <w:p w:rsidR="00FF620A" w:rsidRDefault="00C64927" w:rsidP="00FF620A">
            <w:pPr>
              <w:tabs>
                <w:tab w:val="clear" w:pos="708"/>
                <w:tab w:val="left" w:pos="284"/>
              </w:tabs>
              <w:jc w:val="both"/>
            </w:pPr>
            <w:r>
              <w:t>23</w:t>
            </w:r>
            <w:r w:rsidR="00FF620A">
              <w:t>) Нули и особые точки</w:t>
            </w:r>
            <w:r w:rsidR="008561F6">
              <w:t>.</w:t>
            </w:r>
            <w:r w:rsidR="00FF620A">
              <w:t xml:space="preserve"> </w:t>
            </w:r>
            <w:r w:rsidR="008561F6">
              <w:t>Ряд Лорана.</w:t>
            </w:r>
          </w:p>
          <w:p w:rsidR="008561F6" w:rsidRPr="00FF620A" w:rsidRDefault="00C64927" w:rsidP="00FF620A">
            <w:pPr>
              <w:tabs>
                <w:tab w:val="clear" w:pos="708"/>
                <w:tab w:val="left" w:pos="284"/>
              </w:tabs>
              <w:jc w:val="both"/>
            </w:pPr>
            <w:r>
              <w:t>24</w:t>
            </w:r>
            <w:r w:rsidR="008561F6">
              <w:t>) Понятие вычета и основная теорема о вычетах.</w:t>
            </w:r>
          </w:p>
          <w:p w:rsidR="00291C4D" w:rsidRDefault="00C64927" w:rsidP="00EA2936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291C4D">
              <w:rPr>
                <w:bCs/>
                <w:lang w:eastAsia="en-US"/>
              </w:rPr>
              <w:t xml:space="preserve">) Преобразование Лапласа, его свойства. </w:t>
            </w:r>
          </w:p>
          <w:p w:rsidR="00291C4D" w:rsidRDefault="00C64927" w:rsidP="00EA2936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291C4D">
              <w:rPr>
                <w:bCs/>
                <w:lang w:eastAsia="en-US"/>
              </w:rPr>
              <w:t>) Таблица оригиналов и изображений.</w:t>
            </w:r>
          </w:p>
          <w:p w:rsidR="00650E1F" w:rsidRPr="00AC46EF" w:rsidRDefault="00C64927" w:rsidP="00EA2936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  <w:r w:rsidR="00291C4D">
              <w:rPr>
                <w:bCs/>
                <w:lang w:eastAsia="en-US"/>
              </w:rPr>
              <w:t>) Операционный метод решения линейных дифференциальных уравнений и систем.</w:t>
            </w:r>
            <w:r w:rsidR="009124D1">
              <w:rPr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lastRenderedPageBreak/>
              <w:t>Формирование знаний, умений и навыков, обучающихся на дифференцированном зачете, определяется оценками: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преподаватель, принимающий зачет,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теоретические вопросы;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теоретические вопросы;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на теоретические вопросы;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но недостаточно обоснованные ответы на дополнительные вопросы;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lastRenderedPageBreak/>
              <w:t>• показаны глубокие знания основной и недостаточное знакомство с дополнительной литературой;.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теоретические вопросы, но без должной глубины и обоснования;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не менее половины предложенных практических задач;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</w:tc>
      </w:tr>
    </w:tbl>
    <w:p w:rsidR="00650E1F" w:rsidRPr="00EE5D3F" w:rsidRDefault="00650E1F" w:rsidP="009C7C01">
      <w:pPr>
        <w:tabs>
          <w:tab w:val="left" w:pos="284"/>
        </w:tabs>
        <w:jc w:val="center"/>
        <w:rPr>
          <w:b/>
          <w:sz w:val="28"/>
          <w:szCs w:val="28"/>
        </w:rPr>
      </w:pPr>
      <w:r w:rsidRPr="00EE5D3F">
        <w:rPr>
          <w:b/>
          <w:sz w:val="28"/>
          <w:szCs w:val="28"/>
        </w:rPr>
        <w:lastRenderedPageBreak/>
        <w:t>Четвертый семестр</w:t>
      </w:r>
    </w:p>
    <w:p w:rsidR="00EE5D3F" w:rsidRPr="004C5F28" w:rsidRDefault="00EE5D3F" w:rsidP="00650E1F">
      <w:pPr>
        <w:tabs>
          <w:tab w:val="left" w:pos="284"/>
        </w:tabs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977"/>
      </w:tblGrid>
      <w:tr w:rsidR="00650E1F" w:rsidRPr="00AC46EF" w:rsidTr="009C7C01">
        <w:tc>
          <w:tcPr>
            <w:tcW w:w="7797" w:type="dxa"/>
          </w:tcPr>
          <w:p w:rsidR="00650E1F" w:rsidRPr="00AC46EF" w:rsidRDefault="00650E1F" w:rsidP="00EA2936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977" w:type="dxa"/>
          </w:tcPr>
          <w:p w:rsidR="00650E1F" w:rsidRPr="00AC46EF" w:rsidRDefault="00650E1F" w:rsidP="00EA2936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650E1F" w:rsidRPr="00AC46EF" w:rsidTr="002648BE">
        <w:tc>
          <w:tcPr>
            <w:tcW w:w="7797" w:type="dxa"/>
          </w:tcPr>
          <w:p w:rsidR="00650E1F" w:rsidRPr="00AC46EF" w:rsidRDefault="00650E1F" w:rsidP="006006AE">
            <w:pPr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1) Понятие случайного события. Совместные, несовместные, противоположные события.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2) Алгебра событий (сумма, произведение, разность событий и их свойства).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3) Полная группа событий. Классическое определение вероятности события.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4) Элементы комбинаторики. Правило умножения и сложения. Схема выбора с возвращением и без возвращения. Число размещений, сочетаний и перестановок.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5) Относительная частота событий. Статистическая вероятность.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6) Теорема сложения</w:t>
            </w:r>
            <w:r w:rsidR="00F25292">
              <w:rPr>
                <w:rFonts w:eastAsia="Calibri"/>
                <w:color w:val="000000" w:themeColor="text1"/>
              </w:rPr>
              <w:t>.</w:t>
            </w:r>
            <w:r w:rsidRPr="00AC46EF">
              <w:rPr>
                <w:rFonts w:eastAsia="Calibri"/>
                <w:color w:val="000000" w:themeColor="text1"/>
              </w:rPr>
              <w:t xml:space="preserve">  Зависимые и независимые события. Теорема умножения.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7) Формула полной вероятности  и формула Байеса</w:t>
            </w:r>
            <w:r w:rsidR="00F25292">
              <w:rPr>
                <w:rFonts w:eastAsia="Calibri"/>
                <w:color w:val="000000" w:themeColor="text1"/>
              </w:rPr>
              <w:t>.</w:t>
            </w:r>
            <w:r w:rsidRPr="00AC46EF">
              <w:rPr>
                <w:rFonts w:eastAsia="Calibri"/>
                <w:color w:val="000000" w:themeColor="text1"/>
              </w:rPr>
              <w:t xml:space="preserve"> 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8) Схема испытаний Бернулли. Формула Бернулли.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9) Теоремы Муавра-Лапласа (локальная и интегральная).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10) Формула Пуассона.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11) Случайные величины. Понятие дискретной и непрерывной случайной величины. Примеры.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12) Функция распределения, ее свойства.  Вероятность попадания случайной величины на заданный промежуток.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13) Закон распределения дискретной случайной величины. Примеры.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14) Плотность вероятности и ее свойства.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15) Числовые характеристики случайных величин: математическое ожидание, дисперсия и их свойства.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1</w:t>
            </w:r>
            <w:r w:rsidR="00F25292">
              <w:rPr>
                <w:rFonts w:eastAsia="Calibri"/>
                <w:color w:val="000000" w:themeColor="text1"/>
              </w:rPr>
              <w:t>6</w:t>
            </w:r>
            <w:r w:rsidRPr="00AC46EF">
              <w:rPr>
                <w:rFonts w:eastAsia="Calibri"/>
                <w:color w:val="000000" w:themeColor="text1"/>
              </w:rPr>
              <w:t>) Биномиальный закон распределения, его числовые характеристики.</w:t>
            </w:r>
          </w:p>
          <w:p w:rsidR="00650E1F" w:rsidRPr="00AC46EF" w:rsidRDefault="00F25292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  <w:r w:rsidR="00650E1F" w:rsidRPr="00AC46EF">
              <w:rPr>
                <w:rFonts w:eastAsia="Calibri"/>
                <w:color w:val="000000" w:themeColor="text1"/>
              </w:rPr>
              <w:t>) Закон распределения Пуассона, его характеристики. Примеры.</w:t>
            </w:r>
          </w:p>
          <w:p w:rsidR="00650E1F" w:rsidRPr="00AC46EF" w:rsidRDefault="00F25292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  <w:r w:rsidR="00650E1F" w:rsidRPr="00AC46EF">
              <w:rPr>
                <w:rFonts w:eastAsia="Calibri"/>
                <w:color w:val="000000" w:themeColor="text1"/>
              </w:rPr>
              <w:t>) Равномерное распределение, числовые характеристики, функция распределения.</w:t>
            </w:r>
          </w:p>
          <w:p w:rsidR="00650E1F" w:rsidRPr="00AC46EF" w:rsidRDefault="00F25292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  <w:r w:rsidR="00650E1F" w:rsidRPr="00AC46EF">
              <w:rPr>
                <w:rFonts w:eastAsia="Calibri"/>
                <w:color w:val="000000" w:themeColor="text1"/>
              </w:rPr>
              <w:t>) Показательное распределение, числовые характеристики, функция распределения.</w:t>
            </w:r>
          </w:p>
          <w:p w:rsidR="00650E1F" w:rsidRPr="00AC46EF" w:rsidRDefault="00F25292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  <w:r w:rsidR="00650E1F" w:rsidRPr="00AC46EF">
              <w:rPr>
                <w:rFonts w:eastAsia="Calibri"/>
                <w:color w:val="000000" w:themeColor="text1"/>
              </w:rPr>
              <w:t>) Нормальное распределение, его свойства. Моменты. Функция Лапласа, правило 3-х сигм.</w:t>
            </w:r>
          </w:p>
          <w:p w:rsidR="00650E1F" w:rsidRPr="00AC46EF" w:rsidRDefault="00650E1F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 w:rsidRPr="00AC46EF">
              <w:rPr>
                <w:rFonts w:eastAsia="Calibri"/>
                <w:color w:val="000000" w:themeColor="text1"/>
              </w:rPr>
              <w:t>2</w:t>
            </w:r>
            <w:r w:rsidR="00F25292">
              <w:rPr>
                <w:rFonts w:eastAsia="Calibri"/>
                <w:color w:val="000000" w:themeColor="text1"/>
              </w:rPr>
              <w:t>1</w:t>
            </w:r>
            <w:r w:rsidRPr="00AC46EF">
              <w:rPr>
                <w:rFonts w:eastAsia="Calibri"/>
                <w:color w:val="000000" w:themeColor="text1"/>
              </w:rPr>
              <w:t>) Типичные задачи математической стати</w:t>
            </w:r>
            <w:r>
              <w:rPr>
                <w:rFonts w:eastAsia="Calibri"/>
                <w:color w:val="000000" w:themeColor="text1"/>
              </w:rPr>
              <w:t>стики. Выборка. Вариационный ря</w:t>
            </w:r>
            <w:r w:rsidR="00F25292">
              <w:rPr>
                <w:rFonts w:eastAsia="Calibri"/>
                <w:color w:val="000000" w:themeColor="text1"/>
              </w:rPr>
              <w:t>д</w:t>
            </w:r>
            <w:r w:rsidRPr="00AC46EF">
              <w:rPr>
                <w:rFonts w:eastAsia="Calibri"/>
                <w:color w:val="000000" w:themeColor="text1"/>
              </w:rPr>
              <w:t>. Эмпирическая функция распределения. Гистограмма.</w:t>
            </w:r>
          </w:p>
          <w:p w:rsidR="00650E1F" w:rsidRPr="00AC46EF" w:rsidRDefault="00F25292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  <w:r w:rsidR="00650E1F" w:rsidRPr="00AC46EF">
              <w:rPr>
                <w:rFonts w:eastAsia="Calibri"/>
                <w:color w:val="000000" w:themeColor="text1"/>
              </w:rPr>
              <w:t>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:rsidR="00650E1F" w:rsidRPr="00AC46EF" w:rsidRDefault="00F25292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  <w:r w:rsidR="00650E1F" w:rsidRPr="00AC46EF">
              <w:rPr>
                <w:rFonts w:eastAsia="Calibri"/>
                <w:color w:val="000000" w:themeColor="text1"/>
              </w:rPr>
              <w:t xml:space="preserve">) 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      </w:r>
          </w:p>
          <w:p w:rsidR="00650E1F" w:rsidRPr="00AC46EF" w:rsidRDefault="00FB5D55" w:rsidP="006006AE">
            <w:pPr>
              <w:tabs>
                <w:tab w:val="num" w:pos="786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  <w:r w:rsidR="00650E1F" w:rsidRPr="00AC46EF">
              <w:rPr>
                <w:rFonts w:eastAsia="Calibri"/>
                <w:color w:val="000000" w:themeColor="text1"/>
              </w:rPr>
              <w:t>) Статистическая проверка гипотез. Общая постановка задачи. Проверка гипотезы о законе распределения по критерию Пирсона.</w:t>
            </w:r>
          </w:p>
          <w:p w:rsidR="00650E1F" w:rsidRPr="00AC46EF" w:rsidRDefault="00650E1F" w:rsidP="00EA2936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</w:tcPr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t>Формирование знаний, умений и навыков, обучающихся на экзамене, определяется оценками: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почти все предложенные практические задачи;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но недостаточно обоснованные ответы на дополнительные вопросы;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 xml:space="preserve">• показаны глубокие знания основной и </w:t>
            </w:r>
            <w:r w:rsidRPr="00AC46EF">
              <w:rPr>
                <w:bCs/>
              </w:rPr>
              <w:lastRenderedPageBreak/>
              <w:t>недостаточное знакомство с дополнительной литературой;.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не менее половины предложенных практических задач;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650E1F" w:rsidRPr="00AC46EF" w:rsidRDefault="00650E1F" w:rsidP="00EA293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650E1F" w:rsidRPr="00AC46EF" w:rsidRDefault="00650E1F" w:rsidP="002648BE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</w:tc>
      </w:tr>
    </w:tbl>
    <w:p w:rsidR="00650E1F" w:rsidRDefault="004B6EF3" w:rsidP="0097271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материалы, определяющие процедуры оценивания знаний, умений, навыков и  (или) опыта деятельности, характеризующих формирование компетенций</w:t>
      </w:r>
    </w:p>
    <w:p w:rsidR="00615FAE" w:rsidRDefault="00615FAE" w:rsidP="008C6ACE">
      <w:pPr>
        <w:pStyle w:val="ac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40DCE" w:rsidRPr="00F97146" w:rsidRDefault="00D40DCE" w:rsidP="008C6ACE">
      <w:pPr>
        <w:pStyle w:val="ac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97146">
        <w:rPr>
          <w:rFonts w:ascii="Times New Roman" w:hAnsi="Times New Roman"/>
          <w:sz w:val="28"/>
          <w:szCs w:val="28"/>
        </w:rPr>
        <w:t xml:space="preserve">  На основании в</w:t>
      </w:r>
      <w:r w:rsidRPr="00F97146">
        <w:rPr>
          <w:rFonts w:ascii="Times New Roman" w:hAnsi="Times New Roman"/>
          <w:iCs/>
          <w:sz w:val="28"/>
          <w:szCs w:val="28"/>
        </w:rPr>
        <w:t>опросов для подготовки к экзамену формируются             билеты в количестве на 25-30% более списочного состава группы студентов. В каждом билете даются два теоретических вопроса и задачи из разных разделов дисциплины</w:t>
      </w:r>
      <w:r w:rsidR="00F97146" w:rsidRPr="00F97146">
        <w:rPr>
          <w:rFonts w:ascii="Times New Roman" w:hAnsi="Times New Roman"/>
          <w:iCs/>
          <w:sz w:val="28"/>
          <w:szCs w:val="28"/>
        </w:rPr>
        <w:t>.</w:t>
      </w:r>
      <w:r w:rsidRPr="00F97146">
        <w:rPr>
          <w:rFonts w:ascii="Times New Roman" w:hAnsi="Times New Roman"/>
          <w:iCs/>
          <w:sz w:val="28"/>
          <w:szCs w:val="28"/>
        </w:rPr>
        <w:t xml:space="preserve"> </w:t>
      </w:r>
    </w:p>
    <w:p w:rsidR="0097271F" w:rsidRPr="00F97146" w:rsidRDefault="00230C15" w:rsidP="0097271F">
      <w:pPr>
        <w:ind w:right="-1"/>
        <w:rPr>
          <w:b/>
          <w:sz w:val="28"/>
          <w:szCs w:val="28"/>
        </w:rPr>
      </w:pPr>
      <w:r w:rsidRPr="00F97146">
        <w:rPr>
          <w:sz w:val="28"/>
          <w:szCs w:val="28"/>
        </w:rPr>
        <w:t xml:space="preserve">     </w:t>
      </w:r>
      <w:r w:rsidRPr="00F97146">
        <w:rPr>
          <w:b/>
          <w:sz w:val="28"/>
          <w:szCs w:val="28"/>
        </w:rPr>
        <w:t xml:space="preserve">Порядок подготовки  обучающихся </w:t>
      </w:r>
      <w:r w:rsidR="000C0D1C" w:rsidRPr="00F97146">
        <w:rPr>
          <w:b/>
          <w:sz w:val="28"/>
          <w:szCs w:val="28"/>
        </w:rPr>
        <w:t xml:space="preserve"> </w:t>
      </w:r>
      <w:r w:rsidRPr="00F97146">
        <w:rPr>
          <w:b/>
          <w:sz w:val="28"/>
          <w:szCs w:val="28"/>
        </w:rPr>
        <w:t>к промежуточной аттестации</w:t>
      </w:r>
    </w:p>
    <w:p w:rsidR="00F97146" w:rsidRPr="008C6ACE" w:rsidRDefault="00D40DCE" w:rsidP="008C6ACE">
      <w:pPr>
        <w:jc w:val="both"/>
        <w:rPr>
          <w:sz w:val="28"/>
          <w:szCs w:val="28"/>
        </w:rPr>
      </w:pPr>
      <w:r w:rsidRPr="008C6ACE">
        <w:rPr>
          <w:b/>
          <w:sz w:val="28"/>
          <w:szCs w:val="28"/>
        </w:rPr>
        <w:t xml:space="preserve">     </w:t>
      </w:r>
      <w:r w:rsidR="00F97146" w:rsidRPr="008C6ACE">
        <w:rPr>
          <w:sz w:val="28"/>
          <w:szCs w:val="28"/>
        </w:rPr>
        <w:t>Подготовка к п</w:t>
      </w:r>
      <w:r w:rsidR="00F97146" w:rsidRPr="008C6ACE">
        <w:rPr>
          <w:bCs/>
          <w:sz w:val="28"/>
          <w:szCs w:val="28"/>
        </w:rPr>
        <w:t>ромежуточной аттестации</w:t>
      </w:r>
      <w:r w:rsidR="00F97146" w:rsidRPr="008C6ACE">
        <w:rPr>
          <w:sz w:val="28"/>
          <w:szCs w:val="28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экзамен. </w:t>
      </w:r>
    </w:p>
    <w:p w:rsidR="00F97146" w:rsidRPr="008C6ACE" w:rsidRDefault="00F97146" w:rsidP="008C6ACE">
      <w:pPr>
        <w:jc w:val="both"/>
        <w:rPr>
          <w:sz w:val="28"/>
          <w:szCs w:val="28"/>
        </w:rPr>
      </w:pPr>
      <w:r w:rsidRPr="008C6ACE">
        <w:rPr>
          <w:sz w:val="28"/>
          <w:szCs w:val="28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8C6ACE">
        <w:rPr>
          <w:bCs/>
          <w:sz w:val="28"/>
          <w:szCs w:val="28"/>
        </w:rPr>
        <w:t xml:space="preserve">ромежуточной аттестации </w:t>
      </w:r>
      <w:r w:rsidRPr="008C6ACE">
        <w:rPr>
          <w:sz w:val="28"/>
          <w:szCs w:val="28"/>
        </w:rPr>
        <w:t>предусматривается время до 3-4 дней. Накануне экзамена  проводится консультация, где обучаемый может задать проблемные вопросы. На подготовку к ответу обучаемому выделяется время до 40-60 минут.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:rsidR="00F97146" w:rsidRDefault="00F97146" w:rsidP="008C6ACE">
      <w:pPr>
        <w:jc w:val="both"/>
        <w:rPr>
          <w:sz w:val="28"/>
          <w:szCs w:val="28"/>
        </w:rPr>
      </w:pPr>
      <w:r w:rsidRPr="008C6ACE">
        <w:rPr>
          <w:sz w:val="28"/>
          <w:szCs w:val="28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:rsidR="008C6ACE" w:rsidRPr="008C6ACE" w:rsidRDefault="008C6ACE" w:rsidP="008C6ACE">
      <w:pPr>
        <w:jc w:val="both"/>
        <w:rPr>
          <w:sz w:val="28"/>
          <w:szCs w:val="28"/>
        </w:rPr>
      </w:pPr>
    </w:p>
    <w:p w:rsidR="009E3606" w:rsidRPr="009E3606" w:rsidRDefault="00F97146" w:rsidP="009E360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3606">
        <w:rPr>
          <w:b/>
          <w:sz w:val="28"/>
          <w:szCs w:val="28"/>
        </w:rPr>
        <w:t>7.ПЕРЕЧЕНЬ ОСНОВНОЙ И ДОПОЛНИТЕЛЬНОЙ УЧЕБНОЙ ЛИТЕРАТУРЫ, НЕОБХОДИМОЙ ДЛЯ ОСВОЕНИЯ ДИСЦИПЛИНЫ</w:t>
      </w:r>
    </w:p>
    <w:p w:rsidR="003110E3" w:rsidRDefault="003110E3" w:rsidP="00C93190">
      <w:pPr>
        <w:ind w:right="-1"/>
        <w:rPr>
          <w:sz w:val="28"/>
          <w:szCs w:val="28"/>
        </w:rPr>
      </w:pPr>
    </w:p>
    <w:p w:rsidR="003110E3" w:rsidRPr="00AB3819" w:rsidRDefault="00225F4B" w:rsidP="00C9319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3819" w:rsidRPr="00AB3819">
        <w:rPr>
          <w:b/>
          <w:sz w:val="28"/>
          <w:szCs w:val="28"/>
        </w:rPr>
        <w:t>а ) основная литература</w:t>
      </w:r>
    </w:p>
    <w:p w:rsidR="00EC0377" w:rsidRDefault="00EC0377" w:rsidP="00CA5BFD">
      <w:pPr>
        <w:ind w:right="-1"/>
        <w:rPr>
          <w:bCs/>
          <w:color w:val="000000"/>
          <w:sz w:val="28"/>
          <w:szCs w:val="28"/>
        </w:rPr>
      </w:pPr>
    </w:p>
    <w:p w:rsidR="002F4F5F" w:rsidRDefault="00EC0377" w:rsidP="00CA5BFD">
      <w:pPr>
        <w:ind w:right="-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914202" w:rsidRPr="000734D8">
        <w:rPr>
          <w:bCs/>
          <w:color w:val="000000"/>
          <w:sz w:val="28"/>
          <w:szCs w:val="28"/>
        </w:rPr>
        <w:t>Письменный, Д. Т.</w:t>
      </w:r>
      <w:r w:rsidR="00914202" w:rsidRPr="000734D8">
        <w:rPr>
          <w:color w:val="000000"/>
          <w:sz w:val="28"/>
          <w:szCs w:val="28"/>
        </w:rPr>
        <w:t> Конспект лекций по высшей математике: полный курс / Д. Т. Письменный. - 9-е изд. - М. : Айрис-пресс, 2009. - (Высшее образование).</w:t>
      </w:r>
      <w:r w:rsidR="00CA5BFD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85E95" w:rsidRDefault="0039340D" w:rsidP="00CA5BFD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5BFD">
        <w:rPr>
          <w:color w:val="000000"/>
          <w:sz w:val="28"/>
          <w:szCs w:val="28"/>
        </w:rPr>
        <w:t>.</w:t>
      </w:r>
      <w:r w:rsidR="00CA5BFD">
        <w:rPr>
          <w:sz w:val="28"/>
          <w:szCs w:val="28"/>
        </w:rPr>
        <w:t xml:space="preserve"> Шипачев</w:t>
      </w:r>
      <w:r w:rsidR="00032C67">
        <w:rPr>
          <w:sz w:val="28"/>
          <w:szCs w:val="28"/>
        </w:rPr>
        <w:t xml:space="preserve"> </w:t>
      </w:r>
      <w:r w:rsidR="00CA5BFD">
        <w:rPr>
          <w:sz w:val="28"/>
          <w:szCs w:val="28"/>
        </w:rPr>
        <w:t xml:space="preserve"> В.С. Высшая математика:</w:t>
      </w:r>
      <w:r w:rsidR="00032C67">
        <w:rPr>
          <w:sz w:val="28"/>
          <w:szCs w:val="28"/>
        </w:rPr>
        <w:t xml:space="preserve"> Учебник для вузов</w:t>
      </w:r>
      <w:r w:rsidR="006F2F2D">
        <w:rPr>
          <w:sz w:val="28"/>
          <w:szCs w:val="28"/>
        </w:rPr>
        <w:t xml:space="preserve">. - </w:t>
      </w:r>
      <w:r w:rsidR="00032C67">
        <w:rPr>
          <w:sz w:val="28"/>
          <w:szCs w:val="28"/>
        </w:rPr>
        <w:t xml:space="preserve">М.: </w:t>
      </w:r>
      <w:r w:rsidR="006F2F2D">
        <w:rPr>
          <w:sz w:val="28"/>
          <w:szCs w:val="28"/>
        </w:rPr>
        <w:t>Изд. «Инфра – М», 2015</w:t>
      </w:r>
      <w:r w:rsidR="00032C67">
        <w:rPr>
          <w:sz w:val="28"/>
          <w:szCs w:val="28"/>
        </w:rPr>
        <w:t>.</w:t>
      </w:r>
      <w:r w:rsidR="006F2F2D">
        <w:rPr>
          <w:sz w:val="28"/>
          <w:szCs w:val="28"/>
        </w:rPr>
        <w:t xml:space="preserve"> Возможно использование более ранних изданий из фонда библиотеки  МГТУ ГА.</w:t>
      </w:r>
    </w:p>
    <w:p w:rsidR="00CA5BFD" w:rsidRDefault="00985E95" w:rsidP="00CA5BFD">
      <w:pPr>
        <w:ind w:right="-1"/>
        <w:rPr>
          <w:sz w:val="28"/>
          <w:szCs w:val="28"/>
        </w:rPr>
      </w:pPr>
      <w:r>
        <w:rPr>
          <w:sz w:val="28"/>
          <w:szCs w:val="28"/>
        </w:rPr>
        <w:t>3.</w:t>
      </w:r>
      <w:r w:rsidR="006F2F2D">
        <w:rPr>
          <w:sz w:val="28"/>
          <w:szCs w:val="28"/>
        </w:rPr>
        <w:t>Шипачев В.С. Задачник по высшей математике: Учебное пособие</w:t>
      </w:r>
      <w:r w:rsidR="00CE0B0D">
        <w:rPr>
          <w:sz w:val="28"/>
          <w:szCs w:val="28"/>
        </w:rPr>
        <w:t>. -10-е издание, стереотипное. Отдельное издание.</w:t>
      </w:r>
      <w:r w:rsidR="00C50FB0" w:rsidRPr="00C50FB0">
        <w:rPr>
          <w:sz w:val="28"/>
          <w:szCs w:val="28"/>
        </w:rPr>
        <w:t xml:space="preserve"> </w:t>
      </w:r>
      <w:r w:rsidR="00C50FB0">
        <w:rPr>
          <w:sz w:val="28"/>
          <w:szCs w:val="28"/>
        </w:rPr>
        <w:t>- М.: Изд. «Инфра – М», 2015. Возможно использование более ранних изданий из фонда библиотеки  МГТУ ГА.</w:t>
      </w:r>
    </w:p>
    <w:p w:rsidR="00C50FB0" w:rsidRPr="007C3490" w:rsidRDefault="00C50FB0" w:rsidP="00CA5BFD">
      <w:pPr>
        <w:ind w:right="-1"/>
        <w:rPr>
          <w:sz w:val="28"/>
          <w:szCs w:val="28"/>
        </w:rPr>
      </w:pPr>
      <w:r>
        <w:rPr>
          <w:sz w:val="28"/>
          <w:szCs w:val="28"/>
        </w:rPr>
        <w:t>4.</w:t>
      </w:r>
      <w:r w:rsidR="00A4277E">
        <w:rPr>
          <w:sz w:val="28"/>
          <w:szCs w:val="28"/>
        </w:rPr>
        <w:t>Гмурман В.Е. Теория вероятностей и математическая статистика: Учебное пособие. – М.: Высшая школа, 2006.</w:t>
      </w:r>
    </w:p>
    <w:p w:rsidR="006B6E18" w:rsidRDefault="006B6E18" w:rsidP="00C93190">
      <w:pPr>
        <w:ind w:right="-1"/>
        <w:rPr>
          <w:color w:val="000000"/>
          <w:sz w:val="28"/>
          <w:szCs w:val="28"/>
        </w:rPr>
      </w:pPr>
    </w:p>
    <w:p w:rsidR="00AB3819" w:rsidRPr="00AB3819" w:rsidRDefault="00AB3819" w:rsidP="00C93190">
      <w:pPr>
        <w:ind w:right="-1"/>
        <w:rPr>
          <w:b/>
          <w:sz w:val="28"/>
          <w:szCs w:val="28"/>
        </w:rPr>
      </w:pPr>
      <w:r w:rsidRPr="00AB3819">
        <w:rPr>
          <w:b/>
          <w:sz w:val="28"/>
          <w:szCs w:val="28"/>
        </w:rPr>
        <w:t>б ) дополнительная литература</w:t>
      </w:r>
    </w:p>
    <w:p w:rsidR="00232E74" w:rsidRDefault="00232E74" w:rsidP="00232E74">
      <w:pPr>
        <w:ind w:right="-1"/>
        <w:rPr>
          <w:color w:val="000000"/>
          <w:sz w:val="28"/>
          <w:szCs w:val="28"/>
        </w:rPr>
      </w:pPr>
    </w:p>
    <w:p w:rsidR="00CA236F" w:rsidRPr="00CA236F" w:rsidRDefault="00232E74" w:rsidP="00CA236F">
      <w:pPr>
        <w:pStyle w:val="ac"/>
        <w:numPr>
          <w:ilvl w:val="0"/>
          <w:numId w:val="26"/>
        </w:numPr>
        <w:tabs>
          <w:tab w:val="clear" w:pos="708"/>
          <w:tab w:val="left" w:pos="284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B625D5">
        <w:rPr>
          <w:rFonts w:ascii="Times New Roman" w:hAnsi="Times New Roman"/>
          <w:bCs/>
          <w:color w:val="000000"/>
          <w:sz w:val="28"/>
          <w:szCs w:val="28"/>
        </w:rPr>
        <w:t>Письменный, Д. Т.</w:t>
      </w:r>
      <w:r w:rsidRPr="00B625D5">
        <w:rPr>
          <w:rFonts w:ascii="Times New Roman" w:hAnsi="Times New Roman"/>
          <w:color w:val="000000"/>
          <w:sz w:val="28"/>
          <w:szCs w:val="28"/>
        </w:rPr>
        <w:t xml:space="preserve"> Конспект лекций по теории вероятностей и </w:t>
      </w:r>
    </w:p>
    <w:p w:rsidR="00B625D5" w:rsidRDefault="00CA236F" w:rsidP="00CA236F">
      <w:pPr>
        <w:pStyle w:val="ac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232E74" w:rsidRPr="00B625D5">
        <w:rPr>
          <w:rFonts w:ascii="Times New Roman" w:hAnsi="Times New Roman"/>
          <w:color w:val="000000"/>
          <w:sz w:val="28"/>
          <w:szCs w:val="28"/>
        </w:rPr>
        <w:t>атематической статистике / Д. Т. Письменный. - М. : Айрис-пресс, 2004. -  (Высшее образование).</w:t>
      </w:r>
      <w:r w:rsidR="00232E74" w:rsidRPr="00B625D5">
        <w:rPr>
          <w:rFonts w:ascii="Times New Roman" w:hAnsi="Times New Roman"/>
          <w:sz w:val="28"/>
          <w:szCs w:val="28"/>
        </w:rPr>
        <w:t xml:space="preserve">               </w:t>
      </w:r>
    </w:p>
    <w:p w:rsidR="00B625D5" w:rsidRPr="00EE5D3F" w:rsidRDefault="00B625D5" w:rsidP="00CA236F">
      <w:pPr>
        <w:pStyle w:val="ac"/>
        <w:numPr>
          <w:ilvl w:val="0"/>
          <w:numId w:val="26"/>
        </w:numPr>
        <w:tabs>
          <w:tab w:val="clear" w:pos="708"/>
          <w:tab w:val="left" w:pos="284"/>
        </w:tabs>
        <w:ind w:left="0" w:right="-1" w:firstLine="0"/>
        <w:rPr>
          <w:sz w:val="28"/>
          <w:szCs w:val="28"/>
        </w:rPr>
      </w:pPr>
      <w:r w:rsidRPr="00EE5D3F">
        <w:rPr>
          <w:rFonts w:ascii="Times New Roman" w:hAnsi="Times New Roman"/>
          <w:sz w:val="28"/>
          <w:szCs w:val="28"/>
        </w:rPr>
        <w:t xml:space="preserve">Гмурман В.Е. Руководство к решению задач по теория вероятностей и математической статистике. Учебное пособие. – М.: Высшая школа, </w:t>
      </w:r>
      <w:r w:rsidRPr="00EE5D3F">
        <w:rPr>
          <w:sz w:val="28"/>
          <w:szCs w:val="28"/>
        </w:rPr>
        <w:t>200</w:t>
      </w:r>
      <w:r w:rsidR="00EE5D3F" w:rsidRPr="00EE5D3F">
        <w:rPr>
          <w:sz w:val="28"/>
          <w:szCs w:val="28"/>
        </w:rPr>
        <w:t>8</w:t>
      </w:r>
      <w:r w:rsidR="00EE5D3F">
        <w:rPr>
          <w:sz w:val="28"/>
          <w:szCs w:val="28"/>
        </w:rPr>
        <w:t>г</w:t>
      </w:r>
    </w:p>
    <w:p w:rsidR="002E3301" w:rsidRDefault="00B625D5" w:rsidP="00CA236F">
      <w:pPr>
        <w:pStyle w:val="ac"/>
        <w:numPr>
          <w:ilvl w:val="0"/>
          <w:numId w:val="26"/>
        </w:numPr>
        <w:tabs>
          <w:tab w:val="clear" w:pos="708"/>
          <w:tab w:val="left" w:pos="284"/>
        </w:tabs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Илларионова О.Г., Ухова В.А. Математика. Пособие по изучению дисциплины</w:t>
      </w:r>
      <w:r w:rsidR="002E3301">
        <w:rPr>
          <w:rFonts w:ascii="Times New Roman" w:hAnsi="Times New Roman"/>
          <w:sz w:val="28"/>
          <w:szCs w:val="28"/>
        </w:rPr>
        <w:t xml:space="preserve"> и выполнению контрольных работ «Дифференциальные уравнения. Ряды». Для студентов </w:t>
      </w:r>
      <w:r w:rsidR="002E3301">
        <w:rPr>
          <w:rFonts w:ascii="Times New Roman" w:hAnsi="Times New Roman"/>
          <w:sz w:val="28"/>
          <w:szCs w:val="28"/>
          <w:lang w:val="en-US"/>
        </w:rPr>
        <w:t>I</w:t>
      </w:r>
      <w:r w:rsidR="002E3301" w:rsidRPr="002E3301">
        <w:rPr>
          <w:rFonts w:ascii="Times New Roman" w:hAnsi="Times New Roman"/>
          <w:sz w:val="28"/>
          <w:szCs w:val="28"/>
        </w:rPr>
        <w:t xml:space="preserve">  </w:t>
      </w:r>
      <w:r w:rsidR="002E3301">
        <w:rPr>
          <w:rFonts w:ascii="Times New Roman" w:hAnsi="Times New Roman"/>
          <w:sz w:val="28"/>
          <w:szCs w:val="28"/>
        </w:rPr>
        <w:t>и</w:t>
      </w:r>
      <w:r w:rsidR="002E3301" w:rsidRPr="002E3301">
        <w:rPr>
          <w:rFonts w:ascii="Times New Roman" w:hAnsi="Times New Roman"/>
          <w:sz w:val="28"/>
          <w:szCs w:val="28"/>
        </w:rPr>
        <w:t xml:space="preserve"> </w:t>
      </w:r>
      <w:r w:rsidR="002E3301">
        <w:rPr>
          <w:rFonts w:ascii="Times New Roman" w:hAnsi="Times New Roman"/>
          <w:sz w:val="28"/>
          <w:szCs w:val="28"/>
          <w:lang w:val="en-US"/>
        </w:rPr>
        <w:t>II</w:t>
      </w:r>
      <w:r w:rsidR="002E3301">
        <w:rPr>
          <w:rFonts w:ascii="Times New Roman" w:hAnsi="Times New Roman"/>
          <w:sz w:val="28"/>
          <w:szCs w:val="28"/>
        </w:rPr>
        <w:t xml:space="preserve"> курсов всех специальностей дневного обучения. Москва -2012</w:t>
      </w:r>
      <w:r w:rsidR="00FD29C2">
        <w:rPr>
          <w:rFonts w:ascii="Times New Roman" w:hAnsi="Times New Roman"/>
          <w:sz w:val="28"/>
          <w:szCs w:val="28"/>
        </w:rPr>
        <w:t xml:space="preserve"> </w:t>
      </w:r>
      <w:r w:rsidR="002E3301">
        <w:rPr>
          <w:rFonts w:ascii="Times New Roman" w:hAnsi="Times New Roman"/>
          <w:sz w:val="28"/>
          <w:szCs w:val="28"/>
        </w:rPr>
        <w:t>г.</w:t>
      </w:r>
    </w:p>
    <w:p w:rsidR="002E3301" w:rsidRDefault="00FD29C2" w:rsidP="00CA236F">
      <w:pPr>
        <w:pStyle w:val="ac"/>
        <w:numPr>
          <w:ilvl w:val="0"/>
          <w:numId w:val="26"/>
        </w:numPr>
        <w:tabs>
          <w:tab w:val="clear" w:pos="708"/>
          <w:tab w:val="left" w:pos="284"/>
        </w:tabs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Дементьев Ю. И., Кушнер Е. Н., Ухова В.А. Математика. Математический анализ. Пособие по выполнению практических работ. Для студентов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курса направлений 230100, 09.03.01 очной формы обучения. Москва-2014 г.</w:t>
      </w:r>
    </w:p>
    <w:p w:rsidR="00B625D5" w:rsidRDefault="002E3301" w:rsidP="00CA236F">
      <w:pPr>
        <w:pStyle w:val="ac"/>
        <w:numPr>
          <w:ilvl w:val="0"/>
          <w:numId w:val="26"/>
        </w:numPr>
        <w:tabs>
          <w:tab w:val="clear" w:pos="708"/>
          <w:tab w:val="left" w:pos="284"/>
        </w:tabs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Дементьев Ю. И., Ухова В.А., Илларионова О.Г. Математический анализ. Пособие по выполнению практических заданий. Для студентов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курса специальности 10.05.02 очной формы обучения.</w:t>
      </w:r>
      <w:r w:rsidR="00FD29C2">
        <w:rPr>
          <w:rFonts w:ascii="Times New Roman" w:hAnsi="Times New Roman"/>
          <w:sz w:val="28"/>
          <w:szCs w:val="28"/>
        </w:rPr>
        <w:t xml:space="preserve"> Москва-2016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32E74" w:rsidRPr="00B62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B625D5">
        <w:rPr>
          <w:rFonts w:ascii="Times New Roman" w:hAnsi="Times New Roman"/>
          <w:sz w:val="28"/>
          <w:szCs w:val="28"/>
        </w:rPr>
        <w:t xml:space="preserve"> </w:t>
      </w:r>
    </w:p>
    <w:p w:rsidR="00616D35" w:rsidRDefault="00616D35" w:rsidP="008B0EE9">
      <w:pPr>
        <w:tabs>
          <w:tab w:val="left" w:pos="426"/>
        </w:tabs>
        <w:ind w:right="-1"/>
        <w:rPr>
          <w:sz w:val="28"/>
          <w:szCs w:val="28"/>
        </w:rPr>
      </w:pPr>
      <w:r w:rsidRPr="00616D3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6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Илларионова О.Г. «Алгебра и геометрия. Пособие по выполнению </w:t>
      </w:r>
      <w:r w:rsidRPr="00616D35">
        <w:rPr>
          <w:sz w:val="28"/>
          <w:szCs w:val="28"/>
        </w:rPr>
        <w:t xml:space="preserve">         </w:t>
      </w:r>
      <w:r w:rsidR="008B0EE9" w:rsidRPr="008B0EE9">
        <w:rPr>
          <w:sz w:val="28"/>
          <w:szCs w:val="28"/>
        </w:rPr>
        <w:t xml:space="preserve">     </w:t>
      </w:r>
      <w:r>
        <w:rPr>
          <w:sz w:val="28"/>
          <w:szCs w:val="28"/>
        </w:rPr>
        <w:t>практических работ и контрольных домашних заданий»,  для студентов 1 курса специальности  09.03.02 (10.05.02) очной формы обучения. Москва – 2014г..</w:t>
      </w:r>
    </w:p>
    <w:p w:rsidR="00616D35" w:rsidRDefault="00616D35" w:rsidP="00616D35">
      <w:pPr>
        <w:ind w:right="-1"/>
        <w:rPr>
          <w:sz w:val="28"/>
          <w:szCs w:val="28"/>
        </w:rPr>
      </w:pPr>
      <w:r w:rsidRPr="00616D3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16D35">
        <w:rPr>
          <w:sz w:val="28"/>
          <w:szCs w:val="28"/>
        </w:rPr>
        <w:t xml:space="preserve"> </w:t>
      </w:r>
      <w:r>
        <w:rPr>
          <w:sz w:val="28"/>
          <w:szCs w:val="28"/>
        </w:rPr>
        <w:t>Жулёва Л.Д., Козлова В.С. «Теория вероятностей и математическая статистика. Пособие по выполнению практических работ»,  для студентов 2 курса  направлений  230100, 09.03.01 очной формы обучения. Москва – 2014г.</w:t>
      </w:r>
    </w:p>
    <w:p w:rsidR="00754114" w:rsidRPr="00CA1E5B" w:rsidRDefault="00754114" w:rsidP="00616D3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12. Дементьев Ю.И., Козлова В.С. «Теория вероятностей и математическая статистика. Пособие по выполнению практических работ», для студентов 3 курса специальностей 090302, 10.05.02 очной формы обучения,2014 г., № 460 </w:t>
      </w:r>
    </w:p>
    <w:p w:rsidR="00C34738" w:rsidRDefault="00A4277E" w:rsidP="00EE5D3F">
      <w:pPr>
        <w:shd w:val="clear" w:color="auto" w:fill="FFFFFF"/>
        <w:spacing w:before="100" w:beforeAutospacing="1"/>
        <w:jc w:val="both"/>
        <w:rPr>
          <w:b/>
          <w:bCs/>
          <w:caps/>
        </w:rPr>
      </w:pPr>
      <w:r>
        <w:rPr>
          <w:color w:val="000000"/>
          <w:sz w:val="28"/>
          <w:szCs w:val="28"/>
        </w:rPr>
        <w:t xml:space="preserve"> </w:t>
      </w:r>
    </w:p>
    <w:p w:rsidR="00EA2936" w:rsidRPr="00C34738" w:rsidRDefault="00EA2936" w:rsidP="00F97146">
      <w:pPr>
        <w:ind w:firstLine="709"/>
        <w:jc w:val="center"/>
        <w:rPr>
          <w:b/>
          <w:bCs/>
          <w:caps/>
          <w:sz w:val="28"/>
          <w:szCs w:val="28"/>
        </w:rPr>
      </w:pPr>
      <w:r w:rsidRPr="00C34738">
        <w:rPr>
          <w:b/>
          <w:bCs/>
          <w:caps/>
          <w:sz w:val="28"/>
          <w:szCs w:val="28"/>
        </w:rPr>
        <w:t>8. перечень ресурсов информационно-телекоммуникационной сети "Интернет" (далее - сеть "Интернет"), необходимых для освоения дисциплины</w:t>
      </w:r>
    </w:p>
    <w:p w:rsidR="00EA2936" w:rsidRPr="00857E89" w:rsidRDefault="00EA2936" w:rsidP="00EA2936">
      <w:pPr>
        <w:ind w:firstLine="709"/>
        <w:jc w:val="both"/>
        <w:rPr>
          <w:bCs/>
          <w:sz w:val="28"/>
          <w:szCs w:val="28"/>
          <w:lang w:eastAsia="en-US"/>
        </w:rPr>
      </w:pPr>
    </w:p>
    <w:p w:rsidR="00EA2936" w:rsidRPr="00857E89" w:rsidRDefault="00EA2936" w:rsidP="00EA2936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17" w:history="1">
        <w:r w:rsidRPr="00857E89">
          <w:rPr>
            <w:sz w:val="28"/>
            <w:szCs w:val="28"/>
            <w:u w:val="single"/>
            <w:lang w:eastAsia="en-US"/>
          </w:rPr>
          <w:t>\\uni044</w:t>
        </w:r>
      </w:hyperlink>
      <w:r w:rsidRPr="00857E89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:rsidR="00EA2936" w:rsidRPr="00857E89" w:rsidRDefault="00EA2936" w:rsidP="00EA2936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18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разработок по всем видам учебной работы;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– http://</w:t>
      </w:r>
      <w:hyperlink r:id="rId19" w:history="1">
        <w:r w:rsidRPr="00857E89">
          <w:rPr>
            <w:sz w:val="28"/>
            <w:szCs w:val="28"/>
            <w:lang w:eastAsia="en-US"/>
          </w:rPr>
          <w:t>www.mintrans.ru</w:t>
        </w:r>
      </w:hyperlink>
      <w:r w:rsidRPr="00857E89">
        <w:rPr>
          <w:sz w:val="28"/>
          <w:szCs w:val="28"/>
          <w:lang w:eastAsia="en-US"/>
        </w:rPr>
        <w:t xml:space="preserve"> – официальный сайт Минтранспорта РФ; 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 xml:space="preserve">- </w:t>
      </w:r>
      <w:r w:rsidRPr="00857E89">
        <w:rPr>
          <w:sz w:val="28"/>
          <w:szCs w:val="28"/>
          <w:lang w:val="en-US"/>
        </w:rPr>
        <w:t>http</w:t>
      </w:r>
      <w:r w:rsidRPr="00857E89">
        <w:rPr>
          <w:sz w:val="28"/>
          <w:szCs w:val="28"/>
        </w:rPr>
        <w:t>://</w:t>
      </w:r>
      <w:hyperlink r:id="rId20" w:history="1">
        <w:r w:rsidRPr="00857E89">
          <w:rPr>
            <w:sz w:val="28"/>
            <w:szCs w:val="28"/>
          </w:rPr>
          <w:t>www.mchs.ru/</w:t>
        </w:r>
      </w:hyperlink>
      <w:r w:rsidRPr="00857E89">
        <w:rPr>
          <w:sz w:val="28"/>
          <w:szCs w:val="28"/>
        </w:rPr>
        <w:t xml:space="preserve"> - официальный сайт МЧС;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</w:t>
      </w:r>
      <w:hyperlink r:id="rId21" w:history="1">
        <w:r w:rsidRPr="00857E89">
          <w:rPr>
            <w:sz w:val="28"/>
            <w:szCs w:val="28"/>
            <w:u w:val="single"/>
            <w:lang w:eastAsia="en-US"/>
          </w:rPr>
          <w:t>http://www.favt.ru/-</w:t>
        </w:r>
      </w:hyperlink>
      <w:r w:rsidRPr="00857E89">
        <w:rPr>
          <w:sz w:val="28"/>
          <w:szCs w:val="28"/>
          <w:lang w:eastAsia="en-US"/>
        </w:rPr>
        <w:t xml:space="preserve"> Федеральное агентство воздушного транспорта;</w:t>
      </w:r>
    </w:p>
    <w:p w:rsidR="00EA2936" w:rsidRDefault="00EA2936" w:rsidP="00EA2936">
      <w:pPr>
        <w:jc w:val="both"/>
        <w:rPr>
          <w:b/>
          <w:bCs/>
          <w:caps/>
          <w:sz w:val="28"/>
          <w:szCs w:val="28"/>
        </w:rPr>
      </w:pPr>
    </w:p>
    <w:p w:rsidR="005A15A8" w:rsidRPr="00061CCF" w:rsidRDefault="005A15A8" w:rsidP="005A15A8">
      <w:pPr>
        <w:jc w:val="both"/>
        <w:rPr>
          <w:sz w:val="28"/>
          <w:szCs w:val="28"/>
        </w:rPr>
      </w:pPr>
      <w:r w:rsidRPr="00996EEA">
        <w:rPr>
          <w:sz w:val="28"/>
          <w:szCs w:val="28"/>
        </w:rPr>
        <w:t xml:space="preserve">Для выполнения домашних работ </w:t>
      </w:r>
      <w:r>
        <w:rPr>
          <w:sz w:val="28"/>
          <w:szCs w:val="28"/>
        </w:rPr>
        <w:t xml:space="preserve">возможно </w:t>
      </w:r>
      <w:r w:rsidRPr="00996EEA">
        <w:rPr>
          <w:sz w:val="28"/>
          <w:szCs w:val="28"/>
        </w:rPr>
        <w:t>использ</w:t>
      </w:r>
      <w:r>
        <w:rPr>
          <w:sz w:val="28"/>
          <w:szCs w:val="28"/>
        </w:rPr>
        <w:t>ование</w:t>
      </w:r>
      <w:r w:rsidRPr="00996EEA">
        <w:rPr>
          <w:sz w:val="28"/>
          <w:szCs w:val="28"/>
        </w:rPr>
        <w:t xml:space="preserve"> пакет</w:t>
      </w:r>
      <w:r>
        <w:rPr>
          <w:sz w:val="28"/>
          <w:szCs w:val="28"/>
        </w:rPr>
        <w:t xml:space="preserve">ов </w:t>
      </w:r>
      <w:r w:rsidRPr="00884DB1">
        <w:rPr>
          <w:sz w:val="28"/>
          <w:szCs w:val="28"/>
          <w:lang w:val="en-US"/>
        </w:rPr>
        <w:t>MAPLE</w:t>
      </w:r>
      <w:r w:rsidRPr="00884DB1">
        <w:rPr>
          <w:sz w:val="28"/>
          <w:szCs w:val="28"/>
        </w:rPr>
        <w:t xml:space="preserve">, </w:t>
      </w:r>
      <w:r w:rsidRPr="00884DB1"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MATHCAD</w:t>
      </w:r>
      <w:r w:rsidRPr="0001053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MAXIMA</w:t>
      </w:r>
      <w:r w:rsidRPr="00884DB1">
        <w:rPr>
          <w:sz w:val="28"/>
          <w:szCs w:val="28"/>
        </w:rPr>
        <w:t xml:space="preserve"> или </w:t>
      </w:r>
      <w:r w:rsidRPr="00884DB1">
        <w:rPr>
          <w:sz w:val="28"/>
          <w:szCs w:val="28"/>
          <w:lang w:val="en-US"/>
        </w:rPr>
        <w:t>MATEMATIKA</w:t>
      </w:r>
      <w:r w:rsidRPr="00884DB1">
        <w:rPr>
          <w:sz w:val="28"/>
          <w:szCs w:val="28"/>
        </w:rPr>
        <w:t xml:space="preserve"> для ОС </w:t>
      </w:r>
      <w:r w:rsidRPr="00884DB1">
        <w:rPr>
          <w:sz w:val="28"/>
          <w:szCs w:val="28"/>
          <w:lang w:val="en-US"/>
        </w:rPr>
        <w:t>Windows</w:t>
      </w:r>
      <w:r w:rsidRPr="00884D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Статистический анализ данных возможен с помощью пакетов прикладных программ </w:t>
      </w:r>
      <w:r>
        <w:rPr>
          <w:sz w:val="28"/>
          <w:szCs w:val="28"/>
          <w:lang w:val="en-US"/>
        </w:rPr>
        <w:t>EXCEL</w:t>
      </w:r>
      <w:r w:rsidRPr="00061C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61C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STATGRAF</w:t>
      </w:r>
      <w:r>
        <w:rPr>
          <w:sz w:val="28"/>
          <w:szCs w:val="28"/>
        </w:rPr>
        <w:t xml:space="preserve">. </w:t>
      </w:r>
    </w:p>
    <w:p w:rsidR="005A15A8" w:rsidRPr="00857E89" w:rsidRDefault="005A15A8" w:rsidP="00EA2936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EA2936" w:rsidRPr="00C34738" w:rsidRDefault="00EA2936" w:rsidP="00EA2936">
      <w:pPr>
        <w:ind w:firstLine="709"/>
        <w:jc w:val="both"/>
        <w:rPr>
          <w:b/>
          <w:bCs/>
          <w:caps/>
          <w:sz w:val="28"/>
          <w:szCs w:val="28"/>
        </w:rPr>
      </w:pPr>
      <w:r w:rsidRPr="00C34738">
        <w:rPr>
          <w:b/>
          <w:bCs/>
          <w:caps/>
          <w:sz w:val="28"/>
          <w:szCs w:val="28"/>
        </w:rPr>
        <w:t>9. методические указания для обучающихся по освоению дисциплины</w:t>
      </w:r>
    </w:p>
    <w:p w:rsidR="00EA2936" w:rsidRPr="00857E89" w:rsidRDefault="00EA2936" w:rsidP="00EA2936">
      <w:pPr>
        <w:ind w:firstLine="709"/>
        <w:jc w:val="both"/>
        <w:rPr>
          <w:b/>
          <w:bCs/>
          <w:caps/>
        </w:rPr>
      </w:pPr>
    </w:p>
    <w:p w:rsidR="00EA2936" w:rsidRPr="00857E89" w:rsidRDefault="00EA2936" w:rsidP="00EA293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занятия)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bCs/>
          <w:sz w:val="28"/>
          <w:szCs w:val="28"/>
        </w:rPr>
        <w:t>Подготовка к лекциям.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bCs/>
          <w:sz w:val="28"/>
          <w:szCs w:val="28"/>
        </w:rPr>
        <w:t xml:space="preserve">Подготовка к практическим занятиям </w:t>
      </w:r>
      <w:r w:rsidRPr="00857E89">
        <w:rPr>
          <w:sz w:val="28"/>
          <w:szCs w:val="28"/>
        </w:rPr>
        <w:t xml:space="preserve"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</w:t>
      </w:r>
      <w:r w:rsidRPr="00857E89">
        <w:rPr>
          <w:sz w:val="28"/>
          <w:szCs w:val="28"/>
        </w:rPr>
        <w:lastRenderedPageBreak/>
        <w:t>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EA2936" w:rsidRPr="00903C23" w:rsidRDefault="00EA2936" w:rsidP="00EA2936">
      <w:pPr>
        <w:ind w:firstLine="709"/>
        <w:jc w:val="both"/>
        <w:rPr>
          <w:color w:val="FF0000"/>
          <w:spacing w:val="-4"/>
          <w:sz w:val="28"/>
          <w:szCs w:val="28"/>
        </w:rPr>
      </w:pPr>
      <w:r w:rsidRPr="00857E89">
        <w:rPr>
          <w:spacing w:val="-4"/>
          <w:sz w:val="28"/>
          <w:szCs w:val="28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Следующим этапом работы</w:t>
      </w:r>
      <w:r w:rsidRPr="00857E89">
        <w:rPr>
          <w:b/>
          <w:bCs/>
          <w:sz w:val="28"/>
          <w:szCs w:val="28"/>
        </w:rPr>
        <w:t xml:space="preserve"> </w:t>
      </w:r>
      <w:r w:rsidRPr="00857E89">
        <w:rPr>
          <w:sz w:val="28"/>
          <w:szCs w:val="28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:rsidR="00EA2936" w:rsidRPr="00857E89" w:rsidRDefault="00EA2936" w:rsidP="00EA2936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>подготовки 25.0</w:t>
      </w:r>
      <w:r w:rsidR="00C12B71">
        <w:rPr>
          <w:bCs/>
          <w:iCs/>
          <w:spacing w:val="-4"/>
          <w:sz w:val="28"/>
          <w:szCs w:val="28"/>
          <w:lang w:eastAsia="en-US"/>
        </w:rPr>
        <w:t>5</w:t>
      </w:r>
      <w:r w:rsidRPr="00857E89">
        <w:rPr>
          <w:bCs/>
          <w:iCs/>
          <w:spacing w:val="-4"/>
          <w:sz w:val="28"/>
          <w:szCs w:val="28"/>
          <w:lang w:eastAsia="en-US"/>
        </w:rPr>
        <w:t>.0</w:t>
      </w:r>
      <w:r w:rsidR="00C12B71">
        <w:rPr>
          <w:bCs/>
          <w:iCs/>
          <w:spacing w:val="-4"/>
          <w:sz w:val="28"/>
          <w:szCs w:val="28"/>
          <w:lang w:eastAsia="en-US"/>
        </w:rPr>
        <w:t>3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857E89">
        <w:rPr>
          <w:i/>
          <w:spacing w:val="-4"/>
          <w:sz w:val="28"/>
          <w:szCs w:val="28"/>
          <w:lang w:eastAsia="en-US"/>
        </w:rPr>
        <w:t>«Техническая эксплуатация</w:t>
      </w:r>
      <w:r w:rsidR="00C12B71">
        <w:rPr>
          <w:i/>
          <w:spacing w:val="-4"/>
          <w:sz w:val="28"/>
          <w:szCs w:val="28"/>
          <w:lang w:eastAsia="en-US"/>
        </w:rPr>
        <w:t xml:space="preserve"> радиоэлектронного оборудования воздушных судов</w:t>
      </w:r>
      <w:r w:rsidR="0071661D">
        <w:rPr>
          <w:i/>
          <w:spacing w:val="-4"/>
          <w:sz w:val="28"/>
          <w:szCs w:val="28"/>
          <w:lang w:eastAsia="en-US"/>
        </w:rPr>
        <w:t xml:space="preserve"> и аэропортов</w:t>
      </w:r>
      <w:r w:rsidRPr="00857E89">
        <w:rPr>
          <w:i/>
          <w:spacing w:val="-4"/>
          <w:sz w:val="28"/>
          <w:szCs w:val="28"/>
          <w:lang w:eastAsia="en-US"/>
        </w:rPr>
        <w:t>».</w:t>
      </w:r>
      <w:r w:rsidRPr="00857E89">
        <w:rPr>
          <w:sz w:val="28"/>
          <w:szCs w:val="28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:rsidR="00EA2936" w:rsidRPr="00857E89" w:rsidRDefault="00EA2936" w:rsidP="00EA2936">
      <w:pPr>
        <w:ind w:firstLine="709"/>
        <w:jc w:val="both"/>
        <w:rPr>
          <w:b/>
          <w:bCs/>
          <w:caps/>
        </w:rPr>
      </w:pPr>
    </w:p>
    <w:p w:rsidR="002648BE" w:rsidRDefault="002648BE" w:rsidP="00EA2936">
      <w:pPr>
        <w:ind w:firstLine="709"/>
        <w:jc w:val="both"/>
        <w:rPr>
          <w:b/>
          <w:bCs/>
          <w:caps/>
          <w:sz w:val="28"/>
          <w:szCs w:val="28"/>
        </w:rPr>
      </w:pPr>
    </w:p>
    <w:p w:rsidR="002648BE" w:rsidRDefault="002648BE" w:rsidP="00EA2936">
      <w:pPr>
        <w:ind w:firstLine="709"/>
        <w:jc w:val="both"/>
        <w:rPr>
          <w:b/>
          <w:bCs/>
          <w:caps/>
          <w:sz w:val="28"/>
          <w:szCs w:val="28"/>
        </w:rPr>
      </w:pPr>
    </w:p>
    <w:p w:rsidR="002648BE" w:rsidRDefault="002648BE" w:rsidP="00EA2936">
      <w:pPr>
        <w:ind w:firstLine="709"/>
        <w:jc w:val="both"/>
        <w:rPr>
          <w:b/>
          <w:bCs/>
          <w:caps/>
          <w:sz w:val="28"/>
          <w:szCs w:val="28"/>
        </w:rPr>
      </w:pPr>
    </w:p>
    <w:p w:rsidR="002648BE" w:rsidRDefault="002648BE" w:rsidP="00EA2936">
      <w:pPr>
        <w:ind w:firstLine="709"/>
        <w:jc w:val="both"/>
        <w:rPr>
          <w:b/>
          <w:bCs/>
          <w:caps/>
          <w:sz w:val="28"/>
          <w:szCs w:val="28"/>
        </w:rPr>
      </w:pPr>
    </w:p>
    <w:p w:rsidR="00EA2936" w:rsidRPr="00C34738" w:rsidRDefault="00EA2936" w:rsidP="00EA2936">
      <w:pPr>
        <w:ind w:firstLine="709"/>
        <w:jc w:val="both"/>
        <w:rPr>
          <w:b/>
          <w:bCs/>
          <w:caps/>
          <w:sz w:val="28"/>
          <w:szCs w:val="28"/>
        </w:rPr>
      </w:pPr>
      <w:r w:rsidRPr="00C34738">
        <w:rPr>
          <w:b/>
          <w:bCs/>
          <w:caps/>
          <w:sz w:val="28"/>
          <w:szCs w:val="28"/>
        </w:rPr>
        <w:lastRenderedPageBreak/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чтении лекций по всем темам дисциплины используется компьютерная техника для демонстрации слайдов с помощью программного приложения Microsoft Power Point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Microsoft Power Point, подготовленные ими в часы самостоятельной работы.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EA2936" w:rsidRPr="00857E89" w:rsidRDefault="00EA2936" w:rsidP="00EA2936">
      <w:pPr>
        <w:ind w:firstLine="709"/>
        <w:jc w:val="both"/>
        <w:rPr>
          <w:sz w:val="28"/>
          <w:szCs w:val="28"/>
          <w:lang w:eastAsia="en-US"/>
        </w:rPr>
      </w:pPr>
    </w:p>
    <w:p w:rsidR="00C34738" w:rsidRPr="00C34738" w:rsidRDefault="00C34738" w:rsidP="00C34738">
      <w:pPr>
        <w:ind w:left="142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11. </w:t>
      </w:r>
      <w:r w:rsidR="00EA2936" w:rsidRPr="00C34738">
        <w:rPr>
          <w:b/>
          <w:bCs/>
          <w:caps/>
          <w:sz w:val="28"/>
          <w:szCs w:val="28"/>
        </w:rPr>
        <w:t xml:space="preserve">описание материально-технической базы, </w:t>
      </w:r>
    </w:p>
    <w:p w:rsidR="00C34738" w:rsidRDefault="00EA2936" w:rsidP="00C34738">
      <w:pPr>
        <w:pStyle w:val="ac"/>
        <w:ind w:left="502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C34738">
        <w:rPr>
          <w:rFonts w:ascii="Times New Roman" w:hAnsi="Times New Roman"/>
          <w:b/>
          <w:bCs/>
          <w:caps/>
          <w:sz w:val="28"/>
          <w:szCs w:val="28"/>
        </w:rPr>
        <w:t xml:space="preserve">необходимой для осуществления </w:t>
      </w:r>
    </w:p>
    <w:p w:rsidR="00EA2936" w:rsidRPr="00C34738" w:rsidRDefault="00EA2936" w:rsidP="00C34738">
      <w:pPr>
        <w:pStyle w:val="ac"/>
        <w:ind w:left="502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C34738">
        <w:rPr>
          <w:rFonts w:ascii="Times New Roman" w:hAnsi="Times New Roman"/>
          <w:b/>
          <w:bCs/>
          <w:caps/>
          <w:sz w:val="28"/>
          <w:szCs w:val="28"/>
        </w:rPr>
        <w:t xml:space="preserve">образовательного процесса по дисциплине </w:t>
      </w:r>
    </w:p>
    <w:p w:rsidR="00EA2936" w:rsidRPr="00857E89" w:rsidRDefault="00EA2936" w:rsidP="00EA2936">
      <w:pPr>
        <w:ind w:firstLine="709"/>
        <w:jc w:val="both"/>
        <w:rPr>
          <w:iCs/>
          <w:sz w:val="28"/>
          <w:szCs w:val="28"/>
        </w:rPr>
      </w:pPr>
      <w:r w:rsidRPr="00857E89">
        <w:rPr>
          <w:iCs/>
          <w:sz w:val="28"/>
          <w:szCs w:val="28"/>
        </w:rPr>
        <w:t xml:space="preserve">Для проведения лекций используется </w:t>
      </w:r>
      <w:r w:rsidRPr="00857E89">
        <w:rPr>
          <w:sz w:val="28"/>
          <w:szCs w:val="28"/>
        </w:rPr>
        <w:t>аудитория, оснащенная мультимедийной аппаратурой.</w:t>
      </w:r>
    </w:p>
    <w:p w:rsidR="00EA2936" w:rsidRDefault="00EA2936" w:rsidP="00EA2936">
      <w:pPr>
        <w:ind w:firstLine="709"/>
        <w:jc w:val="both"/>
        <w:rPr>
          <w:sz w:val="28"/>
          <w:szCs w:val="28"/>
        </w:rPr>
      </w:pPr>
      <w:r w:rsidRPr="00857E89">
        <w:rPr>
          <w:sz w:val="28"/>
          <w:szCs w:val="28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:rsidR="00F97146" w:rsidRDefault="00F97146" w:rsidP="00EA2936">
      <w:pPr>
        <w:ind w:firstLine="709"/>
        <w:jc w:val="both"/>
        <w:rPr>
          <w:sz w:val="28"/>
          <w:szCs w:val="28"/>
        </w:rPr>
      </w:pPr>
    </w:p>
    <w:p w:rsidR="00F97146" w:rsidRDefault="00F97146" w:rsidP="00EA2936">
      <w:pPr>
        <w:ind w:firstLine="709"/>
        <w:jc w:val="both"/>
        <w:rPr>
          <w:sz w:val="28"/>
          <w:szCs w:val="28"/>
        </w:rPr>
      </w:pPr>
    </w:p>
    <w:p w:rsidR="00EE5D3F" w:rsidRDefault="00EE5D3F" w:rsidP="00EA2936">
      <w:pPr>
        <w:ind w:firstLine="709"/>
        <w:jc w:val="both"/>
        <w:rPr>
          <w:sz w:val="28"/>
          <w:szCs w:val="28"/>
        </w:rPr>
      </w:pPr>
    </w:p>
    <w:p w:rsidR="00EE5D3F" w:rsidRDefault="00EE5D3F" w:rsidP="00EA2936">
      <w:pPr>
        <w:ind w:firstLine="709"/>
        <w:jc w:val="both"/>
        <w:rPr>
          <w:sz w:val="28"/>
          <w:szCs w:val="28"/>
        </w:rPr>
      </w:pPr>
    </w:p>
    <w:p w:rsidR="00EE5D3F" w:rsidRDefault="00EE5D3F" w:rsidP="00EA2936">
      <w:pPr>
        <w:ind w:firstLine="709"/>
        <w:jc w:val="both"/>
        <w:rPr>
          <w:sz w:val="28"/>
          <w:szCs w:val="28"/>
        </w:rPr>
      </w:pPr>
    </w:p>
    <w:p w:rsidR="00EE5D3F" w:rsidRDefault="00EE5D3F" w:rsidP="00EA2936">
      <w:pPr>
        <w:ind w:firstLine="709"/>
        <w:jc w:val="both"/>
        <w:rPr>
          <w:sz w:val="28"/>
          <w:szCs w:val="28"/>
        </w:rPr>
      </w:pPr>
    </w:p>
    <w:p w:rsidR="00F73974" w:rsidRDefault="00F73974" w:rsidP="00F07B33">
      <w:pPr>
        <w:rPr>
          <w:sz w:val="28"/>
          <w:szCs w:val="28"/>
        </w:rPr>
      </w:pPr>
    </w:p>
    <w:p w:rsidR="00F73974" w:rsidRDefault="00F73974" w:rsidP="00F07B33">
      <w:pPr>
        <w:rPr>
          <w:sz w:val="28"/>
          <w:szCs w:val="28"/>
        </w:rPr>
      </w:pPr>
    </w:p>
    <w:p w:rsidR="00F73974" w:rsidRDefault="00F73974" w:rsidP="00F07B33">
      <w:pPr>
        <w:rPr>
          <w:sz w:val="28"/>
          <w:szCs w:val="28"/>
        </w:rPr>
      </w:pPr>
    </w:p>
    <w:p w:rsidR="00F73974" w:rsidRDefault="00F73974" w:rsidP="00F07B33">
      <w:pPr>
        <w:rPr>
          <w:sz w:val="28"/>
          <w:szCs w:val="28"/>
        </w:rPr>
      </w:pPr>
    </w:p>
    <w:p w:rsidR="00F73974" w:rsidRDefault="00F73974" w:rsidP="00F07B33">
      <w:pPr>
        <w:rPr>
          <w:sz w:val="28"/>
          <w:szCs w:val="28"/>
        </w:rPr>
      </w:pPr>
    </w:p>
    <w:p w:rsidR="00F73974" w:rsidRDefault="00F73974" w:rsidP="00F07B33">
      <w:pPr>
        <w:rPr>
          <w:sz w:val="28"/>
          <w:szCs w:val="28"/>
        </w:rPr>
      </w:pPr>
    </w:p>
    <w:p w:rsidR="00282206" w:rsidRPr="00F07B33" w:rsidRDefault="00E7157F" w:rsidP="00F07B33">
      <w:pPr>
        <w:rPr>
          <w:bCs/>
          <w:caps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F07B33">
        <w:rPr>
          <w:bCs/>
          <w:caps/>
        </w:rPr>
        <w:t xml:space="preserve">                         </w:t>
      </w:r>
      <w:r w:rsidR="005C3956" w:rsidRPr="005C3956">
        <w:rPr>
          <w:sz w:val="28"/>
          <w:szCs w:val="28"/>
        </w:rPr>
        <w:t xml:space="preserve"> </w:t>
      </w:r>
      <w:r w:rsidR="00282206">
        <w:rPr>
          <w:b/>
          <w:sz w:val="28"/>
          <w:szCs w:val="28"/>
        </w:rPr>
        <w:t xml:space="preserve">Дополнения и изменения в рабочей программе </w:t>
      </w:r>
    </w:p>
    <w:p w:rsidR="00282206" w:rsidRDefault="00282206" w:rsidP="0028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 на 20____/20___ уч. год.</w:t>
      </w:r>
    </w:p>
    <w:p w:rsidR="00282206" w:rsidRDefault="00282206" w:rsidP="00282206">
      <w:pPr>
        <w:jc w:val="right"/>
        <w:rPr>
          <w:b/>
        </w:rPr>
      </w:pPr>
    </w:p>
    <w:p w:rsidR="00282206" w:rsidRDefault="00282206" w:rsidP="00282206">
      <w:pPr>
        <w:jc w:val="right"/>
        <w:rPr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0"/>
        <w:gridCol w:w="4901"/>
      </w:tblGrid>
      <w:tr w:rsidR="00282206" w:rsidTr="00282206">
        <w:tc>
          <w:tcPr>
            <w:tcW w:w="5151" w:type="dxa"/>
          </w:tcPr>
          <w:p w:rsidR="00282206" w:rsidRDefault="0028220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hideMark/>
          </w:tcPr>
          <w:p w:rsidR="00282206" w:rsidRDefault="00282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У Т В Е Р Ж Д А Ю</w:t>
            </w:r>
          </w:p>
        </w:tc>
      </w:tr>
      <w:tr w:rsidR="00282206" w:rsidTr="00282206">
        <w:tc>
          <w:tcPr>
            <w:tcW w:w="5151" w:type="dxa"/>
          </w:tcPr>
          <w:p w:rsidR="00282206" w:rsidRDefault="0028220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hideMark/>
          </w:tcPr>
          <w:p w:rsidR="00282206" w:rsidRDefault="002822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Проректор по УМР</w:t>
            </w:r>
          </w:p>
        </w:tc>
      </w:tr>
      <w:tr w:rsidR="00282206" w:rsidTr="00282206">
        <w:tc>
          <w:tcPr>
            <w:tcW w:w="5151" w:type="dxa"/>
          </w:tcPr>
          <w:p w:rsidR="00282206" w:rsidRDefault="0028220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hideMark/>
          </w:tcPr>
          <w:p w:rsidR="00282206" w:rsidRDefault="002822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Борзова А.С.</w:t>
            </w:r>
          </w:p>
        </w:tc>
      </w:tr>
      <w:tr w:rsidR="00282206" w:rsidTr="00282206">
        <w:tc>
          <w:tcPr>
            <w:tcW w:w="5151" w:type="dxa"/>
          </w:tcPr>
          <w:p w:rsidR="00282206" w:rsidRDefault="0028220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hideMark/>
          </w:tcPr>
          <w:p w:rsidR="00282206" w:rsidRDefault="0028220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«  ___ »_____________   201_ г.</w:t>
            </w:r>
          </w:p>
        </w:tc>
      </w:tr>
    </w:tbl>
    <w:p w:rsidR="00282206" w:rsidRDefault="00282206" w:rsidP="00282206">
      <w:pPr>
        <w:jc w:val="right"/>
        <w:rPr>
          <w:b/>
        </w:rPr>
      </w:pPr>
    </w:p>
    <w:p w:rsidR="00282206" w:rsidRDefault="00282206" w:rsidP="00282206">
      <w:pPr>
        <w:jc w:val="right"/>
        <w:rPr>
          <w:b/>
        </w:rPr>
      </w:pPr>
    </w:p>
    <w:p w:rsidR="00282206" w:rsidRDefault="00282206" w:rsidP="0028220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рабочую программу вносятся следующие изменения:</w:t>
      </w:r>
    </w:p>
    <w:p w:rsidR="00282206" w:rsidRDefault="00282206" w:rsidP="0028220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……………………………………..,</w:t>
      </w:r>
    </w:p>
    <w:p w:rsidR="00282206" w:rsidRDefault="00282206" w:rsidP="0028220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2)………………………………………,</w:t>
      </w:r>
    </w:p>
    <w:p w:rsidR="00282206" w:rsidRDefault="00282206" w:rsidP="0028220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282206" w:rsidRDefault="00282206" w:rsidP="0028220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Или делается отметка о нецелесообразности внесения каких-либо изменений на данный учебный год.</w:t>
      </w:r>
    </w:p>
    <w:p w:rsidR="00282206" w:rsidRDefault="00282206" w:rsidP="00282206">
      <w:pPr>
        <w:ind w:firstLine="748"/>
        <w:jc w:val="both"/>
        <w:rPr>
          <w:sz w:val="28"/>
          <w:szCs w:val="28"/>
        </w:rPr>
      </w:pPr>
    </w:p>
    <w:p w:rsidR="00282206" w:rsidRDefault="00282206" w:rsidP="0028220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пересмотрена на заседании кафедры </w:t>
      </w:r>
    </w:p>
    <w:p w:rsidR="00282206" w:rsidRDefault="00282206" w:rsidP="00282206">
      <w:pPr>
        <w:ind w:firstLine="748"/>
        <w:jc w:val="both"/>
        <w:rPr>
          <w:b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474"/>
        <w:gridCol w:w="3114"/>
        <w:gridCol w:w="2982"/>
      </w:tblGrid>
      <w:tr w:rsidR="00282206" w:rsidTr="00282206">
        <w:tc>
          <w:tcPr>
            <w:tcW w:w="3474" w:type="dxa"/>
            <w:hideMark/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Протокол №  __________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6" w:type="dxa"/>
            <w:gridSpan w:val="2"/>
            <w:hideMark/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   «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201__ г.</w:t>
            </w:r>
          </w:p>
        </w:tc>
      </w:tr>
      <w:tr w:rsidR="00282206" w:rsidTr="00282206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</w:rPr>
            </w:pPr>
          </w:p>
          <w:p w:rsidR="00282206" w:rsidRDefault="002822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Зав. кафедрой.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</w:p>
        </w:tc>
      </w:tr>
      <w:tr w:rsidR="00282206" w:rsidTr="00282206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(должность, степень, звание)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подпись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rPr>
                <w:lang w:val="en-US"/>
              </w:rPr>
            </w:pPr>
            <w:r>
              <w:t>(Фамилия, инициалы)</w:t>
            </w:r>
          </w:p>
        </w:tc>
      </w:tr>
    </w:tbl>
    <w:p w:rsidR="00282206" w:rsidRDefault="00282206" w:rsidP="00282206">
      <w:pPr>
        <w:rPr>
          <w:sz w:val="28"/>
          <w:szCs w:val="28"/>
          <w:lang w:val="en-US"/>
        </w:rPr>
      </w:pPr>
    </w:p>
    <w:p w:rsidR="00282206" w:rsidRDefault="00282206" w:rsidP="00282206">
      <w:pPr>
        <w:jc w:val="center"/>
        <w:rPr>
          <w:sz w:val="28"/>
          <w:szCs w:val="28"/>
          <w:u w:val="single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2992"/>
      </w:tblGrid>
      <w:tr w:rsidR="00282206" w:rsidTr="00282206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направлению подготовки (специальности)</w:t>
            </w:r>
          </w:p>
          <w:p w:rsidR="00282206" w:rsidRDefault="00282206">
            <w:pPr>
              <w:rPr>
                <w:sz w:val="28"/>
                <w:szCs w:val="28"/>
              </w:rPr>
            </w:pPr>
          </w:p>
        </w:tc>
      </w:tr>
      <w:tr w:rsidR="00282206" w:rsidTr="00282206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(шифр, наименование)</w:t>
            </w:r>
          </w:p>
        </w:tc>
      </w:tr>
      <w:tr w:rsidR="00282206" w:rsidTr="00282206">
        <w:tc>
          <w:tcPr>
            <w:tcW w:w="3474" w:type="dxa"/>
            <w:hideMark/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Протокол №  __________</w:t>
            </w:r>
          </w:p>
        </w:tc>
        <w:tc>
          <w:tcPr>
            <w:tcW w:w="6171" w:type="dxa"/>
            <w:gridSpan w:val="3"/>
            <w:hideMark/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«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201___ г.</w:t>
            </w:r>
          </w:p>
        </w:tc>
      </w:tr>
      <w:tr w:rsidR="00282206" w:rsidTr="00282206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</w:p>
          <w:p w:rsidR="00282206" w:rsidRDefault="002822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  <w:lang w:val="en-US"/>
              </w:rPr>
            </w:pPr>
          </w:p>
          <w:p w:rsidR="00282206" w:rsidRDefault="00282206">
            <w:pPr>
              <w:rPr>
                <w:sz w:val="28"/>
                <w:szCs w:val="28"/>
                <w:lang w:val="en-US"/>
              </w:rPr>
            </w:pPr>
          </w:p>
        </w:tc>
      </w:tr>
      <w:tr w:rsidR="00282206" w:rsidTr="00282206">
        <w:tc>
          <w:tcPr>
            <w:tcW w:w="3474" w:type="dxa"/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(должность, степень, звание)</w:t>
            </w:r>
          </w:p>
        </w:tc>
        <w:tc>
          <w:tcPr>
            <w:tcW w:w="3114" w:type="dxa"/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подпись</w:t>
            </w:r>
          </w:p>
        </w:tc>
        <w:tc>
          <w:tcPr>
            <w:tcW w:w="3057" w:type="dxa"/>
            <w:gridSpan w:val="2"/>
            <w:hideMark/>
          </w:tcPr>
          <w:p w:rsidR="00282206" w:rsidRDefault="00282206">
            <w:pPr>
              <w:rPr>
                <w:lang w:val="en-US"/>
              </w:rPr>
            </w:pPr>
            <w:r>
              <w:t>(Фамилия, инициалы)</w:t>
            </w:r>
          </w:p>
        </w:tc>
      </w:tr>
    </w:tbl>
    <w:p w:rsidR="00282206" w:rsidRDefault="00282206" w:rsidP="00282206">
      <w:pPr>
        <w:jc w:val="center"/>
        <w:rPr>
          <w:sz w:val="28"/>
          <w:szCs w:val="28"/>
          <w:lang w:val="en-US"/>
        </w:rPr>
      </w:pPr>
    </w:p>
    <w:p w:rsidR="00282206" w:rsidRDefault="00282206" w:rsidP="00282206">
      <w:pPr>
        <w:rPr>
          <w:sz w:val="28"/>
          <w:szCs w:val="28"/>
        </w:rPr>
      </w:pPr>
    </w:p>
    <w:p w:rsidR="00282206" w:rsidRDefault="00282206" w:rsidP="00282206">
      <w:pPr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08"/>
        <w:gridCol w:w="1980"/>
        <w:gridCol w:w="2982"/>
      </w:tblGrid>
      <w:tr w:rsidR="00282206" w:rsidTr="00282206">
        <w:trPr>
          <w:cantSplit/>
        </w:trPr>
        <w:tc>
          <w:tcPr>
            <w:tcW w:w="9570" w:type="dxa"/>
            <w:gridSpan w:val="3"/>
            <w:hideMark/>
          </w:tcPr>
          <w:p w:rsidR="00282206" w:rsidRDefault="0028220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282206" w:rsidTr="00282206">
        <w:tc>
          <w:tcPr>
            <w:tcW w:w="4608" w:type="dxa"/>
          </w:tcPr>
          <w:p w:rsidR="00282206" w:rsidRDefault="002822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82206" w:rsidRDefault="00282206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282206" w:rsidRDefault="00282206">
            <w:pPr>
              <w:jc w:val="center"/>
              <w:rPr>
                <w:sz w:val="28"/>
                <w:szCs w:val="28"/>
              </w:rPr>
            </w:pPr>
          </w:p>
        </w:tc>
      </w:tr>
      <w:tr w:rsidR="00282206" w:rsidTr="0028220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206" w:rsidRDefault="0028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06" w:rsidRDefault="002822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2206" w:rsidTr="0028220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подпись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206" w:rsidRDefault="00282206">
            <w:pPr>
              <w:jc w:val="center"/>
              <w:rPr>
                <w:lang w:val="en-US"/>
              </w:rPr>
            </w:pPr>
            <w:r>
              <w:t>(Фамилия, инициалы)</w:t>
            </w:r>
          </w:p>
        </w:tc>
      </w:tr>
    </w:tbl>
    <w:p w:rsidR="00282206" w:rsidRDefault="00282206" w:rsidP="00282206">
      <w:pPr>
        <w:ind w:firstLine="748"/>
        <w:jc w:val="both"/>
        <w:rPr>
          <w:b/>
        </w:rPr>
      </w:pPr>
    </w:p>
    <w:p w:rsidR="00282206" w:rsidRDefault="00282206" w:rsidP="00282206">
      <w:pPr>
        <w:jc w:val="right"/>
        <w:rPr>
          <w:b/>
        </w:rPr>
      </w:pPr>
    </w:p>
    <w:p w:rsidR="00282206" w:rsidRDefault="00282206" w:rsidP="00282206">
      <w:pPr>
        <w:jc w:val="both"/>
        <w:rPr>
          <w:i/>
          <w:iCs/>
          <w:color w:val="FF0000"/>
        </w:rPr>
      </w:pPr>
    </w:p>
    <w:p w:rsidR="005C3956" w:rsidRDefault="005C3956">
      <w:pPr>
        <w:rPr>
          <w:sz w:val="20"/>
          <w:szCs w:val="20"/>
          <w:lang w:val="en-US"/>
        </w:rPr>
      </w:pPr>
    </w:p>
    <w:sectPr w:rsidR="005C3956" w:rsidSect="0077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5B" w:rsidRDefault="00B1145B" w:rsidP="005F078F">
      <w:r>
        <w:separator/>
      </w:r>
    </w:p>
  </w:endnote>
  <w:endnote w:type="continuationSeparator" w:id="0">
    <w:p w:rsidR="00B1145B" w:rsidRDefault="00B1145B" w:rsidP="005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7" w:rsidRDefault="002D46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90101"/>
      <w:docPartObj>
        <w:docPartGallery w:val="Page Numbers (Bottom of Page)"/>
        <w:docPartUnique/>
      </w:docPartObj>
    </w:sdtPr>
    <w:sdtContent>
      <w:p w:rsidR="002D46D7" w:rsidRDefault="002D46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74">
          <w:rPr>
            <w:noProof/>
          </w:rPr>
          <w:t>56</w:t>
        </w:r>
        <w:r>
          <w:fldChar w:fldCharType="end"/>
        </w:r>
      </w:p>
    </w:sdtContent>
  </w:sdt>
  <w:p w:rsidR="002D46D7" w:rsidRDefault="002D46D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7" w:rsidRDefault="002D46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5B" w:rsidRDefault="00B1145B" w:rsidP="005F078F">
      <w:r>
        <w:separator/>
      </w:r>
    </w:p>
  </w:footnote>
  <w:footnote w:type="continuationSeparator" w:id="0">
    <w:p w:rsidR="00B1145B" w:rsidRDefault="00B1145B" w:rsidP="005F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7" w:rsidRDefault="002D46D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7" w:rsidRPr="00507BEA" w:rsidRDefault="002D46D7" w:rsidP="00507BE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7" w:rsidRDefault="002D46D7" w:rsidP="006C256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5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437B3"/>
    <w:multiLevelType w:val="hybridMultilevel"/>
    <w:tmpl w:val="821AAFEC"/>
    <w:lvl w:ilvl="0" w:tplc="41FE0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14C445BB"/>
    <w:multiLevelType w:val="hybridMultilevel"/>
    <w:tmpl w:val="4DB69408"/>
    <w:lvl w:ilvl="0" w:tplc="DC14873A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2903D4"/>
    <w:multiLevelType w:val="hybridMultilevel"/>
    <w:tmpl w:val="F3909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C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D4A71"/>
    <w:multiLevelType w:val="hybridMultilevel"/>
    <w:tmpl w:val="60F4C61C"/>
    <w:lvl w:ilvl="0" w:tplc="98741396">
      <w:start w:val="1"/>
      <w:numFmt w:val="decimal"/>
      <w:pStyle w:val="a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67E12"/>
    <w:multiLevelType w:val="hybridMultilevel"/>
    <w:tmpl w:val="9D94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1553A"/>
    <w:multiLevelType w:val="hybridMultilevel"/>
    <w:tmpl w:val="AEC2BAF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1A07"/>
    <w:multiLevelType w:val="hybridMultilevel"/>
    <w:tmpl w:val="16D66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50F4"/>
    <w:multiLevelType w:val="hybridMultilevel"/>
    <w:tmpl w:val="71F2DE58"/>
    <w:lvl w:ilvl="0" w:tplc="5192AA6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72DEA"/>
    <w:multiLevelType w:val="hybridMultilevel"/>
    <w:tmpl w:val="C0FE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345C9"/>
    <w:multiLevelType w:val="hybridMultilevel"/>
    <w:tmpl w:val="3982B0A8"/>
    <w:lvl w:ilvl="0" w:tplc="9BEADC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14508"/>
    <w:multiLevelType w:val="hybridMultilevel"/>
    <w:tmpl w:val="28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F5A04"/>
    <w:multiLevelType w:val="hybridMultilevel"/>
    <w:tmpl w:val="2D80D76A"/>
    <w:lvl w:ilvl="0" w:tplc="BE404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4ECC"/>
    <w:multiLevelType w:val="hybridMultilevel"/>
    <w:tmpl w:val="33DAA878"/>
    <w:lvl w:ilvl="0" w:tplc="697AD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B6636"/>
    <w:multiLevelType w:val="hybridMultilevel"/>
    <w:tmpl w:val="56824224"/>
    <w:lvl w:ilvl="0" w:tplc="FB96497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164C6"/>
    <w:multiLevelType w:val="hybridMultilevel"/>
    <w:tmpl w:val="642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C158B"/>
    <w:multiLevelType w:val="hybridMultilevel"/>
    <w:tmpl w:val="F99EA5C0"/>
    <w:lvl w:ilvl="0" w:tplc="38F43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A6B9D"/>
    <w:multiLevelType w:val="hybridMultilevel"/>
    <w:tmpl w:val="ADF05D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5E2"/>
    <w:multiLevelType w:val="hybridMultilevel"/>
    <w:tmpl w:val="388E31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E6175"/>
    <w:multiLevelType w:val="hybridMultilevel"/>
    <w:tmpl w:val="9B8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1B4F60"/>
    <w:multiLevelType w:val="hybridMultilevel"/>
    <w:tmpl w:val="F73C4EB6"/>
    <w:lvl w:ilvl="0" w:tplc="207A4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154ED"/>
    <w:multiLevelType w:val="hybridMultilevel"/>
    <w:tmpl w:val="A78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B17F9"/>
    <w:multiLevelType w:val="hybridMultilevel"/>
    <w:tmpl w:val="B8C27E4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E7CFE"/>
    <w:multiLevelType w:val="hybridMultilevel"/>
    <w:tmpl w:val="EE18C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54A48"/>
    <w:multiLevelType w:val="hybridMultilevel"/>
    <w:tmpl w:val="65200028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815B6"/>
    <w:multiLevelType w:val="hybridMultilevel"/>
    <w:tmpl w:val="B22AA41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C2A5D"/>
    <w:multiLevelType w:val="hybridMultilevel"/>
    <w:tmpl w:val="EEB08236"/>
    <w:lvl w:ilvl="0" w:tplc="0419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678F"/>
    <w:multiLevelType w:val="hybridMultilevel"/>
    <w:tmpl w:val="164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84EFA"/>
    <w:multiLevelType w:val="multilevel"/>
    <w:tmpl w:val="97C00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9"/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21"/>
  </w:num>
  <w:num w:numId="14">
    <w:abstractNumId w:val="38"/>
  </w:num>
  <w:num w:numId="15">
    <w:abstractNumId w:val="37"/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30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7"/>
  </w:num>
  <w:num w:numId="27">
    <w:abstractNumId w:val="16"/>
  </w:num>
  <w:num w:numId="28">
    <w:abstractNumId w:val="22"/>
  </w:num>
  <w:num w:numId="29">
    <w:abstractNumId w:val="14"/>
  </w:num>
  <w:num w:numId="30">
    <w:abstractNumId w:val="33"/>
  </w:num>
  <w:num w:numId="31">
    <w:abstractNumId w:val="26"/>
  </w:num>
  <w:num w:numId="32">
    <w:abstractNumId w:val="11"/>
  </w:num>
  <w:num w:numId="33">
    <w:abstractNumId w:val="35"/>
  </w:num>
  <w:num w:numId="34">
    <w:abstractNumId w:val="36"/>
  </w:num>
  <w:num w:numId="3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72"/>
    <w:rsid w:val="00002935"/>
    <w:rsid w:val="00002EA6"/>
    <w:rsid w:val="000046D2"/>
    <w:rsid w:val="000047ED"/>
    <w:rsid w:val="000060C8"/>
    <w:rsid w:val="00006991"/>
    <w:rsid w:val="0001053B"/>
    <w:rsid w:val="00013163"/>
    <w:rsid w:val="00013F19"/>
    <w:rsid w:val="00014689"/>
    <w:rsid w:val="00015CCB"/>
    <w:rsid w:val="00015F98"/>
    <w:rsid w:val="0001699F"/>
    <w:rsid w:val="00016E8D"/>
    <w:rsid w:val="00017EEE"/>
    <w:rsid w:val="00020B47"/>
    <w:rsid w:val="00020D6F"/>
    <w:rsid w:val="000236E9"/>
    <w:rsid w:val="00023D4E"/>
    <w:rsid w:val="00023F9B"/>
    <w:rsid w:val="00025253"/>
    <w:rsid w:val="00025378"/>
    <w:rsid w:val="000255B1"/>
    <w:rsid w:val="000267D5"/>
    <w:rsid w:val="00026B89"/>
    <w:rsid w:val="00027E05"/>
    <w:rsid w:val="00030BD4"/>
    <w:rsid w:val="00032B20"/>
    <w:rsid w:val="00032C67"/>
    <w:rsid w:val="000333B8"/>
    <w:rsid w:val="00035097"/>
    <w:rsid w:val="00035383"/>
    <w:rsid w:val="00037AB1"/>
    <w:rsid w:val="00041E9E"/>
    <w:rsid w:val="00044114"/>
    <w:rsid w:val="000442FF"/>
    <w:rsid w:val="00044563"/>
    <w:rsid w:val="00045F86"/>
    <w:rsid w:val="00045F99"/>
    <w:rsid w:val="000467E2"/>
    <w:rsid w:val="00046850"/>
    <w:rsid w:val="00047EB5"/>
    <w:rsid w:val="000504FA"/>
    <w:rsid w:val="00052732"/>
    <w:rsid w:val="00052931"/>
    <w:rsid w:val="00053C08"/>
    <w:rsid w:val="00054198"/>
    <w:rsid w:val="0005553B"/>
    <w:rsid w:val="00055952"/>
    <w:rsid w:val="00055996"/>
    <w:rsid w:val="00056325"/>
    <w:rsid w:val="000603CC"/>
    <w:rsid w:val="000606CC"/>
    <w:rsid w:val="00061495"/>
    <w:rsid w:val="00061A34"/>
    <w:rsid w:val="00061CCF"/>
    <w:rsid w:val="00062674"/>
    <w:rsid w:val="00062874"/>
    <w:rsid w:val="00063AF2"/>
    <w:rsid w:val="00064C9B"/>
    <w:rsid w:val="00064DB5"/>
    <w:rsid w:val="0006692D"/>
    <w:rsid w:val="00070304"/>
    <w:rsid w:val="000718BB"/>
    <w:rsid w:val="000729D9"/>
    <w:rsid w:val="00073191"/>
    <w:rsid w:val="000734D8"/>
    <w:rsid w:val="000734FF"/>
    <w:rsid w:val="000751A4"/>
    <w:rsid w:val="00076B8C"/>
    <w:rsid w:val="00077D7C"/>
    <w:rsid w:val="00077DDA"/>
    <w:rsid w:val="00080595"/>
    <w:rsid w:val="000830B6"/>
    <w:rsid w:val="00083EED"/>
    <w:rsid w:val="00083F1E"/>
    <w:rsid w:val="000840DD"/>
    <w:rsid w:val="00086339"/>
    <w:rsid w:val="0008740D"/>
    <w:rsid w:val="00087AAB"/>
    <w:rsid w:val="00087E68"/>
    <w:rsid w:val="00091890"/>
    <w:rsid w:val="00092AA0"/>
    <w:rsid w:val="00093756"/>
    <w:rsid w:val="00093F65"/>
    <w:rsid w:val="0009419D"/>
    <w:rsid w:val="000948DF"/>
    <w:rsid w:val="00094EB1"/>
    <w:rsid w:val="00095B32"/>
    <w:rsid w:val="00096406"/>
    <w:rsid w:val="00096B9E"/>
    <w:rsid w:val="000A1A70"/>
    <w:rsid w:val="000A201A"/>
    <w:rsid w:val="000A22F9"/>
    <w:rsid w:val="000A2466"/>
    <w:rsid w:val="000A41E0"/>
    <w:rsid w:val="000A70BC"/>
    <w:rsid w:val="000B039A"/>
    <w:rsid w:val="000B17CD"/>
    <w:rsid w:val="000B2D95"/>
    <w:rsid w:val="000B4D49"/>
    <w:rsid w:val="000B61F6"/>
    <w:rsid w:val="000B6BB6"/>
    <w:rsid w:val="000B7F7E"/>
    <w:rsid w:val="000C0367"/>
    <w:rsid w:val="000C0D1C"/>
    <w:rsid w:val="000C16C4"/>
    <w:rsid w:val="000C235C"/>
    <w:rsid w:val="000C292E"/>
    <w:rsid w:val="000C2B73"/>
    <w:rsid w:val="000C35C1"/>
    <w:rsid w:val="000C499F"/>
    <w:rsid w:val="000C6326"/>
    <w:rsid w:val="000C69C5"/>
    <w:rsid w:val="000C7678"/>
    <w:rsid w:val="000C7FE4"/>
    <w:rsid w:val="000D14B4"/>
    <w:rsid w:val="000D18F3"/>
    <w:rsid w:val="000D23A8"/>
    <w:rsid w:val="000D27B9"/>
    <w:rsid w:val="000D3818"/>
    <w:rsid w:val="000D3C0D"/>
    <w:rsid w:val="000D46CA"/>
    <w:rsid w:val="000D5588"/>
    <w:rsid w:val="000D59DC"/>
    <w:rsid w:val="000D5BA5"/>
    <w:rsid w:val="000D6749"/>
    <w:rsid w:val="000D74F4"/>
    <w:rsid w:val="000D76DB"/>
    <w:rsid w:val="000E0C9D"/>
    <w:rsid w:val="000E2ED9"/>
    <w:rsid w:val="000E38F7"/>
    <w:rsid w:val="000E56CA"/>
    <w:rsid w:val="000E66EC"/>
    <w:rsid w:val="000E6DCE"/>
    <w:rsid w:val="000E6EF2"/>
    <w:rsid w:val="000E7033"/>
    <w:rsid w:val="000E7D80"/>
    <w:rsid w:val="000F06B6"/>
    <w:rsid w:val="000F0B33"/>
    <w:rsid w:val="000F41BD"/>
    <w:rsid w:val="000F42B7"/>
    <w:rsid w:val="000F4A55"/>
    <w:rsid w:val="000F51BB"/>
    <w:rsid w:val="000F546E"/>
    <w:rsid w:val="000F5563"/>
    <w:rsid w:val="000F6B9A"/>
    <w:rsid w:val="000F759B"/>
    <w:rsid w:val="00100E6E"/>
    <w:rsid w:val="0010308E"/>
    <w:rsid w:val="001032D9"/>
    <w:rsid w:val="00103EE0"/>
    <w:rsid w:val="0010568E"/>
    <w:rsid w:val="00106F1B"/>
    <w:rsid w:val="00110729"/>
    <w:rsid w:val="00111FAA"/>
    <w:rsid w:val="00112864"/>
    <w:rsid w:val="00113040"/>
    <w:rsid w:val="00114584"/>
    <w:rsid w:val="001179C4"/>
    <w:rsid w:val="001208A0"/>
    <w:rsid w:val="001214BE"/>
    <w:rsid w:val="001216F2"/>
    <w:rsid w:val="00122272"/>
    <w:rsid w:val="00124A84"/>
    <w:rsid w:val="00124C31"/>
    <w:rsid w:val="00126984"/>
    <w:rsid w:val="00126EAE"/>
    <w:rsid w:val="00127083"/>
    <w:rsid w:val="0013023D"/>
    <w:rsid w:val="001315EE"/>
    <w:rsid w:val="001317E4"/>
    <w:rsid w:val="001318E0"/>
    <w:rsid w:val="001324E7"/>
    <w:rsid w:val="001349AB"/>
    <w:rsid w:val="00135B30"/>
    <w:rsid w:val="00136144"/>
    <w:rsid w:val="00136AE5"/>
    <w:rsid w:val="00140264"/>
    <w:rsid w:val="001414FF"/>
    <w:rsid w:val="00141514"/>
    <w:rsid w:val="00141545"/>
    <w:rsid w:val="0014228C"/>
    <w:rsid w:val="00142B54"/>
    <w:rsid w:val="00143889"/>
    <w:rsid w:val="00144CAD"/>
    <w:rsid w:val="001518D0"/>
    <w:rsid w:val="0015266D"/>
    <w:rsid w:val="001526F7"/>
    <w:rsid w:val="00153CF3"/>
    <w:rsid w:val="00153F4C"/>
    <w:rsid w:val="00154C6C"/>
    <w:rsid w:val="00155ACE"/>
    <w:rsid w:val="0015667D"/>
    <w:rsid w:val="00157A3A"/>
    <w:rsid w:val="00157C0F"/>
    <w:rsid w:val="001606B2"/>
    <w:rsid w:val="00163136"/>
    <w:rsid w:val="0016314C"/>
    <w:rsid w:val="00164C0A"/>
    <w:rsid w:val="00164E7C"/>
    <w:rsid w:val="001654A0"/>
    <w:rsid w:val="00165FE8"/>
    <w:rsid w:val="00166AF6"/>
    <w:rsid w:val="00171E3B"/>
    <w:rsid w:val="00174105"/>
    <w:rsid w:val="0017458C"/>
    <w:rsid w:val="001745CE"/>
    <w:rsid w:val="00180687"/>
    <w:rsid w:val="001806E2"/>
    <w:rsid w:val="00184923"/>
    <w:rsid w:val="00185FCA"/>
    <w:rsid w:val="001860FF"/>
    <w:rsid w:val="00192487"/>
    <w:rsid w:val="00193174"/>
    <w:rsid w:val="001937A4"/>
    <w:rsid w:val="001939AF"/>
    <w:rsid w:val="00193A80"/>
    <w:rsid w:val="00193AA6"/>
    <w:rsid w:val="0019525B"/>
    <w:rsid w:val="001A22B6"/>
    <w:rsid w:val="001A47D3"/>
    <w:rsid w:val="001A487D"/>
    <w:rsid w:val="001A4C39"/>
    <w:rsid w:val="001A5988"/>
    <w:rsid w:val="001A7917"/>
    <w:rsid w:val="001B0842"/>
    <w:rsid w:val="001B17B7"/>
    <w:rsid w:val="001B2746"/>
    <w:rsid w:val="001B2FBA"/>
    <w:rsid w:val="001B45CC"/>
    <w:rsid w:val="001C061F"/>
    <w:rsid w:val="001C29B9"/>
    <w:rsid w:val="001C29C3"/>
    <w:rsid w:val="001C5041"/>
    <w:rsid w:val="001C50EB"/>
    <w:rsid w:val="001C5CF6"/>
    <w:rsid w:val="001C6E0B"/>
    <w:rsid w:val="001D2525"/>
    <w:rsid w:val="001D2FCC"/>
    <w:rsid w:val="001D3698"/>
    <w:rsid w:val="001D44BB"/>
    <w:rsid w:val="001D57B4"/>
    <w:rsid w:val="001D7C61"/>
    <w:rsid w:val="001E0848"/>
    <w:rsid w:val="001E0BE5"/>
    <w:rsid w:val="001E174D"/>
    <w:rsid w:val="001E2640"/>
    <w:rsid w:val="001E5115"/>
    <w:rsid w:val="001E5368"/>
    <w:rsid w:val="001E677F"/>
    <w:rsid w:val="001E6837"/>
    <w:rsid w:val="001E77AA"/>
    <w:rsid w:val="001F011A"/>
    <w:rsid w:val="001F1A76"/>
    <w:rsid w:val="001F2733"/>
    <w:rsid w:val="001F43C3"/>
    <w:rsid w:val="001F4EDF"/>
    <w:rsid w:val="001F5EDF"/>
    <w:rsid w:val="001F78B3"/>
    <w:rsid w:val="0020007B"/>
    <w:rsid w:val="0020038B"/>
    <w:rsid w:val="00200B20"/>
    <w:rsid w:val="00200B3A"/>
    <w:rsid w:val="002018E1"/>
    <w:rsid w:val="00203422"/>
    <w:rsid w:val="00204E77"/>
    <w:rsid w:val="00205FA8"/>
    <w:rsid w:val="002068AE"/>
    <w:rsid w:val="00206E17"/>
    <w:rsid w:val="002104BE"/>
    <w:rsid w:val="00210844"/>
    <w:rsid w:val="00210A04"/>
    <w:rsid w:val="00211ADD"/>
    <w:rsid w:val="002122C9"/>
    <w:rsid w:val="00212612"/>
    <w:rsid w:val="0021434E"/>
    <w:rsid w:val="00214C0C"/>
    <w:rsid w:val="0021655C"/>
    <w:rsid w:val="00217BD0"/>
    <w:rsid w:val="002204C5"/>
    <w:rsid w:val="00222F2D"/>
    <w:rsid w:val="00223DA2"/>
    <w:rsid w:val="0022459E"/>
    <w:rsid w:val="00224BA0"/>
    <w:rsid w:val="00225D7D"/>
    <w:rsid w:val="00225F4B"/>
    <w:rsid w:val="002304DC"/>
    <w:rsid w:val="00230C15"/>
    <w:rsid w:val="0023271F"/>
    <w:rsid w:val="00232856"/>
    <w:rsid w:val="00232E74"/>
    <w:rsid w:val="00233AB6"/>
    <w:rsid w:val="00233C19"/>
    <w:rsid w:val="00234888"/>
    <w:rsid w:val="00234A44"/>
    <w:rsid w:val="002406B3"/>
    <w:rsid w:val="002413A4"/>
    <w:rsid w:val="0024316E"/>
    <w:rsid w:val="002431ED"/>
    <w:rsid w:val="002433A6"/>
    <w:rsid w:val="00243731"/>
    <w:rsid w:val="00244561"/>
    <w:rsid w:val="00244875"/>
    <w:rsid w:val="00252957"/>
    <w:rsid w:val="00253DB0"/>
    <w:rsid w:val="00254FDB"/>
    <w:rsid w:val="00256623"/>
    <w:rsid w:val="00260277"/>
    <w:rsid w:val="00260A29"/>
    <w:rsid w:val="00261347"/>
    <w:rsid w:val="002617FE"/>
    <w:rsid w:val="00261DF7"/>
    <w:rsid w:val="0026248A"/>
    <w:rsid w:val="002639D1"/>
    <w:rsid w:val="002648BE"/>
    <w:rsid w:val="0026496C"/>
    <w:rsid w:val="00265DBC"/>
    <w:rsid w:val="00266AFE"/>
    <w:rsid w:val="00266EC3"/>
    <w:rsid w:val="00266EDA"/>
    <w:rsid w:val="00272739"/>
    <w:rsid w:val="0027293F"/>
    <w:rsid w:val="00272A84"/>
    <w:rsid w:val="00274CAF"/>
    <w:rsid w:val="002751DF"/>
    <w:rsid w:val="00275E09"/>
    <w:rsid w:val="00276853"/>
    <w:rsid w:val="00276EB7"/>
    <w:rsid w:val="002771C7"/>
    <w:rsid w:val="00277F92"/>
    <w:rsid w:val="002803A1"/>
    <w:rsid w:val="00282206"/>
    <w:rsid w:val="0028295B"/>
    <w:rsid w:val="00282D92"/>
    <w:rsid w:val="002831A0"/>
    <w:rsid w:val="00285745"/>
    <w:rsid w:val="0028663F"/>
    <w:rsid w:val="00287D4D"/>
    <w:rsid w:val="002908AE"/>
    <w:rsid w:val="00291363"/>
    <w:rsid w:val="002914D0"/>
    <w:rsid w:val="00291C4D"/>
    <w:rsid w:val="0029205B"/>
    <w:rsid w:val="00293355"/>
    <w:rsid w:val="00293745"/>
    <w:rsid w:val="00293C34"/>
    <w:rsid w:val="00295620"/>
    <w:rsid w:val="002967D8"/>
    <w:rsid w:val="00296A2F"/>
    <w:rsid w:val="0029736E"/>
    <w:rsid w:val="002A08D4"/>
    <w:rsid w:val="002A1144"/>
    <w:rsid w:val="002A4C06"/>
    <w:rsid w:val="002A5EAF"/>
    <w:rsid w:val="002A760C"/>
    <w:rsid w:val="002A7DB8"/>
    <w:rsid w:val="002A7E1E"/>
    <w:rsid w:val="002B05D4"/>
    <w:rsid w:val="002B2B82"/>
    <w:rsid w:val="002B2CAC"/>
    <w:rsid w:val="002B3730"/>
    <w:rsid w:val="002B481A"/>
    <w:rsid w:val="002B59F7"/>
    <w:rsid w:val="002B6FA7"/>
    <w:rsid w:val="002B73FF"/>
    <w:rsid w:val="002B79AE"/>
    <w:rsid w:val="002B7A4D"/>
    <w:rsid w:val="002B7E49"/>
    <w:rsid w:val="002C0450"/>
    <w:rsid w:val="002C1215"/>
    <w:rsid w:val="002C14A9"/>
    <w:rsid w:val="002C24F2"/>
    <w:rsid w:val="002C32DE"/>
    <w:rsid w:val="002C3839"/>
    <w:rsid w:val="002C6D64"/>
    <w:rsid w:val="002C7DA3"/>
    <w:rsid w:val="002D0D64"/>
    <w:rsid w:val="002D1A8F"/>
    <w:rsid w:val="002D46D7"/>
    <w:rsid w:val="002D52A6"/>
    <w:rsid w:val="002D56BA"/>
    <w:rsid w:val="002D6097"/>
    <w:rsid w:val="002D69EF"/>
    <w:rsid w:val="002D69F5"/>
    <w:rsid w:val="002D7C2D"/>
    <w:rsid w:val="002D7E0B"/>
    <w:rsid w:val="002E15B7"/>
    <w:rsid w:val="002E1982"/>
    <w:rsid w:val="002E1D08"/>
    <w:rsid w:val="002E1FE8"/>
    <w:rsid w:val="002E241A"/>
    <w:rsid w:val="002E3301"/>
    <w:rsid w:val="002E33FE"/>
    <w:rsid w:val="002E4376"/>
    <w:rsid w:val="002E47AF"/>
    <w:rsid w:val="002E695A"/>
    <w:rsid w:val="002E6CAD"/>
    <w:rsid w:val="002E7030"/>
    <w:rsid w:val="002E71F0"/>
    <w:rsid w:val="002F0748"/>
    <w:rsid w:val="002F33E7"/>
    <w:rsid w:val="002F34C3"/>
    <w:rsid w:val="002F4ECD"/>
    <w:rsid w:val="002F4F5F"/>
    <w:rsid w:val="002F5053"/>
    <w:rsid w:val="002F5AA9"/>
    <w:rsid w:val="002F5BFB"/>
    <w:rsid w:val="002F5D84"/>
    <w:rsid w:val="002F725C"/>
    <w:rsid w:val="002F73FF"/>
    <w:rsid w:val="002F7B95"/>
    <w:rsid w:val="00300274"/>
    <w:rsid w:val="00304315"/>
    <w:rsid w:val="00305FEA"/>
    <w:rsid w:val="00306402"/>
    <w:rsid w:val="003110E3"/>
    <w:rsid w:val="003132A9"/>
    <w:rsid w:val="00314947"/>
    <w:rsid w:val="00317485"/>
    <w:rsid w:val="0031789A"/>
    <w:rsid w:val="003215C0"/>
    <w:rsid w:val="00322A1F"/>
    <w:rsid w:val="00324957"/>
    <w:rsid w:val="00325537"/>
    <w:rsid w:val="00327046"/>
    <w:rsid w:val="003302FB"/>
    <w:rsid w:val="0033092F"/>
    <w:rsid w:val="003315F5"/>
    <w:rsid w:val="00332847"/>
    <w:rsid w:val="00334659"/>
    <w:rsid w:val="00334B2C"/>
    <w:rsid w:val="00336593"/>
    <w:rsid w:val="00341472"/>
    <w:rsid w:val="003427E2"/>
    <w:rsid w:val="003432FD"/>
    <w:rsid w:val="00343F12"/>
    <w:rsid w:val="00343F80"/>
    <w:rsid w:val="00344322"/>
    <w:rsid w:val="00344844"/>
    <w:rsid w:val="00344A76"/>
    <w:rsid w:val="00344E5C"/>
    <w:rsid w:val="00345512"/>
    <w:rsid w:val="003459A4"/>
    <w:rsid w:val="003459C0"/>
    <w:rsid w:val="00346786"/>
    <w:rsid w:val="00347B2E"/>
    <w:rsid w:val="00350097"/>
    <w:rsid w:val="00350F2E"/>
    <w:rsid w:val="003516C9"/>
    <w:rsid w:val="003521B5"/>
    <w:rsid w:val="0035264F"/>
    <w:rsid w:val="00352788"/>
    <w:rsid w:val="003542BB"/>
    <w:rsid w:val="00354354"/>
    <w:rsid w:val="00355E74"/>
    <w:rsid w:val="00356E4E"/>
    <w:rsid w:val="00360D42"/>
    <w:rsid w:val="00361FD6"/>
    <w:rsid w:val="00365471"/>
    <w:rsid w:val="00367266"/>
    <w:rsid w:val="00367B59"/>
    <w:rsid w:val="00370015"/>
    <w:rsid w:val="00371443"/>
    <w:rsid w:val="00373117"/>
    <w:rsid w:val="00374A4B"/>
    <w:rsid w:val="00375278"/>
    <w:rsid w:val="00377298"/>
    <w:rsid w:val="00380EA3"/>
    <w:rsid w:val="00381C7C"/>
    <w:rsid w:val="00382D33"/>
    <w:rsid w:val="003837DC"/>
    <w:rsid w:val="003856BA"/>
    <w:rsid w:val="00386C65"/>
    <w:rsid w:val="003871A4"/>
    <w:rsid w:val="00391632"/>
    <w:rsid w:val="00391B35"/>
    <w:rsid w:val="00392F62"/>
    <w:rsid w:val="003933A8"/>
    <w:rsid w:val="0039340D"/>
    <w:rsid w:val="00394161"/>
    <w:rsid w:val="003941AE"/>
    <w:rsid w:val="00394B07"/>
    <w:rsid w:val="003973E2"/>
    <w:rsid w:val="003A0491"/>
    <w:rsid w:val="003A0856"/>
    <w:rsid w:val="003A0BF3"/>
    <w:rsid w:val="003A259A"/>
    <w:rsid w:val="003A3C3A"/>
    <w:rsid w:val="003A417F"/>
    <w:rsid w:val="003A59C3"/>
    <w:rsid w:val="003A5C05"/>
    <w:rsid w:val="003A7658"/>
    <w:rsid w:val="003A7C05"/>
    <w:rsid w:val="003B138F"/>
    <w:rsid w:val="003B13D1"/>
    <w:rsid w:val="003B1AD8"/>
    <w:rsid w:val="003B29A1"/>
    <w:rsid w:val="003B3ECF"/>
    <w:rsid w:val="003B468F"/>
    <w:rsid w:val="003B673F"/>
    <w:rsid w:val="003B7847"/>
    <w:rsid w:val="003C0C10"/>
    <w:rsid w:val="003C167F"/>
    <w:rsid w:val="003C19EC"/>
    <w:rsid w:val="003C2BB7"/>
    <w:rsid w:val="003C4CCE"/>
    <w:rsid w:val="003C63C1"/>
    <w:rsid w:val="003C6B75"/>
    <w:rsid w:val="003C7B1D"/>
    <w:rsid w:val="003D01E7"/>
    <w:rsid w:val="003D0BE0"/>
    <w:rsid w:val="003D15C9"/>
    <w:rsid w:val="003D16A6"/>
    <w:rsid w:val="003D1927"/>
    <w:rsid w:val="003D28C8"/>
    <w:rsid w:val="003D3C9C"/>
    <w:rsid w:val="003D3FAC"/>
    <w:rsid w:val="003D564B"/>
    <w:rsid w:val="003D7C71"/>
    <w:rsid w:val="003D7F02"/>
    <w:rsid w:val="003E154F"/>
    <w:rsid w:val="003E18A4"/>
    <w:rsid w:val="003E427F"/>
    <w:rsid w:val="003E5831"/>
    <w:rsid w:val="003E7180"/>
    <w:rsid w:val="003E72C5"/>
    <w:rsid w:val="003F1213"/>
    <w:rsid w:val="003F21F0"/>
    <w:rsid w:val="003F2A61"/>
    <w:rsid w:val="003F3943"/>
    <w:rsid w:val="003F6E1C"/>
    <w:rsid w:val="003F7341"/>
    <w:rsid w:val="003F7A98"/>
    <w:rsid w:val="003F7C3E"/>
    <w:rsid w:val="0040279E"/>
    <w:rsid w:val="00402B2E"/>
    <w:rsid w:val="004057B9"/>
    <w:rsid w:val="00405A39"/>
    <w:rsid w:val="00405C02"/>
    <w:rsid w:val="0041104A"/>
    <w:rsid w:val="0041164E"/>
    <w:rsid w:val="00411809"/>
    <w:rsid w:val="004122BD"/>
    <w:rsid w:val="004126FA"/>
    <w:rsid w:val="00412A87"/>
    <w:rsid w:val="00412C59"/>
    <w:rsid w:val="004130CD"/>
    <w:rsid w:val="00413BE0"/>
    <w:rsid w:val="00415D91"/>
    <w:rsid w:val="004162FE"/>
    <w:rsid w:val="0041633F"/>
    <w:rsid w:val="00417EF3"/>
    <w:rsid w:val="0042016A"/>
    <w:rsid w:val="00420768"/>
    <w:rsid w:val="00421AEA"/>
    <w:rsid w:val="00423C72"/>
    <w:rsid w:val="0042406F"/>
    <w:rsid w:val="004243D8"/>
    <w:rsid w:val="0042459E"/>
    <w:rsid w:val="00424F55"/>
    <w:rsid w:val="004251FD"/>
    <w:rsid w:val="0042533E"/>
    <w:rsid w:val="00425971"/>
    <w:rsid w:val="00425B09"/>
    <w:rsid w:val="00425F58"/>
    <w:rsid w:val="0042608F"/>
    <w:rsid w:val="004275EF"/>
    <w:rsid w:val="00427F20"/>
    <w:rsid w:val="00430BBF"/>
    <w:rsid w:val="00432954"/>
    <w:rsid w:val="00432EF3"/>
    <w:rsid w:val="00433C8B"/>
    <w:rsid w:val="0043670C"/>
    <w:rsid w:val="004379F4"/>
    <w:rsid w:val="00437BE3"/>
    <w:rsid w:val="00437FA5"/>
    <w:rsid w:val="004408EE"/>
    <w:rsid w:val="00440E29"/>
    <w:rsid w:val="0044122D"/>
    <w:rsid w:val="00444ADE"/>
    <w:rsid w:val="004462FE"/>
    <w:rsid w:val="00447373"/>
    <w:rsid w:val="00450C0E"/>
    <w:rsid w:val="00451EB2"/>
    <w:rsid w:val="00452176"/>
    <w:rsid w:val="004523D1"/>
    <w:rsid w:val="00453FE6"/>
    <w:rsid w:val="00454559"/>
    <w:rsid w:val="00454919"/>
    <w:rsid w:val="00457416"/>
    <w:rsid w:val="00460052"/>
    <w:rsid w:val="00464C8D"/>
    <w:rsid w:val="00464D03"/>
    <w:rsid w:val="00464EB0"/>
    <w:rsid w:val="004655F7"/>
    <w:rsid w:val="00465CEC"/>
    <w:rsid w:val="00465EE1"/>
    <w:rsid w:val="00466508"/>
    <w:rsid w:val="0046684B"/>
    <w:rsid w:val="004675E6"/>
    <w:rsid w:val="00472AFA"/>
    <w:rsid w:val="004734BA"/>
    <w:rsid w:val="00473E37"/>
    <w:rsid w:val="0047408E"/>
    <w:rsid w:val="004740B7"/>
    <w:rsid w:val="004740E8"/>
    <w:rsid w:val="00474BE9"/>
    <w:rsid w:val="0047602A"/>
    <w:rsid w:val="00477695"/>
    <w:rsid w:val="0048000E"/>
    <w:rsid w:val="00480572"/>
    <w:rsid w:val="0048312B"/>
    <w:rsid w:val="00484AA0"/>
    <w:rsid w:val="00486A15"/>
    <w:rsid w:val="004901D3"/>
    <w:rsid w:val="004908FE"/>
    <w:rsid w:val="00490B8D"/>
    <w:rsid w:val="00491996"/>
    <w:rsid w:val="00492412"/>
    <w:rsid w:val="00492621"/>
    <w:rsid w:val="00492E6C"/>
    <w:rsid w:val="00493232"/>
    <w:rsid w:val="004933F8"/>
    <w:rsid w:val="00494357"/>
    <w:rsid w:val="00496390"/>
    <w:rsid w:val="004967DA"/>
    <w:rsid w:val="00497823"/>
    <w:rsid w:val="004A03B7"/>
    <w:rsid w:val="004A15D3"/>
    <w:rsid w:val="004A1B8D"/>
    <w:rsid w:val="004A2AB3"/>
    <w:rsid w:val="004A36C4"/>
    <w:rsid w:val="004A47EC"/>
    <w:rsid w:val="004A4CC4"/>
    <w:rsid w:val="004A4FA4"/>
    <w:rsid w:val="004A5FD6"/>
    <w:rsid w:val="004A7503"/>
    <w:rsid w:val="004A7DD7"/>
    <w:rsid w:val="004B0D70"/>
    <w:rsid w:val="004B134E"/>
    <w:rsid w:val="004B2A28"/>
    <w:rsid w:val="004B2A65"/>
    <w:rsid w:val="004B34C7"/>
    <w:rsid w:val="004B4079"/>
    <w:rsid w:val="004B47DB"/>
    <w:rsid w:val="004B493C"/>
    <w:rsid w:val="004B4A9D"/>
    <w:rsid w:val="004B6EF3"/>
    <w:rsid w:val="004C0A8A"/>
    <w:rsid w:val="004C14CB"/>
    <w:rsid w:val="004C6B8A"/>
    <w:rsid w:val="004C7668"/>
    <w:rsid w:val="004D5341"/>
    <w:rsid w:val="004D6CE3"/>
    <w:rsid w:val="004D71DF"/>
    <w:rsid w:val="004E0753"/>
    <w:rsid w:val="004E2168"/>
    <w:rsid w:val="004E2B8E"/>
    <w:rsid w:val="004E4672"/>
    <w:rsid w:val="004E5801"/>
    <w:rsid w:val="004E6D87"/>
    <w:rsid w:val="004F020D"/>
    <w:rsid w:val="004F2045"/>
    <w:rsid w:val="004F3195"/>
    <w:rsid w:val="004F3E07"/>
    <w:rsid w:val="004F5216"/>
    <w:rsid w:val="004F53CA"/>
    <w:rsid w:val="004F5E18"/>
    <w:rsid w:val="004F64FC"/>
    <w:rsid w:val="00500125"/>
    <w:rsid w:val="0050046F"/>
    <w:rsid w:val="00503622"/>
    <w:rsid w:val="005039A6"/>
    <w:rsid w:val="0050420A"/>
    <w:rsid w:val="0050690C"/>
    <w:rsid w:val="00507261"/>
    <w:rsid w:val="00507BEA"/>
    <w:rsid w:val="00510335"/>
    <w:rsid w:val="00510EB4"/>
    <w:rsid w:val="00511CE5"/>
    <w:rsid w:val="00512BA9"/>
    <w:rsid w:val="005135D8"/>
    <w:rsid w:val="0051640D"/>
    <w:rsid w:val="00516C6D"/>
    <w:rsid w:val="00517471"/>
    <w:rsid w:val="00517C55"/>
    <w:rsid w:val="00520051"/>
    <w:rsid w:val="005210D0"/>
    <w:rsid w:val="0052170C"/>
    <w:rsid w:val="00521CE0"/>
    <w:rsid w:val="00522C74"/>
    <w:rsid w:val="00522C88"/>
    <w:rsid w:val="00523846"/>
    <w:rsid w:val="00523CDD"/>
    <w:rsid w:val="005242B5"/>
    <w:rsid w:val="00524622"/>
    <w:rsid w:val="00525618"/>
    <w:rsid w:val="00527698"/>
    <w:rsid w:val="00531745"/>
    <w:rsid w:val="00531C2E"/>
    <w:rsid w:val="0053286B"/>
    <w:rsid w:val="00532A54"/>
    <w:rsid w:val="005337E5"/>
    <w:rsid w:val="0053419F"/>
    <w:rsid w:val="00535C7D"/>
    <w:rsid w:val="00542FBA"/>
    <w:rsid w:val="00544DDC"/>
    <w:rsid w:val="00551D78"/>
    <w:rsid w:val="0055279F"/>
    <w:rsid w:val="005530C6"/>
    <w:rsid w:val="005537AA"/>
    <w:rsid w:val="00553FEB"/>
    <w:rsid w:val="005542A9"/>
    <w:rsid w:val="00554DE4"/>
    <w:rsid w:val="005567F4"/>
    <w:rsid w:val="00556D0D"/>
    <w:rsid w:val="00557DB1"/>
    <w:rsid w:val="0056003F"/>
    <w:rsid w:val="00560D8E"/>
    <w:rsid w:val="00561314"/>
    <w:rsid w:val="00562583"/>
    <w:rsid w:val="00562C0B"/>
    <w:rsid w:val="0056390D"/>
    <w:rsid w:val="0056526C"/>
    <w:rsid w:val="00565C9A"/>
    <w:rsid w:val="005664DF"/>
    <w:rsid w:val="00566717"/>
    <w:rsid w:val="00566EAE"/>
    <w:rsid w:val="0056730D"/>
    <w:rsid w:val="00571008"/>
    <w:rsid w:val="00572184"/>
    <w:rsid w:val="00573CCA"/>
    <w:rsid w:val="005741BB"/>
    <w:rsid w:val="00575C69"/>
    <w:rsid w:val="00576192"/>
    <w:rsid w:val="005807CF"/>
    <w:rsid w:val="005815BC"/>
    <w:rsid w:val="005819CB"/>
    <w:rsid w:val="0058207A"/>
    <w:rsid w:val="00582486"/>
    <w:rsid w:val="00584361"/>
    <w:rsid w:val="00586E29"/>
    <w:rsid w:val="005873A0"/>
    <w:rsid w:val="00590C04"/>
    <w:rsid w:val="00590FA1"/>
    <w:rsid w:val="00591E4E"/>
    <w:rsid w:val="00592BBA"/>
    <w:rsid w:val="00594483"/>
    <w:rsid w:val="005954F7"/>
    <w:rsid w:val="00596FDA"/>
    <w:rsid w:val="005973FB"/>
    <w:rsid w:val="00597A19"/>
    <w:rsid w:val="005A0022"/>
    <w:rsid w:val="005A07B4"/>
    <w:rsid w:val="005A0C35"/>
    <w:rsid w:val="005A1060"/>
    <w:rsid w:val="005A15A8"/>
    <w:rsid w:val="005A1797"/>
    <w:rsid w:val="005A17D7"/>
    <w:rsid w:val="005A19D3"/>
    <w:rsid w:val="005A1AE1"/>
    <w:rsid w:val="005A1C0D"/>
    <w:rsid w:val="005A1D46"/>
    <w:rsid w:val="005A1D64"/>
    <w:rsid w:val="005A2C66"/>
    <w:rsid w:val="005A30D4"/>
    <w:rsid w:val="005A550A"/>
    <w:rsid w:val="005A6F59"/>
    <w:rsid w:val="005A709F"/>
    <w:rsid w:val="005A71E9"/>
    <w:rsid w:val="005B2CCE"/>
    <w:rsid w:val="005B30DB"/>
    <w:rsid w:val="005B5AEB"/>
    <w:rsid w:val="005B79E5"/>
    <w:rsid w:val="005C0094"/>
    <w:rsid w:val="005C0BFA"/>
    <w:rsid w:val="005C136B"/>
    <w:rsid w:val="005C139D"/>
    <w:rsid w:val="005C3123"/>
    <w:rsid w:val="005C3956"/>
    <w:rsid w:val="005C449B"/>
    <w:rsid w:val="005C4871"/>
    <w:rsid w:val="005C55F6"/>
    <w:rsid w:val="005C62A0"/>
    <w:rsid w:val="005C6C19"/>
    <w:rsid w:val="005D0634"/>
    <w:rsid w:val="005D0D80"/>
    <w:rsid w:val="005D220F"/>
    <w:rsid w:val="005D30CB"/>
    <w:rsid w:val="005D353A"/>
    <w:rsid w:val="005D3A42"/>
    <w:rsid w:val="005D54D4"/>
    <w:rsid w:val="005D55FA"/>
    <w:rsid w:val="005D5850"/>
    <w:rsid w:val="005D72AF"/>
    <w:rsid w:val="005E0104"/>
    <w:rsid w:val="005E02E5"/>
    <w:rsid w:val="005E083E"/>
    <w:rsid w:val="005E0B89"/>
    <w:rsid w:val="005E1AAA"/>
    <w:rsid w:val="005E20A5"/>
    <w:rsid w:val="005E2719"/>
    <w:rsid w:val="005E41C1"/>
    <w:rsid w:val="005E477A"/>
    <w:rsid w:val="005E543A"/>
    <w:rsid w:val="005E5BB2"/>
    <w:rsid w:val="005E70AA"/>
    <w:rsid w:val="005F00E3"/>
    <w:rsid w:val="005F06B8"/>
    <w:rsid w:val="005F078F"/>
    <w:rsid w:val="005F1287"/>
    <w:rsid w:val="005F3515"/>
    <w:rsid w:val="005F35C3"/>
    <w:rsid w:val="005F3A46"/>
    <w:rsid w:val="005F3C31"/>
    <w:rsid w:val="005F54F1"/>
    <w:rsid w:val="005F6F2A"/>
    <w:rsid w:val="005F7778"/>
    <w:rsid w:val="006006AE"/>
    <w:rsid w:val="00601B7F"/>
    <w:rsid w:val="006031E1"/>
    <w:rsid w:val="00603307"/>
    <w:rsid w:val="006048D4"/>
    <w:rsid w:val="00607EF6"/>
    <w:rsid w:val="00611BC4"/>
    <w:rsid w:val="006122DA"/>
    <w:rsid w:val="00612FF5"/>
    <w:rsid w:val="00615483"/>
    <w:rsid w:val="00615FAE"/>
    <w:rsid w:val="006165B5"/>
    <w:rsid w:val="00616D35"/>
    <w:rsid w:val="0061758F"/>
    <w:rsid w:val="00620EB0"/>
    <w:rsid w:val="006210A6"/>
    <w:rsid w:val="0062177D"/>
    <w:rsid w:val="00622A0D"/>
    <w:rsid w:val="00623AE5"/>
    <w:rsid w:val="006272A5"/>
    <w:rsid w:val="006272B7"/>
    <w:rsid w:val="00630009"/>
    <w:rsid w:val="00630863"/>
    <w:rsid w:val="00630D1E"/>
    <w:rsid w:val="0063174B"/>
    <w:rsid w:val="00631DE1"/>
    <w:rsid w:val="00633D84"/>
    <w:rsid w:val="00636C78"/>
    <w:rsid w:val="00636DCA"/>
    <w:rsid w:val="006376B0"/>
    <w:rsid w:val="006376DD"/>
    <w:rsid w:val="006403B0"/>
    <w:rsid w:val="006415F2"/>
    <w:rsid w:val="006416AA"/>
    <w:rsid w:val="006430EB"/>
    <w:rsid w:val="00643DAD"/>
    <w:rsid w:val="00645380"/>
    <w:rsid w:val="00645BA5"/>
    <w:rsid w:val="00646466"/>
    <w:rsid w:val="00646DA1"/>
    <w:rsid w:val="00647514"/>
    <w:rsid w:val="006479D6"/>
    <w:rsid w:val="00647ECC"/>
    <w:rsid w:val="00650E1F"/>
    <w:rsid w:val="0065211F"/>
    <w:rsid w:val="00652552"/>
    <w:rsid w:val="00653624"/>
    <w:rsid w:val="00653A05"/>
    <w:rsid w:val="00654526"/>
    <w:rsid w:val="00654EA1"/>
    <w:rsid w:val="006552F7"/>
    <w:rsid w:val="00655EB4"/>
    <w:rsid w:val="00656122"/>
    <w:rsid w:val="006562C2"/>
    <w:rsid w:val="00661417"/>
    <w:rsid w:val="00661667"/>
    <w:rsid w:val="00661C29"/>
    <w:rsid w:val="00662508"/>
    <w:rsid w:val="0066381C"/>
    <w:rsid w:val="006649DB"/>
    <w:rsid w:val="00665A96"/>
    <w:rsid w:val="00665BC3"/>
    <w:rsid w:val="0066647E"/>
    <w:rsid w:val="00672636"/>
    <w:rsid w:val="00674DB1"/>
    <w:rsid w:val="00676C7C"/>
    <w:rsid w:val="006775A2"/>
    <w:rsid w:val="0067779B"/>
    <w:rsid w:val="006807AB"/>
    <w:rsid w:val="00681AE5"/>
    <w:rsid w:val="006845F7"/>
    <w:rsid w:val="00684B67"/>
    <w:rsid w:val="00685A16"/>
    <w:rsid w:val="00685CAE"/>
    <w:rsid w:val="006863AA"/>
    <w:rsid w:val="00686914"/>
    <w:rsid w:val="00686ABC"/>
    <w:rsid w:val="00690590"/>
    <w:rsid w:val="00690EFD"/>
    <w:rsid w:val="00691201"/>
    <w:rsid w:val="0069272C"/>
    <w:rsid w:val="00694215"/>
    <w:rsid w:val="0069545E"/>
    <w:rsid w:val="0069568A"/>
    <w:rsid w:val="0069591E"/>
    <w:rsid w:val="006965E2"/>
    <w:rsid w:val="00697A8B"/>
    <w:rsid w:val="006A002C"/>
    <w:rsid w:val="006A00CE"/>
    <w:rsid w:val="006A061B"/>
    <w:rsid w:val="006A1714"/>
    <w:rsid w:val="006A50C5"/>
    <w:rsid w:val="006A6207"/>
    <w:rsid w:val="006A7D52"/>
    <w:rsid w:val="006B07D9"/>
    <w:rsid w:val="006B093E"/>
    <w:rsid w:val="006B1BA1"/>
    <w:rsid w:val="006B3A16"/>
    <w:rsid w:val="006B6C35"/>
    <w:rsid w:val="006B6E18"/>
    <w:rsid w:val="006C08A6"/>
    <w:rsid w:val="006C2229"/>
    <w:rsid w:val="006C2567"/>
    <w:rsid w:val="006C3943"/>
    <w:rsid w:val="006C5432"/>
    <w:rsid w:val="006C5E37"/>
    <w:rsid w:val="006C665D"/>
    <w:rsid w:val="006C7714"/>
    <w:rsid w:val="006C79EF"/>
    <w:rsid w:val="006D0C2F"/>
    <w:rsid w:val="006D0E21"/>
    <w:rsid w:val="006D0FDD"/>
    <w:rsid w:val="006D10CE"/>
    <w:rsid w:val="006D1551"/>
    <w:rsid w:val="006D222F"/>
    <w:rsid w:val="006D2A38"/>
    <w:rsid w:val="006D3A6A"/>
    <w:rsid w:val="006D5752"/>
    <w:rsid w:val="006D5C4D"/>
    <w:rsid w:val="006D604F"/>
    <w:rsid w:val="006E0DEB"/>
    <w:rsid w:val="006E19A9"/>
    <w:rsid w:val="006E33EB"/>
    <w:rsid w:val="006E3C8C"/>
    <w:rsid w:val="006E68B5"/>
    <w:rsid w:val="006E6942"/>
    <w:rsid w:val="006F1161"/>
    <w:rsid w:val="006F2D2D"/>
    <w:rsid w:val="006F2F2D"/>
    <w:rsid w:val="006F2F7D"/>
    <w:rsid w:val="006F3EE9"/>
    <w:rsid w:val="006F5BA5"/>
    <w:rsid w:val="006F68E0"/>
    <w:rsid w:val="007006C8"/>
    <w:rsid w:val="00701348"/>
    <w:rsid w:val="0070203C"/>
    <w:rsid w:val="00702DB1"/>
    <w:rsid w:val="0070454B"/>
    <w:rsid w:val="0070507D"/>
    <w:rsid w:val="00710D63"/>
    <w:rsid w:val="0071231A"/>
    <w:rsid w:val="00713923"/>
    <w:rsid w:val="00713AAD"/>
    <w:rsid w:val="007143C6"/>
    <w:rsid w:val="00714441"/>
    <w:rsid w:val="00714FAA"/>
    <w:rsid w:val="0071661D"/>
    <w:rsid w:val="00716A50"/>
    <w:rsid w:val="0072083C"/>
    <w:rsid w:val="0072180A"/>
    <w:rsid w:val="00721C39"/>
    <w:rsid w:val="00723200"/>
    <w:rsid w:val="00723B8A"/>
    <w:rsid w:val="00727B4B"/>
    <w:rsid w:val="00727B87"/>
    <w:rsid w:val="00730F15"/>
    <w:rsid w:val="007314E6"/>
    <w:rsid w:val="00732D2F"/>
    <w:rsid w:val="00734FFC"/>
    <w:rsid w:val="00737060"/>
    <w:rsid w:val="0073752A"/>
    <w:rsid w:val="007401D2"/>
    <w:rsid w:val="0074158A"/>
    <w:rsid w:val="00742C90"/>
    <w:rsid w:val="00743A82"/>
    <w:rsid w:val="00744848"/>
    <w:rsid w:val="00744D39"/>
    <w:rsid w:val="0074536D"/>
    <w:rsid w:val="007454C4"/>
    <w:rsid w:val="0074617C"/>
    <w:rsid w:val="0074628B"/>
    <w:rsid w:val="007467D3"/>
    <w:rsid w:val="00746BB8"/>
    <w:rsid w:val="007505C2"/>
    <w:rsid w:val="007516C7"/>
    <w:rsid w:val="00751C97"/>
    <w:rsid w:val="00751D25"/>
    <w:rsid w:val="0075267A"/>
    <w:rsid w:val="0075277D"/>
    <w:rsid w:val="00752C33"/>
    <w:rsid w:val="00753F81"/>
    <w:rsid w:val="00754114"/>
    <w:rsid w:val="0075489D"/>
    <w:rsid w:val="00754A36"/>
    <w:rsid w:val="007575B1"/>
    <w:rsid w:val="007623B4"/>
    <w:rsid w:val="00762D81"/>
    <w:rsid w:val="007644FD"/>
    <w:rsid w:val="00764567"/>
    <w:rsid w:val="00764BD6"/>
    <w:rsid w:val="00765E3C"/>
    <w:rsid w:val="0076609D"/>
    <w:rsid w:val="00766B3D"/>
    <w:rsid w:val="00766EBD"/>
    <w:rsid w:val="00770627"/>
    <w:rsid w:val="0077145B"/>
    <w:rsid w:val="0077146B"/>
    <w:rsid w:val="00771E01"/>
    <w:rsid w:val="007721D9"/>
    <w:rsid w:val="007731BE"/>
    <w:rsid w:val="007733AA"/>
    <w:rsid w:val="00774B00"/>
    <w:rsid w:val="00775E03"/>
    <w:rsid w:val="00775F7F"/>
    <w:rsid w:val="007761ED"/>
    <w:rsid w:val="00776347"/>
    <w:rsid w:val="007776E6"/>
    <w:rsid w:val="00777ED9"/>
    <w:rsid w:val="0078217D"/>
    <w:rsid w:val="0078292D"/>
    <w:rsid w:val="007849E6"/>
    <w:rsid w:val="00784B09"/>
    <w:rsid w:val="007865F8"/>
    <w:rsid w:val="00786BFF"/>
    <w:rsid w:val="00787E34"/>
    <w:rsid w:val="007906B4"/>
    <w:rsid w:val="007929EC"/>
    <w:rsid w:val="00793012"/>
    <w:rsid w:val="0079331F"/>
    <w:rsid w:val="00794409"/>
    <w:rsid w:val="00794EA6"/>
    <w:rsid w:val="00795D7A"/>
    <w:rsid w:val="00796513"/>
    <w:rsid w:val="007968DA"/>
    <w:rsid w:val="00796DE1"/>
    <w:rsid w:val="007A132E"/>
    <w:rsid w:val="007A3982"/>
    <w:rsid w:val="007A47C8"/>
    <w:rsid w:val="007A4A32"/>
    <w:rsid w:val="007A4B97"/>
    <w:rsid w:val="007A682F"/>
    <w:rsid w:val="007A7076"/>
    <w:rsid w:val="007A750F"/>
    <w:rsid w:val="007A7C67"/>
    <w:rsid w:val="007A7F3C"/>
    <w:rsid w:val="007B21C6"/>
    <w:rsid w:val="007B2ADC"/>
    <w:rsid w:val="007B3616"/>
    <w:rsid w:val="007B3AA8"/>
    <w:rsid w:val="007B3C15"/>
    <w:rsid w:val="007B4297"/>
    <w:rsid w:val="007B4A69"/>
    <w:rsid w:val="007B596D"/>
    <w:rsid w:val="007B5CA6"/>
    <w:rsid w:val="007B6D74"/>
    <w:rsid w:val="007B72BF"/>
    <w:rsid w:val="007B7AB4"/>
    <w:rsid w:val="007C06C8"/>
    <w:rsid w:val="007C0BB9"/>
    <w:rsid w:val="007C15CA"/>
    <w:rsid w:val="007C2FF7"/>
    <w:rsid w:val="007C3490"/>
    <w:rsid w:val="007C36ED"/>
    <w:rsid w:val="007C3815"/>
    <w:rsid w:val="007C38CF"/>
    <w:rsid w:val="007C4431"/>
    <w:rsid w:val="007C53DD"/>
    <w:rsid w:val="007C5DD0"/>
    <w:rsid w:val="007C6EFB"/>
    <w:rsid w:val="007C7244"/>
    <w:rsid w:val="007C7421"/>
    <w:rsid w:val="007D07B9"/>
    <w:rsid w:val="007D099E"/>
    <w:rsid w:val="007D19BA"/>
    <w:rsid w:val="007D1F85"/>
    <w:rsid w:val="007D20CB"/>
    <w:rsid w:val="007D2FF2"/>
    <w:rsid w:val="007D443C"/>
    <w:rsid w:val="007D463E"/>
    <w:rsid w:val="007D4848"/>
    <w:rsid w:val="007D6653"/>
    <w:rsid w:val="007D66C1"/>
    <w:rsid w:val="007D713E"/>
    <w:rsid w:val="007E036E"/>
    <w:rsid w:val="007E15D9"/>
    <w:rsid w:val="007E214D"/>
    <w:rsid w:val="007E489B"/>
    <w:rsid w:val="007E4A5D"/>
    <w:rsid w:val="007E4BF1"/>
    <w:rsid w:val="007E52C9"/>
    <w:rsid w:val="007E563D"/>
    <w:rsid w:val="007E65AA"/>
    <w:rsid w:val="007E691D"/>
    <w:rsid w:val="007F1C83"/>
    <w:rsid w:val="007F2DFE"/>
    <w:rsid w:val="007F3233"/>
    <w:rsid w:val="007F3375"/>
    <w:rsid w:val="007F3EB7"/>
    <w:rsid w:val="007F4C62"/>
    <w:rsid w:val="007F4F75"/>
    <w:rsid w:val="007F52FD"/>
    <w:rsid w:val="007F53B7"/>
    <w:rsid w:val="007F5633"/>
    <w:rsid w:val="007F5FA5"/>
    <w:rsid w:val="007F69FE"/>
    <w:rsid w:val="00803994"/>
    <w:rsid w:val="00805B69"/>
    <w:rsid w:val="00806142"/>
    <w:rsid w:val="0080615D"/>
    <w:rsid w:val="00806BF3"/>
    <w:rsid w:val="008079F9"/>
    <w:rsid w:val="00807F8F"/>
    <w:rsid w:val="0081059B"/>
    <w:rsid w:val="00811CB2"/>
    <w:rsid w:val="008125B7"/>
    <w:rsid w:val="008137EB"/>
    <w:rsid w:val="00821515"/>
    <w:rsid w:val="00821EBB"/>
    <w:rsid w:val="00822346"/>
    <w:rsid w:val="008225D0"/>
    <w:rsid w:val="00822F1A"/>
    <w:rsid w:val="00825263"/>
    <w:rsid w:val="00826257"/>
    <w:rsid w:val="008270B4"/>
    <w:rsid w:val="00830379"/>
    <w:rsid w:val="008303C2"/>
    <w:rsid w:val="00830FC9"/>
    <w:rsid w:val="00831805"/>
    <w:rsid w:val="00831F87"/>
    <w:rsid w:val="00832D29"/>
    <w:rsid w:val="00833203"/>
    <w:rsid w:val="008340BA"/>
    <w:rsid w:val="0083436B"/>
    <w:rsid w:val="00835430"/>
    <w:rsid w:val="00835FE3"/>
    <w:rsid w:val="008362E2"/>
    <w:rsid w:val="00836731"/>
    <w:rsid w:val="00836CD2"/>
    <w:rsid w:val="00837270"/>
    <w:rsid w:val="00837800"/>
    <w:rsid w:val="00843EE5"/>
    <w:rsid w:val="0084488B"/>
    <w:rsid w:val="00845402"/>
    <w:rsid w:val="00845DBB"/>
    <w:rsid w:val="00845EA3"/>
    <w:rsid w:val="008462EB"/>
    <w:rsid w:val="00846595"/>
    <w:rsid w:val="00846C51"/>
    <w:rsid w:val="00847DC0"/>
    <w:rsid w:val="00851473"/>
    <w:rsid w:val="00852092"/>
    <w:rsid w:val="0085244B"/>
    <w:rsid w:val="00852F4F"/>
    <w:rsid w:val="0085301E"/>
    <w:rsid w:val="00853246"/>
    <w:rsid w:val="0085393F"/>
    <w:rsid w:val="00853DD3"/>
    <w:rsid w:val="008540EA"/>
    <w:rsid w:val="00854132"/>
    <w:rsid w:val="00855B15"/>
    <w:rsid w:val="008561F6"/>
    <w:rsid w:val="00857E83"/>
    <w:rsid w:val="00857EA0"/>
    <w:rsid w:val="0086088D"/>
    <w:rsid w:val="00860F1E"/>
    <w:rsid w:val="00861055"/>
    <w:rsid w:val="008612AD"/>
    <w:rsid w:val="0086303B"/>
    <w:rsid w:val="00863664"/>
    <w:rsid w:val="00863BDD"/>
    <w:rsid w:val="00864258"/>
    <w:rsid w:val="0086438A"/>
    <w:rsid w:val="00866458"/>
    <w:rsid w:val="0086674D"/>
    <w:rsid w:val="00867083"/>
    <w:rsid w:val="00867652"/>
    <w:rsid w:val="00870836"/>
    <w:rsid w:val="008711BB"/>
    <w:rsid w:val="00871608"/>
    <w:rsid w:val="00872CF4"/>
    <w:rsid w:val="00874616"/>
    <w:rsid w:val="00874C57"/>
    <w:rsid w:val="00875843"/>
    <w:rsid w:val="00875CA0"/>
    <w:rsid w:val="00880240"/>
    <w:rsid w:val="00880936"/>
    <w:rsid w:val="00880F8B"/>
    <w:rsid w:val="00881C6E"/>
    <w:rsid w:val="0088222D"/>
    <w:rsid w:val="00883903"/>
    <w:rsid w:val="008842AD"/>
    <w:rsid w:val="00885128"/>
    <w:rsid w:val="00886C7D"/>
    <w:rsid w:val="0088735C"/>
    <w:rsid w:val="0089280C"/>
    <w:rsid w:val="008A1294"/>
    <w:rsid w:val="008A27E7"/>
    <w:rsid w:val="008A2FAC"/>
    <w:rsid w:val="008A3BCC"/>
    <w:rsid w:val="008A3CC3"/>
    <w:rsid w:val="008A3E2F"/>
    <w:rsid w:val="008A6854"/>
    <w:rsid w:val="008A6FF4"/>
    <w:rsid w:val="008A7D8F"/>
    <w:rsid w:val="008B0EE9"/>
    <w:rsid w:val="008B235C"/>
    <w:rsid w:val="008B300F"/>
    <w:rsid w:val="008B3EDF"/>
    <w:rsid w:val="008B6872"/>
    <w:rsid w:val="008B6AC9"/>
    <w:rsid w:val="008C0006"/>
    <w:rsid w:val="008C0EAF"/>
    <w:rsid w:val="008C19DB"/>
    <w:rsid w:val="008C2023"/>
    <w:rsid w:val="008C3E3B"/>
    <w:rsid w:val="008C4198"/>
    <w:rsid w:val="008C41F9"/>
    <w:rsid w:val="008C5A85"/>
    <w:rsid w:val="008C6ACE"/>
    <w:rsid w:val="008D06B8"/>
    <w:rsid w:val="008D0D4A"/>
    <w:rsid w:val="008D1C3B"/>
    <w:rsid w:val="008D3D07"/>
    <w:rsid w:val="008D48DE"/>
    <w:rsid w:val="008D4AE5"/>
    <w:rsid w:val="008D7418"/>
    <w:rsid w:val="008E0192"/>
    <w:rsid w:val="008E08C6"/>
    <w:rsid w:val="008E1D0D"/>
    <w:rsid w:val="008E2653"/>
    <w:rsid w:val="008E6F04"/>
    <w:rsid w:val="008F0E3A"/>
    <w:rsid w:val="008F1133"/>
    <w:rsid w:val="008F2887"/>
    <w:rsid w:val="008F39A3"/>
    <w:rsid w:val="008F43FB"/>
    <w:rsid w:val="008F5E6A"/>
    <w:rsid w:val="008F66FF"/>
    <w:rsid w:val="008F727B"/>
    <w:rsid w:val="009009D2"/>
    <w:rsid w:val="00901432"/>
    <w:rsid w:val="009014B0"/>
    <w:rsid w:val="00901B85"/>
    <w:rsid w:val="009025D3"/>
    <w:rsid w:val="00902C40"/>
    <w:rsid w:val="00902D89"/>
    <w:rsid w:val="009044E9"/>
    <w:rsid w:val="00905521"/>
    <w:rsid w:val="0090633C"/>
    <w:rsid w:val="009124D1"/>
    <w:rsid w:val="009137C4"/>
    <w:rsid w:val="00914202"/>
    <w:rsid w:val="009158A0"/>
    <w:rsid w:val="00917FF0"/>
    <w:rsid w:val="00921491"/>
    <w:rsid w:val="0092288B"/>
    <w:rsid w:val="0092479A"/>
    <w:rsid w:val="00926611"/>
    <w:rsid w:val="00926679"/>
    <w:rsid w:val="00926DD9"/>
    <w:rsid w:val="00926E9D"/>
    <w:rsid w:val="00930524"/>
    <w:rsid w:val="00931179"/>
    <w:rsid w:val="00932F8C"/>
    <w:rsid w:val="00933FBA"/>
    <w:rsid w:val="0093767D"/>
    <w:rsid w:val="00937A68"/>
    <w:rsid w:val="00940916"/>
    <w:rsid w:val="009415C9"/>
    <w:rsid w:val="00941F99"/>
    <w:rsid w:val="00945168"/>
    <w:rsid w:val="009454DA"/>
    <w:rsid w:val="009476CF"/>
    <w:rsid w:val="009523B3"/>
    <w:rsid w:val="009524C6"/>
    <w:rsid w:val="00953F03"/>
    <w:rsid w:val="009554F4"/>
    <w:rsid w:val="009572B7"/>
    <w:rsid w:val="00957337"/>
    <w:rsid w:val="00957E5C"/>
    <w:rsid w:val="00960245"/>
    <w:rsid w:val="009620E7"/>
    <w:rsid w:val="00962654"/>
    <w:rsid w:val="009637F1"/>
    <w:rsid w:val="009669FD"/>
    <w:rsid w:val="009673B1"/>
    <w:rsid w:val="00967457"/>
    <w:rsid w:val="00967A77"/>
    <w:rsid w:val="0097122C"/>
    <w:rsid w:val="0097271F"/>
    <w:rsid w:val="009730AF"/>
    <w:rsid w:val="009737A5"/>
    <w:rsid w:val="0097745C"/>
    <w:rsid w:val="00980801"/>
    <w:rsid w:val="00980C30"/>
    <w:rsid w:val="009813B6"/>
    <w:rsid w:val="009845DF"/>
    <w:rsid w:val="009856E2"/>
    <w:rsid w:val="00985E95"/>
    <w:rsid w:val="0098654E"/>
    <w:rsid w:val="009865A0"/>
    <w:rsid w:val="00990617"/>
    <w:rsid w:val="0099090F"/>
    <w:rsid w:val="00993DFC"/>
    <w:rsid w:val="0099554E"/>
    <w:rsid w:val="00997AB7"/>
    <w:rsid w:val="00997B2F"/>
    <w:rsid w:val="009A3D36"/>
    <w:rsid w:val="009A6C44"/>
    <w:rsid w:val="009A748A"/>
    <w:rsid w:val="009B1044"/>
    <w:rsid w:val="009B109A"/>
    <w:rsid w:val="009B12DF"/>
    <w:rsid w:val="009B359E"/>
    <w:rsid w:val="009B47E8"/>
    <w:rsid w:val="009B5E60"/>
    <w:rsid w:val="009B6482"/>
    <w:rsid w:val="009B68AC"/>
    <w:rsid w:val="009C0307"/>
    <w:rsid w:val="009C18FD"/>
    <w:rsid w:val="009C2BEC"/>
    <w:rsid w:val="009C3209"/>
    <w:rsid w:val="009C36D7"/>
    <w:rsid w:val="009C3E9C"/>
    <w:rsid w:val="009C4454"/>
    <w:rsid w:val="009C6E2E"/>
    <w:rsid w:val="009C75BC"/>
    <w:rsid w:val="009C7A1E"/>
    <w:rsid w:val="009C7C01"/>
    <w:rsid w:val="009D0099"/>
    <w:rsid w:val="009D0C21"/>
    <w:rsid w:val="009D17EA"/>
    <w:rsid w:val="009D1AB0"/>
    <w:rsid w:val="009D1B57"/>
    <w:rsid w:val="009D36C6"/>
    <w:rsid w:val="009D4516"/>
    <w:rsid w:val="009D5851"/>
    <w:rsid w:val="009D5CAC"/>
    <w:rsid w:val="009D69CA"/>
    <w:rsid w:val="009D7179"/>
    <w:rsid w:val="009D7B7F"/>
    <w:rsid w:val="009E0726"/>
    <w:rsid w:val="009E0CFC"/>
    <w:rsid w:val="009E114A"/>
    <w:rsid w:val="009E1507"/>
    <w:rsid w:val="009E1947"/>
    <w:rsid w:val="009E1BC5"/>
    <w:rsid w:val="009E319C"/>
    <w:rsid w:val="009E3606"/>
    <w:rsid w:val="009E37EB"/>
    <w:rsid w:val="009E3ACE"/>
    <w:rsid w:val="009E512A"/>
    <w:rsid w:val="009E536A"/>
    <w:rsid w:val="009E5632"/>
    <w:rsid w:val="009E5F7C"/>
    <w:rsid w:val="009E6CFC"/>
    <w:rsid w:val="009F246F"/>
    <w:rsid w:val="009F422E"/>
    <w:rsid w:val="009F4B7A"/>
    <w:rsid w:val="009F52AD"/>
    <w:rsid w:val="009F5370"/>
    <w:rsid w:val="009F541E"/>
    <w:rsid w:val="009F571F"/>
    <w:rsid w:val="009F6207"/>
    <w:rsid w:val="00A01084"/>
    <w:rsid w:val="00A015B9"/>
    <w:rsid w:val="00A031B4"/>
    <w:rsid w:val="00A04746"/>
    <w:rsid w:val="00A0526B"/>
    <w:rsid w:val="00A05729"/>
    <w:rsid w:val="00A05C6B"/>
    <w:rsid w:val="00A074DD"/>
    <w:rsid w:val="00A07A53"/>
    <w:rsid w:val="00A105FC"/>
    <w:rsid w:val="00A1074A"/>
    <w:rsid w:val="00A10809"/>
    <w:rsid w:val="00A11369"/>
    <w:rsid w:val="00A11730"/>
    <w:rsid w:val="00A11BC2"/>
    <w:rsid w:val="00A12145"/>
    <w:rsid w:val="00A1532A"/>
    <w:rsid w:val="00A155F8"/>
    <w:rsid w:val="00A1584E"/>
    <w:rsid w:val="00A15D20"/>
    <w:rsid w:val="00A17114"/>
    <w:rsid w:val="00A20A0C"/>
    <w:rsid w:val="00A20A56"/>
    <w:rsid w:val="00A21782"/>
    <w:rsid w:val="00A21DDA"/>
    <w:rsid w:val="00A224E0"/>
    <w:rsid w:val="00A238A4"/>
    <w:rsid w:val="00A23DDD"/>
    <w:rsid w:val="00A23EEA"/>
    <w:rsid w:val="00A25F38"/>
    <w:rsid w:val="00A30AB6"/>
    <w:rsid w:val="00A3228E"/>
    <w:rsid w:val="00A3522A"/>
    <w:rsid w:val="00A35318"/>
    <w:rsid w:val="00A3732E"/>
    <w:rsid w:val="00A3748C"/>
    <w:rsid w:val="00A401D6"/>
    <w:rsid w:val="00A402EC"/>
    <w:rsid w:val="00A40E70"/>
    <w:rsid w:val="00A4198A"/>
    <w:rsid w:val="00A4277E"/>
    <w:rsid w:val="00A42AA8"/>
    <w:rsid w:val="00A42DB0"/>
    <w:rsid w:val="00A43224"/>
    <w:rsid w:val="00A460A1"/>
    <w:rsid w:val="00A46213"/>
    <w:rsid w:val="00A47354"/>
    <w:rsid w:val="00A47B79"/>
    <w:rsid w:val="00A50A6F"/>
    <w:rsid w:val="00A510FA"/>
    <w:rsid w:val="00A51D74"/>
    <w:rsid w:val="00A537FB"/>
    <w:rsid w:val="00A53840"/>
    <w:rsid w:val="00A56F5B"/>
    <w:rsid w:val="00A57641"/>
    <w:rsid w:val="00A61B5F"/>
    <w:rsid w:val="00A6212D"/>
    <w:rsid w:val="00A625C5"/>
    <w:rsid w:val="00A62C21"/>
    <w:rsid w:val="00A62D31"/>
    <w:rsid w:val="00A636D1"/>
    <w:rsid w:val="00A638F2"/>
    <w:rsid w:val="00A64488"/>
    <w:rsid w:val="00A6480E"/>
    <w:rsid w:val="00A656E6"/>
    <w:rsid w:val="00A65BAD"/>
    <w:rsid w:val="00A6607A"/>
    <w:rsid w:val="00A665A4"/>
    <w:rsid w:val="00A66DA8"/>
    <w:rsid w:val="00A67B58"/>
    <w:rsid w:val="00A700D0"/>
    <w:rsid w:val="00A72846"/>
    <w:rsid w:val="00A7502F"/>
    <w:rsid w:val="00A75D73"/>
    <w:rsid w:val="00A75DE5"/>
    <w:rsid w:val="00A76A21"/>
    <w:rsid w:val="00A76AD3"/>
    <w:rsid w:val="00A77A5E"/>
    <w:rsid w:val="00A81412"/>
    <w:rsid w:val="00A824E8"/>
    <w:rsid w:val="00A827D8"/>
    <w:rsid w:val="00A82A99"/>
    <w:rsid w:val="00A83E09"/>
    <w:rsid w:val="00A85113"/>
    <w:rsid w:val="00A85304"/>
    <w:rsid w:val="00A901B0"/>
    <w:rsid w:val="00A925FB"/>
    <w:rsid w:val="00A93DAB"/>
    <w:rsid w:val="00A945AB"/>
    <w:rsid w:val="00A94F64"/>
    <w:rsid w:val="00A955E6"/>
    <w:rsid w:val="00A95A70"/>
    <w:rsid w:val="00A95ED2"/>
    <w:rsid w:val="00A96C7C"/>
    <w:rsid w:val="00A971CC"/>
    <w:rsid w:val="00AA1A22"/>
    <w:rsid w:val="00AA1ED2"/>
    <w:rsid w:val="00AA26F5"/>
    <w:rsid w:val="00AA5156"/>
    <w:rsid w:val="00AA6805"/>
    <w:rsid w:val="00AB22B0"/>
    <w:rsid w:val="00AB31CD"/>
    <w:rsid w:val="00AB31DC"/>
    <w:rsid w:val="00AB3220"/>
    <w:rsid w:val="00AB3566"/>
    <w:rsid w:val="00AB3819"/>
    <w:rsid w:val="00AB404C"/>
    <w:rsid w:val="00AB438C"/>
    <w:rsid w:val="00AB4A78"/>
    <w:rsid w:val="00AB5FF0"/>
    <w:rsid w:val="00AB6587"/>
    <w:rsid w:val="00AC0D06"/>
    <w:rsid w:val="00AC0DFA"/>
    <w:rsid w:val="00AC114B"/>
    <w:rsid w:val="00AC166E"/>
    <w:rsid w:val="00AC2662"/>
    <w:rsid w:val="00AC5CD0"/>
    <w:rsid w:val="00AC5EBC"/>
    <w:rsid w:val="00AC6EF8"/>
    <w:rsid w:val="00AC707F"/>
    <w:rsid w:val="00AD0D2D"/>
    <w:rsid w:val="00AD13C8"/>
    <w:rsid w:val="00AD1E8B"/>
    <w:rsid w:val="00AD429F"/>
    <w:rsid w:val="00AD453C"/>
    <w:rsid w:val="00AD4703"/>
    <w:rsid w:val="00AD6536"/>
    <w:rsid w:val="00AD6F95"/>
    <w:rsid w:val="00AD7B6F"/>
    <w:rsid w:val="00AE19B5"/>
    <w:rsid w:val="00AE2448"/>
    <w:rsid w:val="00AE2C9A"/>
    <w:rsid w:val="00AE475F"/>
    <w:rsid w:val="00AE67F5"/>
    <w:rsid w:val="00AF07A8"/>
    <w:rsid w:val="00AF0D0D"/>
    <w:rsid w:val="00AF124E"/>
    <w:rsid w:val="00AF20F7"/>
    <w:rsid w:val="00AF29CD"/>
    <w:rsid w:val="00AF3144"/>
    <w:rsid w:val="00AF3198"/>
    <w:rsid w:val="00AF4424"/>
    <w:rsid w:val="00AF4923"/>
    <w:rsid w:val="00AF50B3"/>
    <w:rsid w:val="00AF56BE"/>
    <w:rsid w:val="00AF6944"/>
    <w:rsid w:val="00AF6A97"/>
    <w:rsid w:val="00AF6BEA"/>
    <w:rsid w:val="00AF6F5C"/>
    <w:rsid w:val="00AF6FA9"/>
    <w:rsid w:val="00B01938"/>
    <w:rsid w:val="00B05291"/>
    <w:rsid w:val="00B07B55"/>
    <w:rsid w:val="00B100C1"/>
    <w:rsid w:val="00B101B0"/>
    <w:rsid w:val="00B10229"/>
    <w:rsid w:val="00B106D4"/>
    <w:rsid w:val="00B1145B"/>
    <w:rsid w:val="00B129F0"/>
    <w:rsid w:val="00B130D5"/>
    <w:rsid w:val="00B136C3"/>
    <w:rsid w:val="00B1392C"/>
    <w:rsid w:val="00B16EC8"/>
    <w:rsid w:val="00B16F70"/>
    <w:rsid w:val="00B174D2"/>
    <w:rsid w:val="00B178F4"/>
    <w:rsid w:val="00B20CBB"/>
    <w:rsid w:val="00B22214"/>
    <w:rsid w:val="00B30390"/>
    <w:rsid w:val="00B30462"/>
    <w:rsid w:val="00B32F0A"/>
    <w:rsid w:val="00B33A4D"/>
    <w:rsid w:val="00B33CEE"/>
    <w:rsid w:val="00B3461F"/>
    <w:rsid w:val="00B34FF2"/>
    <w:rsid w:val="00B411BE"/>
    <w:rsid w:val="00B4357D"/>
    <w:rsid w:val="00B43793"/>
    <w:rsid w:val="00B43DB5"/>
    <w:rsid w:val="00B456D6"/>
    <w:rsid w:val="00B45B81"/>
    <w:rsid w:val="00B45C7D"/>
    <w:rsid w:val="00B47FE0"/>
    <w:rsid w:val="00B51346"/>
    <w:rsid w:val="00B51FE1"/>
    <w:rsid w:val="00B53293"/>
    <w:rsid w:val="00B538CF"/>
    <w:rsid w:val="00B5545E"/>
    <w:rsid w:val="00B55CC3"/>
    <w:rsid w:val="00B56B7C"/>
    <w:rsid w:val="00B56FDE"/>
    <w:rsid w:val="00B57C37"/>
    <w:rsid w:val="00B604B9"/>
    <w:rsid w:val="00B61D76"/>
    <w:rsid w:val="00B625D5"/>
    <w:rsid w:val="00B63031"/>
    <w:rsid w:val="00B670E1"/>
    <w:rsid w:val="00B67353"/>
    <w:rsid w:val="00B675FF"/>
    <w:rsid w:val="00B70223"/>
    <w:rsid w:val="00B70331"/>
    <w:rsid w:val="00B70B75"/>
    <w:rsid w:val="00B70EED"/>
    <w:rsid w:val="00B7106B"/>
    <w:rsid w:val="00B72A79"/>
    <w:rsid w:val="00B73298"/>
    <w:rsid w:val="00B7360F"/>
    <w:rsid w:val="00B76CD1"/>
    <w:rsid w:val="00B80109"/>
    <w:rsid w:val="00B808E3"/>
    <w:rsid w:val="00B80B27"/>
    <w:rsid w:val="00B81CEE"/>
    <w:rsid w:val="00B81FAD"/>
    <w:rsid w:val="00B83B61"/>
    <w:rsid w:val="00B84997"/>
    <w:rsid w:val="00B864B6"/>
    <w:rsid w:val="00B87CF5"/>
    <w:rsid w:val="00B87D62"/>
    <w:rsid w:val="00B908E3"/>
    <w:rsid w:val="00B90D80"/>
    <w:rsid w:val="00B924ED"/>
    <w:rsid w:val="00B928E7"/>
    <w:rsid w:val="00B92CBC"/>
    <w:rsid w:val="00B93B67"/>
    <w:rsid w:val="00B94967"/>
    <w:rsid w:val="00B951E5"/>
    <w:rsid w:val="00BA218E"/>
    <w:rsid w:val="00BA3B49"/>
    <w:rsid w:val="00BA401C"/>
    <w:rsid w:val="00BA46D1"/>
    <w:rsid w:val="00BA4759"/>
    <w:rsid w:val="00BA57D6"/>
    <w:rsid w:val="00BA7826"/>
    <w:rsid w:val="00BA7EE4"/>
    <w:rsid w:val="00BB081B"/>
    <w:rsid w:val="00BB0F86"/>
    <w:rsid w:val="00BB2DE2"/>
    <w:rsid w:val="00BB3923"/>
    <w:rsid w:val="00BB3E10"/>
    <w:rsid w:val="00BB5543"/>
    <w:rsid w:val="00BB734D"/>
    <w:rsid w:val="00BC1941"/>
    <w:rsid w:val="00BC29F0"/>
    <w:rsid w:val="00BC2EA9"/>
    <w:rsid w:val="00BC3008"/>
    <w:rsid w:val="00BC373A"/>
    <w:rsid w:val="00BC48ED"/>
    <w:rsid w:val="00BC5A34"/>
    <w:rsid w:val="00BC6A18"/>
    <w:rsid w:val="00BC7922"/>
    <w:rsid w:val="00BC7BE9"/>
    <w:rsid w:val="00BD0018"/>
    <w:rsid w:val="00BD2DDD"/>
    <w:rsid w:val="00BD3513"/>
    <w:rsid w:val="00BD36AE"/>
    <w:rsid w:val="00BD47F4"/>
    <w:rsid w:val="00BD51C5"/>
    <w:rsid w:val="00BD5609"/>
    <w:rsid w:val="00BD688B"/>
    <w:rsid w:val="00BD7729"/>
    <w:rsid w:val="00BE1A3A"/>
    <w:rsid w:val="00BE3C51"/>
    <w:rsid w:val="00BE4E47"/>
    <w:rsid w:val="00BE5E52"/>
    <w:rsid w:val="00BE7DEF"/>
    <w:rsid w:val="00BF0DF8"/>
    <w:rsid w:val="00BF0F95"/>
    <w:rsid w:val="00BF20AC"/>
    <w:rsid w:val="00BF2618"/>
    <w:rsid w:val="00BF4D19"/>
    <w:rsid w:val="00BF503E"/>
    <w:rsid w:val="00BF54DF"/>
    <w:rsid w:val="00BF68EF"/>
    <w:rsid w:val="00BF6F6E"/>
    <w:rsid w:val="00C01EBC"/>
    <w:rsid w:val="00C04616"/>
    <w:rsid w:val="00C049D7"/>
    <w:rsid w:val="00C05979"/>
    <w:rsid w:val="00C05AEB"/>
    <w:rsid w:val="00C065B0"/>
    <w:rsid w:val="00C079BA"/>
    <w:rsid w:val="00C07B8A"/>
    <w:rsid w:val="00C10709"/>
    <w:rsid w:val="00C10F9D"/>
    <w:rsid w:val="00C11C7A"/>
    <w:rsid w:val="00C11F8F"/>
    <w:rsid w:val="00C1269A"/>
    <w:rsid w:val="00C12A14"/>
    <w:rsid w:val="00C12B71"/>
    <w:rsid w:val="00C13420"/>
    <w:rsid w:val="00C15160"/>
    <w:rsid w:val="00C17621"/>
    <w:rsid w:val="00C20211"/>
    <w:rsid w:val="00C2487F"/>
    <w:rsid w:val="00C24AEE"/>
    <w:rsid w:val="00C250EF"/>
    <w:rsid w:val="00C252A4"/>
    <w:rsid w:val="00C25A32"/>
    <w:rsid w:val="00C26FDD"/>
    <w:rsid w:val="00C2797C"/>
    <w:rsid w:val="00C30151"/>
    <w:rsid w:val="00C30820"/>
    <w:rsid w:val="00C326C0"/>
    <w:rsid w:val="00C3356B"/>
    <w:rsid w:val="00C3387C"/>
    <w:rsid w:val="00C34524"/>
    <w:rsid w:val="00C34597"/>
    <w:rsid w:val="00C34738"/>
    <w:rsid w:val="00C34D86"/>
    <w:rsid w:val="00C35995"/>
    <w:rsid w:val="00C35A6A"/>
    <w:rsid w:val="00C3644B"/>
    <w:rsid w:val="00C4132E"/>
    <w:rsid w:val="00C41BC0"/>
    <w:rsid w:val="00C421F4"/>
    <w:rsid w:val="00C4375A"/>
    <w:rsid w:val="00C43BF3"/>
    <w:rsid w:val="00C44178"/>
    <w:rsid w:val="00C44647"/>
    <w:rsid w:val="00C47803"/>
    <w:rsid w:val="00C47C4D"/>
    <w:rsid w:val="00C50FB0"/>
    <w:rsid w:val="00C52182"/>
    <w:rsid w:val="00C52273"/>
    <w:rsid w:val="00C53876"/>
    <w:rsid w:val="00C53C57"/>
    <w:rsid w:val="00C53E33"/>
    <w:rsid w:val="00C55A54"/>
    <w:rsid w:val="00C56E22"/>
    <w:rsid w:val="00C60902"/>
    <w:rsid w:val="00C64029"/>
    <w:rsid w:val="00C642CA"/>
    <w:rsid w:val="00C6476A"/>
    <w:rsid w:val="00C64927"/>
    <w:rsid w:val="00C64977"/>
    <w:rsid w:val="00C659D6"/>
    <w:rsid w:val="00C660F4"/>
    <w:rsid w:val="00C672BC"/>
    <w:rsid w:val="00C673DE"/>
    <w:rsid w:val="00C71BE1"/>
    <w:rsid w:val="00C72F92"/>
    <w:rsid w:val="00C7306A"/>
    <w:rsid w:val="00C74863"/>
    <w:rsid w:val="00C75405"/>
    <w:rsid w:val="00C758A0"/>
    <w:rsid w:val="00C76E1F"/>
    <w:rsid w:val="00C801D8"/>
    <w:rsid w:val="00C82169"/>
    <w:rsid w:val="00C838D3"/>
    <w:rsid w:val="00C8480F"/>
    <w:rsid w:val="00C84CEB"/>
    <w:rsid w:val="00C8512A"/>
    <w:rsid w:val="00C867E8"/>
    <w:rsid w:val="00C86C24"/>
    <w:rsid w:val="00C916B6"/>
    <w:rsid w:val="00C91E54"/>
    <w:rsid w:val="00C91F77"/>
    <w:rsid w:val="00C93190"/>
    <w:rsid w:val="00C94F8A"/>
    <w:rsid w:val="00C9684B"/>
    <w:rsid w:val="00C96CF0"/>
    <w:rsid w:val="00CA02FE"/>
    <w:rsid w:val="00CA0A3E"/>
    <w:rsid w:val="00CA16FE"/>
    <w:rsid w:val="00CA1935"/>
    <w:rsid w:val="00CA1E5B"/>
    <w:rsid w:val="00CA236F"/>
    <w:rsid w:val="00CA373A"/>
    <w:rsid w:val="00CA50C7"/>
    <w:rsid w:val="00CA53AD"/>
    <w:rsid w:val="00CA5795"/>
    <w:rsid w:val="00CA5BFD"/>
    <w:rsid w:val="00CA5D2B"/>
    <w:rsid w:val="00CA7491"/>
    <w:rsid w:val="00CA76D0"/>
    <w:rsid w:val="00CA7ADE"/>
    <w:rsid w:val="00CB00FC"/>
    <w:rsid w:val="00CB02B6"/>
    <w:rsid w:val="00CB0596"/>
    <w:rsid w:val="00CB1A6C"/>
    <w:rsid w:val="00CB3F1F"/>
    <w:rsid w:val="00CB4832"/>
    <w:rsid w:val="00CB5C8A"/>
    <w:rsid w:val="00CC0EE1"/>
    <w:rsid w:val="00CC1A67"/>
    <w:rsid w:val="00CC5B5F"/>
    <w:rsid w:val="00CC5E49"/>
    <w:rsid w:val="00CC6A11"/>
    <w:rsid w:val="00CC7CFB"/>
    <w:rsid w:val="00CD00B2"/>
    <w:rsid w:val="00CD0561"/>
    <w:rsid w:val="00CD1C02"/>
    <w:rsid w:val="00CD5A69"/>
    <w:rsid w:val="00CD5AAD"/>
    <w:rsid w:val="00CE0269"/>
    <w:rsid w:val="00CE0B0D"/>
    <w:rsid w:val="00CE3F68"/>
    <w:rsid w:val="00CE4563"/>
    <w:rsid w:val="00CE4810"/>
    <w:rsid w:val="00CE55B9"/>
    <w:rsid w:val="00CE5617"/>
    <w:rsid w:val="00CE6F93"/>
    <w:rsid w:val="00CF04A2"/>
    <w:rsid w:val="00CF0F80"/>
    <w:rsid w:val="00CF1612"/>
    <w:rsid w:val="00CF298C"/>
    <w:rsid w:val="00CF35A8"/>
    <w:rsid w:val="00CF3F5F"/>
    <w:rsid w:val="00CF3FDE"/>
    <w:rsid w:val="00CF46DA"/>
    <w:rsid w:val="00CF4EA8"/>
    <w:rsid w:val="00CF4ED4"/>
    <w:rsid w:val="00CF5ACC"/>
    <w:rsid w:val="00CF5CEF"/>
    <w:rsid w:val="00CF6E50"/>
    <w:rsid w:val="00CF7214"/>
    <w:rsid w:val="00CF77BE"/>
    <w:rsid w:val="00D03153"/>
    <w:rsid w:val="00D03C1D"/>
    <w:rsid w:val="00D04DA2"/>
    <w:rsid w:val="00D05D06"/>
    <w:rsid w:val="00D118BD"/>
    <w:rsid w:val="00D11AD5"/>
    <w:rsid w:val="00D15FDA"/>
    <w:rsid w:val="00D16477"/>
    <w:rsid w:val="00D16F3E"/>
    <w:rsid w:val="00D17BAB"/>
    <w:rsid w:val="00D21B54"/>
    <w:rsid w:val="00D2235F"/>
    <w:rsid w:val="00D22DAE"/>
    <w:rsid w:val="00D22ED7"/>
    <w:rsid w:val="00D2784A"/>
    <w:rsid w:val="00D30885"/>
    <w:rsid w:val="00D312C4"/>
    <w:rsid w:val="00D31C15"/>
    <w:rsid w:val="00D31DB9"/>
    <w:rsid w:val="00D32E6C"/>
    <w:rsid w:val="00D33450"/>
    <w:rsid w:val="00D33C4C"/>
    <w:rsid w:val="00D3479F"/>
    <w:rsid w:val="00D347E2"/>
    <w:rsid w:val="00D348C0"/>
    <w:rsid w:val="00D36035"/>
    <w:rsid w:val="00D364CA"/>
    <w:rsid w:val="00D37118"/>
    <w:rsid w:val="00D3793F"/>
    <w:rsid w:val="00D37A97"/>
    <w:rsid w:val="00D40DCE"/>
    <w:rsid w:val="00D40FBA"/>
    <w:rsid w:val="00D40FC4"/>
    <w:rsid w:val="00D43B58"/>
    <w:rsid w:val="00D43E3F"/>
    <w:rsid w:val="00D44051"/>
    <w:rsid w:val="00D44099"/>
    <w:rsid w:val="00D44C95"/>
    <w:rsid w:val="00D453A1"/>
    <w:rsid w:val="00D45406"/>
    <w:rsid w:val="00D46271"/>
    <w:rsid w:val="00D463EA"/>
    <w:rsid w:val="00D50A6C"/>
    <w:rsid w:val="00D51395"/>
    <w:rsid w:val="00D52AFA"/>
    <w:rsid w:val="00D52BE1"/>
    <w:rsid w:val="00D53D5D"/>
    <w:rsid w:val="00D55D69"/>
    <w:rsid w:val="00D5634E"/>
    <w:rsid w:val="00D56A3F"/>
    <w:rsid w:val="00D6056D"/>
    <w:rsid w:val="00D608BC"/>
    <w:rsid w:val="00D60EB4"/>
    <w:rsid w:val="00D61AA7"/>
    <w:rsid w:val="00D624BE"/>
    <w:rsid w:val="00D647E4"/>
    <w:rsid w:val="00D65E40"/>
    <w:rsid w:val="00D7012A"/>
    <w:rsid w:val="00D70192"/>
    <w:rsid w:val="00D71071"/>
    <w:rsid w:val="00D71109"/>
    <w:rsid w:val="00D724FD"/>
    <w:rsid w:val="00D72692"/>
    <w:rsid w:val="00D726A1"/>
    <w:rsid w:val="00D7284D"/>
    <w:rsid w:val="00D72EED"/>
    <w:rsid w:val="00D74839"/>
    <w:rsid w:val="00D754F6"/>
    <w:rsid w:val="00D762CC"/>
    <w:rsid w:val="00D80C08"/>
    <w:rsid w:val="00D81D33"/>
    <w:rsid w:val="00D81E73"/>
    <w:rsid w:val="00D8217D"/>
    <w:rsid w:val="00D823B1"/>
    <w:rsid w:val="00D83A18"/>
    <w:rsid w:val="00D84A66"/>
    <w:rsid w:val="00D86E3F"/>
    <w:rsid w:val="00D87782"/>
    <w:rsid w:val="00D8778F"/>
    <w:rsid w:val="00D90494"/>
    <w:rsid w:val="00D93471"/>
    <w:rsid w:val="00D94CDF"/>
    <w:rsid w:val="00D952FE"/>
    <w:rsid w:val="00D9644D"/>
    <w:rsid w:val="00D96811"/>
    <w:rsid w:val="00DA0694"/>
    <w:rsid w:val="00DA0A77"/>
    <w:rsid w:val="00DA30EB"/>
    <w:rsid w:val="00DA3282"/>
    <w:rsid w:val="00DA46AF"/>
    <w:rsid w:val="00DA4EEC"/>
    <w:rsid w:val="00DA5958"/>
    <w:rsid w:val="00DA63EC"/>
    <w:rsid w:val="00DB2DF9"/>
    <w:rsid w:val="00DB3666"/>
    <w:rsid w:val="00DB3D3F"/>
    <w:rsid w:val="00DB4347"/>
    <w:rsid w:val="00DB5ACD"/>
    <w:rsid w:val="00DB7048"/>
    <w:rsid w:val="00DB7B8E"/>
    <w:rsid w:val="00DB7C43"/>
    <w:rsid w:val="00DC0D81"/>
    <w:rsid w:val="00DC2BA9"/>
    <w:rsid w:val="00DC362B"/>
    <w:rsid w:val="00DC3F0E"/>
    <w:rsid w:val="00DC48AC"/>
    <w:rsid w:val="00DC4F3C"/>
    <w:rsid w:val="00DC6E1E"/>
    <w:rsid w:val="00DC7420"/>
    <w:rsid w:val="00DD0398"/>
    <w:rsid w:val="00DD0FEF"/>
    <w:rsid w:val="00DD1BDE"/>
    <w:rsid w:val="00DD1FEB"/>
    <w:rsid w:val="00DD44BF"/>
    <w:rsid w:val="00DD460A"/>
    <w:rsid w:val="00DD69A4"/>
    <w:rsid w:val="00DD7145"/>
    <w:rsid w:val="00DE05CE"/>
    <w:rsid w:val="00DE0E6C"/>
    <w:rsid w:val="00DE15FB"/>
    <w:rsid w:val="00DE22E2"/>
    <w:rsid w:val="00DE49F0"/>
    <w:rsid w:val="00DE4A9E"/>
    <w:rsid w:val="00DE6F6A"/>
    <w:rsid w:val="00DE75B2"/>
    <w:rsid w:val="00DE7DF2"/>
    <w:rsid w:val="00DF0615"/>
    <w:rsid w:val="00DF07BB"/>
    <w:rsid w:val="00DF54D0"/>
    <w:rsid w:val="00DF6B7F"/>
    <w:rsid w:val="00DF7AE2"/>
    <w:rsid w:val="00E008B7"/>
    <w:rsid w:val="00E01F9C"/>
    <w:rsid w:val="00E041D2"/>
    <w:rsid w:val="00E063F3"/>
    <w:rsid w:val="00E06D5F"/>
    <w:rsid w:val="00E076CF"/>
    <w:rsid w:val="00E07C2A"/>
    <w:rsid w:val="00E07DC5"/>
    <w:rsid w:val="00E07FBA"/>
    <w:rsid w:val="00E10563"/>
    <w:rsid w:val="00E1058F"/>
    <w:rsid w:val="00E1161B"/>
    <w:rsid w:val="00E12C21"/>
    <w:rsid w:val="00E13281"/>
    <w:rsid w:val="00E13F7A"/>
    <w:rsid w:val="00E14B69"/>
    <w:rsid w:val="00E174B9"/>
    <w:rsid w:val="00E20692"/>
    <w:rsid w:val="00E22376"/>
    <w:rsid w:val="00E22822"/>
    <w:rsid w:val="00E22C78"/>
    <w:rsid w:val="00E22EBE"/>
    <w:rsid w:val="00E24CD2"/>
    <w:rsid w:val="00E25751"/>
    <w:rsid w:val="00E26009"/>
    <w:rsid w:val="00E262EA"/>
    <w:rsid w:val="00E305EB"/>
    <w:rsid w:val="00E30BFA"/>
    <w:rsid w:val="00E3228D"/>
    <w:rsid w:val="00E339FC"/>
    <w:rsid w:val="00E35578"/>
    <w:rsid w:val="00E36894"/>
    <w:rsid w:val="00E36B77"/>
    <w:rsid w:val="00E37140"/>
    <w:rsid w:val="00E37408"/>
    <w:rsid w:val="00E3777B"/>
    <w:rsid w:val="00E4063A"/>
    <w:rsid w:val="00E40A90"/>
    <w:rsid w:val="00E40C55"/>
    <w:rsid w:val="00E4100A"/>
    <w:rsid w:val="00E4104F"/>
    <w:rsid w:val="00E421DE"/>
    <w:rsid w:val="00E421FA"/>
    <w:rsid w:val="00E4285C"/>
    <w:rsid w:val="00E43758"/>
    <w:rsid w:val="00E439DC"/>
    <w:rsid w:val="00E4534B"/>
    <w:rsid w:val="00E45AB5"/>
    <w:rsid w:val="00E45F6F"/>
    <w:rsid w:val="00E4673F"/>
    <w:rsid w:val="00E4691A"/>
    <w:rsid w:val="00E47C2F"/>
    <w:rsid w:val="00E53AFA"/>
    <w:rsid w:val="00E53B9E"/>
    <w:rsid w:val="00E54491"/>
    <w:rsid w:val="00E5483A"/>
    <w:rsid w:val="00E549BF"/>
    <w:rsid w:val="00E551E0"/>
    <w:rsid w:val="00E55466"/>
    <w:rsid w:val="00E5606F"/>
    <w:rsid w:val="00E57416"/>
    <w:rsid w:val="00E576B9"/>
    <w:rsid w:val="00E60C8B"/>
    <w:rsid w:val="00E6102F"/>
    <w:rsid w:val="00E617E0"/>
    <w:rsid w:val="00E61FA0"/>
    <w:rsid w:val="00E62640"/>
    <w:rsid w:val="00E6428F"/>
    <w:rsid w:val="00E66321"/>
    <w:rsid w:val="00E668BE"/>
    <w:rsid w:val="00E708EA"/>
    <w:rsid w:val="00E70E51"/>
    <w:rsid w:val="00E7157F"/>
    <w:rsid w:val="00E71C5E"/>
    <w:rsid w:val="00E71CF8"/>
    <w:rsid w:val="00E71E4A"/>
    <w:rsid w:val="00E723B4"/>
    <w:rsid w:val="00E742E2"/>
    <w:rsid w:val="00E747FD"/>
    <w:rsid w:val="00E74C55"/>
    <w:rsid w:val="00E755E8"/>
    <w:rsid w:val="00E75D5D"/>
    <w:rsid w:val="00E76721"/>
    <w:rsid w:val="00E76DDD"/>
    <w:rsid w:val="00E76EF1"/>
    <w:rsid w:val="00E8022F"/>
    <w:rsid w:val="00E8069C"/>
    <w:rsid w:val="00E8179B"/>
    <w:rsid w:val="00E818D2"/>
    <w:rsid w:val="00E81C24"/>
    <w:rsid w:val="00E81D68"/>
    <w:rsid w:val="00E85A23"/>
    <w:rsid w:val="00E87A38"/>
    <w:rsid w:val="00E87DF8"/>
    <w:rsid w:val="00E90EAC"/>
    <w:rsid w:val="00E916A0"/>
    <w:rsid w:val="00E92456"/>
    <w:rsid w:val="00E93241"/>
    <w:rsid w:val="00E93857"/>
    <w:rsid w:val="00E93E75"/>
    <w:rsid w:val="00E9741A"/>
    <w:rsid w:val="00E97715"/>
    <w:rsid w:val="00E979A2"/>
    <w:rsid w:val="00EA00D6"/>
    <w:rsid w:val="00EA13CE"/>
    <w:rsid w:val="00EA2936"/>
    <w:rsid w:val="00EA2BF9"/>
    <w:rsid w:val="00EA474F"/>
    <w:rsid w:val="00EA5AB8"/>
    <w:rsid w:val="00EA6F7A"/>
    <w:rsid w:val="00EA75AF"/>
    <w:rsid w:val="00EA76F7"/>
    <w:rsid w:val="00EB0A0D"/>
    <w:rsid w:val="00EB39A9"/>
    <w:rsid w:val="00EB4F8D"/>
    <w:rsid w:val="00EB5AF0"/>
    <w:rsid w:val="00EB604A"/>
    <w:rsid w:val="00EB70B2"/>
    <w:rsid w:val="00EB761D"/>
    <w:rsid w:val="00EC0377"/>
    <w:rsid w:val="00EC03E9"/>
    <w:rsid w:val="00EC0B77"/>
    <w:rsid w:val="00EC0F98"/>
    <w:rsid w:val="00EC1AE1"/>
    <w:rsid w:val="00EC1B59"/>
    <w:rsid w:val="00EC1B74"/>
    <w:rsid w:val="00EC1EDD"/>
    <w:rsid w:val="00EC302D"/>
    <w:rsid w:val="00EC3C47"/>
    <w:rsid w:val="00EC4720"/>
    <w:rsid w:val="00EC5235"/>
    <w:rsid w:val="00ED021F"/>
    <w:rsid w:val="00ED0CE0"/>
    <w:rsid w:val="00ED0DA1"/>
    <w:rsid w:val="00ED0FBA"/>
    <w:rsid w:val="00ED1D85"/>
    <w:rsid w:val="00ED42CD"/>
    <w:rsid w:val="00ED44C5"/>
    <w:rsid w:val="00ED6445"/>
    <w:rsid w:val="00ED6A43"/>
    <w:rsid w:val="00ED7015"/>
    <w:rsid w:val="00EE08CA"/>
    <w:rsid w:val="00EE1B6A"/>
    <w:rsid w:val="00EE1FD2"/>
    <w:rsid w:val="00EE2408"/>
    <w:rsid w:val="00EE2493"/>
    <w:rsid w:val="00EE48AA"/>
    <w:rsid w:val="00EE4B7F"/>
    <w:rsid w:val="00EE5D3F"/>
    <w:rsid w:val="00EE75A8"/>
    <w:rsid w:val="00EF04B4"/>
    <w:rsid w:val="00EF0F55"/>
    <w:rsid w:val="00EF181C"/>
    <w:rsid w:val="00EF1C1C"/>
    <w:rsid w:val="00EF2331"/>
    <w:rsid w:val="00EF4020"/>
    <w:rsid w:val="00EF40D8"/>
    <w:rsid w:val="00EF5B80"/>
    <w:rsid w:val="00EF63A8"/>
    <w:rsid w:val="00EF6CEA"/>
    <w:rsid w:val="00EF6CF9"/>
    <w:rsid w:val="00EF724B"/>
    <w:rsid w:val="00F003A7"/>
    <w:rsid w:val="00F00DE0"/>
    <w:rsid w:val="00F01BBA"/>
    <w:rsid w:val="00F04066"/>
    <w:rsid w:val="00F0665A"/>
    <w:rsid w:val="00F074A9"/>
    <w:rsid w:val="00F0750D"/>
    <w:rsid w:val="00F07792"/>
    <w:rsid w:val="00F07B33"/>
    <w:rsid w:val="00F12035"/>
    <w:rsid w:val="00F12C03"/>
    <w:rsid w:val="00F14E16"/>
    <w:rsid w:val="00F15D08"/>
    <w:rsid w:val="00F175A6"/>
    <w:rsid w:val="00F20A86"/>
    <w:rsid w:val="00F21329"/>
    <w:rsid w:val="00F23B48"/>
    <w:rsid w:val="00F24456"/>
    <w:rsid w:val="00F25292"/>
    <w:rsid w:val="00F25546"/>
    <w:rsid w:val="00F265CD"/>
    <w:rsid w:val="00F26FC9"/>
    <w:rsid w:val="00F2722D"/>
    <w:rsid w:val="00F3007B"/>
    <w:rsid w:val="00F30CF7"/>
    <w:rsid w:val="00F310E1"/>
    <w:rsid w:val="00F311FF"/>
    <w:rsid w:val="00F3274A"/>
    <w:rsid w:val="00F3323D"/>
    <w:rsid w:val="00F3497A"/>
    <w:rsid w:val="00F36698"/>
    <w:rsid w:val="00F36B7B"/>
    <w:rsid w:val="00F36E72"/>
    <w:rsid w:val="00F37823"/>
    <w:rsid w:val="00F418B4"/>
    <w:rsid w:val="00F41B03"/>
    <w:rsid w:val="00F44555"/>
    <w:rsid w:val="00F4515B"/>
    <w:rsid w:val="00F454C9"/>
    <w:rsid w:val="00F47F48"/>
    <w:rsid w:val="00F510C1"/>
    <w:rsid w:val="00F52505"/>
    <w:rsid w:val="00F53E50"/>
    <w:rsid w:val="00F54DDE"/>
    <w:rsid w:val="00F5555C"/>
    <w:rsid w:val="00F55888"/>
    <w:rsid w:val="00F55953"/>
    <w:rsid w:val="00F55D35"/>
    <w:rsid w:val="00F56545"/>
    <w:rsid w:val="00F56849"/>
    <w:rsid w:val="00F638F2"/>
    <w:rsid w:val="00F645AE"/>
    <w:rsid w:val="00F6499D"/>
    <w:rsid w:val="00F668D9"/>
    <w:rsid w:val="00F67E2D"/>
    <w:rsid w:val="00F67F69"/>
    <w:rsid w:val="00F70A6B"/>
    <w:rsid w:val="00F70D90"/>
    <w:rsid w:val="00F72BF5"/>
    <w:rsid w:val="00F72CCE"/>
    <w:rsid w:val="00F73974"/>
    <w:rsid w:val="00F73FFF"/>
    <w:rsid w:val="00F75B07"/>
    <w:rsid w:val="00F7608F"/>
    <w:rsid w:val="00F769D9"/>
    <w:rsid w:val="00F7747F"/>
    <w:rsid w:val="00F77CB9"/>
    <w:rsid w:val="00F8087C"/>
    <w:rsid w:val="00F8168C"/>
    <w:rsid w:val="00F82D44"/>
    <w:rsid w:val="00F82D65"/>
    <w:rsid w:val="00F82F1D"/>
    <w:rsid w:val="00F849D9"/>
    <w:rsid w:val="00F863A4"/>
    <w:rsid w:val="00F87757"/>
    <w:rsid w:val="00F87ABD"/>
    <w:rsid w:val="00F87F49"/>
    <w:rsid w:val="00F9053E"/>
    <w:rsid w:val="00F90EAA"/>
    <w:rsid w:val="00F90FBB"/>
    <w:rsid w:val="00F91D88"/>
    <w:rsid w:val="00F93A73"/>
    <w:rsid w:val="00F93C67"/>
    <w:rsid w:val="00F951DA"/>
    <w:rsid w:val="00F95379"/>
    <w:rsid w:val="00F953BE"/>
    <w:rsid w:val="00F9623D"/>
    <w:rsid w:val="00F963A3"/>
    <w:rsid w:val="00F97146"/>
    <w:rsid w:val="00FA0161"/>
    <w:rsid w:val="00FA1656"/>
    <w:rsid w:val="00FA1A4C"/>
    <w:rsid w:val="00FA1E41"/>
    <w:rsid w:val="00FA3B5F"/>
    <w:rsid w:val="00FA6771"/>
    <w:rsid w:val="00FA6FB4"/>
    <w:rsid w:val="00FA713D"/>
    <w:rsid w:val="00FA719C"/>
    <w:rsid w:val="00FA7BF7"/>
    <w:rsid w:val="00FB0A28"/>
    <w:rsid w:val="00FB1292"/>
    <w:rsid w:val="00FB177A"/>
    <w:rsid w:val="00FB2AE7"/>
    <w:rsid w:val="00FB2F35"/>
    <w:rsid w:val="00FB4695"/>
    <w:rsid w:val="00FB4D6F"/>
    <w:rsid w:val="00FB4F23"/>
    <w:rsid w:val="00FB532F"/>
    <w:rsid w:val="00FB5A20"/>
    <w:rsid w:val="00FB5D55"/>
    <w:rsid w:val="00FB619D"/>
    <w:rsid w:val="00FB6558"/>
    <w:rsid w:val="00FB6725"/>
    <w:rsid w:val="00FB6822"/>
    <w:rsid w:val="00FB6E13"/>
    <w:rsid w:val="00FB6E3A"/>
    <w:rsid w:val="00FC68DE"/>
    <w:rsid w:val="00FD1861"/>
    <w:rsid w:val="00FD29C2"/>
    <w:rsid w:val="00FD3082"/>
    <w:rsid w:val="00FD63EF"/>
    <w:rsid w:val="00FD78F3"/>
    <w:rsid w:val="00FD7E36"/>
    <w:rsid w:val="00FE0276"/>
    <w:rsid w:val="00FE1185"/>
    <w:rsid w:val="00FE242B"/>
    <w:rsid w:val="00FE24F2"/>
    <w:rsid w:val="00FE26B1"/>
    <w:rsid w:val="00FE40FB"/>
    <w:rsid w:val="00FE4950"/>
    <w:rsid w:val="00FE4B51"/>
    <w:rsid w:val="00FE5B61"/>
    <w:rsid w:val="00FE6317"/>
    <w:rsid w:val="00FE7A25"/>
    <w:rsid w:val="00FF0EFF"/>
    <w:rsid w:val="00FF4C6B"/>
    <w:rsid w:val="00FF509E"/>
    <w:rsid w:val="00FF542E"/>
    <w:rsid w:val="00FF54FE"/>
    <w:rsid w:val="00FF5C2D"/>
    <w:rsid w:val="00FF620A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793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0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80572"/>
    <w:pPr>
      <w:keepNext/>
      <w:ind w:left="-567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05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0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4805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0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80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80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80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480572"/>
    <w:rPr>
      <w:rFonts w:ascii="Calibri" w:eastAsia="Times New Roman" w:hAnsi="Calibri" w:cs="Times New Roman"/>
      <w:b/>
      <w:bCs/>
      <w:lang w:eastAsia="ru-RU"/>
    </w:rPr>
  </w:style>
  <w:style w:type="paragraph" w:styleId="a">
    <w:name w:val="Normal (Web)"/>
    <w:basedOn w:val="a0"/>
    <w:unhideWhenUsed/>
    <w:rsid w:val="00480572"/>
    <w:pPr>
      <w:numPr>
        <w:numId w:val="1"/>
      </w:numPr>
      <w:tabs>
        <w:tab w:val="clear" w:pos="708"/>
      </w:tabs>
      <w:spacing w:before="100" w:beforeAutospacing="1" w:after="100" w:afterAutospacing="1"/>
      <w:ind w:left="0" w:firstLine="0"/>
    </w:pPr>
  </w:style>
  <w:style w:type="paragraph" w:styleId="a4">
    <w:name w:val="Body Text"/>
    <w:basedOn w:val="a0"/>
    <w:link w:val="a5"/>
    <w:unhideWhenUsed/>
    <w:rsid w:val="00480572"/>
    <w:pPr>
      <w:tabs>
        <w:tab w:val="clear" w:pos="708"/>
        <w:tab w:val="left" w:pos="851"/>
      </w:tabs>
      <w:jc w:val="both"/>
    </w:pPr>
    <w:rPr>
      <w:i/>
      <w:szCs w:val="20"/>
    </w:rPr>
  </w:style>
  <w:style w:type="character" w:customStyle="1" w:styleId="a5">
    <w:name w:val="Основной текст Знак"/>
    <w:basedOn w:val="a1"/>
    <w:link w:val="a4"/>
    <w:rsid w:val="0048057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0"/>
    <w:link w:val="a7"/>
    <w:unhideWhenUsed/>
    <w:rsid w:val="0048057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480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480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805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Текст Знак"/>
    <w:basedOn w:val="a1"/>
    <w:link w:val="a9"/>
    <w:uiPriority w:val="99"/>
    <w:rsid w:val="00480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0"/>
    <w:link w:val="a8"/>
    <w:uiPriority w:val="99"/>
    <w:unhideWhenUsed/>
    <w:rsid w:val="0048057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0"/>
    <w:link w:val="ab"/>
    <w:semiHidden/>
    <w:unhideWhenUsed/>
    <w:rsid w:val="00480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4805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480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0"/>
    <w:rsid w:val="00480572"/>
    <w:pPr>
      <w:ind w:firstLine="709"/>
      <w:jc w:val="both"/>
    </w:pPr>
    <w:rPr>
      <w:sz w:val="28"/>
    </w:rPr>
  </w:style>
  <w:style w:type="paragraph" w:customStyle="1" w:styleId="a10">
    <w:name w:val="a1"/>
    <w:basedOn w:val="a0"/>
    <w:rsid w:val="00480572"/>
    <w:pPr>
      <w:tabs>
        <w:tab w:val="clear" w:pos="708"/>
        <w:tab w:val="num" w:pos="78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48057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80572"/>
    <w:pPr>
      <w:widowControl w:val="0"/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480572"/>
    <w:pPr>
      <w:widowControl w:val="0"/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</w:rPr>
  </w:style>
  <w:style w:type="character" w:customStyle="1" w:styleId="FontStyle11">
    <w:name w:val="Font Style11"/>
    <w:basedOn w:val="a1"/>
    <w:uiPriority w:val="99"/>
    <w:rsid w:val="004805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480572"/>
  </w:style>
  <w:style w:type="character" w:styleId="ad">
    <w:name w:val="Placeholder Text"/>
    <w:basedOn w:val="a1"/>
    <w:uiPriority w:val="99"/>
    <w:semiHidden/>
    <w:rsid w:val="00512BA9"/>
    <w:rPr>
      <w:color w:val="808080"/>
    </w:rPr>
  </w:style>
  <w:style w:type="paragraph" w:customStyle="1" w:styleId="12">
    <w:name w:val="Квадрат1"/>
    <w:basedOn w:val="a0"/>
    <w:rsid w:val="00D80C08"/>
    <w:pPr>
      <w:widowControl w:val="0"/>
      <w:tabs>
        <w:tab w:val="clear" w:pos="708"/>
      </w:tabs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-1">
    <w:name w:val="-Квадрат1"/>
    <w:basedOn w:val="a0"/>
    <w:rsid w:val="00EF6CF9"/>
    <w:pPr>
      <w:widowControl w:val="0"/>
      <w:tabs>
        <w:tab w:val="clear" w:pos="708"/>
      </w:tabs>
      <w:autoSpaceDE w:val="0"/>
      <w:autoSpaceDN w:val="0"/>
      <w:jc w:val="both"/>
    </w:pPr>
    <w:rPr>
      <w:rFonts w:ascii="a_Timer" w:hAnsi="a_Timer"/>
      <w:sz w:val="20"/>
      <w:lang w:val="en-US"/>
    </w:rPr>
  </w:style>
  <w:style w:type="paragraph" w:styleId="ae">
    <w:name w:val="header"/>
    <w:basedOn w:val="a0"/>
    <w:link w:val="af"/>
    <w:uiPriority w:val="99"/>
    <w:unhideWhenUsed/>
    <w:rsid w:val="005F078F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F0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F078F"/>
    <w:pPr>
      <w:tabs>
        <w:tab w:val="clear" w:pos="708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F0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4"/>
    <w:semiHidden/>
    <w:unhideWhenUsed/>
    <w:rsid w:val="00744848"/>
    <w:pPr>
      <w:tabs>
        <w:tab w:val="clear" w:pos="851"/>
        <w:tab w:val="num" w:pos="786"/>
      </w:tabs>
      <w:spacing w:after="120"/>
      <w:jc w:val="left"/>
    </w:pPr>
    <w:rPr>
      <w:rFonts w:ascii="Arial" w:hAnsi="Arial" w:cs="Mangal"/>
      <w:i w:val="0"/>
      <w:szCs w:val="24"/>
      <w:lang w:eastAsia="ar-SA"/>
    </w:rPr>
  </w:style>
  <w:style w:type="paragraph" w:customStyle="1" w:styleId="af3">
    <w:name w:val="Заголовок"/>
    <w:basedOn w:val="a0"/>
    <w:next w:val="a4"/>
    <w:rsid w:val="00744848"/>
    <w:pPr>
      <w:keepNext/>
      <w:tabs>
        <w:tab w:val="clear" w:pos="708"/>
        <w:tab w:val="num" w:pos="786"/>
      </w:tabs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0"/>
    <w:rsid w:val="00744848"/>
    <w:pPr>
      <w:suppressLineNumbers/>
      <w:tabs>
        <w:tab w:val="clear" w:pos="708"/>
        <w:tab w:val="num" w:pos="786"/>
      </w:tabs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0"/>
    <w:rsid w:val="00744848"/>
    <w:pPr>
      <w:suppressLineNumbers/>
      <w:tabs>
        <w:tab w:val="clear" w:pos="708"/>
        <w:tab w:val="num" w:pos="786"/>
      </w:tabs>
    </w:pPr>
    <w:rPr>
      <w:rFonts w:ascii="Arial" w:hAnsi="Arial" w:cs="Mangal"/>
      <w:lang w:eastAsia="ar-SA"/>
    </w:rPr>
  </w:style>
  <w:style w:type="paragraph" w:customStyle="1" w:styleId="af4">
    <w:name w:val="Содержимое врезки"/>
    <w:basedOn w:val="a4"/>
    <w:rsid w:val="00744848"/>
    <w:pPr>
      <w:tabs>
        <w:tab w:val="clear" w:pos="851"/>
        <w:tab w:val="num" w:pos="786"/>
      </w:tabs>
      <w:spacing w:after="120"/>
      <w:jc w:val="left"/>
    </w:pPr>
    <w:rPr>
      <w:i w:val="0"/>
      <w:szCs w:val="24"/>
      <w:lang w:eastAsia="ar-SA"/>
    </w:rPr>
  </w:style>
  <w:style w:type="paragraph" w:customStyle="1" w:styleId="af5">
    <w:name w:val="Содержимое таблицы"/>
    <w:basedOn w:val="a0"/>
    <w:rsid w:val="00744848"/>
    <w:pPr>
      <w:suppressLineNumbers/>
      <w:tabs>
        <w:tab w:val="clear" w:pos="708"/>
        <w:tab w:val="num" w:pos="786"/>
      </w:tabs>
    </w:pPr>
    <w:rPr>
      <w:lang w:eastAsia="ar-SA"/>
    </w:rPr>
  </w:style>
  <w:style w:type="paragraph" w:customStyle="1" w:styleId="af6">
    <w:name w:val="Заголовок таблицы"/>
    <w:basedOn w:val="af5"/>
    <w:rsid w:val="00744848"/>
    <w:pPr>
      <w:jc w:val="center"/>
    </w:pPr>
    <w:rPr>
      <w:b/>
      <w:bCs/>
    </w:rPr>
  </w:style>
  <w:style w:type="character" w:customStyle="1" w:styleId="WW8Num4z0">
    <w:name w:val="WW8Num4z0"/>
    <w:rsid w:val="00744848"/>
    <w:rPr>
      <w:rFonts w:ascii="Symbol" w:hAnsi="Symbol" w:hint="default"/>
    </w:rPr>
  </w:style>
  <w:style w:type="character" w:customStyle="1" w:styleId="Absatz-Standardschriftart">
    <w:name w:val="Absatz-Standardschriftart"/>
    <w:rsid w:val="00744848"/>
  </w:style>
  <w:style w:type="character" w:customStyle="1" w:styleId="WW-Absatz-Standardschriftart">
    <w:name w:val="WW-Absatz-Standardschriftart"/>
    <w:rsid w:val="00744848"/>
  </w:style>
  <w:style w:type="character" w:customStyle="1" w:styleId="WW-Absatz-Standardschriftart1">
    <w:name w:val="WW-Absatz-Standardschriftart1"/>
    <w:rsid w:val="00744848"/>
  </w:style>
  <w:style w:type="character" w:customStyle="1" w:styleId="WW-Absatz-Standardschriftart11">
    <w:name w:val="WW-Absatz-Standardschriftart11"/>
    <w:rsid w:val="00744848"/>
  </w:style>
  <w:style w:type="character" w:customStyle="1" w:styleId="WW-Absatz-Standardschriftart111">
    <w:name w:val="WW-Absatz-Standardschriftart111"/>
    <w:rsid w:val="00744848"/>
  </w:style>
  <w:style w:type="character" w:customStyle="1" w:styleId="WW-Absatz-Standardschriftart1111">
    <w:name w:val="WW-Absatz-Standardschriftart1111"/>
    <w:rsid w:val="00744848"/>
  </w:style>
  <w:style w:type="character" w:customStyle="1" w:styleId="WW-Absatz-Standardschriftart11111">
    <w:name w:val="WW-Absatz-Standardschriftart11111"/>
    <w:rsid w:val="00744848"/>
  </w:style>
  <w:style w:type="character" w:customStyle="1" w:styleId="WW-Absatz-Standardschriftart111111">
    <w:name w:val="WW-Absatz-Standardschriftart111111"/>
    <w:rsid w:val="00744848"/>
  </w:style>
  <w:style w:type="character" w:customStyle="1" w:styleId="WW8Num5z0">
    <w:name w:val="WW8Num5z0"/>
    <w:rsid w:val="00744848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744848"/>
  </w:style>
  <w:style w:type="character" w:customStyle="1" w:styleId="WW-Absatz-Standardschriftart11111111">
    <w:name w:val="WW-Absatz-Standardschriftart11111111"/>
    <w:rsid w:val="00744848"/>
  </w:style>
  <w:style w:type="character" w:customStyle="1" w:styleId="WW-Absatz-Standardschriftart111111111">
    <w:name w:val="WW-Absatz-Standardschriftart111111111"/>
    <w:rsid w:val="00744848"/>
  </w:style>
  <w:style w:type="character" w:customStyle="1" w:styleId="WW-Absatz-Standardschriftart1111111111">
    <w:name w:val="WW-Absatz-Standardschriftart1111111111"/>
    <w:rsid w:val="00744848"/>
  </w:style>
  <w:style w:type="character" w:customStyle="1" w:styleId="WW-Absatz-Standardschriftart11111111111">
    <w:name w:val="WW-Absatz-Standardschriftart11111111111"/>
    <w:rsid w:val="00744848"/>
  </w:style>
  <w:style w:type="character" w:customStyle="1" w:styleId="WW-Absatz-Standardschriftart111111111111">
    <w:name w:val="WW-Absatz-Standardschriftart111111111111"/>
    <w:rsid w:val="00744848"/>
  </w:style>
  <w:style w:type="character" w:customStyle="1" w:styleId="WW-Absatz-Standardschriftart1111111111111">
    <w:name w:val="WW-Absatz-Standardschriftart1111111111111"/>
    <w:rsid w:val="00744848"/>
  </w:style>
  <w:style w:type="character" w:customStyle="1" w:styleId="WW-Absatz-Standardschriftart11111111111111">
    <w:name w:val="WW-Absatz-Standardschriftart11111111111111"/>
    <w:rsid w:val="00744848"/>
  </w:style>
  <w:style w:type="character" w:customStyle="1" w:styleId="WW-Absatz-Standardschriftart111111111111111">
    <w:name w:val="WW-Absatz-Standardschriftart111111111111111"/>
    <w:rsid w:val="00744848"/>
  </w:style>
  <w:style w:type="character" w:customStyle="1" w:styleId="WW8Num2z0">
    <w:name w:val="WW8Num2z0"/>
    <w:rsid w:val="00744848"/>
    <w:rPr>
      <w:rFonts w:ascii="Symbol" w:hAnsi="Symbol" w:hint="default"/>
    </w:rPr>
  </w:style>
  <w:style w:type="character" w:customStyle="1" w:styleId="WW8Num8z0">
    <w:name w:val="WW8Num8z0"/>
    <w:rsid w:val="00744848"/>
    <w:rPr>
      <w:rFonts w:ascii="Symbol" w:hAnsi="Symbol" w:hint="default"/>
    </w:rPr>
  </w:style>
  <w:style w:type="character" w:customStyle="1" w:styleId="WW8Num13z0">
    <w:name w:val="WW8Num13z0"/>
    <w:rsid w:val="00744848"/>
    <w:rPr>
      <w:rFonts w:ascii="Symbol" w:hAnsi="Symbol" w:hint="default"/>
    </w:rPr>
  </w:style>
  <w:style w:type="character" w:customStyle="1" w:styleId="WW8Num15z0">
    <w:name w:val="WW8Num15z0"/>
    <w:rsid w:val="00744848"/>
    <w:rPr>
      <w:rFonts w:ascii="Symbol" w:hAnsi="Symbol" w:hint="default"/>
      <w:sz w:val="20"/>
    </w:rPr>
  </w:style>
  <w:style w:type="character" w:customStyle="1" w:styleId="WW8Num15z1">
    <w:name w:val="WW8Num15z1"/>
    <w:rsid w:val="00744848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44848"/>
    <w:rPr>
      <w:rFonts w:ascii="Wingdings" w:hAnsi="Wingdings" w:hint="default"/>
      <w:sz w:val="20"/>
    </w:rPr>
  </w:style>
  <w:style w:type="character" w:customStyle="1" w:styleId="WW8Num21z0">
    <w:name w:val="WW8Num21z0"/>
    <w:rsid w:val="00744848"/>
    <w:rPr>
      <w:rFonts w:ascii="Symbol" w:hAnsi="Symbol" w:hint="default"/>
    </w:rPr>
  </w:style>
  <w:style w:type="character" w:customStyle="1" w:styleId="WW8Num21z1">
    <w:name w:val="WW8Num21z1"/>
    <w:rsid w:val="00744848"/>
    <w:rPr>
      <w:rFonts w:ascii="Courier New" w:hAnsi="Courier New" w:cs="Courier New" w:hint="default"/>
    </w:rPr>
  </w:style>
  <w:style w:type="character" w:customStyle="1" w:styleId="WW8Num21z2">
    <w:name w:val="WW8Num21z2"/>
    <w:rsid w:val="00744848"/>
    <w:rPr>
      <w:rFonts w:ascii="Wingdings" w:hAnsi="Wingdings" w:hint="default"/>
    </w:rPr>
  </w:style>
  <w:style w:type="character" w:customStyle="1" w:styleId="15">
    <w:name w:val="Основной шрифт абзаца1"/>
    <w:rsid w:val="00744848"/>
  </w:style>
  <w:style w:type="table" w:styleId="af7">
    <w:name w:val="Table Grid"/>
    <w:basedOn w:val="a2"/>
    <w:uiPriority w:val="59"/>
    <w:rsid w:val="00F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0D558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0D5588"/>
    <w:pPr>
      <w:widowControl w:val="0"/>
      <w:tabs>
        <w:tab w:val="clear" w:pos="708"/>
      </w:tabs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mstuc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vt.ru/-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\\uni044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mch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mintran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FC41-1C1D-4BFD-ACE9-0BDC0F45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14492</TotalTime>
  <Pages>56</Pages>
  <Words>19110</Words>
  <Characters>108927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532</cp:revision>
  <cp:lastPrinted>2017-05-14T13:58:00Z</cp:lastPrinted>
  <dcterms:created xsi:type="dcterms:W3CDTF">2015-09-17T20:11:00Z</dcterms:created>
  <dcterms:modified xsi:type="dcterms:W3CDTF">2017-06-05T19:22:00Z</dcterms:modified>
</cp:coreProperties>
</file>