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/>
      </w:tblPr>
      <w:tblGrid>
        <w:gridCol w:w="1008"/>
        <w:gridCol w:w="3960"/>
        <w:gridCol w:w="4602"/>
      </w:tblGrid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r w:rsidRPr="001027B7">
              <w:rPr>
                <w:sz w:val="28"/>
                <w:szCs w:val="28"/>
                <w:lang w:eastAsia="ru-RU"/>
              </w:rPr>
              <w:t>орзова А.С.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C5697D">
              <w:rPr>
                <w:sz w:val="28"/>
                <w:szCs w:val="28"/>
                <w:lang w:eastAsia="ru-RU"/>
              </w:rPr>
              <w:t xml:space="preserve">6 </w:t>
            </w:r>
            <w:r w:rsidR="0061016D">
              <w:rPr>
                <w:sz w:val="28"/>
                <w:szCs w:val="28"/>
                <w:lang w:eastAsia="ru-RU"/>
              </w:rPr>
              <w:t xml:space="preserve"> 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>
        <w:tc>
          <w:tcPr>
            <w:tcW w:w="2526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1B1B34" w:rsidP="001B1B3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1B1B34">
              <w:rPr>
                <w:b/>
                <w:i/>
              </w:rPr>
              <w:t>Б1.В.ОД.12</w:t>
            </w:r>
            <w:r w:rsidR="0061016D" w:rsidRPr="0069641D">
              <w:rPr>
                <w:b/>
                <w:i/>
                <w:sz w:val="28"/>
                <w:szCs w:val="28"/>
              </w:rPr>
              <w:t xml:space="preserve"> Теория вероятностей и математич</w:t>
            </w:r>
            <w:r w:rsidR="0061016D" w:rsidRPr="0069641D">
              <w:rPr>
                <w:b/>
                <w:i/>
                <w:sz w:val="28"/>
                <w:szCs w:val="28"/>
              </w:rPr>
              <w:t>е</w:t>
            </w:r>
            <w:r w:rsidR="0061016D" w:rsidRPr="0069641D">
              <w:rPr>
                <w:b/>
                <w:i/>
                <w:sz w:val="28"/>
                <w:szCs w:val="28"/>
              </w:rPr>
              <w:t>ская статистика</w:t>
            </w:r>
            <w:r w:rsidR="0061016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9286" w:type="dxa"/>
            <w:gridSpan w:val="7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Pr="0057572C" w:rsidRDefault="00451CE0" w:rsidP="0061016D">
            <w:pPr>
              <w:snapToGrid w:val="0"/>
              <w:jc w:val="center"/>
              <w:rPr>
                <w:i/>
                <w:sz w:val="25"/>
              </w:rPr>
            </w:pPr>
            <w:r>
              <w:rPr>
                <w:i/>
                <w:sz w:val="28"/>
                <w:szCs w:val="28"/>
              </w:rPr>
              <w:t>09.03.01</w:t>
            </w:r>
            <w:r w:rsidR="0061016D" w:rsidRPr="0057572C">
              <w:rPr>
                <w:i/>
                <w:sz w:val="25"/>
                <w:szCs w:val="28"/>
              </w:rPr>
              <w:t xml:space="preserve"> – </w:t>
            </w:r>
            <w:r w:rsidR="0061016D" w:rsidRPr="0069641D">
              <w:rPr>
                <w:i/>
                <w:sz w:val="28"/>
                <w:szCs w:val="28"/>
              </w:rPr>
              <w:t xml:space="preserve"> Информатика и вычислительная  техника 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бакалавр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Pr="00451CE0" w:rsidRDefault="0061016D" w:rsidP="00CB20FC">
            <w:pPr>
              <w:snapToGrid w:val="0"/>
              <w:rPr>
                <w:i/>
                <w:sz w:val="28"/>
                <w:szCs w:val="28"/>
              </w:rPr>
            </w:pPr>
            <w:r w:rsidRPr="0069641D">
              <w:rPr>
                <w:i/>
                <w:sz w:val="28"/>
                <w:szCs w:val="28"/>
              </w:rPr>
              <w:t>Вычислительные машин</w:t>
            </w:r>
            <w:r w:rsidR="00451CE0">
              <w:rPr>
                <w:i/>
                <w:sz w:val="28"/>
                <w:szCs w:val="28"/>
              </w:rPr>
              <w:t xml:space="preserve">ы, комплексы, </w:t>
            </w:r>
            <w:r>
              <w:rPr>
                <w:i/>
                <w:sz w:val="28"/>
                <w:szCs w:val="28"/>
              </w:rPr>
              <w:t>сист</w:t>
            </w:r>
            <w:r w:rsidR="00451CE0">
              <w:rPr>
                <w:i/>
                <w:sz w:val="28"/>
                <w:szCs w:val="28"/>
              </w:rPr>
              <w:t xml:space="preserve">емы и </w:t>
            </w:r>
            <w:r>
              <w:rPr>
                <w:i/>
                <w:sz w:val="28"/>
                <w:szCs w:val="28"/>
              </w:rPr>
              <w:t>сети</w:t>
            </w:r>
            <w:r w:rsidRPr="00CB20FC">
              <w:rPr>
                <w:bCs/>
                <w:i/>
                <w:spacing w:val="-3"/>
              </w:rPr>
              <w:t xml:space="preserve"> </w:t>
            </w:r>
          </w:p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1016D" w:rsidP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9641D">
              <w:rPr>
                <w:i/>
                <w:sz w:val="28"/>
                <w:szCs w:val="28"/>
              </w:rPr>
              <w:t>ФПМВТ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II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з.е.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FE218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CC49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23B8">
              <w:rPr>
                <w:sz w:val="28"/>
                <w:szCs w:val="28"/>
              </w:rPr>
              <w:t xml:space="preserve">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823B8" w:rsidRDefault="003823B8">
      <w:pPr>
        <w:jc w:val="both"/>
      </w:pPr>
    </w:p>
    <w:p w:rsidR="00CB20FC" w:rsidRDefault="00CB20FC">
      <w:pPr>
        <w:jc w:val="both"/>
      </w:pPr>
    </w:p>
    <w:p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5C0BDF">
        <w:rPr>
          <w:sz w:val="28"/>
          <w:szCs w:val="28"/>
        </w:rPr>
        <w:t>Москва – 2016</w:t>
      </w:r>
      <w:r w:rsidR="003823B8">
        <w:rPr>
          <w:sz w:val="28"/>
          <w:szCs w:val="28"/>
        </w:rPr>
        <w:t xml:space="preserve"> г.</w:t>
      </w:r>
    </w:p>
    <w:p w:rsidR="00C31077" w:rsidRDefault="00C31077" w:rsidP="00C31077">
      <w:pPr>
        <w:pageBreakBefore/>
        <w:ind w:firstLine="709"/>
        <w:jc w:val="both"/>
        <w:rPr>
          <w:sz w:val="28"/>
          <w:szCs w:val="28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составлена  в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требованиями  ФГОС ВО,</w:t>
      </w:r>
      <w:r w:rsidRPr="00C31077">
        <w:rPr>
          <w:sz w:val="28"/>
          <w:szCs w:val="28"/>
          <w:lang w:eastAsia="ru-RU"/>
        </w:rPr>
        <w:t xml:space="preserve"> обязательными при реализации образовательных программ бакалавриата по направлению подготовки </w:t>
      </w:r>
      <w:r w:rsidR="00655205">
        <w:rPr>
          <w:sz w:val="28"/>
          <w:szCs w:val="28"/>
          <w:lang w:eastAsia="ru-RU"/>
        </w:rPr>
        <w:t>09</w:t>
      </w:r>
      <w:r w:rsidR="00017749">
        <w:rPr>
          <w:sz w:val="28"/>
          <w:szCs w:val="28"/>
          <w:lang w:eastAsia="ru-RU"/>
        </w:rPr>
        <w:t>.03.01</w:t>
      </w:r>
      <w:r>
        <w:rPr>
          <w:sz w:val="28"/>
          <w:szCs w:val="28"/>
        </w:rPr>
        <w:t xml:space="preserve"> – </w:t>
      </w:r>
      <w:r w:rsidR="00655205" w:rsidRPr="00655205">
        <w:rPr>
          <w:sz w:val="28"/>
          <w:szCs w:val="28"/>
          <w:u w:val="single"/>
        </w:rPr>
        <w:t>Информатика и вычислитель</w:t>
      </w:r>
      <w:r w:rsidR="00655205">
        <w:rPr>
          <w:sz w:val="28"/>
          <w:szCs w:val="28"/>
          <w:u w:val="single"/>
        </w:rPr>
        <w:t xml:space="preserve">ная </w:t>
      </w:r>
      <w:r w:rsidR="00655205" w:rsidRPr="00655205">
        <w:rPr>
          <w:sz w:val="28"/>
          <w:szCs w:val="28"/>
          <w:u w:val="single"/>
        </w:rPr>
        <w:t>техн</w:t>
      </w:r>
      <w:r w:rsidR="00655205" w:rsidRPr="00655205">
        <w:rPr>
          <w:sz w:val="28"/>
          <w:szCs w:val="28"/>
          <w:u w:val="single"/>
        </w:rPr>
        <w:t>и</w:t>
      </w:r>
      <w:r w:rsidR="00655205" w:rsidRPr="00655205">
        <w:rPr>
          <w:sz w:val="28"/>
          <w:szCs w:val="28"/>
          <w:u w:val="single"/>
        </w:rPr>
        <w:t>ка</w:t>
      </w:r>
      <w:r>
        <w:rPr>
          <w:sz w:val="28"/>
          <w:szCs w:val="28"/>
        </w:rPr>
        <w:t>, квалификация (степень) – бакалавр.</w:t>
      </w:r>
    </w:p>
    <w:p w:rsidR="003823B8" w:rsidRDefault="003823B8">
      <w:pPr>
        <w:jc w:val="both"/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="0001774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3474"/>
        <w:gridCol w:w="1134"/>
        <w:gridCol w:w="1980"/>
        <w:gridCol w:w="2982"/>
      </w:tblGrid>
      <w:tr w:rsidR="003823B8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ВМ,</w:t>
            </w:r>
          </w:p>
          <w:p w:rsidR="003823B8" w:rsidRDefault="0001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</w:t>
            </w:r>
            <w:r w:rsidR="004449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r w:rsidR="003823B8">
              <w:rPr>
                <w:sz w:val="28"/>
                <w:szCs w:val="28"/>
              </w:rPr>
              <w:t>.н.,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23B8" w:rsidRDefault="0065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 О.Г</w:t>
            </w:r>
            <w:r w:rsidR="003823B8">
              <w:rPr>
                <w:sz w:val="28"/>
                <w:szCs w:val="28"/>
              </w:rPr>
              <w:t>.</w:t>
            </w:r>
          </w:p>
        </w:tc>
      </w:tr>
      <w:tr w:rsidR="003823B8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>
        <w:tc>
          <w:tcPr>
            <w:tcW w:w="9570" w:type="dxa"/>
            <w:gridSpan w:val="4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:rsidR="003823B8" w:rsidRDefault="003823B8">
            <w:pPr>
              <w:rPr>
                <w:sz w:val="28"/>
              </w:rPr>
            </w:pP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 w:rsidP="00F32A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Протокол №  </w:t>
            </w:r>
            <w:r w:rsidR="00157EC3">
              <w:rPr>
                <w:sz w:val="28"/>
              </w:rPr>
              <w:t>2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823B8" w:rsidRDefault="00444992" w:rsidP="00157E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7EC3">
              <w:rPr>
                <w:sz w:val="28"/>
                <w:szCs w:val="28"/>
              </w:rPr>
              <w:t xml:space="preserve"> 14 </w:t>
            </w:r>
            <w:r w:rsidR="003823B8">
              <w:rPr>
                <w:sz w:val="28"/>
                <w:szCs w:val="28"/>
              </w:rPr>
              <w:t xml:space="preserve">» </w:t>
            </w:r>
            <w:r w:rsidR="00157EC3">
              <w:rPr>
                <w:sz w:val="28"/>
                <w:szCs w:val="28"/>
              </w:rPr>
              <w:t>сентя</w:t>
            </w:r>
            <w:r>
              <w:rPr>
                <w:sz w:val="28"/>
                <w:szCs w:val="28"/>
              </w:rPr>
              <w:t>бря</w:t>
            </w:r>
            <w:r w:rsidR="003823B8">
              <w:rPr>
                <w:sz w:val="28"/>
                <w:szCs w:val="28"/>
              </w:rPr>
              <w:t xml:space="preserve"> 201</w:t>
            </w:r>
            <w:r w:rsidR="00655205">
              <w:rPr>
                <w:sz w:val="28"/>
                <w:szCs w:val="28"/>
              </w:rPr>
              <w:t>6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/>
      </w:tblPr>
      <w:tblGrid>
        <w:gridCol w:w="3474"/>
        <w:gridCol w:w="3114"/>
        <w:gridCol w:w="65"/>
        <w:gridCol w:w="2992"/>
      </w:tblGrid>
      <w:tr w:rsidR="003823B8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  <w:u w:val="single"/>
              </w:rPr>
            </w:pPr>
            <w: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направления</w:t>
            </w:r>
          </w:p>
          <w:p w:rsidR="003823B8" w:rsidRDefault="00655205" w:rsidP="0065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09.03.01</w:t>
            </w:r>
            <w:r>
              <w:rPr>
                <w:sz w:val="28"/>
                <w:szCs w:val="28"/>
              </w:rPr>
              <w:t xml:space="preserve"> – </w:t>
            </w:r>
            <w:r w:rsidRPr="00655205">
              <w:rPr>
                <w:sz w:val="28"/>
                <w:szCs w:val="28"/>
              </w:rPr>
              <w:t>Информатика и вычислительная техника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23B8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AF35A4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823B8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совета</w:t>
            </w:r>
          </w:p>
          <w:p w:rsidR="003823B8" w:rsidRDefault="00382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д.т.н., </w:t>
            </w:r>
            <w:r w:rsidR="005C0BDF">
              <w:rPr>
                <w:sz w:val="28"/>
                <w:szCs w:val="28"/>
              </w:rPr>
              <w:t>доцент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</w:p>
          <w:p w:rsidR="003823B8" w:rsidRDefault="003823B8">
            <w:pPr>
              <w:rPr>
                <w:sz w:val="28"/>
                <w:szCs w:val="28"/>
              </w:rPr>
            </w:pPr>
          </w:p>
          <w:p w:rsidR="003823B8" w:rsidRDefault="0065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О.Г</w:t>
            </w:r>
            <w:r w:rsidR="003823B8">
              <w:rPr>
                <w:sz w:val="28"/>
                <w:szCs w:val="28"/>
              </w:rPr>
              <w:t>.</w:t>
            </w: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>
      <w:pPr>
        <w:jc w:val="center"/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08"/>
        <w:gridCol w:w="1980"/>
        <w:gridCol w:w="2982"/>
      </w:tblGrid>
      <w:tr w:rsidR="003823B8">
        <w:trPr>
          <w:cantSplit/>
        </w:trPr>
        <w:tc>
          <w:tcPr>
            <w:tcW w:w="9570" w:type="dxa"/>
            <w:gridSpan w:val="3"/>
            <w:shd w:val="clear" w:color="auto" w:fill="auto"/>
          </w:tcPr>
          <w:p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>
        <w:tc>
          <w:tcPr>
            <w:tcW w:w="4608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7A60EE" w:rsidRDefault="007A60EE"/>
    <w:p w:rsidR="007A60EE" w:rsidRDefault="007A60EE"/>
    <w:p w:rsidR="003823B8" w:rsidRDefault="003823B8">
      <w:pPr>
        <w:ind w:left="786"/>
        <w:rPr>
          <w:b/>
          <w:bCs/>
          <w:caps/>
        </w:rPr>
      </w:pPr>
    </w:p>
    <w:p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:rsidR="00146A9C" w:rsidRPr="00146A9C" w:rsidRDefault="007A60EE" w:rsidP="00A03208">
      <w:pPr>
        <w:pStyle w:val="af1"/>
        <w:numPr>
          <w:ilvl w:val="0"/>
          <w:numId w:val="9"/>
        </w:numPr>
        <w:ind w:left="284" w:hanging="284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t>перечень планируемых результатов обучения по дисципл</w:t>
      </w:r>
      <w:r w:rsidR="00146A9C">
        <w:rPr>
          <w:b/>
          <w:bCs/>
          <w:caps/>
          <w:lang w:eastAsia="ru-RU"/>
        </w:rPr>
        <w:t>И</w:t>
      </w:r>
      <w:r w:rsidRPr="00146A9C">
        <w:rPr>
          <w:b/>
          <w:bCs/>
          <w:caps/>
          <w:lang w:eastAsia="ru-RU"/>
        </w:rPr>
        <w:t xml:space="preserve">не, соотнесенных с планируемыми результатами освоения </w:t>
      </w:r>
    </w:p>
    <w:p w:rsidR="007A60EE" w:rsidRPr="00146A9C" w:rsidRDefault="007A60EE" w:rsidP="00146A9C">
      <w:pPr>
        <w:pStyle w:val="af1"/>
        <w:jc w:val="center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t>образовательной программы</w:t>
      </w:r>
    </w:p>
    <w:p w:rsidR="00C65360" w:rsidRDefault="00C65360" w:rsidP="007A60EE">
      <w:pPr>
        <w:jc w:val="center"/>
        <w:rPr>
          <w:b/>
          <w:bCs/>
          <w:caps/>
          <w:lang w:eastAsia="ru-RU"/>
        </w:rPr>
      </w:pPr>
    </w:p>
    <w:p w:rsidR="003823B8" w:rsidRPr="004F16AE" w:rsidRDefault="003823B8" w:rsidP="00146A9C">
      <w:pPr>
        <w:ind w:firstLine="709"/>
        <w:jc w:val="both"/>
        <w:rPr>
          <w:sz w:val="28"/>
          <w:szCs w:val="28"/>
        </w:rPr>
      </w:pPr>
      <w:r w:rsidRPr="004F16AE">
        <w:rPr>
          <w:sz w:val="28"/>
          <w:szCs w:val="28"/>
        </w:rPr>
        <w:t xml:space="preserve">Целями освоения дисциплины </w:t>
      </w:r>
      <w:r w:rsidR="00EA0B46">
        <w:rPr>
          <w:sz w:val="28"/>
          <w:szCs w:val="28"/>
        </w:rPr>
        <w:t>«Т</w:t>
      </w:r>
      <w:r w:rsidR="00D83306">
        <w:rPr>
          <w:sz w:val="28"/>
          <w:szCs w:val="28"/>
        </w:rPr>
        <w:t xml:space="preserve">еория вероятностей и математическая статистика» </w:t>
      </w:r>
      <w:r w:rsidRPr="004F16AE">
        <w:rPr>
          <w:sz w:val="28"/>
          <w:szCs w:val="28"/>
        </w:rPr>
        <w:t>являются формирование личности студентов, развитие их инте</w:t>
      </w:r>
      <w:r w:rsidRPr="004F16AE">
        <w:rPr>
          <w:sz w:val="28"/>
          <w:szCs w:val="28"/>
        </w:rPr>
        <w:t>л</w:t>
      </w:r>
      <w:r w:rsidRPr="004F16AE">
        <w:rPr>
          <w:sz w:val="28"/>
          <w:szCs w:val="28"/>
        </w:rPr>
        <w:t>лекта и способностей к логическому</w:t>
      </w:r>
      <w:r w:rsidR="00146A9C">
        <w:rPr>
          <w:sz w:val="28"/>
          <w:szCs w:val="28"/>
        </w:rPr>
        <w:t xml:space="preserve"> мышлению</w:t>
      </w:r>
      <w:r w:rsidRPr="004F16AE">
        <w:rPr>
          <w:sz w:val="28"/>
          <w:szCs w:val="28"/>
        </w:rPr>
        <w:t xml:space="preserve">, освоение основных </w:t>
      </w:r>
      <w:r w:rsidR="00D83306">
        <w:rPr>
          <w:sz w:val="28"/>
          <w:szCs w:val="28"/>
        </w:rPr>
        <w:t xml:space="preserve">понятий и методов </w:t>
      </w:r>
      <w:r w:rsidRPr="004F16AE">
        <w:rPr>
          <w:sz w:val="28"/>
          <w:szCs w:val="28"/>
        </w:rPr>
        <w:t>теории вероятностей и математиче</w:t>
      </w:r>
      <w:r w:rsidR="003B0101">
        <w:rPr>
          <w:sz w:val="28"/>
          <w:szCs w:val="28"/>
        </w:rPr>
        <w:t>ской статистики</w:t>
      </w:r>
      <w:r w:rsidR="00C5697D">
        <w:rPr>
          <w:sz w:val="28"/>
          <w:szCs w:val="28"/>
        </w:rPr>
        <w:t>,</w:t>
      </w:r>
      <w:r w:rsidR="003B0101">
        <w:rPr>
          <w:sz w:val="28"/>
          <w:szCs w:val="28"/>
        </w:rPr>
        <w:t xml:space="preserve"> </w:t>
      </w:r>
      <w:r w:rsidRPr="004F16AE">
        <w:rPr>
          <w:sz w:val="28"/>
          <w:szCs w:val="28"/>
        </w:rPr>
        <w:t>необходимых для анализа и моделирования устройств, процессов и явлений при поиске опт</w:t>
      </w:r>
      <w:r w:rsidRPr="004F16AE">
        <w:rPr>
          <w:sz w:val="28"/>
          <w:szCs w:val="28"/>
        </w:rPr>
        <w:t>и</w:t>
      </w:r>
      <w:r w:rsidRPr="004F16AE">
        <w:rPr>
          <w:sz w:val="28"/>
          <w:szCs w:val="28"/>
        </w:rPr>
        <w:t>мальных решений практических задач, методов обработки и анализа</w:t>
      </w:r>
      <w:r w:rsidR="001C17E5">
        <w:rPr>
          <w:sz w:val="28"/>
          <w:szCs w:val="28"/>
        </w:rPr>
        <w:t xml:space="preserve"> статист</w:t>
      </w:r>
      <w:r w:rsidR="001C17E5">
        <w:rPr>
          <w:sz w:val="28"/>
          <w:szCs w:val="28"/>
        </w:rPr>
        <w:t>и</w:t>
      </w:r>
      <w:r w:rsidR="001C17E5">
        <w:rPr>
          <w:sz w:val="28"/>
          <w:szCs w:val="28"/>
        </w:rPr>
        <w:t>ческих данных</w:t>
      </w:r>
      <w:r w:rsidRPr="004F16AE">
        <w:rPr>
          <w:sz w:val="28"/>
          <w:szCs w:val="28"/>
        </w:rPr>
        <w:t>.</w:t>
      </w:r>
    </w:p>
    <w:p w:rsidR="001C17E5" w:rsidRDefault="001C17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преподавания дисциплины:</w:t>
      </w:r>
      <w:r w:rsidR="003823B8" w:rsidRPr="004F16AE">
        <w:rPr>
          <w:sz w:val="28"/>
          <w:szCs w:val="28"/>
        </w:rPr>
        <w:t xml:space="preserve"> </w:t>
      </w:r>
    </w:p>
    <w:p w:rsidR="003823B8" w:rsidRPr="004F16AE" w:rsidRDefault="001C17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примерах понятий </w:t>
      </w:r>
      <w:r w:rsidR="003823B8" w:rsidRPr="004F16AE">
        <w:rPr>
          <w:sz w:val="28"/>
          <w:szCs w:val="28"/>
        </w:rPr>
        <w:t xml:space="preserve">и методов </w:t>
      </w:r>
      <w:r>
        <w:rPr>
          <w:sz w:val="28"/>
          <w:szCs w:val="28"/>
        </w:rPr>
        <w:t>теории вероятностей</w:t>
      </w:r>
      <w:r w:rsidRPr="004F16AE">
        <w:rPr>
          <w:sz w:val="28"/>
          <w:szCs w:val="28"/>
        </w:rPr>
        <w:t xml:space="preserve"> </w:t>
      </w:r>
      <w:r w:rsidR="003823B8" w:rsidRPr="004F16AE">
        <w:rPr>
          <w:sz w:val="28"/>
          <w:szCs w:val="28"/>
        </w:rPr>
        <w:t>продемонстрировать сущность научного подхода, специфи</w:t>
      </w:r>
      <w:r>
        <w:rPr>
          <w:sz w:val="28"/>
          <w:szCs w:val="28"/>
        </w:rPr>
        <w:t>ку теории вероятностей и 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статистики  и их</w:t>
      </w:r>
      <w:r w:rsidR="003823B8" w:rsidRPr="004F16AE">
        <w:rPr>
          <w:sz w:val="28"/>
          <w:szCs w:val="28"/>
        </w:rPr>
        <w:t xml:space="preserve"> роль как способ</w:t>
      </w:r>
      <w:r>
        <w:rPr>
          <w:sz w:val="28"/>
          <w:szCs w:val="28"/>
        </w:rPr>
        <w:t>а</w:t>
      </w:r>
      <w:r w:rsidR="003823B8" w:rsidRPr="004F16AE">
        <w:rPr>
          <w:sz w:val="28"/>
          <w:szCs w:val="28"/>
        </w:rPr>
        <w:t xml:space="preserve"> познания мира</w:t>
      </w:r>
      <w:r>
        <w:rPr>
          <w:sz w:val="28"/>
          <w:szCs w:val="28"/>
        </w:rPr>
        <w:t>;</w:t>
      </w:r>
    </w:p>
    <w:p w:rsidR="001C17E5" w:rsidRDefault="003823B8" w:rsidP="001C17E5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</w:t>
      </w:r>
      <w:r w:rsidRPr="004F16AE">
        <w:rPr>
          <w:sz w:val="28"/>
          <w:szCs w:val="28"/>
        </w:rPr>
        <w:t>о</w:t>
      </w:r>
      <w:r w:rsidRPr="004F16AE">
        <w:rPr>
          <w:sz w:val="28"/>
          <w:szCs w:val="28"/>
        </w:rPr>
        <w:t>ван</w:t>
      </w:r>
      <w:r w:rsidR="001C17E5">
        <w:rPr>
          <w:sz w:val="28"/>
          <w:szCs w:val="28"/>
        </w:rPr>
        <w:t>ия при решении прикладных задач;</w:t>
      </w:r>
      <w:r w:rsidR="001C17E5" w:rsidRPr="001C17E5">
        <w:rPr>
          <w:sz w:val="28"/>
          <w:szCs w:val="28"/>
        </w:rPr>
        <w:t xml:space="preserve"> </w:t>
      </w:r>
    </w:p>
    <w:p w:rsidR="001C17E5" w:rsidRPr="004F16AE" w:rsidRDefault="001C17E5" w:rsidP="001C17E5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вероятностно-статистических методы для построения математических модел</w:t>
      </w:r>
      <w:r>
        <w:rPr>
          <w:sz w:val="28"/>
          <w:szCs w:val="28"/>
        </w:rPr>
        <w:t>ей реальных процессов и явлений.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</w:p>
    <w:p w:rsidR="007A60EE" w:rsidRDefault="007A60EE">
      <w:pPr>
        <w:ind w:firstLine="426"/>
        <w:jc w:val="both"/>
      </w:pPr>
    </w:p>
    <w:p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:rsidR="007117FE" w:rsidRDefault="007117FE" w:rsidP="00D365C5">
      <w:pPr>
        <w:ind w:firstLine="425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 xml:space="preserve"> о</w:t>
      </w:r>
      <w:r w:rsidRPr="007117FE">
        <w:rPr>
          <w:b/>
          <w:i/>
          <w:sz w:val="28"/>
          <w:szCs w:val="28"/>
          <w:lang w:eastAsia="en-US"/>
        </w:rPr>
        <w:t>бще</w:t>
      </w:r>
      <w:r>
        <w:rPr>
          <w:b/>
          <w:i/>
          <w:sz w:val="28"/>
          <w:szCs w:val="28"/>
          <w:lang w:eastAsia="en-US"/>
        </w:rPr>
        <w:t>культур</w:t>
      </w:r>
      <w:r w:rsidRPr="007117FE">
        <w:rPr>
          <w:b/>
          <w:i/>
          <w:sz w:val="28"/>
          <w:szCs w:val="28"/>
          <w:lang w:eastAsia="en-US"/>
        </w:rPr>
        <w:t>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:rsidR="004F16AE" w:rsidRPr="004F16AE" w:rsidRDefault="004F16AE" w:rsidP="00CF4C0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F4C0B" w:rsidRPr="00CF4C0B">
        <w:rPr>
          <w:sz w:val="28"/>
          <w:szCs w:val="28"/>
        </w:rPr>
        <w:t>способностью к самоорганизации и самообра</w:t>
      </w:r>
      <w:r w:rsidR="00CF4C0B">
        <w:rPr>
          <w:sz w:val="28"/>
          <w:szCs w:val="28"/>
        </w:rPr>
        <w:t xml:space="preserve">зованию </w:t>
      </w:r>
      <w:r w:rsidR="00340DD0">
        <w:rPr>
          <w:bCs/>
          <w:iCs/>
          <w:sz w:val="28"/>
          <w:szCs w:val="28"/>
          <w:lang w:eastAsia="en-US"/>
        </w:rPr>
        <w:t>(ОК-7</w:t>
      </w:r>
      <w:r w:rsidR="00967740">
        <w:rPr>
          <w:bCs/>
          <w:iCs/>
          <w:sz w:val="28"/>
          <w:szCs w:val="28"/>
          <w:lang w:eastAsia="en-US"/>
        </w:rPr>
        <w:t>).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BC3FEB">
        <w:rPr>
          <w:sz w:val="28"/>
          <w:szCs w:val="28"/>
          <w:lang w:eastAsia="ru-RU"/>
        </w:rPr>
        <w:t>Теория вероятностей и математич</w:t>
      </w:r>
      <w:r w:rsidR="00BC3FEB">
        <w:rPr>
          <w:sz w:val="28"/>
          <w:szCs w:val="28"/>
          <w:lang w:eastAsia="ru-RU"/>
        </w:rPr>
        <w:t>е</w:t>
      </w:r>
      <w:r w:rsidR="00BC3FEB">
        <w:rPr>
          <w:sz w:val="28"/>
          <w:szCs w:val="28"/>
          <w:lang w:eastAsia="ru-RU"/>
        </w:rPr>
        <w:t>ская статистика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 w:rsidR="00F54651">
        <w:rPr>
          <w:bCs/>
          <w:sz w:val="28"/>
          <w:szCs w:val="28"/>
          <w:lang w:eastAsia="en-US"/>
        </w:rPr>
        <w:t>7</w:t>
      </w:r>
      <w:r w:rsidRPr="007117FE">
        <w:rPr>
          <w:bCs/>
          <w:sz w:val="28"/>
          <w:szCs w:val="28"/>
          <w:lang w:eastAsia="ru-RU"/>
        </w:rPr>
        <w:t>:</w:t>
      </w:r>
    </w:p>
    <w:p w:rsidR="00BC3FEB" w:rsidRPr="00BC3FEB" w:rsidRDefault="007117FE" w:rsidP="00BC3FEB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знать: </w:t>
      </w:r>
    </w:p>
    <w:p w:rsidR="00BC3FEB" w:rsidRPr="00BC3FEB" w:rsidRDefault="00BC3FEB" w:rsidP="00BC3FEB">
      <w:pPr>
        <w:pStyle w:val="20"/>
        <w:shd w:val="clear" w:color="auto" w:fill="auto"/>
        <w:spacing w:line="250" w:lineRule="exact"/>
        <w:ind w:firstLine="0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3FEB">
        <w:rPr>
          <w:rStyle w:val="210pt"/>
          <w:rFonts w:eastAsia="Calibri"/>
          <w:sz w:val="28"/>
          <w:szCs w:val="28"/>
        </w:rPr>
        <w:t xml:space="preserve">основные особенности научного метода познания; </w:t>
      </w:r>
      <w:r w:rsidRPr="00BC3FEB">
        <w:rPr>
          <w:rFonts w:eastAsia="Calibri"/>
          <w:bCs/>
          <w:sz w:val="28"/>
          <w:szCs w:val="28"/>
        </w:rPr>
        <w:t>ОК-7.1.1</w:t>
      </w:r>
      <w:r w:rsidR="00E30F22">
        <w:rPr>
          <w:rFonts w:eastAsia="Calibri"/>
          <w:bCs/>
          <w:sz w:val="28"/>
          <w:szCs w:val="28"/>
        </w:rPr>
        <w:t>;</w:t>
      </w:r>
    </w:p>
    <w:p w:rsidR="00BC3FEB" w:rsidRDefault="00BC3FEB" w:rsidP="00BC3FEB">
      <w:pPr>
        <w:widowControl w:val="0"/>
        <w:rPr>
          <w:rFonts w:eastAsia="Calibri"/>
          <w:bCs/>
          <w:sz w:val="28"/>
          <w:szCs w:val="28"/>
        </w:rPr>
      </w:pPr>
      <w:r w:rsidRPr="00BC3FEB">
        <w:rPr>
          <w:b/>
          <w:bCs/>
          <w:sz w:val="28"/>
          <w:szCs w:val="28"/>
          <w:lang w:eastAsia="ru-RU"/>
        </w:rPr>
        <w:t xml:space="preserve">- 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 xml:space="preserve">основные принципы и методы чтения </w:t>
      </w:r>
      <w:r w:rsidR="00CF4C0B" w:rsidRPr="00BC3FEB">
        <w:rPr>
          <w:bCs/>
          <w:sz w:val="28"/>
          <w:szCs w:val="28"/>
          <w:shd w:val="clear" w:color="auto" w:fill="FFFFFF"/>
          <w:lang w:eastAsia="en-US"/>
        </w:rPr>
        <w:t>математической литературы;</w:t>
      </w:r>
      <w:r w:rsidRPr="00BC3FEB">
        <w:rPr>
          <w:rFonts w:eastAsia="Calibri"/>
          <w:bCs/>
          <w:sz w:val="28"/>
          <w:szCs w:val="28"/>
        </w:rPr>
        <w:t xml:space="preserve"> ОК-7.1.3</w:t>
      </w:r>
      <w:r w:rsidR="00E30F22">
        <w:rPr>
          <w:rFonts w:eastAsia="Calibri"/>
          <w:bCs/>
          <w:sz w:val="28"/>
          <w:szCs w:val="28"/>
        </w:rPr>
        <w:t>;</w:t>
      </w:r>
    </w:p>
    <w:p w:rsidR="00BC3FEB" w:rsidRPr="00D365C5" w:rsidRDefault="00BC3FEB" w:rsidP="00BC3FEB">
      <w:pPr>
        <w:shd w:val="clear" w:color="auto" w:fill="FFFFFF"/>
        <w:rPr>
          <w:sz w:val="28"/>
          <w:szCs w:val="28"/>
        </w:rPr>
      </w:pPr>
      <w:r w:rsidRPr="00D365C5">
        <w:rPr>
          <w:rFonts w:eastAsia="Calibri"/>
          <w:bCs/>
          <w:sz w:val="28"/>
          <w:szCs w:val="28"/>
        </w:rPr>
        <w:t xml:space="preserve">- </w:t>
      </w:r>
      <w:r w:rsidRPr="00D365C5">
        <w:rPr>
          <w:rFonts w:eastAsia="Calibri"/>
          <w:sz w:val="28"/>
          <w:szCs w:val="28"/>
          <w:lang w:bidi="ru-RU"/>
        </w:rPr>
        <w:t>математические методы анализа простейших систем в естествознании, экон</w:t>
      </w:r>
      <w:r w:rsidRPr="00D365C5">
        <w:rPr>
          <w:rFonts w:eastAsia="Calibri"/>
          <w:sz w:val="28"/>
          <w:szCs w:val="28"/>
          <w:lang w:bidi="ru-RU"/>
        </w:rPr>
        <w:t>о</w:t>
      </w:r>
      <w:r w:rsidRPr="00D365C5">
        <w:rPr>
          <w:rFonts w:eastAsia="Calibri"/>
          <w:sz w:val="28"/>
          <w:szCs w:val="28"/>
          <w:lang w:bidi="ru-RU"/>
        </w:rPr>
        <w:t>мике, и технике</w:t>
      </w:r>
      <w:r w:rsidR="00D365C5">
        <w:rPr>
          <w:sz w:val="28"/>
          <w:szCs w:val="28"/>
        </w:rPr>
        <w:t xml:space="preserve">; </w:t>
      </w:r>
      <w:r w:rsidRPr="00D365C5">
        <w:rPr>
          <w:sz w:val="28"/>
          <w:szCs w:val="28"/>
        </w:rPr>
        <w:t>ОК 7.1.7</w:t>
      </w:r>
      <w:r w:rsidR="00E30F22">
        <w:rPr>
          <w:sz w:val="28"/>
          <w:szCs w:val="28"/>
        </w:rPr>
        <w:t>;</w:t>
      </w:r>
    </w:p>
    <w:p w:rsidR="007117FE" w:rsidRDefault="007117FE" w:rsidP="00812E7F">
      <w:pPr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:rsidR="00BC3FEB" w:rsidRPr="00D365C5" w:rsidRDefault="00BC3FEB" w:rsidP="00BC3FEB">
      <w:pPr>
        <w:jc w:val="both"/>
        <w:rPr>
          <w:rFonts w:eastAsia="Calibri"/>
          <w:sz w:val="28"/>
          <w:szCs w:val="28"/>
        </w:rPr>
      </w:pPr>
      <w:r w:rsidRPr="00D365C5">
        <w:rPr>
          <w:rFonts w:eastAsia="Calibri"/>
          <w:sz w:val="28"/>
          <w:szCs w:val="28"/>
        </w:rPr>
        <w:t>- уметь пользоваться математическими справочными материалами и уметь н</w:t>
      </w:r>
      <w:r w:rsidRPr="00D365C5">
        <w:rPr>
          <w:rFonts w:eastAsia="Calibri"/>
          <w:sz w:val="28"/>
          <w:szCs w:val="28"/>
        </w:rPr>
        <w:t>а</w:t>
      </w:r>
      <w:r w:rsidRPr="00D365C5">
        <w:rPr>
          <w:rFonts w:eastAsia="Calibri"/>
          <w:sz w:val="28"/>
          <w:szCs w:val="28"/>
        </w:rPr>
        <w:t xml:space="preserve">ходить необходимую математическую информацию в библиотечных системах и в интернете; </w:t>
      </w:r>
      <w:r w:rsidRPr="00D365C5">
        <w:rPr>
          <w:rFonts w:eastAsia="Calibri"/>
          <w:bCs/>
          <w:sz w:val="28"/>
          <w:szCs w:val="28"/>
        </w:rPr>
        <w:t>ОК-7.2.1</w:t>
      </w:r>
      <w:r w:rsidR="00E30F22">
        <w:rPr>
          <w:rFonts w:eastAsia="Calibri"/>
          <w:bCs/>
          <w:sz w:val="28"/>
          <w:szCs w:val="28"/>
        </w:rPr>
        <w:t>;</w:t>
      </w:r>
    </w:p>
    <w:p w:rsidR="00BC3FEB" w:rsidRPr="00D365C5" w:rsidRDefault="00BC3FEB" w:rsidP="00BC3FEB">
      <w:pPr>
        <w:widowControl w:val="0"/>
        <w:jc w:val="both"/>
        <w:rPr>
          <w:rFonts w:eastAsia="Calibri"/>
          <w:sz w:val="28"/>
          <w:szCs w:val="28"/>
        </w:rPr>
      </w:pPr>
      <w:r w:rsidRPr="00D365C5">
        <w:rPr>
          <w:rFonts w:eastAsia="Calibri"/>
          <w:sz w:val="28"/>
          <w:szCs w:val="28"/>
        </w:rPr>
        <w:t xml:space="preserve">- составлять математическое описание математических моделей; </w:t>
      </w:r>
      <w:r w:rsidRPr="00D365C5">
        <w:rPr>
          <w:rFonts w:eastAsia="Calibri"/>
          <w:bCs/>
          <w:sz w:val="28"/>
          <w:szCs w:val="28"/>
        </w:rPr>
        <w:t>ОК-7.2.6</w:t>
      </w:r>
      <w:r w:rsidR="00EA179D">
        <w:rPr>
          <w:rFonts w:eastAsia="Calibri"/>
          <w:bCs/>
          <w:sz w:val="28"/>
          <w:szCs w:val="28"/>
        </w:rPr>
        <w:t>.</w:t>
      </w:r>
    </w:p>
    <w:p w:rsidR="00BC3FEB" w:rsidRPr="007117FE" w:rsidRDefault="00BC3FEB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D5CA4" w:rsidRDefault="00CD5CA4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4B57EC" w:rsidRPr="009D1D20" w:rsidRDefault="004B57EC" w:rsidP="004B57EC">
      <w:pPr>
        <w:ind w:firstLine="708"/>
        <w:jc w:val="both"/>
        <w:rPr>
          <w:b/>
          <w:bCs/>
        </w:rPr>
      </w:pPr>
      <w:r w:rsidRPr="009D1D20">
        <w:rPr>
          <w:b/>
          <w:bCs/>
          <w:caps/>
        </w:rPr>
        <w:t>2. Место дисциплины в структуре ОБРАЗОВАТЕЛЬНОЙ ПРОГРА</w:t>
      </w:r>
      <w:r w:rsidRPr="009D1D20">
        <w:rPr>
          <w:b/>
          <w:bCs/>
          <w:caps/>
        </w:rPr>
        <w:t>М</w:t>
      </w:r>
      <w:r w:rsidRPr="009D1D20">
        <w:rPr>
          <w:b/>
          <w:bCs/>
          <w:caps/>
        </w:rPr>
        <w:t>МЫ</w:t>
      </w:r>
      <w:r w:rsidRPr="009D1D20">
        <w:rPr>
          <w:b/>
          <w:bCs/>
        </w:rPr>
        <w:t xml:space="preserve"> </w:t>
      </w:r>
    </w:p>
    <w:p w:rsidR="004B57EC" w:rsidRPr="009D1D20" w:rsidRDefault="004B57EC" w:rsidP="004B57EC">
      <w:pPr>
        <w:ind w:firstLine="708"/>
        <w:jc w:val="both"/>
        <w:rPr>
          <w:b/>
          <w:bCs/>
        </w:rPr>
      </w:pPr>
    </w:p>
    <w:p w:rsidR="00C5697D" w:rsidRPr="00C5697D" w:rsidRDefault="00717117" w:rsidP="00C5697D">
      <w:pPr>
        <w:pStyle w:val="af9"/>
        <w:tabs>
          <w:tab w:val="clear" w:pos="70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D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83306" w:rsidRPr="004B50DD"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  <w:r w:rsidRPr="004B50DD">
        <w:rPr>
          <w:rFonts w:ascii="Times New Roman" w:hAnsi="Times New Roman" w:cs="Times New Roman"/>
          <w:sz w:val="28"/>
          <w:szCs w:val="28"/>
        </w:rPr>
        <w:t xml:space="preserve"> отн</w:t>
      </w:r>
      <w:r w:rsidRPr="004B50DD">
        <w:rPr>
          <w:rFonts w:ascii="Times New Roman" w:hAnsi="Times New Roman" w:cs="Times New Roman"/>
          <w:sz w:val="28"/>
          <w:szCs w:val="28"/>
        </w:rPr>
        <w:t>о</w:t>
      </w:r>
      <w:r w:rsidRPr="004B50DD">
        <w:rPr>
          <w:rFonts w:ascii="Times New Roman" w:hAnsi="Times New Roman" w:cs="Times New Roman"/>
          <w:sz w:val="28"/>
          <w:szCs w:val="28"/>
        </w:rPr>
        <w:t xml:space="preserve">сится к </w:t>
      </w:r>
      <w:r w:rsidR="004B57EC">
        <w:rPr>
          <w:rFonts w:ascii="Times New Roman" w:hAnsi="Times New Roman" w:cs="Times New Roman"/>
          <w:sz w:val="28"/>
          <w:szCs w:val="28"/>
        </w:rPr>
        <w:t>обязательным</w:t>
      </w:r>
      <w:r w:rsidR="004B57EC" w:rsidRPr="004B50DD">
        <w:rPr>
          <w:rFonts w:ascii="Times New Roman" w:hAnsi="Times New Roman" w:cs="Times New Roman"/>
          <w:sz w:val="28"/>
          <w:szCs w:val="28"/>
        </w:rPr>
        <w:t xml:space="preserve"> </w:t>
      </w:r>
      <w:r w:rsidRPr="004B50DD">
        <w:rPr>
          <w:rFonts w:ascii="Times New Roman" w:hAnsi="Times New Roman" w:cs="Times New Roman"/>
          <w:sz w:val="28"/>
          <w:szCs w:val="28"/>
        </w:rPr>
        <w:t>учебным дисциплинам</w:t>
      </w:r>
      <w:r w:rsidR="00D83306" w:rsidRPr="004B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306" w:rsidRPr="00726F5C">
        <w:rPr>
          <w:rFonts w:ascii="Times New Roman" w:hAnsi="Times New Roman" w:cs="Times New Roman"/>
          <w:sz w:val="28"/>
          <w:szCs w:val="28"/>
        </w:rPr>
        <w:t>вариативной части</w:t>
      </w:r>
      <w:r w:rsidR="00E30F22">
        <w:rPr>
          <w:rFonts w:ascii="Times New Roman" w:hAnsi="Times New Roman" w:cs="Times New Roman"/>
          <w:sz w:val="28"/>
          <w:szCs w:val="28"/>
        </w:rPr>
        <w:t xml:space="preserve"> </w:t>
      </w:r>
      <w:r w:rsidR="004B57EC">
        <w:rPr>
          <w:rFonts w:ascii="Times New Roman" w:hAnsi="Times New Roman" w:cs="Times New Roman"/>
          <w:sz w:val="28"/>
          <w:szCs w:val="28"/>
        </w:rPr>
        <w:t>учебного пл</w:t>
      </w:r>
      <w:r w:rsidR="004B57EC">
        <w:rPr>
          <w:rFonts w:ascii="Times New Roman" w:hAnsi="Times New Roman" w:cs="Times New Roman"/>
          <w:sz w:val="28"/>
          <w:szCs w:val="28"/>
        </w:rPr>
        <w:t>а</w:t>
      </w:r>
      <w:r w:rsidR="004B57EC">
        <w:rPr>
          <w:rFonts w:ascii="Times New Roman" w:hAnsi="Times New Roman" w:cs="Times New Roman"/>
          <w:sz w:val="28"/>
          <w:szCs w:val="28"/>
        </w:rPr>
        <w:t xml:space="preserve">на </w:t>
      </w:r>
      <w:r w:rsidRPr="00812E7F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9C07DA" w:rsidRPr="00812E7F">
        <w:rPr>
          <w:rFonts w:ascii="Times New Roman" w:hAnsi="Times New Roman" w:cs="Times New Roman"/>
          <w:b/>
          <w:sz w:val="28"/>
          <w:szCs w:val="28"/>
        </w:rPr>
        <w:t>09.03.01 – Информ</w:t>
      </w:r>
      <w:r w:rsidR="009C07DA" w:rsidRPr="00812E7F">
        <w:rPr>
          <w:rFonts w:ascii="Times New Roman" w:hAnsi="Times New Roman" w:cs="Times New Roman"/>
          <w:b/>
          <w:sz w:val="28"/>
          <w:szCs w:val="28"/>
        </w:rPr>
        <w:t>а</w:t>
      </w:r>
      <w:r w:rsidR="009C07DA" w:rsidRPr="00812E7F">
        <w:rPr>
          <w:rFonts w:ascii="Times New Roman" w:hAnsi="Times New Roman" w:cs="Times New Roman"/>
          <w:b/>
          <w:sz w:val="28"/>
          <w:szCs w:val="28"/>
        </w:rPr>
        <w:t>тика и вычислительная техника</w:t>
      </w:r>
      <w:r w:rsidRPr="00812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697D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="00C5697D" w:rsidRPr="00812E7F">
        <w:rPr>
          <w:rFonts w:ascii="Times New Roman" w:hAnsi="Times New Roman" w:cs="Times New Roman"/>
          <w:b/>
          <w:sz w:val="28"/>
          <w:szCs w:val="28"/>
        </w:rPr>
        <w:t>–</w:t>
      </w:r>
      <w:r w:rsidR="00C5697D" w:rsidRPr="00C5697D">
        <w:rPr>
          <w:rFonts w:eastAsia="Calibri"/>
          <w:sz w:val="28"/>
          <w:szCs w:val="28"/>
        </w:rPr>
        <w:t xml:space="preserve"> </w:t>
      </w:r>
      <w:r w:rsidR="00C5697D" w:rsidRPr="00C5697D">
        <w:rPr>
          <w:rFonts w:ascii="Times New Roman" w:eastAsia="Calibri" w:hAnsi="Times New Roman" w:cs="Times New Roman"/>
          <w:b/>
          <w:sz w:val="28"/>
          <w:szCs w:val="28"/>
        </w:rPr>
        <w:t>Вычислительные машины, комплексы, системы и сети</w:t>
      </w:r>
      <w:r w:rsidR="00C5697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5697D" w:rsidRPr="00C5697D">
        <w:rPr>
          <w:rFonts w:ascii="Times New Roman" w:hAnsi="Times New Roman" w:cs="Times New Roman"/>
          <w:sz w:val="28"/>
          <w:szCs w:val="28"/>
        </w:rPr>
        <w:t xml:space="preserve"> </w:t>
      </w:r>
      <w:r w:rsidR="00C5697D" w:rsidRPr="00812E7F">
        <w:rPr>
          <w:rFonts w:ascii="Times New Roman" w:hAnsi="Times New Roman" w:cs="Times New Roman"/>
          <w:sz w:val="28"/>
          <w:szCs w:val="28"/>
        </w:rPr>
        <w:t>квалификация (степень)</w:t>
      </w:r>
      <w:r w:rsidR="00C5697D">
        <w:rPr>
          <w:rFonts w:ascii="Times New Roman" w:hAnsi="Times New Roman" w:cs="Times New Roman"/>
          <w:sz w:val="28"/>
          <w:szCs w:val="28"/>
        </w:rPr>
        <w:t xml:space="preserve"> бакалавр.</w:t>
      </w:r>
    </w:p>
    <w:p w:rsidR="00717117" w:rsidRDefault="00717117" w:rsidP="00C5697D">
      <w:pPr>
        <w:spacing w:after="120"/>
        <w:ind w:firstLine="709"/>
        <w:jc w:val="both"/>
        <w:rPr>
          <w:sz w:val="28"/>
          <w:szCs w:val="28"/>
        </w:rPr>
      </w:pPr>
      <w:r w:rsidRPr="00812E7F">
        <w:rPr>
          <w:sz w:val="28"/>
          <w:szCs w:val="28"/>
        </w:rPr>
        <w:t xml:space="preserve"> </w:t>
      </w:r>
      <w:r w:rsidRPr="00812E7F">
        <w:rPr>
          <w:iCs/>
          <w:sz w:val="28"/>
          <w:szCs w:val="28"/>
        </w:rPr>
        <w:t>Для успешного освоения данной дисциплины студен</w:t>
      </w:r>
      <w:r w:rsidR="001B03DA" w:rsidRPr="00812E7F">
        <w:rPr>
          <w:iCs/>
          <w:sz w:val="28"/>
          <w:szCs w:val="28"/>
        </w:rPr>
        <w:t>т должен владеть знаниями, умен</w:t>
      </w:r>
      <w:r w:rsidR="0047304B" w:rsidRPr="00812E7F">
        <w:rPr>
          <w:iCs/>
          <w:sz w:val="28"/>
          <w:szCs w:val="28"/>
        </w:rPr>
        <w:t xml:space="preserve">иями </w:t>
      </w:r>
      <w:r w:rsidRPr="00812E7F">
        <w:rPr>
          <w:iCs/>
          <w:sz w:val="28"/>
          <w:szCs w:val="28"/>
        </w:rPr>
        <w:t>и навыками, с</w:t>
      </w:r>
      <w:r w:rsidR="00C10D96" w:rsidRPr="00812E7F">
        <w:rPr>
          <w:sz w:val="28"/>
          <w:szCs w:val="28"/>
        </w:rPr>
        <w:t xml:space="preserve">формированными </w:t>
      </w:r>
      <w:r w:rsidR="00D83306" w:rsidRPr="00812E7F">
        <w:rPr>
          <w:sz w:val="28"/>
          <w:szCs w:val="28"/>
        </w:rPr>
        <w:t>программой по дисципл</w:t>
      </w:r>
      <w:r w:rsidR="00D83306" w:rsidRPr="00812E7F">
        <w:rPr>
          <w:sz w:val="28"/>
          <w:szCs w:val="28"/>
        </w:rPr>
        <w:t>и</w:t>
      </w:r>
      <w:r w:rsidR="00D83306" w:rsidRPr="00812E7F">
        <w:rPr>
          <w:sz w:val="28"/>
          <w:szCs w:val="28"/>
        </w:rPr>
        <w:t>не «Математический анализ»</w:t>
      </w:r>
      <w:r w:rsidR="00967740">
        <w:rPr>
          <w:sz w:val="28"/>
          <w:szCs w:val="28"/>
        </w:rPr>
        <w:t>:</w:t>
      </w:r>
    </w:p>
    <w:p w:rsidR="00EA179D" w:rsidRPr="00BC3FEB" w:rsidRDefault="00967740" w:rsidP="00EA179D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 </w:t>
      </w:r>
      <w:r w:rsidR="00EA179D" w:rsidRPr="00BC3FEB">
        <w:rPr>
          <w:b/>
          <w:bCs/>
          <w:sz w:val="28"/>
          <w:szCs w:val="28"/>
        </w:rPr>
        <w:t xml:space="preserve">знать: </w:t>
      </w:r>
    </w:p>
    <w:p w:rsidR="00EA179D" w:rsidRPr="00BC3FEB" w:rsidRDefault="00EA179D" w:rsidP="00EA179D">
      <w:pPr>
        <w:pStyle w:val="20"/>
        <w:shd w:val="clear" w:color="auto" w:fill="auto"/>
        <w:spacing w:line="250" w:lineRule="exact"/>
        <w:ind w:firstLine="0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3FEB">
        <w:rPr>
          <w:rStyle w:val="210pt"/>
          <w:rFonts w:eastAsia="Calibri"/>
          <w:sz w:val="28"/>
          <w:szCs w:val="28"/>
        </w:rPr>
        <w:t xml:space="preserve">основные особенности научного метода познания; </w:t>
      </w:r>
      <w:r w:rsidRPr="00BC3FEB">
        <w:rPr>
          <w:rFonts w:eastAsia="Calibri"/>
          <w:bCs/>
          <w:sz w:val="28"/>
          <w:szCs w:val="28"/>
        </w:rPr>
        <w:t>ОК-7.1.1</w:t>
      </w:r>
      <w:r>
        <w:rPr>
          <w:rFonts w:eastAsia="Calibri"/>
          <w:bCs/>
          <w:sz w:val="28"/>
          <w:szCs w:val="28"/>
        </w:rPr>
        <w:t>;</w:t>
      </w:r>
    </w:p>
    <w:p w:rsidR="00EA179D" w:rsidRDefault="00EA179D" w:rsidP="00EA179D">
      <w:pPr>
        <w:widowControl w:val="0"/>
        <w:rPr>
          <w:rFonts w:eastAsia="Calibri"/>
          <w:bCs/>
          <w:sz w:val="28"/>
          <w:szCs w:val="28"/>
        </w:rPr>
      </w:pPr>
      <w:r w:rsidRPr="00BC3FEB">
        <w:rPr>
          <w:b/>
          <w:bCs/>
          <w:sz w:val="28"/>
          <w:szCs w:val="28"/>
          <w:lang w:eastAsia="ru-RU"/>
        </w:rPr>
        <w:t xml:space="preserve">- </w:t>
      </w:r>
      <w:r w:rsidRPr="00CF4C0B">
        <w:rPr>
          <w:bCs/>
          <w:sz w:val="28"/>
          <w:szCs w:val="28"/>
          <w:shd w:val="clear" w:color="auto" w:fill="FFFFFF"/>
          <w:lang w:eastAsia="en-US"/>
        </w:rPr>
        <w:t xml:space="preserve">основные принципы и методы чтения </w:t>
      </w:r>
      <w:r w:rsidRPr="00BC3FEB">
        <w:rPr>
          <w:bCs/>
          <w:sz w:val="28"/>
          <w:szCs w:val="28"/>
          <w:shd w:val="clear" w:color="auto" w:fill="FFFFFF"/>
          <w:lang w:eastAsia="en-US"/>
        </w:rPr>
        <w:t>математической литературы;</w:t>
      </w:r>
      <w:r w:rsidRPr="00BC3FEB">
        <w:rPr>
          <w:rFonts w:eastAsia="Calibri"/>
          <w:bCs/>
          <w:sz w:val="28"/>
          <w:szCs w:val="28"/>
        </w:rPr>
        <w:t xml:space="preserve"> ОК-7.1.3</w:t>
      </w:r>
      <w:r>
        <w:rPr>
          <w:rFonts w:eastAsia="Calibri"/>
          <w:bCs/>
          <w:sz w:val="28"/>
          <w:szCs w:val="28"/>
        </w:rPr>
        <w:t>;</w:t>
      </w:r>
    </w:p>
    <w:p w:rsidR="00EA179D" w:rsidRPr="00D365C5" w:rsidRDefault="00EA179D" w:rsidP="00EA179D">
      <w:pPr>
        <w:shd w:val="clear" w:color="auto" w:fill="FFFFFF"/>
        <w:rPr>
          <w:sz w:val="28"/>
          <w:szCs w:val="28"/>
        </w:rPr>
      </w:pPr>
      <w:r w:rsidRPr="00D365C5">
        <w:rPr>
          <w:rFonts w:eastAsia="Calibri"/>
          <w:bCs/>
          <w:sz w:val="28"/>
          <w:szCs w:val="28"/>
        </w:rPr>
        <w:t xml:space="preserve">- </w:t>
      </w:r>
      <w:r w:rsidRPr="00D365C5">
        <w:rPr>
          <w:rFonts w:eastAsia="Calibri"/>
          <w:sz w:val="28"/>
          <w:szCs w:val="28"/>
          <w:lang w:bidi="ru-RU"/>
        </w:rPr>
        <w:t>математические методы анализа простейших систем в естествознании, экон</w:t>
      </w:r>
      <w:r w:rsidRPr="00D365C5">
        <w:rPr>
          <w:rFonts w:eastAsia="Calibri"/>
          <w:sz w:val="28"/>
          <w:szCs w:val="28"/>
          <w:lang w:bidi="ru-RU"/>
        </w:rPr>
        <w:t>о</w:t>
      </w:r>
      <w:r w:rsidRPr="00D365C5">
        <w:rPr>
          <w:rFonts w:eastAsia="Calibri"/>
          <w:sz w:val="28"/>
          <w:szCs w:val="28"/>
          <w:lang w:bidi="ru-RU"/>
        </w:rPr>
        <w:t>мике, и технике</w:t>
      </w:r>
      <w:r>
        <w:rPr>
          <w:sz w:val="28"/>
          <w:szCs w:val="28"/>
        </w:rPr>
        <w:t xml:space="preserve">; </w:t>
      </w:r>
      <w:r w:rsidRPr="00D365C5">
        <w:rPr>
          <w:sz w:val="28"/>
          <w:szCs w:val="28"/>
        </w:rPr>
        <w:t>ОК 7.1.7</w:t>
      </w:r>
      <w:r>
        <w:rPr>
          <w:sz w:val="28"/>
          <w:szCs w:val="28"/>
        </w:rPr>
        <w:t>;</w:t>
      </w:r>
    </w:p>
    <w:p w:rsidR="00EA179D" w:rsidRDefault="00EA179D" w:rsidP="00EA179D">
      <w:pPr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:rsidR="00EA179D" w:rsidRPr="00D365C5" w:rsidRDefault="00EA179D" w:rsidP="00EA179D">
      <w:pPr>
        <w:jc w:val="both"/>
        <w:rPr>
          <w:rFonts w:eastAsia="Calibri"/>
          <w:sz w:val="28"/>
          <w:szCs w:val="28"/>
        </w:rPr>
      </w:pPr>
      <w:r w:rsidRPr="00D365C5">
        <w:rPr>
          <w:rFonts w:eastAsia="Calibri"/>
          <w:sz w:val="28"/>
          <w:szCs w:val="28"/>
        </w:rPr>
        <w:t>- уметь пользоваться математическими справочными материалами и уметь н</w:t>
      </w:r>
      <w:r w:rsidRPr="00D365C5">
        <w:rPr>
          <w:rFonts w:eastAsia="Calibri"/>
          <w:sz w:val="28"/>
          <w:szCs w:val="28"/>
        </w:rPr>
        <w:t>а</w:t>
      </w:r>
      <w:r w:rsidRPr="00D365C5">
        <w:rPr>
          <w:rFonts w:eastAsia="Calibri"/>
          <w:sz w:val="28"/>
          <w:szCs w:val="28"/>
        </w:rPr>
        <w:t xml:space="preserve">ходить необходимую математическую информацию в библиотечных системах и в интернете; </w:t>
      </w:r>
      <w:r w:rsidRPr="00D365C5">
        <w:rPr>
          <w:rFonts w:eastAsia="Calibri"/>
          <w:bCs/>
          <w:sz w:val="28"/>
          <w:szCs w:val="28"/>
        </w:rPr>
        <w:t>ОК-7.2.1</w:t>
      </w:r>
      <w:r>
        <w:rPr>
          <w:rFonts w:eastAsia="Calibri"/>
          <w:bCs/>
          <w:sz w:val="28"/>
          <w:szCs w:val="28"/>
        </w:rPr>
        <w:t>;</w:t>
      </w:r>
    </w:p>
    <w:p w:rsidR="00EA179D" w:rsidRPr="00D365C5" w:rsidRDefault="00EA179D" w:rsidP="00EA179D">
      <w:pPr>
        <w:widowControl w:val="0"/>
        <w:jc w:val="both"/>
        <w:rPr>
          <w:rFonts w:eastAsia="Calibri"/>
          <w:sz w:val="28"/>
          <w:szCs w:val="28"/>
        </w:rPr>
      </w:pPr>
      <w:r w:rsidRPr="00D365C5">
        <w:rPr>
          <w:rFonts w:eastAsia="Calibri"/>
          <w:sz w:val="28"/>
          <w:szCs w:val="28"/>
        </w:rPr>
        <w:t xml:space="preserve">- составлять математическое описание математических моделей; </w:t>
      </w:r>
      <w:r w:rsidRPr="00D365C5">
        <w:rPr>
          <w:rFonts w:eastAsia="Calibri"/>
          <w:bCs/>
          <w:sz w:val="28"/>
          <w:szCs w:val="28"/>
        </w:rPr>
        <w:t>ОК-7.2.6</w:t>
      </w:r>
      <w:r>
        <w:rPr>
          <w:rFonts w:eastAsia="Calibri"/>
          <w:bCs/>
          <w:sz w:val="28"/>
          <w:szCs w:val="28"/>
        </w:rPr>
        <w:t>.</w:t>
      </w:r>
    </w:p>
    <w:p w:rsidR="00EA179D" w:rsidRPr="007117FE" w:rsidRDefault="00EA179D" w:rsidP="00EA179D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7176D" w:rsidRPr="009877A5" w:rsidRDefault="00717117" w:rsidP="009877A5">
      <w:pPr>
        <w:ind w:firstLine="709"/>
        <w:jc w:val="both"/>
        <w:rPr>
          <w:sz w:val="28"/>
          <w:szCs w:val="28"/>
        </w:rPr>
      </w:pPr>
      <w:r w:rsidRPr="00812E7F">
        <w:rPr>
          <w:sz w:val="28"/>
          <w:szCs w:val="28"/>
        </w:rPr>
        <w:t>Приобретенные в результате изучения дисциплины</w:t>
      </w:r>
      <w:r w:rsidR="0017176D" w:rsidRPr="00812E7F">
        <w:rPr>
          <w:sz w:val="28"/>
          <w:szCs w:val="28"/>
        </w:rPr>
        <w:t xml:space="preserve"> «Теория вероятностей и математическая статистика»</w:t>
      </w:r>
      <w:r w:rsidRPr="00812E7F">
        <w:rPr>
          <w:sz w:val="28"/>
          <w:szCs w:val="28"/>
        </w:rPr>
        <w:t xml:space="preserve"> знания, умения и навы</w:t>
      </w:r>
      <w:r w:rsidR="009C07DA" w:rsidRPr="00812E7F">
        <w:rPr>
          <w:sz w:val="28"/>
          <w:szCs w:val="28"/>
        </w:rPr>
        <w:t>ки используются</w:t>
      </w:r>
      <w:r w:rsidR="0017176D" w:rsidRPr="00812E7F">
        <w:rPr>
          <w:sz w:val="28"/>
          <w:szCs w:val="28"/>
        </w:rPr>
        <w:t xml:space="preserve"> в </w:t>
      </w:r>
      <w:r w:rsidR="0017176D" w:rsidRPr="00812E7F">
        <w:rPr>
          <w:iCs/>
          <w:sz w:val="28"/>
          <w:szCs w:val="28"/>
        </w:rPr>
        <w:t xml:space="preserve"> </w:t>
      </w:r>
      <w:r w:rsidR="0017176D" w:rsidRPr="009877A5">
        <w:rPr>
          <w:iCs/>
          <w:sz w:val="28"/>
          <w:szCs w:val="28"/>
        </w:rPr>
        <w:t>ди</w:t>
      </w:r>
      <w:r w:rsidR="0017176D" w:rsidRPr="009877A5">
        <w:rPr>
          <w:iCs/>
          <w:sz w:val="28"/>
          <w:szCs w:val="28"/>
        </w:rPr>
        <w:t>с</w:t>
      </w:r>
      <w:r w:rsidR="0017176D" w:rsidRPr="009877A5">
        <w:rPr>
          <w:iCs/>
          <w:sz w:val="28"/>
          <w:szCs w:val="28"/>
        </w:rPr>
        <w:t>циплинах</w:t>
      </w:r>
      <w:r w:rsidR="0017176D" w:rsidRPr="009877A5">
        <w:rPr>
          <w:i/>
          <w:iCs/>
          <w:sz w:val="28"/>
          <w:szCs w:val="28"/>
        </w:rPr>
        <w:t xml:space="preserve"> </w:t>
      </w:r>
      <w:r w:rsidR="0017176D" w:rsidRPr="009877A5">
        <w:rPr>
          <w:sz w:val="28"/>
          <w:szCs w:val="28"/>
        </w:rPr>
        <w:t xml:space="preserve"> </w:t>
      </w:r>
      <w:r w:rsidR="009877A5" w:rsidRPr="009877A5">
        <w:rPr>
          <w:sz w:val="28"/>
          <w:szCs w:val="28"/>
        </w:rPr>
        <w:t>«Социология»</w:t>
      </w:r>
      <w:r w:rsidR="0017176D" w:rsidRPr="009877A5">
        <w:rPr>
          <w:sz w:val="28"/>
          <w:szCs w:val="28"/>
        </w:rPr>
        <w:t xml:space="preserve">;  </w:t>
      </w:r>
      <w:r w:rsidR="009877A5" w:rsidRPr="009877A5">
        <w:rPr>
          <w:sz w:val="28"/>
          <w:szCs w:val="28"/>
        </w:rPr>
        <w:t>«Экономика»</w:t>
      </w:r>
      <w:r w:rsidR="0017176D" w:rsidRPr="009877A5">
        <w:rPr>
          <w:sz w:val="28"/>
          <w:szCs w:val="28"/>
        </w:rPr>
        <w:t xml:space="preserve">;  </w:t>
      </w:r>
      <w:r w:rsidR="009877A5" w:rsidRPr="009877A5">
        <w:rPr>
          <w:sz w:val="28"/>
          <w:szCs w:val="28"/>
        </w:rPr>
        <w:t>«Основы электротехники и схем</w:t>
      </w:r>
      <w:r w:rsidR="009877A5" w:rsidRPr="009877A5">
        <w:rPr>
          <w:sz w:val="28"/>
          <w:szCs w:val="28"/>
        </w:rPr>
        <w:t>о</w:t>
      </w:r>
      <w:r w:rsidR="009877A5" w:rsidRPr="009877A5">
        <w:rPr>
          <w:sz w:val="28"/>
          <w:szCs w:val="28"/>
        </w:rPr>
        <w:t>техническое моделирование</w:t>
      </w:r>
      <w:r w:rsidR="009877A5">
        <w:rPr>
          <w:sz w:val="28"/>
          <w:szCs w:val="28"/>
        </w:rPr>
        <w:t>»</w:t>
      </w:r>
      <w:r w:rsidR="0017176D" w:rsidRPr="009877A5">
        <w:rPr>
          <w:sz w:val="28"/>
          <w:szCs w:val="28"/>
        </w:rPr>
        <w:t xml:space="preserve">;  </w:t>
      </w:r>
      <w:r w:rsidR="009877A5">
        <w:rPr>
          <w:sz w:val="28"/>
          <w:szCs w:val="28"/>
        </w:rPr>
        <w:t>«</w:t>
      </w:r>
      <w:r w:rsidR="009877A5" w:rsidRPr="009877A5">
        <w:rPr>
          <w:sz w:val="28"/>
          <w:szCs w:val="28"/>
        </w:rPr>
        <w:t>Метрология, стандартизация и сертиф</w:t>
      </w:r>
      <w:r w:rsidR="009877A5" w:rsidRPr="009877A5">
        <w:rPr>
          <w:sz w:val="28"/>
          <w:szCs w:val="28"/>
        </w:rPr>
        <w:t>и</w:t>
      </w:r>
      <w:r w:rsidR="009877A5" w:rsidRPr="009877A5">
        <w:rPr>
          <w:sz w:val="28"/>
          <w:szCs w:val="28"/>
        </w:rPr>
        <w:t>кация</w:t>
      </w:r>
      <w:r w:rsidR="009877A5">
        <w:rPr>
          <w:sz w:val="28"/>
          <w:szCs w:val="28"/>
        </w:rPr>
        <w:t>»</w:t>
      </w:r>
      <w:r w:rsidR="0017176D" w:rsidRPr="009877A5">
        <w:rPr>
          <w:sz w:val="28"/>
          <w:szCs w:val="28"/>
        </w:rPr>
        <w:t xml:space="preserve">;  </w:t>
      </w:r>
      <w:r w:rsidR="009877A5">
        <w:rPr>
          <w:sz w:val="28"/>
          <w:szCs w:val="28"/>
        </w:rPr>
        <w:t>«</w:t>
      </w:r>
      <w:r w:rsidR="009877A5" w:rsidRPr="009877A5">
        <w:rPr>
          <w:sz w:val="28"/>
          <w:szCs w:val="28"/>
        </w:rPr>
        <w:t>Аэрологистика</w:t>
      </w:r>
      <w:r w:rsidR="009877A5">
        <w:rPr>
          <w:sz w:val="28"/>
          <w:szCs w:val="28"/>
        </w:rPr>
        <w:t>»</w:t>
      </w:r>
      <w:r w:rsidR="0017176D" w:rsidRPr="009877A5">
        <w:rPr>
          <w:sz w:val="28"/>
          <w:szCs w:val="28"/>
        </w:rPr>
        <w:t>.</w:t>
      </w:r>
    </w:p>
    <w:p w:rsidR="00717117" w:rsidRPr="009877A5" w:rsidRDefault="00717117" w:rsidP="009877A5">
      <w:pPr>
        <w:spacing w:after="120"/>
        <w:ind w:firstLine="425"/>
        <w:jc w:val="both"/>
        <w:rPr>
          <w:i/>
          <w:iCs/>
          <w:sz w:val="28"/>
          <w:szCs w:val="28"/>
        </w:rPr>
      </w:pPr>
    </w:p>
    <w:p w:rsidR="001B03DA" w:rsidRPr="00812E7F" w:rsidRDefault="001B03DA" w:rsidP="009877A5">
      <w:pPr>
        <w:ind w:firstLine="426"/>
        <w:jc w:val="both"/>
        <w:rPr>
          <w:sz w:val="28"/>
          <w:szCs w:val="28"/>
        </w:rPr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 w:rsidP="009D7CB9">
      <w:pPr>
        <w:jc w:val="both"/>
        <w:sectPr w:rsidR="001B03DA" w:rsidSect="00146A9C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:rsidR="00D73E3A" w:rsidRPr="00007786" w:rsidRDefault="00D73E3A" w:rsidP="00D73E3A">
      <w:pPr>
        <w:jc w:val="center"/>
        <w:rPr>
          <w:b/>
          <w:bCs/>
          <w:caps/>
        </w:rPr>
      </w:pPr>
      <w:r w:rsidRPr="00007786">
        <w:rPr>
          <w:b/>
          <w:bCs/>
          <w:caps/>
        </w:rPr>
        <w:t xml:space="preserve">3. </w:t>
      </w:r>
      <w:r w:rsidRPr="000A1570">
        <w:rPr>
          <w:b/>
          <w:bCs/>
          <w:caps/>
        </w:rPr>
        <w:t> </w:t>
      </w:r>
      <w:r w:rsidRPr="00007786">
        <w:rPr>
          <w:b/>
          <w:bCs/>
          <w:caps/>
        </w:rPr>
        <w:t>объем дисциплины</w:t>
      </w:r>
    </w:p>
    <w:p w:rsidR="00D73E3A" w:rsidRPr="00007786" w:rsidRDefault="00D73E3A" w:rsidP="00D73E3A">
      <w:pPr>
        <w:jc w:val="center"/>
      </w:pPr>
      <w:r w:rsidRPr="00007786">
        <w:t xml:space="preserve">Общая трудоемкость дисциплины составляет </w:t>
      </w:r>
      <w:r w:rsidR="006B7320">
        <w:rPr>
          <w:u w:val="single"/>
        </w:rPr>
        <w:t xml:space="preserve">  4   </w:t>
      </w:r>
      <w:r w:rsidR="006B7320">
        <w:t xml:space="preserve">зачетные единицы, </w:t>
      </w:r>
      <w:r w:rsidR="006B7320">
        <w:rPr>
          <w:u w:val="single"/>
        </w:rPr>
        <w:t xml:space="preserve">  144  </w:t>
      </w:r>
      <w:r w:rsidR="006B7320">
        <w:t xml:space="preserve"> часа</w:t>
      </w:r>
      <w:r w:rsidRPr="00007786">
        <w:t>.</w:t>
      </w:r>
    </w:p>
    <w:p w:rsidR="00D73E3A" w:rsidRPr="00007786" w:rsidRDefault="00D73E3A" w:rsidP="00D73E3A">
      <w:pPr>
        <w:jc w:val="center"/>
      </w:pPr>
    </w:p>
    <w:tbl>
      <w:tblPr>
        <w:tblW w:w="1775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6175"/>
        <w:gridCol w:w="2151"/>
        <w:gridCol w:w="635"/>
        <w:gridCol w:w="699"/>
        <w:gridCol w:w="699"/>
        <w:gridCol w:w="699"/>
        <w:gridCol w:w="2880"/>
        <w:gridCol w:w="3325"/>
      </w:tblGrid>
      <w:tr w:rsidR="00D73E3A" w:rsidRPr="000A1570" w:rsidTr="006B7320">
        <w:trPr>
          <w:gridAfter w:val="1"/>
          <w:wAfter w:w="3325" w:type="dxa"/>
          <w:cantSplit/>
          <w:trHeight w:val="1550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3E3A" w:rsidRPr="00007786" w:rsidRDefault="00D73E3A" w:rsidP="005C0BDF">
            <w:pPr>
              <w:rPr>
                <w:b/>
                <w:bCs/>
              </w:rPr>
            </w:pPr>
          </w:p>
          <w:p w:rsidR="00D73E3A" w:rsidRPr="00007786" w:rsidRDefault="00D73E3A" w:rsidP="005C0BDF">
            <w:pPr>
              <w:rPr>
                <w:b/>
                <w:bCs/>
              </w:rPr>
            </w:pP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№</w:t>
            </w: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п/п</w:t>
            </w:r>
          </w:p>
        </w:tc>
        <w:tc>
          <w:tcPr>
            <w:tcW w:w="61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3E3A" w:rsidRPr="000A1570" w:rsidRDefault="00D73E3A" w:rsidP="005C0BDF">
            <w:pPr>
              <w:rPr>
                <w:b/>
                <w:bCs/>
              </w:rPr>
            </w:pP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д</w:t>
            </w:r>
            <w:r w:rsidRPr="000A1570">
              <w:rPr>
                <w:b/>
                <w:bCs/>
              </w:rPr>
              <w:t>исциплины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3E3A" w:rsidRPr="000A1570" w:rsidRDefault="00D73E3A" w:rsidP="005C0BDF">
            <w:pPr>
              <w:ind w:left="113" w:right="113"/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Семестр</w:t>
            </w: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07786" w:rsidRDefault="00D73E3A" w:rsidP="005C0BDF">
            <w:pPr>
              <w:jc w:val="center"/>
              <w:rPr>
                <w:b/>
                <w:bCs/>
              </w:rPr>
            </w:pPr>
            <w:r w:rsidRPr="00007786">
              <w:rPr>
                <w:b/>
                <w:bCs/>
              </w:rPr>
              <w:t>Виды учебной работы, включая самосто</w:t>
            </w:r>
            <w:r w:rsidRPr="00007786">
              <w:rPr>
                <w:b/>
                <w:bCs/>
              </w:rPr>
              <w:t>я</w:t>
            </w:r>
            <w:r w:rsidRPr="00007786">
              <w:rPr>
                <w:b/>
                <w:bCs/>
              </w:rPr>
              <w:t>тельную работу ст</w:t>
            </w:r>
            <w:r w:rsidRPr="00007786">
              <w:rPr>
                <w:b/>
                <w:bCs/>
              </w:rPr>
              <w:t>у</w:t>
            </w:r>
            <w:r w:rsidRPr="00007786">
              <w:rPr>
                <w:b/>
                <w:bCs/>
              </w:rPr>
              <w:t>дентов и трудоемкость (в часах)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73E3A" w:rsidRPr="000A1570" w:rsidRDefault="00D73E3A" w:rsidP="005C0BDF">
            <w:pPr>
              <w:jc w:val="center"/>
              <w:rPr>
                <w:b/>
                <w:bCs/>
                <w:i/>
                <w:iCs/>
              </w:rPr>
            </w:pPr>
            <w:r w:rsidRPr="000A1570">
              <w:rPr>
                <w:b/>
                <w:bCs/>
              </w:rPr>
              <w:t>Формы текущего ко</w:t>
            </w:r>
            <w:r w:rsidRPr="000A1570">
              <w:rPr>
                <w:b/>
                <w:bCs/>
              </w:rPr>
              <w:t>н</w:t>
            </w:r>
            <w:r w:rsidRPr="000A1570">
              <w:rPr>
                <w:b/>
                <w:bCs/>
              </w:rPr>
              <w:t>троля</w:t>
            </w:r>
          </w:p>
        </w:tc>
      </w:tr>
      <w:tr w:rsidR="00D73E3A" w:rsidRPr="000A1570" w:rsidTr="006B7320">
        <w:trPr>
          <w:gridAfter w:val="1"/>
          <w:wAfter w:w="3325" w:type="dxa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  <w:tc>
          <w:tcPr>
            <w:tcW w:w="6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Пр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Лаб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СРС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A03208">
            <w:pPr>
              <w:numPr>
                <w:ilvl w:val="0"/>
                <w:numId w:val="10"/>
              </w:numPr>
              <w:ind w:left="357" w:hanging="357"/>
              <w:rPr>
                <w:b/>
              </w:rPr>
            </w:pPr>
            <w:r w:rsidRPr="00593BD9">
              <w:rPr>
                <w:b/>
              </w:rPr>
              <w:t>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rPr>
                <w:b/>
              </w:rPr>
            </w:pPr>
            <w:r w:rsidRPr="00593BD9">
              <w:rPr>
                <w:b/>
                <w:caps/>
              </w:rPr>
              <w:t xml:space="preserve">Раздел  1.      </w:t>
            </w:r>
            <w:r w:rsidRPr="00593BD9">
              <w:rPr>
                <w:b/>
              </w:rPr>
              <w:t>Теория вероятностей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  <w:rPr>
                <w:b/>
              </w:rPr>
            </w:pPr>
            <w:r w:rsidRPr="00593BD9">
              <w:rPr>
                <w:b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BD9" w:rsidRPr="00593BD9" w:rsidRDefault="00593BD9" w:rsidP="005C0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ind w:hanging="993"/>
            </w:pPr>
            <w:r w:rsidRPr="00593BD9">
              <w:t>Тема 4.   Тема 1.1. Основные понятия и теоремы теории вероятностей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</w:pPr>
            <w:r w:rsidRPr="00593BD9"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widowControl w:val="0"/>
              <w:jc w:val="both"/>
              <w:rPr>
                <w:bCs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3A3BE1">
            <w:r w:rsidRPr="00593BD9">
              <w:t>Тема 1.2. Ди</w:t>
            </w:r>
            <w:r w:rsidR="003A3BE1">
              <w:t>скретные случайные величины.</w:t>
            </w:r>
            <w:r w:rsidRPr="00593BD9"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</w:pPr>
            <w:r w:rsidRPr="00593BD9"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A15A95" w:rsidP="005C0BD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Защита ЛР №1</w:t>
            </w: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r w:rsidRPr="00593BD9">
              <w:t>Тема 1.3. Непрерывные случайные величины</w:t>
            </w:r>
            <w:r w:rsidR="003A3BE1"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</w:pPr>
            <w:r w:rsidRPr="00593BD9"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widowControl w:val="0"/>
              <w:jc w:val="both"/>
              <w:rPr>
                <w:bCs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r w:rsidRPr="00593BD9">
              <w:t>Тема 1.4. Закон больших чисел и центральная предельная теорема</w:t>
            </w:r>
            <w:r w:rsidR="003A3BE1"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</w:pPr>
            <w:r w:rsidRPr="00593BD9"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widowControl w:val="0"/>
              <w:jc w:val="both"/>
              <w:rPr>
                <w:bCs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r w:rsidRPr="00593BD9">
              <w:t>Тема 1.5. Сис</w:t>
            </w:r>
            <w:r w:rsidR="003A3BE1">
              <w:t>тема случайных величин.</w:t>
            </w:r>
            <w:r w:rsidRPr="00593BD9">
              <w:t xml:space="preserve"> Регрессии.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</w:pPr>
            <w:r w:rsidRPr="00593BD9"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C01C4B" w:rsidP="005C0BD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 №1 по разделу «Теория вер</w:t>
            </w:r>
            <w:r>
              <w:rPr>
                <w:bCs/>
              </w:rPr>
              <w:t>о</w:t>
            </w:r>
            <w:r>
              <w:rPr>
                <w:bCs/>
              </w:rPr>
              <w:t>ятностей»</w:t>
            </w:r>
          </w:p>
        </w:tc>
      </w:tr>
      <w:tr w:rsidR="00593BD9" w:rsidRPr="000A1570" w:rsidTr="00A15A95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  <w:rPr>
                <w:b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rPr>
                <w:b/>
              </w:rPr>
            </w:pPr>
            <w:r w:rsidRPr="00593BD9">
              <w:rPr>
                <w:b/>
                <w:caps/>
              </w:rPr>
              <w:t xml:space="preserve">Раздел  </w:t>
            </w:r>
            <w:r>
              <w:rPr>
                <w:b/>
                <w:caps/>
              </w:rPr>
              <w:t>2</w:t>
            </w:r>
            <w:r w:rsidRPr="00593BD9">
              <w:rPr>
                <w:b/>
              </w:rPr>
              <w:t>. Математическая статистика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  <w:rPr>
                <w:b/>
              </w:rPr>
            </w:pPr>
            <w:r w:rsidRPr="00593BD9">
              <w:rPr>
                <w:b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  <w:rPr>
                <w:b/>
              </w:rPr>
            </w:pPr>
            <w:r w:rsidRPr="00593BD9">
              <w:rPr>
                <w:b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  <w:rPr>
                <w:b/>
              </w:rPr>
            </w:pPr>
            <w:r w:rsidRPr="00593BD9">
              <w:rPr>
                <w:b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  <w:rPr>
                <w:b/>
              </w:rPr>
            </w:pPr>
            <w:r w:rsidRPr="00593BD9"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rPr>
                <w:b/>
              </w:rPr>
            </w:pPr>
          </w:p>
        </w:tc>
      </w:tr>
      <w:tr w:rsidR="00E073F6" w:rsidRPr="000A1570" w:rsidTr="00A15A95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795326">
            <w:r w:rsidRPr="00593BD9">
              <w:t xml:space="preserve">Тема 2.1. </w:t>
            </w:r>
            <w:r>
              <w:t>Выборочный метод обработки статистических данных.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5C0BDF">
            <w:pPr>
              <w:jc w:val="center"/>
            </w:pPr>
            <w:r w:rsidRPr="00593BD9"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5C0BDF"/>
        </w:tc>
      </w:tr>
      <w:tr w:rsidR="00E073F6" w:rsidRPr="000A1570" w:rsidTr="00A15A95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795326">
            <w:r w:rsidRPr="00593BD9">
              <w:t>Тема 2.2. Статическ</w:t>
            </w:r>
            <w:r>
              <w:t>ая проверка гипотез.  К</w:t>
            </w:r>
            <w:r w:rsidRPr="00593BD9">
              <w:t>орреляци</w:t>
            </w:r>
            <w:r>
              <w:t>я случайных признаков.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5C0BDF">
            <w:pPr>
              <w:jc w:val="center"/>
              <w:rPr>
                <w:b/>
              </w:rPr>
            </w:pPr>
            <w:r w:rsidRPr="00593BD9">
              <w:rPr>
                <w:b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  <w:r w:rsidRPr="00593BD9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5C0BDF">
            <w:r>
              <w:rPr>
                <w:bCs/>
              </w:rPr>
              <w:t>Защита ЛР №2</w:t>
            </w:r>
          </w:p>
        </w:tc>
      </w:tr>
      <w:tr w:rsidR="00E073F6" w:rsidRPr="000A1570" w:rsidTr="00A15A95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Подготовка к экзамену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3F6" w:rsidRPr="00196FC1" w:rsidRDefault="00E073F6" w:rsidP="006B73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3325" w:type="dxa"/>
          </w:tcPr>
          <w:p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073F6" w:rsidRPr="000A1570" w:rsidTr="006B7320">
        <w:trPr>
          <w:gridAfter w:val="1"/>
          <w:wAfter w:w="3325" w:type="dxa"/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5C0BDF"/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E073F6" w:rsidP="005C0BDF">
            <w:pPr>
              <w:ind w:left="407"/>
              <w:jc w:val="right"/>
              <w:rPr>
                <w:b/>
              </w:rPr>
            </w:pPr>
            <w:r w:rsidRPr="006B7320">
              <w:rPr>
                <w:b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5C0BDF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E073F6" w:rsidP="006B7320">
            <w:pPr>
              <w:jc w:val="center"/>
              <w:rPr>
                <w:b/>
              </w:rPr>
            </w:pPr>
            <w:r w:rsidRPr="006B7320">
              <w:rPr>
                <w:b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E073F6" w:rsidP="006B7320">
            <w:pPr>
              <w:jc w:val="center"/>
              <w:rPr>
                <w:b/>
              </w:rPr>
            </w:pPr>
            <w:r w:rsidRPr="006B7320">
              <w:rPr>
                <w:b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E073F6" w:rsidP="006B7320">
            <w:pPr>
              <w:jc w:val="center"/>
              <w:rPr>
                <w:b/>
              </w:rPr>
            </w:pPr>
            <w:r w:rsidRPr="006B7320">
              <w:rPr>
                <w:b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E073F6" w:rsidP="006B7320">
            <w:pPr>
              <w:jc w:val="center"/>
              <w:rPr>
                <w:b/>
              </w:rPr>
            </w:pPr>
            <w:r w:rsidRPr="006B7320">
              <w:rPr>
                <w:b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07786" w:rsidRDefault="00E073F6" w:rsidP="00593BD9">
            <w:r w:rsidRPr="000A1570">
              <w:rPr>
                <w:b/>
                <w:bCs/>
              </w:rPr>
              <w:t>Форма промежуточной аттестации</w:t>
            </w:r>
            <w:r w:rsidRPr="000A157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593BD9">
              <w:rPr>
                <w:b/>
                <w:bCs/>
              </w:rPr>
              <w:t xml:space="preserve"> экзамен</w:t>
            </w:r>
          </w:p>
        </w:tc>
      </w:tr>
    </w:tbl>
    <w:p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2"/>
      </w:tblGrid>
      <w:tr w:rsidR="006C63CB" w:rsidRPr="006C63CB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:rsidR="006C63CB" w:rsidRPr="006C63CB" w:rsidRDefault="006C63CB" w:rsidP="006C63CB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eastAsia="ru-RU"/>
              </w:rPr>
            </w:pP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:rsidR="00A15A95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1B03D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 компетенций</w:t>
            </w: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3823B8" w:rsidRDefault="003823B8">
      <w:pPr>
        <w:rPr>
          <w:sz w:val="16"/>
          <w:szCs w:val="19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701"/>
        <w:gridCol w:w="851"/>
        <w:gridCol w:w="850"/>
        <w:gridCol w:w="851"/>
        <w:gridCol w:w="850"/>
        <w:gridCol w:w="851"/>
        <w:gridCol w:w="2551"/>
      </w:tblGrid>
      <w:tr w:rsidR="004B0C27" w:rsidTr="004B0C2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:rsidR="004B0C27" w:rsidRDefault="004B0C27" w:rsidP="00362AC5">
            <w:pPr>
              <w:jc w:val="center"/>
              <w:rPr>
                <w:b/>
              </w:rPr>
            </w:pPr>
            <w:r>
              <w:rPr>
                <w:b/>
              </w:rPr>
              <w:t>темы (наименования)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ОК-7.1.1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ОК-7.1.3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ОК-7.1.7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ОК-7.2.1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ОПК-7.2.6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27" w:rsidRPr="004C5AD8" w:rsidRDefault="004B0C27" w:rsidP="00362AC5">
            <w:pPr>
              <w:snapToGrid w:val="0"/>
              <w:jc w:val="center"/>
            </w:pPr>
            <w:r w:rsidRPr="004C5AD8">
              <w:rPr>
                <w:b/>
                <w:iCs/>
              </w:rPr>
              <w:t>Σ общее количество компете</w:t>
            </w:r>
            <w:r w:rsidRPr="004C5AD8">
              <w:rPr>
                <w:b/>
                <w:iCs/>
              </w:rPr>
              <w:t>н</w:t>
            </w:r>
            <w:r w:rsidRPr="004C5AD8">
              <w:rPr>
                <w:b/>
                <w:iCs/>
              </w:rPr>
              <w:t>ций</w:t>
            </w:r>
            <w:r w:rsidRPr="004C5AD8">
              <w:rPr>
                <w:b/>
              </w:rPr>
              <w:t xml:space="preserve"> </w:t>
            </w:r>
          </w:p>
        </w:tc>
      </w:tr>
      <w:tr w:rsidR="004B0C27" w:rsidTr="004B0C2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 w:rsidRPr="00593BD9">
              <w:rPr>
                <w:b/>
                <w:caps/>
              </w:rPr>
              <w:t xml:space="preserve">Раздел  1.      </w:t>
            </w:r>
            <w:r w:rsidRPr="00593BD9">
              <w:rPr>
                <w:b/>
              </w:rPr>
              <w:t>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27" w:rsidRPr="004C5AD8" w:rsidRDefault="004B0C27" w:rsidP="00362AC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4B0C27" w:rsidTr="004B0C27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C27" w:rsidRPr="00593BD9" w:rsidRDefault="004B0C27" w:rsidP="00362AC5">
            <w:pPr>
              <w:ind w:hanging="993"/>
              <w:jc w:val="both"/>
            </w:pPr>
            <w:r w:rsidRPr="00593BD9">
              <w:t>Тема 4.   Тема 1.1. Основные понятия и теоремы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27" w:rsidRDefault="004B0C27" w:rsidP="00AC3887">
            <w:pPr>
              <w:snapToGrid w:val="0"/>
              <w:jc w:val="center"/>
            </w:pPr>
            <w:r>
              <w:t>4</w:t>
            </w:r>
          </w:p>
        </w:tc>
      </w:tr>
      <w:tr w:rsidR="004B0C27" w:rsidTr="004B0C27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C27" w:rsidRPr="00593BD9" w:rsidRDefault="004B0C27" w:rsidP="003A3BE1">
            <w:r w:rsidRPr="00593BD9">
              <w:t>Тема 1.2. Дискретные случайные величины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27" w:rsidRDefault="004B0C27" w:rsidP="00AC3887">
            <w:pPr>
              <w:snapToGrid w:val="0"/>
              <w:jc w:val="center"/>
            </w:pPr>
            <w:r>
              <w:t>4</w:t>
            </w:r>
          </w:p>
        </w:tc>
      </w:tr>
      <w:tr w:rsidR="004B0C27" w:rsidTr="004B0C2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C27" w:rsidRPr="00593BD9" w:rsidRDefault="004B0C27" w:rsidP="003A3BE1">
            <w:r w:rsidRPr="00593BD9">
              <w:t>Тема 1.3. Непрерывные случайные величины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27" w:rsidRDefault="004B0C27" w:rsidP="00AC3887">
            <w:pPr>
              <w:snapToGrid w:val="0"/>
              <w:jc w:val="center"/>
            </w:pPr>
            <w:r>
              <w:t>4</w:t>
            </w:r>
          </w:p>
        </w:tc>
      </w:tr>
      <w:tr w:rsidR="004B0C27" w:rsidTr="004B0C27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C27" w:rsidRPr="00593BD9" w:rsidRDefault="004B0C27" w:rsidP="00362AC5">
            <w:r w:rsidRPr="00593BD9">
              <w:t>Тема 1.4. Закон больших чисел и центральная предельная теорема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27" w:rsidRDefault="004B0C27" w:rsidP="00AC3887">
            <w:pPr>
              <w:snapToGrid w:val="0"/>
              <w:jc w:val="center"/>
            </w:pPr>
            <w:r>
              <w:t>5</w:t>
            </w:r>
          </w:p>
        </w:tc>
      </w:tr>
      <w:tr w:rsidR="004B0C27" w:rsidTr="004B0C27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C27" w:rsidRPr="00593BD9" w:rsidRDefault="004B0C27" w:rsidP="003A3BE1">
            <w:r w:rsidRPr="00593BD9">
              <w:t>Тема 1.5. Система случайных величин. Регре</w:t>
            </w:r>
            <w:r w:rsidRPr="00593BD9">
              <w:t>с</w:t>
            </w:r>
            <w:r w:rsidRPr="00593BD9">
              <w:t>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C27" w:rsidRDefault="004B0C27" w:rsidP="00AC3887">
            <w:pPr>
              <w:snapToGrid w:val="0"/>
              <w:jc w:val="center"/>
            </w:pPr>
            <w:r>
              <w:t>3</w:t>
            </w:r>
          </w:p>
        </w:tc>
      </w:tr>
      <w:tr w:rsidR="004B0C27" w:rsidTr="004B0C2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593BD9" w:rsidRDefault="004B0C27" w:rsidP="00362AC5">
            <w:pPr>
              <w:rPr>
                <w:b/>
              </w:rPr>
            </w:pPr>
            <w:r w:rsidRPr="00593BD9">
              <w:rPr>
                <w:b/>
                <w:caps/>
              </w:rPr>
              <w:t xml:space="preserve">Раздел  </w:t>
            </w:r>
            <w:r>
              <w:rPr>
                <w:b/>
                <w:caps/>
              </w:rPr>
              <w:t>2</w:t>
            </w:r>
            <w:r w:rsidRPr="00593BD9">
              <w:rPr>
                <w:b/>
              </w:rPr>
              <w:t>.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431A4E" w:rsidRDefault="004B0C27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5</w:t>
            </w:r>
          </w:p>
        </w:tc>
      </w:tr>
      <w:tr w:rsidR="004B0C27" w:rsidTr="004B0C2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593BD9" w:rsidRDefault="004B0C27" w:rsidP="00E073F6">
            <w:r w:rsidRPr="00593BD9">
              <w:t xml:space="preserve">Тема 2.1. </w:t>
            </w:r>
            <w:r>
              <w:t>Выборочный метод обработки стат</w:t>
            </w:r>
            <w:r>
              <w:t>и</w:t>
            </w:r>
            <w:r>
              <w:t>стических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726F5C" w:rsidRDefault="004B0C27" w:rsidP="00AC3887">
            <w:pPr>
              <w:snapToGrid w:val="0"/>
              <w:jc w:val="center"/>
            </w:pPr>
            <w:r w:rsidRPr="00726F5C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5</w:t>
            </w:r>
          </w:p>
        </w:tc>
      </w:tr>
      <w:tr w:rsidR="004B0C27" w:rsidTr="004B0C2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593BD9" w:rsidRDefault="004B0C27" w:rsidP="003A3BE1">
            <w:r w:rsidRPr="00593BD9">
              <w:t>Тема 2.2. Статическ</w:t>
            </w:r>
            <w:r>
              <w:t>ая проверка гипотез.  К</w:t>
            </w:r>
            <w:r w:rsidRPr="00593BD9">
              <w:t>орр</w:t>
            </w:r>
            <w:r w:rsidRPr="00593BD9">
              <w:t>е</w:t>
            </w:r>
            <w:r w:rsidRPr="00593BD9">
              <w:t>ляци</w:t>
            </w:r>
            <w:r>
              <w:t>я случайных признаков.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726F5C" w:rsidRDefault="004B0C27" w:rsidP="00AC3887">
            <w:pPr>
              <w:snapToGrid w:val="0"/>
              <w:jc w:val="center"/>
            </w:pPr>
            <w:r w:rsidRPr="00726F5C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5</w:t>
            </w:r>
          </w:p>
        </w:tc>
      </w:tr>
      <w:tr w:rsidR="004B0C27" w:rsidTr="004B0C2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431A4E" w:rsidRDefault="004B0C27" w:rsidP="00362AC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Pr="00431A4E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</w:pPr>
            <w:r>
              <w:t>5</w:t>
            </w:r>
          </w:p>
        </w:tc>
      </w:tr>
      <w:tr w:rsidR="004B0C27" w:rsidTr="004B0C2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27" w:rsidRDefault="004B0C27" w:rsidP="00AC3887">
            <w:pPr>
              <w:snapToGrid w:val="0"/>
              <w:jc w:val="center"/>
            </w:pPr>
            <w:r>
              <w:t>5</w:t>
            </w:r>
          </w:p>
        </w:tc>
      </w:tr>
    </w:tbl>
    <w:p w:rsidR="00951E61" w:rsidRDefault="00951E61">
      <w:pPr>
        <w:sectPr w:rsidR="00951E61" w:rsidSect="00951E61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:rsidR="007D116B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4. Содержание дисциплины </w:t>
      </w:r>
    </w:p>
    <w:p w:rsidR="00CA4A14" w:rsidRPr="00673C43" w:rsidRDefault="00CA4A14" w:rsidP="00CA4A14">
      <w:pPr>
        <w:tabs>
          <w:tab w:val="left" w:pos="708"/>
        </w:tabs>
        <w:rPr>
          <w:spacing w:val="-6"/>
          <w:sz w:val="26"/>
          <w:lang w:eastAsia="ru-RU"/>
        </w:rPr>
      </w:pPr>
    </w:p>
    <w:p w:rsidR="00CA4A14" w:rsidRPr="00CA4A14" w:rsidRDefault="00FD1AF6" w:rsidP="006D0F93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Раздел </w:t>
      </w:r>
      <w:r w:rsidR="00CA4A14">
        <w:rPr>
          <w:b/>
          <w:caps/>
          <w:sz w:val="28"/>
          <w:szCs w:val="28"/>
          <w:lang w:eastAsia="ru-RU"/>
        </w:rPr>
        <w:t>1</w:t>
      </w:r>
      <w:r w:rsidR="00CA4A14" w:rsidRPr="00CB57E8">
        <w:rPr>
          <w:b/>
          <w:caps/>
          <w:sz w:val="28"/>
          <w:szCs w:val="28"/>
          <w:lang w:eastAsia="ru-RU"/>
        </w:rPr>
        <w:t xml:space="preserve">.   </w:t>
      </w:r>
      <w:r w:rsidR="00CA4A14" w:rsidRPr="00CA4A14">
        <w:rPr>
          <w:b/>
          <w:caps/>
          <w:sz w:val="28"/>
          <w:szCs w:val="28"/>
          <w:u w:val="single"/>
          <w:lang w:eastAsia="ru-RU"/>
        </w:rPr>
        <w:t xml:space="preserve">Теория вероятностей </w:t>
      </w:r>
    </w:p>
    <w:p w:rsidR="00EB51A0" w:rsidRDefault="008C0EFE" w:rsidP="00EB51A0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1.1. Основные понятия и теоремы теории вероятностей</w:t>
      </w:r>
    </w:p>
    <w:p w:rsidR="006E6D3D" w:rsidRPr="00E51297" w:rsidRDefault="006E6D3D" w:rsidP="00EB51A0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CA4A14" w:rsidRPr="00E51297" w:rsidRDefault="00CA4A14" w:rsidP="00CA4A14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u w:val="single"/>
          <w:lang w:eastAsia="ru-RU"/>
        </w:rPr>
        <w:t>Лекция 1.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E51297">
        <w:rPr>
          <w:sz w:val="28"/>
          <w:szCs w:val="28"/>
        </w:rPr>
        <w:t xml:space="preserve"> </w:t>
      </w:r>
      <w:r w:rsidR="00397F52" w:rsidRPr="00E51297">
        <w:rPr>
          <w:b/>
          <w:sz w:val="28"/>
          <w:szCs w:val="28"/>
        </w:rPr>
        <w:t>Случайные события. Классическая вероятность. Элементы комбинаторики.</w:t>
      </w:r>
      <w:r w:rsidRPr="00E51297">
        <w:rPr>
          <w:b/>
          <w:sz w:val="28"/>
          <w:szCs w:val="28"/>
        </w:rPr>
        <w:t xml:space="preserve"> </w:t>
      </w:r>
      <w:r w:rsidR="0093299C" w:rsidRPr="0093299C">
        <w:rPr>
          <w:b/>
          <w:spacing w:val="-12"/>
          <w:sz w:val="28"/>
          <w:szCs w:val="28"/>
          <w:lang w:eastAsia="ru-RU"/>
        </w:rPr>
        <w:t>(2 часа).</w:t>
      </w:r>
    </w:p>
    <w:p w:rsidR="00397F52" w:rsidRPr="00E51297" w:rsidRDefault="00397F52" w:rsidP="007952E2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>Основные понятия. Случайные события. Алгебра событий. Классическое опр</w:t>
      </w:r>
      <w:r w:rsidRPr="00E51297">
        <w:rPr>
          <w:sz w:val="28"/>
          <w:szCs w:val="28"/>
          <w:lang w:eastAsia="ru-RU"/>
        </w:rPr>
        <w:t>е</w:t>
      </w:r>
      <w:r w:rsidRPr="00E51297">
        <w:rPr>
          <w:sz w:val="28"/>
          <w:szCs w:val="28"/>
          <w:lang w:eastAsia="ru-RU"/>
        </w:rPr>
        <w:t>деление вероятностей. Относительные частоты. Непосредственное вычисление вероятностей. Элементы комбинаторики: размещения, сочетания, перестановки для выборок с возвращением и без возвращения.</w:t>
      </w:r>
    </w:p>
    <w:p w:rsidR="00CA4A14" w:rsidRPr="00E51297" w:rsidRDefault="00CA4A14" w:rsidP="007952E2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F67ECA">
        <w:rPr>
          <w:spacing w:val="-12"/>
          <w:sz w:val="28"/>
          <w:szCs w:val="28"/>
          <w:lang w:eastAsia="ru-RU"/>
        </w:rPr>
        <w:t>[1,</w:t>
      </w:r>
      <w:r w:rsidR="00D75ACF">
        <w:rPr>
          <w:spacing w:val="-12"/>
          <w:sz w:val="28"/>
          <w:szCs w:val="28"/>
          <w:lang w:eastAsia="ru-RU"/>
        </w:rPr>
        <w:t xml:space="preserve"> 5, </w:t>
      </w:r>
      <w:r w:rsidR="00F67ECA">
        <w:rPr>
          <w:spacing w:val="-12"/>
          <w:sz w:val="28"/>
          <w:szCs w:val="28"/>
          <w:lang w:eastAsia="ru-RU"/>
        </w:rPr>
        <w:t>7,</w:t>
      </w:r>
      <w:r w:rsidR="00D75ACF">
        <w:rPr>
          <w:spacing w:val="-12"/>
          <w:sz w:val="28"/>
          <w:szCs w:val="28"/>
          <w:lang w:eastAsia="ru-RU"/>
        </w:rPr>
        <w:t xml:space="preserve"> </w:t>
      </w:r>
      <w:r w:rsidR="00F67ECA">
        <w:rPr>
          <w:spacing w:val="-12"/>
          <w:sz w:val="28"/>
          <w:szCs w:val="28"/>
          <w:lang w:eastAsia="ru-RU"/>
        </w:rPr>
        <w:t>8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CA4A14" w:rsidRPr="00E51297" w:rsidRDefault="00CA4A14" w:rsidP="00CA4A14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CA4A14" w:rsidRPr="0093299C" w:rsidRDefault="00CA4A14" w:rsidP="00CA4A14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>Практическое занятие 1</w:t>
      </w:r>
      <w:r w:rsidRPr="00E51297">
        <w:rPr>
          <w:b/>
          <w:spacing w:val="-12"/>
          <w:sz w:val="28"/>
          <w:szCs w:val="28"/>
          <w:lang w:eastAsia="ru-RU"/>
        </w:rPr>
        <w:t xml:space="preserve">.   </w:t>
      </w:r>
      <w:r w:rsidR="00397F52" w:rsidRPr="0093299C">
        <w:rPr>
          <w:b/>
          <w:spacing w:val="-12"/>
          <w:sz w:val="28"/>
          <w:szCs w:val="28"/>
          <w:lang w:eastAsia="ru-RU"/>
        </w:rPr>
        <w:t>Случайные события. Классическая вероятность. Эл</w:t>
      </w:r>
      <w:r w:rsidR="00397F52" w:rsidRPr="0093299C">
        <w:rPr>
          <w:b/>
          <w:spacing w:val="-12"/>
          <w:sz w:val="28"/>
          <w:szCs w:val="28"/>
          <w:lang w:eastAsia="ru-RU"/>
        </w:rPr>
        <w:t>е</w:t>
      </w:r>
      <w:r w:rsidR="00397F52" w:rsidRPr="0093299C">
        <w:rPr>
          <w:b/>
          <w:spacing w:val="-12"/>
          <w:sz w:val="28"/>
          <w:szCs w:val="28"/>
          <w:lang w:eastAsia="ru-RU"/>
        </w:rPr>
        <w:t>менты комбинаторики.</w:t>
      </w:r>
      <w:r w:rsidRPr="0093299C">
        <w:rPr>
          <w:b/>
          <w:spacing w:val="-12"/>
          <w:sz w:val="28"/>
          <w:szCs w:val="28"/>
          <w:lang w:eastAsia="ru-RU"/>
        </w:rPr>
        <w:t xml:space="preserve"> (2 часа).</w:t>
      </w:r>
    </w:p>
    <w:p w:rsidR="00CA6E67" w:rsidRPr="00E51297" w:rsidRDefault="00CA4A14" w:rsidP="00CA4A14">
      <w:pPr>
        <w:tabs>
          <w:tab w:val="left" w:pos="708"/>
        </w:tabs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</w:t>
      </w:r>
      <w:r w:rsidR="00CA6E67" w:rsidRPr="00E51297">
        <w:rPr>
          <w:sz w:val="28"/>
          <w:szCs w:val="28"/>
          <w:lang w:eastAsia="ru-RU"/>
        </w:rPr>
        <w:t>Алгебра событий. Непосредственное вычисление вероятностей. Элементы комбинаторики.</w:t>
      </w:r>
    </w:p>
    <w:p w:rsidR="00CA4A14" w:rsidRPr="00E51297" w:rsidRDefault="00CA6E67" w:rsidP="00CA4A14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="00CA4A14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51297">
        <w:rPr>
          <w:spacing w:val="-6"/>
          <w:sz w:val="28"/>
          <w:szCs w:val="28"/>
          <w:lang w:eastAsia="ru-RU"/>
        </w:rPr>
        <w:t xml:space="preserve"> </w:t>
      </w:r>
      <w:r w:rsidR="00CA4A14" w:rsidRPr="00E51297">
        <w:rPr>
          <w:spacing w:val="-6"/>
          <w:sz w:val="28"/>
          <w:szCs w:val="28"/>
          <w:lang w:eastAsia="ru-RU"/>
        </w:rPr>
        <w:t>Литература:</w:t>
      </w:r>
      <w:r w:rsidR="00186FD3" w:rsidRPr="00E51297">
        <w:rPr>
          <w:spacing w:val="-6"/>
          <w:sz w:val="28"/>
          <w:szCs w:val="28"/>
          <w:lang w:eastAsia="ru-RU"/>
        </w:rPr>
        <w:t xml:space="preserve"> </w:t>
      </w:r>
      <w:r w:rsidR="00743052">
        <w:rPr>
          <w:spacing w:val="-12"/>
          <w:sz w:val="28"/>
          <w:szCs w:val="28"/>
          <w:lang w:eastAsia="ru-RU"/>
        </w:rPr>
        <w:t>[2,10,11</w:t>
      </w:r>
      <w:r w:rsidR="00E22458">
        <w:rPr>
          <w:spacing w:val="-12"/>
          <w:sz w:val="28"/>
          <w:szCs w:val="28"/>
          <w:lang w:eastAsia="ru-RU"/>
        </w:rPr>
        <w:t>,1</w:t>
      </w:r>
      <w:r w:rsidR="00743052">
        <w:rPr>
          <w:spacing w:val="-12"/>
          <w:sz w:val="28"/>
          <w:szCs w:val="28"/>
          <w:lang w:eastAsia="ru-RU"/>
        </w:rPr>
        <w:t>2</w:t>
      </w:r>
      <w:r w:rsidR="00CA4A14" w:rsidRPr="00E51297">
        <w:rPr>
          <w:spacing w:val="-12"/>
          <w:sz w:val="28"/>
          <w:szCs w:val="28"/>
          <w:lang w:eastAsia="ru-RU"/>
        </w:rPr>
        <w:t>].</w:t>
      </w:r>
    </w:p>
    <w:p w:rsidR="002D55DF" w:rsidRPr="00E51297" w:rsidRDefault="002D55DF" w:rsidP="002D55DF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Pr="005F252A">
        <w:rPr>
          <w:b/>
          <w:sz w:val="28"/>
          <w:szCs w:val="28"/>
          <w:lang w:eastAsia="ru-RU"/>
        </w:rPr>
        <w:t>(</w:t>
      </w:r>
      <w:r w:rsidR="00322573" w:rsidRPr="005F252A">
        <w:rPr>
          <w:b/>
          <w:sz w:val="28"/>
          <w:szCs w:val="28"/>
          <w:lang w:eastAsia="ru-RU"/>
        </w:rPr>
        <w:t>4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93299C" w:rsidRPr="005F252A">
        <w:rPr>
          <w:b/>
          <w:sz w:val="28"/>
          <w:szCs w:val="28"/>
          <w:lang w:eastAsia="ru-RU"/>
        </w:rPr>
        <w:t>а</w:t>
      </w:r>
      <w:r w:rsidRPr="005F252A">
        <w:rPr>
          <w:b/>
          <w:sz w:val="28"/>
          <w:szCs w:val="28"/>
          <w:lang w:eastAsia="ru-RU"/>
        </w:rPr>
        <w:t>).</w:t>
      </w:r>
    </w:p>
    <w:p w:rsidR="002D55DF" w:rsidRPr="00E51297" w:rsidRDefault="00362AC5" w:rsidP="00322573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2D55DF" w:rsidRPr="00E51297">
        <w:rPr>
          <w:sz w:val="28"/>
          <w:szCs w:val="28"/>
          <w:lang w:eastAsia="en-US"/>
        </w:rPr>
        <w:t xml:space="preserve"> лекционного материала.</w:t>
      </w:r>
      <w:r w:rsidR="00322573">
        <w:rPr>
          <w:sz w:val="28"/>
          <w:szCs w:val="28"/>
          <w:lang w:eastAsia="en-US"/>
        </w:rPr>
        <w:t xml:space="preserve"> Выполнение домашнего задания.</w:t>
      </w:r>
    </w:p>
    <w:p w:rsidR="002D55DF" w:rsidRPr="00E51297" w:rsidRDefault="00A55326" w:rsidP="002D55DF">
      <w:pPr>
        <w:tabs>
          <w:tab w:val="left" w:pos="70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Самостоятельное изучение: в</w:t>
      </w:r>
      <w:r w:rsidR="002D55DF" w:rsidRPr="00E51297">
        <w:rPr>
          <w:sz w:val="28"/>
          <w:szCs w:val="28"/>
          <w:lang w:eastAsia="en-US"/>
        </w:rPr>
        <w:t>ывод формул комбинаторики.</w:t>
      </w:r>
    </w:p>
    <w:p w:rsidR="002D55DF" w:rsidRPr="00E51297" w:rsidRDefault="005B79AF" w:rsidP="002D55D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AD5D29">
        <w:rPr>
          <w:spacing w:val="-6"/>
          <w:sz w:val="28"/>
          <w:szCs w:val="28"/>
          <w:lang w:eastAsia="ru-RU"/>
        </w:rPr>
        <w:t xml:space="preserve">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[1, 2, 10, 11, 12</w:t>
      </w:r>
      <w:r w:rsidR="006D0F93" w:rsidRPr="00E51297">
        <w:rPr>
          <w:spacing w:val="-12"/>
          <w:sz w:val="28"/>
          <w:szCs w:val="28"/>
          <w:lang w:eastAsia="ru-RU"/>
        </w:rPr>
        <w:t>]</w:t>
      </w:r>
      <w:r w:rsidR="00AD5D29">
        <w:rPr>
          <w:spacing w:val="-12"/>
          <w:sz w:val="28"/>
          <w:szCs w:val="28"/>
          <w:lang w:eastAsia="ru-RU"/>
        </w:rPr>
        <w:t>.</w:t>
      </w:r>
      <w:r w:rsidR="002D55DF" w:rsidRPr="00E51297">
        <w:rPr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2D55DF" w:rsidRDefault="002D55DF" w:rsidP="00CA4A14">
      <w:pPr>
        <w:tabs>
          <w:tab w:val="left" w:pos="708"/>
        </w:tabs>
        <w:rPr>
          <w:spacing w:val="-12"/>
          <w:sz w:val="23"/>
          <w:lang w:eastAsia="ru-RU"/>
        </w:rPr>
      </w:pPr>
    </w:p>
    <w:p w:rsidR="005936D3" w:rsidRPr="00E51297" w:rsidRDefault="002D55DF" w:rsidP="005936D3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2</w:t>
      </w:r>
      <w:r w:rsidR="00CA6E67" w:rsidRPr="00842AB2">
        <w:rPr>
          <w:b/>
          <w:sz w:val="26"/>
          <w:szCs w:val="28"/>
          <w:u w:val="single"/>
          <w:lang w:eastAsia="ru-RU"/>
        </w:rPr>
        <w:t>.</w:t>
      </w:r>
      <w:r w:rsidR="00CA6E67" w:rsidRPr="00842AB2">
        <w:rPr>
          <w:b/>
          <w:sz w:val="26"/>
          <w:szCs w:val="28"/>
          <w:lang w:eastAsia="ru-RU"/>
        </w:rPr>
        <w:t xml:space="preserve"> </w:t>
      </w:r>
      <w:r w:rsidR="00CA6E67" w:rsidRPr="00842AB2">
        <w:rPr>
          <w:sz w:val="26"/>
        </w:rPr>
        <w:t xml:space="preserve"> </w:t>
      </w:r>
      <w:r w:rsidR="005936D3">
        <w:rPr>
          <w:b/>
          <w:spacing w:val="-12"/>
          <w:sz w:val="28"/>
          <w:szCs w:val="28"/>
          <w:lang w:eastAsia="ru-RU"/>
        </w:rPr>
        <w:t>Теоремы с</w:t>
      </w:r>
      <w:r w:rsidR="005936D3" w:rsidRPr="00E51297">
        <w:rPr>
          <w:b/>
          <w:spacing w:val="-12"/>
          <w:sz w:val="28"/>
          <w:szCs w:val="28"/>
          <w:lang w:eastAsia="ru-RU"/>
        </w:rPr>
        <w:t>ложение и умножение вероятно</w:t>
      </w:r>
      <w:r w:rsidR="005936D3">
        <w:rPr>
          <w:b/>
          <w:spacing w:val="-12"/>
          <w:sz w:val="28"/>
          <w:szCs w:val="28"/>
          <w:lang w:eastAsia="ru-RU"/>
        </w:rPr>
        <w:t>стей. Формулы</w:t>
      </w:r>
      <w:r w:rsidR="005936D3" w:rsidRPr="00E51297">
        <w:rPr>
          <w:b/>
          <w:spacing w:val="-12"/>
          <w:sz w:val="28"/>
          <w:szCs w:val="28"/>
          <w:lang w:eastAsia="ru-RU"/>
        </w:rPr>
        <w:t xml:space="preserve"> полной вер</w:t>
      </w:r>
      <w:r w:rsidR="005936D3" w:rsidRPr="00E51297">
        <w:rPr>
          <w:b/>
          <w:spacing w:val="-12"/>
          <w:sz w:val="28"/>
          <w:szCs w:val="28"/>
          <w:lang w:eastAsia="ru-RU"/>
        </w:rPr>
        <w:t>о</w:t>
      </w:r>
      <w:r w:rsidR="005936D3" w:rsidRPr="00E51297">
        <w:rPr>
          <w:b/>
          <w:spacing w:val="-12"/>
          <w:sz w:val="28"/>
          <w:szCs w:val="28"/>
          <w:lang w:eastAsia="ru-RU"/>
        </w:rPr>
        <w:t>ятно</w:t>
      </w:r>
      <w:r w:rsidR="005936D3">
        <w:rPr>
          <w:b/>
          <w:spacing w:val="-12"/>
          <w:sz w:val="28"/>
          <w:szCs w:val="28"/>
          <w:lang w:eastAsia="ru-RU"/>
        </w:rPr>
        <w:t>сти и Байеса. Формулы Бернулли</w:t>
      </w:r>
      <w:r w:rsidR="00A51C4A">
        <w:rPr>
          <w:b/>
          <w:spacing w:val="-12"/>
          <w:sz w:val="28"/>
          <w:szCs w:val="28"/>
          <w:lang w:eastAsia="ru-RU"/>
        </w:rPr>
        <w:t xml:space="preserve">, </w:t>
      </w:r>
      <w:r w:rsidR="005936D3">
        <w:rPr>
          <w:b/>
          <w:spacing w:val="-12"/>
          <w:sz w:val="28"/>
          <w:szCs w:val="28"/>
          <w:lang w:eastAsia="ru-RU"/>
        </w:rPr>
        <w:t xml:space="preserve">Пуассона, Лапласа. </w:t>
      </w:r>
      <w:r w:rsidR="005936D3" w:rsidRPr="00E51297">
        <w:rPr>
          <w:b/>
          <w:spacing w:val="-12"/>
          <w:sz w:val="28"/>
          <w:szCs w:val="28"/>
          <w:lang w:eastAsia="ru-RU"/>
        </w:rPr>
        <w:t>(2 часа).</w:t>
      </w:r>
    </w:p>
    <w:p w:rsidR="008C0EFE" w:rsidRPr="00A51C4A" w:rsidRDefault="008C0EFE" w:rsidP="008C0EFE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Сумма и произведение событий. Теоремы</w:t>
      </w:r>
      <w:r w:rsidR="0030459D" w:rsidRPr="00E51297">
        <w:rPr>
          <w:sz w:val="28"/>
          <w:szCs w:val="28"/>
          <w:lang w:eastAsia="ru-RU"/>
        </w:rPr>
        <w:t xml:space="preserve"> сложения </w:t>
      </w:r>
      <w:r>
        <w:rPr>
          <w:sz w:val="28"/>
          <w:szCs w:val="28"/>
          <w:lang w:eastAsia="ru-RU"/>
        </w:rPr>
        <w:t>вероятностей для несовм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стных и совместных событий. Теоремы </w:t>
      </w:r>
      <w:r w:rsidR="0030459D" w:rsidRPr="00E51297">
        <w:rPr>
          <w:sz w:val="28"/>
          <w:szCs w:val="28"/>
          <w:lang w:eastAsia="ru-RU"/>
        </w:rPr>
        <w:t xml:space="preserve"> умножения вероятностей</w:t>
      </w:r>
      <w:r>
        <w:rPr>
          <w:sz w:val="28"/>
          <w:szCs w:val="28"/>
          <w:lang w:eastAsia="ru-RU"/>
        </w:rPr>
        <w:t xml:space="preserve"> для незав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симых и зависимых событий</w:t>
      </w:r>
      <w:r w:rsidR="0030459D" w:rsidRPr="00E51297">
        <w:rPr>
          <w:sz w:val="28"/>
          <w:szCs w:val="28"/>
          <w:lang w:eastAsia="ru-RU"/>
        </w:rPr>
        <w:t>. Формулы полной вероятности</w:t>
      </w:r>
      <w:r>
        <w:rPr>
          <w:sz w:val="28"/>
          <w:szCs w:val="28"/>
          <w:lang w:eastAsia="ru-RU"/>
        </w:rPr>
        <w:t xml:space="preserve"> и ф</w:t>
      </w:r>
      <w:r w:rsidR="0030459D" w:rsidRPr="00E51297">
        <w:rPr>
          <w:sz w:val="28"/>
          <w:szCs w:val="28"/>
          <w:lang w:eastAsia="ru-RU"/>
        </w:rPr>
        <w:t xml:space="preserve">ормула Байеса. </w:t>
      </w:r>
      <w:r w:rsidR="00322573">
        <w:rPr>
          <w:spacing w:val="-12"/>
          <w:sz w:val="28"/>
          <w:szCs w:val="28"/>
          <w:lang w:eastAsia="ru-RU"/>
        </w:rPr>
        <w:t xml:space="preserve">Формулы Бернулли. Приближенные формулы Пуассона, Лапласа. </w:t>
      </w:r>
    </w:p>
    <w:p w:rsidR="0030459D" w:rsidRPr="00A51C4A" w:rsidRDefault="0030459D" w:rsidP="00CA6E67">
      <w:pPr>
        <w:tabs>
          <w:tab w:val="left" w:pos="708"/>
        </w:tabs>
        <w:rPr>
          <w:sz w:val="28"/>
          <w:szCs w:val="28"/>
          <w:lang w:eastAsia="ru-RU"/>
        </w:rPr>
      </w:pPr>
    </w:p>
    <w:p w:rsidR="00CA6E67" w:rsidRPr="00E51297" w:rsidRDefault="00B81A3A" w:rsidP="00CA6E6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F67ECA">
        <w:rPr>
          <w:spacing w:val="-12"/>
          <w:sz w:val="28"/>
          <w:szCs w:val="28"/>
          <w:lang w:eastAsia="ru-RU"/>
        </w:rPr>
        <w:t>[1,</w:t>
      </w:r>
      <w:r w:rsidR="006A68FD">
        <w:rPr>
          <w:spacing w:val="-12"/>
          <w:sz w:val="28"/>
          <w:szCs w:val="28"/>
          <w:lang w:eastAsia="ru-RU"/>
        </w:rPr>
        <w:t xml:space="preserve"> 5, </w:t>
      </w:r>
      <w:r w:rsidR="00F67ECA">
        <w:rPr>
          <w:spacing w:val="-12"/>
          <w:sz w:val="28"/>
          <w:szCs w:val="28"/>
          <w:lang w:eastAsia="ru-RU"/>
        </w:rPr>
        <w:t>7,</w:t>
      </w:r>
      <w:r w:rsidR="006A68FD">
        <w:rPr>
          <w:spacing w:val="-12"/>
          <w:sz w:val="28"/>
          <w:szCs w:val="28"/>
          <w:lang w:eastAsia="ru-RU"/>
        </w:rPr>
        <w:t xml:space="preserve"> </w:t>
      </w:r>
      <w:r w:rsidR="00F67ECA">
        <w:rPr>
          <w:spacing w:val="-12"/>
          <w:sz w:val="28"/>
          <w:szCs w:val="28"/>
          <w:lang w:eastAsia="ru-RU"/>
        </w:rPr>
        <w:t>8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CA6E67" w:rsidRPr="00E51297" w:rsidRDefault="00CA6E67" w:rsidP="00CA6E67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 w:rsidR="002D55DF" w:rsidRPr="00E51297">
        <w:rPr>
          <w:b/>
          <w:spacing w:val="-12"/>
          <w:sz w:val="28"/>
          <w:szCs w:val="28"/>
          <w:u w:val="single"/>
          <w:lang w:eastAsia="ru-RU"/>
        </w:rPr>
        <w:t>2</w:t>
      </w:r>
      <w:r w:rsidRPr="00E51297">
        <w:rPr>
          <w:b/>
          <w:spacing w:val="-12"/>
          <w:sz w:val="28"/>
          <w:szCs w:val="28"/>
          <w:u w:val="single"/>
          <w:lang w:eastAsia="ru-RU"/>
        </w:rPr>
        <w:t>.</w:t>
      </w:r>
      <w:r w:rsidR="005936D3">
        <w:rPr>
          <w:b/>
          <w:spacing w:val="-12"/>
          <w:sz w:val="28"/>
          <w:szCs w:val="28"/>
          <w:lang w:eastAsia="ru-RU"/>
        </w:rPr>
        <w:t xml:space="preserve">  </w:t>
      </w:r>
      <w:r w:rsidR="00322573" w:rsidRPr="00CC4990">
        <w:rPr>
          <w:b/>
          <w:sz w:val="28"/>
          <w:szCs w:val="28"/>
          <w:lang w:eastAsia="ru-RU"/>
        </w:rPr>
        <w:t>(2 часа).</w:t>
      </w:r>
      <w:r w:rsidR="005936D3">
        <w:rPr>
          <w:b/>
          <w:spacing w:val="-12"/>
          <w:sz w:val="28"/>
          <w:szCs w:val="28"/>
          <w:lang w:eastAsia="ru-RU"/>
        </w:rPr>
        <w:t xml:space="preserve"> </w:t>
      </w:r>
    </w:p>
    <w:p w:rsidR="0030459D" w:rsidRPr="00E51297" w:rsidRDefault="003A3BE1" w:rsidP="00CA6E67">
      <w:pPr>
        <w:tabs>
          <w:tab w:val="left" w:pos="708"/>
        </w:tabs>
        <w:rPr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</w:t>
      </w:r>
      <w:r w:rsidR="0030459D" w:rsidRPr="00E51297">
        <w:rPr>
          <w:spacing w:val="-6"/>
          <w:sz w:val="28"/>
          <w:szCs w:val="28"/>
          <w:lang w:eastAsia="ru-RU"/>
        </w:rPr>
        <w:t xml:space="preserve">Решение задач на применение </w:t>
      </w:r>
      <w:r w:rsidR="0030459D" w:rsidRPr="00E51297">
        <w:rPr>
          <w:sz w:val="28"/>
          <w:szCs w:val="28"/>
          <w:lang w:eastAsia="ru-RU"/>
        </w:rPr>
        <w:t>теорем сложения и умножения вероятностей, фор</w:t>
      </w:r>
      <w:r w:rsidR="005936D3">
        <w:rPr>
          <w:sz w:val="28"/>
          <w:szCs w:val="28"/>
          <w:lang w:eastAsia="ru-RU"/>
        </w:rPr>
        <w:t>мулы полной вероятности, формул Байеса, Бернулли.</w:t>
      </w:r>
      <w:r w:rsidR="0030459D" w:rsidRPr="00E51297">
        <w:rPr>
          <w:sz w:val="28"/>
          <w:szCs w:val="28"/>
          <w:lang w:eastAsia="ru-RU"/>
        </w:rPr>
        <w:t xml:space="preserve"> </w:t>
      </w:r>
    </w:p>
    <w:p w:rsidR="005B79AF" w:rsidRDefault="00CA6E67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E51297">
        <w:rPr>
          <w:spacing w:val="-6"/>
          <w:sz w:val="28"/>
          <w:szCs w:val="28"/>
          <w:lang w:eastAsia="ru-RU"/>
        </w:rPr>
        <w:t xml:space="preserve">                          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322573" w:rsidRDefault="00CA4A14" w:rsidP="00322573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="0093299C" w:rsidRPr="005F252A">
        <w:rPr>
          <w:b/>
          <w:sz w:val="28"/>
          <w:szCs w:val="28"/>
          <w:lang w:eastAsia="ru-RU"/>
        </w:rPr>
        <w:t>(</w:t>
      </w:r>
      <w:r w:rsidR="00322573" w:rsidRPr="005F252A">
        <w:rPr>
          <w:b/>
          <w:sz w:val="28"/>
          <w:szCs w:val="28"/>
          <w:lang w:eastAsia="ru-RU"/>
        </w:rPr>
        <w:t>4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93299C" w:rsidRPr="005F252A">
        <w:rPr>
          <w:b/>
          <w:sz w:val="28"/>
          <w:szCs w:val="28"/>
          <w:lang w:eastAsia="ru-RU"/>
        </w:rPr>
        <w:t>а</w:t>
      </w:r>
      <w:r w:rsidRPr="005F252A">
        <w:rPr>
          <w:b/>
          <w:sz w:val="28"/>
          <w:szCs w:val="28"/>
          <w:lang w:eastAsia="ru-RU"/>
        </w:rPr>
        <w:t>).</w:t>
      </w:r>
    </w:p>
    <w:p w:rsidR="00CA4A14" w:rsidRPr="00322573" w:rsidRDefault="00362AC5" w:rsidP="007952E2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</w:t>
      </w:r>
      <w:r w:rsidR="00CA4A14" w:rsidRPr="00E51297">
        <w:rPr>
          <w:sz w:val="28"/>
          <w:szCs w:val="28"/>
          <w:lang w:eastAsia="en-US"/>
        </w:rPr>
        <w:t>лекционного материала.</w:t>
      </w:r>
      <w:r w:rsidR="00322573" w:rsidRPr="00322573">
        <w:rPr>
          <w:sz w:val="28"/>
          <w:szCs w:val="28"/>
          <w:lang w:eastAsia="en-US"/>
        </w:rPr>
        <w:t xml:space="preserve"> </w:t>
      </w:r>
      <w:r w:rsidR="00322573">
        <w:rPr>
          <w:sz w:val="28"/>
          <w:szCs w:val="28"/>
          <w:lang w:eastAsia="en-US"/>
        </w:rPr>
        <w:t>Выполнение домашнего задания.</w:t>
      </w:r>
    </w:p>
    <w:p w:rsidR="008C0EFE" w:rsidRPr="00E51297" w:rsidRDefault="00A55326" w:rsidP="007952E2">
      <w:pPr>
        <w:tabs>
          <w:tab w:val="left" w:pos="70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Самостоятельное изучение: в</w:t>
      </w:r>
      <w:r w:rsidR="00CA4A14" w:rsidRPr="00E51297">
        <w:rPr>
          <w:sz w:val="28"/>
          <w:szCs w:val="28"/>
          <w:lang w:eastAsia="en-US"/>
        </w:rPr>
        <w:t xml:space="preserve">ывод формул </w:t>
      </w:r>
      <w:r w:rsidR="0030459D" w:rsidRPr="00E51297">
        <w:rPr>
          <w:sz w:val="28"/>
          <w:szCs w:val="28"/>
          <w:lang w:eastAsia="en-US"/>
        </w:rPr>
        <w:t>для вероятно</w:t>
      </w:r>
      <w:r w:rsidR="00A74143" w:rsidRPr="00E51297">
        <w:rPr>
          <w:sz w:val="28"/>
          <w:szCs w:val="28"/>
          <w:lang w:eastAsia="en-US"/>
        </w:rPr>
        <w:t>сти суммы и пр</w:t>
      </w:r>
      <w:r>
        <w:rPr>
          <w:sz w:val="28"/>
          <w:szCs w:val="28"/>
          <w:lang w:eastAsia="en-US"/>
        </w:rPr>
        <w:t>оизв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дения любого числа событий,</w:t>
      </w:r>
      <w:r w:rsidR="008C0EFE" w:rsidRPr="008C0E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8C0EFE" w:rsidRPr="00E51297">
        <w:rPr>
          <w:sz w:val="28"/>
          <w:szCs w:val="28"/>
          <w:lang w:eastAsia="en-US"/>
        </w:rPr>
        <w:t xml:space="preserve">ывод интегральной формулы Лапласа. </w:t>
      </w:r>
    </w:p>
    <w:p w:rsidR="00CA4A14" w:rsidRDefault="00AD5D29" w:rsidP="00AD5D29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Литература</w:t>
      </w:r>
      <w:r>
        <w:rPr>
          <w:spacing w:val="-12"/>
          <w:sz w:val="28"/>
          <w:szCs w:val="28"/>
          <w:lang w:eastAsia="ru-RU"/>
        </w:rPr>
        <w:t>: [1, 2, 10, 11, 12</w:t>
      </w:r>
      <w:r w:rsidRPr="00E51297">
        <w:rPr>
          <w:spacing w:val="-12"/>
          <w:sz w:val="28"/>
          <w:szCs w:val="28"/>
          <w:lang w:eastAsia="ru-RU"/>
        </w:rPr>
        <w:t>]</w:t>
      </w:r>
      <w:r>
        <w:rPr>
          <w:spacing w:val="-12"/>
          <w:sz w:val="28"/>
          <w:szCs w:val="28"/>
          <w:lang w:eastAsia="ru-RU"/>
        </w:rPr>
        <w:t>.</w:t>
      </w:r>
    </w:p>
    <w:p w:rsidR="008C0EFE" w:rsidRDefault="008C0EFE" w:rsidP="00A836E3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1.2. Дискретные случайные величины</w:t>
      </w:r>
    </w:p>
    <w:p w:rsidR="006E6D3D" w:rsidRPr="008C0EFE" w:rsidRDefault="006E6D3D" w:rsidP="00A836E3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1C4010" w:rsidRPr="005F252A" w:rsidRDefault="008C0EFE" w:rsidP="001C4010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3</w:t>
      </w:r>
      <w:r w:rsidR="001C4010" w:rsidRPr="00E51297">
        <w:rPr>
          <w:b/>
          <w:sz w:val="28"/>
          <w:szCs w:val="28"/>
          <w:u w:val="single"/>
          <w:lang w:eastAsia="ru-RU"/>
        </w:rPr>
        <w:t>.</w:t>
      </w:r>
      <w:r w:rsidR="001C4010" w:rsidRPr="00E51297">
        <w:rPr>
          <w:b/>
          <w:sz w:val="28"/>
          <w:szCs w:val="28"/>
          <w:lang w:eastAsia="ru-RU"/>
        </w:rPr>
        <w:t xml:space="preserve"> </w:t>
      </w:r>
      <w:r w:rsidR="001C4010" w:rsidRPr="00E51297">
        <w:rPr>
          <w:sz w:val="28"/>
          <w:szCs w:val="28"/>
        </w:rPr>
        <w:t xml:space="preserve"> </w:t>
      </w:r>
      <w:r w:rsidR="00FA02FA" w:rsidRPr="00E51297">
        <w:rPr>
          <w:b/>
          <w:sz w:val="28"/>
          <w:szCs w:val="28"/>
        </w:rPr>
        <w:t xml:space="preserve">Дискретные случайные величины и законы их распределения. Числовые характеристики  </w:t>
      </w:r>
      <w:r w:rsidR="001C4010" w:rsidRPr="005F252A">
        <w:rPr>
          <w:b/>
          <w:spacing w:val="-12"/>
          <w:sz w:val="28"/>
          <w:szCs w:val="28"/>
          <w:lang w:eastAsia="ru-RU"/>
        </w:rPr>
        <w:t>(2 часа).</w:t>
      </w:r>
    </w:p>
    <w:p w:rsidR="00FA02FA" w:rsidRPr="00E51297" w:rsidRDefault="00FA02FA" w:rsidP="001C4010">
      <w:pPr>
        <w:tabs>
          <w:tab w:val="left" w:pos="708"/>
        </w:tabs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>Случайные величины. Закон распределения дискретной случайной величины. Функция распределения.</w:t>
      </w:r>
      <w:r w:rsidR="00604168" w:rsidRPr="00E51297">
        <w:rPr>
          <w:sz w:val="28"/>
          <w:szCs w:val="28"/>
          <w:lang w:eastAsia="ru-RU"/>
        </w:rPr>
        <w:t xml:space="preserve"> Числовые характеристики.</w:t>
      </w:r>
    </w:p>
    <w:p w:rsidR="003A3BE1" w:rsidRPr="00795326" w:rsidRDefault="00B81A3A" w:rsidP="001C4010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</w:t>
      </w:r>
      <w:r w:rsidR="00795326">
        <w:rPr>
          <w:sz w:val="28"/>
          <w:szCs w:val="28"/>
          <w:lang w:eastAsia="ru-RU"/>
        </w:rPr>
        <w:t xml:space="preserve">                               </w:t>
      </w: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[1,</w:t>
      </w:r>
      <w:r w:rsidR="00536D74">
        <w:rPr>
          <w:spacing w:val="-12"/>
          <w:sz w:val="28"/>
          <w:szCs w:val="28"/>
          <w:lang w:eastAsia="ru-RU"/>
        </w:rPr>
        <w:t xml:space="preserve"> 5, </w:t>
      </w:r>
      <w:r w:rsidR="00AD5D29">
        <w:rPr>
          <w:spacing w:val="-12"/>
          <w:sz w:val="28"/>
          <w:szCs w:val="28"/>
          <w:lang w:eastAsia="ru-RU"/>
        </w:rPr>
        <w:t>7,</w:t>
      </w:r>
      <w:r w:rsidR="00536D74">
        <w:rPr>
          <w:spacing w:val="-12"/>
          <w:sz w:val="28"/>
          <w:szCs w:val="28"/>
          <w:lang w:eastAsia="ru-RU"/>
        </w:rPr>
        <w:t xml:space="preserve"> </w:t>
      </w:r>
      <w:r w:rsidR="00AD5D29">
        <w:rPr>
          <w:spacing w:val="-12"/>
          <w:sz w:val="28"/>
          <w:szCs w:val="28"/>
          <w:lang w:eastAsia="ru-RU"/>
        </w:rPr>
        <w:t>8</w:t>
      </w:r>
      <w:r w:rsidR="00AD5D29" w:rsidRPr="00E51297">
        <w:rPr>
          <w:spacing w:val="-12"/>
          <w:sz w:val="28"/>
          <w:szCs w:val="28"/>
          <w:lang w:eastAsia="ru-RU"/>
        </w:rPr>
        <w:t>]</w:t>
      </w:r>
      <w:r w:rsidR="00795326">
        <w:rPr>
          <w:spacing w:val="-6"/>
          <w:sz w:val="28"/>
          <w:szCs w:val="28"/>
          <w:lang w:eastAsia="ru-RU"/>
        </w:rPr>
        <w:t>.</w:t>
      </w:r>
    </w:p>
    <w:p w:rsidR="001C4010" w:rsidRPr="003A3BE1" w:rsidRDefault="001C4010" w:rsidP="001C4010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3A3BE1">
        <w:rPr>
          <w:b/>
          <w:spacing w:val="-12"/>
          <w:sz w:val="28"/>
          <w:szCs w:val="28"/>
          <w:u w:val="single"/>
          <w:lang w:eastAsia="ru-RU"/>
        </w:rPr>
        <w:t>Практическое</w:t>
      </w:r>
      <w:r w:rsidR="00463EDB">
        <w:rPr>
          <w:b/>
          <w:spacing w:val="-12"/>
          <w:sz w:val="28"/>
          <w:szCs w:val="28"/>
          <w:u w:val="single"/>
          <w:lang w:eastAsia="ru-RU"/>
        </w:rPr>
        <w:t xml:space="preserve"> занятие 3</w:t>
      </w:r>
      <w:r w:rsidRPr="003A3BE1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FA02FA" w:rsidRPr="00E51297">
        <w:rPr>
          <w:sz w:val="28"/>
          <w:szCs w:val="28"/>
        </w:rPr>
        <w:t xml:space="preserve"> </w:t>
      </w:r>
      <w:r w:rsidR="00FA02FA" w:rsidRPr="003A3BE1">
        <w:rPr>
          <w:b/>
          <w:spacing w:val="-12"/>
          <w:sz w:val="28"/>
          <w:szCs w:val="28"/>
          <w:lang w:eastAsia="ru-RU"/>
        </w:rPr>
        <w:t>Дискретные случайные величины и законы их распр</w:t>
      </w:r>
      <w:r w:rsidR="00FA02FA" w:rsidRPr="003A3BE1">
        <w:rPr>
          <w:b/>
          <w:spacing w:val="-12"/>
          <w:sz w:val="28"/>
          <w:szCs w:val="28"/>
          <w:lang w:eastAsia="ru-RU"/>
        </w:rPr>
        <w:t>е</w:t>
      </w:r>
      <w:r w:rsidR="00FA02FA" w:rsidRPr="003A3BE1">
        <w:rPr>
          <w:b/>
          <w:spacing w:val="-12"/>
          <w:sz w:val="28"/>
          <w:szCs w:val="28"/>
          <w:lang w:eastAsia="ru-RU"/>
        </w:rPr>
        <w:t xml:space="preserve">деления. Числовые </w:t>
      </w:r>
      <w:r w:rsidR="00604168" w:rsidRPr="003A3BE1">
        <w:rPr>
          <w:b/>
          <w:spacing w:val="-12"/>
          <w:sz w:val="28"/>
          <w:szCs w:val="28"/>
          <w:lang w:eastAsia="ru-RU"/>
        </w:rPr>
        <w:t xml:space="preserve"> </w:t>
      </w:r>
      <w:r w:rsidR="00FA02FA" w:rsidRPr="003A3BE1">
        <w:rPr>
          <w:b/>
          <w:spacing w:val="-12"/>
          <w:sz w:val="28"/>
          <w:szCs w:val="28"/>
          <w:lang w:eastAsia="ru-RU"/>
        </w:rPr>
        <w:t xml:space="preserve">характеристики  </w:t>
      </w:r>
      <w:r w:rsidRPr="003A3BE1">
        <w:rPr>
          <w:b/>
          <w:spacing w:val="-12"/>
          <w:sz w:val="28"/>
          <w:szCs w:val="28"/>
          <w:lang w:eastAsia="ru-RU"/>
        </w:rPr>
        <w:t>(</w:t>
      </w:r>
      <w:r w:rsidR="0090349D" w:rsidRPr="003A3BE1">
        <w:rPr>
          <w:b/>
          <w:spacing w:val="-12"/>
          <w:sz w:val="28"/>
          <w:szCs w:val="28"/>
          <w:lang w:eastAsia="ru-RU"/>
        </w:rPr>
        <w:t>2</w:t>
      </w:r>
      <w:r w:rsidRPr="003A3BE1">
        <w:rPr>
          <w:b/>
          <w:spacing w:val="-12"/>
          <w:sz w:val="28"/>
          <w:szCs w:val="28"/>
          <w:lang w:eastAsia="ru-RU"/>
        </w:rPr>
        <w:t xml:space="preserve"> часа).</w:t>
      </w:r>
    </w:p>
    <w:p w:rsidR="00604168" w:rsidRPr="00E51297" w:rsidRDefault="001C4010" w:rsidP="00A5532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Решение задач</w:t>
      </w:r>
      <w:r w:rsidR="00463EDB">
        <w:rPr>
          <w:spacing w:val="-6"/>
          <w:sz w:val="28"/>
          <w:szCs w:val="28"/>
          <w:lang w:eastAsia="ru-RU"/>
        </w:rPr>
        <w:t xml:space="preserve"> на нахождение таблицы распределения, функции распределения. Построение многоугольника распределения. Вычисление математического ожида</w:t>
      </w:r>
      <w:r w:rsidR="00A55326">
        <w:rPr>
          <w:spacing w:val="-6"/>
          <w:sz w:val="28"/>
          <w:szCs w:val="28"/>
          <w:lang w:eastAsia="ru-RU"/>
        </w:rPr>
        <w:t>-н</w:t>
      </w:r>
      <w:r w:rsidR="00463EDB">
        <w:rPr>
          <w:spacing w:val="-6"/>
          <w:sz w:val="28"/>
          <w:szCs w:val="28"/>
          <w:lang w:eastAsia="ru-RU"/>
        </w:rPr>
        <w:t>ия, дисперсии, среднего квадратического отклонения.</w:t>
      </w:r>
    </w:p>
    <w:p w:rsidR="001C4010" w:rsidRPr="00E51297" w:rsidRDefault="005B79AF" w:rsidP="006D0F9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1C4010" w:rsidRPr="00E51297" w:rsidRDefault="001C4010" w:rsidP="001C4010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="003A3BE1" w:rsidRPr="005F252A">
        <w:rPr>
          <w:b/>
          <w:sz w:val="28"/>
          <w:szCs w:val="28"/>
          <w:lang w:eastAsia="ru-RU"/>
        </w:rPr>
        <w:t>(4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463EDB" w:rsidRPr="005F252A">
        <w:rPr>
          <w:b/>
          <w:sz w:val="28"/>
          <w:szCs w:val="28"/>
          <w:lang w:eastAsia="ru-RU"/>
        </w:rPr>
        <w:t>а</w:t>
      </w:r>
      <w:r w:rsidRPr="005F252A">
        <w:rPr>
          <w:b/>
          <w:sz w:val="28"/>
          <w:szCs w:val="28"/>
          <w:lang w:eastAsia="ru-RU"/>
        </w:rPr>
        <w:t>).</w:t>
      </w:r>
    </w:p>
    <w:p w:rsidR="001C4010" w:rsidRPr="00E51297" w:rsidRDefault="00362AC5" w:rsidP="00322573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1C4010" w:rsidRPr="00E51297">
        <w:rPr>
          <w:sz w:val="28"/>
          <w:szCs w:val="28"/>
          <w:lang w:eastAsia="en-US"/>
        </w:rPr>
        <w:t xml:space="preserve"> лекционного материала.</w:t>
      </w:r>
      <w:r w:rsidR="00322573" w:rsidRPr="00322573">
        <w:rPr>
          <w:sz w:val="28"/>
          <w:szCs w:val="28"/>
          <w:lang w:eastAsia="en-US"/>
        </w:rPr>
        <w:t xml:space="preserve"> </w:t>
      </w:r>
      <w:r w:rsidR="00322573">
        <w:rPr>
          <w:sz w:val="28"/>
          <w:szCs w:val="28"/>
          <w:lang w:eastAsia="en-US"/>
        </w:rPr>
        <w:t>Выполнение домашнего задания.</w:t>
      </w:r>
    </w:p>
    <w:p w:rsidR="005B79AF" w:rsidRPr="00E51297" w:rsidRDefault="005B79AF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AD5D29">
        <w:rPr>
          <w:spacing w:val="-6"/>
          <w:sz w:val="28"/>
          <w:szCs w:val="28"/>
          <w:lang w:eastAsia="ru-RU"/>
        </w:rPr>
        <w:t xml:space="preserve">                           </w:t>
      </w:r>
      <w:r w:rsidR="00E51297">
        <w:rPr>
          <w:spacing w:val="-6"/>
          <w:sz w:val="28"/>
          <w:szCs w:val="28"/>
          <w:lang w:eastAsia="ru-RU"/>
        </w:rPr>
        <w:t xml:space="preserve">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[1, 2,10,11,12]</w:t>
      </w:r>
      <w:r w:rsidRPr="00E51297">
        <w:rPr>
          <w:spacing w:val="-12"/>
          <w:sz w:val="28"/>
          <w:szCs w:val="28"/>
          <w:lang w:eastAsia="ru-RU"/>
        </w:rPr>
        <w:t>.</w:t>
      </w:r>
    </w:p>
    <w:p w:rsidR="00604168" w:rsidRPr="00E51297" w:rsidRDefault="001C4010" w:rsidP="001C4010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</w:p>
    <w:p w:rsidR="00604168" w:rsidRPr="00E51297" w:rsidRDefault="00463EDB" w:rsidP="00604168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Лекция </w:t>
      </w:r>
      <w:r w:rsidR="008C0EFE">
        <w:rPr>
          <w:b/>
          <w:sz w:val="28"/>
          <w:szCs w:val="28"/>
          <w:u w:val="single"/>
          <w:lang w:eastAsia="ru-RU"/>
        </w:rPr>
        <w:t>4</w:t>
      </w:r>
      <w:r w:rsidR="00604168" w:rsidRPr="00E51297">
        <w:rPr>
          <w:b/>
          <w:sz w:val="28"/>
          <w:szCs w:val="28"/>
          <w:u w:val="single"/>
          <w:lang w:eastAsia="ru-RU"/>
        </w:rPr>
        <w:t>.</w:t>
      </w:r>
      <w:r w:rsidR="00604168" w:rsidRPr="00E51297">
        <w:rPr>
          <w:b/>
          <w:sz w:val="28"/>
          <w:szCs w:val="28"/>
          <w:lang w:eastAsia="ru-RU"/>
        </w:rPr>
        <w:t xml:space="preserve"> </w:t>
      </w:r>
      <w:r w:rsidR="00604168" w:rsidRPr="00E51297">
        <w:rPr>
          <w:sz w:val="28"/>
          <w:szCs w:val="28"/>
        </w:rPr>
        <w:t xml:space="preserve"> </w:t>
      </w:r>
      <w:r w:rsidRPr="00463EDB">
        <w:rPr>
          <w:b/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C6321A" w:rsidRPr="00E51297">
        <w:rPr>
          <w:b/>
          <w:sz w:val="28"/>
          <w:szCs w:val="28"/>
        </w:rPr>
        <w:t>аконы распред</w:t>
      </w:r>
      <w:r w:rsidR="00021512">
        <w:rPr>
          <w:b/>
          <w:sz w:val="28"/>
          <w:szCs w:val="28"/>
        </w:rPr>
        <w:t>еления: биномиальный, Пуассона, г</w:t>
      </w:r>
      <w:r w:rsidR="00C6321A" w:rsidRPr="00E51297">
        <w:rPr>
          <w:b/>
          <w:sz w:val="28"/>
          <w:szCs w:val="28"/>
        </w:rPr>
        <w:t>еометрическое распреде</w:t>
      </w:r>
      <w:r w:rsidR="00021512">
        <w:rPr>
          <w:b/>
          <w:sz w:val="28"/>
          <w:szCs w:val="28"/>
        </w:rPr>
        <w:t>ления</w:t>
      </w:r>
      <w:r>
        <w:rPr>
          <w:b/>
          <w:sz w:val="28"/>
          <w:szCs w:val="28"/>
        </w:rPr>
        <w:t xml:space="preserve">. </w:t>
      </w:r>
      <w:r w:rsidRPr="005F252A">
        <w:rPr>
          <w:b/>
          <w:spacing w:val="-12"/>
          <w:sz w:val="28"/>
          <w:szCs w:val="28"/>
          <w:lang w:eastAsia="ru-RU"/>
        </w:rPr>
        <w:t xml:space="preserve">(2 </w:t>
      </w:r>
      <w:r w:rsidR="00604168" w:rsidRPr="005F252A">
        <w:rPr>
          <w:b/>
          <w:spacing w:val="-12"/>
          <w:sz w:val="28"/>
          <w:szCs w:val="28"/>
          <w:lang w:eastAsia="ru-RU"/>
        </w:rPr>
        <w:t>часа).</w:t>
      </w:r>
      <w:r w:rsidRPr="00463EDB">
        <w:rPr>
          <w:b/>
          <w:sz w:val="28"/>
          <w:szCs w:val="28"/>
        </w:rPr>
        <w:t xml:space="preserve"> </w:t>
      </w:r>
      <w:r w:rsidRPr="00463ED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63EDB">
        <w:rPr>
          <w:sz w:val="28"/>
          <w:szCs w:val="28"/>
        </w:rPr>
        <w:t>аконы распределения: биномиаль</w:t>
      </w:r>
      <w:r>
        <w:rPr>
          <w:sz w:val="28"/>
          <w:szCs w:val="28"/>
        </w:rPr>
        <w:t xml:space="preserve">- </w:t>
      </w:r>
      <w:r w:rsidRPr="00463EDB">
        <w:rPr>
          <w:sz w:val="28"/>
          <w:szCs w:val="28"/>
        </w:rPr>
        <w:t>ный, Пуассона, геометрическое распределения</w:t>
      </w:r>
      <w:r>
        <w:rPr>
          <w:sz w:val="28"/>
          <w:szCs w:val="28"/>
        </w:rPr>
        <w:t>, их числовые характеристики.</w:t>
      </w:r>
    </w:p>
    <w:p w:rsidR="00F67ECA" w:rsidRPr="00F67ECA" w:rsidRDefault="00B81A3A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 xml:space="preserve">[1, </w:t>
      </w:r>
      <w:r w:rsidR="00536D74">
        <w:rPr>
          <w:spacing w:val="-12"/>
          <w:sz w:val="28"/>
          <w:szCs w:val="28"/>
          <w:lang w:eastAsia="ru-RU"/>
        </w:rPr>
        <w:t xml:space="preserve">5, </w:t>
      </w:r>
      <w:r w:rsidR="00F67ECA" w:rsidRPr="00F67ECA">
        <w:rPr>
          <w:spacing w:val="-12"/>
          <w:sz w:val="28"/>
          <w:szCs w:val="28"/>
          <w:lang w:eastAsia="ru-RU"/>
        </w:rPr>
        <w:t>7, 8].</w:t>
      </w:r>
    </w:p>
    <w:p w:rsidR="00604168" w:rsidRPr="00E51297" w:rsidRDefault="00604168" w:rsidP="00604168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</w:t>
      </w:r>
      <w:r w:rsidR="006D0F93" w:rsidRPr="00E51297">
        <w:rPr>
          <w:spacing w:val="-6"/>
          <w:sz w:val="28"/>
          <w:szCs w:val="28"/>
          <w:lang w:eastAsia="ru-RU"/>
        </w:rPr>
        <w:t xml:space="preserve">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A93430" w:rsidRPr="00A93430" w:rsidRDefault="00F02A45" w:rsidP="00A93430">
      <w:pPr>
        <w:pStyle w:val="Default"/>
        <w:rPr>
          <w:rFonts w:eastAsia="Times New Roman"/>
          <w:b/>
          <w:sz w:val="28"/>
          <w:szCs w:val="28"/>
          <w:lang w:eastAsia="ru-RU"/>
        </w:rPr>
      </w:pPr>
      <w:r w:rsidRPr="005936D3">
        <w:rPr>
          <w:b/>
          <w:spacing w:val="-12"/>
          <w:sz w:val="28"/>
          <w:szCs w:val="28"/>
          <w:u w:val="single"/>
          <w:lang w:eastAsia="ru-RU"/>
        </w:rPr>
        <w:t>Лабораторная работа №</w:t>
      </w:r>
      <w:r w:rsidR="00463EDB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Pr="005936D3">
        <w:rPr>
          <w:b/>
          <w:spacing w:val="-12"/>
          <w:sz w:val="28"/>
          <w:szCs w:val="28"/>
          <w:u w:val="single"/>
          <w:lang w:eastAsia="ru-RU"/>
        </w:rPr>
        <w:t>1.</w:t>
      </w:r>
      <w:r w:rsidR="00463EDB">
        <w:rPr>
          <w:b/>
          <w:spacing w:val="-12"/>
          <w:sz w:val="28"/>
          <w:szCs w:val="28"/>
          <w:u w:val="single"/>
          <w:lang w:eastAsia="ru-RU"/>
        </w:rPr>
        <w:t xml:space="preserve"> </w:t>
      </w:r>
      <w:r w:rsidR="00A93430" w:rsidRPr="00A93430">
        <w:rPr>
          <w:rFonts w:eastAsia="Times New Roman"/>
          <w:b/>
          <w:sz w:val="28"/>
          <w:szCs w:val="28"/>
          <w:lang w:eastAsia="ru-RU"/>
        </w:rPr>
        <w:t>Сравнение асимптотических формул Пуассона и Лапласа для биномиального распределения. Повторные испытания с переменной вероятностью успеха</w:t>
      </w:r>
      <w:r w:rsidR="00A93430">
        <w:rPr>
          <w:rFonts w:eastAsia="Times New Roman"/>
          <w:b/>
          <w:sz w:val="28"/>
          <w:szCs w:val="28"/>
          <w:lang w:eastAsia="ru-RU"/>
        </w:rPr>
        <w:t>.</w:t>
      </w:r>
      <w:r w:rsidR="00A93430" w:rsidRPr="00A9343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93430" w:rsidRPr="00A93430">
        <w:rPr>
          <w:b/>
          <w:spacing w:val="-12"/>
          <w:sz w:val="28"/>
          <w:szCs w:val="28"/>
          <w:lang w:eastAsia="ru-RU"/>
        </w:rPr>
        <w:t>(4 часа).</w:t>
      </w:r>
    </w:p>
    <w:p w:rsidR="00F02A45" w:rsidRPr="00E51297" w:rsidRDefault="00F02A45" w:rsidP="00043239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5936D3">
        <w:rPr>
          <w:spacing w:val="-12"/>
          <w:sz w:val="28"/>
          <w:szCs w:val="28"/>
          <w:lang w:eastAsia="ru-RU"/>
        </w:rPr>
        <w:t>Сравнение</w:t>
      </w:r>
      <w:r>
        <w:rPr>
          <w:spacing w:val="-12"/>
          <w:sz w:val="28"/>
          <w:szCs w:val="28"/>
          <w:lang w:eastAsia="ru-RU"/>
        </w:rPr>
        <w:t xml:space="preserve"> вероятностей</w:t>
      </w:r>
      <w:r w:rsidR="00A93430">
        <w:rPr>
          <w:spacing w:val="-12"/>
          <w:sz w:val="28"/>
          <w:szCs w:val="28"/>
          <w:lang w:eastAsia="ru-RU"/>
        </w:rPr>
        <w:t>, вычисленных</w:t>
      </w:r>
      <w:r>
        <w:rPr>
          <w:spacing w:val="-12"/>
          <w:sz w:val="28"/>
          <w:szCs w:val="28"/>
          <w:lang w:eastAsia="ru-RU"/>
        </w:rPr>
        <w:t xml:space="preserve"> по формуле Бернулли с </w:t>
      </w:r>
      <w:r w:rsidR="00A93430">
        <w:rPr>
          <w:spacing w:val="-12"/>
          <w:sz w:val="28"/>
          <w:szCs w:val="28"/>
          <w:lang w:eastAsia="ru-RU"/>
        </w:rPr>
        <w:t>вероятностям</w:t>
      </w:r>
      <w:r w:rsidR="00043239">
        <w:rPr>
          <w:spacing w:val="-12"/>
          <w:sz w:val="28"/>
          <w:szCs w:val="28"/>
          <w:lang w:eastAsia="ru-RU"/>
        </w:rPr>
        <w:t>и, вычи</w:t>
      </w:r>
      <w:r w:rsidR="00043239">
        <w:rPr>
          <w:spacing w:val="-12"/>
          <w:sz w:val="28"/>
          <w:szCs w:val="28"/>
          <w:lang w:eastAsia="ru-RU"/>
        </w:rPr>
        <w:t>с</w:t>
      </w:r>
      <w:r w:rsidR="00043239">
        <w:rPr>
          <w:spacing w:val="-12"/>
          <w:sz w:val="28"/>
          <w:szCs w:val="28"/>
          <w:lang w:eastAsia="ru-RU"/>
        </w:rPr>
        <w:t>ленными по приближенным</w:t>
      </w:r>
      <w:r w:rsidR="00A93430">
        <w:rPr>
          <w:spacing w:val="-12"/>
          <w:sz w:val="28"/>
          <w:szCs w:val="28"/>
          <w:lang w:eastAsia="ru-RU"/>
        </w:rPr>
        <w:t xml:space="preserve"> </w:t>
      </w:r>
      <w:r>
        <w:rPr>
          <w:spacing w:val="-12"/>
          <w:sz w:val="28"/>
          <w:szCs w:val="28"/>
          <w:lang w:eastAsia="ru-RU"/>
        </w:rPr>
        <w:t>формулам Лапласа и Пуассона</w:t>
      </w:r>
      <w:r w:rsidR="00043239">
        <w:rPr>
          <w:spacing w:val="-12"/>
          <w:sz w:val="28"/>
          <w:szCs w:val="28"/>
          <w:lang w:eastAsia="ru-RU"/>
        </w:rPr>
        <w:t xml:space="preserve"> с помощью </w:t>
      </w:r>
      <w:r w:rsidR="00F53917">
        <w:rPr>
          <w:sz w:val="28"/>
          <w:szCs w:val="28"/>
        </w:rPr>
        <w:t>программы maple.</w:t>
      </w:r>
      <w:r w:rsidR="0084656C">
        <w:rPr>
          <w:sz w:val="28"/>
          <w:szCs w:val="28"/>
        </w:rPr>
        <w:t xml:space="preserve"> </w:t>
      </w:r>
      <w:r w:rsidR="00A93430" w:rsidRPr="00A93430">
        <w:rPr>
          <w:spacing w:val="-6"/>
          <w:sz w:val="28"/>
          <w:szCs w:val="28"/>
          <w:lang w:eastAsia="ru-RU"/>
        </w:rPr>
        <w:t>Построени</w:t>
      </w:r>
      <w:r w:rsidR="0084656C">
        <w:rPr>
          <w:spacing w:val="-6"/>
          <w:sz w:val="28"/>
          <w:szCs w:val="28"/>
          <w:lang w:eastAsia="ru-RU"/>
        </w:rPr>
        <w:t>е многоугольников распределения и графиков</w:t>
      </w:r>
      <w:r w:rsidRPr="00A93430">
        <w:rPr>
          <w:spacing w:val="-6"/>
          <w:sz w:val="28"/>
          <w:szCs w:val="28"/>
          <w:lang w:eastAsia="ru-RU"/>
        </w:rPr>
        <w:t xml:space="preserve">  </w:t>
      </w:r>
      <w:r w:rsidR="0084656C">
        <w:rPr>
          <w:spacing w:val="-6"/>
          <w:sz w:val="28"/>
          <w:szCs w:val="28"/>
          <w:lang w:eastAsia="ru-RU"/>
        </w:rPr>
        <w:t>различных ра</w:t>
      </w:r>
      <w:r w:rsidR="0084656C">
        <w:rPr>
          <w:spacing w:val="-6"/>
          <w:sz w:val="28"/>
          <w:szCs w:val="28"/>
          <w:lang w:eastAsia="ru-RU"/>
        </w:rPr>
        <w:t>с</w:t>
      </w:r>
      <w:r w:rsidR="0084656C">
        <w:rPr>
          <w:spacing w:val="-6"/>
          <w:sz w:val="28"/>
          <w:szCs w:val="28"/>
          <w:lang w:eastAsia="ru-RU"/>
        </w:rPr>
        <w:t>пределений.</w:t>
      </w:r>
      <w:r w:rsidRPr="00A93430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604168" w:rsidRPr="00E51297" w:rsidRDefault="00AD5D29" w:rsidP="00AD5D29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 w:rsidR="00DD0171">
        <w:rPr>
          <w:spacing w:val="-12"/>
          <w:sz w:val="28"/>
          <w:szCs w:val="28"/>
          <w:lang w:eastAsia="ru-RU"/>
        </w:rPr>
        <w:t xml:space="preserve">1, </w:t>
      </w:r>
      <w:r w:rsidRPr="00E51297">
        <w:rPr>
          <w:spacing w:val="-12"/>
          <w:sz w:val="28"/>
          <w:szCs w:val="28"/>
          <w:lang w:eastAsia="ru-RU"/>
        </w:rPr>
        <w:t>2,</w:t>
      </w:r>
      <w:r w:rsidR="00DD0171">
        <w:rPr>
          <w:spacing w:val="-12"/>
          <w:sz w:val="28"/>
          <w:szCs w:val="28"/>
          <w:lang w:eastAsia="ru-RU"/>
        </w:rPr>
        <w:t xml:space="preserve"> </w:t>
      </w:r>
      <w:r w:rsidRPr="00E51297">
        <w:rPr>
          <w:spacing w:val="-12"/>
          <w:sz w:val="28"/>
          <w:szCs w:val="28"/>
          <w:lang w:eastAsia="ru-RU"/>
        </w:rPr>
        <w:t>4].</w:t>
      </w:r>
    </w:p>
    <w:p w:rsidR="00604168" w:rsidRPr="00E51297" w:rsidRDefault="00604168" w:rsidP="00604168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="00744F10" w:rsidRPr="007952E2">
        <w:rPr>
          <w:b/>
          <w:sz w:val="28"/>
          <w:szCs w:val="28"/>
          <w:lang w:eastAsia="ru-RU"/>
        </w:rPr>
        <w:t>(6</w:t>
      </w:r>
      <w:r w:rsidR="0090349D" w:rsidRPr="007952E2">
        <w:rPr>
          <w:b/>
          <w:sz w:val="28"/>
          <w:szCs w:val="28"/>
          <w:lang w:eastAsia="ru-RU"/>
        </w:rPr>
        <w:t xml:space="preserve"> час</w:t>
      </w:r>
      <w:r w:rsidRPr="007952E2">
        <w:rPr>
          <w:b/>
          <w:sz w:val="28"/>
          <w:szCs w:val="28"/>
          <w:lang w:eastAsia="ru-RU"/>
        </w:rPr>
        <w:t>).</w:t>
      </w:r>
    </w:p>
    <w:p w:rsidR="00604168" w:rsidRPr="00E51297" w:rsidRDefault="00362AC5" w:rsidP="00744F10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604168" w:rsidRPr="00E51297">
        <w:rPr>
          <w:sz w:val="28"/>
          <w:szCs w:val="28"/>
          <w:lang w:eastAsia="en-US"/>
        </w:rPr>
        <w:t xml:space="preserve"> лекционного материала.</w:t>
      </w:r>
      <w:r w:rsidR="00463EDB">
        <w:rPr>
          <w:sz w:val="28"/>
          <w:szCs w:val="28"/>
          <w:lang w:eastAsia="en-US"/>
        </w:rPr>
        <w:t xml:space="preserve"> Подготовка к лабораторной работе</w:t>
      </w:r>
      <w:r w:rsidR="00744F10">
        <w:rPr>
          <w:sz w:val="28"/>
          <w:szCs w:val="28"/>
          <w:lang w:eastAsia="en-US"/>
        </w:rPr>
        <w:t>, нап</w:t>
      </w:r>
      <w:r w:rsidR="00744F10">
        <w:rPr>
          <w:sz w:val="28"/>
          <w:szCs w:val="28"/>
          <w:lang w:eastAsia="en-US"/>
        </w:rPr>
        <w:t>и</w:t>
      </w:r>
      <w:r w:rsidR="00744F10">
        <w:rPr>
          <w:sz w:val="28"/>
          <w:szCs w:val="28"/>
          <w:lang w:eastAsia="en-US"/>
        </w:rPr>
        <w:t>сание отчета по лабораторной работе.</w:t>
      </w:r>
    </w:p>
    <w:p w:rsidR="003A3BE1" w:rsidRDefault="00604168" w:rsidP="003A3BE1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21512">
        <w:rPr>
          <w:spacing w:val="-6"/>
          <w:sz w:val="28"/>
          <w:szCs w:val="28"/>
          <w:lang w:eastAsia="ru-RU"/>
        </w:rPr>
        <w:t xml:space="preserve">      </w:t>
      </w:r>
      <w:r w:rsidR="00DD0171">
        <w:rPr>
          <w:spacing w:val="-6"/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5B79AF" w:rsidRPr="00E51297">
        <w:rPr>
          <w:spacing w:val="-12"/>
          <w:sz w:val="28"/>
          <w:szCs w:val="28"/>
          <w:lang w:eastAsia="ru-RU"/>
        </w:rPr>
        <w:t>[</w:t>
      </w:r>
      <w:r w:rsidR="00DD0171">
        <w:rPr>
          <w:spacing w:val="-12"/>
          <w:sz w:val="28"/>
          <w:szCs w:val="28"/>
          <w:lang w:eastAsia="ru-RU"/>
        </w:rPr>
        <w:t xml:space="preserve">1, </w:t>
      </w:r>
      <w:r w:rsidR="005B79AF" w:rsidRPr="00E51297">
        <w:rPr>
          <w:spacing w:val="-12"/>
          <w:sz w:val="28"/>
          <w:szCs w:val="28"/>
          <w:lang w:eastAsia="ru-RU"/>
        </w:rPr>
        <w:t>2,</w:t>
      </w:r>
      <w:r w:rsidR="00DD0171">
        <w:rPr>
          <w:spacing w:val="-12"/>
          <w:sz w:val="28"/>
          <w:szCs w:val="28"/>
          <w:lang w:eastAsia="ru-RU"/>
        </w:rPr>
        <w:t xml:space="preserve"> </w:t>
      </w:r>
      <w:r w:rsidR="005B79AF" w:rsidRPr="00E51297">
        <w:rPr>
          <w:spacing w:val="-12"/>
          <w:sz w:val="28"/>
          <w:szCs w:val="28"/>
          <w:lang w:eastAsia="ru-RU"/>
        </w:rPr>
        <w:t>4].</w:t>
      </w:r>
    </w:p>
    <w:p w:rsidR="003A3BE1" w:rsidRPr="003A3BE1" w:rsidRDefault="003A3BE1" w:rsidP="003A3BE1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</w:rPr>
        <w:t>Тема 1.3. Непрерыв</w:t>
      </w:r>
      <w:r w:rsidRPr="008C0EFE">
        <w:rPr>
          <w:b/>
          <w:sz w:val="28"/>
          <w:szCs w:val="28"/>
        </w:rPr>
        <w:t>ные случайные величины</w:t>
      </w:r>
    </w:p>
    <w:p w:rsidR="00604168" w:rsidRDefault="00604168" w:rsidP="00604168">
      <w:pPr>
        <w:tabs>
          <w:tab w:val="left" w:pos="708"/>
        </w:tabs>
        <w:rPr>
          <w:sz w:val="28"/>
          <w:szCs w:val="28"/>
          <w:lang w:eastAsia="en-US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C6321A" w:rsidRDefault="003A3BE1" w:rsidP="00C6321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5</w:t>
      </w:r>
      <w:r w:rsidR="00C6321A" w:rsidRPr="00E51297">
        <w:rPr>
          <w:b/>
          <w:sz w:val="28"/>
          <w:szCs w:val="28"/>
          <w:u w:val="single"/>
          <w:lang w:eastAsia="ru-RU"/>
        </w:rPr>
        <w:t>.</w:t>
      </w:r>
      <w:r w:rsidR="00C6321A" w:rsidRPr="00E51297">
        <w:rPr>
          <w:b/>
          <w:sz w:val="28"/>
          <w:szCs w:val="28"/>
          <w:lang w:eastAsia="ru-RU"/>
        </w:rPr>
        <w:t xml:space="preserve"> </w:t>
      </w:r>
      <w:r w:rsidR="00C6321A" w:rsidRPr="00E51297">
        <w:rPr>
          <w:sz w:val="28"/>
          <w:szCs w:val="28"/>
        </w:rPr>
        <w:t xml:space="preserve"> </w:t>
      </w:r>
      <w:r w:rsidR="00C6321A" w:rsidRPr="00E51297">
        <w:rPr>
          <w:b/>
          <w:sz w:val="28"/>
          <w:szCs w:val="28"/>
        </w:rPr>
        <w:t xml:space="preserve">Непрерывные случайные величины. </w:t>
      </w:r>
      <w:r w:rsidR="00795326">
        <w:rPr>
          <w:b/>
          <w:sz w:val="28"/>
          <w:szCs w:val="28"/>
        </w:rPr>
        <w:t>Способы задания и числ</w:t>
      </w:r>
      <w:r w:rsidR="00795326">
        <w:rPr>
          <w:b/>
          <w:sz w:val="28"/>
          <w:szCs w:val="28"/>
        </w:rPr>
        <w:t>о</w:t>
      </w:r>
      <w:r w:rsidR="00795326">
        <w:rPr>
          <w:b/>
          <w:sz w:val="28"/>
          <w:szCs w:val="28"/>
        </w:rPr>
        <w:t>вые характеристики. (</w:t>
      </w:r>
      <w:r w:rsidR="00795326" w:rsidRPr="00021512">
        <w:rPr>
          <w:b/>
          <w:spacing w:val="-12"/>
          <w:sz w:val="28"/>
          <w:szCs w:val="28"/>
          <w:lang w:eastAsia="ru-RU"/>
        </w:rPr>
        <w:t>2 часа).</w:t>
      </w:r>
    </w:p>
    <w:p w:rsidR="00795326" w:rsidRPr="00795326" w:rsidRDefault="00795326" w:rsidP="00C6321A">
      <w:pPr>
        <w:tabs>
          <w:tab w:val="left" w:pos="708"/>
        </w:tabs>
        <w:jc w:val="both"/>
        <w:rPr>
          <w:spacing w:val="-12"/>
          <w:sz w:val="28"/>
          <w:szCs w:val="28"/>
          <w:u w:val="single"/>
          <w:lang w:eastAsia="ru-RU"/>
        </w:rPr>
      </w:pPr>
      <w:r w:rsidRPr="00795326">
        <w:rPr>
          <w:spacing w:val="-12"/>
          <w:sz w:val="28"/>
          <w:szCs w:val="28"/>
          <w:lang w:eastAsia="ru-RU"/>
        </w:rPr>
        <w:t>Определение непрерывной случайной величины. Примеры. Способы задания.</w:t>
      </w:r>
      <w:r w:rsidRPr="00795326">
        <w:rPr>
          <w:b/>
          <w:sz w:val="28"/>
          <w:szCs w:val="28"/>
        </w:rPr>
        <w:t xml:space="preserve"> </w:t>
      </w:r>
      <w:r w:rsidRPr="00795326">
        <w:rPr>
          <w:sz w:val="28"/>
          <w:szCs w:val="28"/>
        </w:rPr>
        <w:t>Фун</w:t>
      </w:r>
      <w:r w:rsidRPr="00795326">
        <w:rPr>
          <w:sz w:val="28"/>
          <w:szCs w:val="28"/>
        </w:rPr>
        <w:t>к</w:t>
      </w:r>
      <w:r w:rsidRPr="00795326">
        <w:rPr>
          <w:sz w:val="28"/>
          <w:szCs w:val="28"/>
        </w:rPr>
        <w:t>ция распределения, плотность вероятности, их</w:t>
      </w:r>
      <w:r w:rsidRPr="00E51297">
        <w:rPr>
          <w:b/>
          <w:sz w:val="28"/>
          <w:szCs w:val="28"/>
        </w:rPr>
        <w:t xml:space="preserve"> </w:t>
      </w:r>
      <w:r w:rsidRPr="00795326">
        <w:rPr>
          <w:sz w:val="28"/>
          <w:szCs w:val="28"/>
        </w:rPr>
        <w:t>свойства</w:t>
      </w:r>
      <w:r>
        <w:rPr>
          <w:b/>
          <w:sz w:val="28"/>
          <w:szCs w:val="28"/>
        </w:rPr>
        <w:t>.</w:t>
      </w:r>
      <w:r w:rsidRPr="00795326">
        <w:rPr>
          <w:b/>
          <w:spacing w:val="-12"/>
          <w:sz w:val="28"/>
          <w:szCs w:val="28"/>
          <w:lang w:eastAsia="ru-RU"/>
        </w:rPr>
        <w:t xml:space="preserve"> </w:t>
      </w:r>
      <w:r w:rsidRPr="00795326">
        <w:rPr>
          <w:spacing w:val="-12"/>
          <w:sz w:val="28"/>
          <w:szCs w:val="28"/>
          <w:lang w:eastAsia="ru-RU"/>
        </w:rPr>
        <w:t>Числовые характерист</w:t>
      </w:r>
      <w:r w:rsidRPr="00795326">
        <w:rPr>
          <w:spacing w:val="-12"/>
          <w:sz w:val="28"/>
          <w:szCs w:val="28"/>
          <w:lang w:eastAsia="ru-RU"/>
        </w:rPr>
        <w:t>и</w:t>
      </w:r>
      <w:r w:rsidRPr="00795326">
        <w:rPr>
          <w:spacing w:val="-12"/>
          <w:sz w:val="28"/>
          <w:szCs w:val="28"/>
          <w:lang w:eastAsia="ru-RU"/>
        </w:rPr>
        <w:t xml:space="preserve">ки  непрерывных случайных величин. </w:t>
      </w:r>
    </w:p>
    <w:p w:rsidR="00F67ECA" w:rsidRPr="00F67ECA" w:rsidRDefault="00A55326" w:rsidP="00A55326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Л</w:t>
      </w:r>
      <w:r w:rsidR="00F67ECA" w:rsidRPr="00F67ECA">
        <w:rPr>
          <w:spacing w:val="-6"/>
          <w:sz w:val="28"/>
          <w:szCs w:val="28"/>
          <w:lang w:eastAsia="ru-RU"/>
        </w:rPr>
        <w:t xml:space="preserve">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186FD3" w:rsidRPr="00E51297" w:rsidRDefault="00186FD3" w:rsidP="00A55326">
      <w:pPr>
        <w:tabs>
          <w:tab w:val="left" w:pos="708"/>
        </w:tabs>
        <w:jc w:val="right"/>
        <w:rPr>
          <w:b/>
          <w:sz w:val="28"/>
          <w:szCs w:val="28"/>
        </w:rPr>
      </w:pPr>
      <w:r w:rsidRPr="00E51297">
        <w:rPr>
          <w:sz w:val="28"/>
          <w:szCs w:val="28"/>
          <w:lang w:eastAsia="ru-RU"/>
        </w:rPr>
        <w:t xml:space="preserve">   </w:t>
      </w:r>
    </w:p>
    <w:p w:rsidR="00D4156E" w:rsidRPr="00E51297" w:rsidRDefault="003A3BE1" w:rsidP="00D4156E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4</w:t>
      </w:r>
      <w:r w:rsidR="00C6321A" w:rsidRPr="00021512">
        <w:rPr>
          <w:b/>
          <w:spacing w:val="-12"/>
          <w:sz w:val="28"/>
          <w:szCs w:val="28"/>
          <w:u w:val="single"/>
          <w:lang w:eastAsia="ru-RU"/>
        </w:rPr>
        <w:t>.</w:t>
      </w:r>
      <w:r w:rsidR="00C6321A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C6321A" w:rsidRPr="00E51297">
        <w:rPr>
          <w:sz w:val="28"/>
          <w:szCs w:val="28"/>
        </w:rPr>
        <w:t xml:space="preserve"> </w:t>
      </w:r>
      <w:r w:rsidR="00C6321A" w:rsidRPr="00021512">
        <w:rPr>
          <w:b/>
          <w:spacing w:val="-12"/>
          <w:sz w:val="28"/>
          <w:szCs w:val="28"/>
          <w:lang w:eastAsia="ru-RU"/>
        </w:rPr>
        <w:t>Непрерывные случайные величины. Функция распр</w:t>
      </w:r>
      <w:r w:rsidR="00C6321A" w:rsidRPr="00021512">
        <w:rPr>
          <w:b/>
          <w:spacing w:val="-12"/>
          <w:sz w:val="28"/>
          <w:szCs w:val="28"/>
          <w:lang w:eastAsia="ru-RU"/>
        </w:rPr>
        <w:t>е</w:t>
      </w:r>
      <w:r w:rsidR="00C6321A" w:rsidRPr="00021512">
        <w:rPr>
          <w:b/>
          <w:spacing w:val="-12"/>
          <w:sz w:val="28"/>
          <w:szCs w:val="28"/>
          <w:lang w:eastAsia="ru-RU"/>
        </w:rPr>
        <w:t>деления, пло</w:t>
      </w:r>
      <w:r w:rsidR="002410CB" w:rsidRPr="00021512">
        <w:rPr>
          <w:b/>
          <w:spacing w:val="-12"/>
          <w:sz w:val="28"/>
          <w:szCs w:val="28"/>
          <w:lang w:eastAsia="ru-RU"/>
        </w:rPr>
        <w:t>тность вероятности, их свойства</w:t>
      </w:r>
      <w:r w:rsidR="00A55326">
        <w:rPr>
          <w:b/>
          <w:spacing w:val="-12"/>
          <w:sz w:val="28"/>
          <w:szCs w:val="28"/>
          <w:lang w:eastAsia="ru-RU"/>
        </w:rPr>
        <w:t>.</w:t>
      </w:r>
      <w:r w:rsidR="00A55326" w:rsidRPr="00A55326">
        <w:rPr>
          <w:b/>
          <w:spacing w:val="-12"/>
          <w:sz w:val="28"/>
          <w:szCs w:val="28"/>
          <w:lang w:eastAsia="ru-RU"/>
        </w:rPr>
        <w:t xml:space="preserve"> </w:t>
      </w:r>
      <w:r w:rsidR="00A55326" w:rsidRPr="00E51297">
        <w:rPr>
          <w:b/>
          <w:spacing w:val="-12"/>
          <w:sz w:val="28"/>
          <w:szCs w:val="28"/>
          <w:lang w:eastAsia="ru-RU"/>
        </w:rPr>
        <w:t>Числовые характеристики  непр</w:t>
      </w:r>
      <w:r w:rsidR="00A55326" w:rsidRPr="00E51297">
        <w:rPr>
          <w:b/>
          <w:spacing w:val="-12"/>
          <w:sz w:val="28"/>
          <w:szCs w:val="28"/>
          <w:lang w:eastAsia="ru-RU"/>
        </w:rPr>
        <w:t>е</w:t>
      </w:r>
      <w:r w:rsidR="00A55326" w:rsidRPr="00E51297">
        <w:rPr>
          <w:b/>
          <w:spacing w:val="-12"/>
          <w:sz w:val="28"/>
          <w:szCs w:val="28"/>
          <w:lang w:eastAsia="ru-RU"/>
        </w:rPr>
        <w:t xml:space="preserve">рывных случайных величин. </w:t>
      </w:r>
      <w:r w:rsidR="00C6321A" w:rsidRPr="00021512">
        <w:rPr>
          <w:b/>
          <w:spacing w:val="-12"/>
          <w:sz w:val="28"/>
          <w:szCs w:val="28"/>
          <w:lang w:eastAsia="ru-RU"/>
        </w:rPr>
        <w:t>(2 часа).</w:t>
      </w:r>
      <w:r w:rsidR="00D4156E" w:rsidRPr="00D4156E">
        <w:rPr>
          <w:b/>
          <w:spacing w:val="-12"/>
          <w:sz w:val="28"/>
          <w:szCs w:val="28"/>
          <w:u w:val="single"/>
          <w:lang w:eastAsia="ru-RU"/>
        </w:rPr>
        <w:t xml:space="preserve"> </w:t>
      </w:r>
    </w:p>
    <w:p w:rsidR="00C6321A" w:rsidRPr="00E51297" w:rsidRDefault="00021512" w:rsidP="00C6321A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</w:t>
      </w:r>
      <w:r w:rsidR="00C6321A" w:rsidRPr="00E51297">
        <w:rPr>
          <w:spacing w:val="-6"/>
          <w:sz w:val="28"/>
          <w:szCs w:val="28"/>
          <w:lang w:eastAsia="ru-RU"/>
        </w:rPr>
        <w:t>Решение задач</w:t>
      </w:r>
      <w:r>
        <w:rPr>
          <w:spacing w:val="-6"/>
          <w:sz w:val="28"/>
          <w:szCs w:val="28"/>
          <w:lang w:eastAsia="ru-RU"/>
        </w:rPr>
        <w:t xml:space="preserve"> на непрерывные случайные величины: нахождение плотности вер</w:t>
      </w:r>
      <w:r>
        <w:rPr>
          <w:spacing w:val="-6"/>
          <w:sz w:val="28"/>
          <w:szCs w:val="28"/>
          <w:lang w:eastAsia="ru-RU"/>
        </w:rPr>
        <w:t>о</w:t>
      </w:r>
      <w:r>
        <w:rPr>
          <w:spacing w:val="-6"/>
          <w:sz w:val="28"/>
          <w:szCs w:val="28"/>
          <w:lang w:eastAsia="ru-RU"/>
        </w:rPr>
        <w:t>ятности, функции распределения, построение их графиков.</w:t>
      </w:r>
      <w:r w:rsidR="00795326">
        <w:rPr>
          <w:spacing w:val="-6"/>
          <w:sz w:val="28"/>
          <w:szCs w:val="28"/>
          <w:lang w:eastAsia="ru-RU"/>
        </w:rPr>
        <w:t xml:space="preserve"> Вычисление математ</w:t>
      </w:r>
      <w:r w:rsidR="00795326">
        <w:rPr>
          <w:spacing w:val="-6"/>
          <w:sz w:val="28"/>
          <w:szCs w:val="28"/>
          <w:lang w:eastAsia="ru-RU"/>
        </w:rPr>
        <w:t>и</w:t>
      </w:r>
      <w:r w:rsidR="00795326">
        <w:rPr>
          <w:spacing w:val="-6"/>
          <w:sz w:val="28"/>
          <w:szCs w:val="28"/>
          <w:lang w:eastAsia="ru-RU"/>
        </w:rPr>
        <w:t>ческого ожидания, дисперсии, среднего квадратического отклонения.</w:t>
      </w:r>
    </w:p>
    <w:p w:rsidR="00C6321A" w:rsidRPr="00E51297" w:rsidRDefault="005B79AF" w:rsidP="006D0F9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21512">
        <w:rPr>
          <w:spacing w:val="-6"/>
          <w:sz w:val="28"/>
          <w:szCs w:val="28"/>
          <w:lang w:eastAsia="ru-RU"/>
        </w:rPr>
        <w:t xml:space="preserve">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795326" w:rsidRDefault="00795326" w:rsidP="00C6321A">
      <w:pPr>
        <w:spacing w:line="235" w:lineRule="auto"/>
        <w:jc w:val="both"/>
        <w:rPr>
          <w:b/>
          <w:sz w:val="28"/>
          <w:szCs w:val="28"/>
          <w:lang w:eastAsia="ru-RU"/>
        </w:rPr>
      </w:pPr>
    </w:p>
    <w:p w:rsidR="00C6321A" w:rsidRPr="00E51297" w:rsidRDefault="00C6321A" w:rsidP="00C6321A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="00744F10" w:rsidRPr="007952E2">
        <w:rPr>
          <w:b/>
          <w:sz w:val="28"/>
          <w:szCs w:val="28"/>
          <w:lang w:eastAsia="ru-RU"/>
        </w:rPr>
        <w:t>(4</w:t>
      </w:r>
      <w:r w:rsidR="0090349D" w:rsidRPr="007952E2">
        <w:rPr>
          <w:b/>
          <w:sz w:val="28"/>
          <w:szCs w:val="28"/>
          <w:lang w:eastAsia="ru-RU"/>
        </w:rPr>
        <w:t xml:space="preserve"> час</w:t>
      </w:r>
      <w:r w:rsidRPr="007952E2">
        <w:rPr>
          <w:b/>
          <w:sz w:val="28"/>
          <w:szCs w:val="28"/>
          <w:lang w:eastAsia="ru-RU"/>
        </w:rPr>
        <w:t>).</w:t>
      </w:r>
    </w:p>
    <w:p w:rsidR="00C6321A" w:rsidRPr="00E51297" w:rsidRDefault="00362AC5" w:rsidP="00744F10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C6321A" w:rsidRPr="00E51297">
        <w:rPr>
          <w:sz w:val="28"/>
          <w:szCs w:val="28"/>
          <w:lang w:eastAsia="en-US"/>
        </w:rPr>
        <w:t xml:space="preserve"> лекционного материала.</w:t>
      </w:r>
      <w:r w:rsidR="00744F10" w:rsidRPr="00744F10">
        <w:rPr>
          <w:sz w:val="28"/>
          <w:szCs w:val="28"/>
          <w:lang w:eastAsia="en-US"/>
        </w:rPr>
        <w:t xml:space="preserve"> </w:t>
      </w:r>
      <w:r w:rsidR="00744F10">
        <w:rPr>
          <w:sz w:val="28"/>
          <w:szCs w:val="28"/>
          <w:lang w:eastAsia="en-US"/>
        </w:rPr>
        <w:t>Выполнение домашнего задания.</w:t>
      </w:r>
    </w:p>
    <w:p w:rsidR="005B79AF" w:rsidRPr="00E51297" w:rsidRDefault="00C6321A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D5D29">
        <w:rPr>
          <w:spacing w:val="-6"/>
          <w:sz w:val="28"/>
          <w:szCs w:val="28"/>
          <w:lang w:eastAsia="ru-RU"/>
        </w:rPr>
        <w:t xml:space="preserve">        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[2,12</w:t>
      </w:r>
      <w:r w:rsidR="005B79AF" w:rsidRPr="00E51297">
        <w:rPr>
          <w:spacing w:val="-12"/>
          <w:sz w:val="28"/>
          <w:szCs w:val="28"/>
          <w:lang w:eastAsia="ru-RU"/>
        </w:rPr>
        <w:t>].</w:t>
      </w:r>
    </w:p>
    <w:p w:rsidR="00C6321A" w:rsidRPr="00E51297" w:rsidRDefault="00C6321A" w:rsidP="00C6321A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</w:t>
      </w:r>
      <w:r w:rsidR="006D0F93" w:rsidRPr="00E51297">
        <w:rPr>
          <w:sz w:val="28"/>
          <w:szCs w:val="28"/>
          <w:lang w:eastAsia="en-US"/>
        </w:rPr>
        <w:t xml:space="preserve">                               </w:t>
      </w:r>
      <w:r w:rsidRPr="00E51297"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C6321A" w:rsidRPr="00E8198E" w:rsidRDefault="00744F10" w:rsidP="00C6321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6</w:t>
      </w:r>
      <w:r w:rsidR="00C6321A" w:rsidRPr="00E51297">
        <w:rPr>
          <w:b/>
          <w:sz w:val="28"/>
          <w:szCs w:val="28"/>
          <w:u w:val="single"/>
          <w:lang w:eastAsia="ru-RU"/>
        </w:rPr>
        <w:t>.</w:t>
      </w:r>
      <w:r w:rsidR="00C6321A" w:rsidRPr="00E51297">
        <w:rPr>
          <w:b/>
          <w:sz w:val="28"/>
          <w:szCs w:val="28"/>
          <w:lang w:eastAsia="ru-RU"/>
        </w:rPr>
        <w:t xml:space="preserve"> </w:t>
      </w:r>
      <w:r w:rsidR="00C6321A" w:rsidRPr="00E51297">
        <w:rPr>
          <w:sz w:val="28"/>
          <w:szCs w:val="28"/>
        </w:rPr>
        <w:t xml:space="preserve"> </w:t>
      </w:r>
      <w:r w:rsidR="00A55326" w:rsidRPr="00A55326">
        <w:rPr>
          <w:b/>
          <w:sz w:val="28"/>
          <w:szCs w:val="28"/>
        </w:rPr>
        <w:t>Основные типы распределений непрерывных случайных вел</w:t>
      </w:r>
      <w:r w:rsidR="00A55326" w:rsidRPr="00A55326">
        <w:rPr>
          <w:b/>
          <w:sz w:val="28"/>
          <w:szCs w:val="28"/>
        </w:rPr>
        <w:t>и</w:t>
      </w:r>
      <w:r w:rsidR="00A55326" w:rsidRPr="00A55326">
        <w:rPr>
          <w:b/>
          <w:sz w:val="28"/>
          <w:szCs w:val="28"/>
        </w:rPr>
        <w:t>чин: равномерное, показательное</w:t>
      </w:r>
      <w:r w:rsidR="00A55326" w:rsidRPr="00A55326">
        <w:rPr>
          <w:b/>
          <w:spacing w:val="-12"/>
          <w:sz w:val="28"/>
          <w:szCs w:val="28"/>
          <w:lang w:eastAsia="ru-RU"/>
        </w:rPr>
        <w:t>, нормальное</w:t>
      </w:r>
      <w:r w:rsidR="00A55326">
        <w:rPr>
          <w:b/>
          <w:spacing w:val="-12"/>
          <w:sz w:val="28"/>
          <w:szCs w:val="28"/>
          <w:lang w:eastAsia="ru-RU"/>
        </w:rPr>
        <w:t xml:space="preserve">. </w:t>
      </w:r>
      <w:r w:rsidR="00C6321A" w:rsidRPr="00E8198E">
        <w:rPr>
          <w:b/>
          <w:spacing w:val="-12"/>
          <w:sz w:val="28"/>
          <w:szCs w:val="28"/>
          <w:lang w:eastAsia="ru-RU"/>
        </w:rPr>
        <w:t>(2 часа).</w:t>
      </w:r>
    </w:p>
    <w:p w:rsidR="00AD5D29" w:rsidRPr="00E8198E" w:rsidRDefault="00E8198E" w:rsidP="00AD5D29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E8198E">
        <w:rPr>
          <w:sz w:val="28"/>
          <w:szCs w:val="28"/>
        </w:rPr>
        <w:t>Р</w:t>
      </w:r>
      <w:r w:rsidR="00AD5D29" w:rsidRPr="00E8198E">
        <w:rPr>
          <w:sz w:val="28"/>
          <w:szCs w:val="28"/>
        </w:rPr>
        <w:t>авномерное, показательное</w:t>
      </w:r>
      <w:r w:rsidRPr="00E8198E">
        <w:rPr>
          <w:spacing w:val="-12"/>
          <w:sz w:val="28"/>
          <w:szCs w:val="28"/>
          <w:lang w:eastAsia="ru-RU"/>
        </w:rPr>
        <w:t xml:space="preserve"> и нормальное распределения, </w:t>
      </w:r>
      <w:r>
        <w:rPr>
          <w:spacing w:val="-12"/>
          <w:sz w:val="28"/>
          <w:szCs w:val="28"/>
          <w:lang w:eastAsia="ru-RU"/>
        </w:rPr>
        <w:t xml:space="preserve"> их </w:t>
      </w:r>
      <w:r w:rsidRPr="00E8198E">
        <w:rPr>
          <w:spacing w:val="-12"/>
          <w:sz w:val="28"/>
          <w:szCs w:val="28"/>
          <w:lang w:eastAsia="ru-RU"/>
        </w:rPr>
        <w:t xml:space="preserve">графики плотности вероятности </w:t>
      </w:r>
      <w:r>
        <w:rPr>
          <w:spacing w:val="-12"/>
          <w:sz w:val="28"/>
          <w:szCs w:val="28"/>
          <w:lang w:eastAsia="ru-RU"/>
        </w:rPr>
        <w:t>и функции распределения,</w:t>
      </w:r>
      <w:r w:rsidRPr="00E8198E">
        <w:rPr>
          <w:spacing w:val="-12"/>
          <w:sz w:val="28"/>
          <w:szCs w:val="28"/>
          <w:lang w:eastAsia="ru-RU"/>
        </w:rPr>
        <w:t xml:space="preserve"> числовые характеристики</w:t>
      </w:r>
      <w:r>
        <w:rPr>
          <w:spacing w:val="-12"/>
          <w:sz w:val="28"/>
          <w:szCs w:val="28"/>
          <w:lang w:eastAsia="ru-RU"/>
        </w:rPr>
        <w:t>, вероятность попад</w:t>
      </w:r>
      <w:r>
        <w:rPr>
          <w:spacing w:val="-12"/>
          <w:sz w:val="28"/>
          <w:szCs w:val="28"/>
          <w:lang w:eastAsia="ru-RU"/>
        </w:rPr>
        <w:t>а</w:t>
      </w:r>
      <w:r>
        <w:rPr>
          <w:spacing w:val="-12"/>
          <w:sz w:val="28"/>
          <w:szCs w:val="28"/>
          <w:lang w:eastAsia="ru-RU"/>
        </w:rPr>
        <w:t xml:space="preserve">ния в интервал. </w:t>
      </w:r>
      <w:r w:rsidRPr="00E8198E">
        <w:rPr>
          <w:spacing w:val="-12"/>
          <w:sz w:val="28"/>
          <w:szCs w:val="28"/>
          <w:lang w:eastAsia="ru-RU"/>
        </w:rPr>
        <w:t xml:space="preserve"> </w:t>
      </w:r>
      <w:r w:rsidR="00AD5D29" w:rsidRPr="00E8198E">
        <w:rPr>
          <w:spacing w:val="-12"/>
          <w:sz w:val="28"/>
          <w:szCs w:val="28"/>
          <w:lang w:eastAsia="ru-RU"/>
        </w:rPr>
        <w:t xml:space="preserve">Правило трех сигм. </w:t>
      </w:r>
    </w:p>
    <w:p w:rsidR="00F67ECA" w:rsidRPr="00F67ECA" w:rsidRDefault="00186FD3" w:rsidP="00E8198E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E8198E" w:rsidRDefault="00E8198E" w:rsidP="00A55326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</w:p>
    <w:p w:rsidR="00780B0E" w:rsidRDefault="00C6321A" w:rsidP="00A55326">
      <w:pPr>
        <w:tabs>
          <w:tab w:val="left" w:pos="708"/>
        </w:tabs>
        <w:jc w:val="both"/>
        <w:rPr>
          <w:b/>
          <w:sz w:val="28"/>
          <w:szCs w:val="28"/>
        </w:rPr>
      </w:pPr>
      <w:r w:rsidRPr="00021512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 w:rsidR="00744F10">
        <w:rPr>
          <w:b/>
          <w:spacing w:val="-12"/>
          <w:sz w:val="28"/>
          <w:szCs w:val="28"/>
          <w:u w:val="single"/>
          <w:lang w:eastAsia="ru-RU"/>
        </w:rPr>
        <w:t>5</w:t>
      </w:r>
      <w:r w:rsidRPr="00021512">
        <w:rPr>
          <w:b/>
          <w:spacing w:val="-12"/>
          <w:sz w:val="28"/>
          <w:szCs w:val="28"/>
          <w:lang w:eastAsia="ru-RU"/>
        </w:rPr>
        <w:t xml:space="preserve">.  </w:t>
      </w:r>
      <w:r w:rsidR="00780B0E" w:rsidRPr="00A55326">
        <w:rPr>
          <w:b/>
          <w:sz w:val="28"/>
          <w:szCs w:val="28"/>
        </w:rPr>
        <w:t>Основные типы распределений непрерывных сл</w:t>
      </w:r>
      <w:r w:rsidR="00780B0E" w:rsidRPr="00A55326">
        <w:rPr>
          <w:b/>
          <w:sz w:val="28"/>
          <w:szCs w:val="28"/>
        </w:rPr>
        <w:t>у</w:t>
      </w:r>
      <w:r w:rsidR="00780B0E" w:rsidRPr="00A55326">
        <w:rPr>
          <w:b/>
          <w:sz w:val="28"/>
          <w:szCs w:val="28"/>
        </w:rPr>
        <w:t>чайных</w:t>
      </w:r>
      <w:r w:rsidR="00780B0E">
        <w:rPr>
          <w:b/>
          <w:sz w:val="28"/>
          <w:szCs w:val="28"/>
        </w:rPr>
        <w:t xml:space="preserve"> величин</w:t>
      </w:r>
      <w:r w:rsidR="00795326">
        <w:rPr>
          <w:b/>
          <w:sz w:val="28"/>
          <w:szCs w:val="28"/>
        </w:rPr>
        <w:t>.</w:t>
      </w:r>
      <w:r w:rsidR="00E8198E" w:rsidRPr="00E8198E">
        <w:rPr>
          <w:b/>
          <w:spacing w:val="-12"/>
          <w:sz w:val="28"/>
          <w:szCs w:val="28"/>
          <w:lang w:eastAsia="ru-RU"/>
        </w:rPr>
        <w:t xml:space="preserve"> (2 часа).</w:t>
      </w:r>
    </w:p>
    <w:p w:rsidR="00A55326" w:rsidRPr="00E51297" w:rsidRDefault="00780B0E" w:rsidP="00A55326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8198E">
        <w:rPr>
          <w:sz w:val="28"/>
          <w:szCs w:val="28"/>
        </w:rPr>
        <w:t>Решение</w:t>
      </w:r>
      <w:r w:rsidR="00C6321A" w:rsidRPr="0002151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55326">
        <w:rPr>
          <w:sz w:val="28"/>
          <w:szCs w:val="28"/>
        </w:rPr>
        <w:t>адач на нахождение параметров распределений, вероятностей поп</w:t>
      </w:r>
      <w:r w:rsidR="00A55326">
        <w:rPr>
          <w:sz w:val="28"/>
          <w:szCs w:val="28"/>
        </w:rPr>
        <w:t>а</w:t>
      </w:r>
      <w:r w:rsidR="00A55326">
        <w:rPr>
          <w:sz w:val="28"/>
          <w:szCs w:val="28"/>
        </w:rPr>
        <w:t xml:space="preserve">дания в заданный интервал. Использование таблиц значений функции </w:t>
      </w:r>
      <w:r>
        <w:rPr>
          <w:sz w:val="28"/>
          <w:szCs w:val="28"/>
        </w:rPr>
        <w:t>Л</w:t>
      </w:r>
      <w:r w:rsidR="00A55326">
        <w:rPr>
          <w:sz w:val="28"/>
          <w:szCs w:val="28"/>
        </w:rPr>
        <w:t>апласа.</w:t>
      </w:r>
      <w:r>
        <w:rPr>
          <w:sz w:val="28"/>
          <w:szCs w:val="28"/>
        </w:rPr>
        <w:t xml:space="preserve"> Построение графиков плотности вероятности. </w:t>
      </w:r>
    </w:p>
    <w:p w:rsidR="006E6D3D" w:rsidRDefault="002410CB" w:rsidP="006E6D3D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021512">
        <w:rPr>
          <w:b/>
          <w:spacing w:val="-12"/>
          <w:sz w:val="28"/>
          <w:szCs w:val="28"/>
          <w:lang w:eastAsia="ru-RU"/>
        </w:rPr>
        <w:t xml:space="preserve"> </w:t>
      </w:r>
      <w:r w:rsidR="00C6321A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E6D3D">
        <w:rPr>
          <w:spacing w:val="-6"/>
          <w:sz w:val="28"/>
          <w:szCs w:val="28"/>
          <w:lang w:eastAsia="ru-RU"/>
        </w:rPr>
        <w:t xml:space="preserve">                   </w:t>
      </w:r>
      <w:r w:rsidR="00AD5D29">
        <w:rPr>
          <w:spacing w:val="-6"/>
          <w:sz w:val="28"/>
          <w:szCs w:val="28"/>
          <w:lang w:eastAsia="ru-RU"/>
        </w:rPr>
        <w:t>Литература</w:t>
      </w:r>
      <w:r w:rsidR="00C6321A" w:rsidRPr="00E51297">
        <w:rPr>
          <w:spacing w:val="-6"/>
          <w:sz w:val="28"/>
          <w:szCs w:val="28"/>
          <w:lang w:eastAsia="ru-RU"/>
        </w:rPr>
        <w:t xml:space="preserve">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>].</w:t>
      </w:r>
    </w:p>
    <w:p w:rsidR="00C6321A" w:rsidRPr="00E51297" w:rsidRDefault="00C6321A" w:rsidP="006E6D3D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</w:t>
      </w:r>
    </w:p>
    <w:p w:rsidR="00C6321A" w:rsidRPr="00E51297" w:rsidRDefault="00C6321A" w:rsidP="00C6321A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="00744F10" w:rsidRPr="00E073F6">
        <w:rPr>
          <w:b/>
          <w:sz w:val="28"/>
          <w:szCs w:val="28"/>
          <w:lang w:eastAsia="ru-RU"/>
        </w:rPr>
        <w:t>(4</w:t>
      </w:r>
      <w:r w:rsidR="0090349D" w:rsidRPr="00E073F6">
        <w:rPr>
          <w:b/>
          <w:sz w:val="28"/>
          <w:szCs w:val="28"/>
          <w:lang w:eastAsia="ru-RU"/>
        </w:rPr>
        <w:t xml:space="preserve"> час</w:t>
      </w:r>
      <w:r w:rsidR="00744F10" w:rsidRPr="00E073F6">
        <w:rPr>
          <w:b/>
          <w:sz w:val="28"/>
          <w:szCs w:val="28"/>
          <w:lang w:eastAsia="ru-RU"/>
        </w:rPr>
        <w:t>а</w:t>
      </w:r>
      <w:r w:rsidRPr="00E073F6">
        <w:rPr>
          <w:b/>
          <w:sz w:val="28"/>
          <w:szCs w:val="28"/>
          <w:lang w:eastAsia="ru-RU"/>
        </w:rPr>
        <w:t>).</w:t>
      </w:r>
    </w:p>
    <w:p w:rsidR="00C6321A" w:rsidRPr="00E51297" w:rsidRDefault="00362AC5" w:rsidP="00744F10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C6321A" w:rsidRPr="00E51297">
        <w:rPr>
          <w:sz w:val="28"/>
          <w:szCs w:val="28"/>
          <w:lang w:eastAsia="en-US"/>
        </w:rPr>
        <w:t xml:space="preserve"> лекционного материала.</w:t>
      </w:r>
      <w:r w:rsidR="00744F10" w:rsidRPr="00744F10">
        <w:rPr>
          <w:sz w:val="28"/>
          <w:szCs w:val="28"/>
          <w:lang w:eastAsia="en-US"/>
        </w:rPr>
        <w:t xml:space="preserve"> </w:t>
      </w:r>
      <w:r w:rsidR="00744F10">
        <w:rPr>
          <w:sz w:val="28"/>
          <w:szCs w:val="28"/>
          <w:lang w:eastAsia="en-US"/>
        </w:rPr>
        <w:t>Выполнение домашнего задания.</w:t>
      </w:r>
    </w:p>
    <w:p w:rsidR="002410CB" w:rsidRDefault="00C6321A" w:rsidP="00C6321A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="00D4156E">
        <w:rPr>
          <w:sz w:val="28"/>
          <w:szCs w:val="28"/>
          <w:lang w:eastAsia="en-US"/>
        </w:rPr>
        <w:t xml:space="preserve">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170677" w:rsidRPr="00E51297">
        <w:rPr>
          <w:spacing w:val="-12"/>
          <w:sz w:val="28"/>
          <w:szCs w:val="28"/>
          <w:lang w:eastAsia="ru-RU"/>
        </w:rPr>
        <w:t>[</w:t>
      </w:r>
      <w:r w:rsidR="00E8198E">
        <w:rPr>
          <w:spacing w:val="-12"/>
          <w:sz w:val="28"/>
          <w:szCs w:val="28"/>
          <w:lang w:eastAsia="ru-RU"/>
        </w:rPr>
        <w:t xml:space="preserve">1, </w:t>
      </w:r>
      <w:r w:rsidR="00170677" w:rsidRPr="00E51297">
        <w:rPr>
          <w:spacing w:val="-12"/>
          <w:sz w:val="28"/>
          <w:szCs w:val="28"/>
          <w:lang w:eastAsia="ru-RU"/>
        </w:rPr>
        <w:t>7,</w:t>
      </w:r>
      <w:r w:rsidR="00E8198E">
        <w:rPr>
          <w:spacing w:val="-12"/>
          <w:sz w:val="28"/>
          <w:szCs w:val="28"/>
          <w:lang w:eastAsia="ru-RU"/>
        </w:rPr>
        <w:t xml:space="preserve"> </w:t>
      </w:r>
      <w:r w:rsidR="00170677" w:rsidRPr="00E51297">
        <w:rPr>
          <w:spacing w:val="-12"/>
          <w:sz w:val="28"/>
          <w:szCs w:val="28"/>
          <w:lang w:eastAsia="ru-RU"/>
        </w:rPr>
        <w:t>8,</w:t>
      </w:r>
      <w:r w:rsidR="00E8198E">
        <w:rPr>
          <w:spacing w:val="-12"/>
          <w:sz w:val="28"/>
          <w:szCs w:val="28"/>
          <w:lang w:eastAsia="ru-RU"/>
        </w:rPr>
        <w:t xml:space="preserve"> </w:t>
      </w:r>
      <w:r w:rsidR="00170677" w:rsidRPr="00E51297">
        <w:rPr>
          <w:spacing w:val="-12"/>
          <w:sz w:val="28"/>
          <w:szCs w:val="28"/>
          <w:lang w:eastAsia="ru-RU"/>
        </w:rPr>
        <w:t>9].</w:t>
      </w:r>
    </w:p>
    <w:p w:rsidR="00D4156E" w:rsidRDefault="00D4156E" w:rsidP="00C6321A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D4156E" w:rsidRDefault="00D4156E" w:rsidP="00C6321A">
      <w:pPr>
        <w:tabs>
          <w:tab w:val="left" w:pos="708"/>
        </w:tabs>
        <w:rPr>
          <w:b/>
          <w:sz w:val="28"/>
          <w:szCs w:val="28"/>
        </w:rPr>
      </w:pPr>
      <w:r w:rsidRPr="00D4156E">
        <w:rPr>
          <w:b/>
          <w:sz w:val="28"/>
          <w:szCs w:val="28"/>
        </w:rPr>
        <w:t>Тема 1.4. Закон больших чисел и центральная предельная теорема</w:t>
      </w:r>
    </w:p>
    <w:p w:rsidR="00795326" w:rsidRPr="00D4156E" w:rsidRDefault="00795326" w:rsidP="00C6321A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2410CB" w:rsidRDefault="002410CB" w:rsidP="002410CB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u w:val="single"/>
          <w:lang w:eastAsia="ru-RU"/>
        </w:rPr>
        <w:t>Лекци</w:t>
      </w:r>
      <w:r w:rsidR="00D4156E">
        <w:rPr>
          <w:b/>
          <w:sz w:val="28"/>
          <w:szCs w:val="28"/>
          <w:u w:val="single"/>
          <w:lang w:eastAsia="ru-RU"/>
        </w:rPr>
        <w:t>я 7</w:t>
      </w:r>
      <w:r w:rsidRPr="00E51297">
        <w:rPr>
          <w:b/>
          <w:sz w:val="28"/>
          <w:szCs w:val="28"/>
          <w:u w:val="single"/>
          <w:lang w:eastAsia="ru-RU"/>
        </w:rPr>
        <w:t>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E51297">
        <w:rPr>
          <w:sz w:val="28"/>
          <w:szCs w:val="28"/>
        </w:rPr>
        <w:t xml:space="preserve"> </w:t>
      </w:r>
      <w:r w:rsidR="00D4156E">
        <w:rPr>
          <w:b/>
          <w:sz w:val="28"/>
          <w:szCs w:val="28"/>
        </w:rPr>
        <w:t xml:space="preserve">Центральная предельная теорема и следствия из нее. </w:t>
      </w:r>
      <w:r w:rsidRPr="00E51297">
        <w:rPr>
          <w:b/>
          <w:sz w:val="28"/>
          <w:szCs w:val="28"/>
        </w:rPr>
        <w:t>Закон больших чисел</w:t>
      </w:r>
      <w:r w:rsidR="00795326">
        <w:rPr>
          <w:b/>
          <w:sz w:val="28"/>
          <w:szCs w:val="28"/>
        </w:rPr>
        <w:t>.</w:t>
      </w:r>
      <w:r w:rsidRPr="00E51297">
        <w:rPr>
          <w:b/>
          <w:sz w:val="28"/>
          <w:szCs w:val="28"/>
        </w:rPr>
        <w:t xml:space="preserve">  </w:t>
      </w:r>
      <w:r w:rsidRPr="007952E2">
        <w:rPr>
          <w:b/>
          <w:spacing w:val="-12"/>
          <w:sz w:val="28"/>
          <w:szCs w:val="28"/>
          <w:lang w:eastAsia="ru-RU"/>
        </w:rPr>
        <w:t>(2 часа).</w:t>
      </w:r>
    </w:p>
    <w:p w:rsidR="00780B0E" w:rsidRPr="00780B0E" w:rsidRDefault="00780B0E" w:rsidP="002410CB">
      <w:pPr>
        <w:tabs>
          <w:tab w:val="left" w:pos="708"/>
        </w:tabs>
        <w:jc w:val="both"/>
        <w:rPr>
          <w:sz w:val="28"/>
          <w:szCs w:val="28"/>
        </w:rPr>
      </w:pPr>
      <w:r>
        <w:rPr>
          <w:spacing w:val="-12"/>
          <w:sz w:val="28"/>
          <w:szCs w:val="28"/>
          <w:lang w:eastAsia="ru-RU"/>
        </w:rPr>
        <w:t>За</w:t>
      </w:r>
      <w:r w:rsidR="007952E2">
        <w:rPr>
          <w:spacing w:val="-12"/>
          <w:sz w:val="28"/>
          <w:szCs w:val="28"/>
          <w:lang w:eastAsia="ru-RU"/>
        </w:rPr>
        <w:t>кон больших чисел в форме Чебыше</w:t>
      </w:r>
      <w:r>
        <w:rPr>
          <w:spacing w:val="-12"/>
          <w:sz w:val="28"/>
          <w:szCs w:val="28"/>
          <w:lang w:eastAsia="ru-RU"/>
        </w:rPr>
        <w:t>ва. Теоремы Бернулли и Пуассона. Центральная предельная теорема.</w:t>
      </w:r>
    </w:p>
    <w:p w:rsidR="00F67ECA" w:rsidRPr="00F67ECA" w:rsidRDefault="00186FD3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780B0E"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="00021512" w:rsidRPr="00780B0E">
        <w:rPr>
          <w:sz w:val="28"/>
          <w:szCs w:val="28"/>
          <w:lang w:eastAsia="ru-RU"/>
        </w:rPr>
        <w:t xml:space="preserve">                   </w:t>
      </w:r>
      <w:r w:rsidRPr="00780B0E">
        <w:rPr>
          <w:sz w:val="28"/>
          <w:szCs w:val="28"/>
          <w:lang w:eastAsia="ru-RU"/>
        </w:rPr>
        <w:t xml:space="preserve">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2410CB" w:rsidRPr="00E51297" w:rsidRDefault="00186FD3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</w:p>
    <w:p w:rsidR="002410CB" w:rsidRPr="00744F10" w:rsidRDefault="00744F10" w:rsidP="002410CB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744F10">
        <w:rPr>
          <w:b/>
          <w:spacing w:val="-12"/>
          <w:sz w:val="28"/>
          <w:szCs w:val="28"/>
          <w:u w:val="single"/>
          <w:lang w:eastAsia="ru-RU"/>
        </w:rPr>
        <w:t>Практическое занятие 6</w:t>
      </w:r>
      <w:r w:rsidR="002410CB" w:rsidRPr="00744F10">
        <w:rPr>
          <w:b/>
          <w:spacing w:val="-12"/>
          <w:sz w:val="28"/>
          <w:szCs w:val="28"/>
          <w:u w:val="single"/>
          <w:lang w:eastAsia="ru-RU"/>
        </w:rPr>
        <w:t>.</w:t>
      </w:r>
      <w:r w:rsidR="002410CB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2410CB" w:rsidRPr="00E51297">
        <w:rPr>
          <w:sz w:val="28"/>
          <w:szCs w:val="28"/>
        </w:rPr>
        <w:t xml:space="preserve"> </w:t>
      </w:r>
      <w:r w:rsidR="00D4156E" w:rsidRPr="00744F10">
        <w:rPr>
          <w:b/>
          <w:sz w:val="28"/>
          <w:szCs w:val="28"/>
        </w:rPr>
        <w:t>Применение центральной предельной теоремы для решения задач.</w:t>
      </w:r>
      <w:r w:rsidR="00795326" w:rsidRPr="00795326">
        <w:rPr>
          <w:b/>
          <w:spacing w:val="-12"/>
          <w:sz w:val="28"/>
          <w:szCs w:val="28"/>
          <w:lang w:eastAsia="ru-RU"/>
        </w:rPr>
        <w:t xml:space="preserve"> </w:t>
      </w:r>
      <w:r w:rsidR="00795326" w:rsidRPr="007952E2">
        <w:rPr>
          <w:b/>
          <w:spacing w:val="-12"/>
          <w:sz w:val="28"/>
          <w:szCs w:val="28"/>
          <w:lang w:eastAsia="ru-RU"/>
        </w:rPr>
        <w:t>(2 часа).</w:t>
      </w:r>
    </w:p>
    <w:p w:rsidR="00795326" w:rsidRDefault="002410CB" w:rsidP="0079532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Решение задач</w:t>
      </w:r>
      <w:r w:rsidR="007952E2">
        <w:rPr>
          <w:spacing w:val="-6"/>
          <w:sz w:val="28"/>
          <w:szCs w:val="28"/>
          <w:lang w:eastAsia="ru-RU"/>
        </w:rPr>
        <w:t xml:space="preserve"> на неравенство Чебыше</w:t>
      </w:r>
      <w:r w:rsidR="00780B0E">
        <w:rPr>
          <w:spacing w:val="-6"/>
          <w:sz w:val="28"/>
          <w:szCs w:val="28"/>
          <w:lang w:eastAsia="ru-RU"/>
        </w:rPr>
        <w:t>ва, теорем Бернулли и Пуассона, централь-ной предельной теоремы.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795326">
        <w:rPr>
          <w:spacing w:val="-6"/>
          <w:sz w:val="28"/>
          <w:szCs w:val="28"/>
          <w:lang w:eastAsia="ru-RU"/>
        </w:rPr>
        <w:t xml:space="preserve"> </w:t>
      </w:r>
    </w:p>
    <w:p w:rsidR="005B79AF" w:rsidRPr="00E51297" w:rsidRDefault="005B79AF" w:rsidP="00795326">
      <w:pPr>
        <w:tabs>
          <w:tab w:val="left" w:pos="708"/>
        </w:tabs>
        <w:jc w:val="right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2410CB" w:rsidRPr="00E51297" w:rsidRDefault="002410CB" w:rsidP="006D0F9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E8198E" w:rsidRDefault="002410CB" w:rsidP="00E8198E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E8198E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5F252A">
        <w:rPr>
          <w:b/>
          <w:sz w:val="28"/>
          <w:szCs w:val="28"/>
          <w:lang w:eastAsia="ru-RU"/>
        </w:rPr>
        <w:t>(6</w:t>
      </w:r>
      <w:r w:rsidR="0090349D" w:rsidRPr="00E8198E">
        <w:rPr>
          <w:b/>
          <w:sz w:val="28"/>
          <w:szCs w:val="28"/>
          <w:lang w:eastAsia="ru-RU"/>
        </w:rPr>
        <w:t xml:space="preserve"> час</w:t>
      </w:r>
      <w:r w:rsidR="005F252A">
        <w:rPr>
          <w:b/>
          <w:sz w:val="28"/>
          <w:szCs w:val="28"/>
          <w:lang w:eastAsia="ru-RU"/>
        </w:rPr>
        <w:t>ов</w:t>
      </w:r>
      <w:r w:rsidRPr="00E8198E">
        <w:rPr>
          <w:b/>
          <w:sz w:val="28"/>
          <w:szCs w:val="28"/>
          <w:lang w:eastAsia="ru-RU"/>
        </w:rPr>
        <w:t>).</w:t>
      </w:r>
    </w:p>
    <w:p w:rsidR="002410CB" w:rsidRPr="00E8198E" w:rsidRDefault="002410CB" w:rsidP="00E8198E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sz w:val="28"/>
          <w:szCs w:val="28"/>
          <w:lang w:eastAsia="en-US"/>
        </w:rPr>
        <w:t>П</w:t>
      </w:r>
      <w:r w:rsidR="00E8198E">
        <w:rPr>
          <w:sz w:val="28"/>
          <w:szCs w:val="28"/>
          <w:lang w:eastAsia="en-US"/>
        </w:rPr>
        <w:t>роработка</w:t>
      </w:r>
      <w:r w:rsidRPr="00E51297">
        <w:rPr>
          <w:sz w:val="28"/>
          <w:szCs w:val="28"/>
          <w:lang w:eastAsia="en-US"/>
        </w:rPr>
        <w:t xml:space="preserve"> лекционного материала.</w:t>
      </w:r>
    </w:p>
    <w:p w:rsidR="005B79AF" w:rsidRPr="00E51297" w:rsidRDefault="002410CB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8198E">
        <w:rPr>
          <w:spacing w:val="-6"/>
          <w:sz w:val="28"/>
          <w:szCs w:val="28"/>
          <w:lang w:eastAsia="ru-RU"/>
        </w:rPr>
        <w:t xml:space="preserve">  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5B79AF" w:rsidRPr="00E51297">
        <w:rPr>
          <w:spacing w:val="-12"/>
          <w:sz w:val="28"/>
          <w:szCs w:val="28"/>
          <w:lang w:eastAsia="ru-RU"/>
        </w:rPr>
        <w:t>[2,</w:t>
      </w:r>
      <w:r w:rsidR="00E8198E">
        <w:rPr>
          <w:spacing w:val="-12"/>
          <w:sz w:val="28"/>
          <w:szCs w:val="28"/>
          <w:lang w:eastAsia="ru-RU"/>
        </w:rPr>
        <w:t xml:space="preserve"> </w:t>
      </w:r>
      <w:r w:rsidR="005B79AF" w:rsidRPr="00E51297">
        <w:rPr>
          <w:spacing w:val="-12"/>
          <w:sz w:val="28"/>
          <w:szCs w:val="28"/>
          <w:lang w:eastAsia="ru-RU"/>
        </w:rPr>
        <w:t>4</w:t>
      </w:r>
      <w:r w:rsidR="00E8198E">
        <w:rPr>
          <w:spacing w:val="-12"/>
          <w:sz w:val="28"/>
          <w:szCs w:val="28"/>
          <w:lang w:eastAsia="ru-RU"/>
        </w:rPr>
        <w:t>, 12</w:t>
      </w:r>
      <w:r w:rsidR="005B79AF" w:rsidRPr="00E51297">
        <w:rPr>
          <w:spacing w:val="-12"/>
          <w:sz w:val="28"/>
          <w:szCs w:val="28"/>
          <w:lang w:eastAsia="ru-RU"/>
        </w:rPr>
        <w:t>].</w:t>
      </w:r>
    </w:p>
    <w:p w:rsidR="00E022F4" w:rsidRDefault="002410CB" w:rsidP="006E6D3D">
      <w:pPr>
        <w:tabs>
          <w:tab w:val="left" w:pos="708"/>
        </w:tabs>
        <w:rPr>
          <w:b/>
          <w:sz w:val="28"/>
          <w:szCs w:val="28"/>
        </w:rPr>
      </w:pPr>
      <w:r w:rsidRPr="00E51297">
        <w:rPr>
          <w:sz w:val="28"/>
          <w:szCs w:val="28"/>
          <w:lang w:eastAsia="en-US"/>
        </w:rPr>
        <w:t xml:space="preserve"> </w:t>
      </w:r>
      <w:r w:rsidR="00E022F4">
        <w:rPr>
          <w:b/>
          <w:sz w:val="28"/>
          <w:szCs w:val="28"/>
        </w:rPr>
        <w:t>Тема 1.5</w:t>
      </w:r>
      <w:r w:rsidR="00E022F4" w:rsidRPr="00D4156E">
        <w:rPr>
          <w:b/>
          <w:sz w:val="28"/>
          <w:szCs w:val="28"/>
        </w:rPr>
        <w:t xml:space="preserve">. </w:t>
      </w:r>
      <w:r w:rsidR="00E022F4">
        <w:rPr>
          <w:b/>
          <w:sz w:val="28"/>
          <w:szCs w:val="28"/>
        </w:rPr>
        <w:t>Системы случайных величин. Регрессии</w:t>
      </w:r>
    </w:p>
    <w:p w:rsidR="006E6D3D" w:rsidRPr="00D4156E" w:rsidRDefault="006E6D3D" w:rsidP="006E6D3D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2410CB" w:rsidRPr="00E51297" w:rsidRDefault="00780B0E" w:rsidP="006E6D3D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8</w:t>
      </w:r>
      <w:r w:rsidR="002410CB" w:rsidRPr="00E51297">
        <w:rPr>
          <w:b/>
          <w:sz w:val="28"/>
          <w:szCs w:val="28"/>
          <w:u w:val="single"/>
          <w:lang w:eastAsia="ru-RU"/>
        </w:rPr>
        <w:t>.</w:t>
      </w:r>
      <w:r w:rsidR="002410CB" w:rsidRPr="00E51297">
        <w:rPr>
          <w:b/>
          <w:sz w:val="28"/>
          <w:szCs w:val="28"/>
          <w:lang w:eastAsia="ru-RU"/>
        </w:rPr>
        <w:t xml:space="preserve"> </w:t>
      </w:r>
      <w:r w:rsidR="002410CB" w:rsidRPr="00E51297">
        <w:rPr>
          <w:sz w:val="28"/>
          <w:szCs w:val="28"/>
        </w:rPr>
        <w:t xml:space="preserve"> </w:t>
      </w:r>
      <w:r w:rsidR="00E022F4">
        <w:rPr>
          <w:b/>
          <w:sz w:val="28"/>
          <w:szCs w:val="28"/>
        </w:rPr>
        <w:t>Двумерные дискретные случайные</w:t>
      </w:r>
      <w:r w:rsidR="00133012" w:rsidRPr="00E51297">
        <w:rPr>
          <w:b/>
          <w:sz w:val="28"/>
          <w:szCs w:val="28"/>
        </w:rPr>
        <w:t xml:space="preserve"> величины. </w:t>
      </w:r>
      <w:r w:rsidR="002410CB" w:rsidRPr="00E022F4">
        <w:rPr>
          <w:b/>
          <w:spacing w:val="-12"/>
          <w:sz w:val="28"/>
          <w:szCs w:val="28"/>
          <w:lang w:eastAsia="ru-RU"/>
        </w:rPr>
        <w:t>(2 часа).</w:t>
      </w:r>
    </w:p>
    <w:p w:rsidR="00133012" w:rsidRPr="00E51297" w:rsidRDefault="00E022F4" w:rsidP="006E6D3D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022F4">
        <w:rPr>
          <w:sz w:val="28"/>
          <w:szCs w:val="28"/>
        </w:rPr>
        <w:t>Двумерные дискретные случайные величины</w:t>
      </w:r>
      <w:r>
        <w:rPr>
          <w:sz w:val="28"/>
          <w:szCs w:val="28"/>
        </w:rPr>
        <w:t>.</w:t>
      </w:r>
      <w:r w:rsidRPr="00E51297">
        <w:rPr>
          <w:sz w:val="28"/>
          <w:szCs w:val="28"/>
          <w:lang w:eastAsia="ru-RU"/>
        </w:rPr>
        <w:t xml:space="preserve"> </w:t>
      </w:r>
      <w:r w:rsidR="00133012" w:rsidRPr="00E51297">
        <w:rPr>
          <w:sz w:val="28"/>
          <w:szCs w:val="28"/>
          <w:lang w:eastAsia="ru-RU"/>
        </w:rPr>
        <w:t>Закон распределения</w:t>
      </w:r>
      <w:r>
        <w:rPr>
          <w:sz w:val="28"/>
          <w:szCs w:val="28"/>
          <w:lang w:eastAsia="ru-RU"/>
        </w:rPr>
        <w:t>.</w:t>
      </w:r>
      <w:r w:rsidR="00133012" w:rsidRPr="00E51297">
        <w:rPr>
          <w:sz w:val="28"/>
          <w:szCs w:val="28"/>
          <w:lang w:eastAsia="ru-RU"/>
        </w:rPr>
        <w:t xml:space="preserve"> </w:t>
      </w:r>
      <w:r w:rsidR="00362AC5">
        <w:rPr>
          <w:sz w:val="28"/>
          <w:szCs w:val="28"/>
          <w:lang w:eastAsia="ru-RU"/>
        </w:rPr>
        <w:t xml:space="preserve">Условные </w:t>
      </w:r>
      <w:r>
        <w:rPr>
          <w:sz w:val="28"/>
          <w:szCs w:val="28"/>
          <w:lang w:eastAsia="ru-RU"/>
        </w:rPr>
        <w:t xml:space="preserve">  и безусловные </w:t>
      </w:r>
      <w:r w:rsidR="00362AC5">
        <w:rPr>
          <w:sz w:val="28"/>
          <w:szCs w:val="28"/>
          <w:lang w:eastAsia="ru-RU"/>
        </w:rPr>
        <w:t>зако</w:t>
      </w:r>
      <w:r>
        <w:rPr>
          <w:sz w:val="28"/>
          <w:szCs w:val="28"/>
          <w:lang w:eastAsia="ru-RU"/>
        </w:rPr>
        <w:t xml:space="preserve">ны распределения, условные математические ожидания, </w:t>
      </w:r>
      <w:r w:rsidR="00554281">
        <w:rPr>
          <w:sz w:val="28"/>
          <w:szCs w:val="28"/>
          <w:lang w:eastAsia="ru-RU"/>
        </w:rPr>
        <w:t>к</w:t>
      </w:r>
      <w:r w:rsidR="00554281">
        <w:rPr>
          <w:sz w:val="28"/>
          <w:szCs w:val="28"/>
          <w:lang w:eastAsia="ru-RU"/>
        </w:rPr>
        <w:t>о</w:t>
      </w:r>
      <w:r w:rsidR="00554281">
        <w:rPr>
          <w:sz w:val="28"/>
          <w:szCs w:val="28"/>
          <w:lang w:eastAsia="ru-RU"/>
        </w:rPr>
        <w:t xml:space="preserve">эффициент корреляции, </w:t>
      </w:r>
      <w:r>
        <w:rPr>
          <w:sz w:val="28"/>
          <w:szCs w:val="28"/>
          <w:lang w:eastAsia="ru-RU"/>
        </w:rPr>
        <w:t xml:space="preserve">уравнение линейной регрессии. </w:t>
      </w:r>
    </w:p>
    <w:p w:rsidR="00F67ECA" w:rsidRPr="00F67ECA" w:rsidRDefault="00186FD3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="00F67ECA">
        <w:rPr>
          <w:sz w:val="28"/>
          <w:szCs w:val="28"/>
          <w:lang w:eastAsia="ru-RU"/>
        </w:rPr>
        <w:t xml:space="preserve">                            </w:t>
      </w:r>
      <w:r w:rsidRPr="00E51297">
        <w:rPr>
          <w:sz w:val="28"/>
          <w:szCs w:val="28"/>
          <w:lang w:eastAsia="ru-RU"/>
        </w:rPr>
        <w:t xml:space="preserve">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2410CB" w:rsidRPr="00E51297" w:rsidRDefault="00186FD3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</w:t>
      </w:r>
    </w:p>
    <w:p w:rsidR="00E022F4" w:rsidRDefault="00795326" w:rsidP="00133012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7</w:t>
      </w:r>
      <w:r w:rsidR="002410CB" w:rsidRPr="00021512">
        <w:rPr>
          <w:b/>
          <w:spacing w:val="-12"/>
          <w:sz w:val="28"/>
          <w:szCs w:val="28"/>
          <w:u w:val="single"/>
          <w:lang w:eastAsia="ru-RU"/>
        </w:rPr>
        <w:t>.</w:t>
      </w:r>
      <w:r w:rsidR="002410CB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E022F4">
        <w:rPr>
          <w:b/>
          <w:sz w:val="28"/>
          <w:szCs w:val="28"/>
        </w:rPr>
        <w:t>Двумерные дискретные случайные</w:t>
      </w:r>
      <w:r w:rsidR="00E022F4" w:rsidRPr="00E51297">
        <w:rPr>
          <w:b/>
          <w:sz w:val="28"/>
          <w:szCs w:val="28"/>
        </w:rPr>
        <w:t xml:space="preserve"> величины</w:t>
      </w:r>
      <w:r w:rsidR="00E022F4" w:rsidRPr="00E022F4">
        <w:rPr>
          <w:b/>
          <w:sz w:val="28"/>
          <w:szCs w:val="28"/>
        </w:rPr>
        <w:t xml:space="preserve">. </w:t>
      </w:r>
    </w:p>
    <w:p w:rsidR="00E022F4" w:rsidRDefault="00E022F4" w:rsidP="00133012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022F4">
        <w:rPr>
          <w:b/>
          <w:spacing w:val="-12"/>
          <w:sz w:val="28"/>
          <w:szCs w:val="28"/>
          <w:lang w:eastAsia="ru-RU"/>
        </w:rPr>
        <w:t>(2</w:t>
      </w:r>
      <w:r>
        <w:rPr>
          <w:b/>
          <w:spacing w:val="-12"/>
          <w:sz w:val="28"/>
          <w:szCs w:val="28"/>
          <w:lang w:eastAsia="ru-RU"/>
        </w:rPr>
        <w:t xml:space="preserve"> </w:t>
      </w:r>
      <w:r w:rsidRPr="00E022F4">
        <w:rPr>
          <w:b/>
          <w:spacing w:val="-12"/>
          <w:sz w:val="28"/>
          <w:szCs w:val="28"/>
          <w:lang w:eastAsia="ru-RU"/>
        </w:rPr>
        <w:t>часа).</w:t>
      </w:r>
    </w:p>
    <w:p w:rsidR="00133012" w:rsidRPr="00021512" w:rsidRDefault="00E022F4" w:rsidP="00133012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задач на нахождение</w:t>
      </w:r>
      <w:r w:rsidR="00133012" w:rsidRPr="00E02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распределения, </w:t>
      </w:r>
      <w:r>
        <w:rPr>
          <w:sz w:val="28"/>
          <w:szCs w:val="28"/>
          <w:lang w:eastAsia="ru-RU"/>
        </w:rPr>
        <w:t>условных   законов ра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пределения,  уравнений линейной регрессии</w:t>
      </w:r>
      <w:r w:rsidR="00554281">
        <w:rPr>
          <w:sz w:val="28"/>
          <w:szCs w:val="28"/>
          <w:lang w:eastAsia="ru-RU"/>
        </w:rPr>
        <w:t>, нахождения коэффициента корр</w:t>
      </w:r>
      <w:r w:rsidR="00554281">
        <w:rPr>
          <w:sz w:val="28"/>
          <w:szCs w:val="28"/>
          <w:lang w:eastAsia="ru-RU"/>
        </w:rPr>
        <w:t>е</w:t>
      </w:r>
      <w:r w:rsidR="00554281">
        <w:rPr>
          <w:sz w:val="28"/>
          <w:szCs w:val="28"/>
          <w:lang w:eastAsia="ru-RU"/>
        </w:rPr>
        <w:t>ляции</w:t>
      </w:r>
      <w:r>
        <w:rPr>
          <w:sz w:val="28"/>
          <w:szCs w:val="28"/>
          <w:lang w:eastAsia="ru-RU"/>
        </w:rPr>
        <w:t>.</w:t>
      </w:r>
      <w:r w:rsidRPr="00021512">
        <w:rPr>
          <w:b/>
          <w:sz w:val="28"/>
          <w:szCs w:val="28"/>
        </w:rPr>
        <w:t xml:space="preserve"> </w:t>
      </w:r>
    </w:p>
    <w:p w:rsidR="002410CB" w:rsidRPr="00E51297" w:rsidRDefault="002410CB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22458">
        <w:rPr>
          <w:spacing w:val="-6"/>
          <w:sz w:val="28"/>
          <w:szCs w:val="28"/>
          <w:lang w:eastAsia="ru-RU"/>
        </w:rPr>
        <w:t xml:space="preserve">           </w:t>
      </w:r>
      <w:r w:rsidR="005B79AF" w:rsidRPr="00E51297">
        <w:rPr>
          <w:spacing w:val="-6"/>
          <w:sz w:val="28"/>
          <w:szCs w:val="28"/>
          <w:lang w:eastAsia="ru-RU"/>
        </w:rPr>
        <w:t xml:space="preserve"> Литература:</w:t>
      </w:r>
      <w:r w:rsidR="00E22458" w:rsidRPr="00E22458">
        <w:rPr>
          <w:spacing w:val="-12"/>
          <w:sz w:val="28"/>
          <w:szCs w:val="28"/>
          <w:lang w:eastAsia="ru-RU"/>
        </w:rPr>
        <w:t xml:space="preserve">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>].</w:t>
      </w:r>
      <w:r w:rsidR="005B79AF" w:rsidRPr="00E51297">
        <w:rPr>
          <w:spacing w:val="-6"/>
          <w:sz w:val="28"/>
          <w:szCs w:val="28"/>
          <w:lang w:eastAsia="ru-RU"/>
        </w:rPr>
        <w:t xml:space="preserve"> </w:t>
      </w:r>
    </w:p>
    <w:p w:rsidR="002410CB" w:rsidRPr="00E51297" w:rsidRDefault="002410CB" w:rsidP="002410CB">
      <w:pPr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2410CB" w:rsidRPr="00E51297" w:rsidRDefault="002410CB" w:rsidP="002410CB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95326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E022F4" w:rsidRPr="00E8198E">
        <w:rPr>
          <w:b/>
          <w:sz w:val="28"/>
          <w:szCs w:val="28"/>
          <w:lang w:eastAsia="ru-RU"/>
        </w:rPr>
        <w:t>(4</w:t>
      </w:r>
      <w:r w:rsidRPr="00E8198E">
        <w:rPr>
          <w:b/>
          <w:sz w:val="28"/>
          <w:szCs w:val="28"/>
          <w:lang w:eastAsia="ru-RU"/>
        </w:rPr>
        <w:t xml:space="preserve"> часа).</w:t>
      </w:r>
    </w:p>
    <w:p w:rsidR="002410CB" w:rsidRPr="00E51297" w:rsidRDefault="00362AC5" w:rsidP="00E022F4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2410CB" w:rsidRPr="00E51297">
        <w:rPr>
          <w:sz w:val="28"/>
          <w:szCs w:val="28"/>
          <w:lang w:eastAsia="en-US"/>
        </w:rPr>
        <w:t xml:space="preserve"> лекционного материала.</w:t>
      </w:r>
      <w:r w:rsidR="00E022F4">
        <w:rPr>
          <w:sz w:val="28"/>
          <w:szCs w:val="28"/>
          <w:lang w:eastAsia="en-US"/>
        </w:rPr>
        <w:t xml:space="preserve"> Выполнение домашнего задания.</w:t>
      </w:r>
    </w:p>
    <w:p w:rsidR="002410CB" w:rsidRDefault="002410CB" w:rsidP="002410CB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 w:rsidR="00E8198E">
        <w:rPr>
          <w:sz w:val="28"/>
          <w:szCs w:val="28"/>
          <w:lang w:eastAsia="en-US"/>
        </w:rPr>
        <w:t xml:space="preserve">          </w:t>
      </w:r>
      <w:r w:rsidRPr="00E51297">
        <w:rPr>
          <w:spacing w:val="-6"/>
          <w:sz w:val="28"/>
          <w:szCs w:val="28"/>
          <w:lang w:eastAsia="ru-RU"/>
        </w:rPr>
        <w:t>Литература:</w:t>
      </w:r>
      <w:r w:rsidR="00E8198E" w:rsidRPr="00E8198E">
        <w:rPr>
          <w:spacing w:val="-12"/>
          <w:sz w:val="28"/>
          <w:szCs w:val="28"/>
          <w:lang w:eastAsia="ru-RU"/>
        </w:rPr>
        <w:t xml:space="preserve"> </w:t>
      </w:r>
      <w:r w:rsidR="00E8198E">
        <w:rPr>
          <w:spacing w:val="-12"/>
          <w:sz w:val="28"/>
          <w:szCs w:val="28"/>
          <w:lang w:eastAsia="ru-RU"/>
        </w:rPr>
        <w:t>[1, 2,10,11,12</w:t>
      </w:r>
      <w:r w:rsidR="00E8198E" w:rsidRPr="00E51297">
        <w:rPr>
          <w:spacing w:val="-12"/>
          <w:sz w:val="28"/>
          <w:szCs w:val="28"/>
          <w:lang w:eastAsia="ru-RU"/>
        </w:rPr>
        <w:t>].</w:t>
      </w:r>
      <w:r w:rsidR="00E8198E" w:rsidRPr="00E51297">
        <w:rPr>
          <w:spacing w:val="-6"/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E8198E" w:rsidRPr="00E51297" w:rsidRDefault="00E8198E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133012" w:rsidRPr="00E51297" w:rsidRDefault="00780B0E" w:rsidP="00133012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9</w:t>
      </w:r>
      <w:r w:rsidR="00133012" w:rsidRPr="00E51297">
        <w:rPr>
          <w:b/>
          <w:sz w:val="28"/>
          <w:szCs w:val="28"/>
          <w:u w:val="single"/>
          <w:lang w:eastAsia="ru-RU"/>
        </w:rPr>
        <w:t>.</w:t>
      </w:r>
      <w:r w:rsidR="00133012" w:rsidRPr="00E51297">
        <w:rPr>
          <w:b/>
          <w:sz w:val="28"/>
          <w:szCs w:val="28"/>
          <w:lang w:eastAsia="ru-RU"/>
        </w:rPr>
        <w:t xml:space="preserve"> </w:t>
      </w:r>
      <w:r w:rsidR="00133012" w:rsidRPr="00E51297">
        <w:rPr>
          <w:sz w:val="28"/>
          <w:szCs w:val="28"/>
        </w:rPr>
        <w:t xml:space="preserve"> </w:t>
      </w:r>
      <w:r w:rsidRPr="006E5D4D">
        <w:rPr>
          <w:b/>
          <w:sz w:val="28"/>
          <w:szCs w:val="28"/>
          <w:lang w:eastAsia="ru-RU"/>
        </w:rPr>
        <w:t>Двумерные непрерывные случайные величины</w:t>
      </w:r>
      <w:r w:rsidR="006E5D4D" w:rsidRPr="00E8198E">
        <w:rPr>
          <w:b/>
          <w:sz w:val="28"/>
          <w:szCs w:val="28"/>
          <w:lang w:eastAsia="ru-RU"/>
        </w:rPr>
        <w:t>.</w:t>
      </w:r>
      <w:r w:rsidR="006E5D4D" w:rsidRPr="00E8198E">
        <w:rPr>
          <w:b/>
          <w:spacing w:val="-12"/>
          <w:sz w:val="28"/>
          <w:szCs w:val="28"/>
          <w:lang w:eastAsia="ru-RU"/>
        </w:rPr>
        <w:t xml:space="preserve"> (2 часа).</w:t>
      </w:r>
    </w:p>
    <w:p w:rsidR="00133012" w:rsidRPr="00E51297" w:rsidRDefault="00780B0E" w:rsidP="00133012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Двумерные непрерывные случайные величины. </w:t>
      </w:r>
      <w:r w:rsidR="00133012" w:rsidRPr="00E51297">
        <w:rPr>
          <w:sz w:val="28"/>
          <w:szCs w:val="28"/>
          <w:lang w:eastAsia="ru-RU"/>
        </w:rPr>
        <w:t>Математические ожидания и дисперсии. Корреляционный момент. Коэффициенты корреляции. Независимые случайные величины. Нормальный закон распределения на плоскости. Лине</w:t>
      </w:r>
      <w:r w:rsidR="00133012" w:rsidRPr="00E51297">
        <w:rPr>
          <w:sz w:val="28"/>
          <w:szCs w:val="28"/>
          <w:lang w:eastAsia="ru-RU"/>
        </w:rPr>
        <w:t>й</w:t>
      </w:r>
      <w:r w:rsidR="00133012" w:rsidRPr="00E51297">
        <w:rPr>
          <w:sz w:val="28"/>
          <w:szCs w:val="28"/>
          <w:lang w:eastAsia="ru-RU"/>
        </w:rPr>
        <w:t>ная регрессия.</w:t>
      </w:r>
    </w:p>
    <w:p w:rsidR="00F67ECA" w:rsidRPr="00F67ECA" w:rsidRDefault="00186FD3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133012" w:rsidRPr="00021512" w:rsidRDefault="00186FD3" w:rsidP="00133012">
      <w:pPr>
        <w:tabs>
          <w:tab w:val="left" w:pos="708"/>
        </w:tabs>
        <w:rPr>
          <w:spacing w:val="-12"/>
          <w:sz w:val="28"/>
          <w:szCs w:val="28"/>
          <w:u w:val="single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</w:t>
      </w:r>
    </w:p>
    <w:p w:rsidR="00133012" w:rsidRPr="00E51297" w:rsidRDefault="00133012" w:rsidP="00133012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95326">
        <w:rPr>
          <w:b/>
          <w:sz w:val="28"/>
          <w:szCs w:val="28"/>
          <w:u w:val="single"/>
          <w:lang w:eastAsia="ru-RU"/>
        </w:rPr>
        <w:t>Самостоятельная работа студента</w:t>
      </w:r>
      <w:r w:rsidRPr="00E51297">
        <w:rPr>
          <w:b/>
          <w:sz w:val="28"/>
          <w:szCs w:val="28"/>
          <w:lang w:eastAsia="ru-RU"/>
        </w:rPr>
        <w:t>.</w:t>
      </w:r>
      <w:r w:rsidRPr="00E073F6">
        <w:rPr>
          <w:b/>
          <w:sz w:val="28"/>
          <w:szCs w:val="28"/>
          <w:lang w:eastAsia="ru-RU"/>
        </w:rPr>
        <w:t xml:space="preserve"> </w:t>
      </w:r>
      <w:r w:rsidR="00795326">
        <w:rPr>
          <w:b/>
          <w:sz w:val="28"/>
          <w:szCs w:val="28"/>
          <w:lang w:eastAsia="ru-RU"/>
        </w:rPr>
        <w:t>(4</w:t>
      </w:r>
      <w:r w:rsidRPr="00E073F6">
        <w:rPr>
          <w:b/>
          <w:sz w:val="28"/>
          <w:szCs w:val="28"/>
          <w:lang w:eastAsia="ru-RU"/>
        </w:rPr>
        <w:t xml:space="preserve"> часа).</w:t>
      </w:r>
    </w:p>
    <w:p w:rsidR="00133012" w:rsidRPr="00E51297" w:rsidRDefault="00362AC5" w:rsidP="006E5D4D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133012" w:rsidRPr="00E51297">
        <w:rPr>
          <w:sz w:val="28"/>
          <w:szCs w:val="28"/>
          <w:lang w:eastAsia="en-US"/>
        </w:rPr>
        <w:t xml:space="preserve"> лекционного материала</w:t>
      </w:r>
      <w:r w:rsidR="003320E7">
        <w:rPr>
          <w:sz w:val="28"/>
          <w:szCs w:val="28"/>
          <w:lang w:eastAsia="en-US"/>
        </w:rPr>
        <w:t>, подготовка к контрольной работе по ра</w:t>
      </w:r>
      <w:r w:rsidR="003320E7">
        <w:rPr>
          <w:sz w:val="28"/>
          <w:szCs w:val="28"/>
          <w:lang w:eastAsia="en-US"/>
        </w:rPr>
        <w:t>з</w:t>
      </w:r>
      <w:r w:rsidR="003320E7">
        <w:rPr>
          <w:sz w:val="28"/>
          <w:szCs w:val="28"/>
          <w:lang w:eastAsia="en-US"/>
        </w:rPr>
        <w:t>делу 1 «Теория вероятностей».</w:t>
      </w:r>
    </w:p>
    <w:p w:rsidR="00133012" w:rsidRDefault="00133012" w:rsidP="00133012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 w:rsidR="00E8198E">
        <w:rPr>
          <w:sz w:val="28"/>
          <w:szCs w:val="28"/>
          <w:lang w:eastAsia="en-US"/>
        </w:rPr>
        <w:t xml:space="preserve">         </w:t>
      </w:r>
      <w:r w:rsidRPr="00E51297">
        <w:rPr>
          <w:sz w:val="28"/>
          <w:szCs w:val="28"/>
          <w:lang w:eastAsia="en-US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E8198E">
        <w:rPr>
          <w:spacing w:val="-12"/>
          <w:sz w:val="28"/>
          <w:szCs w:val="28"/>
          <w:lang w:eastAsia="ru-RU"/>
        </w:rPr>
        <w:t>[1, 2,10,11,12</w:t>
      </w:r>
      <w:r w:rsidR="00E8198E" w:rsidRPr="00E51297">
        <w:rPr>
          <w:spacing w:val="-12"/>
          <w:sz w:val="28"/>
          <w:szCs w:val="28"/>
          <w:lang w:eastAsia="ru-RU"/>
        </w:rPr>
        <w:t>].</w:t>
      </w:r>
      <w:r w:rsidR="00E8198E" w:rsidRPr="00E51297">
        <w:rPr>
          <w:spacing w:val="-6"/>
          <w:sz w:val="28"/>
          <w:szCs w:val="28"/>
          <w:lang w:eastAsia="ru-RU"/>
        </w:rPr>
        <w:t xml:space="preserve"> </w:t>
      </w:r>
    </w:p>
    <w:p w:rsidR="003320E7" w:rsidRDefault="003320E7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E8198E" w:rsidRDefault="00E8198E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967740" w:rsidRDefault="00967740" w:rsidP="00967740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021512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>
        <w:rPr>
          <w:b/>
          <w:spacing w:val="-12"/>
          <w:sz w:val="28"/>
          <w:szCs w:val="28"/>
          <w:u w:val="single"/>
          <w:lang w:eastAsia="ru-RU"/>
        </w:rPr>
        <w:t>8</w:t>
      </w:r>
      <w:r w:rsidRPr="00021512">
        <w:rPr>
          <w:b/>
          <w:spacing w:val="-12"/>
          <w:sz w:val="28"/>
          <w:szCs w:val="28"/>
          <w:lang w:eastAsia="ru-RU"/>
        </w:rPr>
        <w:t xml:space="preserve">.  </w:t>
      </w:r>
      <w:r w:rsidRPr="006E5D4D">
        <w:rPr>
          <w:b/>
          <w:sz w:val="28"/>
          <w:szCs w:val="28"/>
          <w:lang w:eastAsia="ru-RU"/>
        </w:rPr>
        <w:t>Двумерные непрерывные случайные величины</w:t>
      </w:r>
      <w:r w:rsidRPr="00E8198E">
        <w:rPr>
          <w:b/>
          <w:sz w:val="28"/>
          <w:szCs w:val="28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 xml:space="preserve"> </w:t>
      </w:r>
    </w:p>
    <w:p w:rsidR="00967740" w:rsidRPr="00E8198E" w:rsidRDefault="00967740" w:rsidP="00967740">
      <w:pPr>
        <w:tabs>
          <w:tab w:val="left" w:pos="708"/>
        </w:tabs>
        <w:jc w:val="both"/>
        <w:rPr>
          <w:b/>
          <w:sz w:val="28"/>
          <w:szCs w:val="28"/>
        </w:rPr>
      </w:pPr>
      <w:r w:rsidRPr="00E8198E">
        <w:rPr>
          <w:b/>
          <w:spacing w:val="-12"/>
          <w:sz w:val="28"/>
          <w:szCs w:val="28"/>
          <w:lang w:eastAsia="ru-RU"/>
        </w:rPr>
        <w:t>(2 часа).</w:t>
      </w:r>
    </w:p>
    <w:p w:rsidR="00967740" w:rsidRPr="00021512" w:rsidRDefault="00967740" w:rsidP="00967740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Решение задач на двумерные непрерывные случайные величины, их завис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мость и независимость. </w:t>
      </w:r>
      <w:r w:rsidRPr="00E51297">
        <w:rPr>
          <w:sz w:val="28"/>
          <w:szCs w:val="28"/>
          <w:lang w:eastAsia="ru-RU"/>
        </w:rPr>
        <w:t>Нормальный закон распределения на плоскости.</w:t>
      </w:r>
      <w:r>
        <w:rPr>
          <w:sz w:val="28"/>
          <w:szCs w:val="28"/>
          <w:lang w:eastAsia="ru-RU"/>
        </w:rPr>
        <w:t xml:space="preserve">  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трольная работа №1 по разделу 1 «Теория вероятностей». </w:t>
      </w:r>
      <w:r w:rsidRPr="00E51297">
        <w:rPr>
          <w:sz w:val="28"/>
          <w:szCs w:val="28"/>
          <w:lang w:eastAsia="ru-RU"/>
        </w:rPr>
        <w:t xml:space="preserve"> </w:t>
      </w:r>
    </w:p>
    <w:p w:rsidR="00967740" w:rsidRPr="00021512" w:rsidRDefault="00967740" w:rsidP="0096774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021512">
        <w:rPr>
          <w:sz w:val="28"/>
          <w:szCs w:val="28"/>
          <w:lang w:eastAsia="ru-RU"/>
        </w:rPr>
        <w:t xml:space="preserve">     </w:t>
      </w:r>
    </w:p>
    <w:p w:rsidR="00967740" w:rsidRPr="00E51297" w:rsidRDefault="00967740" w:rsidP="00967740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</w:t>
      </w:r>
      <w:r w:rsidRPr="00E51297">
        <w:rPr>
          <w:spacing w:val="-6"/>
          <w:sz w:val="28"/>
          <w:szCs w:val="28"/>
          <w:lang w:eastAsia="ru-RU"/>
        </w:rPr>
        <w:t xml:space="preserve"> Литература:</w:t>
      </w:r>
      <w:r w:rsidRPr="00362AC5">
        <w:rPr>
          <w:spacing w:val="-12"/>
          <w:sz w:val="28"/>
          <w:szCs w:val="28"/>
          <w:lang w:eastAsia="ru-RU"/>
        </w:rPr>
        <w:t xml:space="preserve">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>].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6E5D4D" w:rsidRPr="00CA4A14" w:rsidRDefault="006E5D4D" w:rsidP="006E5D4D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 2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>
        <w:rPr>
          <w:b/>
          <w:caps/>
          <w:sz w:val="28"/>
          <w:szCs w:val="28"/>
          <w:u w:val="single"/>
          <w:lang w:eastAsia="ru-RU"/>
        </w:rPr>
        <w:t>МАТЕМАТИЧЕСКАЯ СТАТИСТИКА</w:t>
      </w:r>
      <w:r w:rsidRPr="00CA4A14">
        <w:rPr>
          <w:b/>
          <w:caps/>
          <w:sz w:val="28"/>
          <w:szCs w:val="28"/>
          <w:u w:val="single"/>
          <w:lang w:eastAsia="ru-RU"/>
        </w:rPr>
        <w:t xml:space="preserve"> </w:t>
      </w:r>
    </w:p>
    <w:p w:rsidR="006E5D4D" w:rsidRPr="00E51297" w:rsidRDefault="006E5D4D" w:rsidP="00133012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BD57AC" w:rsidRDefault="00021512" w:rsidP="003320E7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lang w:eastAsia="ru-RU"/>
        </w:rPr>
        <w:t xml:space="preserve"> </w:t>
      </w:r>
      <w:r w:rsidR="002D39E6">
        <w:rPr>
          <w:b/>
          <w:sz w:val="28"/>
          <w:szCs w:val="28"/>
        </w:rPr>
        <w:t>Тема 2.1</w:t>
      </w:r>
      <w:r w:rsidR="002D39E6" w:rsidRPr="00D4156E">
        <w:rPr>
          <w:b/>
          <w:sz w:val="28"/>
          <w:szCs w:val="28"/>
        </w:rPr>
        <w:t xml:space="preserve">. </w:t>
      </w:r>
      <w:r w:rsidR="002D39E6">
        <w:rPr>
          <w:b/>
          <w:sz w:val="28"/>
          <w:szCs w:val="28"/>
        </w:rPr>
        <w:t>Выборочный метод обработки статистических данных</w:t>
      </w:r>
    </w:p>
    <w:p w:rsidR="004D6CF0" w:rsidRPr="00E51297" w:rsidRDefault="004D6CF0" w:rsidP="003320E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6E5D4D" w:rsidRPr="006E5D4D" w:rsidRDefault="002D39E6" w:rsidP="003437E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10</w:t>
      </w:r>
      <w:r w:rsidR="003437EC" w:rsidRPr="00E51297">
        <w:rPr>
          <w:b/>
          <w:sz w:val="28"/>
          <w:szCs w:val="28"/>
          <w:u w:val="single"/>
          <w:lang w:eastAsia="ru-RU"/>
        </w:rPr>
        <w:t>.</w:t>
      </w:r>
      <w:r w:rsidR="003437EC" w:rsidRPr="00E51297">
        <w:rPr>
          <w:b/>
          <w:sz w:val="28"/>
          <w:szCs w:val="28"/>
          <w:lang w:eastAsia="ru-RU"/>
        </w:rPr>
        <w:t xml:space="preserve"> </w:t>
      </w:r>
      <w:r w:rsidR="003437EC" w:rsidRPr="00E51297">
        <w:rPr>
          <w:sz w:val="28"/>
          <w:szCs w:val="28"/>
        </w:rPr>
        <w:t xml:space="preserve"> </w:t>
      </w:r>
      <w:r w:rsidR="003437EC" w:rsidRPr="00E51297">
        <w:rPr>
          <w:b/>
          <w:sz w:val="28"/>
          <w:szCs w:val="28"/>
        </w:rPr>
        <w:t xml:space="preserve">Задачи </w:t>
      </w:r>
      <w:r w:rsidR="006E5D4D">
        <w:rPr>
          <w:b/>
          <w:sz w:val="28"/>
          <w:szCs w:val="28"/>
        </w:rPr>
        <w:t xml:space="preserve"> и методы </w:t>
      </w:r>
      <w:r w:rsidR="003437EC" w:rsidRPr="00E51297">
        <w:rPr>
          <w:b/>
          <w:sz w:val="28"/>
          <w:szCs w:val="28"/>
        </w:rPr>
        <w:t>математической статистики.</w:t>
      </w:r>
      <w:r w:rsidR="006E5D4D">
        <w:rPr>
          <w:b/>
          <w:spacing w:val="-12"/>
          <w:sz w:val="28"/>
          <w:szCs w:val="28"/>
          <w:lang w:eastAsia="ru-RU"/>
        </w:rPr>
        <w:t xml:space="preserve"> </w:t>
      </w:r>
      <w:r w:rsidR="00FF7C09">
        <w:rPr>
          <w:b/>
          <w:spacing w:val="-12"/>
          <w:sz w:val="28"/>
          <w:szCs w:val="28"/>
          <w:lang w:eastAsia="ru-RU"/>
        </w:rPr>
        <w:t xml:space="preserve"> Выборочный метод  </w:t>
      </w:r>
      <w:r w:rsidR="006E5D4D" w:rsidRPr="006E5D4D">
        <w:rPr>
          <w:b/>
          <w:spacing w:val="-12"/>
          <w:sz w:val="28"/>
          <w:szCs w:val="28"/>
          <w:lang w:eastAsia="ru-RU"/>
        </w:rPr>
        <w:t>(2 часа).</w:t>
      </w:r>
    </w:p>
    <w:p w:rsidR="006E5D4D" w:rsidRPr="00E51297" w:rsidRDefault="006E5D4D" w:rsidP="006E5D4D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6E5D4D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и типичные задачи</w:t>
      </w:r>
      <w:r w:rsidRPr="006E5D4D">
        <w:rPr>
          <w:sz w:val="28"/>
          <w:szCs w:val="28"/>
        </w:rPr>
        <w:t xml:space="preserve"> математической статистики. Выборочный метод. </w:t>
      </w:r>
      <w:r w:rsidR="003437EC" w:rsidRPr="006E5D4D">
        <w:rPr>
          <w:sz w:val="28"/>
          <w:szCs w:val="28"/>
        </w:rPr>
        <w:t>Генеральная совокупность и выборка. Эмпирическая функция распределения и ги</w:t>
      </w:r>
      <w:r w:rsidR="00356DAF" w:rsidRPr="006E5D4D">
        <w:rPr>
          <w:sz w:val="28"/>
          <w:szCs w:val="28"/>
        </w:rPr>
        <w:t>стограмма относительных частот</w:t>
      </w:r>
      <w:r>
        <w:rPr>
          <w:sz w:val="28"/>
          <w:szCs w:val="28"/>
        </w:rPr>
        <w:t>.</w:t>
      </w:r>
      <w:r w:rsidR="00356DAF" w:rsidRPr="006E5D4D">
        <w:rPr>
          <w:sz w:val="28"/>
          <w:szCs w:val="28"/>
        </w:rPr>
        <w:t xml:space="preserve"> </w:t>
      </w:r>
      <w:r w:rsidR="00FF7C09">
        <w:rPr>
          <w:sz w:val="28"/>
          <w:szCs w:val="28"/>
        </w:rPr>
        <w:t>Выборочная средняя и выборочная диспе</w:t>
      </w:r>
      <w:r w:rsidR="00FF7C09">
        <w:rPr>
          <w:sz w:val="28"/>
          <w:szCs w:val="28"/>
        </w:rPr>
        <w:t>р</w:t>
      </w:r>
      <w:r w:rsidR="00FF7C09">
        <w:rPr>
          <w:sz w:val="28"/>
          <w:szCs w:val="28"/>
        </w:rPr>
        <w:t>сия.</w:t>
      </w:r>
    </w:p>
    <w:p w:rsidR="00E8198E" w:rsidRPr="00F67ECA" w:rsidRDefault="00E8198E" w:rsidP="00E8198E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3437EC" w:rsidRDefault="003437EC" w:rsidP="003437EC">
      <w:pPr>
        <w:tabs>
          <w:tab w:val="left" w:pos="708"/>
        </w:tabs>
        <w:jc w:val="both"/>
        <w:rPr>
          <w:sz w:val="28"/>
          <w:szCs w:val="28"/>
        </w:rPr>
      </w:pPr>
    </w:p>
    <w:p w:rsidR="003437EC" w:rsidRPr="00E51297" w:rsidRDefault="002D39E6" w:rsidP="003437EC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9</w:t>
      </w:r>
      <w:r w:rsidR="006E5D4D" w:rsidRPr="006E5D4D">
        <w:rPr>
          <w:b/>
          <w:spacing w:val="-12"/>
          <w:sz w:val="28"/>
          <w:szCs w:val="28"/>
          <w:u w:val="single"/>
          <w:lang w:eastAsia="ru-RU"/>
        </w:rPr>
        <w:t>.</w:t>
      </w:r>
      <w:r w:rsidR="006E5D4D" w:rsidRPr="006E5D4D">
        <w:rPr>
          <w:b/>
          <w:spacing w:val="-12"/>
          <w:sz w:val="28"/>
          <w:szCs w:val="28"/>
          <w:lang w:eastAsia="ru-RU"/>
        </w:rPr>
        <w:t xml:space="preserve">  Эмпирическая функция распределения и гистограмма относительных частот.</w:t>
      </w:r>
      <w:r w:rsidR="003437EC" w:rsidRPr="00E51297">
        <w:rPr>
          <w:sz w:val="28"/>
          <w:szCs w:val="28"/>
          <w:lang w:eastAsia="ru-RU"/>
        </w:rPr>
        <w:t xml:space="preserve"> </w:t>
      </w:r>
      <w:r w:rsidR="00FF7C09" w:rsidRPr="006E5D4D">
        <w:rPr>
          <w:b/>
          <w:spacing w:val="-12"/>
          <w:sz w:val="28"/>
          <w:szCs w:val="28"/>
          <w:lang w:eastAsia="ru-RU"/>
        </w:rPr>
        <w:t>(2 часа).</w:t>
      </w:r>
      <w:r w:rsidR="003437EC" w:rsidRPr="00E51297">
        <w:rPr>
          <w:sz w:val="28"/>
          <w:szCs w:val="28"/>
          <w:lang w:eastAsia="ru-RU"/>
        </w:rPr>
        <w:t xml:space="preserve">    </w:t>
      </w:r>
      <w:r w:rsidR="00356DAF" w:rsidRPr="00E51297">
        <w:rPr>
          <w:sz w:val="28"/>
          <w:szCs w:val="28"/>
          <w:lang w:eastAsia="ru-RU"/>
        </w:rPr>
        <w:t xml:space="preserve">Типичные задачи математической статистики. Генеральная совокупность и выборка. Вариационный ряд. </w:t>
      </w:r>
      <w:r w:rsidR="006E5D4D">
        <w:rPr>
          <w:sz w:val="28"/>
          <w:szCs w:val="28"/>
          <w:lang w:eastAsia="ru-RU"/>
        </w:rPr>
        <w:t>Построение эмпир</w:t>
      </w:r>
      <w:r w:rsidR="006E5D4D">
        <w:rPr>
          <w:sz w:val="28"/>
          <w:szCs w:val="28"/>
          <w:lang w:eastAsia="ru-RU"/>
        </w:rPr>
        <w:t>и</w:t>
      </w:r>
      <w:r w:rsidR="006E5D4D">
        <w:rPr>
          <w:sz w:val="28"/>
          <w:szCs w:val="28"/>
          <w:lang w:eastAsia="ru-RU"/>
        </w:rPr>
        <w:t>ческой функции распределения, г</w:t>
      </w:r>
      <w:r w:rsidR="00356DAF" w:rsidRPr="00E51297">
        <w:rPr>
          <w:sz w:val="28"/>
          <w:szCs w:val="28"/>
          <w:lang w:eastAsia="ru-RU"/>
        </w:rPr>
        <w:t>истограм</w:t>
      </w:r>
      <w:r w:rsidR="006E5D4D">
        <w:rPr>
          <w:sz w:val="28"/>
          <w:szCs w:val="28"/>
          <w:lang w:eastAsia="ru-RU"/>
        </w:rPr>
        <w:t>мы относительных частот</w:t>
      </w:r>
      <w:r w:rsidR="00356DAF" w:rsidRPr="00E51297">
        <w:rPr>
          <w:sz w:val="28"/>
          <w:szCs w:val="28"/>
          <w:lang w:eastAsia="ru-RU"/>
        </w:rPr>
        <w:t>.</w:t>
      </w:r>
      <w:r w:rsidR="002E3C6A">
        <w:rPr>
          <w:sz w:val="28"/>
          <w:szCs w:val="28"/>
          <w:lang w:eastAsia="ru-RU"/>
        </w:rPr>
        <w:t xml:space="preserve"> Вычисл</w:t>
      </w:r>
      <w:r w:rsidR="002E3C6A">
        <w:rPr>
          <w:sz w:val="28"/>
          <w:szCs w:val="28"/>
          <w:lang w:eastAsia="ru-RU"/>
        </w:rPr>
        <w:t>е</w:t>
      </w:r>
      <w:r w:rsidR="002E3C6A">
        <w:rPr>
          <w:sz w:val="28"/>
          <w:szCs w:val="28"/>
          <w:lang w:eastAsia="ru-RU"/>
        </w:rPr>
        <w:t>ние выборочной средней и выборочной дисперсии.</w:t>
      </w:r>
    </w:p>
    <w:p w:rsidR="00F67ECA" w:rsidRPr="00F67ECA" w:rsidRDefault="00186FD3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</w:t>
      </w:r>
      <w:r w:rsidR="00F67ECA">
        <w:rPr>
          <w:sz w:val="28"/>
          <w:szCs w:val="28"/>
          <w:lang w:eastAsia="ru-RU"/>
        </w:rPr>
        <w:t xml:space="preserve">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295792">
        <w:rPr>
          <w:spacing w:val="-12"/>
          <w:sz w:val="28"/>
          <w:szCs w:val="28"/>
          <w:lang w:eastAsia="ru-RU"/>
        </w:rPr>
        <w:t>[2</w:t>
      </w:r>
      <w:r w:rsidR="00F67ECA" w:rsidRPr="00F67ECA">
        <w:rPr>
          <w:spacing w:val="-12"/>
          <w:sz w:val="28"/>
          <w:szCs w:val="28"/>
          <w:lang w:eastAsia="ru-RU"/>
        </w:rPr>
        <w:t>, 7, 8].</w:t>
      </w:r>
    </w:p>
    <w:p w:rsidR="00186FD3" w:rsidRPr="00E51297" w:rsidRDefault="00186FD3" w:rsidP="003437EC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</w:t>
      </w:r>
    </w:p>
    <w:p w:rsidR="007A4CD5" w:rsidRDefault="00725003" w:rsidP="007A4CD5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="00FF7C09" w:rsidRPr="00D87437">
        <w:rPr>
          <w:b/>
          <w:sz w:val="28"/>
          <w:szCs w:val="28"/>
          <w:lang w:eastAsia="ru-RU"/>
        </w:rPr>
        <w:t>(3</w:t>
      </w:r>
      <w:r w:rsidR="0090349D" w:rsidRPr="00D87437">
        <w:rPr>
          <w:b/>
          <w:sz w:val="28"/>
          <w:szCs w:val="28"/>
          <w:lang w:eastAsia="ru-RU"/>
        </w:rPr>
        <w:t xml:space="preserve"> час</w:t>
      </w:r>
      <w:r w:rsidR="007A4CD5" w:rsidRPr="00D87437">
        <w:rPr>
          <w:b/>
          <w:sz w:val="28"/>
          <w:szCs w:val="28"/>
          <w:lang w:eastAsia="ru-RU"/>
        </w:rPr>
        <w:t>а</w:t>
      </w:r>
      <w:r w:rsidRPr="00D87437">
        <w:rPr>
          <w:b/>
          <w:sz w:val="28"/>
          <w:szCs w:val="28"/>
          <w:lang w:eastAsia="ru-RU"/>
        </w:rPr>
        <w:t>).</w:t>
      </w:r>
    </w:p>
    <w:p w:rsidR="00725003" w:rsidRPr="007A4CD5" w:rsidRDefault="00362AC5" w:rsidP="007A4CD5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en-US"/>
        </w:rPr>
        <w:t>Проработка</w:t>
      </w:r>
      <w:r w:rsidR="00725003" w:rsidRPr="00E51297">
        <w:rPr>
          <w:sz w:val="28"/>
          <w:szCs w:val="28"/>
          <w:lang w:eastAsia="en-US"/>
        </w:rPr>
        <w:t xml:space="preserve"> лекционного материала.</w:t>
      </w:r>
    </w:p>
    <w:p w:rsidR="00295792" w:rsidRDefault="00725003" w:rsidP="003437EC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</w:t>
      </w:r>
      <w:r w:rsidR="00AE1952" w:rsidRPr="00E51297">
        <w:rPr>
          <w:sz w:val="28"/>
          <w:szCs w:val="28"/>
          <w:lang w:eastAsia="ru-RU"/>
        </w:rPr>
        <w:t xml:space="preserve"> </w:t>
      </w:r>
      <w:r w:rsidR="00AE1952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95792">
        <w:rPr>
          <w:spacing w:val="-6"/>
          <w:sz w:val="28"/>
          <w:szCs w:val="28"/>
          <w:lang w:eastAsia="ru-RU"/>
        </w:rPr>
        <w:t xml:space="preserve">                  </w:t>
      </w:r>
      <w:r w:rsidR="00AE1952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E1952" w:rsidRPr="00E51297">
        <w:rPr>
          <w:spacing w:val="-12"/>
          <w:sz w:val="28"/>
          <w:szCs w:val="28"/>
          <w:lang w:eastAsia="ru-RU"/>
        </w:rPr>
        <w:t>[</w:t>
      </w:r>
      <w:r w:rsidR="00295792">
        <w:rPr>
          <w:spacing w:val="-12"/>
          <w:sz w:val="28"/>
          <w:szCs w:val="28"/>
          <w:lang w:eastAsia="ru-RU"/>
        </w:rPr>
        <w:t xml:space="preserve">1, </w:t>
      </w:r>
      <w:r w:rsidR="00AE1952" w:rsidRPr="00E51297">
        <w:rPr>
          <w:spacing w:val="-12"/>
          <w:sz w:val="28"/>
          <w:szCs w:val="28"/>
          <w:lang w:eastAsia="ru-RU"/>
        </w:rPr>
        <w:t>2,</w:t>
      </w:r>
      <w:r w:rsidR="00DE285B">
        <w:rPr>
          <w:spacing w:val="-12"/>
          <w:sz w:val="28"/>
          <w:szCs w:val="28"/>
          <w:lang w:eastAsia="ru-RU"/>
        </w:rPr>
        <w:t xml:space="preserve"> 10</w:t>
      </w:r>
      <w:r w:rsidR="00295792">
        <w:rPr>
          <w:spacing w:val="-12"/>
          <w:sz w:val="28"/>
          <w:szCs w:val="28"/>
          <w:lang w:eastAsia="ru-RU"/>
        </w:rPr>
        <w:t xml:space="preserve"> </w:t>
      </w:r>
      <w:r w:rsidR="00AE1952" w:rsidRPr="00E51297">
        <w:rPr>
          <w:spacing w:val="-12"/>
          <w:sz w:val="28"/>
          <w:szCs w:val="28"/>
          <w:lang w:eastAsia="ru-RU"/>
        </w:rPr>
        <w:t>].</w:t>
      </w:r>
      <w:r w:rsidR="003437EC" w:rsidRPr="00E51297">
        <w:rPr>
          <w:spacing w:val="-6"/>
          <w:sz w:val="28"/>
          <w:szCs w:val="28"/>
          <w:lang w:eastAsia="ru-RU"/>
        </w:rPr>
        <w:t xml:space="preserve">  </w:t>
      </w:r>
    </w:p>
    <w:p w:rsidR="003437EC" w:rsidRPr="00E51297" w:rsidRDefault="003437EC" w:rsidP="003437EC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56DAF" w:rsidRPr="00E51297" w:rsidRDefault="002D39E6" w:rsidP="00356DAF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11</w:t>
      </w:r>
      <w:r w:rsidR="00356DAF" w:rsidRPr="00E51297">
        <w:rPr>
          <w:b/>
          <w:sz w:val="28"/>
          <w:szCs w:val="28"/>
          <w:u w:val="single"/>
          <w:lang w:eastAsia="ru-RU"/>
        </w:rPr>
        <w:t>.</w:t>
      </w:r>
      <w:r w:rsidR="00356DAF" w:rsidRPr="00E51297">
        <w:rPr>
          <w:b/>
          <w:sz w:val="28"/>
          <w:szCs w:val="28"/>
          <w:lang w:eastAsia="ru-RU"/>
        </w:rPr>
        <w:t xml:space="preserve"> </w:t>
      </w:r>
      <w:r w:rsidR="00356DAF" w:rsidRPr="00E51297">
        <w:rPr>
          <w:sz w:val="28"/>
          <w:szCs w:val="28"/>
        </w:rPr>
        <w:t xml:space="preserve"> </w:t>
      </w:r>
      <w:r w:rsidR="00356DAF" w:rsidRPr="00E51297">
        <w:rPr>
          <w:b/>
          <w:sz w:val="28"/>
          <w:szCs w:val="28"/>
        </w:rPr>
        <w:t xml:space="preserve">Точечные </w:t>
      </w:r>
      <w:r w:rsidR="002E3C6A">
        <w:rPr>
          <w:b/>
          <w:sz w:val="28"/>
          <w:szCs w:val="28"/>
        </w:rPr>
        <w:t xml:space="preserve"> и интервальные </w:t>
      </w:r>
      <w:r w:rsidR="00356DAF" w:rsidRPr="00E51297">
        <w:rPr>
          <w:b/>
          <w:sz w:val="28"/>
          <w:szCs w:val="28"/>
        </w:rPr>
        <w:t xml:space="preserve">оценки неизвестных параметров и методы их определения </w:t>
      </w:r>
      <w:r w:rsidR="00356DAF"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356DAF" w:rsidRPr="00E51297" w:rsidRDefault="002E3C6A" w:rsidP="00356DAF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Точечные о</w:t>
      </w:r>
      <w:r w:rsidR="00725003" w:rsidRPr="00E51297">
        <w:rPr>
          <w:sz w:val="28"/>
          <w:szCs w:val="28"/>
          <w:lang w:eastAsia="ru-RU"/>
        </w:rPr>
        <w:t>ценки параметров распределения генеральной совокупности (метод моментов</w:t>
      </w:r>
      <w:r w:rsidR="00727572">
        <w:rPr>
          <w:sz w:val="28"/>
          <w:szCs w:val="28"/>
          <w:lang w:eastAsia="ru-RU"/>
        </w:rPr>
        <w:t xml:space="preserve"> и наибольшего правдоподобия). </w:t>
      </w:r>
      <w:r w:rsidR="00725003" w:rsidRPr="00E51297">
        <w:rPr>
          <w:sz w:val="28"/>
          <w:szCs w:val="28"/>
          <w:lang w:eastAsia="ru-RU"/>
        </w:rPr>
        <w:t>Свойства  оценок.</w:t>
      </w:r>
      <w:r>
        <w:rPr>
          <w:sz w:val="28"/>
          <w:szCs w:val="28"/>
          <w:lang w:eastAsia="ru-RU"/>
        </w:rPr>
        <w:t xml:space="preserve"> Доверительный интервал и доверительная вероятность.</w:t>
      </w:r>
      <w:r w:rsidR="00FF7C09" w:rsidRPr="00FF7C09">
        <w:rPr>
          <w:sz w:val="28"/>
          <w:szCs w:val="28"/>
        </w:rPr>
        <w:t xml:space="preserve"> </w:t>
      </w:r>
    </w:p>
    <w:p w:rsidR="00F67ECA" w:rsidRPr="00F67ECA" w:rsidRDefault="00186FD3" w:rsidP="000D65C4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="00F67ECA" w:rsidRPr="00F67ECA">
        <w:rPr>
          <w:spacing w:val="-12"/>
          <w:sz w:val="28"/>
          <w:szCs w:val="28"/>
          <w:lang w:eastAsia="ru-RU"/>
        </w:rPr>
        <w:t>].</w:t>
      </w:r>
    </w:p>
    <w:p w:rsidR="00186FD3" w:rsidRPr="00E51297" w:rsidRDefault="00186FD3" w:rsidP="00356DAF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</w:t>
      </w:r>
    </w:p>
    <w:p w:rsidR="00D87437" w:rsidRPr="00E51297" w:rsidRDefault="002D39E6" w:rsidP="00D87437">
      <w:pPr>
        <w:tabs>
          <w:tab w:val="left" w:pos="708"/>
        </w:tabs>
        <w:jc w:val="both"/>
        <w:rPr>
          <w:b/>
          <w:sz w:val="28"/>
          <w:szCs w:val="28"/>
        </w:rPr>
      </w:pPr>
      <w:r w:rsidRPr="007A4CD5">
        <w:rPr>
          <w:b/>
          <w:spacing w:val="-12"/>
          <w:sz w:val="28"/>
          <w:szCs w:val="28"/>
          <w:u w:val="single"/>
          <w:lang w:eastAsia="ru-RU"/>
        </w:rPr>
        <w:t>Практическое занятие 10</w:t>
      </w:r>
      <w:r w:rsidR="00356DAF" w:rsidRPr="007A4CD5">
        <w:rPr>
          <w:b/>
          <w:spacing w:val="-12"/>
          <w:sz w:val="28"/>
          <w:szCs w:val="28"/>
          <w:u w:val="single"/>
          <w:lang w:eastAsia="ru-RU"/>
        </w:rPr>
        <w:t>.</w:t>
      </w:r>
      <w:r w:rsidR="00356DAF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D87437" w:rsidRPr="00E51297">
        <w:rPr>
          <w:b/>
          <w:sz w:val="28"/>
          <w:szCs w:val="28"/>
        </w:rPr>
        <w:t xml:space="preserve">Точечные </w:t>
      </w:r>
      <w:r w:rsidR="00D87437">
        <w:rPr>
          <w:b/>
          <w:sz w:val="28"/>
          <w:szCs w:val="28"/>
        </w:rPr>
        <w:t xml:space="preserve"> и интервальные </w:t>
      </w:r>
      <w:r w:rsidR="00D87437" w:rsidRPr="00E51297">
        <w:rPr>
          <w:b/>
          <w:sz w:val="28"/>
          <w:szCs w:val="28"/>
        </w:rPr>
        <w:t xml:space="preserve">оценки неизвестных параметров и методы их определения </w:t>
      </w:r>
      <w:r w:rsidR="00D87437"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D87437" w:rsidRDefault="000D65C4" w:rsidP="00D8743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Нахождение точечных оценок параметров распредел</w:t>
      </w:r>
      <w:r w:rsidR="00354D59">
        <w:rPr>
          <w:sz w:val="28"/>
          <w:szCs w:val="28"/>
          <w:lang w:eastAsia="ru-RU"/>
        </w:rPr>
        <w:t>ения методом</w:t>
      </w:r>
      <w:r>
        <w:rPr>
          <w:sz w:val="28"/>
          <w:szCs w:val="28"/>
          <w:lang w:eastAsia="ru-RU"/>
        </w:rPr>
        <w:t xml:space="preserve"> </w:t>
      </w:r>
      <w:r w:rsidR="00354D59">
        <w:rPr>
          <w:sz w:val="28"/>
          <w:szCs w:val="28"/>
          <w:lang w:eastAsia="ru-RU"/>
        </w:rPr>
        <w:t>моментов и методом наибольшего правдоподобия.</w:t>
      </w:r>
      <w:r w:rsidR="00D87437">
        <w:rPr>
          <w:sz w:val="28"/>
          <w:szCs w:val="28"/>
          <w:lang w:eastAsia="ru-RU"/>
        </w:rPr>
        <w:t xml:space="preserve"> Нахождение доверительного интервала для математического ожидания и среднего квадратического отклонения но</w:t>
      </w:r>
      <w:r w:rsidR="00D87437">
        <w:rPr>
          <w:sz w:val="28"/>
          <w:szCs w:val="28"/>
          <w:lang w:eastAsia="ru-RU"/>
        </w:rPr>
        <w:t>р</w:t>
      </w:r>
      <w:r w:rsidR="00D87437">
        <w:rPr>
          <w:sz w:val="28"/>
          <w:szCs w:val="28"/>
          <w:lang w:eastAsia="ru-RU"/>
        </w:rPr>
        <w:t>мально распределенной случайной величины.</w:t>
      </w:r>
      <w:r w:rsidR="00356DAF" w:rsidRPr="00E51297">
        <w:rPr>
          <w:spacing w:val="-6"/>
          <w:sz w:val="28"/>
          <w:szCs w:val="28"/>
          <w:lang w:eastAsia="ru-RU"/>
        </w:rPr>
        <w:t xml:space="preserve"> </w:t>
      </w:r>
    </w:p>
    <w:p w:rsidR="003437EC" w:rsidRPr="00D87437" w:rsidRDefault="00356DAF" w:rsidP="00D87437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</w:t>
      </w:r>
      <w:r w:rsidR="006D0F93" w:rsidRPr="00E51297">
        <w:rPr>
          <w:spacing w:val="-6"/>
          <w:sz w:val="28"/>
          <w:szCs w:val="28"/>
          <w:lang w:eastAsia="ru-RU"/>
        </w:rPr>
        <w:t xml:space="preserve">       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Литерат</w:t>
      </w:r>
      <w:r w:rsidRPr="00E51297">
        <w:rPr>
          <w:spacing w:val="-6"/>
          <w:sz w:val="28"/>
          <w:szCs w:val="28"/>
          <w:lang w:eastAsia="ru-RU"/>
        </w:rPr>
        <w:t>у</w:t>
      </w:r>
      <w:r w:rsidRPr="00E51297">
        <w:rPr>
          <w:spacing w:val="-6"/>
          <w:sz w:val="28"/>
          <w:szCs w:val="28"/>
          <w:lang w:eastAsia="ru-RU"/>
        </w:rPr>
        <w:t xml:space="preserve">ра: </w:t>
      </w:r>
      <w:r w:rsidR="00170677" w:rsidRPr="00E51297">
        <w:rPr>
          <w:spacing w:val="-12"/>
          <w:sz w:val="28"/>
          <w:szCs w:val="28"/>
          <w:lang w:eastAsia="ru-RU"/>
        </w:rPr>
        <w:t>[</w:t>
      </w:r>
      <w:r w:rsidR="00362AC5">
        <w:rPr>
          <w:spacing w:val="-12"/>
          <w:sz w:val="28"/>
          <w:szCs w:val="28"/>
          <w:lang w:eastAsia="ru-RU"/>
        </w:rPr>
        <w:t>2, 3, 9,10</w:t>
      </w:r>
      <w:r w:rsidR="00170677" w:rsidRPr="00E51297">
        <w:rPr>
          <w:spacing w:val="-12"/>
          <w:sz w:val="28"/>
          <w:szCs w:val="28"/>
          <w:lang w:eastAsia="ru-RU"/>
        </w:rPr>
        <w:t>].</w:t>
      </w:r>
    </w:p>
    <w:p w:rsidR="000D65C4" w:rsidRPr="00727572" w:rsidRDefault="000D65C4" w:rsidP="006D0F93">
      <w:pPr>
        <w:tabs>
          <w:tab w:val="left" w:pos="708"/>
        </w:tabs>
        <w:rPr>
          <w:spacing w:val="-12"/>
          <w:sz w:val="28"/>
          <w:szCs w:val="28"/>
          <w:u w:val="single"/>
          <w:lang w:eastAsia="ru-RU"/>
        </w:rPr>
      </w:pPr>
    </w:p>
    <w:p w:rsidR="003437EC" w:rsidRPr="00E51297" w:rsidRDefault="003437EC" w:rsidP="003437EC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27572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7151D8" w:rsidRPr="00727572">
        <w:rPr>
          <w:b/>
          <w:sz w:val="28"/>
          <w:szCs w:val="28"/>
          <w:lang w:eastAsia="ru-RU"/>
        </w:rPr>
        <w:t>(</w:t>
      </w:r>
      <w:r w:rsidR="00FF7C09">
        <w:rPr>
          <w:b/>
          <w:sz w:val="28"/>
          <w:szCs w:val="28"/>
          <w:lang w:eastAsia="ru-RU"/>
        </w:rPr>
        <w:t>3</w:t>
      </w:r>
      <w:r w:rsidR="0090349D" w:rsidRPr="00727572">
        <w:rPr>
          <w:b/>
          <w:sz w:val="28"/>
          <w:szCs w:val="28"/>
          <w:lang w:eastAsia="ru-RU"/>
        </w:rPr>
        <w:t xml:space="preserve"> час</w:t>
      </w:r>
      <w:r w:rsidR="000D65C4" w:rsidRPr="00727572">
        <w:rPr>
          <w:b/>
          <w:sz w:val="28"/>
          <w:szCs w:val="28"/>
          <w:lang w:eastAsia="ru-RU"/>
        </w:rPr>
        <w:t>а</w:t>
      </w:r>
      <w:r w:rsidRPr="00727572">
        <w:rPr>
          <w:b/>
          <w:sz w:val="28"/>
          <w:szCs w:val="28"/>
          <w:lang w:eastAsia="ru-RU"/>
        </w:rPr>
        <w:t>).</w:t>
      </w:r>
    </w:p>
    <w:p w:rsidR="003437EC" w:rsidRPr="00E51297" w:rsidRDefault="00362AC5" w:rsidP="000D65C4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3437EC" w:rsidRPr="00E51297">
        <w:rPr>
          <w:sz w:val="28"/>
          <w:szCs w:val="28"/>
          <w:lang w:eastAsia="en-US"/>
        </w:rPr>
        <w:t xml:space="preserve"> лекционного материала.</w:t>
      </w:r>
      <w:r w:rsidR="007151D8">
        <w:rPr>
          <w:sz w:val="28"/>
          <w:szCs w:val="28"/>
          <w:lang w:eastAsia="en-US"/>
        </w:rPr>
        <w:t xml:space="preserve"> Выполнение домашнего задания.</w:t>
      </w:r>
    </w:p>
    <w:p w:rsidR="00356DAF" w:rsidRPr="00E51297" w:rsidRDefault="003437EC" w:rsidP="00D8743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E1952" w:rsidRPr="00E51297">
        <w:rPr>
          <w:spacing w:val="-12"/>
          <w:sz w:val="28"/>
          <w:szCs w:val="28"/>
          <w:lang w:eastAsia="ru-RU"/>
        </w:rPr>
        <w:t>[2,4</w:t>
      </w:r>
      <w:r w:rsidR="00687F1B" w:rsidRPr="00E51297">
        <w:rPr>
          <w:spacing w:val="-12"/>
          <w:sz w:val="28"/>
          <w:szCs w:val="28"/>
          <w:lang w:eastAsia="ru-RU"/>
        </w:rPr>
        <w:t>].</w:t>
      </w:r>
      <w:r w:rsidR="00356DAF" w:rsidRPr="00E51297">
        <w:rPr>
          <w:sz w:val="28"/>
          <w:szCs w:val="28"/>
          <w:lang w:eastAsia="ru-RU"/>
        </w:rPr>
        <w:t xml:space="preserve"> </w:t>
      </w:r>
    </w:p>
    <w:p w:rsidR="00356DAF" w:rsidRDefault="00356DAF" w:rsidP="00356D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="0054636A">
        <w:rPr>
          <w:sz w:val="28"/>
          <w:szCs w:val="28"/>
          <w:lang w:eastAsia="en-US"/>
        </w:rPr>
        <w:t xml:space="preserve">                       </w:t>
      </w:r>
      <w:r w:rsidRPr="00E51297">
        <w:rPr>
          <w:sz w:val="28"/>
          <w:szCs w:val="28"/>
          <w:lang w:eastAsia="en-US"/>
        </w:rPr>
        <w:t xml:space="preserve">    </w:t>
      </w:r>
    </w:p>
    <w:p w:rsidR="00E073F6" w:rsidRDefault="00E073F6" w:rsidP="00356DAF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2.2</w:t>
      </w:r>
      <w:r w:rsidRPr="00D4156E">
        <w:rPr>
          <w:b/>
          <w:sz w:val="28"/>
          <w:szCs w:val="28"/>
        </w:rPr>
        <w:t xml:space="preserve">. </w:t>
      </w:r>
      <w:r w:rsidRPr="00E51297">
        <w:rPr>
          <w:b/>
          <w:sz w:val="28"/>
          <w:szCs w:val="28"/>
        </w:rPr>
        <w:t>Проверка статистических гипотез.</w:t>
      </w:r>
      <w:r>
        <w:rPr>
          <w:b/>
          <w:sz w:val="28"/>
          <w:szCs w:val="28"/>
        </w:rPr>
        <w:t xml:space="preserve"> Корреляция случайных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знаков</w:t>
      </w:r>
    </w:p>
    <w:p w:rsidR="004D6CF0" w:rsidRPr="00E51297" w:rsidRDefault="004D6CF0" w:rsidP="00356D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54636A" w:rsidRDefault="0054636A" w:rsidP="005463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12</w:t>
      </w:r>
      <w:r w:rsidR="00725003" w:rsidRPr="00E51297">
        <w:rPr>
          <w:b/>
          <w:sz w:val="28"/>
          <w:szCs w:val="28"/>
          <w:u w:val="single"/>
          <w:lang w:eastAsia="ru-RU"/>
        </w:rPr>
        <w:t>.</w:t>
      </w:r>
      <w:r w:rsidR="00725003" w:rsidRPr="00E51297">
        <w:rPr>
          <w:b/>
          <w:sz w:val="28"/>
          <w:szCs w:val="28"/>
          <w:lang w:eastAsia="ru-RU"/>
        </w:rPr>
        <w:t xml:space="preserve"> </w:t>
      </w:r>
      <w:r w:rsidR="00725003" w:rsidRPr="00E51297">
        <w:rPr>
          <w:sz w:val="28"/>
          <w:szCs w:val="28"/>
        </w:rPr>
        <w:t xml:space="preserve"> </w:t>
      </w:r>
      <w:r w:rsidR="00725003" w:rsidRPr="00E51297">
        <w:rPr>
          <w:b/>
          <w:sz w:val="28"/>
          <w:szCs w:val="28"/>
        </w:rPr>
        <w:t xml:space="preserve">Проверка статистических гипотез. </w:t>
      </w:r>
      <w:r>
        <w:rPr>
          <w:b/>
          <w:sz w:val="28"/>
          <w:szCs w:val="28"/>
        </w:rPr>
        <w:t xml:space="preserve">Критерий χ 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>-Пирсона.</w:t>
      </w:r>
      <w:r w:rsidRPr="0054636A">
        <w:rPr>
          <w:b/>
          <w:spacing w:val="-12"/>
          <w:sz w:val="28"/>
          <w:szCs w:val="28"/>
          <w:lang w:eastAsia="ru-RU"/>
        </w:rPr>
        <w:t xml:space="preserve"> </w:t>
      </w:r>
    </w:p>
    <w:p w:rsidR="00356507" w:rsidRDefault="00E073F6" w:rsidP="00356507">
      <w:pPr>
        <w:tabs>
          <w:tab w:val="left" w:pos="708"/>
        </w:tabs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  <w:lang w:eastAsia="ru-RU"/>
        </w:rPr>
        <w:t xml:space="preserve">(2 </w:t>
      </w:r>
      <w:r w:rsidR="0054636A" w:rsidRPr="0054636A">
        <w:rPr>
          <w:b/>
          <w:spacing w:val="-12"/>
          <w:sz w:val="28"/>
          <w:szCs w:val="28"/>
          <w:lang w:eastAsia="ru-RU"/>
        </w:rPr>
        <w:t>часа).</w:t>
      </w:r>
      <w:r w:rsidR="00356507" w:rsidRPr="00356507">
        <w:rPr>
          <w:b/>
          <w:sz w:val="28"/>
          <w:szCs w:val="28"/>
        </w:rPr>
        <w:t xml:space="preserve"> </w:t>
      </w:r>
    </w:p>
    <w:p w:rsidR="0054636A" w:rsidRPr="00E073F6" w:rsidRDefault="0054636A" w:rsidP="0054636A">
      <w:pPr>
        <w:tabs>
          <w:tab w:val="left" w:pos="708"/>
        </w:tabs>
        <w:jc w:val="both"/>
        <w:rPr>
          <w:sz w:val="28"/>
          <w:szCs w:val="28"/>
        </w:rPr>
      </w:pPr>
      <w:r w:rsidRPr="00E51297">
        <w:rPr>
          <w:sz w:val="28"/>
          <w:szCs w:val="28"/>
          <w:lang w:eastAsia="ru-RU"/>
        </w:rPr>
        <w:t xml:space="preserve">Общая постановка задачи. </w:t>
      </w:r>
      <w:r w:rsidRPr="0054636A">
        <w:rPr>
          <w:sz w:val="28"/>
          <w:szCs w:val="28"/>
        </w:rPr>
        <w:t>Проверка гипотезы о законе распределения по кр</w:t>
      </w:r>
      <w:r w:rsidRPr="0054636A">
        <w:rPr>
          <w:sz w:val="28"/>
          <w:szCs w:val="28"/>
        </w:rPr>
        <w:t>и</w:t>
      </w:r>
      <w:r w:rsidRPr="0054636A">
        <w:rPr>
          <w:sz w:val="28"/>
          <w:szCs w:val="28"/>
        </w:rPr>
        <w:t xml:space="preserve">терию χ </w:t>
      </w:r>
      <w:r w:rsidRPr="0054636A">
        <w:rPr>
          <w:sz w:val="28"/>
          <w:szCs w:val="28"/>
          <w:vertAlign w:val="superscript"/>
        </w:rPr>
        <w:t xml:space="preserve">2 </w:t>
      </w:r>
      <w:r w:rsidRPr="0054636A">
        <w:rPr>
          <w:sz w:val="28"/>
          <w:szCs w:val="28"/>
        </w:rPr>
        <w:t>-Пирсона.</w:t>
      </w:r>
      <w:r w:rsidRPr="0054636A">
        <w:rPr>
          <w:spacing w:val="-12"/>
          <w:sz w:val="28"/>
          <w:szCs w:val="28"/>
          <w:lang w:eastAsia="ru-RU"/>
        </w:rPr>
        <w:t xml:space="preserve"> </w:t>
      </w:r>
    </w:p>
    <w:p w:rsidR="0054636A" w:rsidRPr="0054636A" w:rsidRDefault="0054636A" w:rsidP="0054636A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5C4D1A" w:rsidRDefault="00F67ECA" w:rsidP="005C4D1A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5C4D1A" w:rsidRPr="005C4D1A" w:rsidRDefault="00186FD3" w:rsidP="005C4D1A">
      <w:pPr>
        <w:tabs>
          <w:tab w:val="left" w:pos="708"/>
        </w:tabs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="005C4D1A" w:rsidRPr="00727572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="005C4D1A" w:rsidRPr="00E51297">
        <w:rPr>
          <w:b/>
          <w:sz w:val="28"/>
          <w:szCs w:val="28"/>
          <w:lang w:eastAsia="ru-RU"/>
        </w:rPr>
        <w:t xml:space="preserve"> </w:t>
      </w:r>
      <w:r w:rsidR="00D87437">
        <w:rPr>
          <w:b/>
          <w:sz w:val="28"/>
          <w:szCs w:val="28"/>
          <w:lang w:eastAsia="ru-RU"/>
        </w:rPr>
        <w:t>(2</w:t>
      </w:r>
      <w:r w:rsidR="005C4D1A" w:rsidRPr="00727572">
        <w:rPr>
          <w:b/>
          <w:sz w:val="28"/>
          <w:szCs w:val="28"/>
          <w:lang w:eastAsia="ru-RU"/>
        </w:rPr>
        <w:t xml:space="preserve"> часа).</w:t>
      </w:r>
    </w:p>
    <w:p w:rsidR="005C4D1A" w:rsidRPr="00E51297" w:rsidRDefault="005C4D1A" w:rsidP="005C4D1A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материала.</w:t>
      </w:r>
    </w:p>
    <w:p w:rsidR="005C4D1A" w:rsidRDefault="005C4D1A" w:rsidP="005C4D1A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</w:t>
      </w:r>
      <w:r w:rsidRPr="00E51297">
        <w:rPr>
          <w:sz w:val="28"/>
          <w:szCs w:val="28"/>
          <w:lang w:eastAsia="en-US"/>
        </w:rPr>
        <w:t xml:space="preserve">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[2,</w:t>
      </w:r>
      <w:r w:rsidR="00041D88">
        <w:rPr>
          <w:spacing w:val="-12"/>
          <w:sz w:val="28"/>
          <w:szCs w:val="28"/>
          <w:lang w:eastAsia="ru-RU"/>
        </w:rPr>
        <w:t xml:space="preserve"> </w:t>
      </w:r>
      <w:r w:rsidRPr="00E51297">
        <w:rPr>
          <w:spacing w:val="-12"/>
          <w:sz w:val="28"/>
          <w:szCs w:val="28"/>
          <w:lang w:eastAsia="ru-RU"/>
        </w:rPr>
        <w:t>4]</w:t>
      </w:r>
    </w:p>
    <w:p w:rsidR="00725003" w:rsidRPr="00E51297" w:rsidRDefault="00186FD3" w:rsidP="0072500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</w:t>
      </w:r>
    </w:p>
    <w:p w:rsidR="002E3C6A" w:rsidRDefault="00D93B10" w:rsidP="002E3C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043239">
        <w:rPr>
          <w:b/>
          <w:sz w:val="28"/>
          <w:szCs w:val="28"/>
          <w:u w:val="single"/>
          <w:lang w:eastAsia="ru-RU"/>
        </w:rPr>
        <w:t>Лекция 13.</w:t>
      </w:r>
      <w:r w:rsidRPr="00043239">
        <w:rPr>
          <w:b/>
          <w:sz w:val="28"/>
          <w:szCs w:val="28"/>
          <w:lang w:eastAsia="ru-RU"/>
        </w:rPr>
        <w:t xml:space="preserve"> </w:t>
      </w:r>
      <w:r w:rsidRPr="00043239">
        <w:rPr>
          <w:b/>
          <w:sz w:val="28"/>
          <w:szCs w:val="28"/>
        </w:rPr>
        <w:t xml:space="preserve"> </w:t>
      </w:r>
      <w:r w:rsidR="005C1F0E" w:rsidRPr="00D93B10">
        <w:rPr>
          <w:b/>
          <w:sz w:val="28"/>
          <w:szCs w:val="28"/>
        </w:rPr>
        <w:t>Зависимость и не</w:t>
      </w:r>
      <w:r w:rsidR="005C1F0E">
        <w:rPr>
          <w:b/>
          <w:sz w:val="28"/>
          <w:szCs w:val="28"/>
        </w:rPr>
        <w:t>зависимость случайных признаков</w:t>
      </w:r>
      <w:r w:rsidR="00043239" w:rsidRPr="00043239">
        <w:rPr>
          <w:b/>
          <w:sz w:val="28"/>
          <w:szCs w:val="28"/>
        </w:rPr>
        <w:t>.</w:t>
      </w:r>
      <w:r w:rsidR="00043239">
        <w:rPr>
          <w:sz w:val="32"/>
          <w:szCs w:val="32"/>
        </w:rPr>
        <w:t xml:space="preserve"> </w:t>
      </w:r>
      <w:r w:rsidR="005C1F0E" w:rsidRPr="005C1F0E">
        <w:rPr>
          <w:b/>
          <w:sz w:val="28"/>
          <w:szCs w:val="28"/>
        </w:rPr>
        <w:t>Коэфф</w:t>
      </w:r>
      <w:r w:rsidR="005C1F0E" w:rsidRPr="005C1F0E">
        <w:rPr>
          <w:b/>
          <w:sz w:val="28"/>
          <w:szCs w:val="28"/>
        </w:rPr>
        <w:t>и</w:t>
      </w:r>
      <w:r w:rsidR="005C1F0E" w:rsidRPr="005C1F0E">
        <w:rPr>
          <w:b/>
          <w:sz w:val="28"/>
          <w:szCs w:val="28"/>
        </w:rPr>
        <w:t>циент корреляции.</w:t>
      </w:r>
      <w:r w:rsidR="00FF7C09">
        <w:rPr>
          <w:b/>
          <w:sz w:val="28"/>
          <w:szCs w:val="28"/>
        </w:rPr>
        <w:t xml:space="preserve"> </w:t>
      </w:r>
      <w:r w:rsidRPr="005C1F0E">
        <w:rPr>
          <w:b/>
          <w:spacing w:val="-12"/>
          <w:sz w:val="28"/>
          <w:szCs w:val="28"/>
          <w:lang w:eastAsia="ru-RU"/>
        </w:rPr>
        <w:t>(2 часа).</w:t>
      </w:r>
    </w:p>
    <w:p w:rsidR="005C1F0E" w:rsidRPr="005C1F0E" w:rsidRDefault="005C1F0E" w:rsidP="005C1F0E">
      <w:pPr>
        <w:tabs>
          <w:tab w:val="left" w:pos="708"/>
        </w:tabs>
        <w:jc w:val="both"/>
        <w:rPr>
          <w:sz w:val="28"/>
          <w:szCs w:val="28"/>
        </w:rPr>
      </w:pPr>
      <w:r w:rsidRPr="00E073F6">
        <w:rPr>
          <w:sz w:val="28"/>
          <w:szCs w:val="28"/>
        </w:rPr>
        <w:t>Статистическая обработка элементов выборки из двумерной генеральной сов</w:t>
      </w:r>
      <w:r w:rsidRPr="00E073F6">
        <w:rPr>
          <w:sz w:val="28"/>
          <w:szCs w:val="28"/>
        </w:rPr>
        <w:t>о</w:t>
      </w:r>
      <w:r w:rsidRPr="00E073F6">
        <w:rPr>
          <w:sz w:val="28"/>
          <w:szCs w:val="28"/>
        </w:rPr>
        <w:t>купности.</w:t>
      </w:r>
      <w:r w:rsidRPr="00E073F6">
        <w:rPr>
          <w:b/>
          <w:sz w:val="28"/>
          <w:szCs w:val="28"/>
        </w:rPr>
        <w:t xml:space="preserve"> </w:t>
      </w:r>
      <w:r w:rsidRPr="005C1F0E">
        <w:rPr>
          <w:sz w:val="28"/>
          <w:szCs w:val="28"/>
        </w:rPr>
        <w:t>Зависимость и независимость случайных признаков.</w:t>
      </w:r>
      <w:r>
        <w:rPr>
          <w:b/>
          <w:sz w:val="28"/>
          <w:szCs w:val="28"/>
        </w:rPr>
        <w:t xml:space="preserve"> </w:t>
      </w:r>
      <w:r w:rsidRPr="00E073F6">
        <w:rPr>
          <w:sz w:val="28"/>
          <w:szCs w:val="28"/>
        </w:rPr>
        <w:t>Эмпирический корреляционный момент и коэффициент корреляции.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2E3C6A" w:rsidRPr="00F67ECA" w:rsidRDefault="002E3C6A" w:rsidP="002E3C6A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2E3C6A">
        <w:rPr>
          <w:spacing w:val="-6"/>
          <w:sz w:val="28"/>
          <w:szCs w:val="28"/>
          <w:lang w:eastAsia="ru-RU"/>
        </w:rPr>
        <w:t xml:space="preserve"> </w:t>
      </w: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D93B10" w:rsidRDefault="00D93B10" w:rsidP="00D93B10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</w:p>
    <w:p w:rsidR="002E3C6A" w:rsidRPr="00F53917" w:rsidRDefault="002E3C6A" w:rsidP="002E3C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F53917">
        <w:rPr>
          <w:b/>
          <w:spacing w:val="-12"/>
          <w:sz w:val="28"/>
          <w:szCs w:val="28"/>
          <w:u w:val="single"/>
          <w:lang w:eastAsia="ru-RU"/>
        </w:rPr>
        <w:t>Практическое занятие 11.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>
        <w:rPr>
          <w:b/>
          <w:spacing w:val="-12"/>
          <w:sz w:val="28"/>
          <w:szCs w:val="28"/>
          <w:lang w:eastAsia="ru-RU"/>
        </w:rPr>
        <w:t>Проверка статистических гипотез. Зависимость и нез</w:t>
      </w:r>
      <w:r>
        <w:rPr>
          <w:b/>
          <w:spacing w:val="-12"/>
          <w:sz w:val="28"/>
          <w:szCs w:val="28"/>
          <w:lang w:eastAsia="ru-RU"/>
        </w:rPr>
        <w:t>а</w:t>
      </w:r>
      <w:r>
        <w:rPr>
          <w:b/>
          <w:spacing w:val="-12"/>
          <w:sz w:val="28"/>
          <w:szCs w:val="28"/>
          <w:lang w:eastAsia="ru-RU"/>
        </w:rPr>
        <w:t>висимость случайных признаков.</w:t>
      </w:r>
      <w:r w:rsidRPr="00F53917">
        <w:rPr>
          <w:b/>
          <w:spacing w:val="-12"/>
          <w:sz w:val="28"/>
          <w:szCs w:val="28"/>
          <w:lang w:eastAsia="ru-RU"/>
        </w:rPr>
        <w:t xml:space="preserve"> </w:t>
      </w:r>
    </w:p>
    <w:p w:rsidR="002E3C6A" w:rsidRPr="00F53917" w:rsidRDefault="002E3C6A" w:rsidP="005C4D1A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F53917">
        <w:rPr>
          <w:spacing w:val="-12"/>
          <w:sz w:val="28"/>
          <w:szCs w:val="28"/>
          <w:lang w:eastAsia="ru-RU"/>
        </w:rPr>
        <w:t xml:space="preserve">Проверка гипотезы о законе распределения по критерию </w:t>
      </w:r>
      <w:r w:rsidRPr="00F53917">
        <w:rPr>
          <w:sz w:val="28"/>
          <w:szCs w:val="28"/>
        </w:rPr>
        <w:t xml:space="preserve">χ </w:t>
      </w:r>
      <w:r w:rsidRPr="00F53917">
        <w:rPr>
          <w:sz w:val="28"/>
          <w:szCs w:val="28"/>
          <w:vertAlign w:val="superscript"/>
        </w:rPr>
        <w:t xml:space="preserve">2 </w:t>
      </w:r>
      <w:r w:rsidRPr="00F53917">
        <w:rPr>
          <w:sz w:val="28"/>
          <w:szCs w:val="28"/>
        </w:rPr>
        <w:t>-Пирсона.</w:t>
      </w:r>
      <w:r w:rsidRPr="00F53917">
        <w:rPr>
          <w:spacing w:val="-12"/>
          <w:sz w:val="28"/>
          <w:szCs w:val="28"/>
          <w:lang w:eastAsia="ru-RU"/>
        </w:rPr>
        <w:t xml:space="preserve"> (2 часа).</w:t>
      </w:r>
    </w:p>
    <w:p w:rsidR="005C4D1A" w:rsidRDefault="002E3C6A" w:rsidP="005C4D1A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задач на проверку зависимости случайных признаков. Вычисление </w:t>
      </w:r>
      <w:r w:rsidRPr="00D93B10">
        <w:rPr>
          <w:sz w:val="28"/>
          <w:szCs w:val="28"/>
        </w:rPr>
        <w:t>эмпирического корреляционного момента и коэффициента корреляции</w:t>
      </w:r>
      <w:r>
        <w:rPr>
          <w:sz w:val="28"/>
          <w:szCs w:val="28"/>
        </w:rPr>
        <w:t>.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2E3C6A" w:rsidRPr="00E51297" w:rsidRDefault="002E3C6A" w:rsidP="005C4D1A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 w:rsidR="00DE285B">
        <w:rPr>
          <w:spacing w:val="-12"/>
          <w:sz w:val="28"/>
          <w:szCs w:val="28"/>
          <w:lang w:eastAsia="ru-RU"/>
        </w:rPr>
        <w:t>2, 3, 7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:rsidR="002E3C6A" w:rsidRPr="00E51297" w:rsidRDefault="002E3C6A" w:rsidP="00D93B10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F53917" w:rsidRPr="002D39E6" w:rsidRDefault="00F53917" w:rsidP="002D39E6">
      <w:pPr>
        <w:tabs>
          <w:tab w:val="left" w:pos="708"/>
        </w:tabs>
        <w:jc w:val="both"/>
        <w:rPr>
          <w:b/>
          <w:sz w:val="28"/>
          <w:szCs w:val="28"/>
        </w:rPr>
      </w:pPr>
      <w:r w:rsidRPr="00043239">
        <w:rPr>
          <w:b/>
          <w:sz w:val="28"/>
          <w:szCs w:val="28"/>
          <w:u w:val="single"/>
        </w:rPr>
        <w:t>Лабораторная работа № 2</w:t>
      </w:r>
      <w:r w:rsidRPr="00043239">
        <w:rPr>
          <w:sz w:val="28"/>
          <w:szCs w:val="28"/>
          <w:u w:val="single"/>
        </w:rPr>
        <w:t>.</w:t>
      </w:r>
      <w:r w:rsidRPr="00043239">
        <w:rPr>
          <w:sz w:val="28"/>
          <w:szCs w:val="28"/>
        </w:rPr>
        <w:t xml:space="preserve"> </w:t>
      </w:r>
      <w:r w:rsidRPr="00043239">
        <w:rPr>
          <w:b/>
          <w:sz w:val="28"/>
          <w:szCs w:val="28"/>
        </w:rPr>
        <w:t>Статистическая обработка элементов выборки из двумерной генеральной совокупности и проверка гипотезы о законах распределения</w:t>
      </w:r>
      <w:r w:rsidRPr="002D39E6">
        <w:rPr>
          <w:b/>
          <w:sz w:val="32"/>
          <w:szCs w:val="32"/>
        </w:rPr>
        <w:t>.</w:t>
      </w:r>
      <w:r w:rsidR="002D39E6" w:rsidRPr="002D39E6">
        <w:rPr>
          <w:b/>
          <w:sz w:val="28"/>
          <w:szCs w:val="28"/>
          <w:lang w:eastAsia="ru-RU"/>
        </w:rPr>
        <w:t xml:space="preserve"> (4 часа).</w:t>
      </w:r>
      <w:r w:rsidRPr="002D39E6">
        <w:rPr>
          <w:b/>
          <w:sz w:val="28"/>
          <w:szCs w:val="28"/>
        </w:rPr>
        <w:t xml:space="preserve"> </w:t>
      </w:r>
    </w:p>
    <w:p w:rsidR="00826F9B" w:rsidRDefault="00F53917" w:rsidP="002D39E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>В программе maple построение гистограмм, вычисление  средних, выборочных дисперсий, проверка гипотезы о типе распределения для одномерных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ляющих, гипотезы о равенстве среднеквадратических отклонений.  Вычисление коэффициента корреляции. Построение графика прямой линейной регрессии.</w:t>
      </w:r>
      <w:r w:rsidR="00826F9B" w:rsidRPr="00826F9B">
        <w:rPr>
          <w:spacing w:val="-6"/>
          <w:sz w:val="28"/>
          <w:szCs w:val="28"/>
          <w:lang w:eastAsia="ru-RU"/>
        </w:rPr>
        <w:t xml:space="preserve"> </w:t>
      </w:r>
    </w:p>
    <w:p w:rsidR="00F53917" w:rsidRPr="00043239" w:rsidRDefault="00826F9B" w:rsidP="00826F9B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[1, 2, 4</w:t>
      </w:r>
      <w:r w:rsidRPr="00E51297">
        <w:rPr>
          <w:spacing w:val="-12"/>
          <w:sz w:val="28"/>
          <w:szCs w:val="28"/>
          <w:lang w:eastAsia="ru-RU"/>
        </w:rPr>
        <w:t>]</w:t>
      </w:r>
    </w:p>
    <w:p w:rsidR="00F53917" w:rsidRDefault="00F53917" w:rsidP="00F53917">
      <w:pPr>
        <w:spacing w:line="235" w:lineRule="auto"/>
        <w:jc w:val="both"/>
        <w:rPr>
          <w:b/>
          <w:sz w:val="28"/>
          <w:szCs w:val="28"/>
          <w:lang w:eastAsia="ru-RU"/>
        </w:rPr>
      </w:pPr>
    </w:p>
    <w:p w:rsidR="00F53917" w:rsidRPr="007A4CD5" w:rsidRDefault="00F53917" w:rsidP="00F53917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E51297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="00173ED6">
        <w:rPr>
          <w:b/>
          <w:sz w:val="28"/>
          <w:szCs w:val="28"/>
          <w:lang w:eastAsia="ru-RU"/>
        </w:rPr>
        <w:t>(4 часа</w:t>
      </w:r>
      <w:r w:rsidRPr="007A4CD5">
        <w:rPr>
          <w:b/>
          <w:sz w:val="28"/>
          <w:szCs w:val="28"/>
          <w:lang w:eastAsia="ru-RU"/>
        </w:rPr>
        <w:t>).</w:t>
      </w:r>
    </w:p>
    <w:p w:rsidR="00F53917" w:rsidRPr="00E51297" w:rsidRDefault="00F53917" w:rsidP="00F53917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 лекционного материала, подготовка к лабораторной работе № 2, написание отчета по лабораторной работе.</w:t>
      </w:r>
    </w:p>
    <w:p w:rsidR="00F53917" w:rsidRDefault="00F53917" w:rsidP="00F5391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826F9B">
        <w:rPr>
          <w:spacing w:val="-12"/>
          <w:sz w:val="28"/>
          <w:szCs w:val="28"/>
          <w:lang w:eastAsia="ru-RU"/>
        </w:rPr>
        <w:t>[1, 2, 4, 9</w:t>
      </w:r>
      <w:r w:rsidRPr="00E51297">
        <w:rPr>
          <w:spacing w:val="-12"/>
          <w:sz w:val="28"/>
          <w:szCs w:val="28"/>
          <w:lang w:eastAsia="ru-RU"/>
        </w:rPr>
        <w:t>]</w:t>
      </w:r>
    </w:p>
    <w:p w:rsidR="00F53917" w:rsidRDefault="00F53917" w:rsidP="00F5391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D93B10" w:rsidRPr="00E51297" w:rsidRDefault="00D93B10" w:rsidP="0072500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9736A5" w:rsidRPr="00E51297" w:rsidRDefault="009736A5" w:rsidP="0072500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22009C" w:rsidRDefault="0022009C" w:rsidP="009736A5">
      <w:pPr>
        <w:jc w:val="center"/>
        <w:rPr>
          <w:b/>
          <w:bCs/>
          <w:caps/>
          <w:lang w:eastAsia="ru-RU"/>
        </w:rPr>
      </w:pPr>
    </w:p>
    <w:p w:rsidR="009736A5" w:rsidRPr="009736A5" w:rsidRDefault="009736A5" w:rsidP="009736A5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</w:t>
      </w:r>
      <w:r w:rsidRPr="009736A5">
        <w:rPr>
          <w:b/>
          <w:bCs/>
          <w:caps/>
          <w:lang w:eastAsia="ru-RU"/>
        </w:rPr>
        <w:t>я</w:t>
      </w:r>
      <w:r w:rsidRPr="009736A5">
        <w:rPr>
          <w:b/>
          <w:bCs/>
          <w:caps/>
          <w:lang w:eastAsia="ru-RU"/>
        </w:rPr>
        <w:t>тельной работы обучающихся по дисциплине</w:t>
      </w:r>
    </w:p>
    <w:p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:rsidR="004D6CF0" w:rsidRDefault="002F50D6" w:rsidP="004D6CF0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 w:rsidR="00743CE6">
        <w:rPr>
          <w:bCs/>
          <w:sz w:val="28"/>
          <w:szCs w:val="28"/>
          <w:lang w:eastAsia="en-US"/>
        </w:rPr>
        <w:t>Теория вероятн</w:t>
      </w:r>
      <w:r w:rsidR="00743CE6">
        <w:rPr>
          <w:bCs/>
          <w:sz w:val="28"/>
          <w:szCs w:val="28"/>
          <w:lang w:eastAsia="en-US"/>
        </w:rPr>
        <w:t>о</w:t>
      </w:r>
      <w:r w:rsidR="00743CE6">
        <w:rPr>
          <w:bCs/>
          <w:sz w:val="28"/>
          <w:szCs w:val="28"/>
          <w:lang w:eastAsia="en-US"/>
        </w:rPr>
        <w:t xml:space="preserve">стей и математическая статистика»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 w:rsidR="00BB14F0">
        <w:rPr>
          <w:sz w:val="28"/>
          <w:szCs w:val="28"/>
          <w:lang w:eastAsia="en-US"/>
        </w:rPr>
        <w:t xml:space="preserve">, </w:t>
      </w:r>
      <w:r w:rsidR="00BB14F0">
        <w:rPr>
          <w:bCs/>
          <w:sz w:val="28"/>
          <w:szCs w:val="28"/>
          <w:lang w:eastAsia="en-US"/>
        </w:rPr>
        <w:t>учит студе</w:t>
      </w:r>
      <w:r w:rsidR="00BB14F0">
        <w:rPr>
          <w:bCs/>
          <w:sz w:val="28"/>
          <w:szCs w:val="28"/>
          <w:lang w:eastAsia="en-US"/>
        </w:rPr>
        <w:t>н</w:t>
      </w:r>
      <w:r w:rsidR="00BB14F0">
        <w:rPr>
          <w:bCs/>
          <w:sz w:val="28"/>
          <w:szCs w:val="28"/>
          <w:lang w:eastAsia="en-US"/>
        </w:rPr>
        <w:t>та</w:t>
      </w:r>
      <w:r w:rsidR="00BB14F0"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явлений;</w:t>
      </w:r>
    </w:p>
    <w:p w:rsidR="00BB14F0" w:rsidRPr="002F50D6" w:rsidRDefault="002F50D6" w:rsidP="004D6CF0">
      <w:pPr>
        <w:widowControl w:val="0"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:rsid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:rsidR="00743CE6" w:rsidRDefault="00743CE6" w:rsidP="00743CE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</w:t>
      </w:r>
      <w:r>
        <w:rPr>
          <w:color w:val="000000"/>
          <w:sz w:val="28"/>
          <w:szCs w:val="28"/>
          <w:lang w:eastAsia="en-US"/>
        </w:rPr>
        <w:t>лабораторным работам</w:t>
      </w:r>
      <w:r w:rsidRPr="002F50D6">
        <w:rPr>
          <w:color w:val="000000"/>
          <w:sz w:val="28"/>
          <w:szCs w:val="28"/>
          <w:lang w:eastAsia="en-US"/>
        </w:rPr>
        <w:t>;</w:t>
      </w:r>
    </w:p>
    <w:p w:rsidR="00B57DD8" w:rsidRPr="002F50D6" w:rsidRDefault="00B57DD8" w:rsidP="00743CE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выполнение текущих домашних заданий;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</w:t>
      </w:r>
      <w:r w:rsidR="00743CE6">
        <w:rPr>
          <w:color w:val="000000"/>
          <w:sz w:val="28"/>
          <w:szCs w:val="28"/>
          <w:lang w:eastAsia="en-US"/>
        </w:rPr>
        <w:t>экзамену</w:t>
      </w:r>
      <w:r w:rsidRPr="002F50D6">
        <w:rPr>
          <w:color w:val="000000"/>
          <w:sz w:val="28"/>
          <w:szCs w:val="28"/>
          <w:lang w:eastAsia="en-US"/>
        </w:rPr>
        <w:t>.</w:t>
      </w:r>
    </w:p>
    <w:p w:rsidR="002F50D6" w:rsidRDefault="002F50D6" w:rsidP="00F169E6">
      <w:pPr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:rsidR="00F169E6" w:rsidRDefault="004D6CF0" w:rsidP="00F169E6">
      <w:pPr>
        <w:jc w:val="both"/>
        <w:rPr>
          <w:color w:val="000000" w:themeColor="text1"/>
          <w:sz w:val="28"/>
          <w:szCs w:val="28"/>
          <w:lang w:eastAsia="ru-RU"/>
        </w:rPr>
      </w:pPr>
      <w:r w:rsidRPr="00D652F8">
        <w:rPr>
          <w:color w:val="000000" w:themeColor="text1"/>
          <w:sz w:val="28"/>
          <w:szCs w:val="28"/>
          <w:lang w:eastAsia="ru-RU"/>
        </w:rPr>
        <w:t>1.  </w:t>
      </w:r>
      <w:r w:rsidRPr="00D652F8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652F8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</w:t>
      </w:r>
      <w:r w:rsidRPr="00D652F8">
        <w:rPr>
          <w:color w:val="000000" w:themeColor="text1"/>
          <w:sz w:val="28"/>
          <w:szCs w:val="28"/>
          <w:lang w:eastAsia="ru-RU"/>
        </w:rPr>
        <w:t>е</w:t>
      </w:r>
      <w:r w:rsidRPr="00D652F8">
        <w:rPr>
          <w:color w:val="000000" w:themeColor="text1"/>
          <w:sz w:val="28"/>
          <w:szCs w:val="28"/>
          <w:lang w:eastAsia="ru-RU"/>
        </w:rPr>
        <w:t>ской ст</w:t>
      </w:r>
      <w:r w:rsidR="00F169E6">
        <w:rPr>
          <w:color w:val="000000" w:themeColor="text1"/>
          <w:sz w:val="28"/>
          <w:szCs w:val="28"/>
          <w:lang w:eastAsia="ru-RU"/>
        </w:rPr>
        <w:t>атистике и случайным процессам. 4-е изд. - М.</w:t>
      </w:r>
      <w:r w:rsidRPr="00D652F8">
        <w:rPr>
          <w:color w:val="000000" w:themeColor="text1"/>
          <w:sz w:val="28"/>
          <w:szCs w:val="28"/>
          <w:lang w:eastAsia="ru-RU"/>
        </w:rPr>
        <w:t xml:space="preserve">: Айрис-пресс, 2010. - </w:t>
      </w:r>
    </w:p>
    <w:p w:rsidR="004D6CF0" w:rsidRPr="00D652F8" w:rsidRDefault="004D6CF0" w:rsidP="00F169E6">
      <w:pPr>
        <w:jc w:val="both"/>
        <w:rPr>
          <w:sz w:val="28"/>
          <w:szCs w:val="28"/>
        </w:rPr>
      </w:pPr>
      <w:r w:rsidRPr="00D652F8">
        <w:rPr>
          <w:color w:val="000000" w:themeColor="text1"/>
          <w:sz w:val="28"/>
          <w:szCs w:val="28"/>
          <w:lang w:eastAsia="ru-RU"/>
        </w:rPr>
        <w:t xml:space="preserve">288 с.  </w:t>
      </w:r>
    </w:p>
    <w:p w:rsidR="004D6CF0" w:rsidRPr="00D652F8" w:rsidRDefault="004D6CF0" w:rsidP="00F169E6">
      <w:pPr>
        <w:jc w:val="both"/>
        <w:rPr>
          <w:sz w:val="28"/>
          <w:szCs w:val="28"/>
        </w:rPr>
      </w:pPr>
      <w:r w:rsidRPr="00D652F8">
        <w:rPr>
          <w:bCs/>
          <w:color w:val="000000" w:themeColor="text1"/>
          <w:sz w:val="28"/>
          <w:szCs w:val="28"/>
          <w:lang w:eastAsia="ru-RU"/>
        </w:rPr>
        <w:t>2. Гмурман В.Е.</w:t>
      </w:r>
      <w:r w:rsidRPr="00D652F8">
        <w:rPr>
          <w:color w:val="000000" w:themeColor="text1"/>
          <w:sz w:val="28"/>
          <w:szCs w:val="28"/>
          <w:lang w:eastAsia="ru-RU"/>
        </w:rPr>
        <w:t> Руководство к решению задач по теории вероятностей и мат</w:t>
      </w:r>
      <w:r w:rsidRPr="00D652F8">
        <w:rPr>
          <w:color w:val="000000" w:themeColor="text1"/>
          <w:sz w:val="28"/>
          <w:szCs w:val="28"/>
          <w:lang w:eastAsia="ru-RU"/>
        </w:rPr>
        <w:t>е</w:t>
      </w:r>
      <w:r w:rsidRPr="00D652F8">
        <w:rPr>
          <w:color w:val="000000" w:themeColor="text1"/>
          <w:sz w:val="28"/>
          <w:szCs w:val="28"/>
          <w:lang w:eastAsia="ru-RU"/>
        </w:rPr>
        <w:t xml:space="preserve">матической статистике. — М.: </w:t>
      </w:r>
      <w:r w:rsidRPr="00D652F8">
        <w:rPr>
          <w:sz w:val="28"/>
          <w:szCs w:val="28"/>
        </w:rPr>
        <w:t>“Юрайт”</w:t>
      </w:r>
      <w:r w:rsidRPr="00D652F8">
        <w:rPr>
          <w:color w:val="000000" w:themeColor="text1"/>
          <w:sz w:val="28"/>
          <w:szCs w:val="28"/>
          <w:lang w:eastAsia="ru-RU"/>
        </w:rPr>
        <w:t>, 2012.</w:t>
      </w:r>
      <w:r w:rsidRPr="00D652F8">
        <w:rPr>
          <w:sz w:val="28"/>
          <w:szCs w:val="28"/>
        </w:rPr>
        <w:t xml:space="preserve"> </w:t>
      </w:r>
    </w:p>
    <w:p w:rsidR="004D6CF0" w:rsidRPr="00D652F8" w:rsidRDefault="004D6CF0" w:rsidP="00F169E6">
      <w:pPr>
        <w:jc w:val="both"/>
        <w:rPr>
          <w:sz w:val="28"/>
          <w:szCs w:val="28"/>
        </w:rPr>
      </w:pPr>
      <w:r w:rsidRPr="00D652F8">
        <w:rPr>
          <w:sz w:val="28"/>
          <w:szCs w:val="28"/>
        </w:rPr>
        <w:t>3.Дементьев Ю.И., Козлова В.С.</w:t>
      </w:r>
      <w:r w:rsidRPr="00D652F8">
        <w:rPr>
          <w:sz w:val="28"/>
          <w:szCs w:val="28"/>
        </w:rPr>
        <w:tab/>
        <w:t>Теория вероятностей и математическая ст</w:t>
      </w:r>
      <w:r w:rsidRPr="00D652F8">
        <w:rPr>
          <w:sz w:val="28"/>
          <w:szCs w:val="28"/>
        </w:rPr>
        <w:t>а</w:t>
      </w:r>
      <w:r w:rsidRPr="00D652F8">
        <w:rPr>
          <w:sz w:val="28"/>
          <w:szCs w:val="28"/>
        </w:rPr>
        <w:t>тистика. Пособие по выполнению практических работ для студентов очной формы обучения. М.: МГТУ ГА, 2014.</w:t>
      </w:r>
      <w:r w:rsidRPr="00D652F8">
        <w:rPr>
          <w:sz w:val="28"/>
          <w:szCs w:val="28"/>
        </w:rPr>
        <w:tab/>
        <w:t xml:space="preserve"> </w:t>
      </w:r>
    </w:p>
    <w:p w:rsidR="004D6CF0" w:rsidRPr="00D652F8" w:rsidRDefault="004D6CF0" w:rsidP="00F1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2F8">
        <w:rPr>
          <w:sz w:val="28"/>
          <w:szCs w:val="28"/>
        </w:rPr>
        <w:t>4. Самохин А.В., Дементьев Ю.И. Теория вероятностей и математическая ст</w:t>
      </w:r>
      <w:r w:rsidRPr="00D652F8">
        <w:rPr>
          <w:sz w:val="28"/>
          <w:szCs w:val="28"/>
        </w:rPr>
        <w:t>а</w:t>
      </w:r>
      <w:r w:rsidRPr="00D652F8">
        <w:rPr>
          <w:sz w:val="28"/>
          <w:szCs w:val="28"/>
        </w:rPr>
        <w:t>тистика. Пособие по выполнению лабораторных  работ для</w:t>
      </w:r>
      <w:r w:rsidRPr="00D652F8">
        <w:rPr>
          <w:i/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студентов II</w:t>
      </w:r>
      <w:r w:rsidRPr="00D652F8">
        <w:rPr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курса</w:t>
      </w:r>
      <w:r w:rsidRPr="00D652F8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направления 09.03.01 очной формы обучения</w:t>
      </w:r>
      <w:r w:rsidRPr="00D652F8">
        <w:rPr>
          <w:sz w:val="28"/>
          <w:szCs w:val="28"/>
        </w:rPr>
        <w:t>. М.: МГТУ ГА, 2016,</w:t>
      </w:r>
      <w:r w:rsidR="00F169E6">
        <w:rPr>
          <w:sz w:val="28"/>
          <w:szCs w:val="28"/>
        </w:rPr>
        <w:t xml:space="preserve"> </w:t>
      </w:r>
      <w:r w:rsidRPr="00D652F8">
        <w:rPr>
          <w:sz w:val="28"/>
          <w:szCs w:val="28"/>
        </w:rPr>
        <w:t>№347.</w:t>
      </w:r>
    </w:p>
    <w:p w:rsidR="004D6CF0" w:rsidRPr="00D31543" w:rsidRDefault="004D6CF0" w:rsidP="00F169E6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5. 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:rsidR="004D6CF0" w:rsidRPr="00D31543" w:rsidRDefault="004D6CF0" w:rsidP="00F169E6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6. 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:rsidR="004D6CF0" w:rsidRPr="00D31543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7</w:t>
      </w:r>
      <w:r w:rsidRPr="00D31543">
        <w:rPr>
          <w:bCs/>
          <w:color w:val="000000" w:themeColor="text1"/>
          <w:sz w:val="28"/>
          <w:szCs w:val="28"/>
          <w:lang w:eastAsia="ru-RU"/>
        </w:rPr>
        <w:t>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4D6CF0" w:rsidRPr="00D31543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8. 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D31543">
        <w:rPr>
          <w:color w:val="000000" w:themeColor="text1"/>
          <w:sz w:val="28"/>
          <w:szCs w:val="28"/>
          <w:lang w:eastAsia="ru-RU"/>
        </w:rPr>
        <w:t>Учебник.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</w:r>
    </w:p>
    <w:p w:rsidR="004D6CF0" w:rsidRDefault="004D6CF0" w:rsidP="00F169E6">
      <w:pPr>
        <w:shd w:val="clear" w:color="auto" w:fill="FFFFFF"/>
        <w:tabs>
          <w:tab w:val="left" w:pos="708"/>
        </w:tabs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9. </w:t>
      </w:r>
      <w:r w:rsidRPr="00D31543">
        <w:rPr>
          <w:bCs/>
          <w:color w:val="000000" w:themeColor="text1"/>
          <w:sz w:val="28"/>
          <w:szCs w:val="28"/>
          <w:lang w:eastAsia="ru-RU"/>
        </w:rPr>
        <w:t>К.К. Кислов, "Математика. Пособие по выполнению контрольных домашних заданий по математической статистике. Часть 1", 2009 г. , № 1204.</w:t>
      </w:r>
    </w:p>
    <w:p w:rsidR="004D6CF0" w:rsidRPr="00D31543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Pr="00D31543">
        <w:rPr>
          <w:color w:val="000000"/>
          <w:sz w:val="28"/>
          <w:szCs w:val="28"/>
          <w:lang w:eastAsia="ru-RU"/>
        </w:rPr>
        <w:t>. Лунгу К.Н., Норин В.П., Письменный Д.Т., Шевченко Ю.А. Сборник задач по высшей математике. 2 курс / Под ред. С.Н. Федина. — М.: Айрис-пресс, 2008.</w:t>
      </w:r>
    </w:p>
    <w:p w:rsidR="004D6CF0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Pr="00D31543">
        <w:rPr>
          <w:color w:val="000000"/>
          <w:sz w:val="28"/>
          <w:szCs w:val="28"/>
          <w:lang w:eastAsia="ru-RU"/>
        </w:rPr>
        <w:t>. Вентцель Е.С., Овчаров Л.А. Задачи и упражнения по теории вероятностей. — М.: Высшая школа, 2002.</w:t>
      </w:r>
    </w:p>
    <w:p w:rsidR="004D6CF0" w:rsidRPr="004C5F28" w:rsidRDefault="004D6CF0" w:rsidP="00F169E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D31543">
        <w:rPr>
          <w:sz w:val="28"/>
          <w:szCs w:val="28"/>
        </w:rPr>
        <w:t xml:space="preserve"> Теория вероят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стей.  М.: РИО МГТУГА 2003 г., №</w:t>
      </w:r>
      <w:r w:rsidR="0022009C">
        <w:rPr>
          <w:sz w:val="28"/>
          <w:szCs w:val="28"/>
        </w:rPr>
        <w:t>1495.</w:t>
      </w:r>
    </w:p>
    <w:p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:rsidR="002F50D6" w:rsidRPr="0022009C" w:rsidRDefault="002F50D6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22009C">
        <w:rPr>
          <w:b/>
          <w:iCs/>
          <w:sz w:val="28"/>
          <w:szCs w:val="28"/>
          <w:lang w:eastAsia="en-US"/>
        </w:rPr>
        <w:t>6.1 Текущий контроль успеваемости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Текущий контроль является формой системы контроля результатов у</w:t>
      </w:r>
      <w:r w:rsidRPr="002F50D6">
        <w:rPr>
          <w:sz w:val="28"/>
          <w:szCs w:val="28"/>
          <w:lang w:eastAsia="ru-RU"/>
        </w:rPr>
        <w:t>с</w:t>
      </w:r>
      <w:r w:rsidRPr="002F50D6">
        <w:rPr>
          <w:sz w:val="28"/>
          <w:szCs w:val="28"/>
          <w:lang w:eastAsia="ru-RU"/>
        </w:rPr>
        <w:t xml:space="preserve">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ED4D9F"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>на основании пром</w:t>
      </w:r>
      <w:r w:rsidRPr="002F50D6">
        <w:rPr>
          <w:sz w:val="28"/>
          <w:szCs w:val="28"/>
          <w:lang w:eastAsia="ru-RU"/>
        </w:rPr>
        <w:t>е</w:t>
      </w:r>
      <w:r w:rsidRPr="002F50D6">
        <w:rPr>
          <w:sz w:val="28"/>
          <w:szCs w:val="28"/>
          <w:lang w:eastAsia="ru-RU"/>
        </w:rPr>
        <w:t xml:space="preserve">жуточных форм отчетности. 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</w:t>
      </w:r>
      <w:r w:rsidRPr="002F50D6">
        <w:rPr>
          <w:sz w:val="28"/>
          <w:szCs w:val="28"/>
          <w:lang w:eastAsia="ru-RU"/>
        </w:rPr>
        <w:t>е</w:t>
      </w:r>
      <w:r w:rsidRPr="002F50D6">
        <w:rPr>
          <w:sz w:val="28"/>
          <w:szCs w:val="28"/>
          <w:lang w:eastAsia="ru-RU"/>
        </w:rPr>
        <w:t>ваемости и активизация самостоятельной деятельности студентов.</w:t>
      </w:r>
    </w:p>
    <w:p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:rsidR="00F32AC7" w:rsidRDefault="00F32AC7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/>
      </w:tblPr>
      <w:tblGrid>
        <w:gridCol w:w="2405"/>
        <w:gridCol w:w="4536"/>
        <w:gridCol w:w="2686"/>
      </w:tblGrid>
      <w:tr w:rsidR="008B28A2" w:rsidTr="001B03DA">
        <w:tc>
          <w:tcPr>
            <w:tcW w:w="2405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8B28A2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8B28A2" w:rsidTr="001B03DA">
        <w:tc>
          <w:tcPr>
            <w:tcW w:w="2405" w:type="dxa"/>
          </w:tcPr>
          <w:p w:rsidR="00A23F43" w:rsidRDefault="00A23F43" w:rsidP="00A23F43">
            <w:pPr>
              <w:rPr>
                <w:iCs/>
                <w:lang w:eastAsia="en-US"/>
              </w:rPr>
            </w:pPr>
            <w:r>
              <w:t>Контрольная работа № 1 по разделу 1 «Теория вероятн</w:t>
            </w:r>
            <w:r>
              <w:t>о</w:t>
            </w:r>
            <w:r>
              <w:t>стей»</w:t>
            </w:r>
            <w:r w:rsidR="00526BB7" w:rsidRPr="006B41BE">
              <w:rPr>
                <w:iCs/>
                <w:lang w:eastAsia="en-US"/>
              </w:rPr>
              <w:t xml:space="preserve"> </w:t>
            </w:r>
          </w:p>
          <w:p w:rsidR="008B28A2" w:rsidRPr="006B6481" w:rsidRDefault="008B28A2" w:rsidP="00A23F43">
            <w:pPr>
              <w:ind w:firstLine="142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535CAC" w:rsidRDefault="008B28A2" w:rsidP="00E15BEE">
            <w:pPr>
              <w:jc w:val="both"/>
            </w:pPr>
            <w:r>
              <w:t>1</w:t>
            </w:r>
            <w:r w:rsidR="00935EBE">
              <w:t>. Задача</w:t>
            </w:r>
            <w:r w:rsidR="00535CAC">
              <w:t xml:space="preserve"> на классическое определение вероятности с применением формул ко</w:t>
            </w:r>
            <w:r w:rsidR="00535CAC">
              <w:t>м</w:t>
            </w:r>
            <w:r w:rsidR="00535CAC">
              <w:t>бинаторики.</w:t>
            </w:r>
          </w:p>
          <w:p w:rsidR="00E15BEE" w:rsidRDefault="00935EBE" w:rsidP="00E15BEE">
            <w:pPr>
              <w:jc w:val="both"/>
              <w:rPr>
                <w:iCs/>
                <w:lang w:eastAsia="en-US"/>
              </w:rPr>
            </w:pPr>
            <w:r>
              <w:t>2</w:t>
            </w:r>
            <w:r w:rsidR="00535CAC">
              <w:t>.</w:t>
            </w:r>
            <w:r>
              <w:t xml:space="preserve">  Задача на </w:t>
            </w:r>
            <w:r>
              <w:rPr>
                <w:iCs/>
                <w:lang w:eastAsia="en-US"/>
              </w:rPr>
              <w:t>ф</w:t>
            </w:r>
            <w:r w:rsidR="00526BB7">
              <w:rPr>
                <w:iCs/>
                <w:lang w:eastAsia="en-US"/>
              </w:rPr>
              <w:t>ормул</w:t>
            </w:r>
            <w:r>
              <w:rPr>
                <w:iCs/>
                <w:lang w:eastAsia="en-US"/>
              </w:rPr>
              <w:t>у полной вероятн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сти и формулы Байеса.</w:t>
            </w:r>
          </w:p>
          <w:p w:rsidR="00935EBE" w:rsidRDefault="00935EBE" w:rsidP="00E15BE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Задача на дискретные случайные вел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>чины</w:t>
            </w:r>
            <w:r w:rsidR="00526BB7">
              <w:rPr>
                <w:iCs/>
                <w:lang w:eastAsia="en-US"/>
              </w:rPr>
              <w:t>.</w:t>
            </w:r>
          </w:p>
          <w:p w:rsidR="00526BB7" w:rsidRDefault="00526BB7" w:rsidP="00E15BE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Задача на непрерывные случайные в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>личины.</w:t>
            </w:r>
          </w:p>
          <w:p w:rsidR="00A23F43" w:rsidRDefault="00A23F43" w:rsidP="00E15BEE">
            <w:pPr>
              <w:jc w:val="both"/>
            </w:pPr>
            <w:r>
              <w:rPr>
                <w:iCs/>
                <w:lang w:eastAsia="en-US"/>
              </w:rPr>
              <w:t>5. Задача на двумерные случайные вел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>чины.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B28A2" w:rsidTr="001B03DA">
        <w:tc>
          <w:tcPr>
            <w:tcW w:w="2405" w:type="dxa"/>
          </w:tcPr>
          <w:p w:rsidR="008B28A2" w:rsidRDefault="008B28A2" w:rsidP="001B03DA">
            <w:pPr>
              <w:ind w:firstLine="142"/>
              <w:jc w:val="both"/>
            </w:pPr>
            <w:r>
              <w:t xml:space="preserve">Защита </w:t>
            </w:r>
            <w:r w:rsidR="00935EBE">
              <w:t>лаборато</w:t>
            </w:r>
            <w:r w:rsidR="00935EBE">
              <w:t>р</w:t>
            </w:r>
            <w:r w:rsidR="00935EBE">
              <w:t xml:space="preserve">ной работы </w:t>
            </w:r>
            <w:r>
              <w:t>№1</w:t>
            </w:r>
            <w:r w:rsidR="00947A6B" w:rsidRPr="001E5D15">
              <w:t xml:space="preserve"> </w:t>
            </w:r>
          </w:p>
          <w:p w:rsidR="007C1439" w:rsidRPr="00A93430" w:rsidRDefault="007C1439" w:rsidP="007C1439">
            <w:pPr>
              <w:pStyle w:val="Defaul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C1439">
              <w:rPr>
                <w:b/>
                <w:spacing w:val="-12"/>
                <w:sz w:val="28"/>
                <w:szCs w:val="28"/>
                <w:lang w:eastAsia="ru-RU"/>
              </w:rPr>
              <w:t xml:space="preserve">« </w:t>
            </w:r>
            <w:r w:rsidRPr="007C1439">
              <w:rPr>
                <w:rFonts w:eastAsia="Times New Roman"/>
                <w:lang w:eastAsia="ru-RU"/>
              </w:rPr>
              <w:t>Сравнение асимптотических формул Пуассона и Лапласа для биномиального распределения. Повторные испытания с переменной вероятностью успеха</w:t>
            </w:r>
            <w:r>
              <w:rPr>
                <w:rFonts w:eastAsia="Times New Roman"/>
                <w:lang w:eastAsia="ru-RU"/>
              </w:rPr>
              <w:t>»</w:t>
            </w:r>
            <w:r w:rsidRPr="007C1439">
              <w:rPr>
                <w:rFonts w:eastAsia="Times New Roman"/>
                <w:lang w:eastAsia="ru-RU"/>
              </w:rPr>
              <w:t xml:space="preserve">. </w:t>
            </w:r>
          </w:p>
          <w:p w:rsidR="008B28A2" w:rsidRPr="006B41BE" w:rsidRDefault="008B28A2" w:rsidP="007C1439">
            <w:pPr>
              <w:tabs>
                <w:tab w:val="left" w:pos="708"/>
              </w:tabs>
              <w:jc w:val="both"/>
              <w:rPr>
                <w:iCs/>
                <w:lang w:eastAsia="en-US"/>
              </w:rPr>
            </w:pPr>
          </w:p>
        </w:tc>
        <w:tc>
          <w:tcPr>
            <w:tcW w:w="4536" w:type="dxa"/>
          </w:tcPr>
          <w:p w:rsidR="00B31902" w:rsidRDefault="00B31902" w:rsidP="00B3190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1. </w:t>
            </w:r>
            <w:r w:rsidR="0022009C" w:rsidRPr="00B31902">
              <w:rPr>
                <w:iCs/>
                <w:lang w:eastAsia="en-US"/>
              </w:rPr>
              <w:t>Что такое с</w:t>
            </w:r>
            <w:r w:rsidR="006B41BE" w:rsidRPr="00B31902">
              <w:rPr>
                <w:iCs/>
                <w:lang w:eastAsia="en-US"/>
              </w:rPr>
              <w:t>хема независимых испыт</w:t>
            </w:r>
            <w:r w:rsidR="006B41BE" w:rsidRPr="00B31902">
              <w:rPr>
                <w:iCs/>
                <w:lang w:eastAsia="en-US"/>
              </w:rPr>
              <w:t>а</w:t>
            </w:r>
            <w:r w:rsidR="00F169E6">
              <w:rPr>
                <w:iCs/>
                <w:lang w:eastAsia="en-US"/>
              </w:rPr>
              <w:t>ний?</w:t>
            </w:r>
            <w:r w:rsidR="006B41BE" w:rsidRPr="00B31902">
              <w:rPr>
                <w:iCs/>
                <w:lang w:eastAsia="en-US"/>
              </w:rPr>
              <w:t xml:space="preserve"> </w:t>
            </w:r>
          </w:p>
          <w:p w:rsidR="00F169E6" w:rsidRPr="00B31902" w:rsidRDefault="00F169E6" w:rsidP="00B31902">
            <w:pPr>
              <w:jc w:val="both"/>
              <w:rPr>
                <w:iCs/>
                <w:lang w:eastAsia="en-US"/>
              </w:rPr>
            </w:pPr>
          </w:p>
          <w:p w:rsidR="00311391" w:rsidRDefault="00B31902" w:rsidP="00B3190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  <w:r w:rsidR="007C1439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Написать </w:t>
            </w:r>
            <w:r w:rsidR="006B41BE" w:rsidRPr="00B31902">
              <w:rPr>
                <w:iCs/>
                <w:lang w:eastAsia="en-US"/>
              </w:rPr>
              <w:t>Форму</w:t>
            </w:r>
            <w:r>
              <w:rPr>
                <w:iCs/>
                <w:lang w:eastAsia="en-US"/>
              </w:rPr>
              <w:t>лу</w:t>
            </w:r>
            <w:r w:rsidR="006B41BE" w:rsidRPr="00B31902">
              <w:rPr>
                <w:iCs/>
                <w:lang w:eastAsia="en-US"/>
              </w:rPr>
              <w:t xml:space="preserve"> Бернулли.</w:t>
            </w:r>
          </w:p>
          <w:p w:rsidR="00F169E6" w:rsidRPr="00B31902" w:rsidRDefault="00F169E6" w:rsidP="00B31902">
            <w:pPr>
              <w:jc w:val="both"/>
              <w:rPr>
                <w:iCs/>
                <w:lang w:eastAsia="en-US"/>
              </w:rPr>
            </w:pPr>
          </w:p>
          <w:p w:rsidR="00311391" w:rsidRDefault="00B31902" w:rsidP="00F169E6">
            <w:pPr>
              <w:spacing w:before="24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311391">
              <w:rPr>
                <w:iCs/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>Когда применяется ф</w:t>
            </w:r>
            <w:r w:rsidR="00311391">
              <w:rPr>
                <w:iCs/>
                <w:lang w:eastAsia="en-US"/>
              </w:rPr>
              <w:t>ормула Пуассона как асимптотическая для формулы Бе</w:t>
            </w:r>
            <w:r w:rsidR="00311391">
              <w:rPr>
                <w:iCs/>
                <w:lang w:eastAsia="en-US"/>
              </w:rPr>
              <w:t>р</w:t>
            </w:r>
            <w:r w:rsidR="00F169E6">
              <w:rPr>
                <w:iCs/>
                <w:lang w:eastAsia="en-US"/>
              </w:rPr>
              <w:t>нулли, а когда формула Лапласа?</w:t>
            </w:r>
          </w:p>
          <w:p w:rsidR="007C1439" w:rsidRDefault="007C1439" w:rsidP="00F169E6">
            <w:pPr>
              <w:spacing w:before="24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Как изменится формула Пуассона в случа</w:t>
            </w:r>
            <w:r w:rsidR="00F169E6">
              <w:rPr>
                <w:iCs/>
                <w:lang w:eastAsia="en-US"/>
              </w:rPr>
              <w:t>е переменной вероятности успеха?</w:t>
            </w:r>
          </w:p>
          <w:p w:rsidR="00AC4753" w:rsidRDefault="007C1439" w:rsidP="00F169E6">
            <w:pPr>
              <w:spacing w:before="24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5. Каковы числовые </w:t>
            </w:r>
            <w:r w:rsidR="00AC4753">
              <w:rPr>
                <w:iCs/>
                <w:lang w:eastAsia="en-US"/>
              </w:rPr>
              <w:t>характеристи</w:t>
            </w:r>
            <w:r>
              <w:rPr>
                <w:iCs/>
                <w:lang w:eastAsia="en-US"/>
              </w:rPr>
              <w:t>ки б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 xml:space="preserve">номиального распределения. </w:t>
            </w:r>
          </w:p>
          <w:p w:rsidR="008B28A2" w:rsidRPr="0070728D" w:rsidRDefault="008B28A2" w:rsidP="001B03DA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686" w:type="dxa"/>
          </w:tcPr>
          <w:p w:rsidR="007C1439" w:rsidRPr="00DF6EE7" w:rsidRDefault="007C1439" w:rsidP="007C1439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>л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бораторной работе </w:t>
            </w:r>
            <w:r w:rsidRPr="00DF6EE7">
              <w:rPr>
                <w:iCs/>
              </w:rPr>
              <w:t>принимается при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полнении следующих условий:</w:t>
            </w:r>
          </w:p>
          <w:p w:rsidR="008B28A2" w:rsidRPr="007C1439" w:rsidRDefault="007C1439" w:rsidP="007C1439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 w:rsidRPr="007C1439">
              <w:t>В программе maple вычислены вероятности событий по формулам Бернулли, Пуассона, Лапласа, проведено их сравнение;</w:t>
            </w:r>
            <w:r w:rsidRPr="007C1439">
              <w:rPr>
                <w:spacing w:val="-6"/>
                <w:lang w:eastAsia="ru-RU"/>
              </w:rPr>
              <w:t xml:space="preserve"> построены многоугольни</w:t>
            </w:r>
            <w:r w:rsidR="00C22485">
              <w:rPr>
                <w:spacing w:val="-6"/>
                <w:lang w:eastAsia="ru-RU"/>
              </w:rPr>
              <w:t>ки</w:t>
            </w:r>
            <w:r w:rsidRPr="007C1439">
              <w:rPr>
                <w:spacing w:val="-6"/>
                <w:lang w:eastAsia="ru-RU"/>
              </w:rPr>
              <w:t xml:space="preserve"> распр</w:t>
            </w:r>
            <w:r w:rsidRPr="007C1439">
              <w:rPr>
                <w:spacing w:val="-6"/>
                <w:lang w:eastAsia="ru-RU"/>
              </w:rPr>
              <w:t>е</w:t>
            </w:r>
            <w:r w:rsidR="005B1E80">
              <w:rPr>
                <w:spacing w:val="-6"/>
                <w:lang w:eastAsia="ru-RU"/>
              </w:rPr>
              <w:t>деления и графики</w:t>
            </w:r>
            <w:r w:rsidRPr="007C1439">
              <w:rPr>
                <w:spacing w:val="-6"/>
                <w:lang w:eastAsia="ru-RU"/>
              </w:rPr>
              <w:t xml:space="preserve">  ра</w:t>
            </w:r>
            <w:r w:rsidRPr="007C1439">
              <w:rPr>
                <w:spacing w:val="-6"/>
                <w:lang w:eastAsia="ru-RU"/>
              </w:rPr>
              <w:t>з</w:t>
            </w:r>
            <w:r w:rsidRPr="007C1439">
              <w:rPr>
                <w:spacing w:val="-6"/>
                <w:lang w:eastAsia="ru-RU"/>
              </w:rPr>
              <w:t>личных  заданных ра</w:t>
            </w:r>
            <w:r w:rsidRPr="007C1439">
              <w:rPr>
                <w:spacing w:val="-6"/>
                <w:lang w:eastAsia="ru-RU"/>
              </w:rPr>
              <w:t>с</w:t>
            </w:r>
            <w:r w:rsidRPr="007C1439">
              <w:rPr>
                <w:spacing w:val="-6"/>
                <w:lang w:eastAsia="ru-RU"/>
              </w:rPr>
              <w:t>пределений</w:t>
            </w:r>
            <w:r w:rsidRPr="007C1439">
              <w:t xml:space="preserve">; </w:t>
            </w:r>
          </w:p>
          <w:p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B28A2" w:rsidTr="001B03DA">
        <w:tc>
          <w:tcPr>
            <w:tcW w:w="2405" w:type="dxa"/>
          </w:tcPr>
          <w:p w:rsidR="008B28A2" w:rsidRPr="006A38E5" w:rsidRDefault="00935EBE" w:rsidP="00D50A18">
            <w:pPr>
              <w:jc w:val="both"/>
            </w:pPr>
            <w:r w:rsidRPr="006A38E5">
              <w:t>Защита лаборато</w:t>
            </w:r>
            <w:r w:rsidRPr="006A38E5">
              <w:t>р</w:t>
            </w:r>
            <w:r w:rsidRPr="006A38E5">
              <w:t>ной работы</w:t>
            </w:r>
            <w:r w:rsidR="008B28A2" w:rsidRPr="006A38E5">
              <w:t xml:space="preserve"> №2</w:t>
            </w:r>
            <w:r w:rsidR="0020773F" w:rsidRPr="006A38E5">
              <w:t xml:space="preserve"> </w:t>
            </w:r>
          </w:p>
          <w:p w:rsidR="006A38E5" w:rsidRPr="006A38E5" w:rsidRDefault="00D50A18" w:rsidP="006A38E5">
            <w:pPr>
              <w:tabs>
                <w:tab w:val="left" w:pos="708"/>
              </w:tabs>
              <w:jc w:val="both"/>
              <w:rPr>
                <w:b/>
              </w:rPr>
            </w:pPr>
            <w:r>
              <w:t>«</w:t>
            </w:r>
            <w:r w:rsidR="006A38E5" w:rsidRPr="00D50A18">
              <w:t>Статистическая о</w:t>
            </w:r>
            <w:r w:rsidR="006A38E5" w:rsidRPr="00D50A18">
              <w:t>б</w:t>
            </w:r>
            <w:r w:rsidR="006A38E5" w:rsidRPr="00D50A18">
              <w:t>работка элементов выборки из двуме</w:t>
            </w:r>
            <w:r w:rsidR="006A38E5" w:rsidRPr="00D50A18">
              <w:t>р</w:t>
            </w:r>
            <w:r w:rsidR="006A38E5" w:rsidRPr="00D50A18">
              <w:t>ной генеральной с</w:t>
            </w:r>
            <w:r w:rsidR="006A38E5" w:rsidRPr="00D50A18">
              <w:t>о</w:t>
            </w:r>
            <w:r w:rsidR="006A38E5" w:rsidRPr="00D50A18">
              <w:t>вокупности и пр</w:t>
            </w:r>
            <w:r w:rsidR="006A38E5" w:rsidRPr="00D50A18">
              <w:t>о</w:t>
            </w:r>
            <w:r w:rsidR="006A38E5" w:rsidRPr="00D50A18">
              <w:t>верка гипотезы о з</w:t>
            </w:r>
            <w:r w:rsidR="006A38E5" w:rsidRPr="00D50A18">
              <w:t>а</w:t>
            </w:r>
            <w:r w:rsidR="006A38E5" w:rsidRPr="00D50A18">
              <w:t>конах распредел</w:t>
            </w:r>
            <w:r w:rsidR="006A38E5" w:rsidRPr="00D50A18">
              <w:t>е</w:t>
            </w:r>
            <w:r w:rsidR="006A38E5" w:rsidRPr="00D50A18">
              <w:t>ния</w:t>
            </w:r>
            <w:r>
              <w:t>»</w:t>
            </w:r>
            <w:r w:rsidR="006A38E5" w:rsidRPr="006A38E5">
              <w:rPr>
                <w:b/>
              </w:rPr>
              <w:t>.</w:t>
            </w:r>
            <w:r w:rsidR="006A38E5">
              <w:rPr>
                <w:b/>
                <w:lang w:eastAsia="ru-RU"/>
              </w:rPr>
              <w:t xml:space="preserve"> </w:t>
            </w:r>
          </w:p>
          <w:p w:rsidR="008B28A2" w:rsidRPr="00AE1976" w:rsidRDefault="008B28A2" w:rsidP="001B03DA">
            <w:pPr>
              <w:ind w:firstLine="142"/>
              <w:jc w:val="both"/>
              <w:rPr>
                <w:iCs/>
                <w:lang w:eastAsia="en-US"/>
              </w:rPr>
            </w:pPr>
          </w:p>
        </w:tc>
        <w:tc>
          <w:tcPr>
            <w:tcW w:w="4536" w:type="dxa"/>
          </w:tcPr>
          <w:p w:rsidR="00DD286C" w:rsidRPr="00DD286C" w:rsidRDefault="008B28A2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800599">
              <w:rPr>
                <w:iCs/>
                <w:lang w:eastAsia="en-US"/>
              </w:rPr>
              <w:t>1.</w:t>
            </w:r>
            <w:r w:rsidR="00DD286C" w:rsidRPr="00A1497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0A18" w:rsidRPr="00D50A18">
              <w:rPr>
                <w:rFonts w:eastAsia="Calibri"/>
                <w:lang w:eastAsia="ru-RU"/>
              </w:rPr>
              <w:t>Что такое выборка</w:t>
            </w:r>
            <w:r w:rsidR="00D50A18">
              <w:rPr>
                <w:rFonts w:eastAsia="Calibri"/>
                <w:lang w:eastAsia="ru-RU"/>
              </w:rPr>
              <w:t>, в</w:t>
            </w:r>
            <w:r w:rsidR="00DD286C" w:rsidRPr="00D50A18">
              <w:rPr>
                <w:rFonts w:eastAsia="Calibri"/>
                <w:lang w:eastAsia="ru-RU"/>
              </w:rPr>
              <w:t>ариацион</w:t>
            </w:r>
            <w:r w:rsidR="00D50A18">
              <w:rPr>
                <w:rFonts w:eastAsia="Calibri"/>
                <w:lang w:eastAsia="ru-RU"/>
              </w:rPr>
              <w:t>ный ряд, э</w:t>
            </w:r>
            <w:r w:rsidR="00DD286C" w:rsidRPr="00D50A18">
              <w:rPr>
                <w:rFonts w:eastAsia="Calibri"/>
                <w:lang w:eastAsia="ru-RU"/>
              </w:rPr>
              <w:t>мпирическая функция распределе</w:t>
            </w:r>
            <w:r w:rsidR="00D50A18">
              <w:rPr>
                <w:rFonts w:eastAsia="Calibri"/>
                <w:lang w:eastAsia="ru-RU"/>
              </w:rPr>
              <w:t>ния, г</w:t>
            </w:r>
            <w:r w:rsidR="00DD286C" w:rsidRPr="00D50A18">
              <w:rPr>
                <w:rFonts w:eastAsia="Calibri"/>
                <w:lang w:eastAsia="ru-RU"/>
              </w:rPr>
              <w:t>истограмма</w:t>
            </w:r>
            <w:r w:rsidR="00F169E6">
              <w:rPr>
                <w:rFonts w:eastAsia="Calibri"/>
                <w:lang w:eastAsia="ru-RU"/>
              </w:rPr>
              <w:t>?</w:t>
            </w:r>
            <w:r w:rsidR="00D50A18">
              <w:rPr>
                <w:rFonts w:eastAsia="Calibri"/>
                <w:lang w:eastAsia="ru-RU"/>
              </w:rPr>
              <w:t xml:space="preserve"> </w:t>
            </w:r>
          </w:p>
          <w:p w:rsidR="0022009C" w:rsidRDefault="00DD286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  <w:r w:rsidRPr="00DD286C">
              <w:rPr>
                <w:rFonts w:eastAsia="Calibri"/>
                <w:lang w:eastAsia="ru-RU"/>
              </w:rPr>
              <w:t xml:space="preserve"> </w:t>
            </w:r>
            <w:r w:rsidR="00D50A18">
              <w:rPr>
                <w:rFonts w:eastAsia="Calibri"/>
                <w:lang w:eastAsia="ru-RU"/>
              </w:rPr>
              <w:t>По каким формулам вычисляется</w:t>
            </w:r>
            <w:r w:rsidR="0022009C">
              <w:rPr>
                <w:rFonts w:eastAsia="Calibri"/>
                <w:lang w:eastAsia="ru-RU"/>
              </w:rPr>
              <w:t xml:space="preserve"> в</w:t>
            </w:r>
            <w:r w:rsidRPr="00DD286C">
              <w:rPr>
                <w:rFonts w:eastAsia="Calibri"/>
                <w:lang w:eastAsia="ru-RU"/>
              </w:rPr>
              <w:t>ы</w:t>
            </w:r>
            <w:r w:rsidRPr="00DD286C">
              <w:rPr>
                <w:rFonts w:eastAsia="Calibri"/>
                <w:lang w:eastAsia="ru-RU"/>
              </w:rPr>
              <w:t>борочная сред</w:t>
            </w:r>
            <w:r w:rsidR="0022009C">
              <w:rPr>
                <w:rFonts w:eastAsia="Calibri"/>
                <w:lang w:eastAsia="ru-RU"/>
              </w:rPr>
              <w:t>няя и  в</w:t>
            </w:r>
            <w:r w:rsidRPr="00DD286C">
              <w:rPr>
                <w:rFonts w:eastAsia="Calibri"/>
                <w:lang w:eastAsia="ru-RU"/>
              </w:rPr>
              <w:t>ыборочная диспе</w:t>
            </w:r>
            <w:r w:rsidRPr="00DD286C">
              <w:rPr>
                <w:rFonts w:eastAsia="Calibri"/>
                <w:lang w:eastAsia="ru-RU"/>
              </w:rPr>
              <w:t>р</w:t>
            </w:r>
            <w:r w:rsidRPr="00DD286C">
              <w:rPr>
                <w:rFonts w:eastAsia="Calibri"/>
                <w:lang w:eastAsia="ru-RU"/>
              </w:rPr>
              <w:t>сия</w:t>
            </w:r>
            <w:r w:rsidR="00F169E6">
              <w:rPr>
                <w:rFonts w:eastAsia="Calibri"/>
                <w:lang w:eastAsia="ru-RU"/>
              </w:rPr>
              <w:t>?</w:t>
            </w:r>
          </w:p>
          <w:p w:rsidR="0022009C" w:rsidRDefault="0022009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Можно ли к данным в лабораторной работе прим</w:t>
            </w:r>
            <w:r w:rsidR="00F169E6">
              <w:rPr>
                <w:rFonts w:eastAsia="Calibri"/>
                <w:lang w:eastAsia="ru-RU"/>
              </w:rPr>
              <w:t>енить критерий согласия Пирсона?</w:t>
            </w:r>
          </w:p>
          <w:p w:rsidR="00DD286C" w:rsidRDefault="0022009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  <w:r w:rsidR="00DD286C">
              <w:rPr>
                <w:rFonts w:eastAsia="Calibri"/>
                <w:lang w:eastAsia="ru-RU"/>
              </w:rPr>
              <w:t xml:space="preserve">. </w:t>
            </w:r>
            <w:r w:rsidR="00F169E6">
              <w:rPr>
                <w:rFonts w:eastAsia="Calibri"/>
                <w:lang w:eastAsia="ru-RU"/>
              </w:rPr>
              <w:t>Дать определения интервальной</w:t>
            </w:r>
            <w:r w:rsidR="00DD286C" w:rsidRPr="00DD286C">
              <w:rPr>
                <w:rFonts w:eastAsia="Calibri"/>
                <w:lang w:eastAsia="ru-RU"/>
              </w:rPr>
              <w:t xml:space="preserve"> оце</w:t>
            </w:r>
            <w:r w:rsidR="00DD286C" w:rsidRPr="00DD286C">
              <w:rPr>
                <w:rFonts w:eastAsia="Calibri"/>
                <w:lang w:eastAsia="ru-RU"/>
              </w:rPr>
              <w:t>н</w:t>
            </w:r>
            <w:r w:rsidR="00F169E6">
              <w:rPr>
                <w:rFonts w:eastAsia="Calibri"/>
                <w:lang w:eastAsia="ru-RU"/>
              </w:rPr>
              <w:t xml:space="preserve">ки, </w:t>
            </w:r>
            <w:r w:rsidR="00DD286C" w:rsidRPr="00DD286C">
              <w:rPr>
                <w:rFonts w:eastAsia="Calibri"/>
                <w:lang w:eastAsia="ru-RU"/>
              </w:rPr>
              <w:t>доверительного интервала и довер</w:t>
            </w:r>
            <w:r w:rsidR="00DD286C" w:rsidRPr="00DD286C">
              <w:rPr>
                <w:rFonts w:eastAsia="Calibri"/>
                <w:lang w:eastAsia="ru-RU"/>
              </w:rPr>
              <w:t>и</w:t>
            </w:r>
            <w:r w:rsidR="00DD286C" w:rsidRPr="00DD286C">
              <w:rPr>
                <w:rFonts w:eastAsia="Calibri"/>
                <w:lang w:eastAsia="ru-RU"/>
              </w:rPr>
              <w:t xml:space="preserve">тельной вероятности. </w:t>
            </w:r>
          </w:p>
          <w:p w:rsidR="008B28A2" w:rsidRDefault="0022009C" w:rsidP="00DD286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Что характеризует коэффициент ко</w:t>
            </w:r>
            <w:r>
              <w:rPr>
                <w:iCs/>
                <w:lang w:eastAsia="en-US"/>
              </w:rPr>
              <w:t>р</w:t>
            </w:r>
            <w:r w:rsidR="00F169E6">
              <w:rPr>
                <w:iCs/>
                <w:lang w:eastAsia="en-US"/>
              </w:rPr>
              <w:t>реляции?</w:t>
            </w:r>
          </w:p>
          <w:p w:rsidR="0022009C" w:rsidRDefault="0022009C" w:rsidP="00DD286C">
            <w:pPr>
              <w:jc w:val="both"/>
              <w:rPr>
                <w:iCs/>
                <w:lang w:eastAsia="en-US"/>
              </w:rPr>
            </w:pPr>
          </w:p>
          <w:p w:rsidR="0022009C" w:rsidRPr="00DD286C" w:rsidRDefault="0022009C" w:rsidP="00DD286C">
            <w:pPr>
              <w:jc w:val="both"/>
              <w:rPr>
                <w:iCs/>
                <w:lang w:eastAsia="en-US"/>
              </w:rPr>
            </w:pPr>
          </w:p>
          <w:p w:rsidR="008B28A2" w:rsidRPr="001724C6" w:rsidRDefault="008B28A2" w:rsidP="001B03DA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686" w:type="dxa"/>
          </w:tcPr>
          <w:p w:rsidR="008B28A2" w:rsidRPr="00DF6EE7" w:rsidRDefault="008B28A2" w:rsidP="001B03D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 w:rsidR="006A38E5">
              <w:rPr>
                <w:iCs/>
              </w:rPr>
              <w:t>л</w:t>
            </w:r>
            <w:r w:rsidR="006A38E5">
              <w:rPr>
                <w:iCs/>
              </w:rPr>
              <w:t>а</w:t>
            </w:r>
            <w:r w:rsidR="006A38E5">
              <w:rPr>
                <w:iCs/>
              </w:rPr>
              <w:t>бораторной работе</w:t>
            </w:r>
            <w:r>
              <w:rPr>
                <w:iCs/>
              </w:rPr>
              <w:t xml:space="preserve"> </w:t>
            </w:r>
            <w:r w:rsidRPr="00DF6EE7">
              <w:rPr>
                <w:iCs/>
              </w:rPr>
              <w:t>принимается при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полнении следующих условий:</w:t>
            </w:r>
          </w:p>
          <w:p w:rsidR="00D50A18" w:rsidRPr="006A38E5" w:rsidRDefault="008B28A2" w:rsidP="00D50A18">
            <w:pPr>
              <w:tabs>
                <w:tab w:val="left" w:pos="708"/>
              </w:tabs>
              <w:jc w:val="both"/>
              <w:rPr>
                <w:spacing w:val="-6"/>
                <w:lang w:eastAsia="ru-RU"/>
              </w:rPr>
            </w:pPr>
            <w:r w:rsidRPr="00DF6EE7">
              <w:rPr>
                <w:iCs/>
              </w:rPr>
              <w:t xml:space="preserve">- </w:t>
            </w:r>
            <w:r w:rsidR="00D50A18">
              <w:t>В программе maple построены</w:t>
            </w:r>
            <w:r w:rsidR="00D50A18" w:rsidRPr="006A38E5">
              <w:t xml:space="preserve"> гистогра</w:t>
            </w:r>
            <w:r w:rsidR="00D50A18" w:rsidRPr="006A38E5">
              <w:t>м</w:t>
            </w:r>
            <w:r w:rsidR="00D50A18" w:rsidRPr="006A38E5">
              <w:t>м</w:t>
            </w:r>
            <w:r w:rsidR="001953AE">
              <w:t>а</w:t>
            </w:r>
            <w:r w:rsidR="00D50A18" w:rsidRPr="006A38E5">
              <w:t xml:space="preserve">, </w:t>
            </w:r>
            <w:r w:rsidR="00D50A18">
              <w:t>выравнивающая кривая, вычислены</w:t>
            </w:r>
            <w:r w:rsidR="00D50A18" w:rsidRPr="006A38E5">
              <w:t xml:space="preserve">  </w:t>
            </w:r>
            <w:r w:rsidR="00D50A18">
              <w:t>средняя, дисперсия, проверена</w:t>
            </w:r>
            <w:r w:rsidR="00D50A18" w:rsidRPr="006A38E5">
              <w:t xml:space="preserve"> гипотезы о типе распределения для одномерных соста</w:t>
            </w:r>
            <w:r w:rsidR="00D50A18" w:rsidRPr="006A38E5">
              <w:t>в</w:t>
            </w:r>
            <w:r w:rsidR="00D50A18" w:rsidRPr="006A38E5">
              <w:t xml:space="preserve">ляющих, гипотезы о равенстве </w:t>
            </w:r>
            <w:r w:rsidR="00D50A18">
              <w:t>среднеква</w:t>
            </w:r>
            <w:r w:rsidR="00D50A18">
              <w:t>д</w:t>
            </w:r>
            <w:r w:rsidR="00D50A18">
              <w:t>ратических отклон</w:t>
            </w:r>
            <w:r w:rsidR="00D50A18">
              <w:t>е</w:t>
            </w:r>
            <w:r w:rsidR="00D50A18">
              <w:t>ний, вычислен коэфф</w:t>
            </w:r>
            <w:r w:rsidR="00D50A18">
              <w:t>и</w:t>
            </w:r>
            <w:r w:rsidR="00D50A18">
              <w:t>циент корреляции,  п</w:t>
            </w:r>
            <w:r w:rsidR="00D50A18">
              <w:t>о</w:t>
            </w:r>
            <w:r w:rsidR="00D50A18">
              <w:t>строен график</w:t>
            </w:r>
            <w:r w:rsidR="00D50A18" w:rsidRPr="006A38E5">
              <w:t xml:space="preserve"> прямой линейной регрессии.</w:t>
            </w:r>
            <w:r w:rsidR="00D50A18" w:rsidRPr="006A38E5">
              <w:rPr>
                <w:spacing w:val="-6"/>
                <w:lang w:eastAsia="ru-RU"/>
              </w:rPr>
              <w:t xml:space="preserve"> </w:t>
            </w:r>
          </w:p>
          <w:p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8B28A2" w:rsidRPr="00DF6EE7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8B28A2" w:rsidRDefault="008B28A2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356DAF" w:rsidRPr="003437EC" w:rsidRDefault="00356DAF" w:rsidP="003437EC">
      <w:pPr>
        <w:tabs>
          <w:tab w:val="left" w:pos="708"/>
        </w:tabs>
        <w:rPr>
          <w:spacing w:val="-12"/>
          <w:sz w:val="25"/>
          <w:lang w:eastAsia="ru-RU"/>
        </w:rPr>
      </w:pPr>
    </w:p>
    <w:p w:rsidR="001953AE" w:rsidRDefault="001953AE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707D2" w:rsidRPr="004C5F28" w:rsidRDefault="0020773F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="00A707D2"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 w:rsidR="004C5F28"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:rsidR="00A707D2" w:rsidRPr="00A707D2" w:rsidRDefault="00A707D2" w:rsidP="00A707D2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ru-RU"/>
        </w:rPr>
        <w:t xml:space="preserve">Текущий контроль успеваемости студентов осуществляется </w:t>
      </w:r>
      <w:r w:rsidR="004B65C0">
        <w:rPr>
          <w:sz w:val="28"/>
          <w:szCs w:val="28"/>
          <w:lang w:eastAsia="ru-RU"/>
        </w:rPr>
        <w:t>в форме в</w:t>
      </w:r>
      <w:r w:rsidR="004B65C0">
        <w:rPr>
          <w:sz w:val="28"/>
          <w:szCs w:val="28"/>
          <w:lang w:eastAsia="ru-RU"/>
        </w:rPr>
        <w:t>ы</w:t>
      </w:r>
      <w:r w:rsidR="004B65C0">
        <w:rPr>
          <w:sz w:val="28"/>
          <w:szCs w:val="28"/>
          <w:lang w:eastAsia="ru-RU"/>
        </w:rPr>
        <w:t>борочной проверки текущих домашних заданий по материалу, прой</w:t>
      </w:r>
      <w:r w:rsidR="00D4396C">
        <w:rPr>
          <w:sz w:val="28"/>
          <w:szCs w:val="28"/>
          <w:lang w:eastAsia="ru-RU"/>
        </w:rPr>
        <w:t>денному на практическом занятии;</w:t>
      </w:r>
      <w:r w:rsidR="004B65C0">
        <w:rPr>
          <w:sz w:val="28"/>
          <w:szCs w:val="28"/>
          <w:lang w:eastAsia="ru-RU"/>
        </w:rPr>
        <w:t xml:space="preserve"> в форме контрольных </w:t>
      </w:r>
      <w:r w:rsidR="00D4396C">
        <w:rPr>
          <w:sz w:val="28"/>
          <w:szCs w:val="28"/>
          <w:lang w:eastAsia="ru-RU"/>
        </w:rPr>
        <w:t>работ по отдельным темам; в форме ответа (решение задачи на доске или ответ на вопрос преподавателя) на практическом занятии</w:t>
      </w:r>
      <w:r w:rsidR="009A6AAD">
        <w:rPr>
          <w:sz w:val="28"/>
          <w:szCs w:val="28"/>
          <w:lang w:eastAsia="ru-RU"/>
        </w:rPr>
        <w:t>; в форме защиты отчета по лабораторным работам.</w:t>
      </w:r>
      <w:r w:rsidRPr="00A707D2">
        <w:rPr>
          <w:sz w:val="28"/>
          <w:szCs w:val="28"/>
          <w:lang w:eastAsia="ru-RU"/>
        </w:rPr>
        <w:t xml:space="preserve"> </w:t>
      </w:r>
      <w:r w:rsidRPr="00A707D2">
        <w:rPr>
          <w:iCs/>
          <w:sz w:val="28"/>
          <w:szCs w:val="28"/>
          <w:lang w:eastAsia="en-US"/>
        </w:rPr>
        <w:t>Пр</w:t>
      </w:r>
      <w:r w:rsidRPr="00A707D2">
        <w:rPr>
          <w:iCs/>
          <w:sz w:val="28"/>
          <w:szCs w:val="28"/>
          <w:lang w:eastAsia="en-US"/>
        </w:rPr>
        <w:t>о</w:t>
      </w:r>
      <w:r w:rsidRPr="00A707D2">
        <w:rPr>
          <w:iCs/>
          <w:sz w:val="28"/>
          <w:szCs w:val="28"/>
          <w:lang w:eastAsia="en-US"/>
        </w:rPr>
        <w:t>цедуры оценивания знаний, умений и навыков при текущем контроле успева</w:t>
      </w:r>
      <w:r w:rsidRPr="00A707D2">
        <w:rPr>
          <w:iCs/>
          <w:sz w:val="28"/>
          <w:szCs w:val="28"/>
          <w:lang w:eastAsia="en-US"/>
        </w:rPr>
        <w:t>е</w:t>
      </w:r>
      <w:r w:rsidRPr="00A707D2">
        <w:rPr>
          <w:iCs/>
          <w:sz w:val="28"/>
          <w:szCs w:val="28"/>
          <w:lang w:eastAsia="en-US"/>
        </w:rPr>
        <w:t>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</w:t>
      </w:r>
      <w:r w:rsidRPr="00A707D2">
        <w:rPr>
          <w:iCs/>
          <w:sz w:val="28"/>
          <w:szCs w:val="28"/>
          <w:lang w:eastAsia="ru-RU"/>
        </w:rPr>
        <w:t>и</w:t>
      </w:r>
      <w:r w:rsidRPr="00A707D2">
        <w:rPr>
          <w:iCs/>
          <w:sz w:val="28"/>
          <w:szCs w:val="28"/>
          <w:lang w:eastAsia="ru-RU"/>
        </w:rPr>
        <w:t>ны и формируемых в них профессиональных компетенций.</w:t>
      </w: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t xml:space="preserve">Защита отчета по </w:t>
      </w:r>
      <w:r w:rsidR="009A6AAD">
        <w:rPr>
          <w:iCs/>
          <w:sz w:val="28"/>
          <w:szCs w:val="28"/>
          <w:lang w:eastAsia="en-US"/>
        </w:rPr>
        <w:t>лабораторной работе</w:t>
      </w:r>
      <w:r w:rsidR="00076C49">
        <w:rPr>
          <w:iCs/>
          <w:sz w:val="28"/>
          <w:szCs w:val="28"/>
          <w:lang w:eastAsia="en-US"/>
        </w:rPr>
        <w:t xml:space="preserve"> осуществляе</w:t>
      </w:r>
      <w:r w:rsidR="009A6AAD">
        <w:rPr>
          <w:iCs/>
          <w:sz w:val="28"/>
          <w:szCs w:val="28"/>
          <w:lang w:eastAsia="en-US"/>
        </w:rPr>
        <w:t>тся после проверки этого отчета</w:t>
      </w:r>
      <w:r w:rsidR="00076C49">
        <w:rPr>
          <w:iCs/>
          <w:sz w:val="28"/>
          <w:szCs w:val="28"/>
          <w:lang w:eastAsia="en-US"/>
        </w:rPr>
        <w:t xml:space="preserve"> преподавателем и в случае необходимости </w:t>
      </w:r>
      <w:r w:rsidR="00D4396C">
        <w:rPr>
          <w:iCs/>
          <w:sz w:val="28"/>
          <w:szCs w:val="28"/>
          <w:lang w:eastAsia="en-US"/>
        </w:rPr>
        <w:t xml:space="preserve">последующего </w:t>
      </w:r>
      <w:r w:rsidR="00076C49">
        <w:rPr>
          <w:iCs/>
          <w:sz w:val="28"/>
          <w:szCs w:val="28"/>
          <w:lang w:eastAsia="en-US"/>
        </w:rPr>
        <w:t>испра</w:t>
      </w:r>
      <w:r w:rsidR="00076C49">
        <w:rPr>
          <w:iCs/>
          <w:sz w:val="28"/>
          <w:szCs w:val="28"/>
          <w:lang w:eastAsia="en-US"/>
        </w:rPr>
        <w:t>в</w:t>
      </w:r>
      <w:r w:rsidR="00076C49">
        <w:rPr>
          <w:iCs/>
          <w:sz w:val="28"/>
          <w:szCs w:val="28"/>
          <w:lang w:eastAsia="en-US"/>
        </w:rPr>
        <w:t xml:space="preserve">ления ошибок, допущенных студентом.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</w:t>
      </w:r>
      <w:r w:rsidRPr="00A707D2">
        <w:rPr>
          <w:iCs/>
          <w:sz w:val="28"/>
          <w:szCs w:val="28"/>
          <w:lang w:eastAsia="en-US"/>
        </w:rPr>
        <w:t>у</w:t>
      </w:r>
      <w:r w:rsidRPr="00A707D2">
        <w:rPr>
          <w:iCs/>
          <w:sz w:val="28"/>
          <w:szCs w:val="28"/>
          <w:lang w:eastAsia="en-US"/>
        </w:rPr>
        <w:t>чаемого по</w:t>
      </w:r>
      <w:r w:rsidR="00D4396C">
        <w:rPr>
          <w:iCs/>
          <w:sz w:val="28"/>
          <w:szCs w:val="28"/>
          <w:lang w:eastAsia="en-US"/>
        </w:rPr>
        <w:t xml:space="preserve"> ответам на контрольные вопросы и умению объясн</w:t>
      </w:r>
      <w:r w:rsidR="009A6AAD">
        <w:rPr>
          <w:iCs/>
          <w:sz w:val="28"/>
          <w:szCs w:val="28"/>
          <w:lang w:eastAsia="en-US"/>
        </w:rPr>
        <w:t>ить результаты</w:t>
      </w:r>
      <w:r w:rsidR="0022009C">
        <w:rPr>
          <w:iCs/>
          <w:sz w:val="28"/>
          <w:szCs w:val="28"/>
          <w:lang w:eastAsia="en-US"/>
        </w:rPr>
        <w:t xml:space="preserve">, </w:t>
      </w:r>
      <w:r w:rsidR="009A6AAD">
        <w:rPr>
          <w:iCs/>
          <w:sz w:val="28"/>
          <w:szCs w:val="28"/>
          <w:lang w:eastAsia="en-US"/>
        </w:rPr>
        <w:t xml:space="preserve"> полученные в процессе выполнения лабораторной работы (ЛР)</w:t>
      </w:r>
      <w:r w:rsidR="00D4396C">
        <w:rPr>
          <w:iCs/>
          <w:sz w:val="28"/>
          <w:szCs w:val="28"/>
          <w:lang w:eastAsia="en-US"/>
        </w:rPr>
        <w:t>.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9A6AAD">
        <w:rPr>
          <w:iCs/>
          <w:sz w:val="28"/>
          <w:szCs w:val="28"/>
          <w:lang w:eastAsia="en-US"/>
        </w:rPr>
        <w:t>Защита ЛР</w:t>
      </w:r>
      <w:r w:rsidR="00590AB8">
        <w:rPr>
          <w:iCs/>
          <w:sz w:val="28"/>
          <w:szCs w:val="28"/>
          <w:lang w:eastAsia="en-US"/>
        </w:rPr>
        <w:t xml:space="preserve"> пр</w:t>
      </w:r>
      <w:r w:rsidR="00590AB8">
        <w:rPr>
          <w:iCs/>
          <w:sz w:val="28"/>
          <w:szCs w:val="28"/>
          <w:lang w:eastAsia="en-US"/>
        </w:rPr>
        <w:t>о</w:t>
      </w:r>
      <w:r w:rsidR="00590AB8">
        <w:rPr>
          <w:iCs/>
          <w:sz w:val="28"/>
          <w:szCs w:val="28"/>
          <w:lang w:eastAsia="en-US"/>
        </w:rPr>
        <w:t xml:space="preserve">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 w:rsidR="009A6AAD">
        <w:rPr>
          <w:iCs/>
          <w:sz w:val="28"/>
          <w:szCs w:val="28"/>
          <w:lang w:eastAsia="en-US"/>
        </w:rPr>
        <w:t>ЛР</w:t>
      </w:r>
      <w:r w:rsidR="00590AB8"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rFonts w:eastAsia="Calibri"/>
          <w:sz w:val="28"/>
          <w:szCs w:val="28"/>
          <w:lang w:eastAsia="en-US"/>
        </w:rPr>
        <w:t xml:space="preserve">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:rsidR="009D7CB9" w:rsidRPr="00A707D2" w:rsidRDefault="009D7CB9" w:rsidP="004C5F28">
      <w:pPr>
        <w:jc w:val="both"/>
        <w:rPr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6.2 Промежуточная аттестация</w:t>
      </w:r>
    </w:p>
    <w:p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Промежуточная аттестация – оценка качества освоения студентом уче</w:t>
      </w:r>
      <w:r w:rsidRPr="00A707D2">
        <w:rPr>
          <w:rFonts w:eastAsia="Calibri"/>
          <w:sz w:val="28"/>
          <w:szCs w:val="28"/>
          <w:lang w:eastAsia="en-US"/>
        </w:rPr>
        <w:t>б</w:t>
      </w:r>
      <w:r w:rsidRPr="00A707D2">
        <w:rPr>
          <w:rFonts w:eastAsia="Calibri"/>
          <w:sz w:val="28"/>
          <w:szCs w:val="28"/>
          <w:lang w:eastAsia="en-US"/>
        </w:rPr>
        <w:t xml:space="preserve">ной дисциплины в целом, в том числе степени сформированности компетенций, знаний, умений и навыков, проводится в виде </w:t>
      </w:r>
      <w:r w:rsidR="00D7410E">
        <w:rPr>
          <w:rFonts w:eastAsia="Calibri"/>
          <w:sz w:val="28"/>
          <w:szCs w:val="28"/>
          <w:lang w:eastAsia="en-US"/>
        </w:rPr>
        <w:t>экзамена (4 семестр</w:t>
      </w:r>
      <w:r w:rsidR="00C55B8F">
        <w:rPr>
          <w:rFonts w:eastAsia="Calibri"/>
          <w:sz w:val="28"/>
          <w:szCs w:val="28"/>
          <w:lang w:eastAsia="en-US"/>
        </w:rPr>
        <w:t>)</w:t>
      </w:r>
      <w:r w:rsidR="00D7410E">
        <w:rPr>
          <w:rFonts w:eastAsia="Calibri"/>
          <w:sz w:val="28"/>
          <w:szCs w:val="28"/>
          <w:lang w:eastAsia="en-US"/>
        </w:rPr>
        <w:t>.</w:t>
      </w:r>
      <w:r w:rsidR="00C55B8F">
        <w:rPr>
          <w:rFonts w:eastAsia="Calibri"/>
          <w:sz w:val="28"/>
          <w:szCs w:val="28"/>
          <w:lang w:eastAsia="en-US"/>
        </w:rPr>
        <w:t xml:space="preserve"> </w:t>
      </w:r>
    </w:p>
    <w:p w:rsid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:rsidR="00DC3B09" w:rsidRDefault="00DC3B09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977"/>
      </w:tblGrid>
      <w:tr w:rsidR="00567F37" w:rsidRPr="00AC46EF" w:rsidTr="00B57DD8">
        <w:tc>
          <w:tcPr>
            <w:tcW w:w="7797" w:type="dxa"/>
            <w:tcBorders>
              <w:bottom w:val="single" w:sz="4" w:space="0" w:color="auto"/>
            </w:tcBorders>
          </w:tcPr>
          <w:p w:rsidR="00567F37" w:rsidRPr="00DC3B09" w:rsidRDefault="00567F37" w:rsidP="00857E89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DC3B09">
              <w:rPr>
                <w:b/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7F37" w:rsidRPr="00DC3B09" w:rsidRDefault="00567F37" w:rsidP="00DC3B09">
            <w:pPr>
              <w:jc w:val="center"/>
              <w:rPr>
                <w:b/>
                <w:bCs/>
                <w:lang w:eastAsia="en-US"/>
              </w:rPr>
            </w:pPr>
            <w:r w:rsidRPr="00DC3B09">
              <w:rPr>
                <w:b/>
                <w:iCs/>
                <w:lang w:eastAsia="en-US"/>
              </w:rPr>
              <w:t xml:space="preserve">Критерии </w:t>
            </w:r>
            <w:r w:rsidR="00DC3B09" w:rsidRPr="00DC3B09">
              <w:rPr>
                <w:b/>
                <w:iCs/>
                <w:lang w:eastAsia="en-US"/>
              </w:rPr>
              <w:t xml:space="preserve">   </w:t>
            </w:r>
            <w:r w:rsidRPr="00DC3B09">
              <w:rPr>
                <w:b/>
                <w:iCs/>
                <w:lang w:eastAsia="en-US"/>
              </w:rPr>
              <w:t>оценивания</w:t>
            </w:r>
          </w:p>
        </w:tc>
      </w:tr>
      <w:tr w:rsidR="00DC3B09" w:rsidRPr="00AC46EF" w:rsidTr="001953AE">
        <w:trPr>
          <w:trHeight w:val="4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9" w:rsidRPr="00AC46EF" w:rsidRDefault="00DC3B09" w:rsidP="00DC3B09">
            <w:pPr>
              <w:spacing w:before="100" w:beforeAutospacing="1"/>
              <w:rPr>
                <w:rFonts w:eastAsia="Calibri"/>
                <w:lang w:eastAsia="ru-RU"/>
              </w:rPr>
            </w:pPr>
            <w:r w:rsidRPr="001E5D15">
              <w:rPr>
                <w:b/>
                <w:lang w:eastAsia="ru-RU"/>
              </w:rPr>
              <w:t xml:space="preserve">                 </w:t>
            </w:r>
            <w:r w:rsidRPr="00AC46EF">
              <w:rPr>
                <w:b/>
                <w:lang w:eastAsia="ru-RU"/>
              </w:rPr>
              <w:t>Элементарные задачи теории вероятностей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1) Понятие случайного события. Совместные, несовместные, противоп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ложные события.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2) Алгебра событий (сумма, произведение, разность событий и их сво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й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ства).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3) Полная группа событий. Классическое определение вероятности с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бытия.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4) Элементы комбинаторики. Правило умножения и сложения. Схема выбора с возвращением и без возвращения. Число размещений, сочет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ний и перестановок.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5) Относительная частота событий. Статистическая вероятность.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6) Теорема сложения (с доказательством). Зависимые и независимые с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бытия. Теорема умножения.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7) Формула полной вероятности (с доказательством) и формула Байеса (с доказательством).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8) Схема испытаний Бернулли. Формула Бернулли.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9) Теоремы Муавра-Лапласа (локальная и интегральная).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10) Формула Пуассона (с доказательством).</w:t>
            </w:r>
          </w:p>
          <w:p w:rsidR="001953AE" w:rsidRDefault="001953AE" w:rsidP="00DC3B09">
            <w:pPr>
              <w:spacing w:before="100" w:beforeAutospacing="1"/>
              <w:rPr>
                <w:b/>
                <w:color w:val="000000" w:themeColor="text1"/>
                <w:lang w:eastAsia="ru-RU"/>
              </w:rPr>
            </w:pPr>
          </w:p>
          <w:p w:rsidR="00DC3B09" w:rsidRPr="00AC46EF" w:rsidRDefault="00DC3B09" w:rsidP="00DC3B09">
            <w:pPr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Случайные величины. Основные законы распределения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11) Случайные величины. Понятие дискретной и непрерывной случа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й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ной величины. Примеры.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12) Функция распределения, ее свойства.  Вероятность попадания сл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у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чайной величины на заданный промежуток.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13) Закон распределения дискретной случайной величины. Примеры.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14) Плотность вероятности и ее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15) Числовые характеристики случайных величин: математическое ож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дание, дисперсия и их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16) Моменты распределения. Мода и медиана.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17) Биномиальный закон распределения, его числовые характеристики.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18) Закон распределения Пуассона, его характеристики. Примеры.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19) Равномерное распределение, числовые характеристики, функция распределения.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20) Показательное распределение, числовые характеристики, функция распределения.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21) Нормальное распределение, его свойства. Моменты. Функция Лапл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са, правило 3-х сигм.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22) Системы случайных величин. Закон распределения системы дискре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т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ных случайных величин.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23) Функция распределения системы случайных величин, её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24) Числовые характеристики системы случайных величин. Математич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ские ожидания и дисперсии.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25) Корреляционный момент, его свойства. Коэффициент корреляции и его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26) Независимые случайные величины. Необходимые и достаточные у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ловия независимости, вид совместной функции распределения и плотн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сти распределения.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27)  Условные законы распределения.  Условное математическое ожид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ние.</w:t>
            </w:r>
          </w:p>
          <w:p w:rsidR="001953AE" w:rsidRDefault="001953AE" w:rsidP="00DC3B09">
            <w:pPr>
              <w:spacing w:before="100" w:beforeAutospacing="1"/>
              <w:rPr>
                <w:b/>
                <w:color w:val="000000" w:themeColor="text1"/>
                <w:lang w:eastAsia="ru-RU"/>
              </w:rPr>
            </w:pPr>
          </w:p>
          <w:p w:rsidR="00DC3B09" w:rsidRPr="00AC46EF" w:rsidRDefault="00DC3B09" w:rsidP="00DC3B09">
            <w:pPr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Обработка статистических данных и проверка гипотез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28) Типичные задачи математической стати</w:t>
            </w:r>
            <w:r>
              <w:rPr>
                <w:rFonts w:eastAsia="Calibri"/>
                <w:color w:val="000000" w:themeColor="text1"/>
                <w:lang w:eastAsia="ru-RU"/>
              </w:rPr>
              <w:t>стики. Выборка. Вариацио</w:t>
            </w:r>
            <w:r>
              <w:rPr>
                <w:rFonts w:eastAsia="Calibri"/>
                <w:color w:val="000000" w:themeColor="text1"/>
                <w:lang w:eastAsia="ru-RU"/>
              </w:rPr>
              <w:t>н</w:t>
            </w:r>
            <w:r>
              <w:rPr>
                <w:rFonts w:eastAsia="Calibri"/>
                <w:color w:val="000000" w:themeColor="text1"/>
                <w:lang w:eastAsia="ru-RU"/>
              </w:rPr>
              <w:t>ный ряд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. Эмпирическая функция распределения. Гистограмма.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29)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30) Интервальные оценки. Понятие доверительного интервала и довер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тельной вероятности. Доверительный интервал для математического ожидания при известной и неизвестной дисперсии нормально распред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ленной величины.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31) Статистическая проверка гипотез. Общая постановка задачи. Пр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верка гипотезы о законе распределения по критерию Пирсона.</w:t>
            </w:r>
          </w:p>
          <w:p w:rsidR="00DC3B09" w:rsidRPr="00AC46EF" w:rsidRDefault="00DC3B09" w:rsidP="00DC3B09">
            <w:pPr>
              <w:tabs>
                <w:tab w:val="left" w:pos="708"/>
              </w:tabs>
              <w:spacing w:before="100" w:beforeAutospacing="1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</w:t>
            </w:r>
            <w:r w:rsidRPr="00AC46EF">
              <w:rPr>
                <w:bCs/>
                <w:spacing w:val="-6"/>
                <w:lang w:eastAsia="ru-RU"/>
              </w:rPr>
              <w:t>у</w:t>
            </w:r>
            <w:r w:rsidRPr="00AC46EF">
              <w:rPr>
                <w:bCs/>
                <w:spacing w:val="-6"/>
                <w:lang w:eastAsia="ru-RU"/>
              </w:rPr>
              <w:t>чающихся на экзамене, о</w:t>
            </w:r>
            <w:r w:rsidRPr="00AC46EF">
              <w:rPr>
                <w:bCs/>
                <w:spacing w:val="-6"/>
                <w:lang w:eastAsia="ru-RU"/>
              </w:rPr>
              <w:t>п</w:t>
            </w:r>
            <w:r w:rsidRPr="00AC46EF">
              <w:rPr>
                <w:bCs/>
                <w:spacing w:val="-6"/>
                <w:lang w:eastAsia="ru-RU"/>
              </w:rPr>
              <w:t>ределяется оценками: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:rsidR="00507E54" w:rsidRDefault="00DC3B09" w:rsidP="001953AE">
            <w:pPr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ется следующим общими критериями</w:t>
            </w:r>
            <w:r w:rsidR="00507E54">
              <w:rPr>
                <w:bCs/>
                <w:lang w:eastAsia="ru-RU"/>
              </w:rPr>
              <w:t>.</w:t>
            </w:r>
          </w:p>
          <w:p w:rsidR="00DC3B09" w:rsidRPr="00AC46EF" w:rsidRDefault="00DC3B09" w:rsidP="001953AE">
            <w:pPr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женные практические 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дачи;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и дополнительной литературой;</w:t>
            </w:r>
          </w:p>
          <w:p w:rsidR="00DC3B09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ются в необходимой лог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ческой последовательн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сти.</w:t>
            </w:r>
          </w:p>
          <w:p w:rsidR="00507E54" w:rsidRPr="00AC46EF" w:rsidRDefault="00507E54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точно глубокие и обосн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ванные ответы на вопр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сы, поставленные в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менационном билете;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ские задачи;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таточно обоснованные о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веты на дополнительные вопросы;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ния основной и недост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точное знакомство с д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полнительной литерат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рой;.</w:t>
            </w:r>
          </w:p>
          <w:p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ли четкими, но в них не всегда выдерживалась 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гическая последовател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ность.</w:t>
            </w:r>
          </w:p>
          <w:p w:rsidR="00DC3B09" w:rsidRPr="00AC46EF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вильные ответы на все 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просы экзаменационного билета, но без должной глубины и обоснования;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не менее пол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вины предложенных пра</w:t>
            </w:r>
            <w:r w:rsidRPr="00AC46EF">
              <w:rPr>
                <w:bCs/>
                <w:lang w:eastAsia="ru-RU"/>
              </w:rPr>
              <w:t>к</w:t>
            </w:r>
            <w:r w:rsidRPr="00AC46EF">
              <w:rPr>
                <w:bCs/>
                <w:lang w:eastAsia="ru-RU"/>
              </w:rPr>
              <w:t>тических задач;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ные ответы на некоторые дополнительные вопросы,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</w:t>
            </w:r>
            <w:r w:rsidRPr="00AC46EF">
              <w:rPr>
                <w:bCs/>
                <w:lang w:eastAsia="ru-RU"/>
              </w:rPr>
              <w:t>ч</w:t>
            </w:r>
            <w:r w:rsidRPr="00AC46EF">
              <w:rPr>
                <w:bCs/>
                <w:lang w:eastAsia="ru-RU"/>
              </w:rPr>
              <w:t>ные знания основной л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тературы:</w:t>
            </w:r>
          </w:p>
          <w:p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словными, мысли излаг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лись недостаточно четко и без должной логической последовательности.</w:t>
            </w:r>
          </w:p>
          <w:p w:rsidR="001953AE" w:rsidRDefault="001953AE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</w:p>
          <w:p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</w:t>
            </w:r>
            <w:r w:rsidRPr="00AC46EF">
              <w:rPr>
                <w:bCs/>
                <w:lang w:eastAsia="ru-RU"/>
              </w:rPr>
              <w:t>л</w:t>
            </w:r>
            <w:r w:rsidRPr="00AC46EF">
              <w:rPr>
                <w:bCs/>
                <w:lang w:eastAsia="ru-RU"/>
              </w:rPr>
              <w:t>нены условия, позволя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щие поставить оценку «удовлетворительно».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менационной оценки уч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тывается уровень метод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ческой подготовленности студента, а также акк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ратность и логическая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следовательность пис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менного изложения отв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тов на вопросы экзамен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ционного билета</w:t>
            </w:r>
            <w:r w:rsidR="00507E54">
              <w:rPr>
                <w:bCs/>
                <w:lang w:eastAsia="ru-RU"/>
              </w:rPr>
              <w:t>.</w:t>
            </w:r>
          </w:p>
        </w:tc>
      </w:tr>
    </w:tbl>
    <w:p w:rsidR="00DC3B09" w:rsidRDefault="00DC3B09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507E54" w:rsidRDefault="00507E54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</w:t>
      </w:r>
      <w:r w:rsidR="00507E54">
        <w:rPr>
          <w:iCs/>
          <w:sz w:val="28"/>
          <w:szCs w:val="28"/>
          <w:lang w:eastAsia="en-US"/>
        </w:rPr>
        <w:t>руются билеты в количестве на 10</w:t>
      </w:r>
      <w:r w:rsidRPr="00A707D2">
        <w:rPr>
          <w:iCs/>
          <w:sz w:val="28"/>
          <w:szCs w:val="28"/>
          <w:lang w:eastAsia="en-US"/>
        </w:rPr>
        <w:t>-</w:t>
      </w:r>
      <w:r w:rsidR="00507E54">
        <w:rPr>
          <w:iCs/>
          <w:sz w:val="28"/>
          <w:szCs w:val="28"/>
          <w:lang w:eastAsia="en-US"/>
        </w:rPr>
        <w:t>2</w:t>
      </w:r>
      <w:r w:rsidRPr="00A707D2">
        <w:rPr>
          <w:iCs/>
          <w:sz w:val="28"/>
          <w:szCs w:val="28"/>
          <w:lang w:eastAsia="en-US"/>
        </w:rPr>
        <w:t>0% более списочного состава группы студентов. В каждом билете даются два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>азных разделов дисци</w:t>
      </w:r>
      <w:r w:rsidR="00317728">
        <w:rPr>
          <w:iCs/>
          <w:sz w:val="28"/>
          <w:szCs w:val="28"/>
          <w:lang w:eastAsia="en-US"/>
        </w:rPr>
        <w:t>п</w:t>
      </w:r>
      <w:r w:rsidR="00317728">
        <w:rPr>
          <w:iCs/>
          <w:sz w:val="28"/>
          <w:szCs w:val="28"/>
          <w:lang w:eastAsia="en-US"/>
        </w:rPr>
        <w:t>лины</w:t>
      </w:r>
      <w:r w:rsidR="00047F3D">
        <w:rPr>
          <w:iCs/>
          <w:sz w:val="28"/>
          <w:szCs w:val="28"/>
          <w:lang w:eastAsia="en-US"/>
        </w:rPr>
        <w:t>.</w:t>
      </w:r>
      <w:r w:rsidR="00317728">
        <w:rPr>
          <w:iCs/>
          <w:sz w:val="28"/>
          <w:szCs w:val="28"/>
          <w:lang w:eastAsia="en-US"/>
        </w:rPr>
        <w:t xml:space="preserve"> </w:t>
      </w:r>
    </w:p>
    <w:p w:rsidR="00507E54" w:rsidRPr="00A707D2" w:rsidRDefault="00507E54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</w:p>
    <w:p w:rsid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7410E">
        <w:rPr>
          <w:b/>
          <w:sz w:val="28"/>
          <w:szCs w:val="28"/>
          <w:lang w:eastAsia="en-US"/>
        </w:rPr>
        <w:t>Порядок подготовки и проведения п</w:t>
      </w:r>
      <w:r w:rsidR="001953AE">
        <w:rPr>
          <w:b/>
          <w:bCs/>
          <w:sz w:val="28"/>
          <w:szCs w:val="28"/>
          <w:lang w:eastAsia="en-US"/>
        </w:rPr>
        <w:t>ромежуточной аттестации</w:t>
      </w:r>
    </w:p>
    <w:p w:rsidR="00507E54" w:rsidRPr="00D7410E" w:rsidRDefault="00507E54" w:rsidP="00A707D2">
      <w:pPr>
        <w:ind w:firstLine="709"/>
        <w:jc w:val="both"/>
        <w:rPr>
          <w:b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</w:t>
      </w:r>
      <w:r w:rsidR="00392B3E">
        <w:rPr>
          <w:sz w:val="28"/>
          <w:szCs w:val="28"/>
          <w:lang w:eastAsia="en-US"/>
        </w:rPr>
        <w:t>о</w:t>
      </w:r>
      <w:r w:rsidR="00D7410E">
        <w:rPr>
          <w:sz w:val="28"/>
          <w:szCs w:val="28"/>
          <w:lang w:eastAsia="en-US"/>
        </w:rPr>
        <w:t>просов, выносимых на экзамен.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>ромежуточной аттест</w:t>
      </w:r>
      <w:r w:rsidRPr="00A707D2">
        <w:rPr>
          <w:bCs/>
          <w:sz w:val="28"/>
          <w:szCs w:val="28"/>
          <w:lang w:eastAsia="en-US"/>
        </w:rPr>
        <w:t>а</w:t>
      </w:r>
      <w:r w:rsidRPr="00A707D2">
        <w:rPr>
          <w:bCs/>
          <w:sz w:val="28"/>
          <w:szCs w:val="28"/>
          <w:lang w:eastAsia="en-US"/>
        </w:rPr>
        <w:t xml:space="preserve">ции </w:t>
      </w:r>
      <w:r w:rsidRPr="00A707D2">
        <w:rPr>
          <w:sz w:val="28"/>
          <w:szCs w:val="28"/>
          <w:lang w:eastAsia="en-US"/>
        </w:rPr>
        <w:t>предусматривается время до 3-4 дней. Накануне экзамена</w:t>
      </w:r>
      <w:r w:rsidR="00392B3E">
        <w:rPr>
          <w:sz w:val="28"/>
          <w:szCs w:val="28"/>
          <w:lang w:eastAsia="en-US"/>
        </w:rPr>
        <w:t xml:space="preserve"> </w:t>
      </w:r>
      <w:r w:rsidRPr="00A707D2">
        <w:rPr>
          <w:sz w:val="28"/>
          <w:szCs w:val="28"/>
          <w:lang w:eastAsia="en-US"/>
        </w:rPr>
        <w:t>проводится ко</w:t>
      </w:r>
      <w:r w:rsidRPr="00A707D2">
        <w:rPr>
          <w:sz w:val="28"/>
          <w:szCs w:val="28"/>
          <w:lang w:eastAsia="en-US"/>
        </w:rPr>
        <w:t>н</w:t>
      </w:r>
      <w:r w:rsidRPr="00A707D2">
        <w:rPr>
          <w:sz w:val="28"/>
          <w:szCs w:val="28"/>
          <w:lang w:eastAsia="en-US"/>
        </w:rPr>
        <w:t xml:space="preserve">сультация, где обучаемый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>обучаемому 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</w:t>
      </w:r>
      <w:r w:rsidR="005375D2">
        <w:rPr>
          <w:sz w:val="28"/>
          <w:szCs w:val="28"/>
          <w:lang w:eastAsia="en-US"/>
        </w:rPr>
        <w:t>н</w:t>
      </w:r>
      <w:r w:rsidR="005375D2">
        <w:rPr>
          <w:sz w:val="28"/>
          <w:szCs w:val="28"/>
          <w:lang w:eastAsia="en-US"/>
        </w:rPr>
        <w:t>том. Возможны дополнительные вопросы.</w:t>
      </w: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</w:t>
      </w:r>
      <w:r w:rsidRPr="00A707D2">
        <w:rPr>
          <w:rFonts w:eastAsia="Calibri"/>
          <w:sz w:val="28"/>
          <w:szCs w:val="28"/>
          <w:lang w:eastAsia="en-US"/>
        </w:rPr>
        <w:t>е</w:t>
      </w:r>
      <w:r w:rsidRPr="00A707D2">
        <w:rPr>
          <w:rFonts w:eastAsia="Calibri"/>
          <w:sz w:val="28"/>
          <w:szCs w:val="28"/>
          <w:lang w:eastAsia="en-US"/>
        </w:rPr>
        <w:t>дения по расписанию приравнивается к академической задолженности.</w:t>
      </w:r>
    </w:p>
    <w:p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1953AE" w:rsidRDefault="001953AE" w:rsidP="00A707D2">
      <w:pPr>
        <w:ind w:firstLine="709"/>
        <w:jc w:val="both"/>
        <w:rPr>
          <w:b/>
          <w:bCs/>
          <w:caps/>
          <w:lang w:eastAsia="ru-RU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>7. перечень основной и дополнительной учебной литерат</w:t>
      </w:r>
      <w:r w:rsidRPr="00A707D2">
        <w:rPr>
          <w:b/>
          <w:bCs/>
          <w:caps/>
          <w:lang w:eastAsia="ru-RU"/>
        </w:rPr>
        <w:t>у</w:t>
      </w:r>
      <w:r w:rsidRPr="00A707D2">
        <w:rPr>
          <w:b/>
          <w:bCs/>
          <w:caps/>
          <w:lang w:eastAsia="ru-RU"/>
        </w:rPr>
        <w:t xml:space="preserve">ры, необходимой для освоения дисциплины </w:t>
      </w:r>
    </w:p>
    <w:p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:rsidR="0020773F" w:rsidRPr="00D652F8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:rsidR="00D31543" w:rsidRPr="00D652F8" w:rsidRDefault="00890091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 w:themeColor="text1"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t xml:space="preserve"> </w:t>
      </w:r>
      <w:r w:rsidR="00CC4990">
        <w:rPr>
          <w:b/>
          <w:color w:val="000000" w:themeColor="text1"/>
          <w:sz w:val="28"/>
          <w:szCs w:val="28"/>
          <w:lang w:eastAsia="ru-RU"/>
        </w:rPr>
        <w:t>Основная литература</w:t>
      </w:r>
    </w:p>
    <w:p w:rsidR="00D31543" w:rsidRPr="004B6E51" w:rsidRDefault="00D31543" w:rsidP="004B6E51">
      <w:pPr>
        <w:pStyle w:val="af1"/>
        <w:numPr>
          <w:ilvl w:val="0"/>
          <w:numId w:val="14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  <w:lang w:eastAsia="ru-RU"/>
        </w:rPr>
      </w:pPr>
      <w:r w:rsidRPr="004B6E51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4B6E51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</w:t>
      </w:r>
      <w:r w:rsidRPr="004B6E51">
        <w:rPr>
          <w:color w:val="000000" w:themeColor="text1"/>
          <w:sz w:val="28"/>
          <w:szCs w:val="28"/>
          <w:lang w:eastAsia="ru-RU"/>
        </w:rPr>
        <w:t>е</w:t>
      </w:r>
      <w:r w:rsidRPr="004B6E51">
        <w:rPr>
          <w:color w:val="000000" w:themeColor="text1"/>
          <w:sz w:val="28"/>
          <w:szCs w:val="28"/>
          <w:lang w:eastAsia="ru-RU"/>
        </w:rPr>
        <w:t>ской ст</w:t>
      </w:r>
      <w:r w:rsidR="004B6E51" w:rsidRPr="004B6E51">
        <w:rPr>
          <w:color w:val="000000" w:themeColor="text1"/>
          <w:sz w:val="28"/>
          <w:szCs w:val="28"/>
          <w:lang w:eastAsia="ru-RU"/>
        </w:rPr>
        <w:t>атистике и случайным процессам.</w:t>
      </w:r>
      <w:r w:rsidRPr="004B6E51">
        <w:rPr>
          <w:color w:val="000000" w:themeColor="text1"/>
          <w:sz w:val="28"/>
          <w:szCs w:val="28"/>
          <w:lang w:eastAsia="ru-RU"/>
        </w:rPr>
        <w:t xml:space="preserve"> 4-е изд. - М. :</w:t>
      </w:r>
      <w:r w:rsidR="00AD5D29" w:rsidRPr="004B6E51">
        <w:rPr>
          <w:color w:val="000000" w:themeColor="text1"/>
          <w:sz w:val="28"/>
          <w:szCs w:val="28"/>
          <w:lang w:eastAsia="ru-RU"/>
        </w:rPr>
        <w:t xml:space="preserve"> Айрис-пресс, 2010. </w:t>
      </w:r>
      <w:r w:rsidR="004B6E51">
        <w:rPr>
          <w:color w:val="000000" w:themeColor="text1"/>
          <w:sz w:val="28"/>
          <w:szCs w:val="28"/>
          <w:lang w:eastAsia="ru-RU"/>
        </w:rPr>
        <w:t>–</w:t>
      </w:r>
      <w:r w:rsidR="00AD5D29" w:rsidRPr="004B6E51">
        <w:rPr>
          <w:color w:val="000000" w:themeColor="text1"/>
          <w:sz w:val="28"/>
          <w:szCs w:val="28"/>
          <w:lang w:eastAsia="ru-RU"/>
        </w:rPr>
        <w:t xml:space="preserve"> 288 с. </w:t>
      </w:r>
      <w:r w:rsidRPr="004B6E51">
        <w:rPr>
          <w:color w:val="000000" w:themeColor="text1"/>
          <w:sz w:val="28"/>
          <w:szCs w:val="28"/>
          <w:lang w:eastAsia="ru-RU"/>
        </w:rPr>
        <w:t xml:space="preserve"> </w:t>
      </w:r>
    </w:p>
    <w:p w:rsidR="00D31543" w:rsidRPr="00D652F8" w:rsidRDefault="00783E41" w:rsidP="00D31543">
      <w:pPr>
        <w:rPr>
          <w:sz w:val="28"/>
          <w:szCs w:val="28"/>
        </w:rPr>
      </w:pPr>
      <w:r w:rsidRPr="00D652F8">
        <w:rPr>
          <w:bCs/>
          <w:color w:val="000000" w:themeColor="text1"/>
          <w:sz w:val="28"/>
          <w:szCs w:val="28"/>
          <w:lang w:eastAsia="ru-RU"/>
        </w:rPr>
        <w:t>2</w:t>
      </w:r>
      <w:r w:rsidR="00D31543" w:rsidRPr="00D652F8">
        <w:rPr>
          <w:bCs/>
          <w:color w:val="000000" w:themeColor="text1"/>
          <w:sz w:val="28"/>
          <w:szCs w:val="28"/>
          <w:lang w:eastAsia="ru-RU"/>
        </w:rPr>
        <w:t>. Гмурман В.Е.</w:t>
      </w:r>
      <w:r w:rsidR="00D31543" w:rsidRPr="00D652F8">
        <w:rPr>
          <w:color w:val="000000" w:themeColor="text1"/>
          <w:sz w:val="28"/>
          <w:szCs w:val="28"/>
          <w:lang w:eastAsia="ru-RU"/>
        </w:rPr>
        <w:t> Руководство к решению задач по теории вероятностей и мат</w:t>
      </w:r>
      <w:r w:rsidR="00D31543" w:rsidRPr="00D652F8">
        <w:rPr>
          <w:color w:val="000000" w:themeColor="text1"/>
          <w:sz w:val="28"/>
          <w:szCs w:val="28"/>
          <w:lang w:eastAsia="ru-RU"/>
        </w:rPr>
        <w:t>е</w:t>
      </w:r>
      <w:r w:rsidR="00D31543" w:rsidRPr="00D652F8">
        <w:rPr>
          <w:color w:val="000000" w:themeColor="text1"/>
          <w:sz w:val="28"/>
          <w:szCs w:val="28"/>
          <w:lang w:eastAsia="ru-RU"/>
        </w:rPr>
        <w:t xml:space="preserve">матической статистике. — М.: </w:t>
      </w:r>
      <w:r w:rsidR="00D31543" w:rsidRPr="00D652F8">
        <w:rPr>
          <w:sz w:val="28"/>
          <w:szCs w:val="28"/>
        </w:rPr>
        <w:t>“Юрайт”</w:t>
      </w:r>
      <w:r w:rsidR="00D31543" w:rsidRPr="00D652F8">
        <w:rPr>
          <w:color w:val="000000" w:themeColor="text1"/>
          <w:sz w:val="28"/>
          <w:szCs w:val="28"/>
          <w:lang w:eastAsia="ru-RU"/>
        </w:rPr>
        <w:t>, 2012.</w:t>
      </w:r>
      <w:r w:rsidR="00D31543" w:rsidRPr="00D652F8">
        <w:rPr>
          <w:sz w:val="28"/>
          <w:szCs w:val="28"/>
        </w:rPr>
        <w:t xml:space="preserve"> </w:t>
      </w:r>
    </w:p>
    <w:p w:rsidR="00D31543" w:rsidRPr="00D652F8" w:rsidRDefault="00783E41" w:rsidP="00D31543">
      <w:pPr>
        <w:rPr>
          <w:sz w:val="28"/>
          <w:szCs w:val="28"/>
        </w:rPr>
      </w:pPr>
      <w:r w:rsidRPr="00D652F8">
        <w:rPr>
          <w:sz w:val="28"/>
          <w:szCs w:val="28"/>
        </w:rPr>
        <w:t>3</w:t>
      </w:r>
      <w:r w:rsidR="00D31543" w:rsidRPr="00D652F8">
        <w:rPr>
          <w:sz w:val="28"/>
          <w:szCs w:val="28"/>
        </w:rPr>
        <w:t>.</w:t>
      </w:r>
      <w:r w:rsidR="004B6E51">
        <w:rPr>
          <w:sz w:val="28"/>
          <w:szCs w:val="28"/>
        </w:rPr>
        <w:t xml:space="preserve"> </w:t>
      </w:r>
      <w:r w:rsidR="00D31543" w:rsidRPr="00D652F8">
        <w:rPr>
          <w:sz w:val="28"/>
          <w:szCs w:val="28"/>
        </w:rPr>
        <w:t>Дементьев Ю.И., Козлова В.С.</w:t>
      </w:r>
      <w:r w:rsidR="00D31543" w:rsidRPr="00D652F8">
        <w:rPr>
          <w:sz w:val="28"/>
          <w:szCs w:val="28"/>
        </w:rPr>
        <w:tab/>
        <w:t>Теория вероятностей и математическая ст</w:t>
      </w:r>
      <w:r w:rsidR="00D31543" w:rsidRPr="00D652F8">
        <w:rPr>
          <w:sz w:val="28"/>
          <w:szCs w:val="28"/>
        </w:rPr>
        <w:t>а</w:t>
      </w:r>
      <w:r w:rsidR="00D31543" w:rsidRPr="00D652F8">
        <w:rPr>
          <w:sz w:val="28"/>
          <w:szCs w:val="28"/>
        </w:rPr>
        <w:t>тистика. Пособие по выполнению практических работ для студентов очной формы обучения. М.: МГТУ ГА</w:t>
      </w:r>
      <w:r w:rsidR="00047F3D" w:rsidRPr="00D652F8">
        <w:rPr>
          <w:sz w:val="28"/>
          <w:szCs w:val="28"/>
        </w:rPr>
        <w:t xml:space="preserve">, </w:t>
      </w:r>
      <w:r w:rsidR="00D31543" w:rsidRPr="00D652F8">
        <w:rPr>
          <w:sz w:val="28"/>
          <w:szCs w:val="28"/>
        </w:rPr>
        <w:t>2014</w:t>
      </w:r>
      <w:r w:rsidR="00047F3D" w:rsidRPr="00D652F8">
        <w:rPr>
          <w:sz w:val="28"/>
          <w:szCs w:val="28"/>
        </w:rPr>
        <w:t>.</w:t>
      </w:r>
      <w:r w:rsidR="00D31543" w:rsidRPr="00D652F8">
        <w:rPr>
          <w:sz w:val="28"/>
          <w:szCs w:val="28"/>
        </w:rPr>
        <w:tab/>
        <w:t xml:space="preserve"> </w:t>
      </w:r>
    </w:p>
    <w:p w:rsidR="00047F3D" w:rsidRPr="00D652F8" w:rsidRDefault="00783E41" w:rsidP="00047F3D">
      <w:pPr>
        <w:autoSpaceDE w:val="0"/>
        <w:autoSpaceDN w:val="0"/>
        <w:adjustRightInd w:val="0"/>
        <w:rPr>
          <w:sz w:val="28"/>
          <w:szCs w:val="28"/>
        </w:rPr>
      </w:pPr>
      <w:r w:rsidRPr="00D652F8">
        <w:rPr>
          <w:sz w:val="28"/>
          <w:szCs w:val="28"/>
        </w:rPr>
        <w:t xml:space="preserve">4. </w:t>
      </w:r>
      <w:r w:rsidR="00047F3D" w:rsidRPr="00D652F8">
        <w:rPr>
          <w:sz w:val="28"/>
          <w:szCs w:val="28"/>
        </w:rPr>
        <w:t>Самохин А.В., Дементьев Ю.И. Теория вероятностей и математическая ст</w:t>
      </w:r>
      <w:r w:rsidR="00047F3D" w:rsidRPr="00D652F8">
        <w:rPr>
          <w:sz w:val="28"/>
          <w:szCs w:val="28"/>
        </w:rPr>
        <w:t>а</w:t>
      </w:r>
      <w:r w:rsidR="00047F3D" w:rsidRPr="00D652F8">
        <w:rPr>
          <w:sz w:val="28"/>
          <w:szCs w:val="28"/>
        </w:rPr>
        <w:t>тистика. Пособие по выполнению лабораторных  работ для</w:t>
      </w:r>
      <w:r w:rsidR="00047F3D" w:rsidRPr="00D652F8">
        <w:rPr>
          <w:i/>
          <w:iCs/>
          <w:color w:val="000000"/>
          <w:sz w:val="32"/>
          <w:szCs w:val="32"/>
          <w:lang w:eastAsia="ru-RU"/>
        </w:rPr>
        <w:t xml:space="preserve"> </w:t>
      </w:r>
      <w:r w:rsidR="00047F3D" w:rsidRPr="00D652F8">
        <w:rPr>
          <w:iCs/>
          <w:color w:val="000000"/>
          <w:sz w:val="28"/>
          <w:szCs w:val="28"/>
          <w:lang w:eastAsia="ru-RU"/>
        </w:rPr>
        <w:t>студентов II</w:t>
      </w:r>
      <w:r w:rsidR="00047F3D" w:rsidRPr="00D652F8">
        <w:rPr>
          <w:iCs/>
          <w:color w:val="000000"/>
          <w:sz w:val="32"/>
          <w:szCs w:val="32"/>
          <w:lang w:eastAsia="ru-RU"/>
        </w:rPr>
        <w:t xml:space="preserve"> </w:t>
      </w:r>
      <w:r w:rsidR="00047F3D" w:rsidRPr="00D652F8">
        <w:rPr>
          <w:iCs/>
          <w:color w:val="000000"/>
          <w:sz w:val="28"/>
          <w:szCs w:val="28"/>
          <w:lang w:eastAsia="ru-RU"/>
        </w:rPr>
        <w:t>курса</w:t>
      </w:r>
      <w:r w:rsidR="00047F3D" w:rsidRPr="00D652F8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047F3D" w:rsidRPr="00D652F8">
        <w:rPr>
          <w:iCs/>
          <w:color w:val="000000"/>
          <w:sz w:val="28"/>
          <w:szCs w:val="28"/>
          <w:lang w:eastAsia="ru-RU"/>
        </w:rPr>
        <w:t>направления 09.03.01 очной формы обучения</w:t>
      </w:r>
      <w:r w:rsidR="0088238A" w:rsidRPr="00D652F8">
        <w:rPr>
          <w:sz w:val="28"/>
          <w:szCs w:val="28"/>
        </w:rPr>
        <w:t>. М.: МГТУ ГА, 2016,</w:t>
      </w:r>
      <w:r w:rsidR="004B6E51">
        <w:rPr>
          <w:sz w:val="28"/>
          <w:szCs w:val="28"/>
        </w:rPr>
        <w:t xml:space="preserve"> </w:t>
      </w:r>
      <w:r w:rsidR="0088238A" w:rsidRPr="00D652F8">
        <w:rPr>
          <w:sz w:val="28"/>
          <w:szCs w:val="28"/>
        </w:rPr>
        <w:t>№347.</w:t>
      </w:r>
    </w:p>
    <w:p w:rsidR="00047F3D" w:rsidRPr="00D652F8" w:rsidRDefault="00047F3D" w:rsidP="00047F3D">
      <w:pPr>
        <w:autoSpaceDE w:val="0"/>
        <w:autoSpaceDN w:val="0"/>
        <w:adjustRightInd w:val="0"/>
        <w:rPr>
          <w:color w:val="000000"/>
          <w:lang w:eastAsia="ru-RU"/>
        </w:rPr>
      </w:pPr>
    </w:p>
    <w:p w:rsidR="00D31543" w:rsidRPr="00392B3E" w:rsidRDefault="00D31543" w:rsidP="00B36AC7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D31543" w:rsidRPr="00D31543" w:rsidRDefault="00783E41" w:rsidP="005A660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5</w:t>
      </w:r>
      <w:r w:rsidR="00D31543">
        <w:rPr>
          <w:bCs/>
          <w:color w:val="000000" w:themeColor="text1"/>
          <w:sz w:val="28"/>
          <w:szCs w:val="28"/>
          <w:lang w:eastAsia="ru-RU"/>
        </w:rPr>
        <w:t>.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="00D31543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="00D31543" w:rsidRPr="00D31543">
        <w:rPr>
          <w:sz w:val="28"/>
          <w:szCs w:val="28"/>
        </w:rPr>
        <w:t>517 / Ш63</w:t>
      </w:r>
    </w:p>
    <w:p w:rsidR="00D31543" w:rsidRPr="00D31543" w:rsidRDefault="00783E41" w:rsidP="005A660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6</w:t>
      </w:r>
      <w:r w:rsidR="00D31543">
        <w:rPr>
          <w:bCs/>
          <w:color w:val="000000" w:themeColor="text1"/>
          <w:sz w:val="28"/>
          <w:szCs w:val="28"/>
          <w:lang w:eastAsia="ru-RU"/>
        </w:rPr>
        <w:t>.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="00D31543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="00D31543" w:rsidRPr="00D31543">
        <w:rPr>
          <w:sz w:val="28"/>
          <w:szCs w:val="28"/>
        </w:rPr>
        <w:t>517/Ш63</w:t>
      </w:r>
    </w:p>
    <w:p w:rsidR="00D31543" w:rsidRPr="00D31543" w:rsidRDefault="00783E41" w:rsidP="005A660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7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>. Гмурман В.Е.</w:t>
      </w:r>
      <w:r w:rsidR="00D31543"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D31543" w:rsidRPr="00D31543" w:rsidRDefault="00783E41" w:rsidP="005A660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8</w:t>
      </w:r>
      <w:r w:rsidR="00D31543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D31543"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="00D31543"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</w:t>
      </w:r>
      <w:r w:rsidR="00041D88">
        <w:rPr>
          <w:color w:val="000000" w:themeColor="text1"/>
          <w:sz w:val="28"/>
          <w:szCs w:val="28"/>
          <w:lang w:eastAsia="ru-RU"/>
        </w:rPr>
        <w:t xml:space="preserve"> </w:t>
      </w:r>
      <w:r w:rsidR="00D31543" w:rsidRPr="00D31543">
        <w:rPr>
          <w:color w:val="000000" w:themeColor="text1"/>
          <w:sz w:val="28"/>
          <w:szCs w:val="28"/>
          <w:lang w:eastAsia="ru-RU"/>
        </w:rPr>
        <w:t>Учебник. М.: “Академия” 2005.</w:t>
      </w:r>
      <w:r w:rsidR="00D31543" w:rsidRPr="00D31543">
        <w:rPr>
          <w:color w:val="000000" w:themeColor="text1"/>
          <w:sz w:val="28"/>
          <w:szCs w:val="28"/>
          <w:lang w:eastAsia="ru-RU"/>
        </w:rPr>
        <w:tab/>
      </w:r>
    </w:p>
    <w:p w:rsidR="00CC711F" w:rsidRDefault="00783E41" w:rsidP="005A6608">
      <w:pPr>
        <w:shd w:val="clear" w:color="auto" w:fill="FFFFFF"/>
        <w:tabs>
          <w:tab w:val="left" w:pos="708"/>
        </w:tabs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9</w:t>
      </w:r>
      <w:r w:rsidR="00D31543">
        <w:rPr>
          <w:bCs/>
          <w:color w:val="000000" w:themeColor="text1"/>
          <w:sz w:val="28"/>
          <w:szCs w:val="28"/>
          <w:lang w:eastAsia="ru-RU"/>
        </w:rPr>
        <w:t>.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>К.К. Кислов, "Математика. Пособие по выполнению контрольных домашних заданий по математической статистике. Часть 1", 2009 г. , № 1204.</w:t>
      </w:r>
    </w:p>
    <w:p w:rsidR="00D31543" w:rsidRPr="00D31543" w:rsidRDefault="00783E41" w:rsidP="005A660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D31543" w:rsidRPr="00D31543">
        <w:rPr>
          <w:color w:val="000000"/>
          <w:sz w:val="28"/>
          <w:szCs w:val="28"/>
          <w:lang w:eastAsia="ru-RU"/>
        </w:rPr>
        <w:t>. Лунгу К.Н., Норин В.П., Письменный Д.Т., Шевченко Ю.А. Сборник задач по высшей математике. 2 курс / Под ред. С.Н. Федина. — М.: Айрис-пресс, 2008.</w:t>
      </w:r>
    </w:p>
    <w:p w:rsidR="00D31543" w:rsidRDefault="00783E41" w:rsidP="005A660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D31543" w:rsidRPr="00D31543">
        <w:rPr>
          <w:color w:val="000000"/>
          <w:sz w:val="28"/>
          <w:szCs w:val="28"/>
          <w:lang w:eastAsia="ru-RU"/>
        </w:rPr>
        <w:t>. Вентцель Е.С., Овчаров Л.А. Задачи и упражнения по теории вероятностей. — М.: Высшая школа, 2002.</w:t>
      </w:r>
    </w:p>
    <w:p w:rsidR="00783E41" w:rsidRDefault="00783E41" w:rsidP="005A660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V</w:t>
      </w:r>
      <w:r w:rsidR="00D12216">
        <w:rPr>
          <w:sz w:val="28"/>
          <w:szCs w:val="28"/>
        </w:rPr>
        <w:t>.</w:t>
      </w:r>
      <w:r w:rsidRPr="00D31543">
        <w:rPr>
          <w:sz w:val="28"/>
          <w:szCs w:val="28"/>
        </w:rPr>
        <w:t xml:space="preserve"> Теория вероят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стей.  М.: РИО МГТУГА 2003 г.</w:t>
      </w:r>
      <w:r w:rsidR="00396FB2">
        <w:rPr>
          <w:sz w:val="28"/>
          <w:szCs w:val="28"/>
        </w:rPr>
        <w:t>, №</w:t>
      </w:r>
      <w:r w:rsidR="0088238A">
        <w:rPr>
          <w:sz w:val="28"/>
          <w:szCs w:val="28"/>
        </w:rPr>
        <w:t>1495.</w:t>
      </w:r>
    </w:p>
    <w:p w:rsidR="005A6608" w:rsidRPr="004C5F28" w:rsidRDefault="005A6608" w:rsidP="005A6608">
      <w:pPr>
        <w:rPr>
          <w:sz w:val="28"/>
          <w:szCs w:val="28"/>
        </w:rPr>
      </w:pPr>
    </w:p>
    <w:p w:rsidR="00B36AC7" w:rsidRPr="00783E41" w:rsidRDefault="00783E41" w:rsidP="00783E41">
      <w:pPr>
        <w:shd w:val="clear" w:color="auto" w:fill="FFFFFF"/>
        <w:tabs>
          <w:tab w:val="left" w:pos="708"/>
        </w:tabs>
        <w:jc w:val="both"/>
        <w:rPr>
          <w:b/>
          <w:bCs/>
          <w:caps/>
          <w:lang w:eastAsia="ru-RU"/>
        </w:rPr>
      </w:pPr>
      <w:r w:rsidRPr="00783E41">
        <w:rPr>
          <w:b/>
          <w:color w:val="000000"/>
          <w:lang w:eastAsia="ru-RU"/>
        </w:rPr>
        <w:t>8. ПЕЧЕНЬ</w:t>
      </w:r>
      <w:r w:rsidRPr="00783E41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eastAsia="ru-RU"/>
        </w:rPr>
        <w:t>ресурсов информационно-ТЕЛЕКОММУНИКАЦИОННОЙ С</w:t>
      </w:r>
      <w:r>
        <w:rPr>
          <w:b/>
          <w:bCs/>
          <w:caps/>
          <w:lang w:eastAsia="ru-RU"/>
        </w:rPr>
        <w:t>Е</w:t>
      </w:r>
      <w:r>
        <w:rPr>
          <w:b/>
          <w:bCs/>
          <w:caps/>
          <w:lang w:eastAsia="ru-RU"/>
        </w:rPr>
        <w:t xml:space="preserve">ТИ </w:t>
      </w:r>
      <w:r w:rsidRPr="00857E89">
        <w:rPr>
          <w:b/>
          <w:bCs/>
          <w:caps/>
          <w:lang w:eastAsia="ru-RU"/>
        </w:rPr>
        <w:t>"Интернет" (далее - сеть "Интернет"), необходимых для осво</w:t>
      </w:r>
      <w:r w:rsidRPr="00857E89">
        <w:rPr>
          <w:b/>
          <w:bCs/>
          <w:caps/>
          <w:lang w:eastAsia="ru-RU"/>
        </w:rPr>
        <w:t>е</w:t>
      </w:r>
      <w:r w:rsidRPr="00857E89">
        <w:rPr>
          <w:b/>
          <w:bCs/>
          <w:caps/>
          <w:lang w:eastAsia="ru-RU"/>
        </w:rPr>
        <w:t>ния дисциплины</w:t>
      </w:r>
    </w:p>
    <w:p w:rsidR="00857E89" w:rsidRPr="00857E89" w:rsidRDefault="00857E89" w:rsidP="00CC4990">
      <w:pPr>
        <w:tabs>
          <w:tab w:val="left" w:pos="1418"/>
        </w:tabs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:rsidR="00857E89" w:rsidRDefault="00857E89" w:rsidP="00857E89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r w:rsidR="004B6E51" w:rsidRPr="00857E89">
        <w:rPr>
          <w:sz w:val="28"/>
          <w:szCs w:val="28"/>
          <w:lang w:eastAsia="en-US"/>
        </w:rPr>
        <w:t>электро</w:t>
      </w:r>
      <w:r w:rsidR="004B6E51">
        <w:rPr>
          <w:sz w:val="28"/>
          <w:szCs w:val="28"/>
          <w:lang w:eastAsia="en-US"/>
        </w:rPr>
        <w:t>нная библиотека НТБ</w:t>
      </w:r>
      <w:r w:rsidR="004B6E51" w:rsidRPr="00857E89">
        <w:rPr>
          <w:sz w:val="28"/>
          <w:szCs w:val="28"/>
          <w:lang w:eastAsia="en-US"/>
        </w:rPr>
        <w:t xml:space="preserve"> МГТУ ГА </w:t>
      </w:r>
      <w:r w:rsidR="0035615E">
        <w:rPr>
          <w:sz w:val="28"/>
          <w:szCs w:val="28"/>
          <w:lang w:eastAsia="en-US"/>
        </w:rPr>
        <w:t xml:space="preserve">на сайте Университета </w:t>
      </w:r>
      <w:hyperlink r:id="rId9" w:history="1">
        <w:r w:rsidR="0035615E" w:rsidRPr="0035615E">
          <w:rPr>
            <w:rStyle w:val="aff0"/>
            <w:color w:val="auto"/>
            <w:sz w:val="28"/>
            <w:szCs w:val="28"/>
            <w:lang w:eastAsia="en-US"/>
          </w:rPr>
          <w:t>www.mstuca.ru</w:t>
        </w:r>
      </w:hyperlink>
      <w:r w:rsidR="0035615E" w:rsidRPr="0035615E">
        <w:rPr>
          <w:sz w:val="28"/>
          <w:szCs w:val="28"/>
          <w:lang w:eastAsia="en-US"/>
        </w:rPr>
        <w:t>:</w:t>
      </w:r>
      <w:r w:rsidR="0035615E">
        <w:rPr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en-US"/>
        </w:rPr>
        <w:t>электронные версии пособий, методических разработ</w:t>
      </w:r>
      <w:r w:rsidR="00DB10E7">
        <w:rPr>
          <w:sz w:val="28"/>
          <w:szCs w:val="28"/>
          <w:lang w:eastAsia="en-US"/>
        </w:rPr>
        <w:t>ок по всем видам учебной работы</w:t>
      </w:r>
      <w:r w:rsidR="00CC4990">
        <w:rPr>
          <w:sz w:val="28"/>
          <w:szCs w:val="28"/>
          <w:lang w:eastAsia="en-US"/>
        </w:rPr>
        <w:t>.</w:t>
      </w:r>
    </w:p>
    <w:p w:rsidR="00396FB2" w:rsidRDefault="00396FB2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D7410E">
        <w:rPr>
          <w:bCs/>
          <w:sz w:val="28"/>
          <w:szCs w:val="28"/>
          <w:lang w:eastAsia="en-US"/>
        </w:rPr>
        <w:t>Теория вероятностей и математ</w:t>
      </w:r>
      <w:r w:rsidR="00D7410E">
        <w:rPr>
          <w:bCs/>
          <w:sz w:val="28"/>
          <w:szCs w:val="28"/>
          <w:lang w:eastAsia="en-US"/>
        </w:rPr>
        <w:t>и</w:t>
      </w:r>
      <w:r w:rsidR="00D7410E">
        <w:rPr>
          <w:bCs/>
          <w:sz w:val="28"/>
          <w:szCs w:val="28"/>
          <w:lang w:eastAsia="en-US"/>
        </w:rPr>
        <w:t>ческая статистика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</w:t>
      </w:r>
      <w:r w:rsidR="00D7410E">
        <w:rPr>
          <w:color w:val="000000"/>
          <w:sz w:val="28"/>
          <w:szCs w:val="28"/>
          <w:lang w:eastAsia="en-US"/>
        </w:rPr>
        <w:t>, лабораторные работы</w:t>
      </w:r>
      <w:r w:rsidR="00047F3D">
        <w:rPr>
          <w:color w:val="000000"/>
          <w:sz w:val="28"/>
          <w:szCs w:val="28"/>
          <w:lang w:eastAsia="en-US"/>
        </w:rPr>
        <w:t xml:space="preserve"> на компьютере</w:t>
      </w:r>
      <w:r>
        <w:rPr>
          <w:color w:val="000000"/>
          <w:sz w:val="28"/>
          <w:szCs w:val="28"/>
          <w:lang w:eastAsia="en-US"/>
        </w:rPr>
        <w:t>)</w:t>
      </w:r>
      <w:r w:rsidR="00430A92">
        <w:rPr>
          <w:color w:val="000000"/>
          <w:sz w:val="28"/>
          <w:szCs w:val="28"/>
          <w:lang w:eastAsia="en-US"/>
        </w:rPr>
        <w:t>.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ru-RU"/>
        </w:rPr>
      </w:pPr>
      <w:r w:rsidRPr="00326731">
        <w:rPr>
          <w:b/>
          <w:bCs/>
          <w:sz w:val="28"/>
          <w:szCs w:val="28"/>
          <w:lang w:eastAsia="ru-RU"/>
        </w:rPr>
        <w:t>Подготовка к лекциям.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</w:t>
      </w:r>
      <w:r w:rsidRPr="00857E89">
        <w:rPr>
          <w:sz w:val="28"/>
          <w:szCs w:val="28"/>
          <w:lang w:eastAsia="ru-RU"/>
        </w:rPr>
        <w:t>п</w:t>
      </w:r>
      <w:r w:rsidRPr="00857E89">
        <w:rPr>
          <w:sz w:val="28"/>
          <w:szCs w:val="28"/>
          <w:lang w:eastAsia="ru-RU"/>
        </w:rPr>
        <w:t>линой происходит уже на первой лекции, где от студента требуется не просто внимание, но и самостоятельное оформление конспекта. При работе с конспе</w:t>
      </w:r>
      <w:r w:rsidRPr="00857E89">
        <w:rPr>
          <w:sz w:val="28"/>
          <w:szCs w:val="28"/>
          <w:lang w:eastAsia="ru-RU"/>
        </w:rPr>
        <w:t>к</w:t>
      </w:r>
      <w:r w:rsidRPr="00857E89">
        <w:rPr>
          <w:sz w:val="28"/>
          <w:szCs w:val="28"/>
          <w:lang w:eastAsia="ru-RU"/>
        </w:rPr>
        <w:t>том лекций необходимо учитывать тот фактор, что одни лекции дают ответы на конкретные вопросы темы, другие – лишь выявляют взаимосвязи между явл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ниями, помогая студенту понять глубинные процессы развития изучаемого предмета.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</w:t>
      </w:r>
      <w:r w:rsidRPr="00857E89">
        <w:rPr>
          <w:sz w:val="28"/>
          <w:szCs w:val="28"/>
          <w:lang w:eastAsia="ru-RU"/>
        </w:rPr>
        <w:t>к</w:t>
      </w:r>
      <w:r w:rsidRPr="00857E89">
        <w:rPr>
          <w:sz w:val="28"/>
          <w:szCs w:val="28"/>
          <w:lang w:eastAsia="ru-RU"/>
        </w:rPr>
        <w:t>том, можно сделать дополнительные записи, отметить непонятные места.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деления.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практическим занятиям</w:t>
      </w:r>
      <w:r w:rsidR="00D7410E">
        <w:rPr>
          <w:bCs/>
          <w:sz w:val="28"/>
          <w:szCs w:val="28"/>
          <w:lang w:eastAsia="ru-RU"/>
        </w:rPr>
        <w:t>.</w:t>
      </w:r>
      <w:r w:rsidRPr="00857E89">
        <w:rPr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Подготовку к каждому практич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скому занятию студент должен начать с ознакомления с планом практического занятия, который отражает содержание предложенной темы. Подготовка ос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ществляется в соответствии с планом СРС. Тщательное продумывание и изуч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</w:t>
      </w:r>
      <w:r w:rsidRPr="00857E89">
        <w:rPr>
          <w:sz w:val="28"/>
          <w:szCs w:val="28"/>
          <w:lang w:eastAsia="ru-RU"/>
        </w:rPr>
        <w:t>и</w:t>
      </w:r>
      <w:r w:rsidRPr="00857E89">
        <w:rPr>
          <w:sz w:val="28"/>
          <w:szCs w:val="28"/>
          <w:lang w:eastAsia="ru-RU"/>
        </w:rPr>
        <w:t>зусть и внести в глоссарий, который целесообразно вести с самого начала из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чения курса.</w:t>
      </w:r>
    </w:p>
    <w:p w:rsidR="00857E89" w:rsidRDefault="00857E89" w:rsidP="00903C23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</w:t>
      </w:r>
      <w:r w:rsidRPr="00857E89">
        <w:rPr>
          <w:spacing w:val="-4"/>
          <w:sz w:val="28"/>
          <w:szCs w:val="28"/>
          <w:lang w:eastAsia="ru-RU"/>
        </w:rPr>
        <w:t>е</w:t>
      </w:r>
      <w:r w:rsidRPr="00857E89">
        <w:rPr>
          <w:spacing w:val="-4"/>
          <w:sz w:val="28"/>
          <w:szCs w:val="28"/>
          <w:lang w:eastAsia="ru-RU"/>
        </w:rPr>
        <w:t>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</w:t>
      </w:r>
      <w:r w:rsidRPr="00857E89">
        <w:rPr>
          <w:spacing w:val="-4"/>
          <w:sz w:val="28"/>
          <w:szCs w:val="28"/>
          <w:lang w:eastAsia="ru-RU"/>
        </w:rPr>
        <w:t>а</w:t>
      </w:r>
      <w:r w:rsidRPr="00857E89">
        <w:rPr>
          <w:spacing w:val="-4"/>
          <w:sz w:val="28"/>
          <w:szCs w:val="28"/>
          <w:lang w:eastAsia="ru-RU"/>
        </w:rPr>
        <w:t>ми периодических изданий и Интернета является наиболее эффективным методом получения дополнительных знаний, позволяет значительно активизировать пр</w:t>
      </w:r>
      <w:r w:rsidRPr="00857E89">
        <w:rPr>
          <w:spacing w:val="-4"/>
          <w:sz w:val="28"/>
          <w:szCs w:val="28"/>
          <w:lang w:eastAsia="ru-RU"/>
        </w:rPr>
        <w:t>о</w:t>
      </w:r>
      <w:r w:rsidRPr="00857E89">
        <w:rPr>
          <w:spacing w:val="-4"/>
          <w:sz w:val="28"/>
          <w:szCs w:val="28"/>
          <w:lang w:eastAsia="ru-RU"/>
        </w:rPr>
        <w:t>цесс овладения информацией, способствует более глубокому усвоению изучаем</w:t>
      </w:r>
      <w:r w:rsidRPr="00857E89">
        <w:rPr>
          <w:spacing w:val="-4"/>
          <w:sz w:val="28"/>
          <w:szCs w:val="28"/>
          <w:lang w:eastAsia="ru-RU"/>
        </w:rPr>
        <w:t>о</w:t>
      </w:r>
      <w:r w:rsidRPr="00857E89">
        <w:rPr>
          <w:spacing w:val="-4"/>
          <w:sz w:val="28"/>
          <w:szCs w:val="28"/>
          <w:lang w:eastAsia="ru-RU"/>
        </w:rPr>
        <w:t xml:space="preserve">го материала, формирует у студентов свое отношение к конкретной проблеме. </w:t>
      </w:r>
    </w:p>
    <w:p w:rsidR="00326731" w:rsidRPr="00903C23" w:rsidRDefault="00326731" w:rsidP="00903C23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</w:p>
    <w:p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en-US"/>
        </w:rPr>
      </w:pPr>
      <w:r w:rsidRPr="00326731">
        <w:rPr>
          <w:b/>
          <w:bCs/>
          <w:sz w:val="28"/>
          <w:szCs w:val="28"/>
          <w:lang w:eastAsia="en-US"/>
        </w:rPr>
        <w:t>Рекомендации по работе с литературой.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</w:t>
      </w:r>
      <w:r w:rsidRPr="00857E89">
        <w:rPr>
          <w:sz w:val="28"/>
          <w:szCs w:val="28"/>
          <w:lang w:eastAsia="ru-RU"/>
        </w:rPr>
        <w:t>и</w:t>
      </w:r>
      <w:r w:rsidRPr="00857E89">
        <w:rPr>
          <w:sz w:val="28"/>
          <w:szCs w:val="28"/>
          <w:lang w:eastAsia="ru-RU"/>
        </w:rPr>
        <w:t>нать с ознакомительного чтения, т.е. просмотреть текст, выделяя его структу</w:t>
      </w:r>
      <w:r w:rsidRPr="00857E89">
        <w:rPr>
          <w:sz w:val="28"/>
          <w:szCs w:val="28"/>
          <w:lang w:eastAsia="ru-RU"/>
        </w:rPr>
        <w:t>р</w:t>
      </w:r>
      <w:r w:rsidRPr="00857E89">
        <w:rPr>
          <w:sz w:val="28"/>
          <w:szCs w:val="28"/>
          <w:lang w:eastAsia="ru-RU"/>
        </w:rPr>
        <w:t>ные единицы. В зависимости от результатов ознакомительного чтения выбир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ется дальнейший способ работы с источником. Если для разрешения поста</w:t>
      </w:r>
      <w:r w:rsidRPr="00857E89">
        <w:rPr>
          <w:sz w:val="28"/>
          <w:szCs w:val="28"/>
          <w:lang w:eastAsia="ru-RU"/>
        </w:rPr>
        <w:t>в</w:t>
      </w:r>
      <w:r w:rsidRPr="00857E89">
        <w:rPr>
          <w:sz w:val="28"/>
          <w:szCs w:val="28"/>
          <w:lang w:eastAsia="ru-RU"/>
        </w:rPr>
        <w:t>ленной задачи требуется изучение некоторых фрагментов текста, то использ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ется метод выборочного чтения. Если в книге нет подробного оглавления, сл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дует обратить внимание ученика на предметные и именные указатели.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с литературными источниками является со</w:t>
      </w:r>
      <w:r w:rsidRPr="00857E89">
        <w:rPr>
          <w:sz w:val="28"/>
          <w:szCs w:val="28"/>
          <w:lang w:eastAsia="ru-RU"/>
        </w:rPr>
        <w:t>з</w:t>
      </w:r>
      <w:r w:rsidRPr="00857E89">
        <w:rPr>
          <w:sz w:val="28"/>
          <w:szCs w:val="28"/>
          <w:lang w:eastAsia="ru-RU"/>
        </w:rPr>
        <w:t>дание конспектов, фиксирующих основные тезисы и аргументы. Можно делать записи на отдельных листах, которые потом легко систематизировать по о</w:t>
      </w:r>
      <w:r w:rsidRPr="00857E89">
        <w:rPr>
          <w:sz w:val="28"/>
          <w:szCs w:val="28"/>
          <w:lang w:eastAsia="ru-RU"/>
        </w:rPr>
        <w:t>т</w:t>
      </w:r>
      <w:r w:rsidRPr="00857E89">
        <w:rPr>
          <w:sz w:val="28"/>
          <w:szCs w:val="28"/>
          <w:lang w:eastAsia="ru-RU"/>
        </w:rPr>
        <w:t xml:space="preserve">дельным темам изучаемого курса. Другой способ – это ведение тематических тетрадей-конспектов по одной какой-либо теме. </w:t>
      </w:r>
    </w:p>
    <w:p w:rsidR="00857E89" w:rsidRPr="00857E89" w:rsidRDefault="00857E89" w:rsidP="00857E89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D7410E">
        <w:rPr>
          <w:bCs/>
          <w:sz w:val="28"/>
          <w:szCs w:val="28"/>
          <w:lang w:eastAsia="en-US"/>
        </w:rPr>
        <w:t>Теория вероятностей и математич</w:t>
      </w:r>
      <w:r w:rsidR="00D7410E">
        <w:rPr>
          <w:bCs/>
          <w:sz w:val="28"/>
          <w:szCs w:val="28"/>
          <w:lang w:eastAsia="en-US"/>
        </w:rPr>
        <w:t>е</w:t>
      </w:r>
      <w:r w:rsidR="00D7410E">
        <w:rPr>
          <w:bCs/>
          <w:sz w:val="28"/>
          <w:szCs w:val="28"/>
          <w:lang w:eastAsia="en-US"/>
        </w:rPr>
        <w:t>ская статистика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>подготовки</w:t>
      </w:r>
      <w:r w:rsidR="00416294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416294" w:rsidRPr="00E7396F">
        <w:rPr>
          <w:b/>
          <w:sz w:val="28"/>
          <w:szCs w:val="28"/>
        </w:rPr>
        <w:t>09.03.01</w:t>
      </w:r>
      <w:r w:rsidR="00416294" w:rsidRPr="00E7396F">
        <w:rPr>
          <w:b/>
          <w:sz w:val="25"/>
          <w:szCs w:val="28"/>
        </w:rPr>
        <w:t xml:space="preserve"> – </w:t>
      </w:r>
      <w:r w:rsidR="00416294" w:rsidRPr="00E7396F">
        <w:rPr>
          <w:b/>
          <w:sz w:val="28"/>
          <w:szCs w:val="28"/>
        </w:rPr>
        <w:t xml:space="preserve"> Информатика и вычислительная  техн</w:t>
      </w:r>
      <w:r w:rsidR="00416294" w:rsidRPr="00E7396F">
        <w:rPr>
          <w:b/>
          <w:sz w:val="28"/>
          <w:szCs w:val="28"/>
        </w:rPr>
        <w:t>и</w:t>
      </w:r>
      <w:r w:rsidR="00416294" w:rsidRPr="00E7396F">
        <w:rPr>
          <w:b/>
          <w:sz w:val="28"/>
          <w:szCs w:val="28"/>
        </w:rPr>
        <w:t>ка</w:t>
      </w:r>
      <w:r w:rsidR="00E7396F" w:rsidRPr="00E7396F">
        <w:rPr>
          <w:b/>
          <w:bCs/>
          <w:iCs/>
          <w:spacing w:val="-4"/>
          <w:sz w:val="28"/>
          <w:szCs w:val="28"/>
          <w:lang w:eastAsia="en-US"/>
        </w:rPr>
        <w:t>.</w:t>
      </w:r>
      <w:r w:rsidR="00E7396F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</w:t>
      </w:r>
      <w:r w:rsidRPr="00857E89">
        <w:rPr>
          <w:b/>
          <w:bCs/>
          <w:caps/>
          <w:lang w:eastAsia="ru-RU"/>
        </w:rPr>
        <w:t>н</w:t>
      </w:r>
      <w:r w:rsidRPr="00857E89">
        <w:rPr>
          <w:b/>
          <w:bCs/>
          <w:caps/>
          <w:lang w:eastAsia="ru-RU"/>
        </w:rPr>
        <w:t>ных справочных систем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чтении лекций по всем темам дисциплины активно используется компьютерная техника для демонстрации слайдов с помощью программного приложения Microsoft Power Point (</w:t>
      </w:r>
      <w:r w:rsidR="00326731">
        <w:rPr>
          <w:sz w:val="28"/>
          <w:szCs w:val="28"/>
          <w:lang w:eastAsia="en-US"/>
        </w:rPr>
        <w:t>в</w:t>
      </w:r>
      <w:r w:rsidRPr="00857E89">
        <w:rPr>
          <w:sz w:val="28"/>
          <w:szCs w:val="28"/>
          <w:lang w:eastAsia="en-US"/>
        </w:rPr>
        <w:t xml:space="preserve"> </w:t>
      </w:r>
      <w:r w:rsidR="00326731">
        <w:rPr>
          <w:sz w:val="28"/>
          <w:szCs w:val="28"/>
          <w:lang w:eastAsia="en-US"/>
        </w:rPr>
        <w:t>аудиториях, имеющих специализирова</w:t>
      </w:r>
      <w:r w:rsidR="00326731">
        <w:rPr>
          <w:sz w:val="28"/>
          <w:szCs w:val="28"/>
          <w:lang w:eastAsia="en-US"/>
        </w:rPr>
        <w:t>н</w:t>
      </w:r>
      <w:r w:rsidR="00326731">
        <w:rPr>
          <w:sz w:val="28"/>
          <w:szCs w:val="28"/>
          <w:lang w:eastAsia="en-US"/>
        </w:rPr>
        <w:t>ное компьютерное оборудование</w:t>
      </w:r>
      <w:r w:rsidRPr="00857E89">
        <w:rPr>
          <w:sz w:val="28"/>
          <w:szCs w:val="28"/>
          <w:lang w:eastAsia="en-US"/>
        </w:rPr>
        <w:t>). На практических занятиях студенты пре</w:t>
      </w:r>
      <w:r w:rsidRPr="00857E89">
        <w:rPr>
          <w:sz w:val="28"/>
          <w:szCs w:val="28"/>
          <w:lang w:eastAsia="en-US"/>
        </w:rPr>
        <w:t>д</w:t>
      </w:r>
      <w:r w:rsidRPr="00857E89">
        <w:rPr>
          <w:sz w:val="28"/>
          <w:szCs w:val="28"/>
          <w:lang w:eastAsia="en-US"/>
        </w:rPr>
        <w:t>ставляют презентации, подготовленные с помощью программного приложения Microsoft Power Point, подготовленные ими в часы самостоятельной работы.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сбор, хранение, систематизация и выдача учебной и научной информ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эмпирической информации;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самостоятельный поиск дополнительного учебного и научного матери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ла, с использованием поисковых систем и сайтов сети Интернет, электронных энциклопедий и баз данных;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</w:p>
    <w:p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57E89" w:rsidRDefault="00857E89" w:rsidP="00857E89">
      <w:pPr>
        <w:ind w:firstLine="709"/>
        <w:jc w:val="both"/>
        <w:rPr>
          <w:sz w:val="28"/>
          <w:szCs w:val="28"/>
          <w:lang w:val="en-US"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дийной аппаратурой.</w:t>
      </w:r>
    </w:p>
    <w:p w:rsidR="00770B0F" w:rsidRPr="008D247B" w:rsidRDefault="00770B0F" w:rsidP="00770B0F">
      <w:pPr>
        <w:ind w:firstLine="709"/>
        <w:jc w:val="both"/>
        <w:rPr>
          <w:iCs/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Для проведения лабораторных работ используется компьютерный класс, оснащенный не менее 12 компьютер</w:t>
      </w:r>
      <w:r w:rsidR="008D247B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 xml:space="preserve"> с установленно</w:t>
      </w:r>
      <w:r w:rsidR="008D247B">
        <w:rPr>
          <w:sz w:val="28"/>
          <w:szCs w:val="28"/>
          <w:lang w:eastAsia="ru-RU"/>
        </w:rPr>
        <w:t>й математической пр</w:t>
      </w:r>
      <w:r w:rsidR="008D247B">
        <w:rPr>
          <w:sz w:val="28"/>
          <w:szCs w:val="28"/>
          <w:lang w:eastAsia="ru-RU"/>
        </w:rPr>
        <w:t>о</w:t>
      </w:r>
      <w:r w:rsidR="008D247B">
        <w:rPr>
          <w:sz w:val="28"/>
          <w:szCs w:val="28"/>
          <w:lang w:eastAsia="ru-RU"/>
        </w:rPr>
        <w:t xml:space="preserve">граммой </w:t>
      </w:r>
      <w:r w:rsidR="008D247B">
        <w:rPr>
          <w:sz w:val="28"/>
          <w:szCs w:val="28"/>
          <w:lang w:val="en-US" w:eastAsia="ru-RU"/>
        </w:rPr>
        <w:t>Maple.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</w:t>
      </w:r>
      <w:r w:rsidRPr="00857E89">
        <w:rPr>
          <w:sz w:val="28"/>
          <w:szCs w:val="28"/>
          <w:lang w:eastAsia="ru-RU"/>
        </w:rPr>
        <w:t>з</w:t>
      </w:r>
      <w:r w:rsidRPr="00857E89">
        <w:rPr>
          <w:sz w:val="28"/>
          <w:szCs w:val="28"/>
          <w:lang w:eastAsia="ru-RU"/>
        </w:rPr>
        <w:t>дания, периодические издания в электронной и бумажной формах.</w:t>
      </w:r>
    </w:p>
    <w:p w:rsidR="00857E89" w:rsidRPr="00857E89" w:rsidRDefault="00857E89" w:rsidP="00857E89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604168" w:rsidRPr="00CA4A14" w:rsidRDefault="00604168" w:rsidP="001C4010">
      <w:pPr>
        <w:tabs>
          <w:tab w:val="left" w:pos="708"/>
        </w:tabs>
        <w:rPr>
          <w:spacing w:val="-12"/>
          <w:sz w:val="25"/>
          <w:lang w:eastAsia="ru-RU"/>
        </w:rPr>
      </w:pPr>
    </w:p>
    <w:sectPr w:rsidR="00604168" w:rsidRPr="00CA4A14" w:rsidSect="00951E6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19" w:rsidRDefault="00410D19" w:rsidP="001E5D15">
      <w:r>
        <w:separator/>
      </w:r>
    </w:p>
  </w:endnote>
  <w:endnote w:type="continuationSeparator" w:id="0">
    <w:p w:rsidR="00410D19" w:rsidRDefault="00410D19" w:rsidP="001E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704654"/>
      <w:docPartObj>
        <w:docPartGallery w:val="Page Numbers (Bottom of Page)"/>
        <w:docPartUnique/>
      </w:docPartObj>
    </w:sdtPr>
    <w:sdtContent>
      <w:p w:rsidR="001953AE" w:rsidRDefault="002728C7">
        <w:pPr>
          <w:pStyle w:val="afc"/>
          <w:jc w:val="right"/>
        </w:pPr>
        <w:fldSimple w:instr="PAGE   \* MERGEFORMAT">
          <w:r w:rsidR="00410D19">
            <w:rPr>
              <w:noProof/>
            </w:rPr>
            <w:t>1</w:t>
          </w:r>
        </w:fldSimple>
      </w:p>
    </w:sdtContent>
  </w:sdt>
  <w:p w:rsidR="001953AE" w:rsidRDefault="001953A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19" w:rsidRDefault="00410D19" w:rsidP="001E5D15">
      <w:r>
        <w:separator/>
      </w:r>
    </w:p>
  </w:footnote>
  <w:footnote w:type="continuationSeparator" w:id="0">
    <w:p w:rsidR="00410D19" w:rsidRDefault="00410D19" w:rsidP="001E5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>
    <w:nsid w:val="0E1F5E6B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199A"/>
    <w:multiLevelType w:val="hybridMultilevel"/>
    <w:tmpl w:val="2D268268"/>
    <w:lvl w:ilvl="0" w:tplc="B02041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E236101"/>
    <w:multiLevelType w:val="hybridMultilevel"/>
    <w:tmpl w:val="A7D89D0C"/>
    <w:lvl w:ilvl="0" w:tplc="7110DC2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B70D8"/>
    <w:multiLevelType w:val="hybridMultilevel"/>
    <w:tmpl w:val="69C2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A77"/>
    <w:multiLevelType w:val="hybridMultilevel"/>
    <w:tmpl w:val="3E942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581810"/>
    <w:multiLevelType w:val="hybridMultilevel"/>
    <w:tmpl w:val="B14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E2683"/>
    <w:multiLevelType w:val="hybridMultilevel"/>
    <w:tmpl w:val="507E7294"/>
    <w:lvl w:ilvl="0" w:tplc="BCD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387897"/>
    <w:multiLevelType w:val="hybridMultilevel"/>
    <w:tmpl w:val="5182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11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2A41"/>
    <w:rsid w:val="00006A87"/>
    <w:rsid w:val="00017749"/>
    <w:rsid w:val="00021512"/>
    <w:rsid w:val="00022EE8"/>
    <w:rsid w:val="00027800"/>
    <w:rsid w:val="0004009B"/>
    <w:rsid w:val="00041D88"/>
    <w:rsid w:val="00043239"/>
    <w:rsid w:val="00047F3D"/>
    <w:rsid w:val="00056AF1"/>
    <w:rsid w:val="000635CF"/>
    <w:rsid w:val="00064BB4"/>
    <w:rsid w:val="000653E7"/>
    <w:rsid w:val="00076B5A"/>
    <w:rsid w:val="00076C49"/>
    <w:rsid w:val="00085304"/>
    <w:rsid w:val="00092803"/>
    <w:rsid w:val="00093368"/>
    <w:rsid w:val="00093F86"/>
    <w:rsid w:val="000A3F6E"/>
    <w:rsid w:val="000A503A"/>
    <w:rsid w:val="000B0DD2"/>
    <w:rsid w:val="000B7089"/>
    <w:rsid w:val="000C5B82"/>
    <w:rsid w:val="000C5CA1"/>
    <w:rsid w:val="000D65C4"/>
    <w:rsid w:val="000F10DE"/>
    <w:rsid w:val="000F472D"/>
    <w:rsid w:val="001027B7"/>
    <w:rsid w:val="00114E8E"/>
    <w:rsid w:val="00117E4B"/>
    <w:rsid w:val="00122A86"/>
    <w:rsid w:val="001303A1"/>
    <w:rsid w:val="001321AD"/>
    <w:rsid w:val="00132D74"/>
    <w:rsid w:val="00133012"/>
    <w:rsid w:val="00141071"/>
    <w:rsid w:val="00143605"/>
    <w:rsid w:val="00146804"/>
    <w:rsid w:val="00146A9C"/>
    <w:rsid w:val="00157EC3"/>
    <w:rsid w:val="001654D3"/>
    <w:rsid w:val="00166467"/>
    <w:rsid w:val="00170677"/>
    <w:rsid w:val="0017176D"/>
    <w:rsid w:val="001724C6"/>
    <w:rsid w:val="00173ED6"/>
    <w:rsid w:val="00180281"/>
    <w:rsid w:val="00186FD3"/>
    <w:rsid w:val="00190A26"/>
    <w:rsid w:val="00190F96"/>
    <w:rsid w:val="001953AE"/>
    <w:rsid w:val="00196FC1"/>
    <w:rsid w:val="00197A76"/>
    <w:rsid w:val="001A2FFB"/>
    <w:rsid w:val="001B03DA"/>
    <w:rsid w:val="001B0A50"/>
    <w:rsid w:val="001B1837"/>
    <w:rsid w:val="001B1B34"/>
    <w:rsid w:val="001C139E"/>
    <w:rsid w:val="001C17E5"/>
    <w:rsid w:val="001C4010"/>
    <w:rsid w:val="001C7AD7"/>
    <w:rsid w:val="001D42C1"/>
    <w:rsid w:val="001D7778"/>
    <w:rsid w:val="001E18C6"/>
    <w:rsid w:val="001E5D15"/>
    <w:rsid w:val="001F3F2A"/>
    <w:rsid w:val="001F659A"/>
    <w:rsid w:val="0020773F"/>
    <w:rsid w:val="00212A44"/>
    <w:rsid w:val="00217BEF"/>
    <w:rsid w:val="0022009C"/>
    <w:rsid w:val="00223B8D"/>
    <w:rsid w:val="00225F55"/>
    <w:rsid w:val="002410CB"/>
    <w:rsid w:val="00253A5E"/>
    <w:rsid w:val="0025498D"/>
    <w:rsid w:val="00256ADD"/>
    <w:rsid w:val="00256DA0"/>
    <w:rsid w:val="002646BB"/>
    <w:rsid w:val="0026694B"/>
    <w:rsid w:val="0027194A"/>
    <w:rsid w:val="00272343"/>
    <w:rsid w:val="002728C7"/>
    <w:rsid w:val="002728D0"/>
    <w:rsid w:val="00281350"/>
    <w:rsid w:val="0029487B"/>
    <w:rsid w:val="00295792"/>
    <w:rsid w:val="002A2E59"/>
    <w:rsid w:val="002B5DA2"/>
    <w:rsid w:val="002B6F15"/>
    <w:rsid w:val="002C1084"/>
    <w:rsid w:val="002C2DE1"/>
    <w:rsid w:val="002D0C8E"/>
    <w:rsid w:val="002D1A70"/>
    <w:rsid w:val="002D39E6"/>
    <w:rsid w:val="002D44DB"/>
    <w:rsid w:val="002D55DF"/>
    <w:rsid w:val="002E3C6A"/>
    <w:rsid w:val="002E436A"/>
    <w:rsid w:val="002E7251"/>
    <w:rsid w:val="002E7494"/>
    <w:rsid w:val="002F50D6"/>
    <w:rsid w:val="002F5905"/>
    <w:rsid w:val="0030459D"/>
    <w:rsid w:val="003060E0"/>
    <w:rsid w:val="00311391"/>
    <w:rsid w:val="00311FCA"/>
    <w:rsid w:val="003131C9"/>
    <w:rsid w:val="00317728"/>
    <w:rsid w:val="003178F3"/>
    <w:rsid w:val="00321204"/>
    <w:rsid w:val="00322573"/>
    <w:rsid w:val="003254DC"/>
    <w:rsid w:val="00326731"/>
    <w:rsid w:val="0032773E"/>
    <w:rsid w:val="00331B58"/>
    <w:rsid w:val="003320E7"/>
    <w:rsid w:val="00340DD0"/>
    <w:rsid w:val="003420D7"/>
    <w:rsid w:val="00342576"/>
    <w:rsid w:val="003437EC"/>
    <w:rsid w:val="00345F71"/>
    <w:rsid w:val="0035081D"/>
    <w:rsid w:val="00351BB6"/>
    <w:rsid w:val="00354D59"/>
    <w:rsid w:val="0035615E"/>
    <w:rsid w:val="00356507"/>
    <w:rsid w:val="00356BA9"/>
    <w:rsid w:val="00356DAF"/>
    <w:rsid w:val="00362AC5"/>
    <w:rsid w:val="00365ED7"/>
    <w:rsid w:val="00371224"/>
    <w:rsid w:val="00377DD7"/>
    <w:rsid w:val="003823B8"/>
    <w:rsid w:val="003849D4"/>
    <w:rsid w:val="003905DE"/>
    <w:rsid w:val="003922A6"/>
    <w:rsid w:val="00392B3E"/>
    <w:rsid w:val="00394738"/>
    <w:rsid w:val="00396FB2"/>
    <w:rsid w:val="0039726F"/>
    <w:rsid w:val="00397F52"/>
    <w:rsid w:val="003A3BE1"/>
    <w:rsid w:val="003B0101"/>
    <w:rsid w:val="003B11C8"/>
    <w:rsid w:val="003B3C66"/>
    <w:rsid w:val="003D07C9"/>
    <w:rsid w:val="003D1246"/>
    <w:rsid w:val="003D259B"/>
    <w:rsid w:val="003E036D"/>
    <w:rsid w:val="003E174C"/>
    <w:rsid w:val="003F2013"/>
    <w:rsid w:val="00410D19"/>
    <w:rsid w:val="00414963"/>
    <w:rsid w:val="00414EB2"/>
    <w:rsid w:val="00416294"/>
    <w:rsid w:val="00425922"/>
    <w:rsid w:val="0042669E"/>
    <w:rsid w:val="00430A92"/>
    <w:rsid w:val="004318E6"/>
    <w:rsid w:val="00431A4E"/>
    <w:rsid w:val="004378D1"/>
    <w:rsid w:val="00437F37"/>
    <w:rsid w:val="00444992"/>
    <w:rsid w:val="00447D32"/>
    <w:rsid w:val="00451CE0"/>
    <w:rsid w:val="004522CB"/>
    <w:rsid w:val="00455FEF"/>
    <w:rsid w:val="004602CC"/>
    <w:rsid w:val="0046140A"/>
    <w:rsid w:val="00463EDB"/>
    <w:rsid w:val="00464C9D"/>
    <w:rsid w:val="00466994"/>
    <w:rsid w:val="0047304B"/>
    <w:rsid w:val="0047313C"/>
    <w:rsid w:val="00482413"/>
    <w:rsid w:val="0049144C"/>
    <w:rsid w:val="00492754"/>
    <w:rsid w:val="00492D43"/>
    <w:rsid w:val="00494B21"/>
    <w:rsid w:val="00497BAD"/>
    <w:rsid w:val="004A157A"/>
    <w:rsid w:val="004A23EE"/>
    <w:rsid w:val="004A5765"/>
    <w:rsid w:val="004A78B9"/>
    <w:rsid w:val="004B0C27"/>
    <w:rsid w:val="004B50DD"/>
    <w:rsid w:val="004B57EC"/>
    <w:rsid w:val="004B65C0"/>
    <w:rsid w:val="004B6E51"/>
    <w:rsid w:val="004C5AD8"/>
    <w:rsid w:val="004C5F28"/>
    <w:rsid w:val="004D6CF0"/>
    <w:rsid w:val="004F0177"/>
    <w:rsid w:val="004F16AE"/>
    <w:rsid w:val="00502C17"/>
    <w:rsid w:val="00507CA8"/>
    <w:rsid w:val="00507E54"/>
    <w:rsid w:val="00510D57"/>
    <w:rsid w:val="005136E2"/>
    <w:rsid w:val="00526BB7"/>
    <w:rsid w:val="00530F3D"/>
    <w:rsid w:val="00535CAC"/>
    <w:rsid w:val="00535E6D"/>
    <w:rsid w:val="00536D74"/>
    <w:rsid w:val="005375D2"/>
    <w:rsid w:val="00545FAD"/>
    <w:rsid w:val="0054636A"/>
    <w:rsid w:val="00554281"/>
    <w:rsid w:val="00554530"/>
    <w:rsid w:val="00561066"/>
    <w:rsid w:val="005632CF"/>
    <w:rsid w:val="005648FC"/>
    <w:rsid w:val="00567F37"/>
    <w:rsid w:val="0057572C"/>
    <w:rsid w:val="00583D96"/>
    <w:rsid w:val="00590AB8"/>
    <w:rsid w:val="005917CE"/>
    <w:rsid w:val="005936D3"/>
    <w:rsid w:val="00593BD9"/>
    <w:rsid w:val="005A22BE"/>
    <w:rsid w:val="005A2B4C"/>
    <w:rsid w:val="005A582B"/>
    <w:rsid w:val="005A6608"/>
    <w:rsid w:val="005B089B"/>
    <w:rsid w:val="005B1275"/>
    <w:rsid w:val="005B1E80"/>
    <w:rsid w:val="005B79AF"/>
    <w:rsid w:val="005C0BDF"/>
    <w:rsid w:val="005C1F0E"/>
    <w:rsid w:val="005C4D1A"/>
    <w:rsid w:val="005D4ACA"/>
    <w:rsid w:val="005D5BE9"/>
    <w:rsid w:val="005F192C"/>
    <w:rsid w:val="005F252A"/>
    <w:rsid w:val="00604168"/>
    <w:rsid w:val="00604504"/>
    <w:rsid w:val="00606584"/>
    <w:rsid w:val="0061016D"/>
    <w:rsid w:val="006103DC"/>
    <w:rsid w:val="006129EB"/>
    <w:rsid w:val="00612D5A"/>
    <w:rsid w:val="00616389"/>
    <w:rsid w:val="00621FC4"/>
    <w:rsid w:val="00631A9B"/>
    <w:rsid w:val="00636B7C"/>
    <w:rsid w:val="0063755E"/>
    <w:rsid w:val="0065265D"/>
    <w:rsid w:val="006540D7"/>
    <w:rsid w:val="00655205"/>
    <w:rsid w:val="006602EC"/>
    <w:rsid w:val="00664E8C"/>
    <w:rsid w:val="00673C43"/>
    <w:rsid w:val="00675CB9"/>
    <w:rsid w:val="006761E7"/>
    <w:rsid w:val="006846D0"/>
    <w:rsid w:val="00687F1B"/>
    <w:rsid w:val="00696EEA"/>
    <w:rsid w:val="006A38E5"/>
    <w:rsid w:val="006A68FD"/>
    <w:rsid w:val="006B2C04"/>
    <w:rsid w:val="006B41BE"/>
    <w:rsid w:val="006B6481"/>
    <w:rsid w:val="006B7320"/>
    <w:rsid w:val="006C238B"/>
    <w:rsid w:val="006C4909"/>
    <w:rsid w:val="006C566C"/>
    <w:rsid w:val="006C63CB"/>
    <w:rsid w:val="006D0F93"/>
    <w:rsid w:val="006D3E3E"/>
    <w:rsid w:val="006E0226"/>
    <w:rsid w:val="006E0797"/>
    <w:rsid w:val="006E5D4D"/>
    <w:rsid w:val="006E6D3D"/>
    <w:rsid w:val="006F1260"/>
    <w:rsid w:val="006F5636"/>
    <w:rsid w:val="0070728D"/>
    <w:rsid w:val="0071126A"/>
    <w:rsid w:val="007117FE"/>
    <w:rsid w:val="00713015"/>
    <w:rsid w:val="00714949"/>
    <w:rsid w:val="007151D8"/>
    <w:rsid w:val="007161F7"/>
    <w:rsid w:val="00717117"/>
    <w:rsid w:val="00724041"/>
    <w:rsid w:val="00725003"/>
    <w:rsid w:val="00725D43"/>
    <w:rsid w:val="00725D7E"/>
    <w:rsid w:val="00726F5C"/>
    <w:rsid w:val="00727572"/>
    <w:rsid w:val="00731DBF"/>
    <w:rsid w:val="00735734"/>
    <w:rsid w:val="00743052"/>
    <w:rsid w:val="00743CE6"/>
    <w:rsid w:val="00744F10"/>
    <w:rsid w:val="00750535"/>
    <w:rsid w:val="00753E2E"/>
    <w:rsid w:val="00761032"/>
    <w:rsid w:val="00770B0F"/>
    <w:rsid w:val="00777C80"/>
    <w:rsid w:val="00780B0E"/>
    <w:rsid w:val="00783E41"/>
    <w:rsid w:val="00784AD0"/>
    <w:rsid w:val="007857F7"/>
    <w:rsid w:val="007913BC"/>
    <w:rsid w:val="00791554"/>
    <w:rsid w:val="00792B00"/>
    <w:rsid w:val="007952E2"/>
    <w:rsid w:val="00795326"/>
    <w:rsid w:val="007A2A79"/>
    <w:rsid w:val="007A415A"/>
    <w:rsid w:val="007A4CD5"/>
    <w:rsid w:val="007A60EE"/>
    <w:rsid w:val="007A62D9"/>
    <w:rsid w:val="007B27A5"/>
    <w:rsid w:val="007B59DD"/>
    <w:rsid w:val="007B66BF"/>
    <w:rsid w:val="007C0B80"/>
    <w:rsid w:val="007C1439"/>
    <w:rsid w:val="007D116B"/>
    <w:rsid w:val="007F021A"/>
    <w:rsid w:val="007F1123"/>
    <w:rsid w:val="007F36BE"/>
    <w:rsid w:val="007F61DE"/>
    <w:rsid w:val="007F7EB5"/>
    <w:rsid w:val="00800599"/>
    <w:rsid w:val="008059A1"/>
    <w:rsid w:val="00812E7F"/>
    <w:rsid w:val="00817EB5"/>
    <w:rsid w:val="00822751"/>
    <w:rsid w:val="00826F9B"/>
    <w:rsid w:val="008316BD"/>
    <w:rsid w:val="00832BF5"/>
    <w:rsid w:val="00840267"/>
    <w:rsid w:val="0084150B"/>
    <w:rsid w:val="00842AB2"/>
    <w:rsid w:val="008450F4"/>
    <w:rsid w:val="0084656C"/>
    <w:rsid w:val="0085060D"/>
    <w:rsid w:val="00852135"/>
    <w:rsid w:val="008525AE"/>
    <w:rsid w:val="008555CE"/>
    <w:rsid w:val="00857E89"/>
    <w:rsid w:val="00863E1B"/>
    <w:rsid w:val="008662DE"/>
    <w:rsid w:val="00876706"/>
    <w:rsid w:val="0088238A"/>
    <w:rsid w:val="008836CF"/>
    <w:rsid w:val="00886D88"/>
    <w:rsid w:val="00890091"/>
    <w:rsid w:val="0089076B"/>
    <w:rsid w:val="008A18F7"/>
    <w:rsid w:val="008B1216"/>
    <w:rsid w:val="008B28A2"/>
    <w:rsid w:val="008B3350"/>
    <w:rsid w:val="008C0EFE"/>
    <w:rsid w:val="008C25E8"/>
    <w:rsid w:val="008C38A9"/>
    <w:rsid w:val="008D247B"/>
    <w:rsid w:val="008F67AE"/>
    <w:rsid w:val="00900962"/>
    <w:rsid w:val="00901EBA"/>
    <w:rsid w:val="0090349D"/>
    <w:rsid w:val="00903C23"/>
    <w:rsid w:val="00904C23"/>
    <w:rsid w:val="00904F4E"/>
    <w:rsid w:val="009051AB"/>
    <w:rsid w:val="009129D6"/>
    <w:rsid w:val="0092272A"/>
    <w:rsid w:val="0092696C"/>
    <w:rsid w:val="00931697"/>
    <w:rsid w:val="0093299C"/>
    <w:rsid w:val="00935EBE"/>
    <w:rsid w:val="00943DC2"/>
    <w:rsid w:val="009458FD"/>
    <w:rsid w:val="00947A6B"/>
    <w:rsid w:val="00951E61"/>
    <w:rsid w:val="00961197"/>
    <w:rsid w:val="00967275"/>
    <w:rsid w:val="00967740"/>
    <w:rsid w:val="00972898"/>
    <w:rsid w:val="009736A5"/>
    <w:rsid w:val="009836A7"/>
    <w:rsid w:val="009863F0"/>
    <w:rsid w:val="009877A5"/>
    <w:rsid w:val="00992EA7"/>
    <w:rsid w:val="00994AF4"/>
    <w:rsid w:val="009A4541"/>
    <w:rsid w:val="009A6AAD"/>
    <w:rsid w:val="009B1819"/>
    <w:rsid w:val="009B5334"/>
    <w:rsid w:val="009C07DA"/>
    <w:rsid w:val="009C3C19"/>
    <w:rsid w:val="009C7E68"/>
    <w:rsid w:val="009D7454"/>
    <w:rsid w:val="009D7CB9"/>
    <w:rsid w:val="009E1D2A"/>
    <w:rsid w:val="009E2103"/>
    <w:rsid w:val="009E7BA6"/>
    <w:rsid w:val="009F047F"/>
    <w:rsid w:val="009F357B"/>
    <w:rsid w:val="009F550E"/>
    <w:rsid w:val="00A03208"/>
    <w:rsid w:val="00A046DE"/>
    <w:rsid w:val="00A14972"/>
    <w:rsid w:val="00A15A95"/>
    <w:rsid w:val="00A23F43"/>
    <w:rsid w:val="00A26CA6"/>
    <w:rsid w:val="00A30009"/>
    <w:rsid w:val="00A300BD"/>
    <w:rsid w:val="00A31B14"/>
    <w:rsid w:val="00A32652"/>
    <w:rsid w:val="00A36CE7"/>
    <w:rsid w:val="00A37FD0"/>
    <w:rsid w:val="00A455E9"/>
    <w:rsid w:val="00A4627C"/>
    <w:rsid w:val="00A505F2"/>
    <w:rsid w:val="00A5155B"/>
    <w:rsid w:val="00A51C4A"/>
    <w:rsid w:val="00A5410A"/>
    <w:rsid w:val="00A55326"/>
    <w:rsid w:val="00A5781C"/>
    <w:rsid w:val="00A57CAE"/>
    <w:rsid w:val="00A57FAF"/>
    <w:rsid w:val="00A61623"/>
    <w:rsid w:val="00A6219E"/>
    <w:rsid w:val="00A6381B"/>
    <w:rsid w:val="00A707D2"/>
    <w:rsid w:val="00A74143"/>
    <w:rsid w:val="00A74C43"/>
    <w:rsid w:val="00A760B1"/>
    <w:rsid w:val="00A82FC0"/>
    <w:rsid w:val="00A83621"/>
    <w:rsid w:val="00A836E3"/>
    <w:rsid w:val="00A93430"/>
    <w:rsid w:val="00AA0736"/>
    <w:rsid w:val="00AA3396"/>
    <w:rsid w:val="00AA5918"/>
    <w:rsid w:val="00AB7F9F"/>
    <w:rsid w:val="00AC3887"/>
    <w:rsid w:val="00AC46EF"/>
    <w:rsid w:val="00AC4753"/>
    <w:rsid w:val="00AD2245"/>
    <w:rsid w:val="00AD48F8"/>
    <w:rsid w:val="00AD5D29"/>
    <w:rsid w:val="00AD747D"/>
    <w:rsid w:val="00AE1952"/>
    <w:rsid w:val="00AE1976"/>
    <w:rsid w:val="00AE252A"/>
    <w:rsid w:val="00AF35A4"/>
    <w:rsid w:val="00B04F39"/>
    <w:rsid w:val="00B1737F"/>
    <w:rsid w:val="00B20A9F"/>
    <w:rsid w:val="00B21F2D"/>
    <w:rsid w:val="00B2266A"/>
    <w:rsid w:val="00B22CF6"/>
    <w:rsid w:val="00B305F3"/>
    <w:rsid w:val="00B31055"/>
    <w:rsid w:val="00B31902"/>
    <w:rsid w:val="00B36AC7"/>
    <w:rsid w:val="00B50F47"/>
    <w:rsid w:val="00B51D67"/>
    <w:rsid w:val="00B52CE7"/>
    <w:rsid w:val="00B57DD8"/>
    <w:rsid w:val="00B62115"/>
    <w:rsid w:val="00B66AF8"/>
    <w:rsid w:val="00B70AEB"/>
    <w:rsid w:val="00B804D2"/>
    <w:rsid w:val="00B81A3A"/>
    <w:rsid w:val="00B839B2"/>
    <w:rsid w:val="00B84094"/>
    <w:rsid w:val="00B92CDC"/>
    <w:rsid w:val="00B97DF1"/>
    <w:rsid w:val="00BA1C5B"/>
    <w:rsid w:val="00BA2F11"/>
    <w:rsid w:val="00BA313B"/>
    <w:rsid w:val="00BA5228"/>
    <w:rsid w:val="00BA5637"/>
    <w:rsid w:val="00BB018A"/>
    <w:rsid w:val="00BB14F0"/>
    <w:rsid w:val="00BB6261"/>
    <w:rsid w:val="00BC3FEB"/>
    <w:rsid w:val="00BD4012"/>
    <w:rsid w:val="00BD43E1"/>
    <w:rsid w:val="00BD57AC"/>
    <w:rsid w:val="00BD630A"/>
    <w:rsid w:val="00BE0D7D"/>
    <w:rsid w:val="00BF7471"/>
    <w:rsid w:val="00C01C4B"/>
    <w:rsid w:val="00C02720"/>
    <w:rsid w:val="00C055CF"/>
    <w:rsid w:val="00C10D96"/>
    <w:rsid w:val="00C11AA2"/>
    <w:rsid w:val="00C1263D"/>
    <w:rsid w:val="00C16BB7"/>
    <w:rsid w:val="00C2063C"/>
    <w:rsid w:val="00C22485"/>
    <w:rsid w:val="00C31077"/>
    <w:rsid w:val="00C45963"/>
    <w:rsid w:val="00C47744"/>
    <w:rsid w:val="00C53F8F"/>
    <w:rsid w:val="00C55B8F"/>
    <w:rsid w:val="00C5697D"/>
    <w:rsid w:val="00C5770A"/>
    <w:rsid w:val="00C62B75"/>
    <w:rsid w:val="00C6321A"/>
    <w:rsid w:val="00C63480"/>
    <w:rsid w:val="00C65360"/>
    <w:rsid w:val="00C67F82"/>
    <w:rsid w:val="00C75477"/>
    <w:rsid w:val="00C831C6"/>
    <w:rsid w:val="00C929E7"/>
    <w:rsid w:val="00C930D9"/>
    <w:rsid w:val="00C9360B"/>
    <w:rsid w:val="00CA4A14"/>
    <w:rsid w:val="00CA6E67"/>
    <w:rsid w:val="00CB20FC"/>
    <w:rsid w:val="00CB57E8"/>
    <w:rsid w:val="00CC4774"/>
    <w:rsid w:val="00CC4990"/>
    <w:rsid w:val="00CC711F"/>
    <w:rsid w:val="00CD0245"/>
    <w:rsid w:val="00CD1889"/>
    <w:rsid w:val="00CD5CA4"/>
    <w:rsid w:val="00CE42EF"/>
    <w:rsid w:val="00CE749F"/>
    <w:rsid w:val="00CF231E"/>
    <w:rsid w:val="00CF4783"/>
    <w:rsid w:val="00CF4C0B"/>
    <w:rsid w:val="00D01C01"/>
    <w:rsid w:val="00D07D86"/>
    <w:rsid w:val="00D11267"/>
    <w:rsid w:val="00D12216"/>
    <w:rsid w:val="00D144BA"/>
    <w:rsid w:val="00D154C6"/>
    <w:rsid w:val="00D17E09"/>
    <w:rsid w:val="00D31543"/>
    <w:rsid w:val="00D365C5"/>
    <w:rsid w:val="00D4156E"/>
    <w:rsid w:val="00D4396C"/>
    <w:rsid w:val="00D45384"/>
    <w:rsid w:val="00D501D2"/>
    <w:rsid w:val="00D50A18"/>
    <w:rsid w:val="00D5309A"/>
    <w:rsid w:val="00D5563E"/>
    <w:rsid w:val="00D56C0E"/>
    <w:rsid w:val="00D62D5E"/>
    <w:rsid w:val="00D647E3"/>
    <w:rsid w:val="00D652F8"/>
    <w:rsid w:val="00D6652C"/>
    <w:rsid w:val="00D73E3A"/>
    <w:rsid w:val="00D7410E"/>
    <w:rsid w:val="00D75ACF"/>
    <w:rsid w:val="00D80510"/>
    <w:rsid w:val="00D83306"/>
    <w:rsid w:val="00D87437"/>
    <w:rsid w:val="00D93087"/>
    <w:rsid w:val="00D93B10"/>
    <w:rsid w:val="00D97F3A"/>
    <w:rsid w:val="00DB10E7"/>
    <w:rsid w:val="00DB1176"/>
    <w:rsid w:val="00DB29D8"/>
    <w:rsid w:val="00DC3B09"/>
    <w:rsid w:val="00DD0171"/>
    <w:rsid w:val="00DD2441"/>
    <w:rsid w:val="00DD286C"/>
    <w:rsid w:val="00DE06F0"/>
    <w:rsid w:val="00DE0BAE"/>
    <w:rsid w:val="00DE0D37"/>
    <w:rsid w:val="00DE285B"/>
    <w:rsid w:val="00DE2D03"/>
    <w:rsid w:val="00DF1C03"/>
    <w:rsid w:val="00DF38A2"/>
    <w:rsid w:val="00DF5836"/>
    <w:rsid w:val="00DF71FB"/>
    <w:rsid w:val="00E01660"/>
    <w:rsid w:val="00E022F4"/>
    <w:rsid w:val="00E0602C"/>
    <w:rsid w:val="00E073F6"/>
    <w:rsid w:val="00E076CE"/>
    <w:rsid w:val="00E12E4A"/>
    <w:rsid w:val="00E15BEE"/>
    <w:rsid w:val="00E20398"/>
    <w:rsid w:val="00E22458"/>
    <w:rsid w:val="00E22EBC"/>
    <w:rsid w:val="00E30F22"/>
    <w:rsid w:val="00E32802"/>
    <w:rsid w:val="00E33102"/>
    <w:rsid w:val="00E33454"/>
    <w:rsid w:val="00E51297"/>
    <w:rsid w:val="00E662A8"/>
    <w:rsid w:val="00E732B9"/>
    <w:rsid w:val="00E7396F"/>
    <w:rsid w:val="00E773D6"/>
    <w:rsid w:val="00E7797D"/>
    <w:rsid w:val="00E8198E"/>
    <w:rsid w:val="00E821AD"/>
    <w:rsid w:val="00E868E9"/>
    <w:rsid w:val="00E87262"/>
    <w:rsid w:val="00EA0B46"/>
    <w:rsid w:val="00EA179D"/>
    <w:rsid w:val="00EA1D96"/>
    <w:rsid w:val="00EA2CD2"/>
    <w:rsid w:val="00EA315D"/>
    <w:rsid w:val="00EB313E"/>
    <w:rsid w:val="00EB51A0"/>
    <w:rsid w:val="00EB751F"/>
    <w:rsid w:val="00EC567E"/>
    <w:rsid w:val="00ED2BE4"/>
    <w:rsid w:val="00ED4940"/>
    <w:rsid w:val="00ED4D9F"/>
    <w:rsid w:val="00EF1881"/>
    <w:rsid w:val="00EF243F"/>
    <w:rsid w:val="00EF2C58"/>
    <w:rsid w:val="00F02A45"/>
    <w:rsid w:val="00F03BC1"/>
    <w:rsid w:val="00F169E6"/>
    <w:rsid w:val="00F17063"/>
    <w:rsid w:val="00F20E34"/>
    <w:rsid w:val="00F234F8"/>
    <w:rsid w:val="00F2384E"/>
    <w:rsid w:val="00F241BC"/>
    <w:rsid w:val="00F259B7"/>
    <w:rsid w:val="00F32A41"/>
    <w:rsid w:val="00F32AB0"/>
    <w:rsid w:val="00F32AC7"/>
    <w:rsid w:val="00F35AE6"/>
    <w:rsid w:val="00F53917"/>
    <w:rsid w:val="00F54651"/>
    <w:rsid w:val="00F627B5"/>
    <w:rsid w:val="00F67ECA"/>
    <w:rsid w:val="00F854F2"/>
    <w:rsid w:val="00F86FDA"/>
    <w:rsid w:val="00F95E66"/>
    <w:rsid w:val="00F96450"/>
    <w:rsid w:val="00F979BE"/>
    <w:rsid w:val="00FA02FA"/>
    <w:rsid w:val="00FA6F63"/>
    <w:rsid w:val="00FC36D1"/>
    <w:rsid w:val="00FC70B0"/>
    <w:rsid w:val="00FD1AF6"/>
    <w:rsid w:val="00FE218F"/>
    <w:rsid w:val="00FE5B02"/>
    <w:rsid w:val="00FF5176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507C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507CA8"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507CA8"/>
    <w:rPr>
      <w:rFonts w:ascii="Symbol" w:hAnsi="Symbol"/>
    </w:rPr>
  </w:style>
  <w:style w:type="character" w:customStyle="1" w:styleId="Absatz-Standardschriftart">
    <w:name w:val="Absatz-Standardschriftart"/>
    <w:rsid w:val="00507CA8"/>
  </w:style>
  <w:style w:type="character" w:customStyle="1" w:styleId="WW-Absatz-Standardschriftart">
    <w:name w:val="WW-Absatz-Standardschriftart"/>
    <w:rsid w:val="00507CA8"/>
  </w:style>
  <w:style w:type="character" w:customStyle="1" w:styleId="WW-Absatz-Standardschriftart1">
    <w:name w:val="WW-Absatz-Standardschriftart1"/>
    <w:rsid w:val="00507CA8"/>
  </w:style>
  <w:style w:type="character" w:customStyle="1" w:styleId="WW-Absatz-Standardschriftart11">
    <w:name w:val="WW-Absatz-Standardschriftart11"/>
    <w:rsid w:val="00507CA8"/>
  </w:style>
  <w:style w:type="character" w:customStyle="1" w:styleId="WW-Absatz-Standardschriftart111">
    <w:name w:val="WW-Absatz-Standardschriftart111"/>
    <w:rsid w:val="00507CA8"/>
  </w:style>
  <w:style w:type="character" w:customStyle="1" w:styleId="WW-Absatz-Standardschriftart1111">
    <w:name w:val="WW-Absatz-Standardschriftart1111"/>
    <w:rsid w:val="00507CA8"/>
  </w:style>
  <w:style w:type="character" w:customStyle="1" w:styleId="WW-Absatz-Standardschriftart11111">
    <w:name w:val="WW-Absatz-Standardschriftart11111"/>
    <w:rsid w:val="00507CA8"/>
  </w:style>
  <w:style w:type="character" w:customStyle="1" w:styleId="WW-Absatz-Standardschriftart111111">
    <w:name w:val="WW-Absatz-Standardschriftart111111"/>
    <w:rsid w:val="00507CA8"/>
  </w:style>
  <w:style w:type="character" w:customStyle="1" w:styleId="WW8Num5z0">
    <w:name w:val="WW8Num5z0"/>
    <w:rsid w:val="00507CA8"/>
    <w:rPr>
      <w:rFonts w:ascii="Symbol" w:hAnsi="Symbol"/>
    </w:rPr>
  </w:style>
  <w:style w:type="character" w:customStyle="1" w:styleId="WW-Absatz-Standardschriftart1111111">
    <w:name w:val="WW-Absatz-Standardschriftart1111111"/>
    <w:rsid w:val="00507CA8"/>
  </w:style>
  <w:style w:type="character" w:customStyle="1" w:styleId="WW-Absatz-Standardschriftart11111111">
    <w:name w:val="WW-Absatz-Standardschriftart11111111"/>
    <w:rsid w:val="00507CA8"/>
  </w:style>
  <w:style w:type="character" w:customStyle="1" w:styleId="WW-Absatz-Standardschriftart111111111">
    <w:name w:val="WW-Absatz-Standardschriftart111111111"/>
    <w:rsid w:val="00507CA8"/>
  </w:style>
  <w:style w:type="character" w:customStyle="1" w:styleId="WW-Absatz-Standardschriftart1111111111">
    <w:name w:val="WW-Absatz-Standardschriftart1111111111"/>
    <w:rsid w:val="00507CA8"/>
  </w:style>
  <w:style w:type="character" w:customStyle="1" w:styleId="WW-Absatz-Standardschriftart11111111111">
    <w:name w:val="WW-Absatz-Standardschriftart11111111111"/>
    <w:rsid w:val="00507CA8"/>
  </w:style>
  <w:style w:type="character" w:customStyle="1" w:styleId="WW-Absatz-Standardschriftart111111111111">
    <w:name w:val="WW-Absatz-Standardschriftart111111111111"/>
    <w:rsid w:val="00507CA8"/>
  </w:style>
  <w:style w:type="character" w:customStyle="1" w:styleId="WW-Absatz-Standardschriftart1111111111111">
    <w:name w:val="WW-Absatz-Standardschriftart1111111111111"/>
    <w:rsid w:val="00507CA8"/>
  </w:style>
  <w:style w:type="character" w:customStyle="1" w:styleId="WW-Absatz-Standardschriftart11111111111111">
    <w:name w:val="WW-Absatz-Standardschriftart11111111111111"/>
    <w:rsid w:val="00507CA8"/>
  </w:style>
  <w:style w:type="character" w:customStyle="1" w:styleId="WW-Absatz-Standardschriftart111111111111111">
    <w:name w:val="WW-Absatz-Standardschriftart111111111111111"/>
    <w:rsid w:val="00507CA8"/>
  </w:style>
  <w:style w:type="character" w:customStyle="1" w:styleId="WW8Num2z0">
    <w:name w:val="WW8Num2z0"/>
    <w:rsid w:val="00507CA8"/>
    <w:rPr>
      <w:rFonts w:ascii="Symbol" w:hAnsi="Symbol"/>
    </w:rPr>
  </w:style>
  <w:style w:type="character" w:customStyle="1" w:styleId="WW8Num8z0">
    <w:name w:val="WW8Num8z0"/>
    <w:rsid w:val="00507CA8"/>
    <w:rPr>
      <w:rFonts w:ascii="Symbol" w:hAnsi="Symbol"/>
    </w:rPr>
  </w:style>
  <w:style w:type="character" w:customStyle="1" w:styleId="WW8Num13z0">
    <w:name w:val="WW8Num13z0"/>
    <w:rsid w:val="00507CA8"/>
    <w:rPr>
      <w:rFonts w:ascii="Symbol" w:hAnsi="Symbol"/>
    </w:rPr>
  </w:style>
  <w:style w:type="character" w:customStyle="1" w:styleId="WW8Num15z0">
    <w:name w:val="WW8Num15z0"/>
    <w:rsid w:val="00507CA8"/>
    <w:rPr>
      <w:rFonts w:ascii="Symbol" w:hAnsi="Symbol"/>
      <w:sz w:val="20"/>
    </w:rPr>
  </w:style>
  <w:style w:type="character" w:customStyle="1" w:styleId="WW8Num15z1">
    <w:name w:val="WW8Num15z1"/>
    <w:rsid w:val="00507CA8"/>
    <w:rPr>
      <w:rFonts w:ascii="Courier New" w:hAnsi="Courier New"/>
      <w:sz w:val="20"/>
    </w:rPr>
  </w:style>
  <w:style w:type="character" w:customStyle="1" w:styleId="WW8Num15z2">
    <w:name w:val="WW8Num15z2"/>
    <w:rsid w:val="00507CA8"/>
    <w:rPr>
      <w:rFonts w:ascii="Wingdings" w:hAnsi="Wingdings"/>
      <w:sz w:val="20"/>
    </w:rPr>
  </w:style>
  <w:style w:type="character" w:customStyle="1" w:styleId="WW8Num21z0">
    <w:name w:val="WW8Num21z0"/>
    <w:rsid w:val="00507CA8"/>
    <w:rPr>
      <w:rFonts w:ascii="Symbol" w:hAnsi="Symbol"/>
    </w:rPr>
  </w:style>
  <w:style w:type="character" w:customStyle="1" w:styleId="WW8Num21z1">
    <w:name w:val="WW8Num21z1"/>
    <w:rsid w:val="00507CA8"/>
    <w:rPr>
      <w:rFonts w:ascii="Courier New" w:hAnsi="Courier New" w:cs="Courier New"/>
    </w:rPr>
  </w:style>
  <w:style w:type="character" w:customStyle="1" w:styleId="WW8Num21z2">
    <w:name w:val="WW8Num21z2"/>
    <w:rsid w:val="00507CA8"/>
    <w:rPr>
      <w:rFonts w:ascii="Wingdings" w:hAnsi="Wingdings"/>
    </w:rPr>
  </w:style>
  <w:style w:type="character" w:customStyle="1" w:styleId="10">
    <w:name w:val="Основной шрифт абзаца1"/>
    <w:rsid w:val="00507CA8"/>
  </w:style>
  <w:style w:type="character" w:styleId="a4">
    <w:name w:val="Strong"/>
    <w:qFormat/>
    <w:rsid w:val="00507CA8"/>
    <w:rPr>
      <w:b/>
      <w:bCs/>
    </w:rPr>
  </w:style>
  <w:style w:type="character" w:styleId="a5">
    <w:name w:val="Emphasis"/>
    <w:qFormat/>
    <w:rsid w:val="00507CA8"/>
    <w:rPr>
      <w:i/>
      <w:iCs/>
    </w:rPr>
  </w:style>
  <w:style w:type="character" w:customStyle="1" w:styleId="11">
    <w:name w:val="Заголовок 1 Знак"/>
    <w:rsid w:val="00507CA8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rsid w:val="00507C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rsid w:val="00507CA8"/>
    <w:pPr>
      <w:spacing w:after="120"/>
    </w:pPr>
  </w:style>
  <w:style w:type="paragraph" w:styleId="a9">
    <w:name w:val="List"/>
    <w:basedOn w:val="a7"/>
    <w:rsid w:val="00507CA8"/>
    <w:rPr>
      <w:rFonts w:ascii="Arial" w:hAnsi="Arial" w:cs="Mangal"/>
    </w:rPr>
  </w:style>
  <w:style w:type="paragraph" w:customStyle="1" w:styleId="12">
    <w:name w:val="Название1"/>
    <w:basedOn w:val="a0"/>
    <w:rsid w:val="00507CA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507CA8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rsid w:val="00507CA8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rsid w:val="00507CA8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rsid w:val="00507CA8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sid w:val="0050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CA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rsid w:val="00507CA8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  <w:rsid w:val="00507CA8"/>
  </w:style>
  <w:style w:type="paragraph" w:customStyle="1" w:styleId="af">
    <w:name w:val="Содержимое таблицы"/>
    <w:basedOn w:val="a0"/>
    <w:rsid w:val="00507CA8"/>
    <w:pPr>
      <w:suppressLineNumbers/>
    </w:pPr>
  </w:style>
  <w:style w:type="paragraph" w:customStyle="1" w:styleId="af0">
    <w:name w:val="Заголовок таблицы"/>
    <w:basedOn w:val="af"/>
    <w:rsid w:val="00507CA8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uiPriority w:val="99"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uiPriority w:val="99"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CD5CA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D5CA4"/>
    <w:pPr>
      <w:widowControl w:val="0"/>
      <w:shd w:val="clear" w:color="auto" w:fill="FFFFFF"/>
      <w:spacing w:line="518" w:lineRule="exact"/>
      <w:ind w:hanging="800"/>
      <w:jc w:val="both"/>
    </w:pPr>
    <w:rPr>
      <w:sz w:val="26"/>
      <w:szCs w:val="26"/>
      <w:lang w:eastAsia="ru-RU"/>
    </w:rPr>
  </w:style>
  <w:style w:type="character" w:customStyle="1" w:styleId="210pt">
    <w:name w:val="Основной текст (2) + 10 pt"/>
    <w:rsid w:val="00BC3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0">
    <w:name w:val="Hyperlink"/>
    <w:basedOn w:val="a1"/>
    <w:uiPriority w:val="99"/>
    <w:unhideWhenUsed/>
    <w:rsid w:val="00DB10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tu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E8C5-1FE0-4E9E-92A7-EA650F08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6683</Words>
  <Characters>38096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Шаблон рабочей программы дисциплины (модуля)</vt:lpstr>
      <vt:lpstr>ФЕДЕРАЛЬНОЕ ГОСУДАРСТВЕННОЕ БЮДЖЕТНОЕ ОБРАЗОВАТЕЛЬНОЕ </vt:lpstr>
    </vt:vector>
  </TitlesOfParts>
  <Company>ВГОУ ВПО МГТУ Гражданской Авиации</Company>
  <LinksUpToDate>false</LinksUpToDate>
  <CharactersWithSpaces>44690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User</cp:lastModifiedBy>
  <cp:revision>6</cp:revision>
  <cp:lastPrinted>2017-05-22T11:44:00Z</cp:lastPrinted>
  <dcterms:created xsi:type="dcterms:W3CDTF">2017-06-01T19:56:00Z</dcterms:created>
  <dcterms:modified xsi:type="dcterms:W3CDTF">2017-06-01T20:13:00Z</dcterms:modified>
</cp:coreProperties>
</file>