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027B7" w:rsidRPr="001027B7" w:rsidRDefault="001027B7" w:rsidP="001027B7">
      <w:pPr>
        <w:jc w:val="center"/>
        <w:rPr>
          <w:sz w:val="28"/>
          <w:szCs w:val="28"/>
          <w:lang w:eastAsia="ru-RU"/>
        </w:rPr>
      </w:pPr>
      <w:r w:rsidRPr="001027B7">
        <w:rPr>
          <w:sz w:val="28"/>
          <w:szCs w:val="28"/>
          <w:lang w:eastAsia="ru-RU"/>
        </w:rPr>
        <w:t>ФЕДЕРАЛЬНОЕ АГЕНТСТВО ВОЗДУШНОГО ТРАНСПОРТА</w:t>
      </w:r>
    </w:p>
    <w:p w:rsidR="001027B7" w:rsidRPr="001027B7" w:rsidRDefault="001027B7" w:rsidP="001027B7">
      <w:pPr>
        <w:jc w:val="center"/>
        <w:rPr>
          <w:sz w:val="28"/>
          <w:szCs w:val="28"/>
          <w:lang w:eastAsia="ru-RU"/>
        </w:rPr>
      </w:pPr>
    </w:p>
    <w:p w:rsidR="001027B7" w:rsidRPr="001027B7" w:rsidRDefault="001027B7" w:rsidP="001027B7">
      <w:pPr>
        <w:jc w:val="center"/>
        <w:outlineLvl w:val="0"/>
        <w:rPr>
          <w:sz w:val="28"/>
          <w:szCs w:val="28"/>
          <w:lang w:eastAsia="ru-RU"/>
        </w:rPr>
      </w:pPr>
      <w:r w:rsidRPr="001027B7">
        <w:rPr>
          <w:sz w:val="28"/>
          <w:szCs w:val="28"/>
          <w:lang w:eastAsia="ru-RU"/>
        </w:rPr>
        <w:t xml:space="preserve">ФЕДЕРАЛЬНОЕ ГОСУДАРСТВЕННОЕ </w:t>
      </w:r>
      <w:r w:rsidR="00C10D96">
        <w:rPr>
          <w:sz w:val="28"/>
          <w:szCs w:val="28"/>
          <w:lang w:eastAsia="ru-RU"/>
        </w:rPr>
        <w:t>БЮДЖЕТНОЕ</w:t>
      </w:r>
      <w:r w:rsidRPr="001027B7">
        <w:rPr>
          <w:sz w:val="28"/>
          <w:szCs w:val="28"/>
          <w:lang w:eastAsia="ru-RU"/>
        </w:rPr>
        <w:t xml:space="preserve"> ОБРАЗОВАТЕЛЬНОЕ </w:t>
      </w:r>
    </w:p>
    <w:p w:rsidR="001027B7" w:rsidRPr="001027B7" w:rsidRDefault="001027B7" w:rsidP="001027B7">
      <w:pPr>
        <w:jc w:val="center"/>
        <w:rPr>
          <w:sz w:val="28"/>
          <w:szCs w:val="28"/>
          <w:lang w:eastAsia="ru-RU"/>
        </w:rPr>
      </w:pPr>
      <w:r w:rsidRPr="001027B7">
        <w:rPr>
          <w:sz w:val="28"/>
          <w:szCs w:val="28"/>
          <w:lang w:eastAsia="ru-RU"/>
        </w:rPr>
        <w:t>УЧРЕЖДЕНИЕ ВЫСШЕГО ОБРАЗОВАНИЯ</w:t>
      </w:r>
    </w:p>
    <w:p w:rsidR="001027B7" w:rsidRPr="001027B7" w:rsidRDefault="001027B7" w:rsidP="001027B7">
      <w:pPr>
        <w:jc w:val="center"/>
        <w:rPr>
          <w:b/>
          <w:sz w:val="28"/>
          <w:szCs w:val="28"/>
          <w:lang w:eastAsia="ru-RU"/>
        </w:rPr>
      </w:pPr>
      <w:r w:rsidRPr="001027B7">
        <w:rPr>
          <w:b/>
          <w:sz w:val="28"/>
          <w:szCs w:val="28"/>
          <w:lang w:eastAsia="ru-RU"/>
        </w:rPr>
        <w:t xml:space="preserve">«МОСКОВСКИЙ ГОСУДАРСТВЕННЫЙ ТЕХНИЧЕСКИЙ </w:t>
      </w:r>
    </w:p>
    <w:p w:rsidR="001027B7" w:rsidRPr="001027B7" w:rsidRDefault="001027B7" w:rsidP="001027B7">
      <w:pPr>
        <w:jc w:val="center"/>
        <w:rPr>
          <w:b/>
          <w:sz w:val="28"/>
          <w:szCs w:val="28"/>
          <w:lang w:eastAsia="ru-RU"/>
        </w:rPr>
      </w:pPr>
      <w:r w:rsidRPr="001027B7">
        <w:rPr>
          <w:b/>
          <w:sz w:val="28"/>
          <w:szCs w:val="28"/>
          <w:lang w:eastAsia="ru-RU"/>
        </w:rPr>
        <w:t>УНИВЕРСИТЕТ ГРАЖДАНСКОЙ АВИАЦИИ» (МГТУ ГА)</w:t>
      </w:r>
    </w:p>
    <w:p w:rsidR="001027B7" w:rsidRPr="001027B7" w:rsidRDefault="001027B7" w:rsidP="001027B7">
      <w:pPr>
        <w:jc w:val="center"/>
        <w:rPr>
          <w:sz w:val="28"/>
          <w:szCs w:val="28"/>
          <w:lang w:eastAsia="ru-RU"/>
        </w:rPr>
      </w:pPr>
    </w:p>
    <w:p w:rsidR="001027B7" w:rsidRPr="001027B7" w:rsidRDefault="001027B7" w:rsidP="001027B7">
      <w:pPr>
        <w:jc w:val="center"/>
        <w:rPr>
          <w:sz w:val="28"/>
          <w:szCs w:val="28"/>
          <w:lang w:eastAsia="ru-RU"/>
        </w:rPr>
      </w:pPr>
    </w:p>
    <w:p w:rsidR="001027B7" w:rsidRPr="001027B7" w:rsidRDefault="001027B7" w:rsidP="001027B7">
      <w:pPr>
        <w:jc w:val="center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482" w:tblpY="-66"/>
        <w:tblW w:w="9570" w:type="dxa"/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4602"/>
      </w:tblGrid>
      <w:tr w:rsidR="001027B7" w:rsidRPr="001027B7" w:rsidTr="00FE218F">
        <w:tc>
          <w:tcPr>
            <w:tcW w:w="1008" w:type="dxa"/>
          </w:tcPr>
          <w:p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1027B7" w:rsidRPr="001027B7" w:rsidRDefault="001027B7" w:rsidP="001027B7">
            <w:pPr>
              <w:jc w:val="center"/>
              <w:rPr>
                <w:sz w:val="28"/>
                <w:szCs w:val="28"/>
                <w:lang w:val="en-US" w:eastAsia="ru-RU"/>
              </w:rPr>
            </w:pPr>
            <w:r w:rsidRPr="001027B7">
              <w:rPr>
                <w:sz w:val="28"/>
                <w:szCs w:val="28"/>
                <w:lang w:eastAsia="ru-RU"/>
              </w:rPr>
              <w:t xml:space="preserve">         </w:t>
            </w:r>
            <w:r w:rsidRPr="001027B7">
              <w:rPr>
                <w:sz w:val="28"/>
                <w:szCs w:val="28"/>
                <w:lang w:val="en-US" w:eastAsia="ru-RU"/>
              </w:rPr>
              <w:t>У Т В Е Р Ж Д А Ю</w:t>
            </w:r>
          </w:p>
        </w:tc>
      </w:tr>
      <w:tr w:rsidR="001027B7" w:rsidRPr="001027B7" w:rsidTr="00FE218F">
        <w:tc>
          <w:tcPr>
            <w:tcW w:w="1008" w:type="dxa"/>
          </w:tcPr>
          <w:p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val="en-US" w:eastAsia="ru-RU"/>
              </w:rPr>
            </w:pPr>
          </w:p>
        </w:tc>
        <w:tc>
          <w:tcPr>
            <w:tcW w:w="3960" w:type="dxa"/>
          </w:tcPr>
          <w:p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val="en-US" w:eastAsia="ru-RU"/>
              </w:rPr>
            </w:pPr>
          </w:p>
        </w:tc>
        <w:tc>
          <w:tcPr>
            <w:tcW w:w="4602" w:type="dxa"/>
          </w:tcPr>
          <w:p w:rsidR="001027B7" w:rsidRPr="001027B7" w:rsidRDefault="001027B7" w:rsidP="00157EC3">
            <w:pPr>
              <w:keepNext/>
              <w:widowControl w:val="0"/>
              <w:autoSpaceDE w:val="0"/>
              <w:autoSpaceDN w:val="0"/>
              <w:adjustRightInd w:val="0"/>
              <w:ind w:left="72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1027B7">
              <w:rPr>
                <w:sz w:val="28"/>
                <w:szCs w:val="28"/>
                <w:lang w:eastAsia="ru-RU"/>
              </w:rPr>
              <w:t>Проректор по УМР</w:t>
            </w:r>
          </w:p>
        </w:tc>
      </w:tr>
      <w:tr w:rsidR="001027B7" w:rsidRPr="001027B7" w:rsidTr="00FE218F">
        <w:tc>
          <w:tcPr>
            <w:tcW w:w="1008" w:type="dxa"/>
          </w:tcPr>
          <w:p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1027B7" w:rsidRPr="001027B7" w:rsidRDefault="001027B7" w:rsidP="001027B7">
            <w:pPr>
              <w:rPr>
                <w:sz w:val="28"/>
                <w:szCs w:val="28"/>
                <w:lang w:val="en-US" w:eastAsia="ru-RU"/>
              </w:rPr>
            </w:pPr>
            <w:r w:rsidRPr="001027B7">
              <w:rPr>
                <w:sz w:val="28"/>
                <w:szCs w:val="28"/>
                <w:lang w:eastAsia="ru-RU"/>
              </w:rPr>
              <w:t xml:space="preserve">                                    </w:t>
            </w:r>
            <w:r w:rsidRPr="001027B7">
              <w:rPr>
                <w:sz w:val="28"/>
                <w:szCs w:val="28"/>
                <w:lang w:val="en-US" w:eastAsia="ru-RU"/>
              </w:rPr>
              <w:t>_________________  Б</w:t>
            </w:r>
            <w:proofErr w:type="spellStart"/>
            <w:r w:rsidRPr="001027B7">
              <w:rPr>
                <w:sz w:val="28"/>
                <w:szCs w:val="28"/>
                <w:lang w:eastAsia="ru-RU"/>
              </w:rPr>
              <w:t>орзова</w:t>
            </w:r>
            <w:proofErr w:type="spellEnd"/>
            <w:r w:rsidRPr="001027B7">
              <w:rPr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1027B7" w:rsidRPr="001027B7" w:rsidTr="00FE218F">
        <w:tc>
          <w:tcPr>
            <w:tcW w:w="1008" w:type="dxa"/>
          </w:tcPr>
          <w:p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val="en-US" w:eastAsia="ru-RU"/>
              </w:rPr>
            </w:pPr>
          </w:p>
        </w:tc>
        <w:tc>
          <w:tcPr>
            <w:tcW w:w="3960" w:type="dxa"/>
          </w:tcPr>
          <w:p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val="en-US" w:eastAsia="ru-RU"/>
              </w:rPr>
            </w:pPr>
          </w:p>
        </w:tc>
        <w:tc>
          <w:tcPr>
            <w:tcW w:w="4602" w:type="dxa"/>
          </w:tcPr>
          <w:p w:rsidR="001027B7" w:rsidRPr="001027B7" w:rsidRDefault="001027B7" w:rsidP="00E44F34">
            <w:pPr>
              <w:rPr>
                <w:sz w:val="28"/>
                <w:szCs w:val="28"/>
                <w:lang w:val="en-US" w:eastAsia="ru-RU"/>
              </w:rPr>
            </w:pPr>
            <w:r w:rsidRPr="001027B7">
              <w:rPr>
                <w:sz w:val="28"/>
                <w:szCs w:val="28"/>
                <w:lang w:eastAsia="ru-RU"/>
              </w:rPr>
              <w:t xml:space="preserve"> </w:t>
            </w:r>
            <w:r w:rsidR="006F1260">
              <w:rPr>
                <w:sz w:val="28"/>
                <w:szCs w:val="28"/>
                <w:lang w:val="en-US" w:eastAsia="ru-RU"/>
              </w:rPr>
              <w:t>«  ___ »_____________   201</w:t>
            </w:r>
            <w:r w:rsidR="00F44A07">
              <w:rPr>
                <w:sz w:val="28"/>
                <w:szCs w:val="28"/>
                <w:lang w:eastAsia="ru-RU"/>
              </w:rPr>
              <w:t>7</w:t>
            </w:r>
            <w:r w:rsidR="00C5697D">
              <w:rPr>
                <w:sz w:val="28"/>
                <w:szCs w:val="28"/>
                <w:lang w:eastAsia="ru-RU"/>
              </w:rPr>
              <w:t xml:space="preserve"> </w:t>
            </w:r>
            <w:r w:rsidRPr="001027B7">
              <w:rPr>
                <w:sz w:val="28"/>
                <w:szCs w:val="28"/>
                <w:lang w:val="en-US" w:eastAsia="ru-RU"/>
              </w:rPr>
              <w:t>г.</w:t>
            </w:r>
          </w:p>
        </w:tc>
      </w:tr>
    </w:tbl>
    <w:p w:rsidR="001027B7" w:rsidRPr="001027B7" w:rsidRDefault="001027B7" w:rsidP="001027B7">
      <w:pPr>
        <w:jc w:val="both"/>
        <w:rPr>
          <w:sz w:val="28"/>
          <w:szCs w:val="28"/>
          <w:lang w:val="en-US" w:eastAsia="ru-RU"/>
        </w:rPr>
      </w:pPr>
    </w:p>
    <w:p w:rsidR="001027B7" w:rsidRPr="001027B7" w:rsidRDefault="001027B7" w:rsidP="001027B7">
      <w:pPr>
        <w:jc w:val="both"/>
        <w:rPr>
          <w:sz w:val="28"/>
          <w:szCs w:val="28"/>
          <w:lang w:val="en-US" w:eastAsia="ru-RU"/>
        </w:rPr>
      </w:pPr>
    </w:p>
    <w:p w:rsidR="001027B7" w:rsidRPr="001027B7" w:rsidRDefault="001027B7" w:rsidP="001027B7">
      <w:pPr>
        <w:jc w:val="center"/>
        <w:rPr>
          <w:sz w:val="28"/>
          <w:szCs w:val="28"/>
          <w:lang w:val="en-US" w:eastAsia="ru-RU"/>
        </w:rPr>
      </w:pPr>
      <w:r w:rsidRPr="001027B7">
        <w:rPr>
          <w:sz w:val="28"/>
          <w:szCs w:val="28"/>
          <w:lang w:val="en-US" w:eastAsia="ru-RU"/>
        </w:rPr>
        <w:t>РАБОЧАЯ ПРОГРАММА</w:t>
      </w:r>
    </w:p>
    <w:p w:rsidR="003823B8" w:rsidRDefault="003823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26"/>
        <w:gridCol w:w="737"/>
        <w:gridCol w:w="2642"/>
        <w:gridCol w:w="1113"/>
        <w:gridCol w:w="764"/>
        <w:gridCol w:w="752"/>
        <w:gridCol w:w="752"/>
      </w:tblGrid>
      <w:tr w:rsidR="003823B8">
        <w:tc>
          <w:tcPr>
            <w:tcW w:w="2526" w:type="dxa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дисциплине</w:t>
            </w:r>
          </w:p>
        </w:tc>
        <w:tc>
          <w:tcPr>
            <w:tcW w:w="6760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72019A" w:rsidP="0072019A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975072">
              <w:rPr>
                <w:b/>
                <w:i/>
                <w:sz w:val="28"/>
                <w:szCs w:val="28"/>
              </w:rPr>
              <w:t>Б1.Б</w:t>
            </w:r>
            <w:r w:rsidR="001B1B34" w:rsidRPr="00975072">
              <w:rPr>
                <w:b/>
                <w:i/>
                <w:sz w:val="28"/>
                <w:szCs w:val="28"/>
              </w:rPr>
              <w:t>.</w:t>
            </w:r>
            <w:r w:rsidRPr="00975072">
              <w:rPr>
                <w:b/>
                <w:i/>
                <w:sz w:val="28"/>
                <w:szCs w:val="28"/>
              </w:rPr>
              <w:t>30</w:t>
            </w:r>
            <w:r w:rsidR="00953E2A">
              <w:rPr>
                <w:b/>
                <w:i/>
                <w:sz w:val="28"/>
                <w:szCs w:val="28"/>
              </w:rPr>
              <w:t xml:space="preserve"> </w:t>
            </w:r>
            <w:r w:rsidR="00953E2A" w:rsidRPr="00953E2A">
              <w:rPr>
                <w:b/>
                <w:i/>
                <w:sz w:val="28"/>
                <w:szCs w:val="28"/>
              </w:rPr>
              <w:t>–</w:t>
            </w:r>
            <w:r w:rsidR="0061016D" w:rsidRPr="0069641D">
              <w:rPr>
                <w:b/>
                <w:i/>
                <w:sz w:val="28"/>
                <w:szCs w:val="28"/>
              </w:rPr>
              <w:t xml:space="preserve"> Теория вероятностей и математическая статистика</w:t>
            </w:r>
            <w:r w:rsidR="0061016D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3823B8">
        <w:tc>
          <w:tcPr>
            <w:tcW w:w="9286" w:type="dxa"/>
            <w:gridSpan w:val="7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(шифр и название дисциплины)</w:t>
            </w:r>
          </w:p>
        </w:tc>
      </w:tr>
      <w:tr w:rsidR="003823B8">
        <w:tc>
          <w:tcPr>
            <w:tcW w:w="3263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</w:t>
            </w:r>
          </w:p>
        </w:tc>
        <w:tc>
          <w:tcPr>
            <w:tcW w:w="6023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3B8" w:rsidRPr="003035FE" w:rsidRDefault="004241A1" w:rsidP="003035FE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3035FE">
              <w:rPr>
                <w:i/>
                <w:sz w:val="28"/>
                <w:szCs w:val="28"/>
              </w:rPr>
              <w:t>10</w:t>
            </w:r>
            <w:r w:rsidR="00451CE0" w:rsidRPr="003035FE">
              <w:rPr>
                <w:i/>
                <w:sz w:val="28"/>
                <w:szCs w:val="28"/>
              </w:rPr>
              <w:t>.0</w:t>
            </w:r>
            <w:r w:rsidRPr="003035FE">
              <w:rPr>
                <w:i/>
                <w:sz w:val="28"/>
                <w:szCs w:val="28"/>
              </w:rPr>
              <w:t>5</w:t>
            </w:r>
            <w:r w:rsidR="00451CE0" w:rsidRPr="003035FE">
              <w:rPr>
                <w:i/>
                <w:sz w:val="28"/>
                <w:szCs w:val="28"/>
              </w:rPr>
              <w:t>.0</w:t>
            </w:r>
            <w:r w:rsidRPr="003035FE">
              <w:rPr>
                <w:i/>
                <w:sz w:val="28"/>
                <w:szCs w:val="28"/>
              </w:rPr>
              <w:t>2</w:t>
            </w:r>
            <w:r w:rsidR="0061016D" w:rsidRPr="003035FE">
              <w:rPr>
                <w:i/>
                <w:sz w:val="28"/>
                <w:szCs w:val="28"/>
              </w:rPr>
              <w:t xml:space="preserve"> – </w:t>
            </w:r>
            <w:r w:rsidR="003035FE" w:rsidRPr="003035FE">
              <w:rPr>
                <w:i/>
                <w:sz w:val="28"/>
                <w:szCs w:val="28"/>
              </w:rPr>
              <w:t>Информационная безопасность телекоммуникационных систем</w:t>
            </w:r>
          </w:p>
        </w:tc>
      </w:tr>
      <w:tr w:rsidR="003823B8">
        <w:tc>
          <w:tcPr>
            <w:tcW w:w="3263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 (степень)</w:t>
            </w:r>
          </w:p>
        </w:tc>
        <w:tc>
          <w:tcPr>
            <w:tcW w:w="6023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3B8" w:rsidRPr="003035FE" w:rsidRDefault="003035FE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3035FE">
              <w:rPr>
                <w:i/>
                <w:smallCaps/>
                <w:sz w:val="28"/>
                <w:szCs w:val="28"/>
              </w:rPr>
              <w:t>Специалист</w:t>
            </w:r>
          </w:p>
        </w:tc>
      </w:tr>
      <w:tr w:rsidR="003823B8">
        <w:tc>
          <w:tcPr>
            <w:tcW w:w="3263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 подготовки</w:t>
            </w:r>
          </w:p>
        </w:tc>
        <w:tc>
          <w:tcPr>
            <w:tcW w:w="60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3035FE" w:rsidP="00956D04">
            <w:pPr>
              <w:rPr>
                <w:i/>
                <w:sz w:val="28"/>
                <w:szCs w:val="28"/>
              </w:rPr>
            </w:pPr>
            <w:r w:rsidRPr="003035FE">
              <w:rPr>
                <w:i/>
                <w:sz w:val="28"/>
                <w:szCs w:val="28"/>
              </w:rPr>
              <w:t xml:space="preserve">Информационная безопасность </w:t>
            </w:r>
            <w:proofErr w:type="spellStart"/>
            <w:r w:rsidRPr="003035FE">
              <w:rPr>
                <w:i/>
                <w:sz w:val="28"/>
                <w:szCs w:val="28"/>
              </w:rPr>
              <w:t>мультисервисных</w:t>
            </w:r>
            <w:proofErr w:type="spellEnd"/>
            <w:r w:rsidRPr="003035FE">
              <w:rPr>
                <w:i/>
                <w:sz w:val="28"/>
                <w:szCs w:val="28"/>
              </w:rPr>
              <w:t xml:space="preserve"> телекоммуникационных сетей и систем на транспорте</w:t>
            </w:r>
          </w:p>
        </w:tc>
      </w:tr>
      <w:tr w:rsidR="003823B8">
        <w:tc>
          <w:tcPr>
            <w:tcW w:w="3263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</w:t>
            </w:r>
          </w:p>
        </w:tc>
        <w:tc>
          <w:tcPr>
            <w:tcW w:w="60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61016D" w:rsidP="0061016D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69641D">
              <w:rPr>
                <w:i/>
                <w:sz w:val="28"/>
                <w:szCs w:val="28"/>
              </w:rPr>
              <w:t>ФПМВТ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</w:tr>
      <w:tr w:rsidR="003823B8">
        <w:tc>
          <w:tcPr>
            <w:tcW w:w="3263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</w:p>
        </w:tc>
        <w:tc>
          <w:tcPr>
            <w:tcW w:w="60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Высшей математики</w:t>
            </w:r>
          </w:p>
        </w:tc>
      </w:tr>
      <w:tr w:rsidR="003823B8">
        <w:tc>
          <w:tcPr>
            <w:tcW w:w="3263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  <w:r>
              <w:rPr>
                <w:sz w:val="28"/>
                <w:szCs w:val="28"/>
              </w:rPr>
              <w:tab/>
              <w:t xml:space="preserve">обучения </w:t>
            </w:r>
          </w:p>
        </w:tc>
        <w:tc>
          <w:tcPr>
            <w:tcW w:w="60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Pr="001F1FFF" w:rsidRDefault="003823B8">
            <w:pPr>
              <w:snapToGrid w:val="0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 xml:space="preserve"> II</w:t>
            </w:r>
            <w:r w:rsidR="001F1FFF">
              <w:rPr>
                <w:i/>
                <w:sz w:val="28"/>
                <w:szCs w:val="28"/>
                <w:lang w:val="en-US"/>
              </w:rPr>
              <w:t>I</w:t>
            </w:r>
          </w:p>
        </w:tc>
      </w:tr>
      <w:tr w:rsidR="003823B8">
        <w:tc>
          <w:tcPr>
            <w:tcW w:w="3263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60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очная</w:t>
            </w: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учебных часов на дисциплину</w:t>
            </w:r>
          </w:p>
        </w:tc>
        <w:tc>
          <w:tcPr>
            <w:tcW w:w="11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AC3681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AC3681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з.е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</w:t>
            </w:r>
          </w:p>
        </w:tc>
        <w:tc>
          <w:tcPr>
            <w:tcW w:w="11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AC3681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сем.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аудиторной нагрузки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AC3681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72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AC3681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AC3681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8525AE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AC3681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Курсовой проект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CC49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823B8">
              <w:rPr>
                <w:sz w:val="28"/>
                <w:szCs w:val="28"/>
              </w:rPr>
              <w:t xml:space="preserve">ачет 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8525AE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сем.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Экзамен 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r w:rsidR="00AC3681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сем.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самостоятельной работы студента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AC3681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 w:rsidR="008525AE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3823B8" w:rsidRDefault="003823B8">
      <w:pPr>
        <w:jc w:val="both"/>
      </w:pPr>
    </w:p>
    <w:p w:rsidR="00CB20FC" w:rsidRDefault="00CB20FC">
      <w:pPr>
        <w:jc w:val="both"/>
      </w:pPr>
    </w:p>
    <w:p w:rsidR="003823B8" w:rsidRDefault="00FE218F" w:rsidP="00FE218F">
      <w:pPr>
        <w:ind w:left="2160" w:hanging="2160"/>
        <w:rPr>
          <w:sz w:val="28"/>
          <w:szCs w:val="28"/>
        </w:rPr>
        <w:sectPr w:rsidR="003823B8">
          <w:footerReference w:type="default" r:id="rId8"/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                     </w:t>
      </w:r>
      <w:r w:rsidR="00852135">
        <w:rPr>
          <w:sz w:val="28"/>
          <w:szCs w:val="28"/>
        </w:rPr>
        <w:t xml:space="preserve">                             </w:t>
      </w:r>
      <w:r w:rsidR="005C0BDF">
        <w:rPr>
          <w:sz w:val="28"/>
          <w:szCs w:val="28"/>
        </w:rPr>
        <w:t>Москва – 201</w:t>
      </w:r>
      <w:r w:rsidR="00F44A07">
        <w:rPr>
          <w:sz w:val="28"/>
          <w:szCs w:val="28"/>
        </w:rPr>
        <w:t>7</w:t>
      </w:r>
      <w:r w:rsidR="003823B8">
        <w:rPr>
          <w:sz w:val="28"/>
          <w:szCs w:val="28"/>
        </w:rPr>
        <w:t xml:space="preserve"> г.</w:t>
      </w:r>
    </w:p>
    <w:p w:rsidR="003F338D" w:rsidRDefault="003F338D" w:rsidP="003F3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составлена в соответствии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требованиями ФГОС ВО,</w:t>
      </w:r>
      <w:r>
        <w:rPr>
          <w:sz w:val="28"/>
          <w:szCs w:val="28"/>
        </w:rPr>
        <w:t xml:space="preserve"> обязательными при реализации образовательных программ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по направлению подготовки </w:t>
      </w:r>
      <w:r w:rsidRPr="003F338D">
        <w:rPr>
          <w:i/>
          <w:sz w:val="28"/>
          <w:szCs w:val="28"/>
        </w:rPr>
        <w:t>10.05</w:t>
      </w:r>
      <w:r>
        <w:rPr>
          <w:i/>
          <w:sz w:val="28"/>
          <w:szCs w:val="28"/>
        </w:rPr>
        <w:t xml:space="preserve">.02 </w:t>
      </w:r>
      <w:r w:rsidR="001E7199" w:rsidRPr="003035FE">
        <w:rPr>
          <w:i/>
          <w:sz w:val="28"/>
          <w:szCs w:val="28"/>
        </w:rPr>
        <w:t>–</w:t>
      </w:r>
      <w:r w:rsidR="001E7199">
        <w:rPr>
          <w:i/>
          <w:sz w:val="28"/>
          <w:szCs w:val="28"/>
        </w:rPr>
        <w:t xml:space="preserve"> </w:t>
      </w:r>
      <w:r w:rsidR="000E19E6" w:rsidRPr="003035FE">
        <w:rPr>
          <w:i/>
          <w:sz w:val="28"/>
          <w:szCs w:val="28"/>
        </w:rPr>
        <w:t>Информационная безопасность телекоммуникационных систем</w:t>
      </w:r>
      <w:r>
        <w:rPr>
          <w:sz w:val="28"/>
          <w:szCs w:val="28"/>
        </w:rPr>
        <w:t xml:space="preserve">, квалификация (степень) </w:t>
      </w:r>
      <w:r w:rsidR="001E7199" w:rsidRPr="003035FE">
        <w:rPr>
          <w:i/>
          <w:sz w:val="28"/>
          <w:szCs w:val="28"/>
        </w:rPr>
        <w:t>–</w:t>
      </w:r>
      <w:r>
        <w:rPr>
          <w:sz w:val="28"/>
          <w:szCs w:val="28"/>
        </w:rPr>
        <w:t xml:space="preserve"> Специалист.</w:t>
      </w:r>
    </w:p>
    <w:p w:rsidR="003823B8" w:rsidRDefault="003823B8">
      <w:pPr>
        <w:jc w:val="both"/>
        <w:rPr>
          <w:sz w:val="28"/>
          <w:szCs w:val="28"/>
        </w:rPr>
      </w:pPr>
    </w:p>
    <w:p w:rsidR="003823B8" w:rsidRDefault="003823B8">
      <w:pPr>
        <w:rPr>
          <w:sz w:val="28"/>
          <w:szCs w:val="28"/>
        </w:rPr>
      </w:pPr>
    </w:p>
    <w:p w:rsidR="003823B8" w:rsidRDefault="003823B8">
      <w:pPr>
        <w:rPr>
          <w:sz w:val="28"/>
          <w:szCs w:val="28"/>
        </w:rPr>
      </w:pPr>
      <w:r>
        <w:rPr>
          <w:sz w:val="28"/>
          <w:szCs w:val="28"/>
        </w:rPr>
        <w:t>Рабочую программу составил:</w:t>
      </w:r>
    </w:p>
    <w:p w:rsidR="003823B8" w:rsidRDefault="003823B8">
      <w:pPr>
        <w:shd w:val="clear" w:color="auto" w:fill="FFFFFF"/>
        <w:ind w:firstLine="720"/>
        <w:jc w:val="center"/>
        <w:rPr>
          <w:color w:val="000000"/>
          <w:spacing w:val="1"/>
          <w:sz w:val="28"/>
          <w:szCs w:val="28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02"/>
        <w:gridCol w:w="72"/>
        <w:gridCol w:w="3114"/>
        <w:gridCol w:w="2982"/>
      </w:tblGrid>
      <w:tr w:rsidR="003823B8" w:rsidTr="00F73979"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73979" w:rsidRDefault="00F73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кафедрой ВМ, </w:t>
            </w:r>
          </w:p>
          <w:p w:rsidR="003823B8" w:rsidRDefault="00F73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к.ф.-м.н., доцент</w:t>
            </w:r>
          </w:p>
        </w:tc>
        <w:tc>
          <w:tcPr>
            <w:tcW w:w="318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bottom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823B8" w:rsidRDefault="00F73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Дементьев Ю.И.</w:t>
            </w:r>
          </w:p>
        </w:tc>
      </w:tr>
      <w:tr w:rsidR="003823B8" w:rsidTr="00F73979"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(должность, степень, звание)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2982" w:type="dxa"/>
            <w:tcBorders>
              <w:top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(Фамилия, инициалы)</w:t>
            </w:r>
          </w:p>
        </w:tc>
      </w:tr>
      <w:tr w:rsidR="003823B8">
        <w:tc>
          <w:tcPr>
            <w:tcW w:w="9570" w:type="dxa"/>
            <w:gridSpan w:val="4"/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28"/>
                <w:u w:val="single"/>
              </w:rPr>
            </w:pPr>
          </w:p>
          <w:p w:rsidR="003823B8" w:rsidRDefault="003823B8">
            <w:pPr>
              <w:jc w:val="center"/>
              <w:rPr>
                <w:sz w:val="28"/>
                <w:u w:val="single"/>
              </w:rPr>
            </w:pPr>
          </w:p>
          <w:p w:rsidR="003823B8" w:rsidRDefault="003823B8">
            <w:pPr>
              <w:jc w:val="center"/>
              <w:rPr>
                <w:sz w:val="28"/>
                <w:u w:val="single"/>
              </w:rPr>
            </w:pPr>
          </w:p>
          <w:p w:rsidR="003823B8" w:rsidRDefault="003823B8">
            <w:pPr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Рабочая программа утверждена на заседании кафедры</w:t>
            </w:r>
            <w:r>
              <w:rPr>
                <w:sz w:val="28"/>
              </w:rPr>
              <w:t>:</w:t>
            </w:r>
          </w:p>
          <w:p w:rsidR="003823B8" w:rsidRDefault="003823B8">
            <w:pPr>
              <w:rPr>
                <w:sz w:val="28"/>
              </w:rPr>
            </w:pPr>
          </w:p>
        </w:tc>
      </w:tr>
      <w:tr w:rsidR="003823B8">
        <w:tc>
          <w:tcPr>
            <w:tcW w:w="3474" w:type="dxa"/>
            <w:gridSpan w:val="2"/>
            <w:shd w:val="clear" w:color="auto" w:fill="auto"/>
          </w:tcPr>
          <w:p w:rsidR="003823B8" w:rsidRDefault="00F44A07" w:rsidP="00F32A4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Протокол № ___</w:t>
            </w:r>
            <w:bookmarkStart w:id="0" w:name="_GoBack"/>
            <w:bookmarkEnd w:id="0"/>
          </w:p>
        </w:tc>
        <w:tc>
          <w:tcPr>
            <w:tcW w:w="6096" w:type="dxa"/>
            <w:gridSpan w:val="2"/>
            <w:shd w:val="clear" w:color="auto" w:fill="auto"/>
          </w:tcPr>
          <w:p w:rsidR="003823B8" w:rsidRDefault="00F44A07" w:rsidP="009D39F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__ » _________ 2017 г.</w:t>
            </w:r>
          </w:p>
        </w:tc>
      </w:tr>
      <w:tr w:rsidR="003823B8">
        <w:tc>
          <w:tcPr>
            <w:tcW w:w="34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Зав. кафедрой ВМ,</w:t>
            </w:r>
          </w:p>
          <w:p w:rsidR="003823B8" w:rsidRDefault="003823B8">
            <w:pPr>
              <w:rPr>
                <w:sz w:val="28"/>
              </w:rPr>
            </w:pPr>
            <w:r>
              <w:rPr>
                <w:sz w:val="28"/>
              </w:rPr>
              <w:t>к.ф.-м.н., доцент</w:t>
            </w:r>
          </w:p>
        </w:tc>
        <w:tc>
          <w:tcPr>
            <w:tcW w:w="3114" w:type="dxa"/>
            <w:tcBorders>
              <w:bottom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rPr>
                <w:sz w:val="28"/>
              </w:rPr>
            </w:pPr>
          </w:p>
        </w:tc>
        <w:tc>
          <w:tcPr>
            <w:tcW w:w="29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823B8" w:rsidRDefault="003823B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Дементьев Ю.И.</w:t>
            </w:r>
          </w:p>
        </w:tc>
      </w:tr>
      <w:tr w:rsidR="003823B8">
        <w:tc>
          <w:tcPr>
            <w:tcW w:w="347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(должность, степень, звание)</w:t>
            </w:r>
          </w:p>
        </w:tc>
        <w:tc>
          <w:tcPr>
            <w:tcW w:w="3114" w:type="dxa"/>
            <w:tcBorders>
              <w:top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2982" w:type="dxa"/>
            <w:tcBorders>
              <w:top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(Фамилия, инициалы)</w:t>
            </w:r>
          </w:p>
        </w:tc>
      </w:tr>
    </w:tbl>
    <w:p w:rsidR="003823B8" w:rsidRDefault="003823B8"/>
    <w:p w:rsidR="003823B8" w:rsidRDefault="003823B8">
      <w:pPr>
        <w:rPr>
          <w:sz w:val="28"/>
          <w:szCs w:val="28"/>
          <w:u w:val="single"/>
        </w:rPr>
      </w:pPr>
    </w:p>
    <w:p w:rsidR="003823B8" w:rsidRDefault="003823B8">
      <w:pPr>
        <w:rPr>
          <w:sz w:val="28"/>
          <w:szCs w:val="28"/>
          <w:u w:val="single"/>
        </w:rPr>
      </w:pPr>
    </w:p>
    <w:p w:rsidR="003823B8" w:rsidRDefault="003823B8">
      <w:pPr>
        <w:jc w:val="center"/>
        <w:rPr>
          <w:sz w:val="20"/>
          <w:szCs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74"/>
        <w:gridCol w:w="3114"/>
        <w:gridCol w:w="65"/>
        <w:gridCol w:w="2992"/>
      </w:tblGrid>
      <w:tr w:rsidR="003823B8">
        <w:tc>
          <w:tcPr>
            <w:tcW w:w="964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B78D4" w:rsidRDefault="006B78D4" w:rsidP="006B78D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>Рабочая программа одобрена методическим советом по направлению подготовки (специальности)</w:t>
            </w:r>
          </w:p>
          <w:p w:rsidR="003823B8" w:rsidRPr="00411483" w:rsidRDefault="00411483" w:rsidP="00655205">
            <w:pPr>
              <w:rPr>
                <w:sz w:val="28"/>
                <w:szCs w:val="28"/>
              </w:rPr>
            </w:pPr>
            <w:r w:rsidRPr="00411483">
              <w:rPr>
                <w:sz w:val="28"/>
                <w:szCs w:val="28"/>
              </w:rPr>
              <w:t>10.05.02 – Информационная безопасность телекоммуникационных систем</w:t>
            </w:r>
          </w:p>
        </w:tc>
      </w:tr>
      <w:tr w:rsidR="003823B8">
        <w:tc>
          <w:tcPr>
            <w:tcW w:w="9645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(шифр, наименование)</w:t>
            </w:r>
          </w:p>
        </w:tc>
      </w:tr>
      <w:tr w:rsidR="003823B8">
        <w:tc>
          <w:tcPr>
            <w:tcW w:w="3474" w:type="dxa"/>
            <w:shd w:val="clear" w:color="auto" w:fill="auto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__________</w:t>
            </w:r>
          </w:p>
        </w:tc>
        <w:tc>
          <w:tcPr>
            <w:tcW w:w="6171" w:type="dxa"/>
            <w:gridSpan w:val="3"/>
            <w:shd w:val="clear" w:color="auto" w:fill="auto"/>
          </w:tcPr>
          <w:p w:rsidR="003823B8" w:rsidRDefault="003823B8" w:rsidP="00F44A0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___ »_____________ 201</w:t>
            </w:r>
            <w:r w:rsidR="00F44A0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3823B8">
        <w:tc>
          <w:tcPr>
            <w:tcW w:w="3474" w:type="dxa"/>
            <w:tcBorders>
              <w:bottom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методического совета</w:t>
            </w:r>
            <w:r w:rsidR="00BA7756">
              <w:rPr>
                <w:sz w:val="28"/>
                <w:szCs w:val="28"/>
              </w:rPr>
              <w:t xml:space="preserve">, зав. </w:t>
            </w:r>
            <w:proofErr w:type="gramStart"/>
            <w:r w:rsidR="00BA7756">
              <w:rPr>
                <w:sz w:val="28"/>
                <w:szCs w:val="28"/>
              </w:rPr>
              <w:t>каф.,</w:t>
            </w:r>
            <w:proofErr w:type="gramEnd"/>
          </w:p>
          <w:p w:rsidR="003823B8" w:rsidRDefault="00BA7756" w:rsidP="00BA7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823B8">
              <w:rPr>
                <w:sz w:val="28"/>
                <w:szCs w:val="28"/>
              </w:rPr>
              <w:t xml:space="preserve">.т.н., </w:t>
            </w: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31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92" w:type="dxa"/>
            <w:tcBorders>
              <w:bottom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</w:p>
          <w:p w:rsidR="003823B8" w:rsidRDefault="003823B8">
            <w:pPr>
              <w:rPr>
                <w:sz w:val="28"/>
                <w:szCs w:val="28"/>
              </w:rPr>
            </w:pPr>
          </w:p>
          <w:p w:rsidR="003823B8" w:rsidRDefault="00D9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В.И.</w:t>
            </w:r>
          </w:p>
        </w:tc>
      </w:tr>
      <w:tr w:rsidR="003823B8">
        <w:tc>
          <w:tcPr>
            <w:tcW w:w="3474" w:type="dxa"/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(должность, степень, звание)</w:t>
            </w:r>
          </w:p>
        </w:tc>
        <w:tc>
          <w:tcPr>
            <w:tcW w:w="3114" w:type="dxa"/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3057" w:type="dxa"/>
            <w:gridSpan w:val="2"/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(Фамилия, инициалы)</w:t>
            </w:r>
          </w:p>
        </w:tc>
      </w:tr>
    </w:tbl>
    <w:p w:rsidR="003823B8" w:rsidRDefault="003823B8">
      <w:pPr>
        <w:jc w:val="center"/>
      </w:pPr>
    </w:p>
    <w:p w:rsidR="003823B8" w:rsidRDefault="003823B8">
      <w:pPr>
        <w:jc w:val="center"/>
        <w:rPr>
          <w:sz w:val="20"/>
          <w:szCs w:val="20"/>
        </w:rPr>
      </w:pPr>
    </w:p>
    <w:p w:rsidR="003823B8" w:rsidRDefault="003823B8">
      <w:pPr>
        <w:jc w:val="center"/>
        <w:rPr>
          <w:sz w:val="20"/>
          <w:szCs w:val="20"/>
        </w:rPr>
      </w:pPr>
    </w:p>
    <w:p w:rsidR="003823B8" w:rsidRDefault="003823B8">
      <w:pPr>
        <w:jc w:val="center"/>
        <w:rPr>
          <w:sz w:val="20"/>
          <w:szCs w:val="20"/>
        </w:rPr>
      </w:pPr>
    </w:p>
    <w:p w:rsidR="003823B8" w:rsidRDefault="003823B8">
      <w:pPr>
        <w:rPr>
          <w:sz w:val="20"/>
          <w:szCs w:val="20"/>
        </w:rPr>
      </w:pPr>
    </w:p>
    <w:p w:rsidR="003823B8" w:rsidRDefault="003823B8">
      <w:pPr>
        <w:jc w:val="center"/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1980"/>
        <w:gridCol w:w="2982"/>
      </w:tblGrid>
      <w:tr w:rsidR="003823B8">
        <w:trPr>
          <w:cantSplit/>
        </w:trPr>
        <w:tc>
          <w:tcPr>
            <w:tcW w:w="9570" w:type="dxa"/>
            <w:gridSpan w:val="3"/>
            <w:shd w:val="clear" w:color="auto" w:fill="auto"/>
          </w:tcPr>
          <w:p w:rsidR="003823B8" w:rsidRDefault="003823B8">
            <w:pPr>
              <w:snapToGrid w:val="0"/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Рабочая программа согласована с Учебно-методическим управлением (УМУ)</w:t>
            </w:r>
          </w:p>
        </w:tc>
      </w:tr>
      <w:tr w:rsidR="003823B8">
        <w:tc>
          <w:tcPr>
            <w:tcW w:w="4608" w:type="dxa"/>
            <w:shd w:val="clear" w:color="auto" w:fill="auto"/>
          </w:tcPr>
          <w:p w:rsidR="003823B8" w:rsidRDefault="003823B8">
            <w:pPr>
              <w:snapToGrid w:val="0"/>
              <w:rPr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3823B8" w:rsidRDefault="003823B8">
            <w:pPr>
              <w:snapToGrid w:val="0"/>
              <w:rPr>
                <w:sz w:val="28"/>
              </w:rPr>
            </w:pPr>
          </w:p>
        </w:tc>
        <w:tc>
          <w:tcPr>
            <w:tcW w:w="2982" w:type="dxa"/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28"/>
              </w:rPr>
            </w:pPr>
          </w:p>
        </w:tc>
      </w:tr>
      <w:tr w:rsidR="003823B8">
        <w:tc>
          <w:tcPr>
            <w:tcW w:w="4608" w:type="dxa"/>
            <w:tcBorders>
              <w:bottom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Начальник УМУ, к.т.н., доц. 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rPr>
                <w:sz w:val="28"/>
              </w:rPr>
            </w:pPr>
          </w:p>
        </w:tc>
        <w:tc>
          <w:tcPr>
            <w:tcW w:w="2982" w:type="dxa"/>
            <w:tcBorders>
              <w:bottom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Еланцев И.А.</w:t>
            </w:r>
          </w:p>
        </w:tc>
      </w:tr>
      <w:tr w:rsidR="003823B8">
        <w:tc>
          <w:tcPr>
            <w:tcW w:w="4608" w:type="dxa"/>
            <w:tcBorders>
              <w:top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(должность, степень, звание)</w:t>
            </w:r>
          </w:p>
        </w:tc>
        <w:tc>
          <w:tcPr>
            <w:tcW w:w="1980" w:type="dxa"/>
            <w:tcBorders>
              <w:top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2982" w:type="dxa"/>
            <w:tcBorders>
              <w:top w:val="single" w:sz="4" w:space="0" w:color="000000"/>
            </w:tcBorders>
            <w:shd w:val="clear" w:color="auto" w:fill="auto"/>
          </w:tcPr>
          <w:p w:rsidR="003823B8" w:rsidRDefault="003823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(Фамилия, инициалы)</w:t>
            </w:r>
          </w:p>
        </w:tc>
      </w:tr>
    </w:tbl>
    <w:p w:rsidR="003823B8" w:rsidRDefault="003823B8"/>
    <w:p w:rsidR="007A60EE" w:rsidRDefault="007A60EE"/>
    <w:p w:rsidR="007A60EE" w:rsidRDefault="007A60EE"/>
    <w:p w:rsidR="003823B8" w:rsidRDefault="003823B8">
      <w:pPr>
        <w:ind w:left="786"/>
        <w:rPr>
          <w:b/>
          <w:bCs/>
          <w:caps/>
        </w:rPr>
      </w:pPr>
    </w:p>
    <w:p w:rsidR="00157EC3" w:rsidRDefault="00157EC3">
      <w:pPr>
        <w:rPr>
          <w:b/>
          <w:bCs/>
          <w:caps/>
          <w:lang w:eastAsia="ru-RU"/>
        </w:rPr>
      </w:pPr>
      <w:r>
        <w:rPr>
          <w:b/>
          <w:bCs/>
          <w:caps/>
          <w:lang w:eastAsia="ru-RU"/>
        </w:rPr>
        <w:br w:type="page"/>
      </w:r>
    </w:p>
    <w:p w:rsidR="00146A9C" w:rsidRPr="00146A9C" w:rsidRDefault="007A60EE" w:rsidP="00A03208">
      <w:pPr>
        <w:pStyle w:val="af1"/>
        <w:numPr>
          <w:ilvl w:val="0"/>
          <w:numId w:val="9"/>
        </w:numPr>
        <w:ind w:left="284" w:hanging="284"/>
        <w:rPr>
          <w:b/>
          <w:bCs/>
          <w:caps/>
          <w:lang w:eastAsia="ru-RU"/>
        </w:rPr>
      </w:pPr>
      <w:r w:rsidRPr="00146A9C">
        <w:rPr>
          <w:b/>
          <w:bCs/>
          <w:caps/>
          <w:lang w:eastAsia="ru-RU"/>
        </w:rPr>
        <w:lastRenderedPageBreak/>
        <w:t>перечень планируемых результатов обучения по дисципл</w:t>
      </w:r>
      <w:r w:rsidR="00146A9C">
        <w:rPr>
          <w:b/>
          <w:bCs/>
          <w:caps/>
          <w:lang w:eastAsia="ru-RU"/>
        </w:rPr>
        <w:t>И</w:t>
      </w:r>
      <w:r w:rsidRPr="00146A9C">
        <w:rPr>
          <w:b/>
          <w:bCs/>
          <w:caps/>
          <w:lang w:eastAsia="ru-RU"/>
        </w:rPr>
        <w:t xml:space="preserve">не, соотнесенных с планируемыми результатами освоения </w:t>
      </w:r>
    </w:p>
    <w:p w:rsidR="007A60EE" w:rsidRPr="00146A9C" w:rsidRDefault="007A60EE" w:rsidP="00146A9C">
      <w:pPr>
        <w:pStyle w:val="af1"/>
        <w:jc w:val="center"/>
        <w:rPr>
          <w:b/>
          <w:bCs/>
          <w:caps/>
          <w:lang w:eastAsia="ru-RU"/>
        </w:rPr>
      </w:pPr>
      <w:r w:rsidRPr="00146A9C">
        <w:rPr>
          <w:b/>
          <w:bCs/>
          <w:caps/>
          <w:lang w:eastAsia="ru-RU"/>
        </w:rPr>
        <w:t>образовательной программы</w:t>
      </w:r>
    </w:p>
    <w:p w:rsidR="00C65360" w:rsidRDefault="00C65360" w:rsidP="007A60EE">
      <w:pPr>
        <w:jc w:val="center"/>
        <w:rPr>
          <w:b/>
          <w:bCs/>
          <w:caps/>
          <w:lang w:eastAsia="ru-RU"/>
        </w:rPr>
      </w:pPr>
    </w:p>
    <w:p w:rsidR="003823B8" w:rsidRPr="004F16AE" w:rsidRDefault="003823B8" w:rsidP="00146A9C">
      <w:pPr>
        <w:ind w:firstLine="709"/>
        <w:jc w:val="both"/>
        <w:rPr>
          <w:sz w:val="28"/>
          <w:szCs w:val="28"/>
        </w:rPr>
      </w:pPr>
      <w:r w:rsidRPr="004F16AE">
        <w:rPr>
          <w:sz w:val="28"/>
          <w:szCs w:val="28"/>
        </w:rPr>
        <w:t xml:space="preserve">Целями освоения дисциплины </w:t>
      </w:r>
      <w:r w:rsidR="00EA0B46">
        <w:rPr>
          <w:sz w:val="28"/>
          <w:szCs w:val="28"/>
        </w:rPr>
        <w:t>«Т</w:t>
      </w:r>
      <w:r w:rsidR="00D83306">
        <w:rPr>
          <w:sz w:val="28"/>
          <w:szCs w:val="28"/>
        </w:rPr>
        <w:t xml:space="preserve">еория вероятностей и математическая статистика» </w:t>
      </w:r>
      <w:r w:rsidRPr="004F16AE">
        <w:rPr>
          <w:sz w:val="28"/>
          <w:szCs w:val="28"/>
        </w:rPr>
        <w:t>являются формирование личности студентов, развитие их интеллекта и способностей к логическому</w:t>
      </w:r>
      <w:r w:rsidR="00146A9C">
        <w:rPr>
          <w:sz w:val="28"/>
          <w:szCs w:val="28"/>
        </w:rPr>
        <w:t xml:space="preserve"> мышлению</w:t>
      </w:r>
      <w:r w:rsidRPr="004F16AE">
        <w:rPr>
          <w:sz w:val="28"/>
          <w:szCs w:val="28"/>
        </w:rPr>
        <w:t xml:space="preserve">, освоение основных </w:t>
      </w:r>
      <w:r w:rsidR="00D83306">
        <w:rPr>
          <w:sz w:val="28"/>
          <w:szCs w:val="28"/>
        </w:rPr>
        <w:t xml:space="preserve">понятий и методов </w:t>
      </w:r>
      <w:r w:rsidRPr="004F16AE">
        <w:rPr>
          <w:sz w:val="28"/>
          <w:szCs w:val="28"/>
        </w:rPr>
        <w:t>теории вероятностей и математиче</w:t>
      </w:r>
      <w:r w:rsidR="003B0101">
        <w:rPr>
          <w:sz w:val="28"/>
          <w:szCs w:val="28"/>
        </w:rPr>
        <w:t>ской статистики</w:t>
      </w:r>
      <w:r w:rsidR="00C5697D">
        <w:rPr>
          <w:sz w:val="28"/>
          <w:szCs w:val="28"/>
        </w:rPr>
        <w:t>,</w:t>
      </w:r>
      <w:r w:rsidR="003B0101">
        <w:rPr>
          <w:sz w:val="28"/>
          <w:szCs w:val="28"/>
        </w:rPr>
        <w:t xml:space="preserve"> </w:t>
      </w:r>
      <w:r w:rsidRPr="004F16AE">
        <w:rPr>
          <w:sz w:val="28"/>
          <w:szCs w:val="28"/>
        </w:rPr>
        <w:t>необходимых для анализа и моделирования устройств, процессов и явлений при поиске оптимальных решений практических задач, методов обработки и анализа</w:t>
      </w:r>
      <w:r w:rsidR="001C17E5">
        <w:rPr>
          <w:sz w:val="28"/>
          <w:szCs w:val="28"/>
        </w:rPr>
        <w:t xml:space="preserve"> статистических данных</w:t>
      </w:r>
      <w:r w:rsidRPr="004F16AE">
        <w:rPr>
          <w:sz w:val="28"/>
          <w:szCs w:val="28"/>
        </w:rPr>
        <w:t>.</w:t>
      </w:r>
    </w:p>
    <w:p w:rsidR="001C17E5" w:rsidRDefault="001C17E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Задачи преподавания дисциплины:</w:t>
      </w:r>
      <w:r w:rsidR="003823B8" w:rsidRPr="004F16AE">
        <w:rPr>
          <w:sz w:val="28"/>
          <w:szCs w:val="28"/>
        </w:rPr>
        <w:t xml:space="preserve"> </w:t>
      </w:r>
    </w:p>
    <w:p w:rsidR="003823B8" w:rsidRPr="004F16AE" w:rsidRDefault="001C17E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 примерах понятий </w:t>
      </w:r>
      <w:r w:rsidR="003823B8" w:rsidRPr="004F16AE">
        <w:rPr>
          <w:sz w:val="28"/>
          <w:szCs w:val="28"/>
        </w:rPr>
        <w:t xml:space="preserve">и методов </w:t>
      </w:r>
      <w:r>
        <w:rPr>
          <w:sz w:val="28"/>
          <w:szCs w:val="28"/>
        </w:rPr>
        <w:t>теории вероятностей</w:t>
      </w:r>
      <w:r w:rsidRPr="004F16AE">
        <w:rPr>
          <w:sz w:val="28"/>
          <w:szCs w:val="28"/>
        </w:rPr>
        <w:t xml:space="preserve"> </w:t>
      </w:r>
      <w:r w:rsidR="003823B8" w:rsidRPr="004F16AE">
        <w:rPr>
          <w:sz w:val="28"/>
          <w:szCs w:val="28"/>
        </w:rPr>
        <w:t>продемонстрировать сущность научного подхода, специфи</w:t>
      </w:r>
      <w:r>
        <w:rPr>
          <w:sz w:val="28"/>
          <w:szCs w:val="28"/>
        </w:rPr>
        <w:t>ку теории вероятностей и математической статистики и их</w:t>
      </w:r>
      <w:r w:rsidR="003823B8" w:rsidRPr="004F16AE">
        <w:rPr>
          <w:sz w:val="28"/>
          <w:szCs w:val="28"/>
        </w:rPr>
        <w:t xml:space="preserve"> роль как способ</w:t>
      </w:r>
      <w:r>
        <w:rPr>
          <w:sz w:val="28"/>
          <w:szCs w:val="28"/>
        </w:rPr>
        <w:t>а</w:t>
      </w:r>
      <w:r w:rsidR="003823B8" w:rsidRPr="004F16AE">
        <w:rPr>
          <w:sz w:val="28"/>
          <w:szCs w:val="28"/>
        </w:rPr>
        <w:t xml:space="preserve"> познания мира</w:t>
      </w:r>
      <w:r>
        <w:rPr>
          <w:sz w:val="28"/>
          <w:szCs w:val="28"/>
        </w:rPr>
        <w:t>;</w:t>
      </w:r>
    </w:p>
    <w:p w:rsidR="001C17E5" w:rsidRDefault="003823B8" w:rsidP="001C17E5">
      <w:pPr>
        <w:ind w:firstLine="426"/>
        <w:jc w:val="both"/>
        <w:rPr>
          <w:sz w:val="28"/>
          <w:szCs w:val="28"/>
        </w:rPr>
      </w:pPr>
      <w:r w:rsidRPr="004F16AE">
        <w:rPr>
          <w:sz w:val="28"/>
          <w:szCs w:val="28"/>
        </w:rPr>
        <w:t>- раскрыть роль и значение вероятностно-статистических методов исследован</w:t>
      </w:r>
      <w:r w:rsidR="001C17E5">
        <w:rPr>
          <w:sz w:val="28"/>
          <w:szCs w:val="28"/>
        </w:rPr>
        <w:t>ия при решении прикладных задач;</w:t>
      </w:r>
      <w:r w:rsidR="001C17E5" w:rsidRPr="001C17E5">
        <w:rPr>
          <w:sz w:val="28"/>
          <w:szCs w:val="28"/>
        </w:rPr>
        <w:t xml:space="preserve"> </w:t>
      </w:r>
    </w:p>
    <w:p w:rsidR="001C17E5" w:rsidRPr="004F16AE" w:rsidRDefault="001C17E5" w:rsidP="001C17E5">
      <w:pPr>
        <w:ind w:firstLine="426"/>
        <w:jc w:val="both"/>
        <w:rPr>
          <w:sz w:val="28"/>
          <w:szCs w:val="28"/>
        </w:rPr>
      </w:pPr>
      <w:r w:rsidRPr="004F16AE">
        <w:rPr>
          <w:sz w:val="28"/>
          <w:szCs w:val="28"/>
        </w:rPr>
        <w:t>- научить студентов применять вероятностно-статистических методы для построения математических модел</w:t>
      </w:r>
      <w:r>
        <w:rPr>
          <w:sz w:val="28"/>
          <w:szCs w:val="28"/>
        </w:rPr>
        <w:t>ей реальных процессов и явлений.</w:t>
      </w:r>
    </w:p>
    <w:p w:rsidR="003823B8" w:rsidRPr="004F16AE" w:rsidRDefault="003823B8">
      <w:pPr>
        <w:ind w:firstLine="426"/>
        <w:jc w:val="both"/>
        <w:rPr>
          <w:sz w:val="28"/>
          <w:szCs w:val="28"/>
        </w:rPr>
      </w:pPr>
    </w:p>
    <w:p w:rsidR="007A60EE" w:rsidRDefault="007A60EE">
      <w:pPr>
        <w:ind w:firstLine="426"/>
        <w:jc w:val="both"/>
      </w:pPr>
    </w:p>
    <w:p w:rsidR="007A60EE" w:rsidRDefault="007A60EE" w:rsidP="007A60EE">
      <w:pPr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7A60EE">
        <w:rPr>
          <w:b/>
          <w:sz w:val="28"/>
          <w:szCs w:val="28"/>
          <w:lang w:eastAsia="en-US"/>
        </w:rPr>
        <w:t>Компетенции обучающегося, формируемые в результате освоения</w:t>
      </w:r>
      <w:r w:rsidRPr="007A60EE">
        <w:rPr>
          <w:sz w:val="28"/>
          <w:szCs w:val="28"/>
          <w:lang w:eastAsia="en-US"/>
        </w:rPr>
        <w:t xml:space="preserve"> </w:t>
      </w:r>
      <w:r w:rsidRPr="007A60EE">
        <w:rPr>
          <w:b/>
          <w:sz w:val="28"/>
          <w:szCs w:val="28"/>
          <w:lang w:eastAsia="en-US"/>
        </w:rPr>
        <w:t>дисциплины</w:t>
      </w:r>
    </w:p>
    <w:p w:rsidR="007117FE" w:rsidRDefault="007117FE" w:rsidP="00D365C5">
      <w:pPr>
        <w:ind w:firstLine="425"/>
        <w:jc w:val="both"/>
        <w:rPr>
          <w:sz w:val="28"/>
          <w:szCs w:val="28"/>
        </w:rPr>
      </w:pPr>
      <w:r w:rsidRPr="004F16AE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4F16AE" w:rsidRPr="004F16AE" w:rsidRDefault="004F16AE" w:rsidP="004F16AE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  <w:lang w:eastAsia="en-US"/>
        </w:rPr>
      </w:pPr>
      <w:r w:rsidRPr="007117FE">
        <w:rPr>
          <w:b/>
          <w:bCs/>
          <w:i/>
          <w:iCs/>
          <w:sz w:val="28"/>
          <w:szCs w:val="28"/>
          <w:lang w:eastAsia="en-US"/>
        </w:rPr>
        <w:t xml:space="preserve"> </w:t>
      </w:r>
      <w:r w:rsidR="008A221F">
        <w:rPr>
          <w:b/>
          <w:bCs/>
          <w:i/>
          <w:iCs/>
          <w:sz w:val="28"/>
          <w:szCs w:val="28"/>
          <w:lang w:eastAsia="en-US"/>
        </w:rPr>
        <w:t>о</w:t>
      </w:r>
      <w:r w:rsidRPr="007117FE">
        <w:rPr>
          <w:b/>
          <w:i/>
          <w:sz w:val="28"/>
          <w:szCs w:val="28"/>
          <w:lang w:eastAsia="en-US"/>
        </w:rPr>
        <w:t>бще</w:t>
      </w:r>
      <w:r w:rsidR="008A221F">
        <w:rPr>
          <w:b/>
          <w:i/>
          <w:sz w:val="28"/>
          <w:szCs w:val="28"/>
          <w:lang w:eastAsia="en-US"/>
        </w:rPr>
        <w:t xml:space="preserve">профессиональные </w:t>
      </w:r>
      <w:r w:rsidRPr="007117FE">
        <w:rPr>
          <w:b/>
          <w:bCs/>
          <w:i/>
          <w:iCs/>
          <w:sz w:val="28"/>
          <w:szCs w:val="28"/>
          <w:lang w:eastAsia="en-US"/>
        </w:rPr>
        <w:t>(О</w:t>
      </w:r>
      <w:r w:rsidR="008A221F">
        <w:rPr>
          <w:b/>
          <w:bCs/>
          <w:i/>
          <w:iCs/>
          <w:sz w:val="28"/>
          <w:szCs w:val="28"/>
          <w:lang w:eastAsia="en-US"/>
        </w:rPr>
        <w:t>П</w:t>
      </w:r>
      <w:r w:rsidRPr="007117FE">
        <w:rPr>
          <w:rFonts w:eastAsia="TimesNewRoman,BoldItalic"/>
          <w:b/>
          <w:bCs/>
          <w:i/>
          <w:iCs/>
          <w:sz w:val="28"/>
          <w:szCs w:val="28"/>
          <w:lang w:eastAsia="en-US"/>
        </w:rPr>
        <w:t>К</w:t>
      </w:r>
      <w:r w:rsidRPr="007117FE">
        <w:rPr>
          <w:b/>
          <w:bCs/>
          <w:i/>
          <w:iCs/>
          <w:sz w:val="28"/>
          <w:szCs w:val="28"/>
          <w:lang w:eastAsia="en-US"/>
        </w:rPr>
        <w:t>):</w:t>
      </w:r>
    </w:p>
    <w:p w:rsidR="004F16AE" w:rsidRPr="004F16AE" w:rsidRDefault="004F16AE" w:rsidP="00CF4C0B">
      <w:pPr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BF4C98" w:rsidRPr="00BF4C98">
        <w:rPr>
          <w:color w:val="000000"/>
          <w:sz w:val="28"/>
          <w:szCs w:val="28"/>
          <w:lang w:bidi="ru-RU"/>
        </w:rPr>
        <w:t>способность применять соответствующий математический аппарат для решения профессиональных задач</w:t>
      </w:r>
      <w:r w:rsidR="00BF4C98">
        <w:rPr>
          <w:bCs/>
          <w:iCs/>
          <w:sz w:val="28"/>
          <w:szCs w:val="28"/>
          <w:lang w:eastAsia="en-US"/>
        </w:rPr>
        <w:t xml:space="preserve"> </w:t>
      </w:r>
      <w:r w:rsidR="00340DD0">
        <w:rPr>
          <w:bCs/>
          <w:iCs/>
          <w:sz w:val="28"/>
          <w:szCs w:val="28"/>
          <w:lang w:eastAsia="en-US"/>
        </w:rPr>
        <w:t>(О</w:t>
      </w:r>
      <w:r w:rsidR="00BF4C98">
        <w:rPr>
          <w:bCs/>
          <w:iCs/>
          <w:sz w:val="28"/>
          <w:szCs w:val="28"/>
          <w:lang w:eastAsia="en-US"/>
        </w:rPr>
        <w:t>П</w:t>
      </w:r>
      <w:r w:rsidR="00340DD0">
        <w:rPr>
          <w:bCs/>
          <w:iCs/>
          <w:sz w:val="28"/>
          <w:szCs w:val="28"/>
          <w:lang w:eastAsia="en-US"/>
        </w:rPr>
        <w:t>К-</w:t>
      </w:r>
      <w:r w:rsidR="00BF4C98">
        <w:rPr>
          <w:bCs/>
          <w:iCs/>
          <w:sz w:val="28"/>
          <w:szCs w:val="28"/>
          <w:lang w:eastAsia="en-US"/>
        </w:rPr>
        <w:t>2</w:t>
      </w:r>
      <w:r w:rsidR="00967740">
        <w:rPr>
          <w:bCs/>
          <w:iCs/>
          <w:sz w:val="28"/>
          <w:szCs w:val="28"/>
          <w:lang w:eastAsia="en-US"/>
        </w:rPr>
        <w:t>).</w:t>
      </w:r>
    </w:p>
    <w:p w:rsidR="007117FE" w:rsidRPr="007117FE" w:rsidRDefault="007117FE" w:rsidP="007117FE">
      <w:pPr>
        <w:widowControl w:val="0"/>
        <w:ind w:firstLine="709"/>
        <w:jc w:val="both"/>
        <w:rPr>
          <w:bCs/>
          <w:sz w:val="28"/>
          <w:szCs w:val="28"/>
          <w:lang w:eastAsia="ru-RU"/>
        </w:rPr>
      </w:pPr>
      <w:r w:rsidRPr="007117FE">
        <w:rPr>
          <w:bCs/>
          <w:sz w:val="28"/>
          <w:szCs w:val="28"/>
          <w:lang w:eastAsia="ru-RU"/>
        </w:rPr>
        <w:t xml:space="preserve">В результате изучения дисциплины </w:t>
      </w:r>
      <w:r w:rsidRPr="007117FE">
        <w:rPr>
          <w:sz w:val="28"/>
          <w:szCs w:val="28"/>
          <w:lang w:eastAsia="ru-RU"/>
        </w:rPr>
        <w:t>«</w:t>
      </w:r>
      <w:r w:rsidR="00BC3FEB">
        <w:rPr>
          <w:sz w:val="28"/>
          <w:szCs w:val="28"/>
          <w:lang w:eastAsia="ru-RU"/>
        </w:rPr>
        <w:t>Теория вероятностей и математическая статистика</w:t>
      </w:r>
      <w:r w:rsidRPr="007117FE">
        <w:rPr>
          <w:sz w:val="28"/>
          <w:szCs w:val="28"/>
          <w:lang w:eastAsia="ru-RU"/>
        </w:rPr>
        <w:t xml:space="preserve">» </w:t>
      </w:r>
      <w:r w:rsidRPr="007117FE">
        <w:rPr>
          <w:bCs/>
          <w:sz w:val="28"/>
          <w:szCs w:val="28"/>
          <w:lang w:eastAsia="ru-RU"/>
        </w:rPr>
        <w:t>студент должен:</w:t>
      </w:r>
    </w:p>
    <w:p w:rsidR="007117FE" w:rsidRPr="007117FE" w:rsidRDefault="007117FE" w:rsidP="007117FE">
      <w:pPr>
        <w:widowControl w:val="0"/>
        <w:ind w:firstLine="709"/>
        <w:jc w:val="both"/>
        <w:rPr>
          <w:bCs/>
          <w:sz w:val="28"/>
          <w:szCs w:val="28"/>
          <w:lang w:eastAsia="ru-RU"/>
        </w:rPr>
      </w:pPr>
      <w:r w:rsidRPr="007117FE">
        <w:rPr>
          <w:bCs/>
          <w:sz w:val="28"/>
          <w:szCs w:val="28"/>
          <w:lang w:eastAsia="ru-RU"/>
        </w:rPr>
        <w:t xml:space="preserve">- по компетенции </w:t>
      </w:r>
      <w:r w:rsidR="00CF4C0B">
        <w:rPr>
          <w:bCs/>
          <w:sz w:val="28"/>
          <w:szCs w:val="28"/>
          <w:lang w:eastAsia="en-US"/>
        </w:rPr>
        <w:t>О</w:t>
      </w:r>
      <w:r w:rsidR="00C06945">
        <w:rPr>
          <w:bCs/>
          <w:sz w:val="28"/>
          <w:szCs w:val="28"/>
          <w:lang w:eastAsia="en-US"/>
        </w:rPr>
        <w:t>П</w:t>
      </w:r>
      <w:r w:rsidRPr="007117FE">
        <w:rPr>
          <w:bCs/>
          <w:sz w:val="28"/>
          <w:szCs w:val="28"/>
          <w:lang w:eastAsia="en-US"/>
        </w:rPr>
        <w:t>К-</w:t>
      </w:r>
      <w:r w:rsidR="00C06945">
        <w:rPr>
          <w:bCs/>
          <w:sz w:val="28"/>
          <w:szCs w:val="28"/>
          <w:lang w:eastAsia="en-US"/>
        </w:rPr>
        <w:t>2</w:t>
      </w:r>
      <w:r w:rsidRPr="007117FE">
        <w:rPr>
          <w:bCs/>
          <w:sz w:val="28"/>
          <w:szCs w:val="28"/>
          <w:lang w:eastAsia="ru-RU"/>
        </w:rPr>
        <w:t>:</w:t>
      </w:r>
    </w:p>
    <w:p w:rsidR="00BC3FEB" w:rsidRPr="00BC3FEB" w:rsidRDefault="007117FE" w:rsidP="00BC3FEB">
      <w:pPr>
        <w:pStyle w:val="20"/>
        <w:shd w:val="clear" w:color="auto" w:fill="auto"/>
        <w:spacing w:line="250" w:lineRule="exact"/>
        <w:ind w:firstLine="0"/>
        <w:rPr>
          <w:b/>
          <w:bCs/>
          <w:sz w:val="28"/>
          <w:szCs w:val="28"/>
        </w:rPr>
      </w:pPr>
      <w:r w:rsidRPr="00BC3FEB">
        <w:rPr>
          <w:b/>
          <w:bCs/>
          <w:sz w:val="28"/>
          <w:szCs w:val="28"/>
        </w:rPr>
        <w:t xml:space="preserve">знать: </w:t>
      </w:r>
    </w:p>
    <w:p w:rsidR="00BC3FEB" w:rsidRPr="00BC3FEB" w:rsidRDefault="00BC3FEB" w:rsidP="003B53A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3B53A1" w:rsidRPr="003B53A1">
        <w:rPr>
          <w:sz w:val="28"/>
          <w:szCs w:val="28"/>
        </w:rPr>
        <w:t>аксиоматику и основные понятия теории вероятностей</w:t>
      </w:r>
      <w:r w:rsidRPr="00BC3FEB">
        <w:rPr>
          <w:rStyle w:val="210pt"/>
          <w:rFonts w:eastAsia="Calibri"/>
          <w:sz w:val="28"/>
          <w:szCs w:val="28"/>
        </w:rPr>
        <w:t xml:space="preserve">; </w:t>
      </w:r>
      <w:r w:rsidRPr="00BC3FEB">
        <w:rPr>
          <w:rFonts w:eastAsia="Calibri"/>
          <w:bCs/>
          <w:sz w:val="28"/>
          <w:szCs w:val="28"/>
        </w:rPr>
        <w:t>О</w:t>
      </w:r>
      <w:r w:rsidR="003B53A1">
        <w:rPr>
          <w:rFonts w:eastAsia="Calibri"/>
          <w:bCs/>
          <w:sz w:val="28"/>
          <w:szCs w:val="28"/>
        </w:rPr>
        <w:t>П</w:t>
      </w:r>
      <w:r w:rsidRPr="00BC3FEB">
        <w:rPr>
          <w:rFonts w:eastAsia="Calibri"/>
          <w:bCs/>
          <w:sz w:val="28"/>
          <w:szCs w:val="28"/>
        </w:rPr>
        <w:t>К-</w:t>
      </w:r>
      <w:r w:rsidR="003B53A1">
        <w:rPr>
          <w:rFonts w:eastAsia="Calibri"/>
          <w:bCs/>
          <w:sz w:val="28"/>
          <w:szCs w:val="28"/>
        </w:rPr>
        <w:t>2</w:t>
      </w:r>
      <w:r w:rsidRPr="00BC3FEB">
        <w:rPr>
          <w:rFonts w:eastAsia="Calibri"/>
          <w:bCs/>
          <w:sz w:val="28"/>
          <w:szCs w:val="28"/>
        </w:rPr>
        <w:t>.1.</w:t>
      </w:r>
      <w:r w:rsidR="003B53A1">
        <w:rPr>
          <w:rFonts w:eastAsia="Calibri"/>
          <w:bCs/>
          <w:sz w:val="28"/>
          <w:szCs w:val="28"/>
        </w:rPr>
        <w:t>6</w:t>
      </w:r>
      <w:r w:rsidR="00E30F22">
        <w:rPr>
          <w:rFonts w:eastAsia="Calibri"/>
          <w:bCs/>
          <w:sz w:val="28"/>
          <w:szCs w:val="28"/>
        </w:rPr>
        <w:t>;</w:t>
      </w:r>
    </w:p>
    <w:p w:rsidR="00BC3FEB" w:rsidRPr="003D6CDC" w:rsidRDefault="00BC3FEB" w:rsidP="003D6CD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3D6CDC">
        <w:rPr>
          <w:b/>
          <w:bCs/>
          <w:sz w:val="28"/>
          <w:szCs w:val="28"/>
          <w:lang w:eastAsia="ru-RU"/>
        </w:rPr>
        <w:t>-</w:t>
      </w:r>
      <w:r w:rsidR="003D6CDC" w:rsidRPr="003D6CDC">
        <w:rPr>
          <w:b/>
          <w:bCs/>
          <w:sz w:val="28"/>
          <w:szCs w:val="28"/>
          <w:lang w:eastAsia="ru-RU"/>
        </w:rPr>
        <w:t xml:space="preserve"> </w:t>
      </w:r>
      <w:r w:rsidR="003D6CDC" w:rsidRPr="003D6CDC">
        <w:rPr>
          <w:sz w:val="28"/>
          <w:szCs w:val="28"/>
        </w:rPr>
        <w:t>классическое определение вероятности и геометрическую вероятность</w:t>
      </w:r>
      <w:r w:rsidR="00CF4C0B" w:rsidRPr="003D6CDC">
        <w:rPr>
          <w:bCs/>
          <w:sz w:val="28"/>
          <w:szCs w:val="28"/>
          <w:shd w:val="clear" w:color="auto" w:fill="FFFFFF"/>
          <w:lang w:eastAsia="en-US"/>
        </w:rPr>
        <w:t>;</w:t>
      </w:r>
      <w:r w:rsidRPr="003D6CDC">
        <w:rPr>
          <w:rFonts w:eastAsia="Calibri"/>
          <w:bCs/>
          <w:sz w:val="28"/>
          <w:szCs w:val="28"/>
        </w:rPr>
        <w:t xml:space="preserve"> О</w:t>
      </w:r>
      <w:r w:rsidR="003B53A1" w:rsidRPr="003D6CDC">
        <w:rPr>
          <w:rFonts w:eastAsia="Calibri"/>
          <w:bCs/>
          <w:sz w:val="28"/>
          <w:szCs w:val="28"/>
        </w:rPr>
        <w:t>П</w:t>
      </w:r>
      <w:r w:rsidRPr="003D6CDC">
        <w:rPr>
          <w:rFonts w:eastAsia="Calibri"/>
          <w:bCs/>
          <w:sz w:val="28"/>
          <w:szCs w:val="28"/>
        </w:rPr>
        <w:t>К-</w:t>
      </w:r>
      <w:r w:rsidR="003B53A1" w:rsidRPr="003D6CDC">
        <w:rPr>
          <w:rFonts w:eastAsia="Calibri"/>
          <w:bCs/>
          <w:sz w:val="28"/>
          <w:szCs w:val="28"/>
        </w:rPr>
        <w:t>2</w:t>
      </w:r>
      <w:r w:rsidRPr="003D6CDC">
        <w:rPr>
          <w:rFonts w:eastAsia="Calibri"/>
          <w:bCs/>
          <w:sz w:val="28"/>
          <w:szCs w:val="28"/>
        </w:rPr>
        <w:t>.1.</w:t>
      </w:r>
      <w:r w:rsidR="003B53A1" w:rsidRPr="003D6CDC">
        <w:rPr>
          <w:rFonts w:eastAsia="Calibri"/>
          <w:bCs/>
          <w:sz w:val="28"/>
          <w:szCs w:val="28"/>
        </w:rPr>
        <w:t>7</w:t>
      </w:r>
      <w:r w:rsidR="00E30F22" w:rsidRPr="003D6CDC">
        <w:rPr>
          <w:rFonts w:eastAsia="Calibri"/>
          <w:bCs/>
          <w:sz w:val="28"/>
          <w:szCs w:val="28"/>
        </w:rPr>
        <w:t>;</w:t>
      </w:r>
    </w:p>
    <w:p w:rsidR="007117FE" w:rsidRDefault="007117FE" w:rsidP="00812E7F">
      <w:pPr>
        <w:jc w:val="both"/>
        <w:rPr>
          <w:b/>
          <w:bCs/>
          <w:sz w:val="28"/>
          <w:szCs w:val="28"/>
          <w:lang w:eastAsia="ru-RU"/>
        </w:rPr>
      </w:pPr>
      <w:r w:rsidRPr="007117FE">
        <w:rPr>
          <w:b/>
          <w:bCs/>
          <w:sz w:val="28"/>
          <w:szCs w:val="28"/>
          <w:lang w:eastAsia="ru-RU"/>
        </w:rPr>
        <w:t>уметь:</w:t>
      </w:r>
    </w:p>
    <w:p w:rsidR="00BC3FEB" w:rsidRPr="000F4DF6" w:rsidRDefault="00BC3FEB" w:rsidP="000F4D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F4DF6">
        <w:rPr>
          <w:rFonts w:eastAsia="Calibri"/>
          <w:sz w:val="28"/>
          <w:szCs w:val="28"/>
        </w:rPr>
        <w:t xml:space="preserve">- </w:t>
      </w:r>
      <w:r w:rsidR="000F4DF6" w:rsidRPr="000F4DF6">
        <w:rPr>
          <w:bCs/>
          <w:iCs/>
          <w:color w:val="000000"/>
          <w:sz w:val="28"/>
          <w:szCs w:val="28"/>
        </w:rPr>
        <w:t>применять стандартные методы дискретной математики для решения профессиональных задач</w:t>
      </w:r>
      <w:r w:rsidRPr="000F4DF6">
        <w:rPr>
          <w:rFonts w:eastAsia="Calibri"/>
          <w:sz w:val="28"/>
          <w:szCs w:val="28"/>
        </w:rPr>
        <w:t xml:space="preserve">; </w:t>
      </w:r>
      <w:r w:rsidRPr="000F4DF6">
        <w:rPr>
          <w:rFonts w:eastAsia="Calibri"/>
          <w:bCs/>
          <w:sz w:val="28"/>
          <w:szCs w:val="28"/>
        </w:rPr>
        <w:t>О</w:t>
      </w:r>
      <w:r w:rsidR="000F4DF6" w:rsidRPr="000F4DF6">
        <w:rPr>
          <w:rFonts w:eastAsia="Calibri"/>
          <w:bCs/>
          <w:sz w:val="28"/>
          <w:szCs w:val="28"/>
        </w:rPr>
        <w:t>ПК-2</w:t>
      </w:r>
      <w:r w:rsidRPr="000F4DF6">
        <w:rPr>
          <w:rFonts w:eastAsia="Calibri"/>
          <w:bCs/>
          <w:sz w:val="28"/>
          <w:szCs w:val="28"/>
        </w:rPr>
        <w:t>.2.</w:t>
      </w:r>
      <w:r w:rsidR="000F4DF6" w:rsidRPr="000F4DF6">
        <w:rPr>
          <w:rFonts w:eastAsia="Calibri"/>
          <w:bCs/>
          <w:sz w:val="28"/>
          <w:szCs w:val="28"/>
        </w:rPr>
        <w:t>5</w:t>
      </w:r>
      <w:r w:rsidR="00E30F22" w:rsidRPr="000F4DF6">
        <w:rPr>
          <w:rFonts w:eastAsia="Calibri"/>
          <w:bCs/>
          <w:sz w:val="28"/>
          <w:szCs w:val="28"/>
        </w:rPr>
        <w:t>;</w:t>
      </w:r>
    </w:p>
    <w:p w:rsidR="007559D8" w:rsidRDefault="007559D8" w:rsidP="007559D8">
      <w:pPr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владе</w:t>
      </w:r>
      <w:r w:rsidRPr="007117FE">
        <w:rPr>
          <w:b/>
          <w:bCs/>
          <w:sz w:val="28"/>
          <w:szCs w:val="28"/>
          <w:lang w:eastAsia="ru-RU"/>
        </w:rPr>
        <w:t>ть:</w:t>
      </w:r>
    </w:p>
    <w:p w:rsidR="00BC3FEB" w:rsidRPr="00545DAD" w:rsidRDefault="00970E3C" w:rsidP="00545DAD">
      <w:pPr>
        <w:suppressAutoHyphens/>
        <w:jc w:val="both"/>
        <w:rPr>
          <w:b/>
          <w:bCs/>
          <w:sz w:val="28"/>
          <w:szCs w:val="28"/>
          <w:lang w:eastAsia="ru-RU"/>
        </w:rPr>
      </w:pPr>
      <w:r w:rsidRPr="00545DAD">
        <w:rPr>
          <w:rFonts w:eastAsia="Calibri"/>
          <w:sz w:val="28"/>
          <w:szCs w:val="28"/>
        </w:rPr>
        <w:t xml:space="preserve">- </w:t>
      </w:r>
      <w:r w:rsidR="00545DAD" w:rsidRPr="00545DAD">
        <w:rPr>
          <w:sz w:val="28"/>
          <w:szCs w:val="28"/>
        </w:rPr>
        <w:t>основными методами непосредственного подсчёта вероятностей</w:t>
      </w:r>
      <w:r w:rsidRPr="00545DAD">
        <w:rPr>
          <w:rFonts w:eastAsia="Calibri"/>
          <w:sz w:val="28"/>
          <w:szCs w:val="28"/>
        </w:rPr>
        <w:t xml:space="preserve">; </w:t>
      </w:r>
      <w:r w:rsidRPr="00545DAD">
        <w:rPr>
          <w:rFonts w:eastAsia="Calibri"/>
          <w:bCs/>
          <w:sz w:val="28"/>
          <w:szCs w:val="28"/>
        </w:rPr>
        <w:t>О</w:t>
      </w:r>
      <w:r w:rsidR="00545DAD" w:rsidRPr="00545DAD">
        <w:rPr>
          <w:rFonts w:eastAsia="Calibri"/>
          <w:bCs/>
          <w:sz w:val="28"/>
          <w:szCs w:val="28"/>
        </w:rPr>
        <w:t>ПК-2</w:t>
      </w:r>
      <w:r w:rsidRPr="00545DAD">
        <w:rPr>
          <w:rFonts w:eastAsia="Calibri"/>
          <w:bCs/>
          <w:sz w:val="28"/>
          <w:szCs w:val="28"/>
        </w:rPr>
        <w:t>.</w:t>
      </w:r>
      <w:r w:rsidR="00545DAD" w:rsidRPr="00545DAD">
        <w:rPr>
          <w:rFonts w:eastAsia="Calibri"/>
          <w:bCs/>
          <w:sz w:val="28"/>
          <w:szCs w:val="28"/>
        </w:rPr>
        <w:t>3</w:t>
      </w:r>
      <w:r w:rsidRPr="00545DAD">
        <w:rPr>
          <w:rFonts w:eastAsia="Calibri"/>
          <w:bCs/>
          <w:sz w:val="28"/>
          <w:szCs w:val="28"/>
        </w:rPr>
        <w:t>.</w:t>
      </w:r>
      <w:r w:rsidR="00545DAD" w:rsidRPr="00545DAD">
        <w:rPr>
          <w:rFonts w:eastAsia="Calibri"/>
          <w:bCs/>
          <w:sz w:val="28"/>
          <w:szCs w:val="28"/>
        </w:rPr>
        <w:t>3</w:t>
      </w:r>
      <w:r w:rsidRPr="00545DAD">
        <w:rPr>
          <w:rFonts w:eastAsia="Calibri"/>
          <w:bCs/>
          <w:sz w:val="28"/>
          <w:szCs w:val="28"/>
        </w:rPr>
        <w:t>.</w:t>
      </w:r>
    </w:p>
    <w:p w:rsidR="00CD5CA4" w:rsidRDefault="00CD5CA4" w:rsidP="000A3F6E">
      <w:pPr>
        <w:jc w:val="center"/>
        <w:rPr>
          <w:rFonts w:eastAsia="Calibri"/>
          <w:i/>
        </w:rPr>
      </w:pPr>
    </w:p>
    <w:p w:rsidR="00967740" w:rsidRDefault="00967740" w:rsidP="000A3F6E">
      <w:pPr>
        <w:jc w:val="center"/>
        <w:rPr>
          <w:rFonts w:eastAsia="Calibri"/>
          <w:i/>
        </w:rPr>
      </w:pPr>
    </w:p>
    <w:p w:rsidR="00967740" w:rsidRDefault="00967740" w:rsidP="000A3F6E">
      <w:pPr>
        <w:jc w:val="center"/>
        <w:rPr>
          <w:rFonts w:eastAsia="Calibri"/>
          <w:i/>
        </w:rPr>
      </w:pPr>
    </w:p>
    <w:p w:rsidR="00967740" w:rsidRDefault="00967740" w:rsidP="000A3F6E">
      <w:pPr>
        <w:jc w:val="center"/>
        <w:rPr>
          <w:rFonts w:eastAsia="Calibri"/>
          <w:i/>
        </w:rPr>
      </w:pPr>
    </w:p>
    <w:p w:rsidR="00C13EFC" w:rsidRDefault="00C13EFC" w:rsidP="000A3F6E">
      <w:pPr>
        <w:jc w:val="center"/>
        <w:rPr>
          <w:rFonts w:eastAsia="Calibri"/>
          <w:i/>
        </w:rPr>
      </w:pPr>
    </w:p>
    <w:p w:rsidR="004B57EC" w:rsidRPr="009D1D20" w:rsidRDefault="004B57EC" w:rsidP="004B57EC">
      <w:pPr>
        <w:ind w:firstLine="708"/>
        <w:jc w:val="both"/>
        <w:rPr>
          <w:b/>
          <w:bCs/>
        </w:rPr>
      </w:pPr>
      <w:r w:rsidRPr="009D1D20">
        <w:rPr>
          <w:b/>
          <w:bCs/>
          <w:caps/>
        </w:rPr>
        <w:lastRenderedPageBreak/>
        <w:t>2. Место дисциплины в структуре ОБРАЗОВАТЕЛЬНОЙ ПРОГРАММЫ</w:t>
      </w:r>
      <w:r w:rsidRPr="009D1D20">
        <w:rPr>
          <w:b/>
          <w:bCs/>
        </w:rPr>
        <w:t xml:space="preserve"> </w:t>
      </w:r>
    </w:p>
    <w:p w:rsidR="004B57EC" w:rsidRPr="009D1D20" w:rsidRDefault="004B57EC" w:rsidP="004B57EC">
      <w:pPr>
        <w:ind w:firstLine="708"/>
        <w:jc w:val="both"/>
        <w:rPr>
          <w:b/>
          <w:bCs/>
        </w:rPr>
      </w:pPr>
    </w:p>
    <w:p w:rsidR="00C5697D" w:rsidRPr="00C5697D" w:rsidRDefault="00717117" w:rsidP="00C5697D">
      <w:pPr>
        <w:pStyle w:val="af9"/>
        <w:tabs>
          <w:tab w:val="clear" w:pos="708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DD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D83306" w:rsidRPr="004B50DD">
        <w:rPr>
          <w:rFonts w:ascii="Times New Roman" w:hAnsi="Times New Roman" w:cs="Times New Roman"/>
          <w:b/>
          <w:sz w:val="28"/>
          <w:szCs w:val="28"/>
        </w:rPr>
        <w:t>Теория вероятностей и математическая статистика</w:t>
      </w:r>
      <w:r w:rsidRPr="004B50DD">
        <w:rPr>
          <w:rFonts w:ascii="Times New Roman" w:hAnsi="Times New Roman" w:cs="Times New Roman"/>
          <w:sz w:val="28"/>
          <w:szCs w:val="28"/>
        </w:rPr>
        <w:t xml:space="preserve"> относится к </w:t>
      </w:r>
      <w:r w:rsidR="009A30E2">
        <w:rPr>
          <w:rFonts w:ascii="Times New Roman" w:hAnsi="Times New Roman" w:cs="Times New Roman"/>
          <w:sz w:val="28"/>
          <w:szCs w:val="28"/>
        </w:rPr>
        <w:t>дисциплинам по выбору организации</w:t>
      </w:r>
      <w:r w:rsidR="00D83306" w:rsidRPr="004B50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30E2">
        <w:rPr>
          <w:rFonts w:ascii="Times New Roman" w:hAnsi="Times New Roman" w:cs="Times New Roman"/>
          <w:sz w:val="28"/>
          <w:szCs w:val="28"/>
        </w:rPr>
        <w:t>базовой</w:t>
      </w:r>
      <w:r w:rsidR="00D83306" w:rsidRPr="00726F5C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E30F22">
        <w:rPr>
          <w:rFonts w:ascii="Times New Roman" w:hAnsi="Times New Roman" w:cs="Times New Roman"/>
          <w:sz w:val="28"/>
          <w:szCs w:val="28"/>
        </w:rPr>
        <w:t xml:space="preserve"> </w:t>
      </w:r>
      <w:r w:rsidR="004B57EC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Pr="00812E7F">
        <w:rPr>
          <w:rFonts w:ascii="Times New Roman" w:hAnsi="Times New Roman" w:cs="Times New Roman"/>
          <w:sz w:val="28"/>
          <w:szCs w:val="28"/>
        </w:rPr>
        <w:t xml:space="preserve">образовательной программы направления подготовки </w:t>
      </w:r>
      <w:r w:rsidR="00E0123E" w:rsidRPr="00E0123E">
        <w:rPr>
          <w:rFonts w:ascii="Times New Roman" w:hAnsi="Times New Roman" w:cs="Times New Roman"/>
          <w:b/>
          <w:sz w:val="28"/>
          <w:szCs w:val="28"/>
        </w:rPr>
        <w:t>10.05.02 – Информационная безопасность телекоммуникационных систем</w:t>
      </w:r>
      <w:r w:rsidRPr="00812E7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5697D">
        <w:rPr>
          <w:rFonts w:ascii="Times New Roman" w:hAnsi="Times New Roman" w:cs="Times New Roman"/>
          <w:sz w:val="28"/>
          <w:szCs w:val="28"/>
        </w:rPr>
        <w:t xml:space="preserve">профиль подготовки </w:t>
      </w:r>
      <w:r w:rsidR="00C5697D" w:rsidRPr="00812E7F">
        <w:rPr>
          <w:rFonts w:ascii="Times New Roman" w:hAnsi="Times New Roman" w:cs="Times New Roman"/>
          <w:b/>
          <w:sz w:val="28"/>
          <w:szCs w:val="28"/>
        </w:rPr>
        <w:t>–</w:t>
      </w:r>
      <w:r w:rsidR="00C5697D" w:rsidRPr="00C5697D">
        <w:rPr>
          <w:rFonts w:eastAsia="Calibri"/>
          <w:sz w:val="28"/>
          <w:szCs w:val="28"/>
        </w:rPr>
        <w:t xml:space="preserve"> </w:t>
      </w:r>
      <w:r w:rsidR="001C296B" w:rsidRPr="001C296B">
        <w:rPr>
          <w:rFonts w:ascii="Times New Roman" w:hAnsi="Times New Roman" w:cs="Times New Roman"/>
          <w:b/>
          <w:sz w:val="28"/>
          <w:szCs w:val="28"/>
        </w:rPr>
        <w:t xml:space="preserve">Информационная безопасность </w:t>
      </w:r>
      <w:proofErr w:type="spellStart"/>
      <w:r w:rsidR="001C296B" w:rsidRPr="001C296B">
        <w:rPr>
          <w:rFonts w:ascii="Times New Roman" w:hAnsi="Times New Roman" w:cs="Times New Roman"/>
          <w:b/>
          <w:sz w:val="28"/>
          <w:szCs w:val="28"/>
        </w:rPr>
        <w:t>мультисервисных</w:t>
      </w:r>
      <w:proofErr w:type="spellEnd"/>
      <w:r w:rsidR="001C296B" w:rsidRPr="001C296B">
        <w:rPr>
          <w:rFonts w:ascii="Times New Roman" w:hAnsi="Times New Roman" w:cs="Times New Roman"/>
          <w:b/>
          <w:sz w:val="28"/>
          <w:szCs w:val="28"/>
        </w:rPr>
        <w:t xml:space="preserve"> телекоммуникационных сетей и систем на транспорте</w:t>
      </w:r>
      <w:r w:rsidR="00C5697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C5697D" w:rsidRPr="00C5697D">
        <w:rPr>
          <w:rFonts w:ascii="Times New Roman" w:hAnsi="Times New Roman" w:cs="Times New Roman"/>
          <w:sz w:val="28"/>
          <w:szCs w:val="28"/>
        </w:rPr>
        <w:t xml:space="preserve"> </w:t>
      </w:r>
      <w:r w:rsidR="00C5697D" w:rsidRPr="00812E7F">
        <w:rPr>
          <w:rFonts w:ascii="Times New Roman" w:hAnsi="Times New Roman" w:cs="Times New Roman"/>
          <w:sz w:val="28"/>
          <w:szCs w:val="28"/>
        </w:rPr>
        <w:t>квалификация (степень)</w:t>
      </w:r>
      <w:r w:rsidR="004B4C5A">
        <w:rPr>
          <w:rFonts w:ascii="Times New Roman" w:hAnsi="Times New Roman" w:cs="Times New Roman"/>
          <w:sz w:val="28"/>
          <w:szCs w:val="28"/>
        </w:rPr>
        <w:t xml:space="preserve"> </w:t>
      </w:r>
      <w:r w:rsidR="004B4C5A" w:rsidRPr="00812E7F">
        <w:rPr>
          <w:rFonts w:ascii="Times New Roman" w:hAnsi="Times New Roman" w:cs="Times New Roman"/>
          <w:b/>
          <w:sz w:val="28"/>
          <w:szCs w:val="28"/>
        </w:rPr>
        <w:t>–</w:t>
      </w:r>
      <w:r w:rsidR="004B4C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C5A">
        <w:rPr>
          <w:rFonts w:ascii="Times New Roman" w:hAnsi="Times New Roman" w:cs="Times New Roman"/>
          <w:sz w:val="28"/>
          <w:szCs w:val="28"/>
        </w:rPr>
        <w:t>специалист</w:t>
      </w:r>
      <w:r w:rsidR="00C5697D">
        <w:rPr>
          <w:rFonts w:ascii="Times New Roman" w:hAnsi="Times New Roman" w:cs="Times New Roman"/>
          <w:sz w:val="28"/>
          <w:szCs w:val="28"/>
        </w:rPr>
        <w:t>.</w:t>
      </w:r>
    </w:p>
    <w:p w:rsidR="00717117" w:rsidRDefault="00717117" w:rsidP="00C5697D">
      <w:pPr>
        <w:spacing w:after="120"/>
        <w:ind w:firstLine="709"/>
        <w:jc w:val="both"/>
        <w:rPr>
          <w:sz w:val="28"/>
          <w:szCs w:val="28"/>
        </w:rPr>
      </w:pPr>
      <w:r w:rsidRPr="00812E7F">
        <w:rPr>
          <w:sz w:val="28"/>
          <w:szCs w:val="28"/>
        </w:rPr>
        <w:t xml:space="preserve"> </w:t>
      </w:r>
      <w:r w:rsidRPr="00812E7F">
        <w:rPr>
          <w:iCs/>
          <w:sz w:val="28"/>
          <w:szCs w:val="28"/>
        </w:rPr>
        <w:t>Для успешного освоения данной дисциплины студен</w:t>
      </w:r>
      <w:r w:rsidR="001B03DA" w:rsidRPr="00812E7F">
        <w:rPr>
          <w:iCs/>
          <w:sz w:val="28"/>
          <w:szCs w:val="28"/>
        </w:rPr>
        <w:t>т должен владеть знаниями, умен</w:t>
      </w:r>
      <w:r w:rsidR="0047304B" w:rsidRPr="00812E7F">
        <w:rPr>
          <w:iCs/>
          <w:sz w:val="28"/>
          <w:szCs w:val="28"/>
        </w:rPr>
        <w:t xml:space="preserve">иями </w:t>
      </w:r>
      <w:r w:rsidRPr="00812E7F">
        <w:rPr>
          <w:iCs/>
          <w:sz w:val="28"/>
          <w:szCs w:val="28"/>
        </w:rPr>
        <w:t>и навыками, с</w:t>
      </w:r>
      <w:r w:rsidR="00C10D96" w:rsidRPr="00812E7F">
        <w:rPr>
          <w:sz w:val="28"/>
          <w:szCs w:val="28"/>
        </w:rPr>
        <w:t xml:space="preserve">формированными </w:t>
      </w:r>
      <w:r w:rsidR="00D83306" w:rsidRPr="00812E7F">
        <w:rPr>
          <w:sz w:val="28"/>
          <w:szCs w:val="28"/>
        </w:rPr>
        <w:t>программой по дисциплине «Математический анализ»</w:t>
      </w:r>
      <w:r w:rsidR="00967740">
        <w:rPr>
          <w:sz w:val="28"/>
          <w:szCs w:val="28"/>
        </w:rPr>
        <w:t>:</w:t>
      </w:r>
    </w:p>
    <w:p w:rsidR="00EA179D" w:rsidRPr="00BC3FEB" w:rsidRDefault="00967740" w:rsidP="00EA179D">
      <w:pPr>
        <w:pStyle w:val="20"/>
        <w:shd w:val="clear" w:color="auto" w:fill="auto"/>
        <w:spacing w:line="250" w:lineRule="exact"/>
        <w:ind w:firstLine="0"/>
        <w:rPr>
          <w:b/>
          <w:bCs/>
          <w:sz w:val="28"/>
          <w:szCs w:val="28"/>
        </w:rPr>
      </w:pPr>
      <w:r w:rsidRPr="00BC3FEB">
        <w:rPr>
          <w:b/>
          <w:bCs/>
          <w:sz w:val="28"/>
          <w:szCs w:val="28"/>
        </w:rPr>
        <w:t xml:space="preserve"> </w:t>
      </w:r>
      <w:r w:rsidR="00EA179D" w:rsidRPr="00BC3FEB">
        <w:rPr>
          <w:b/>
          <w:bCs/>
          <w:sz w:val="28"/>
          <w:szCs w:val="28"/>
        </w:rPr>
        <w:t xml:space="preserve">знать: </w:t>
      </w:r>
    </w:p>
    <w:p w:rsidR="00EA179D" w:rsidRPr="00580F33" w:rsidRDefault="00EA179D" w:rsidP="00580F3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80F33">
        <w:rPr>
          <w:b/>
          <w:bCs/>
          <w:sz w:val="28"/>
          <w:szCs w:val="28"/>
        </w:rPr>
        <w:t xml:space="preserve">- </w:t>
      </w:r>
      <w:r w:rsidR="00580F33" w:rsidRPr="00580F33">
        <w:rPr>
          <w:bCs/>
          <w:iCs/>
          <w:color w:val="000000"/>
          <w:sz w:val="28"/>
          <w:szCs w:val="28"/>
        </w:rPr>
        <w:t>основные положения теории пределов и непрерывных функций</w:t>
      </w:r>
      <w:r w:rsidRPr="00580F33">
        <w:rPr>
          <w:rStyle w:val="210pt"/>
          <w:rFonts w:eastAsia="Calibri"/>
          <w:sz w:val="28"/>
          <w:szCs w:val="28"/>
        </w:rPr>
        <w:t xml:space="preserve">; </w:t>
      </w:r>
      <w:r w:rsidRPr="00580F33">
        <w:rPr>
          <w:rFonts w:eastAsia="Calibri"/>
          <w:bCs/>
          <w:sz w:val="28"/>
          <w:szCs w:val="28"/>
        </w:rPr>
        <w:t>О</w:t>
      </w:r>
      <w:r w:rsidR="008343E2" w:rsidRPr="00580F33">
        <w:rPr>
          <w:rFonts w:eastAsia="Calibri"/>
          <w:bCs/>
          <w:sz w:val="28"/>
          <w:szCs w:val="28"/>
        </w:rPr>
        <w:t>ПК-2</w:t>
      </w:r>
      <w:r w:rsidRPr="00580F33">
        <w:rPr>
          <w:rFonts w:eastAsia="Calibri"/>
          <w:bCs/>
          <w:sz w:val="28"/>
          <w:szCs w:val="28"/>
        </w:rPr>
        <w:t>.1.1;</w:t>
      </w:r>
    </w:p>
    <w:p w:rsidR="00EA179D" w:rsidRPr="00580F33" w:rsidRDefault="00EA179D" w:rsidP="00580F3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580F33">
        <w:rPr>
          <w:b/>
          <w:bCs/>
          <w:sz w:val="28"/>
          <w:szCs w:val="28"/>
          <w:lang w:eastAsia="ru-RU"/>
        </w:rPr>
        <w:t xml:space="preserve">- </w:t>
      </w:r>
      <w:r w:rsidR="00580F33" w:rsidRPr="00580F33">
        <w:rPr>
          <w:color w:val="000000"/>
          <w:sz w:val="28"/>
          <w:szCs w:val="28"/>
        </w:rPr>
        <w:t>основные положения дифференциального исчисления</w:t>
      </w:r>
      <w:r w:rsidRPr="00580F33">
        <w:rPr>
          <w:bCs/>
          <w:sz w:val="28"/>
          <w:szCs w:val="28"/>
          <w:shd w:val="clear" w:color="auto" w:fill="FFFFFF"/>
          <w:lang w:eastAsia="en-US"/>
        </w:rPr>
        <w:t>;</w:t>
      </w:r>
      <w:r w:rsidR="008343E2" w:rsidRPr="00580F33">
        <w:rPr>
          <w:rFonts w:eastAsia="Calibri"/>
          <w:bCs/>
          <w:sz w:val="28"/>
          <w:szCs w:val="28"/>
        </w:rPr>
        <w:t xml:space="preserve"> ОПК-2</w:t>
      </w:r>
      <w:r w:rsidRPr="00580F33">
        <w:rPr>
          <w:rFonts w:eastAsia="Calibri"/>
          <w:bCs/>
          <w:sz w:val="28"/>
          <w:szCs w:val="28"/>
        </w:rPr>
        <w:t>.1.</w:t>
      </w:r>
      <w:r w:rsidR="008343E2" w:rsidRPr="00580F33">
        <w:rPr>
          <w:rFonts w:eastAsia="Calibri"/>
          <w:bCs/>
          <w:sz w:val="28"/>
          <w:szCs w:val="28"/>
        </w:rPr>
        <w:t>2</w:t>
      </w:r>
      <w:r w:rsidRPr="00580F33">
        <w:rPr>
          <w:rFonts w:eastAsia="Calibri"/>
          <w:bCs/>
          <w:sz w:val="28"/>
          <w:szCs w:val="28"/>
        </w:rPr>
        <w:t>;</w:t>
      </w:r>
    </w:p>
    <w:p w:rsidR="008343E2" w:rsidRDefault="008343E2" w:rsidP="008343E2">
      <w:pPr>
        <w:jc w:val="both"/>
        <w:rPr>
          <w:b/>
          <w:bCs/>
          <w:sz w:val="28"/>
          <w:szCs w:val="28"/>
          <w:lang w:eastAsia="ru-RU"/>
        </w:rPr>
      </w:pPr>
      <w:r w:rsidRPr="007117FE">
        <w:rPr>
          <w:b/>
          <w:bCs/>
          <w:sz w:val="28"/>
          <w:szCs w:val="28"/>
          <w:lang w:eastAsia="ru-RU"/>
        </w:rPr>
        <w:t>уметь:</w:t>
      </w:r>
    </w:p>
    <w:p w:rsidR="00EA179D" w:rsidRPr="00A57376" w:rsidRDefault="00EA179D" w:rsidP="00A573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7376">
        <w:rPr>
          <w:rFonts w:eastAsia="Calibri"/>
          <w:bCs/>
          <w:sz w:val="28"/>
          <w:szCs w:val="28"/>
        </w:rPr>
        <w:t xml:space="preserve">- </w:t>
      </w:r>
      <w:r w:rsidR="00A57376" w:rsidRPr="00A57376">
        <w:rPr>
          <w:sz w:val="28"/>
          <w:szCs w:val="28"/>
        </w:rPr>
        <w:t>решать основные задачи на вычисление пределов функций</w:t>
      </w:r>
      <w:r w:rsidRPr="00A57376">
        <w:rPr>
          <w:sz w:val="28"/>
          <w:szCs w:val="28"/>
        </w:rPr>
        <w:t>; О</w:t>
      </w:r>
      <w:r w:rsidR="008343E2" w:rsidRPr="00A57376">
        <w:rPr>
          <w:sz w:val="28"/>
          <w:szCs w:val="28"/>
        </w:rPr>
        <w:t>ПК-2</w:t>
      </w:r>
      <w:r w:rsidRPr="00A57376">
        <w:rPr>
          <w:sz w:val="28"/>
          <w:szCs w:val="28"/>
        </w:rPr>
        <w:t>.</w:t>
      </w:r>
      <w:r w:rsidR="008343E2" w:rsidRPr="00A57376">
        <w:rPr>
          <w:sz w:val="28"/>
          <w:szCs w:val="28"/>
        </w:rPr>
        <w:t>2</w:t>
      </w:r>
      <w:r w:rsidRPr="00A57376">
        <w:rPr>
          <w:sz w:val="28"/>
          <w:szCs w:val="28"/>
        </w:rPr>
        <w:t>.</w:t>
      </w:r>
      <w:r w:rsidR="008343E2" w:rsidRPr="00A57376">
        <w:rPr>
          <w:sz w:val="28"/>
          <w:szCs w:val="28"/>
        </w:rPr>
        <w:t>1</w:t>
      </w:r>
      <w:r w:rsidRPr="00A57376">
        <w:rPr>
          <w:sz w:val="28"/>
          <w:szCs w:val="28"/>
        </w:rPr>
        <w:t>;</w:t>
      </w:r>
    </w:p>
    <w:p w:rsidR="00EA179D" w:rsidRPr="00A57376" w:rsidRDefault="00EA179D" w:rsidP="00A57376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A57376">
        <w:rPr>
          <w:rFonts w:eastAsia="Calibri"/>
          <w:sz w:val="28"/>
          <w:szCs w:val="28"/>
        </w:rPr>
        <w:t xml:space="preserve">- </w:t>
      </w:r>
      <w:r w:rsidR="00A57376" w:rsidRPr="00A57376">
        <w:rPr>
          <w:color w:val="000000"/>
          <w:sz w:val="28"/>
          <w:szCs w:val="28"/>
        </w:rPr>
        <w:t>решать основные задачи на дифференцирование</w:t>
      </w:r>
      <w:r w:rsidRPr="00A57376">
        <w:rPr>
          <w:rFonts w:eastAsia="Calibri"/>
          <w:sz w:val="28"/>
          <w:szCs w:val="28"/>
        </w:rPr>
        <w:t xml:space="preserve">; </w:t>
      </w:r>
      <w:r w:rsidRPr="00A57376">
        <w:rPr>
          <w:rFonts w:eastAsia="Calibri"/>
          <w:bCs/>
          <w:sz w:val="28"/>
          <w:szCs w:val="28"/>
        </w:rPr>
        <w:t>О</w:t>
      </w:r>
      <w:r w:rsidR="008343E2" w:rsidRPr="00A57376">
        <w:rPr>
          <w:rFonts w:eastAsia="Calibri"/>
          <w:bCs/>
          <w:sz w:val="28"/>
          <w:szCs w:val="28"/>
        </w:rPr>
        <w:t>ПК-2</w:t>
      </w:r>
      <w:r w:rsidRPr="00A57376">
        <w:rPr>
          <w:rFonts w:eastAsia="Calibri"/>
          <w:bCs/>
          <w:sz w:val="28"/>
          <w:szCs w:val="28"/>
        </w:rPr>
        <w:t>.2.</w:t>
      </w:r>
      <w:r w:rsidR="008343E2" w:rsidRPr="00A57376">
        <w:rPr>
          <w:rFonts w:eastAsia="Calibri"/>
          <w:bCs/>
          <w:sz w:val="28"/>
          <w:szCs w:val="28"/>
        </w:rPr>
        <w:t>2</w:t>
      </w:r>
      <w:r w:rsidRPr="00A57376">
        <w:rPr>
          <w:rFonts w:eastAsia="Calibri"/>
          <w:bCs/>
          <w:sz w:val="28"/>
          <w:szCs w:val="28"/>
        </w:rPr>
        <w:t>;</w:t>
      </w:r>
    </w:p>
    <w:p w:rsidR="009C263C" w:rsidRPr="00042D85" w:rsidRDefault="009C263C" w:rsidP="00EA179D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владеть</w:t>
      </w:r>
      <w:r w:rsidRPr="00042D85">
        <w:rPr>
          <w:rFonts w:eastAsia="Calibri"/>
          <w:b/>
          <w:bCs/>
          <w:sz w:val="28"/>
          <w:szCs w:val="28"/>
        </w:rPr>
        <w:t>:</w:t>
      </w:r>
    </w:p>
    <w:p w:rsidR="00EA179D" w:rsidRPr="00042D85" w:rsidRDefault="00EA179D" w:rsidP="00042D8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42D85">
        <w:rPr>
          <w:rFonts w:eastAsia="Calibri"/>
          <w:sz w:val="28"/>
          <w:szCs w:val="28"/>
        </w:rPr>
        <w:t xml:space="preserve">- </w:t>
      </w:r>
      <w:r w:rsidR="00042D85" w:rsidRPr="00042D85">
        <w:rPr>
          <w:sz w:val="28"/>
          <w:szCs w:val="28"/>
        </w:rPr>
        <w:t>основными методами исследования и построения графиков функций</w:t>
      </w:r>
      <w:r w:rsidRPr="00042D85">
        <w:rPr>
          <w:rFonts w:eastAsia="Calibri"/>
          <w:sz w:val="28"/>
          <w:szCs w:val="28"/>
        </w:rPr>
        <w:t xml:space="preserve">; </w:t>
      </w:r>
      <w:r w:rsidR="00042D85">
        <w:rPr>
          <w:rFonts w:eastAsia="Calibri"/>
          <w:bCs/>
          <w:sz w:val="28"/>
          <w:szCs w:val="28"/>
        </w:rPr>
        <w:t>О</w:t>
      </w:r>
      <w:r w:rsidR="008343E2">
        <w:rPr>
          <w:rFonts w:eastAsia="Calibri"/>
          <w:bCs/>
          <w:sz w:val="28"/>
          <w:szCs w:val="28"/>
        </w:rPr>
        <w:t>П</w:t>
      </w:r>
      <w:r w:rsidR="00042D85">
        <w:rPr>
          <w:rFonts w:eastAsia="Calibri"/>
          <w:bCs/>
          <w:sz w:val="28"/>
          <w:szCs w:val="28"/>
        </w:rPr>
        <w:t>К-2.3</w:t>
      </w:r>
      <w:r w:rsidRPr="00042D85">
        <w:rPr>
          <w:rFonts w:eastAsia="Calibri"/>
          <w:bCs/>
          <w:sz w:val="28"/>
          <w:szCs w:val="28"/>
        </w:rPr>
        <w:t>.</w:t>
      </w:r>
      <w:r w:rsidR="00042D85">
        <w:rPr>
          <w:rFonts w:eastAsia="Calibri"/>
          <w:bCs/>
          <w:sz w:val="28"/>
          <w:szCs w:val="28"/>
        </w:rPr>
        <w:t>1</w:t>
      </w:r>
      <w:r w:rsidRPr="00042D85">
        <w:rPr>
          <w:rFonts w:eastAsia="Calibri"/>
          <w:bCs/>
          <w:sz w:val="28"/>
          <w:szCs w:val="28"/>
        </w:rPr>
        <w:t>.</w:t>
      </w:r>
    </w:p>
    <w:p w:rsidR="00EA179D" w:rsidRPr="007117FE" w:rsidRDefault="00EA179D" w:rsidP="00EA179D">
      <w:pPr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17176D" w:rsidRPr="009877A5" w:rsidRDefault="00717117" w:rsidP="009877A5">
      <w:pPr>
        <w:ind w:firstLine="709"/>
        <w:jc w:val="both"/>
        <w:rPr>
          <w:sz w:val="28"/>
          <w:szCs w:val="28"/>
        </w:rPr>
      </w:pPr>
      <w:r w:rsidRPr="00812E7F">
        <w:rPr>
          <w:sz w:val="28"/>
          <w:szCs w:val="28"/>
        </w:rPr>
        <w:t>Приобретенные в результате изучения дисциплины</w:t>
      </w:r>
      <w:r w:rsidR="0017176D" w:rsidRPr="00812E7F">
        <w:rPr>
          <w:sz w:val="28"/>
          <w:szCs w:val="28"/>
        </w:rPr>
        <w:t xml:space="preserve"> «Теория вероятностей и </w:t>
      </w:r>
      <w:r w:rsidR="0017176D" w:rsidRPr="00112915">
        <w:rPr>
          <w:sz w:val="28"/>
          <w:szCs w:val="28"/>
        </w:rPr>
        <w:t>математическая статистика»</w:t>
      </w:r>
      <w:r w:rsidRPr="00112915">
        <w:rPr>
          <w:sz w:val="28"/>
          <w:szCs w:val="28"/>
        </w:rPr>
        <w:t xml:space="preserve"> знания, умения и навы</w:t>
      </w:r>
      <w:r w:rsidR="009C07DA" w:rsidRPr="00112915">
        <w:rPr>
          <w:sz w:val="28"/>
          <w:szCs w:val="28"/>
        </w:rPr>
        <w:t>ки используются</w:t>
      </w:r>
      <w:r w:rsidR="0017176D" w:rsidRPr="00112915">
        <w:rPr>
          <w:sz w:val="28"/>
          <w:szCs w:val="28"/>
        </w:rPr>
        <w:t xml:space="preserve"> в </w:t>
      </w:r>
      <w:r w:rsidR="0017176D" w:rsidRPr="00112915">
        <w:rPr>
          <w:iCs/>
          <w:sz w:val="28"/>
          <w:szCs w:val="28"/>
        </w:rPr>
        <w:t>дисциплинах</w:t>
      </w:r>
      <w:r w:rsidR="0017176D" w:rsidRPr="00112915">
        <w:rPr>
          <w:sz w:val="28"/>
          <w:szCs w:val="28"/>
        </w:rPr>
        <w:t xml:space="preserve"> </w:t>
      </w:r>
      <w:r w:rsidR="009877A5" w:rsidRPr="00112915">
        <w:rPr>
          <w:sz w:val="28"/>
          <w:szCs w:val="28"/>
        </w:rPr>
        <w:t>«</w:t>
      </w:r>
      <w:r w:rsidR="00112915" w:rsidRPr="00112915">
        <w:rPr>
          <w:sz w:val="28"/>
          <w:szCs w:val="28"/>
        </w:rPr>
        <w:t>Теория электрической связи</w:t>
      </w:r>
      <w:r w:rsidR="009877A5" w:rsidRPr="00112915">
        <w:rPr>
          <w:sz w:val="28"/>
          <w:szCs w:val="28"/>
        </w:rPr>
        <w:t>»</w:t>
      </w:r>
      <w:r w:rsidR="00112915">
        <w:rPr>
          <w:sz w:val="28"/>
          <w:szCs w:val="28"/>
        </w:rPr>
        <w:t xml:space="preserve">; </w:t>
      </w:r>
      <w:r w:rsidR="009877A5" w:rsidRPr="00112915">
        <w:rPr>
          <w:sz w:val="28"/>
          <w:szCs w:val="28"/>
        </w:rPr>
        <w:t>«</w:t>
      </w:r>
      <w:r w:rsidR="00112915" w:rsidRPr="00112915">
        <w:rPr>
          <w:sz w:val="28"/>
          <w:szCs w:val="28"/>
        </w:rPr>
        <w:t>Теория помехоустойчивости</w:t>
      </w:r>
      <w:r w:rsidR="009877A5" w:rsidRPr="00112915">
        <w:rPr>
          <w:sz w:val="28"/>
          <w:szCs w:val="28"/>
        </w:rPr>
        <w:t>»</w:t>
      </w:r>
      <w:r w:rsidR="0017176D" w:rsidRPr="00112915">
        <w:rPr>
          <w:sz w:val="28"/>
          <w:szCs w:val="28"/>
        </w:rPr>
        <w:t xml:space="preserve">; </w:t>
      </w:r>
      <w:r w:rsidR="009877A5" w:rsidRPr="00112915">
        <w:rPr>
          <w:sz w:val="28"/>
          <w:szCs w:val="28"/>
        </w:rPr>
        <w:t>«</w:t>
      </w:r>
      <w:r w:rsidR="00112915" w:rsidRPr="00112915">
        <w:rPr>
          <w:sz w:val="28"/>
          <w:szCs w:val="28"/>
        </w:rPr>
        <w:t>Теория и методы оценки ЭМВ РЭО</w:t>
      </w:r>
      <w:r w:rsidR="009877A5" w:rsidRPr="00112915">
        <w:rPr>
          <w:sz w:val="28"/>
          <w:szCs w:val="28"/>
        </w:rPr>
        <w:t>»</w:t>
      </w:r>
      <w:r w:rsidR="0017176D" w:rsidRPr="00112915">
        <w:rPr>
          <w:sz w:val="28"/>
          <w:szCs w:val="28"/>
        </w:rPr>
        <w:t xml:space="preserve">; </w:t>
      </w:r>
      <w:r w:rsidR="009877A5" w:rsidRPr="00112915">
        <w:rPr>
          <w:sz w:val="28"/>
          <w:szCs w:val="28"/>
        </w:rPr>
        <w:t>«</w:t>
      </w:r>
      <w:r w:rsidR="00112915" w:rsidRPr="00112915">
        <w:rPr>
          <w:sz w:val="28"/>
          <w:szCs w:val="28"/>
        </w:rPr>
        <w:t>Исследование операций</w:t>
      </w:r>
      <w:r w:rsidR="009877A5" w:rsidRPr="00112915">
        <w:rPr>
          <w:sz w:val="28"/>
          <w:szCs w:val="28"/>
        </w:rPr>
        <w:t>»</w:t>
      </w:r>
      <w:r w:rsidR="0017176D" w:rsidRPr="00112915">
        <w:rPr>
          <w:sz w:val="28"/>
          <w:szCs w:val="28"/>
        </w:rPr>
        <w:t>.</w:t>
      </w:r>
    </w:p>
    <w:p w:rsidR="00717117" w:rsidRPr="009877A5" w:rsidRDefault="00717117" w:rsidP="009877A5">
      <w:pPr>
        <w:spacing w:after="120"/>
        <w:ind w:firstLine="425"/>
        <w:jc w:val="both"/>
        <w:rPr>
          <w:i/>
          <w:iCs/>
          <w:sz w:val="28"/>
          <w:szCs w:val="28"/>
        </w:rPr>
      </w:pPr>
    </w:p>
    <w:p w:rsidR="001B03DA" w:rsidRPr="00812E7F" w:rsidRDefault="001B03DA" w:rsidP="009877A5">
      <w:pPr>
        <w:ind w:firstLine="426"/>
        <w:jc w:val="both"/>
        <w:rPr>
          <w:sz w:val="28"/>
          <w:szCs w:val="28"/>
        </w:rPr>
      </w:pPr>
    </w:p>
    <w:p w:rsidR="001B03DA" w:rsidRDefault="001B03DA">
      <w:pPr>
        <w:ind w:firstLine="426"/>
        <w:jc w:val="both"/>
      </w:pPr>
    </w:p>
    <w:p w:rsidR="001B03DA" w:rsidRDefault="001B03DA">
      <w:pPr>
        <w:ind w:firstLine="426"/>
        <w:jc w:val="both"/>
      </w:pPr>
    </w:p>
    <w:p w:rsidR="001B03DA" w:rsidRDefault="001B03DA">
      <w:pPr>
        <w:ind w:firstLine="426"/>
        <w:jc w:val="both"/>
      </w:pPr>
    </w:p>
    <w:p w:rsidR="001B03DA" w:rsidRDefault="001B03DA">
      <w:pPr>
        <w:ind w:firstLine="426"/>
        <w:jc w:val="both"/>
      </w:pPr>
    </w:p>
    <w:p w:rsidR="001B03DA" w:rsidRDefault="001B03DA">
      <w:pPr>
        <w:ind w:firstLine="426"/>
        <w:jc w:val="both"/>
      </w:pPr>
    </w:p>
    <w:p w:rsidR="001B03DA" w:rsidRDefault="001B03DA">
      <w:pPr>
        <w:ind w:firstLine="426"/>
        <w:jc w:val="both"/>
      </w:pPr>
    </w:p>
    <w:p w:rsidR="001B03DA" w:rsidRDefault="001B03DA">
      <w:pPr>
        <w:ind w:firstLine="426"/>
        <w:jc w:val="both"/>
      </w:pPr>
    </w:p>
    <w:p w:rsidR="001B03DA" w:rsidRDefault="001B03DA">
      <w:pPr>
        <w:ind w:firstLine="426"/>
        <w:jc w:val="both"/>
      </w:pPr>
    </w:p>
    <w:p w:rsidR="001B03DA" w:rsidRDefault="001B03DA" w:rsidP="009D7CB9">
      <w:pPr>
        <w:jc w:val="both"/>
        <w:sectPr w:rsidR="001B03DA" w:rsidSect="00146A9C"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</w:p>
    <w:p w:rsidR="001B03DA" w:rsidRDefault="001B03DA">
      <w:pPr>
        <w:pStyle w:val="Default"/>
        <w:jc w:val="both"/>
        <w:rPr>
          <w:b/>
          <w:iCs/>
          <w:sz w:val="28"/>
          <w:szCs w:val="28"/>
        </w:rPr>
      </w:pPr>
    </w:p>
    <w:p w:rsidR="00D73E3A" w:rsidRPr="00007786" w:rsidRDefault="00D73E3A" w:rsidP="00D73E3A">
      <w:pPr>
        <w:jc w:val="center"/>
        <w:rPr>
          <w:b/>
          <w:bCs/>
          <w:caps/>
        </w:rPr>
      </w:pPr>
      <w:r w:rsidRPr="00007786">
        <w:rPr>
          <w:b/>
          <w:bCs/>
          <w:caps/>
        </w:rPr>
        <w:t xml:space="preserve">3. </w:t>
      </w:r>
      <w:r w:rsidRPr="000A1570">
        <w:rPr>
          <w:b/>
          <w:bCs/>
          <w:caps/>
        </w:rPr>
        <w:t> </w:t>
      </w:r>
      <w:r w:rsidRPr="00007786">
        <w:rPr>
          <w:b/>
          <w:bCs/>
          <w:caps/>
        </w:rPr>
        <w:t>объем дисциплины</w:t>
      </w:r>
    </w:p>
    <w:p w:rsidR="00D73E3A" w:rsidRPr="00007786" w:rsidRDefault="00D73E3A" w:rsidP="00D73E3A">
      <w:pPr>
        <w:jc w:val="center"/>
      </w:pPr>
      <w:r w:rsidRPr="00007786">
        <w:t xml:space="preserve">Общая трудоемкость дисциплины составляет </w:t>
      </w:r>
      <w:r w:rsidR="00B6767E">
        <w:rPr>
          <w:u w:val="single"/>
        </w:rPr>
        <w:t xml:space="preserve">  5</w:t>
      </w:r>
      <w:r w:rsidR="006B7320">
        <w:rPr>
          <w:u w:val="single"/>
        </w:rPr>
        <w:t xml:space="preserve">   </w:t>
      </w:r>
      <w:r w:rsidR="00B6767E">
        <w:t>зачетных единиц</w:t>
      </w:r>
      <w:r w:rsidR="006B7320">
        <w:t xml:space="preserve">, </w:t>
      </w:r>
      <w:r w:rsidR="00A4379A">
        <w:rPr>
          <w:u w:val="single"/>
        </w:rPr>
        <w:t>1</w:t>
      </w:r>
      <w:r w:rsidR="00B6767E">
        <w:rPr>
          <w:u w:val="single"/>
        </w:rPr>
        <w:t>80</w:t>
      </w:r>
      <w:r w:rsidR="006B7320">
        <w:rPr>
          <w:u w:val="single"/>
        </w:rPr>
        <w:t xml:space="preserve"> </w:t>
      </w:r>
      <w:r w:rsidR="006B7320">
        <w:t>час</w:t>
      </w:r>
      <w:r w:rsidR="00B6767E">
        <w:t>ов</w:t>
      </w:r>
      <w:r w:rsidRPr="00007786">
        <w:t>.</w:t>
      </w:r>
    </w:p>
    <w:p w:rsidR="00D73E3A" w:rsidRPr="00007786" w:rsidRDefault="00D73E3A" w:rsidP="00D73E3A">
      <w:pPr>
        <w:jc w:val="center"/>
      </w:pPr>
    </w:p>
    <w:tbl>
      <w:tblPr>
        <w:tblW w:w="17751" w:type="dxa"/>
        <w:tblInd w:w="-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6175"/>
        <w:gridCol w:w="2151"/>
        <w:gridCol w:w="635"/>
        <w:gridCol w:w="699"/>
        <w:gridCol w:w="699"/>
        <w:gridCol w:w="699"/>
        <w:gridCol w:w="2880"/>
        <w:gridCol w:w="3325"/>
      </w:tblGrid>
      <w:tr w:rsidR="00D73E3A" w:rsidRPr="000A1570" w:rsidTr="006B7320">
        <w:trPr>
          <w:gridAfter w:val="1"/>
          <w:wAfter w:w="3325" w:type="dxa"/>
          <w:cantSplit/>
          <w:trHeight w:val="1550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73E3A" w:rsidRPr="00007786" w:rsidRDefault="00D73E3A" w:rsidP="005C0BDF">
            <w:pPr>
              <w:rPr>
                <w:b/>
                <w:bCs/>
              </w:rPr>
            </w:pPr>
          </w:p>
          <w:p w:rsidR="00D73E3A" w:rsidRPr="00007786" w:rsidRDefault="00D73E3A" w:rsidP="005C0BDF">
            <w:pPr>
              <w:rPr>
                <w:b/>
                <w:bCs/>
              </w:rPr>
            </w:pPr>
          </w:p>
          <w:p w:rsidR="00D73E3A" w:rsidRPr="000A1570" w:rsidRDefault="00D73E3A" w:rsidP="005C0BDF">
            <w:pPr>
              <w:jc w:val="center"/>
              <w:rPr>
                <w:b/>
                <w:bCs/>
              </w:rPr>
            </w:pPr>
            <w:r w:rsidRPr="000A1570">
              <w:rPr>
                <w:b/>
                <w:bCs/>
              </w:rPr>
              <w:t>№</w:t>
            </w:r>
          </w:p>
          <w:p w:rsidR="00D73E3A" w:rsidRPr="000A1570" w:rsidRDefault="00D73E3A" w:rsidP="005C0BDF">
            <w:pPr>
              <w:jc w:val="center"/>
              <w:rPr>
                <w:b/>
                <w:bCs/>
              </w:rPr>
            </w:pPr>
            <w:r w:rsidRPr="000A1570">
              <w:rPr>
                <w:b/>
                <w:bCs/>
              </w:rPr>
              <w:t>п/п</w:t>
            </w:r>
          </w:p>
        </w:tc>
        <w:tc>
          <w:tcPr>
            <w:tcW w:w="617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73E3A" w:rsidRPr="000A1570" w:rsidRDefault="00D73E3A" w:rsidP="005C0BDF">
            <w:pPr>
              <w:rPr>
                <w:b/>
                <w:bCs/>
              </w:rPr>
            </w:pPr>
          </w:p>
          <w:p w:rsidR="00D73E3A" w:rsidRPr="000A1570" w:rsidRDefault="00D73E3A" w:rsidP="005C0BDF">
            <w:pPr>
              <w:jc w:val="center"/>
              <w:rPr>
                <w:b/>
                <w:bCs/>
              </w:rPr>
            </w:pPr>
            <w:r w:rsidRPr="000A1570">
              <w:rPr>
                <w:b/>
                <w:bCs/>
              </w:rPr>
              <w:t>Раздел</w:t>
            </w:r>
            <w:r>
              <w:rPr>
                <w:b/>
                <w:bCs/>
              </w:rPr>
              <w:t xml:space="preserve"> д</w:t>
            </w:r>
            <w:r w:rsidRPr="000A1570">
              <w:rPr>
                <w:b/>
                <w:bCs/>
              </w:rPr>
              <w:t>исциплины</w:t>
            </w:r>
          </w:p>
        </w:tc>
        <w:tc>
          <w:tcPr>
            <w:tcW w:w="21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73E3A" w:rsidRPr="000A1570" w:rsidRDefault="00D73E3A" w:rsidP="005C0BDF">
            <w:pPr>
              <w:ind w:left="113" w:right="113"/>
              <w:jc w:val="center"/>
              <w:rPr>
                <w:b/>
                <w:bCs/>
              </w:rPr>
            </w:pPr>
            <w:r w:rsidRPr="000A1570">
              <w:rPr>
                <w:b/>
                <w:bCs/>
              </w:rPr>
              <w:t>Семестр</w:t>
            </w:r>
          </w:p>
        </w:tc>
        <w:tc>
          <w:tcPr>
            <w:tcW w:w="27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3A" w:rsidRPr="00007786" w:rsidRDefault="00D73E3A" w:rsidP="005C0BDF">
            <w:pPr>
              <w:jc w:val="center"/>
              <w:rPr>
                <w:b/>
                <w:bCs/>
              </w:rPr>
            </w:pPr>
            <w:r w:rsidRPr="00007786">
              <w:rPr>
                <w:b/>
                <w:bCs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D73E3A" w:rsidRPr="000A1570" w:rsidRDefault="00D73E3A" w:rsidP="005C0BDF">
            <w:pPr>
              <w:jc w:val="center"/>
              <w:rPr>
                <w:b/>
                <w:bCs/>
                <w:i/>
                <w:iCs/>
              </w:rPr>
            </w:pPr>
            <w:r w:rsidRPr="000A1570">
              <w:rPr>
                <w:b/>
                <w:bCs/>
              </w:rPr>
              <w:t>Формы текущего контроля</w:t>
            </w:r>
          </w:p>
        </w:tc>
      </w:tr>
      <w:tr w:rsidR="00D73E3A" w:rsidRPr="000A1570" w:rsidTr="006B7320">
        <w:trPr>
          <w:gridAfter w:val="1"/>
          <w:wAfter w:w="3325" w:type="dxa"/>
        </w:trPr>
        <w:tc>
          <w:tcPr>
            <w:tcW w:w="4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3A" w:rsidRPr="000A1570" w:rsidRDefault="00D73E3A" w:rsidP="005C0BDF"/>
        </w:tc>
        <w:tc>
          <w:tcPr>
            <w:tcW w:w="61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3A" w:rsidRPr="000A1570" w:rsidRDefault="00D73E3A" w:rsidP="005C0BDF"/>
        </w:tc>
        <w:tc>
          <w:tcPr>
            <w:tcW w:w="21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3A" w:rsidRPr="000A1570" w:rsidRDefault="00D73E3A" w:rsidP="005C0BDF">
            <w:pPr>
              <w:jc w:val="center"/>
            </w:pP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3A" w:rsidRPr="000A1570" w:rsidRDefault="00D73E3A" w:rsidP="005C0BDF">
            <w:pPr>
              <w:jc w:val="center"/>
            </w:pPr>
            <w:r w:rsidRPr="000A1570">
              <w:t>Л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3A" w:rsidRPr="000A1570" w:rsidRDefault="00D73E3A" w:rsidP="005C0BDF">
            <w:pPr>
              <w:jc w:val="center"/>
            </w:pPr>
            <w:proofErr w:type="spellStart"/>
            <w:r w:rsidRPr="000A1570">
              <w:t>Пр</w:t>
            </w:r>
            <w:proofErr w:type="spellEnd"/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3A" w:rsidRPr="000A1570" w:rsidRDefault="00D73E3A" w:rsidP="005C0BDF">
            <w:pPr>
              <w:jc w:val="center"/>
            </w:pPr>
            <w:proofErr w:type="spellStart"/>
            <w:r w:rsidRPr="000A1570">
              <w:t>Лаб</w:t>
            </w:r>
            <w:proofErr w:type="spellEnd"/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3A" w:rsidRPr="000A1570" w:rsidRDefault="00D73E3A" w:rsidP="005C0BDF">
            <w:pPr>
              <w:jc w:val="center"/>
            </w:pPr>
            <w:r w:rsidRPr="000A1570">
              <w:t>СРС</w:t>
            </w:r>
          </w:p>
        </w:tc>
        <w:tc>
          <w:tcPr>
            <w:tcW w:w="288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3A" w:rsidRPr="000A1570" w:rsidRDefault="00D73E3A" w:rsidP="005C0BDF"/>
        </w:tc>
      </w:tr>
      <w:tr w:rsidR="00593BD9" w:rsidRPr="000A1570" w:rsidTr="006B7320">
        <w:trPr>
          <w:gridAfter w:val="1"/>
          <w:wAfter w:w="3325" w:type="dxa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A03208">
            <w:pPr>
              <w:numPr>
                <w:ilvl w:val="0"/>
                <w:numId w:val="10"/>
              </w:numPr>
              <w:ind w:left="357" w:hanging="357"/>
              <w:rPr>
                <w:b/>
              </w:rPr>
            </w:pPr>
            <w:r w:rsidRPr="00593BD9">
              <w:rPr>
                <w:b/>
              </w:rPr>
              <w:t>1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5C0BDF">
            <w:pPr>
              <w:rPr>
                <w:b/>
              </w:rPr>
            </w:pPr>
            <w:proofErr w:type="gramStart"/>
            <w:r w:rsidRPr="00593BD9">
              <w:rPr>
                <w:b/>
                <w:caps/>
              </w:rPr>
              <w:t>Раздел  1</w:t>
            </w:r>
            <w:proofErr w:type="gramEnd"/>
            <w:r w:rsidRPr="00593BD9">
              <w:rPr>
                <w:b/>
                <w:caps/>
              </w:rPr>
              <w:t xml:space="preserve">.      </w:t>
            </w:r>
            <w:r w:rsidRPr="00593BD9">
              <w:rPr>
                <w:b/>
              </w:rPr>
              <w:t>Теория вероятностей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B6767E" w:rsidP="005C0BD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5C0BD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3E1848" w:rsidP="005C0BDF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5C0BDF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BD9" w:rsidRPr="00593BD9" w:rsidRDefault="00593BD9" w:rsidP="005C0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5C0BDF">
            <w:pPr>
              <w:snapToGrid w:val="0"/>
              <w:ind w:right="-1"/>
              <w:jc w:val="center"/>
              <w:rPr>
                <w:b/>
              </w:rPr>
            </w:pPr>
          </w:p>
        </w:tc>
      </w:tr>
      <w:tr w:rsidR="00593BD9" w:rsidRPr="000A1570" w:rsidTr="006B7320">
        <w:trPr>
          <w:gridAfter w:val="1"/>
          <w:wAfter w:w="3325" w:type="dxa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0A1570" w:rsidRDefault="00593BD9" w:rsidP="00A03208">
            <w:pPr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5C0BDF">
            <w:pPr>
              <w:ind w:hanging="993"/>
            </w:pPr>
            <w:r w:rsidRPr="00593BD9">
              <w:t>Тема 4.   Тема 1.1. Основные понятия и теоремы теории вероятностей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B6767E" w:rsidP="005C0BDF">
            <w:pPr>
              <w:jc w:val="center"/>
            </w:pPr>
            <w: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6B7320">
            <w:pPr>
              <w:jc w:val="center"/>
            </w:pPr>
            <w:r w:rsidRPr="00593BD9"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3E1848" w:rsidP="006B7320">
            <w:pPr>
              <w:jc w:val="center"/>
            </w:pPr>
            <w: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6B7320">
            <w:pPr>
              <w:jc w:val="center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6B7320">
            <w:pPr>
              <w:jc w:val="center"/>
            </w:pPr>
            <w:r w:rsidRPr="00593BD9"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0A1570" w:rsidRDefault="00593BD9" w:rsidP="005C0BDF">
            <w:pPr>
              <w:widowControl w:val="0"/>
              <w:jc w:val="both"/>
              <w:rPr>
                <w:bCs/>
              </w:rPr>
            </w:pPr>
          </w:p>
        </w:tc>
      </w:tr>
      <w:tr w:rsidR="00593BD9" w:rsidRPr="000A1570" w:rsidTr="006B7320">
        <w:trPr>
          <w:gridAfter w:val="1"/>
          <w:wAfter w:w="3325" w:type="dxa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0A1570" w:rsidRDefault="00593BD9" w:rsidP="00A03208">
            <w:pPr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3A3BE1">
            <w:r w:rsidRPr="00593BD9">
              <w:t>Тема 1.2. Ди</w:t>
            </w:r>
            <w:r w:rsidR="003A3BE1">
              <w:t>скретные случайные величины.</w:t>
            </w:r>
            <w:r w:rsidRPr="00593BD9"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B6767E" w:rsidP="005C0BDF">
            <w:pPr>
              <w:jc w:val="center"/>
            </w:pPr>
            <w: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6B7320">
            <w:pPr>
              <w:jc w:val="center"/>
            </w:pPr>
            <w:r w:rsidRPr="00593BD9"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3E1848" w:rsidP="006B7320">
            <w:pPr>
              <w:jc w:val="center"/>
            </w:pPr>
            <w: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6B7320">
            <w:pPr>
              <w:jc w:val="center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3E1848" w:rsidP="006B7320">
            <w:pPr>
              <w:jc w:val="center"/>
            </w:pPr>
            <w: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0A1570" w:rsidRDefault="00593BD9" w:rsidP="005C0BDF">
            <w:pPr>
              <w:widowControl w:val="0"/>
              <w:jc w:val="both"/>
              <w:rPr>
                <w:bCs/>
              </w:rPr>
            </w:pPr>
          </w:p>
        </w:tc>
      </w:tr>
      <w:tr w:rsidR="00593BD9" w:rsidRPr="000A1570" w:rsidTr="006B7320">
        <w:trPr>
          <w:gridAfter w:val="1"/>
          <w:wAfter w:w="3325" w:type="dxa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0A1570" w:rsidRDefault="00593BD9" w:rsidP="00A03208">
            <w:pPr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5C0BDF">
            <w:r w:rsidRPr="00593BD9">
              <w:t>Тема 1.3. Непрерывные случайные величины</w:t>
            </w:r>
            <w:r w:rsidR="003A3BE1">
              <w:t>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B6767E" w:rsidP="005C0BDF">
            <w:pPr>
              <w:jc w:val="center"/>
            </w:pPr>
            <w: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6B7320">
            <w:pPr>
              <w:jc w:val="center"/>
            </w:pPr>
            <w:r w:rsidRPr="00593BD9"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3E1848" w:rsidP="006B7320">
            <w:pPr>
              <w:jc w:val="center"/>
            </w:pPr>
            <w: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6B7320">
            <w:pPr>
              <w:jc w:val="center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3E1848" w:rsidP="006B7320">
            <w:pPr>
              <w:jc w:val="center"/>
            </w:pPr>
            <w: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0A1570" w:rsidRDefault="00336FBD" w:rsidP="00336FBD">
            <w:pPr>
              <w:rPr>
                <w:bCs/>
              </w:rPr>
            </w:pPr>
            <w:r>
              <w:t>Контрольная работа № 1</w:t>
            </w:r>
          </w:p>
        </w:tc>
      </w:tr>
      <w:tr w:rsidR="00593BD9" w:rsidRPr="000A1570" w:rsidTr="006B7320">
        <w:trPr>
          <w:gridAfter w:val="1"/>
          <w:wAfter w:w="3325" w:type="dxa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0A1570" w:rsidRDefault="00593BD9" w:rsidP="00A03208">
            <w:pPr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5C0BDF">
            <w:r w:rsidRPr="00593BD9">
              <w:t>Тема 1.4. Закон больших чисел и центральная предельная теорема</w:t>
            </w:r>
            <w:r w:rsidR="003A3BE1">
              <w:t>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B6767E" w:rsidP="005C0BDF">
            <w:pPr>
              <w:jc w:val="center"/>
            </w:pPr>
            <w: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6B7320">
            <w:pPr>
              <w:jc w:val="center"/>
            </w:pPr>
            <w:r w:rsidRPr="00593BD9"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6B7320">
            <w:pPr>
              <w:jc w:val="center"/>
            </w:pPr>
            <w:r w:rsidRPr="00593BD9"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6B7320">
            <w:pPr>
              <w:jc w:val="center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3E1848" w:rsidP="006B7320">
            <w:pPr>
              <w:jc w:val="center"/>
            </w:pPr>
            <w: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0A1570" w:rsidRDefault="00593BD9" w:rsidP="005C0BDF">
            <w:pPr>
              <w:widowControl w:val="0"/>
              <w:jc w:val="both"/>
              <w:rPr>
                <w:bCs/>
              </w:rPr>
            </w:pPr>
          </w:p>
        </w:tc>
      </w:tr>
      <w:tr w:rsidR="00593BD9" w:rsidRPr="000A1570" w:rsidTr="006B7320">
        <w:trPr>
          <w:gridAfter w:val="1"/>
          <w:wAfter w:w="3325" w:type="dxa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0A1570" w:rsidRDefault="00593BD9" w:rsidP="00A03208">
            <w:pPr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5C0BDF">
            <w:r w:rsidRPr="00593BD9">
              <w:t>Тема 1.5. Сис</w:t>
            </w:r>
            <w:r w:rsidR="003A3BE1">
              <w:t>тема случайных величин.</w:t>
            </w:r>
            <w:r w:rsidRPr="00593BD9">
              <w:t xml:space="preserve"> Регрессии.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B6767E" w:rsidP="005C0BDF">
            <w:pPr>
              <w:jc w:val="center"/>
            </w:pPr>
            <w: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6B7320">
            <w:pPr>
              <w:jc w:val="center"/>
            </w:pPr>
            <w:r w:rsidRPr="00593BD9"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6B7320">
            <w:pPr>
              <w:jc w:val="center"/>
            </w:pPr>
            <w: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6B7320">
            <w:pPr>
              <w:jc w:val="center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6B7320">
            <w:pPr>
              <w:jc w:val="center"/>
            </w:pPr>
            <w:r w:rsidRPr="00593BD9"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0A1570" w:rsidRDefault="00336FBD" w:rsidP="00336FBD">
            <w:pPr>
              <w:rPr>
                <w:bCs/>
              </w:rPr>
            </w:pPr>
            <w:r>
              <w:t>Контрольная работа № 2</w:t>
            </w:r>
          </w:p>
        </w:tc>
      </w:tr>
      <w:tr w:rsidR="00593BD9" w:rsidRPr="000A1570" w:rsidTr="00A15A95">
        <w:trPr>
          <w:gridAfter w:val="1"/>
          <w:wAfter w:w="3325" w:type="dxa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0A1570" w:rsidRDefault="00593BD9" w:rsidP="00A03208">
            <w:pPr>
              <w:numPr>
                <w:ilvl w:val="0"/>
                <w:numId w:val="10"/>
              </w:numPr>
              <w:ind w:left="357" w:hanging="357"/>
              <w:rPr>
                <w:b/>
              </w:rPr>
            </w:pP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5C0BDF">
            <w:pPr>
              <w:rPr>
                <w:b/>
              </w:rPr>
            </w:pPr>
            <w:proofErr w:type="gramStart"/>
            <w:r w:rsidRPr="00593BD9">
              <w:rPr>
                <w:b/>
                <w:caps/>
              </w:rPr>
              <w:t xml:space="preserve">Раздел  </w:t>
            </w:r>
            <w:r>
              <w:rPr>
                <w:b/>
                <w:caps/>
              </w:rPr>
              <w:t>2</w:t>
            </w:r>
            <w:proofErr w:type="gramEnd"/>
            <w:r w:rsidRPr="00593BD9">
              <w:rPr>
                <w:b/>
              </w:rPr>
              <w:t>. Математическая статистика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B6767E" w:rsidP="005C0BD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3E1848" w:rsidP="006B732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3E1848" w:rsidP="006B732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593BD9" w:rsidP="006B7320">
            <w:pPr>
              <w:jc w:val="center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593BD9" w:rsidRDefault="003E1848" w:rsidP="006B732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93BD9" w:rsidRPr="00593BD9">
              <w:rPr>
                <w:b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9" w:rsidRPr="000A1570" w:rsidRDefault="00593BD9" w:rsidP="005C0BDF">
            <w:pPr>
              <w:rPr>
                <w:b/>
              </w:rPr>
            </w:pPr>
          </w:p>
        </w:tc>
      </w:tr>
      <w:tr w:rsidR="00E073F6" w:rsidRPr="000A1570" w:rsidTr="00A15A95">
        <w:trPr>
          <w:gridAfter w:val="1"/>
          <w:wAfter w:w="3325" w:type="dxa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0A1570" w:rsidRDefault="00E073F6" w:rsidP="00A03208">
            <w:pPr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593BD9" w:rsidRDefault="00E073F6" w:rsidP="00795326">
            <w:r w:rsidRPr="00593BD9">
              <w:t xml:space="preserve">Тема 2.1. </w:t>
            </w:r>
            <w:r>
              <w:t>Выборочный метод обработки статистических данных.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593BD9" w:rsidRDefault="00B6767E" w:rsidP="005C0BDF">
            <w:pPr>
              <w:jc w:val="center"/>
            </w:pPr>
            <w: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593BD9" w:rsidRDefault="003E1848" w:rsidP="006B7320">
            <w:pPr>
              <w:jc w:val="center"/>
            </w:pPr>
            <w: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593BD9" w:rsidRDefault="003E1848" w:rsidP="006B7320">
            <w:pPr>
              <w:jc w:val="center"/>
            </w:pPr>
            <w: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593BD9" w:rsidRDefault="00E073F6" w:rsidP="006B7320">
            <w:pPr>
              <w:jc w:val="center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593BD9" w:rsidRDefault="003E1848" w:rsidP="006B7320">
            <w:pPr>
              <w:jc w:val="center"/>
            </w:pPr>
            <w: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0A1570" w:rsidRDefault="00E073F6" w:rsidP="005C0BDF"/>
        </w:tc>
      </w:tr>
      <w:tr w:rsidR="00E073F6" w:rsidRPr="000A1570" w:rsidTr="00A15A95">
        <w:trPr>
          <w:gridAfter w:val="1"/>
          <w:wAfter w:w="3325" w:type="dxa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0A1570" w:rsidRDefault="00E073F6" w:rsidP="00A03208">
            <w:pPr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593BD9" w:rsidRDefault="00E073F6" w:rsidP="00795326">
            <w:r w:rsidRPr="00593BD9">
              <w:t>Тема 2.2. Статическ</w:t>
            </w:r>
            <w:r>
              <w:t>ая проверка гипотез.  К</w:t>
            </w:r>
            <w:r w:rsidRPr="00593BD9">
              <w:t>орреляци</w:t>
            </w:r>
            <w:r>
              <w:t>я случайных признаков.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593BD9" w:rsidRDefault="00B6767E" w:rsidP="005C0BD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593BD9" w:rsidRDefault="003E1848" w:rsidP="006B7320">
            <w:pPr>
              <w:jc w:val="center"/>
            </w:pPr>
            <w: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593BD9" w:rsidRDefault="003E1848" w:rsidP="006B7320">
            <w:pPr>
              <w:jc w:val="center"/>
            </w:pPr>
            <w: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593BD9" w:rsidRDefault="00E073F6" w:rsidP="006B7320">
            <w:pPr>
              <w:jc w:val="center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593BD9" w:rsidRDefault="003E1848" w:rsidP="006B7320">
            <w:pPr>
              <w:jc w:val="center"/>
            </w:pPr>
            <w: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0A1570" w:rsidRDefault="00336FBD" w:rsidP="00336FBD">
            <w:r>
              <w:t>Контрольная работа № 3</w:t>
            </w:r>
          </w:p>
        </w:tc>
      </w:tr>
      <w:tr w:rsidR="00E073F6" w:rsidRPr="000A1570" w:rsidTr="00A15A95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0A1570" w:rsidRDefault="00E073F6" w:rsidP="00A03208">
            <w:pPr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196FC1" w:rsidRDefault="00E073F6" w:rsidP="005C0BDF">
            <w:pPr>
              <w:snapToGrid w:val="0"/>
              <w:ind w:right="-1"/>
              <w:jc w:val="center"/>
              <w:rPr>
                <w:b/>
              </w:rPr>
            </w:pPr>
            <w:r w:rsidRPr="00196FC1">
              <w:rPr>
                <w:b/>
              </w:rPr>
              <w:t>Подготовка к экзамену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196FC1" w:rsidRDefault="00B6767E" w:rsidP="005C0BDF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196FC1" w:rsidRDefault="00E073F6" w:rsidP="006B7320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196FC1" w:rsidRDefault="00E073F6" w:rsidP="006B7320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196FC1" w:rsidRDefault="00E073F6" w:rsidP="006B7320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3F6" w:rsidRPr="00196FC1" w:rsidRDefault="00E073F6" w:rsidP="006B732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196FC1" w:rsidRDefault="00E073F6" w:rsidP="005C0BDF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3325" w:type="dxa"/>
          </w:tcPr>
          <w:p w:rsidR="00E073F6" w:rsidRPr="00196FC1" w:rsidRDefault="00E073F6" w:rsidP="005C0BDF">
            <w:pPr>
              <w:snapToGrid w:val="0"/>
              <w:ind w:right="-1"/>
              <w:jc w:val="center"/>
              <w:rPr>
                <w:b/>
              </w:rPr>
            </w:pPr>
          </w:p>
        </w:tc>
      </w:tr>
      <w:tr w:rsidR="00E073F6" w:rsidRPr="000A1570" w:rsidTr="006B7320">
        <w:trPr>
          <w:gridAfter w:val="1"/>
          <w:wAfter w:w="3325" w:type="dxa"/>
          <w:trHeight w:val="11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0A1570" w:rsidRDefault="00E073F6" w:rsidP="005C0BDF"/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6B7320" w:rsidRDefault="00E073F6" w:rsidP="005C0BDF">
            <w:pPr>
              <w:ind w:left="407"/>
              <w:jc w:val="right"/>
              <w:rPr>
                <w:b/>
              </w:rPr>
            </w:pPr>
            <w:r w:rsidRPr="006B7320">
              <w:rPr>
                <w:b/>
              </w:rPr>
              <w:t>ИТОГО: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0A1570" w:rsidRDefault="00E073F6" w:rsidP="005C0BDF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6B7320" w:rsidRDefault="00404084" w:rsidP="006B732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6B7320" w:rsidRDefault="00404084" w:rsidP="006B73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073F6" w:rsidRPr="006B7320">
              <w:rPr>
                <w:b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6B7320" w:rsidRDefault="00E073F6" w:rsidP="006B7320">
            <w:pPr>
              <w:jc w:val="center"/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6B7320" w:rsidRDefault="00404084" w:rsidP="006B7320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F6" w:rsidRPr="00007786" w:rsidRDefault="00E073F6" w:rsidP="00593BD9">
            <w:r w:rsidRPr="000A1570">
              <w:rPr>
                <w:b/>
                <w:bCs/>
              </w:rPr>
              <w:t>Форма промежуточной аттестации</w:t>
            </w:r>
            <w:r w:rsidRPr="000A1570">
              <w:rPr>
                <w:bCs/>
              </w:rPr>
              <w:t xml:space="preserve"> </w:t>
            </w:r>
            <w:r>
              <w:rPr>
                <w:bCs/>
              </w:rPr>
              <w:t>-</w:t>
            </w:r>
            <w:r w:rsidRPr="00593BD9">
              <w:rPr>
                <w:b/>
                <w:bCs/>
              </w:rPr>
              <w:t xml:space="preserve"> экзамен</w:t>
            </w:r>
          </w:p>
        </w:tc>
      </w:tr>
    </w:tbl>
    <w:p w:rsidR="006C63CB" w:rsidRDefault="006C63CB">
      <w:pPr>
        <w:pStyle w:val="Default"/>
        <w:jc w:val="both"/>
        <w:rPr>
          <w:b/>
          <w:iCs/>
          <w:sz w:val="28"/>
          <w:szCs w:val="28"/>
        </w:rPr>
      </w:pPr>
    </w:p>
    <w:tbl>
      <w:tblPr>
        <w:tblpPr w:leftFromText="180" w:rightFromText="180" w:vertAnchor="text" w:horzAnchor="margin" w:tblpY="-93"/>
        <w:tblW w:w="14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2"/>
      </w:tblGrid>
      <w:tr w:rsidR="006C63CB" w:rsidRPr="006C63CB" w:rsidTr="004C5F28">
        <w:trPr>
          <w:trHeight w:val="839"/>
        </w:trPr>
        <w:tc>
          <w:tcPr>
            <w:tcW w:w="14862" w:type="dxa"/>
            <w:tcBorders>
              <w:top w:val="nil"/>
              <w:left w:val="nil"/>
              <w:bottom w:val="nil"/>
              <w:right w:val="nil"/>
            </w:tcBorders>
          </w:tcPr>
          <w:p w:rsidR="006C63CB" w:rsidRPr="006C63CB" w:rsidRDefault="006C63CB" w:rsidP="006C63CB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28"/>
                <w:szCs w:val="28"/>
                <w:lang w:eastAsia="ru-RU"/>
              </w:rPr>
            </w:pPr>
          </w:p>
          <w:p w:rsidR="006C63CB" w:rsidRPr="006C63CB" w:rsidRDefault="006C63CB" w:rsidP="006C63C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eastAsia="ru-RU"/>
              </w:rPr>
            </w:pPr>
          </w:p>
          <w:p w:rsidR="00A15A95" w:rsidRDefault="006C63CB" w:rsidP="006C63C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eastAsia="ru-RU"/>
              </w:rPr>
            </w:pPr>
            <w:r w:rsidRPr="006C63CB">
              <w:rPr>
                <w:b/>
                <w:iCs/>
                <w:sz w:val="28"/>
                <w:szCs w:val="28"/>
                <w:lang w:eastAsia="ru-RU"/>
              </w:rPr>
              <w:t>Матрица соотнесения тем/разделов учебной дисциплины и форм</w:t>
            </w:r>
            <w:r w:rsidR="001B03DA">
              <w:rPr>
                <w:b/>
                <w:iCs/>
                <w:sz w:val="28"/>
                <w:szCs w:val="28"/>
                <w:lang w:eastAsia="ru-RU"/>
              </w:rPr>
              <w:t xml:space="preserve">ируемых в них общекультурных и </w:t>
            </w:r>
          </w:p>
          <w:p w:rsidR="006C63CB" w:rsidRPr="006C63CB" w:rsidRDefault="006C63CB" w:rsidP="006C63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proofErr w:type="gramStart"/>
            <w:r w:rsidRPr="006C63CB">
              <w:rPr>
                <w:b/>
                <w:iCs/>
                <w:sz w:val="28"/>
                <w:szCs w:val="28"/>
                <w:lang w:eastAsia="ru-RU"/>
              </w:rPr>
              <w:t>общепрофессиональных  компетенций</w:t>
            </w:r>
            <w:proofErr w:type="gramEnd"/>
          </w:p>
          <w:p w:rsidR="006C63CB" w:rsidRPr="006C63CB" w:rsidRDefault="006C63CB" w:rsidP="006C63CB">
            <w:pPr>
              <w:autoSpaceDE w:val="0"/>
              <w:autoSpaceDN w:val="0"/>
              <w:adjustRightInd w:val="0"/>
              <w:jc w:val="center"/>
              <w:rPr>
                <w:i/>
                <w:iCs/>
                <w:lang w:eastAsia="ru-RU"/>
              </w:rPr>
            </w:pPr>
          </w:p>
        </w:tc>
      </w:tr>
    </w:tbl>
    <w:p w:rsidR="003823B8" w:rsidRDefault="003823B8">
      <w:pPr>
        <w:rPr>
          <w:sz w:val="16"/>
          <w:szCs w:val="19"/>
        </w:rPr>
      </w:pPr>
    </w:p>
    <w:tbl>
      <w:tblPr>
        <w:tblW w:w="1275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851"/>
        <w:gridCol w:w="850"/>
        <w:gridCol w:w="851"/>
        <w:gridCol w:w="850"/>
        <w:gridCol w:w="2551"/>
      </w:tblGrid>
      <w:tr w:rsidR="00A00EFC" w:rsidTr="00A00EF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0EFC" w:rsidRDefault="00A00EFC" w:rsidP="00362AC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Раздел дисциплины,</w:t>
            </w:r>
          </w:p>
          <w:p w:rsidR="00A00EFC" w:rsidRDefault="00A00EFC" w:rsidP="00362AC5">
            <w:pPr>
              <w:jc w:val="center"/>
              <w:rPr>
                <w:b/>
              </w:rPr>
            </w:pPr>
            <w:r>
              <w:rPr>
                <w:b/>
              </w:rPr>
              <w:t>темы (наименования)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0EFC" w:rsidRDefault="00A00EFC" w:rsidP="00362AC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Default="00A00EFC" w:rsidP="00A00E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ОПК-2.1.6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Default="00A00EFC" w:rsidP="00A00E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ОПК-2.1.7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Default="00A00EFC" w:rsidP="00A00E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ОПК-2.2.5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Default="00A00EFC" w:rsidP="00A00E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ОПК-2.3.3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FC" w:rsidRPr="004C5AD8" w:rsidRDefault="00A00EFC" w:rsidP="00362AC5">
            <w:pPr>
              <w:snapToGrid w:val="0"/>
              <w:jc w:val="center"/>
            </w:pPr>
            <w:r w:rsidRPr="004C5AD8">
              <w:rPr>
                <w:b/>
                <w:iCs/>
              </w:rPr>
              <w:t>Σ общее количество компетенций</w:t>
            </w:r>
            <w:r w:rsidRPr="004C5AD8">
              <w:rPr>
                <w:b/>
              </w:rPr>
              <w:t xml:space="preserve"> </w:t>
            </w:r>
          </w:p>
        </w:tc>
      </w:tr>
      <w:tr w:rsidR="00A00EFC" w:rsidTr="00A00EF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0EFC" w:rsidRDefault="00A00EFC" w:rsidP="00362AC5">
            <w:pPr>
              <w:snapToGrid w:val="0"/>
              <w:jc w:val="center"/>
              <w:rPr>
                <w:b/>
              </w:rPr>
            </w:pPr>
            <w:proofErr w:type="gramStart"/>
            <w:r w:rsidRPr="00593BD9">
              <w:rPr>
                <w:b/>
                <w:caps/>
              </w:rPr>
              <w:t>Раздел  1</w:t>
            </w:r>
            <w:proofErr w:type="gramEnd"/>
            <w:r w:rsidRPr="00593BD9">
              <w:rPr>
                <w:b/>
                <w:caps/>
              </w:rPr>
              <w:t xml:space="preserve">.      </w:t>
            </w:r>
            <w:r w:rsidRPr="00593BD9">
              <w:rPr>
                <w:b/>
              </w:rPr>
              <w:t>Теория вероятностей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0EFC" w:rsidRDefault="00A00EFC" w:rsidP="00362AC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Default="00A00EFC" w:rsidP="00795326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Default="00A00EFC" w:rsidP="00795326">
            <w:pPr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Default="00A00EFC" w:rsidP="00795326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Default="00A00EFC" w:rsidP="00795326">
            <w:pPr>
              <w:snapToGrid w:val="0"/>
              <w:jc w:val="center"/>
            </w:pPr>
            <w: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FC" w:rsidRPr="004C5AD8" w:rsidRDefault="00134870" w:rsidP="00362AC5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A00EFC" w:rsidTr="00A00EFC">
        <w:tc>
          <w:tcPr>
            <w:tcW w:w="5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0EFC" w:rsidRPr="00593BD9" w:rsidRDefault="00A00EFC" w:rsidP="00362AC5">
            <w:pPr>
              <w:ind w:hanging="993"/>
              <w:jc w:val="both"/>
            </w:pPr>
            <w:r w:rsidRPr="00593BD9">
              <w:t>Тема 4.   Тема 1.1. Основные понятия и теоремы теории вероятностей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Default="003B3D5E" w:rsidP="00AC3887">
            <w:pPr>
              <w:snapToGrid w:val="0"/>
              <w:jc w:val="center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Default="00A00EFC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Default="00A00EFC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Default="00A00EFC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Default="00A00EFC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FC" w:rsidRDefault="00A00EFC" w:rsidP="00AC3887">
            <w:pPr>
              <w:snapToGrid w:val="0"/>
              <w:jc w:val="center"/>
            </w:pPr>
            <w:r>
              <w:t>4</w:t>
            </w:r>
          </w:p>
        </w:tc>
      </w:tr>
      <w:tr w:rsidR="00A00EFC" w:rsidTr="00A00EFC">
        <w:tc>
          <w:tcPr>
            <w:tcW w:w="5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0EFC" w:rsidRPr="00593BD9" w:rsidRDefault="00A00EFC" w:rsidP="003A3BE1">
            <w:r w:rsidRPr="00593BD9">
              <w:t>Тема 1.2. Дискретные случайные величины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Default="003B3D5E" w:rsidP="00AC3887">
            <w:pPr>
              <w:snapToGrid w:val="0"/>
              <w:jc w:val="center"/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Default="00A00EFC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Default="00A00EFC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Default="00A00EFC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Default="00A00EFC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FC" w:rsidRDefault="00A00EFC" w:rsidP="00AC3887">
            <w:pPr>
              <w:snapToGrid w:val="0"/>
              <w:jc w:val="center"/>
            </w:pPr>
            <w:r>
              <w:t>4</w:t>
            </w:r>
          </w:p>
        </w:tc>
      </w:tr>
      <w:tr w:rsidR="00A00EFC" w:rsidTr="00A00EFC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0EFC" w:rsidRPr="00593BD9" w:rsidRDefault="00A00EFC" w:rsidP="003A3BE1">
            <w:r w:rsidRPr="00593BD9">
              <w:t>Тема 1.3. Непрерывные случайные величины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Default="003B3D5E" w:rsidP="00AC3887">
            <w:pPr>
              <w:snapToGrid w:val="0"/>
              <w:jc w:val="center"/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Default="00A00EFC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Default="00A00EFC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Default="00A00EFC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Default="00A00EFC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FC" w:rsidRDefault="00A00EFC" w:rsidP="00AC3887">
            <w:pPr>
              <w:snapToGrid w:val="0"/>
              <w:jc w:val="center"/>
            </w:pPr>
            <w:r>
              <w:t>4</w:t>
            </w:r>
          </w:p>
        </w:tc>
      </w:tr>
      <w:tr w:rsidR="00A00EFC" w:rsidTr="00A00EFC">
        <w:tc>
          <w:tcPr>
            <w:tcW w:w="5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0EFC" w:rsidRPr="00593BD9" w:rsidRDefault="00A00EFC" w:rsidP="00362AC5">
            <w:r w:rsidRPr="00593BD9">
              <w:t>Тема 1.4. Закон больших чисел и центральная предельная теорема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Default="003B3D5E" w:rsidP="00AC3887">
            <w:pPr>
              <w:snapToGrid w:val="0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Default="00A00EFC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Default="00A00EFC" w:rsidP="00AC388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Default="00A00EFC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Default="00A00EFC" w:rsidP="00AC3887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FC" w:rsidRDefault="00134870" w:rsidP="00AC3887">
            <w:pPr>
              <w:snapToGrid w:val="0"/>
              <w:jc w:val="center"/>
            </w:pPr>
            <w:r>
              <w:t>2</w:t>
            </w:r>
          </w:p>
        </w:tc>
      </w:tr>
      <w:tr w:rsidR="00A00EFC" w:rsidTr="00A00EFC">
        <w:tc>
          <w:tcPr>
            <w:tcW w:w="5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0EFC" w:rsidRPr="00593BD9" w:rsidRDefault="00A00EFC" w:rsidP="003A3BE1">
            <w:r w:rsidRPr="00593BD9">
              <w:t>Тема 1.5. Система случайных величин. Регрессии.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Default="00A00EFC" w:rsidP="00AC3887">
            <w:pPr>
              <w:snapToGri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Default="00A00EFC" w:rsidP="00AC388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Default="00A00EFC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Default="00A00EFC" w:rsidP="00AC388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Default="00A00EFC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EFC" w:rsidRDefault="00134870" w:rsidP="00AC3887">
            <w:pPr>
              <w:snapToGrid w:val="0"/>
              <w:jc w:val="center"/>
            </w:pPr>
            <w:r>
              <w:t>2</w:t>
            </w:r>
          </w:p>
        </w:tc>
      </w:tr>
      <w:tr w:rsidR="00A00EFC" w:rsidTr="00A00EF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Pr="00593BD9" w:rsidRDefault="00A00EFC" w:rsidP="00362AC5">
            <w:pPr>
              <w:rPr>
                <w:b/>
              </w:rPr>
            </w:pPr>
            <w:proofErr w:type="gramStart"/>
            <w:r w:rsidRPr="00593BD9">
              <w:rPr>
                <w:b/>
                <w:caps/>
              </w:rPr>
              <w:t xml:space="preserve">Раздел  </w:t>
            </w:r>
            <w:r>
              <w:rPr>
                <w:b/>
                <w:caps/>
              </w:rPr>
              <w:t>2</w:t>
            </w:r>
            <w:proofErr w:type="gramEnd"/>
            <w:r w:rsidRPr="00593BD9">
              <w:rPr>
                <w:b/>
              </w:rPr>
              <w:t>. Математическая статистика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Pr="00431A4E" w:rsidRDefault="00A00EFC" w:rsidP="00AC388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Default="00A00EFC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Default="00A00EFC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Default="00A00EFC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Default="00A00EFC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FC" w:rsidRDefault="00134870" w:rsidP="00AC3887">
            <w:pPr>
              <w:snapToGrid w:val="0"/>
              <w:jc w:val="center"/>
            </w:pPr>
            <w:r>
              <w:t>4</w:t>
            </w:r>
          </w:p>
        </w:tc>
      </w:tr>
      <w:tr w:rsidR="00A00EFC" w:rsidTr="00A00EF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Pr="00593BD9" w:rsidRDefault="00A00EFC" w:rsidP="00E073F6">
            <w:r w:rsidRPr="00593BD9">
              <w:t xml:space="preserve">Тема 2.1. </w:t>
            </w:r>
            <w:r>
              <w:t>Выборочный метод обработки статистических данных.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Pr="00726F5C" w:rsidRDefault="003B3D5E" w:rsidP="00AC3887">
            <w:pPr>
              <w:snapToGrid w:val="0"/>
              <w:jc w:val="center"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Default="00A00EFC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Default="00A00EFC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Default="00A00EFC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Default="00A00EFC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FC" w:rsidRDefault="00134870" w:rsidP="00AC3887">
            <w:pPr>
              <w:snapToGrid w:val="0"/>
              <w:jc w:val="center"/>
            </w:pPr>
            <w:r>
              <w:t>4</w:t>
            </w:r>
          </w:p>
        </w:tc>
      </w:tr>
      <w:tr w:rsidR="00A00EFC" w:rsidTr="00A00EF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Pr="00593BD9" w:rsidRDefault="00A00EFC" w:rsidP="003A3BE1">
            <w:r w:rsidRPr="00593BD9">
              <w:t>Тема 2.2. Статическ</w:t>
            </w:r>
            <w:r>
              <w:t>ая проверка гипотез.  К</w:t>
            </w:r>
            <w:r w:rsidRPr="00593BD9">
              <w:t>орреляци</w:t>
            </w:r>
            <w:r>
              <w:t>я случайных признаков.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Pr="00726F5C" w:rsidRDefault="003B3D5E" w:rsidP="00AC3887">
            <w:pPr>
              <w:snapToGrid w:val="0"/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Default="00A00EFC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Default="00A00EFC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Default="00A00EFC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Default="00A00EFC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FC" w:rsidRDefault="00134870" w:rsidP="00AC3887">
            <w:pPr>
              <w:snapToGrid w:val="0"/>
              <w:jc w:val="center"/>
            </w:pPr>
            <w:r>
              <w:t>4</w:t>
            </w:r>
          </w:p>
        </w:tc>
      </w:tr>
      <w:tr w:rsidR="00A00EFC" w:rsidTr="00A00EF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Pr="00431A4E" w:rsidRDefault="00A00EFC" w:rsidP="00362AC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Подготовка к экзамену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Pr="00431A4E" w:rsidRDefault="00A00EFC" w:rsidP="00362AC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Default="00A00EFC" w:rsidP="00362AC5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Default="00A00EFC" w:rsidP="00362AC5">
            <w:pPr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Default="00A00EFC" w:rsidP="00362AC5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Default="00A00EFC" w:rsidP="00362AC5">
            <w:pPr>
              <w:snapToGrid w:val="0"/>
              <w:jc w:val="center"/>
            </w:pPr>
            <w: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FC" w:rsidRDefault="00134870" w:rsidP="00362AC5">
            <w:pPr>
              <w:snapToGrid w:val="0"/>
              <w:jc w:val="center"/>
            </w:pPr>
            <w:r>
              <w:t>4</w:t>
            </w:r>
          </w:p>
        </w:tc>
      </w:tr>
      <w:tr w:rsidR="00A00EFC" w:rsidTr="00A00EF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Default="00A00EFC" w:rsidP="00362AC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Default="00A00EFC" w:rsidP="00362AC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Default="00A00EFC" w:rsidP="00AC388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Default="00A00EFC" w:rsidP="00AC388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Default="00A00EFC" w:rsidP="00AC388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EFC" w:rsidRDefault="00A00EFC" w:rsidP="00AC3887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FC" w:rsidRDefault="00134870" w:rsidP="00AC3887">
            <w:pPr>
              <w:snapToGrid w:val="0"/>
              <w:jc w:val="center"/>
            </w:pPr>
            <w:r>
              <w:t>4</w:t>
            </w:r>
          </w:p>
        </w:tc>
      </w:tr>
    </w:tbl>
    <w:p w:rsidR="00951E61" w:rsidRDefault="00951E61">
      <w:pPr>
        <w:sectPr w:rsidR="00951E61" w:rsidSect="00951E61">
          <w:pgSz w:w="16838" w:h="11906" w:orient="landscape"/>
          <w:pgMar w:top="851" w:right="1134" w:bottom="1418" w:left="1134" w:header="720" w:footer="720" w:gutter="0"/>
          <w:cols w:space="720"/>
          <w:docGrid w:linePitch="360"/>
        </w:sectPr>
      </w:pPr>
    </w:p>
    <w:p w:rsidR="007D116B" w:rsidRDefault="00CB57E8" w:rsidP="00CB57E8">
      <w:pPr>
        <w:jc w:val="center"/>
        <w:rPr>
          <w:b/>
          <w:bCs/>
          <w:caps/>
          <w:lang w:eastAsia="ru-RU"/>
        </w:rPr>
      </w:pPr>
      <w:r w:rsidRPr="00CB57E8">
        <w:rPr>
          <w:b/>
          <w:bCs/>
          <w:caps/>
          <w:lang w:eastAsia="ru-RU"/>
        </w:rPr>
        <w:lastRenderedPageBreak/>
        <w:t xml:space="preserve">4. Содержание дисциплины </w:t>
      </w:r>
    </w:p>
    <w:p w:rsidR="00CA4A14" w:rsidRPr="00673C43" w:rsidRDefault="00CA4A14" w:rsidP="00CA4A14">
      <w:pPr>
        <w:tabs>
          <w:tab w:val="left" w:pos="708"/>
        </w:tabs>
        <w:rPr>
          <w:spacing w:val="-6"/>
          <w:sz w:val="26"/>
          <w:lang w:eastAsia="ru-RU"/>
        </w:rPr>
      </w:pPr>
    </w:p>
    <w:p w:rsidR="00CA4A14" w:rsidRPr="00CA4A14" w:rsidRDefault="00FD1AF6" w:rsidP="006D0F93">
      <w:pPr>
        <w:tabs>
          <w:tab w:val="left" w:pos="708"/>
        </w:tabs>
        <w:jc w:val="center"/>
        <w:rPr>
          <w:b/>
          <w:caps/>
          <w:sz w:val="28"/>
          <w:szCs w:val="28"/>
          <w:u w:val="single"/>
          <w:lang w:eastAsia="ru-RU"/>
        </w:rPr>
      </w:pPr>
      <w:r>
        <w:rPr>
          <w:b/>
          <w:caps/>
          <w:sz w:val="28"/>
          <w:szCs w:val="28"/>
          <w:lang w:eastAsia="ru-RU"/>
        </w:rPr>
        <w:t xml:space="preserve">Раздел </w:t>
      </w:r>
      <w:r w:rsidR="00CA4A14">
        <w:rPr>
          <w:b/>
          <w:caps/>
          <w:sz w:val="28"/>
          <w:szCs w:val="28"/>
          <w:lang w:eastAsia="ru-RU"/>
        </w:rPr>
        <w:t>1</w:t>
      </w:r>
      <w:r w:rsidR="00CA4A14" w:rsidRPr="00CB57E8">
        <w:rPr>
          <w:b/>
          <w:caps/>
          <w:sz w:val="28"/>
          <w:szCs w:val="28"/>
          <w:lang w:eastAsia="ru-RU"/>
        </w:rPr>
        <w:t xml:space="preserve">.   </w:t>
      </w:r>
      <w:r w:rsidR="00CA4A14" w:rsidRPr="00CA4A14">
        <w:rPr>
          <w:b/>
          <w:caps/>
          <w:sz w:val="28"/>
          <w:szCs w:val="28"/>
          <w:u w:val="single"/>
          <w:lang w:eastAsia="ru-RU"/>
        </w:rPr>
        <w:t xml:space="preserve">Теория вероятностей </w:t>
      </w:r>
    </w:p>
    <w:p w:rsidR="00EB51A0" w:rsidRDefault="008C0EFE" w:rsidP="00EB51A0">
      <w:pPr>
        <w:tabs>
          <w:tab w:val="left" w:pos="708"/>
        </w:tabs>
        <w:rPr>
          <w:b/>
          <w:sz w:val="28"/>
          <w:szCs w:val="28"/>
        </w:rPr>
      </w:pPr>
      <w:r w:rsidRPr="008C0EFE">
        <w:rPr>
          <w:b/>
          <w:sz w:val="28"/>
          <w:szCs w:val="28"/>
        </w:rPr>
        <w:t>Тема 1.1. Основные понятия и теоремы теории вероятностей</w:t>
      </w:r>
    </w:p>
    <w:p w:rsidR="006E6D3D" w:rsidRPr="00E51297" w:rsidRDefault="006E6D3D" w:rsidP="00EB51A0">
      <w:pPr>
        <w:tabs>
          <w:tab w:val="left" w:pos="708"/>
        </w:tabs>
        <w:rPr>
          <w:b/>
          <w:spacing w:val="-12"/>
          <w:sz w:val="28"/>
          <w:szCs w:val="28"/>
          <w:lang w:eastAsia="ru-RU"/>
        </w:rPr>
      </w:pPr>
    </w:p>
    <w:p w:rsidR="00CA4A14" w:rsidRPr="00E51297" w:rsidRDefault="00CA4A14" w:rsidP="00CA4A14">
      <w:pPr>
        <w:tabs>
          <w:tab w:val="left" w:pos="708"/>
        </w:tabs>
        <w:jc w:val="both"/>
        <w:rPr>
          <w:b/>
          <w:spacing w:val="-12"/>
          <w:sz w:val="28"/>
          <w:szCs w:val="28"/>
          <w:u w:val="single"/>
          <w:lang w:eastAsia="ru-RU"/>
        </w:rPr>
      </w:pPr>
      <w:r w:rsidRPr="00E51297">
        <w:rPr>
          <w:b/>
          <w:sz w:val="28"/>
          <w:szCs w:val="28"/>
          <w:u w:val="single"/>
          <w:lang w:eastAsia="ru-RU"/>
        </w:rPr>
        <w:t>Лекция 1.</w:t>
      </w:r>
      <w:r w:rsidRPr="00E51297">
        <w:rPr>
          <w:b/>
          <w:sz w:val="28"/>
          <w:szCs w:val="28"/>
          <w:lang w:eastAsia="ru-RU"/>
        </w:rPr>
        <w:t xml:space="preserve"> </w:t>
      </w:r>
      <w:r w:rsidRPr="00E51297">
        <w:rPr>
          <w:sz w:val="28"/>
          <w:szCs w:val="28"/>
        </w:rPr>
        <w:t xml:space="preserve"> </w:t>
      </w:r>
      <w:r w:rsidR="00397F52" w:rsidRPr="00E51297">
        <w:rPr>
          <w:b/>
          <w:sz w:val="28"/>
          <w:szCs w:val="28"/>
        </w:rPr>
        <w:t>Случайные события. Классическая вероятность. Элементы комбинаторики.</w:t>
      </w:r>
      <w:r w:rsidRPr="00E51297">
        <w:rPr>
          <w:b/>
          <w:sz w:val="28"/>
          <w:szCs w:val="28"/>
        </w:rPr>
        <w:t xml:space="preserve"> </w:t>
      </w:r>
      <w:r w:rsidR="0093299C" w:rsidRPr="0093299C">
        <w:rPr>
          <w:b/>
          <w:spacing w:val="-12"/>
          <w:sz w:val="28"/>
          <w:szCs w:val="28"/>
          <w:lang w:eastAsia="ru-RU"/>
        </w:rPr>
        <w:t>(2 часа).</w:t>
      </w:r>
    </w:p>
    <w:p w:rsidR="00397F52" w:rsidRPr="00E51297" w:rsidRDefault="00397F52" w:rsidP="007952E2">
      <w:pPr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51297">
        <w:rPr>
          <w:sz w:val="28"/>
          <w:szCs w:val="28"/>
          <w:lang w:eastAsia="ru-RU"/>
        </w:rPr>
        <w:t>Основные понятия. Случайные события. Алгебра событий. Классическое определение вероятностей. Относительные частоты. Непосредственное вычисление вероятностей. Элементы комбинаторики: размещения, сочетания, перестановки для выборок с возвращением и без возвращения.</w:t>
      </w:r>
    </w:p>
    <w:p w:rsidR="00CA4A14" w:rsidRPr="00E51297" w:rsidRDefault="00CA4A14" w:rsidP="007952E2">
      <w:pPr>
        <w:tabs>
          <w:tab w:val="left" w:pos="708"/>
        </w:tabs>
        <w:jc w:val="both"/>
        <w:rPr>
          <w:spacing w:val="-12"/>
          <w:sz w:val="28"/>
          <w:szCs w:val="28"/>
          <w:lang w:eastAsia="ru-RU"/>
        </w:rPr>
      </w:pPr>
      <w:r w:rsidRPr="00E51297">
        <w:rPr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E51297">
        <w:rPr>
          <w:spacing w:val="-6"/>
          <w:sz w:val="28"/>
          <w:szCs w:val="28"/>
          <w:lang w:eastAsia="ru-RU"/>
        </w:rPr>
        <w:t xml:space="preserve">Литература: </w:t>
      </w:r>
      <w:r w:rsidR="00F67ECA">
        <w:rPr>
          <w:spacing w:val="-12"/>
          <w:sz w:val="28"/>
          <w:szCs w:val="28"/>
          <w:lang w:eastAsia="ru-RU"/>
        </w:rPr>
        <w:t>[1,</w:t>
      </w:r>
      <w:r w:rsidR="00D75ACF">
        <w:rPr>
          <w:spacing w:val="-12"/>
          <w:sz w:val="28"/>
          <w:szCs w:val="28"/>
          <w:lang w:eastAsia="ru-RU"/>
        </w:rPr>
        <w:t xml:space="preserve"> 5, </w:t>
      </w:r>
      <w:r w:rsidR="00F67ECA">
        <w:rPr>
          <w:spacing w:val="-12"/>
          <w:sz w:val="28"/>
          <w:szCs w:val="28"/>
          <w:lang w:eastAsia="ru-RU"/>
        </w:rPr>
        <w:t>7,</w:t>
      </w:r>
      <w:r w:rsidR="00D75ACF">
        <w:rPr>
          <w:spacing w:val="-12"/>
          <w:sz w:val="28"/>
          <w:szCs w:val="28"/>
          <w:lang w:eastAsia="ru-RU"/>
        </w:rPr>
        <w:t xml:space="preserve"> </w:t>
      </w:r>
      <w:r w:rsidR="00F67ECA">
        <w:rPr>
          <w:spacing w:val="-12"/>
          <w:sz w:val="28"/>
          <w:szCs w:val="28"/>
          <w:lang w:eastAsia="ru-RU"/>
        </w:rPr>
        <w:t>8</w:t>
      </w:r>
      <w:r w:rsidRPr="00E51297">
        <w:rPr>
          <w:spacing w:val="-12"/>
          <w:sz w:val="28"/>
          <w:szCs w:val="28"/>
          <w:lang w:eastAsia="ru-RU"/>
        </w:rPr>
        <w:t>].</w:t>
      </w:r>
    </w:p>
    <w:p w:rsidR="00CA4A14" w:rsidRPr="00E51297" w:rsidRDefault="00CA4A14" w:rsidP="00CA4A14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</w:p>
    <w:p w:rsidR="00CA4A14" w:rsidRPr="0093299C" w:rsidRDefault="00CA4A14" w:rsidP="00CA4A14">
      <w:pPr>
        <w:tabs>
          <w:tab w:val="left" w:pos="708"/>
        </w:tabs>
        <w:jc w:val="both"/>
        <w:rPr>
          <w:b/>
          <w:spacing w:val="-12"/>
          <w:sz w:val="28"/>
          <w:szCs w:val="28"/>
          <w:lang w:eastAsia="ru-RU"/>
        </w:rPr>
      </w:pPr>
      <w:r w:rsidRPr="00E51297">
        <w:rPr>
          <w:b/>
          <w:spacing w:val="-12"/>
          <w:sz w:val="28"/>
          <w:szCs w:val="28"/>
          <w:u w:val="single"/>
          <w:lang w:eastAsia="ru-RU"/>
        </w:rPr>
        <w:t>Практическое занятие 1</w:t>
      </w:r>
      <w:r w:rsidRPr="00E51297">
        <w:rPr>
          <w:b/>
          <w:spacing w:val="-12"/>
          <w:sz w:val="28"/>
          <w:szCs w:val="28"/>
          <w:lang w:eastAsia="ru-RU"/>
        </w:rPr>
        <w:t xml:space="preserve">.   </w:t>
      </w:r>
      <w:r w:rsidR="00397F52" w:rsidRPr="0093299C">
        <w:rPr>
          <w:b/>
          <w:spacing w:val="-12"/>
          <w:sz w:val="28"/>
          <w:szCs w:val="28"/>
          <w:lang w:eastAsia="ru-RU"/>
        </w:rPr>
        <w:t>Случайные события. Классическая вероятность. Элементы комбинаторики.</w:t>
      </w:r>
      <w:r w:rsidRPr="0093299C">
        <w:rPr>
          <w:b/>
          <w:spacing w:val="-12"/>
          <w:sz w:val="28"/>
          <w:szCs w:val="28"/>
          <w:lang w:eastAsia="ru-RU"/>
        </w:rPr>
        <w:t xml:space="preserve"> (2 часа).</w:t>
      </w:r>
    </w:p>
    <w:p w:rsidR="00CA6E67" w:rsidRPr="00E51297" w:rsidRDefault="00CA4A14" w:rsidP="00CA4A14">
      <w:pPr>
        <w:tabs>
          <w:tab w:val="left" w:pos="708"/>
        </w:tabs>
        <w:rPr>
          <w:sz w:val="28"/>
          <w:szCs w:val="28"/>
          <w:lang w:eastAsia="ru-RU"/>
        </w:rPr>
      </w:pPr>
      <w:r w:rsidRPr="00E51297">
        <w:rPr>
          <w:spacing w:val="-6"/>
          <w:sz w:val="28"/>
          <w:szCs w:val="28"/>
          <w:lang w:eastAsia="ru-RU"/>
        </w:rPr>
        <w:t xml:space="preserve"> </w:t>
      </w:r>
      <w:r w:rsidR="00CA6E67" w:rsidRPr="00E51297">
        <w:rPr>
          <w:sz w:val="28"/>
          <w:szCs w:val="28"/>
          <w:lang w:eastAsia="ru-RU"/>
        </w:rPr>
        <w:t>Алгебра событий. Непосредственное вычисление вероятностей. Элементы комбинаторики.</w:t>
      </w:r>
    </w:p>
    <w:p w:rsidR="00CA4A14" w:rsidRPr="00E51297" w:rsidRDefault="00CA6E67" w:rsidP="00CA4A14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 w:rsidRPr="00E51297">
        <w:rPr>
          <w:sz w:val="28"/>
          <w:szCs w:val="28"/>
          <w:lang w:eastAsia="ru-RU"/>
        </w:rPr>
        <w:t xml:space="preserve"> </w:t>
      </w:r>
      <w:r w:rsidR="00CA4A14" w:rsidRPr="00E51297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E51297">
        <w:rPr>
          <w:spacing w:val="-6"/>
          <w:sz w:val="28"/>
          <w:szCs w:val="28"/>
          <w:lang w:eastAsia="ru-RU"/>
        </w:rPr>
        <w:t xml:space="preserve"> </w:t>
      </w:r>
      <w:r w:rsidR="00CA4A14" w:rsidRPr="00E51297">
        <w:rPr>
          <w:spacing w:val="-6"/>
          <w:sz w:val="28"/>
          <w:szCs w:val="28"/>
          <w:lang w:eastAsia="ru-RU"/>
        </w:rPr>
        <w:t>Литература:</w:t>
      </w:r>
      <w:r w:rsidR="00186FD3" w:rsidRPr="00E51297">
        <w:rPr>
          <w:spacing w:val="-6"/>
          <w:sz w:val="28"/>
          <w:szCs w:val="28"/>
          <w:lang w:eastAsia="ru-RU"/>
        </w:rPr>
        <w:t xml:space="preserve"> </w:t>
      </w:r>
      <w:r w:rsidR="00743052">
        <w:rPr>
          <w:spacing w:val="-12"/>
          <w:sz w:val="28"/>
          <w:szCs w:val="28"/>
          <w:lang w:eastAsia="ru-RU"/>
        </w:rPr>
        <w:t>[2,10,11</w:t>
      </w:r>
      <w:r w:rsidR="00E22458">
        <w:rPr>
          <w:spacing w:val="-12"/>
          <w:sz w:val="28"/>
          <w:szCs w:val="28"/>
          <w:lang w:eastAsia="ru-RU"/>
        </w:rPr>
        <w:t>,1</w:t>
      </w:r>
      <w:r w:rsidR="00743052">
        <w:rPr>
          <w:spacing w:val="-12"/>
          <w:sz w:val="28"/>
          <w:szCs w:val="28"/>
          <w:lang w:eastAsia="ru-RU"/>
        </w:rPr>
        <w:t>2</w:t>
      </w:r>
      <w:r w:rsidR="00CA4A14" w:rsidRPr="00E51297">
        <w:rPr>
          <w:spacing w:val="-12"/>
          <w:sz w:val="28"/>
          <w:szCs w:val="28"/>
          <w:lang w:eastAsia="ru-RU"/>
        </w:rPr>
        <w:t>].</w:t>
      </w:r>
    </w:p>
    <w:p w:rsidR="002D55DF" w:rsidRPr="00E51297" w:rsidRDefault="002D55DF" w:rsidP="002D55DF">
      <w:pPr>
        <w:spacing w:line="235" w:lineRule="auto"/>
        <w:jc w:val="both"/>
        <w:rPr>
          <w:b/>
          <w:sz w:val="28"/>
          <w:szCs w:val="28"/>
          <w:u w:val="single"/>
          <w:lang w:eastAsia="ru-RU"/>
        </w:rPr>
      </w:pPr>
      <w:r w:rsidRPr="00C3368C">
        <w:rPr>
          <w:b/>
          <w:sz w:val="28"/>
          <w:szCs w:val="28"/>
          <w:u w:val="single"/>
          <w:lang w:eastAsia="ru-RU"/>
        </w:rPr>
        <w:t>Самостоятельная работа студента.</w:t>
      </w:r>
      <w:r w:rsidRPr="00E51297">
        <w:rPr>
          <w:b/>
          <w:sz w:val="28"/>
          <w:szCs w:val="28"/>
          <w:lang w:eastAsia="ru-RU"/>
        </w:rPr>
        <w:t xml:space="preserve"> </w:t>
      </w:r>
      <w:r w:rsidRPr="005F252A">
        <w:rPr>
          <w:b/>
          <w:sz w:val="28"/>
          <w:szCs w:val="28"/>
          <w:lang w:eastAsia="ru-RU"/>
        </w:rPr>
        <w:t>(</w:t>
      </w:r>
      <w:r w:rsidR="00322573" w:rsidRPr="005F252A">
        <w:rPr>
          <w:b/>
          <w:sz w:val="28"/>
          <w:szCs w:val="28"/>
          <w:lang w:eastAsia="ru-RU"/>
        </w:rPr>
        <w:t>4</w:t>
      </w:r>
      <w:r w:rsidR="0090349D" w:rsidRPr="005F252A">
        <w:rPr>
          <w:b/>
          <w:sz w:val="28"/>
          <w:szCs w:val="28"/>
          <w:lang w:eastAsia="ru-RU"/>
        </w:rPr>
        <w:t xml:space="preserve"> час</w:t>
      </w:r>
      <w:r w:rsidR="0093299C" w:rsidRPr="005F252A">
        <w:rPr>
          <w:b/>
          <w:sz w:val="28"/>
          <w:szCs w:val="28"/>
          <w:lang w:eastAsia="ru-RU"/>
        </w:rPr>
        <w:t>а</w:t>
      </w:r>
      <w:r w:rsidRPr="005F252A">
        <w:rPr>
          <w:b/>
          <w:sz w:val="28"/>
          <w:szCs w:val="28"/>
          <w:lang w:eastAsia="ru-RU"/>
        </w:rPr>
        <w:t>).</w:t>
      </w:r>
    </w:p>
    <w:p w:rsidR="002D55DF" w:rsidRPr="00E51297" w:rsidRDefault="00362AC5" w:rsidP="00322573">
      <w:pPr>
        <w:pStyle w:val="a7"/>
        <w:spacing w:after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Проработка</w:t>
      </w:r>
      <w:r w:rsidR="002D55DF" w:rsidRPr="00E51297">
        <w:rPr>
          <w:sz w:val="28"/>
          <w:szCs w:val="28"/>
          <w:lang w:eastAsia="en-US"/>
        </w:rPr>
        <w:t xml:space="preserve"> лекционного материала</w:t>
      </w:r>
      <w:r w:rsidR="006900FA">
        <w:rPr>
          <w:sz w:val="28"/>
          <w:szCs w:val="28"/>
          <w:lang w:eastAsia="en-US"/>
        </w:rPr>
        <w:t xml:space="preserve"> и разбор задач практического занятия</w:t>
      </w:r>
      <w:r w:rsidR="002D55DF" w:rsidRPr="00E51297">
        <w:rPr>
          <w:sz w:val="28"/>
          <w:szCs w:val="28"/>
          <w:lang w:eastAsia="en-US"/>
        </w:rPr>
        <w:t>.</w:t>
      </w:r>
      <w:r w:rsidR="00322573">
        <w:rPr>
          <w:sz w:val="28"/>
          <w:szCs w:val="28"/>
          <w:lang w:eastAsia="en-US"/>
        </w:rPr>
        <w:t xml:space="preserve"> </w:t>
      </w:r>
    </w:p>
    <w:p w:rsidR="002D55DF" w:rsidRPr="00E51297" w:rsidRDefault="005B79AF" w:rsidP="002D55DF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 w:rsidRPr="00E51297">
        <w:rPr>
          <w:sz w:val="28"/>
          <w:szCs w:val="28"/>
          <w:lang w:eastAsia="ru-RU"/>
        </w:rPr>
        <w:t xml:space="preserve"> </w:t>
      </w:r>
      <w:r w:rsidRPr="00E51297">
        <w:rPr>
          <w:spacing w:val="-6"/>
          <w:sz w:val="28"/>
          <w:szCs w:val="28"/>
          <w:lang w:eastAsia="ru-RU"/>
        </w:rPr>
        <w:t xml:space="preserve">                                                                        </w:t>
      </w:r>
      <w:r w:rsidR="00AD5D29">
        <w:rPr>
          <w:spacing w:val="-6"/>
          <w:sz w:val="28"/>
          <w:szCs w:val="28"/>
          <w:lang w:eastAsia="ru-RU"/>
        </w:rPr>
        <w:t xml:space="preserve">                            </w:t>
      </w:r>
      <w:r w:rsidRPr="00E51297">
        <w:rPr>
          <w:spacing w:val="-6"/>
          <w:sz w:val="28"/>
          <w:szCs w:val="28"/>
          <w:lang w:eastAsia="ru-RU"/>
        </w:rPr>
        <w:t xml:space="preserve">Литература: </w:t>
      </w:r>
      <w:r w:rsidR="00AD5D29">
        <w:rPr>
          <w:spacing w:val="-12"/>
          <w:sz w:val="28"/>
          <w:szCs w:val="28"/>
          <w:lang w:eastAsia="ru-RU"/>
        </w:rPr>
        <w:t>[1, 2, 10, 11, 12</w:t>
      </w:r>
      <w:r w:rsidR="006D0F93" w:rsidRPr="00E51297">
        <w:rPr>
          <w:spacing w:val="-12"/>
          <w:sz w:val="28"/>
          <w:szCs w:val="28"/>
          <w:lang w:eastAsia="ru-RU"/>
        </w:rPr>
        <w:t>]</w:t>
      </w:r>
      <w:r w:rsidR="00AD5D29">
        <w:rPr>
          <w:spacing w:val="-12"/>
          <w:sz w:val="28"/>
          <w:szCs w:val="28"/>
          <w:lang w:eastAsia="ru-RU"/>
        </w:rPr>
        <w:t>.</w:t>
      </w:r>
      <w:r w:rsidR="002D55DF" w:rsidRPr="00E51297">
        <w:rPr>
          <w:sz w:val="28"/>
          <w:szCs w:val="28"/>
          <w:lang w:eastAsia="en-US"/>
        </w:rPr>
        <w:t xml:space="preserve">                                                                                   </w:t>
      </w:r>
    </w:p>
    <w:p w:rsidR="002D55DF" w:rsidRDefault="002D55DF" w:rsidP="00CA4A14">
      <w:pPr>
        <w:tabs>
          <w:tab w:val="left" w:pos="708"/>
        </w:tabs>
        <w:rPr>
          <w:spacing w:val="-12"/>
          <w:sz w:val="23"/>
          <w:lang w:eastAsia="ru-RU"/>
        </w:rPr>
      </w:pPr>
    </w:p>
    <w:p w:rsidR="005936D3" w:rsidRPr="00E51297" w:rsidRDefault="002D55DF" w:rsidP="005936D3">
      <w:pPr>
        <w:tabs>
          <w:tab w:val="left" w:pos="708"/>
        </w:tabs>
        <w:jc w:val="both"/>
        <w:rPr>
          <w:b/>
          <w:spacing w:val="-12"/>
          <w:sz w:val="28"/>
          <w:szCs w:val="28"/>
          <w:lang w:eastAsia="ru-RU"/>
        </w:rPr>
      </w:pPr>
      <w:r>
        <w:rPr>
          <w:b/>
          <w:sz w:val="26"/>
          <w:szCs w:val="28"/>
          <w:u w:val="single"/>
          <w:lang w:eastAsia="ru-RU"/>
        </w:rPr>
        <w:t>Лекция 2</w:t>
      </w:r>
      <w:r w:rsidR="00CA6E67" w:rsidRPr="00842AB2">
        <w:rPr>
          <w:b/>
          <w:sz w:val="26"/>
          <w:szCs w:val="28"/>
          <w:u w:val="single"/>
          <w:lang w:eastAsia="ru-RU"/>
        </w:rPr>
        <w:t>.</w:t>
      </w:r>
      <w:r w:rsidR="00CA6E67" w:rsidRPr="00842AB2">
        <w:rPr>
          <w:b/>
          <w:sz w:val="26"/>
          <w:szCs w:val="28"/>
          <w:lang w:eastAsia="ru-RU"/>
        </w:rPr>
        <w:t xml:space="preserve"> </w:t>
      </w:r>
      <w:r w:rsidR="00CA6E67" w:rsidRPr="00842AB2">
        <w:rPr>
          <w:sz w:val="26"/>
        </w:rPr>
        <w:t xml:space="preserve"> </w:t>
      </w:r>
      <w:r w:rsidR="005936D3">
        <w:rPr>
          <w:b/>
          <w:spacing w:val="-12"/>
          <w:sz w:val="28"/>
          <w:szCs w:val="28"/>
          <w:lang w:eastAsia="ru-RU"/>
        </w:rPr>
        <w:t>Теоремы с</w:t>
      </w:r>
      <w:r w:rsidR="005936D3" w:rsidRPr="00E51297">
        <w:rPr>
          <w:b/>
          <w:spacing w:val="-12"/>
          <w:sz w:val="28"/>
          <w:szCs w:val="28"/>
          <w:lang w:eastAsia="ru-RU"/>
        </w:rPr>
        <w:t>ложение и умножение вероятно</w:t>
      </w:r>
      <w:r w:rsidR="005936D3">
        <w:rPr>
          <w:b/>
          <w:spacing w:val="-12"/>
          <w:sz w:val="28"/>
          <w:szCs w:val="28"/>
          <w:lang w:eastAsia="ru-RU"/>
        </w:rPr>
        <w:t>стей. Формулы</w:t>
      </w:r>
      <w:r w:rsidR="005936D3" w:rsidRPr="00E51297">
        <w:rPr>
          <w:b/>
          <w:spacing w:val="-12"/>
          <w:sz w:val="28"/>
          <w:szCs w:val="28"/>
          <w:lang w:eastAsia="ru-RU"/>
        </w:rPr>
        <w:t xml:space="preserve"> полной вероятно</w:t>
      </w:r>
      <w:r w:rsidR="005936D3">
        <w:rPr>
          <w:b/>
          <w:spacing w:val="-12"/>
          <w:sz w:val="28"/>
          <w:szCs w:val="28"/>
          <w:lang w:eastAsia="ru-RU"/>
        </w:rPr>
        <w:t>сти и Байеса. Формулы Бернулли</w:t>
      </w:r>
      <w:r w:rsidR="00A51C4A">
        <w:rPr>
          <w:b/>
          <w:spacing w:val="-12"/>
          <w:sz w:val="28"/>
          <w:szCs w:val="28"/>
          <w:lang w:eastAsia="ru-RU"/>
        </w:rPr>
        <w:t xml:space="preserve">, </w:t>
      </w:r>
      <w:r w:rsidR="005936D3">
        <w:rPr>
          <w:b/>
          <w:spacing w:val="-12"/>
          <w:sz w:val="28"/>
          <w:szCs w:val="28"/>
          <w:lang w:eastAsia="ru-RU"/>
        </w:rPr>
        <w:t xml:space="preserve">Пуассона, Лапласа. </w:t>
      </w:r>
      <w:r w:rsidR="005936D3" w:rsidRPr="00E51297">
        <w:rPr>
          <w:b/>
          <w:spacing w:val="-12"/>
          <w:sz w:val="28"/>
          <w:szCs w:val="28"/>
          <w:lang w:eastAsia="ru-RU"/>
        </w:rPr>
        <w:t>(2 часа).</w:t>
      </w:r>
    </w:p>
    <w:p w:rsidR="008C0EFE" w:rsidRPr="00A51C4A" w:rsidRDefault="008C0EFE" w:rsidP="008C0EFE">
      <w:pPr>
        <w:tabs>
          <w:tab w:val="left" w:pos="708"/>
        </w:tabs>
        <w:jc w:val="both"/>
        <w:rPr>
          <w:spacing w:val="-12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Сумма и произведение событий. Теоремы</w:t>
      </w:r>
      <w:r w:rsidR="0030459D" w:rsidRPr="00E51297">
        <w:rPr>
          <w:sz w:val="28"/>
          <w:szCs w:val="28"/>
          <w:lang w:eastAsia="ru-RU"/>
        </w:rPr>
        <w:t xml:space="preserve"> сложения </w:t>
      </w:r>
      <w:r>
        <w:rPr>
          <w:sz w:val="28"/>
          <w:szCs w:val="28"/>
          <w:lang w:eastAsia="ru-RU"/>
        </w:rPr>
        <w:t xml:space="preserve">вероятностей для несовместных и совместных событий. </w:t>
      </w:r>
      <w:proofErr w:type="gramStart"/>
      <w:r>
        <w:rPr>
          <w:sz w:val="28"/>
          <w:szCs w:val="28"/>
          <w:lang w:eastAsia="ru-RU"/>
        </w:rPr>
        <w:t xml:space="preserve">Теоремы </w:t>
      </w:r>
      <w:r w:rsidR="0030459D" w:rsidRPr="00E51297">
        <w:rPr>
          <w:sz w:val="28"/>
          <w:szCs w:val="28"/>
          <w:lang w:eastAsia="ru-RU"/>
        </w:rPr>
        <w:t xml:space="preserve"> умножения</w:t>
      </w:r>
      <w:proofErr w:type="gramEnd"/>
      <w:r w:rsidR="0030459D" w:rsidRPr="00E51297">
        <w:rPr>
          <w:sz w:val="28"/>
          <w:szCs w:val="28"/>
          <w:lang w:eastAsia="ru-RU"/>
        </w:rPr>
        <w:t xml:space="preserve"> вероятностей</w:t>
      </w:r>
      <w:r>
        <w:rPr>
          <w:sz w:val="28"/>
          <w:szCs w:val="28"/>
          <w:lang w:eastAsia="ru-RU"/>
        </w:rPr>
        <w:t xml:space="preserve"> для независимых и зависимых событий</w:t>
      </w:r>
      <w:r w:rsidR="0030459D" w:rsidRPr="00E51297">
        <w:rPr>
          <w:sz w:val="28"/>
          <w:szCs w:val="28"/>
          <w:lang w:eastAsia="ru-RU"/>
        </w:rPr>
        <w:t>. Формулы полной вероятности</w:t>
      </w:r>
      <w:r>
        <w:rPr>
          <w:sz w:val="28"/>
          <w:szCs w:val="28"/>
          <w:lang w:eastAsia="ru-RU"/>
        </w:rPr>
        <w:t xml:space="preserve"> и ф</w:t>
      </w:r>
      <w:r w:rsidR="0030459D" w:rsidRPr="00E51297">
        <w:rPr>
          <w:sz w:val="28"/>
          <w:szCs w:val="28"/>
          <w:lang w:eastAsia="ru-RU"/>
        </w:rPr>
        <w:t xml:space="preserve">ормула Байеса. </w:t>
      </w:r>
      <w:r w:rsidR="00322573">
        <w:rPr>
          <w:spacing w:val="-12"/>
          <w:sz w:val="28"/>
          <w:szCs w:val="28"/>
          <w:lang w:eastAsia="ru-RU"/>
        </w:rPr>
        <w:t xml:space="preserve">Формулы Бернулли. Приближенные формулы Пуассона, Лапласа. </w:t>
      </w:r>
    </w:p>
    <w:p w:rsidR="0030459D" w:rsidRPr="00A51C4A" w:rsidRDefault="0030459D" w:rsidP="00CA6E67">
      <w:pPr>
        <w:tabs>
          <w:tab w:val="left" w:pos="708"/>
        </w:tabs>
        <w:rPr>
          <w:sz w:val="28"/>
          <w:szCs w:val="28"/>
          <w:lang w:eastAsia="ru-RU"/>
        </w:rPr>
      </w:pPr>
    </w:p>
    <w:p w:rsidR="00CA6E67" w:rsidRPr="00E51297" w:rsidRDefault="00B81A3A" w:rsidP="00CA6E67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 w:rsidRPr="00E51297">
        <w:rPr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E51297">
        <w:rPr>
          <w:spacing w:val="-6"/>
          <w:sz w:val="28"/>
          <w:szCs w:val="28"/>
          <w:lang w:eastAsia="ru-RU"/>
        </w:rPr>
        <w:t xml:space="preserve">Литература: </w:t>
      </w:r>
      <w:r w:rsidR="00F67ECA">
        <w:rPr>
          <w:spacing w:val="-12"/>
          <w:sz w:val="28"/>
          <w:szCs w:val="28"/>
          <w:lang w:eastAsia="ru-RU"/>
        </w:rPr>
        <w:t>[1,</w:t>
      </w:r>
      <w:r w:rsidR="006A68FD">
        <w:rPr>
          <w:spacing w:val="-12"/>
          <w:sz w:val="28"/>
          <w:szCs w:val="28"/>
          <w:lang w:eastAsia="ru-RU"/>
        </w:rPr>
        <w:t xml:space="preserve"> 5, </w:t>
      </w:r>
      <w:r w:rsidR="00F67ECA">
        <w:rPr>
          <w:spacing w:val="-12"/>
          <w:sz w:val="28"/>
          <w:szCs w:val="28"/>
          <w:lang w:eastAsia="ru-RU"/>
        </w:rPr>
        <w:t>7,</w:t>
      </w:r>
      <w:r w:rsidR="006A68FD">
        <w:rPr>
          <w:spacing w:val="-12"/>
          <w:sz w:val="28"/>
          <w:szCs w:val="28"/>
          <w:lang w:eastAsia="ru-RU"/>
        </w:rPr>
        <w:t xml:space="preserve"> </w:t>
      </w:r>
      <w:r w:rsidR="00F67ECA">
        <w:rPr>
          <w:spacing w:val="-12"/>
          <w:sz w:val="28"/>
          <w:szCs w:val="28"/>
          <w:lang w:eastAsia="ru-RU"/>
        </w:rPr>
        <w:t>8</w:t>
      </w:r>
      <w:r w:rsidRPr="00E51297">
        <w:rPr>
          <w:spacing w:val="-12"/>
          <w:sz w:val="28"/>
          <w:szCs w:val="28"/>
          <w:lang w:eastAsia="ru-RU"/>
        </w:rPr>
        <w:t>].</w:t>
      </w:r>
    </w:p>
    <w:p w:rsidR="00CA6E67" w:rsidRPr="00E51297" w:rsidRDefault="00CA6E67" w:rsidP="00CA6E67">
      <w:pPr>
        <w:tabs>
          <w:tab w:val="left" w:pos="708"/>
        </w:tabs>
        <w:jc w:val="both"/>
        <w:rPr>
          <w:b/>
          <w:spacing w:val="-12"/>
          <w:sz w:val="28"/>
          <w:szCs w:val="28"/>
          <w:lang w:eastAsia="ru-RU"/>
        </w:rPr>
      </w:pPr>
      <w:r w:rsidRPr="00E51297">
        <w:rPr>
          <w:b/>
          <w:spacing w:val="-12"/>
          <w:sz w:val="28"/>
          <w:szCs w:val="28"/>
          <w:u w:val="single"/>
          <w:lang w:eastAsia="ru-RU"/>
        </w:rPr>
        <w:t xml:space="preserve">Практическое занятие </w:t>
      </w:r>
      <w:r w:rsidR="002D55DF" w:rsidRPr="00E51297">
        <w:rPr>
          <w:b/>
          <w:spacing w:val="-12"/>
          <w:sz w:val="28"/>
          <w:szCs w:val="28"/>
          <w:u w:val="single"/>
          <w:lang w:eastAsia="ru-RU"/>
        </w:rPr>
        <w:t>2</w:t>
      </w:r>
      <w:r w:rsidRPr="00E51297">
        <w:rPr>
          <w:b/>
          <w:spacing w:val="-12"/>
          <w:sz w:val="28"/>
          <w:szCs w:val="28"/>
          <w:u w:val="single"/>
          <w:lang w:eastAsia="ru-RU"/>
        </w:rPr>
        <w:t>.</w:t>
      </w:r>
      <w:r w:rsidR="005936D3">
        <w:rPr>
          <w:b/>
          <w:spacing w:val="-12"/>
          <w:sz w:val="28"/>
          <w:szCs w:val="28"/>
          <w:lang w:eastAsia="ru-RU"/>
        </w:rPr>
        <w:t xml:space="preserve">  </w:t>
      </w:r>
      <w:r w:rsidR="00322573" w:rsidRPr="00CC4990">
        <w:rPr>
          <w:b/>
          <w:sz w:val="28"/>
          <w:szCs w:val="28"/>
          <w:lang w:eastAsia="ru-RU"/>
        </w:rPr>
        <w:t>(2 часа).</w:t>
      </w:r>
      <w:r w:rsidR="005936D3">
        <w:rPr>
          <w:b/>
          <w:spacing w:val="-12"/>
          <w:sz w:val="28"/>
          <w:szCs w:val="28"/>
          <w:lang w:eastAsia="ru-RU"/>
        </w:rPr>
        <w:t xml:space="preserve"> </w:t>
      </w:r>
    </w:p>
    <w:p w:rsidR="0030459D" w:rsidRPr="00E51297" w:rsidRDefault="0030459D" w:rsidP="00CA6E67">
      <w:pPr>
        <w:tabs>
          <w:tab w:val="left" w:pos="708"/>
        </w:tabs>
        <w:rPr>
          <w:sz w:val="28"/>
          <w:szCs w:val="28"/>
          <w:lang w:eastAsia="ru-RU"/>
        </w:rPr>
      </w:pPr>
      <w:r w:rsidRPr="00E51297">
        <w:rPr>
          <w:spacing w:val="-6"/>
          <w:sz w:val="28"/>
          <w:szCs w:val="28"/>
          <w:lang w:eastAsia="ru-RU"/>
        </w:rPr>
        <w:t xml:space="preserve">Решение задач на применение </w:t>
      </w:r>
      <w:r w:rsidRPr="00E51297">
        <w:rPr>
          <w:sz w:val="28"/>
          <w:szCs w:val="28"/>
          <w:lang w:eastAsia="ru-RU"/>
        </w:rPr>
        <w:t>теорем сложения и умножения вероятностей, фор</w:t>
      </w:r>
      <w:r w:rsidR="007A2EB8">
        <w:rPr>
          <w:sz w:val="28"/>
          <w:szCs w:val="28"/>
          <w:lang w:eastAsia="ru-RU"/>
        </w:rPr>
        <w:t>мулы полной вероятности</w:t>
      </w:r>
      <w:r w:rsidR="005936D3">
        <w:rPr>
          <w:sz w:val="28"/>
          <w:szCs w:val="28"/>
          <w:lang w:eastAsia="ru-RU"/>
        </w:rPr>
        <w:t>.</w:t>
      </w:r>
      <w:r w:rsidRPr="00E51297">
        <w:rPr>
          <w:sz w:val="28"/>
          <w:szCs w:val="28"/>
          <w:lang w:eastAsia="ru-RU"/>
        </w:rPr>
        <w:t xml:space="preserve"> </w:t>
      </w:r>
    </w:p>
    <w:p w:rsidR="005B79AF" w:rsidRDefault="00CA6E67" w:rsidP="005B79AF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 w:rsidRPr="00E51297">
        <w:rPr>
          <w:spacing w:val="-6"/>
          <w:sz w:val="28"/>
          <w:szCs w:val="28"/>
          <w:lang w:eastAsia="ru-RU"/>
        </w:rPr>
        <w:t xml:space="preserve">      </w:t>
      </w:r>
      <w:r w:rsidR="005B79AF" w:rsidRPr="00E51297">
        <w:rPr>
          <w:sz w:val="28"/>
          <w:szCs w:val="28"/>
          <w:lang w:eastAsia="ru-RU"/>
        </w:rPr>
        <w:t xml:space="preserve"> </w:t>
      </w:r>
      <w:r w:rsidR="005B79AF" w:rsidRPr="00E51297">
        <w:rPr>
          <w:spacing w:val="-6"/>
          <w:sz w:val="28"/>
          <w:szCs w:val="28"/>
          <w:lang w:eastAsia="ru-RU"/>
        </w:rPr>
        <w:t xml:space="preserve">                                                                        </w:t>
      </w:r>
      <w:r w:rsidR="00E51297">
        <w:rPr>
          <w:spacing w:val="-6"/>
          <w:sz w:val="28"/>
          <w:szCs w:val="28"/>
          <w:lang w:eastAsia="ru-RU"/>
        </w:rPr>
        <w:t xml:space="preserve">                           </w:t>
      </w:r>
      <w:r w:rsidR="005B79AF" w:rsidRPr="00E51297">
        <w:rPr>
          <w:spacing w:val="-6"/>
          <w:sz w:val="28"/>
          <w:szCs w:val="28"/>
          <w:lang w:eastAsia="ru-RU"/>
        </w:rPr>
        <w:t xml:space="preserve">Литература: </w:t>
      </w:r>
      <w:r w:rsidR="00E22458">
        <w:rPr>
          <w:spacing w:val="-12"/>
          <w:sz w:val="28"/>
          <w:szCs w:val="28"/>
          <w:lang w:eastAsia="ru-RU"/>
        </w:rPr>
        <w:t>[2,10,11,12</w:t>
      </w:r>
      <w:r w:rsidR="00E22458" w:rsidRPr="00E51297">
        <w:rPr>
          <w:spacing w:val="-12"/>
          <w:sz w:val="28"/>
          <w:szCs w:val="28"/>
          <w:lang w:eastAsia="ru-RU"/>
        </w:rPr>
        <w:t xml:space="preserve">]. </w:t>
      </w:r>
    </w:p>
    <w:p w:rsidR="007A2EB8" w:rsidRDefault="007A2EB8" w:rsidP="005B79AF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</w:p>
    <w:p w:rsidR="007A2EB8" w:rsidRPr="00E51297" w:rsidRDefault="007A2EB8" w:rsidP="007A2EB8">
      <w:pPr>
        <w:tabs>
          <w:tab w:val="left" w:pos="708"/>
        </w:tabs>
        <w:jc w:val="both"/>
        <w:rPr>
          <w:b/>
          <w:spacing w:val="-12"/>
          <w:sz w:val="28"/>
          <w:szCs w:val="28"/>
          <w:lang w:eastAsia="ru-RU"/>
        </w:rPr>
      </w:pPr>
      <w:r w:rsidRPr="00E51297">
        <w:rPr>
          <w:b/>
          <w:spacing w:val="-12"/>
          <w:sz w:val="28"/>
          <w:szCs w:val="28"/>
          <w:u w:val="single"/>
          <w:lang w:eastAsia="ru-RU"/>
        </w:rPr>
        <w:t xml:space="preserve">Практическое занятие </w:t>
      </w:r>
      <w:r>
        <w:rPr>
          <w:b/>
          <w:spacing w:val="-12"/>
          <w:sz w:val="28"/>
          <w:szCs w:val="28"/>
          <w:u w:val="single"/>
          <w:lang w:eastAsia="ru-RU"/>
        </w:rPr>
        <w:t>3</w:t>
      </w:r>
      <w:r w:rsidRPr="00E51297">
        <w:rPr>
          <w:b/>
          <w:spacing w:val="-12"/>
          <w:sz w:val="28"/>
          <w:szCs w:val="28"/>
          <w:u w:val="single"/>
          <w:lang w:eastAsia="ru-RU"/>
        </w:rPr>
        <w:t>.</w:t>
      </w:r>
      <w:r>
        <w:rPr>
          <w:b/>
          <w:spacing w:val="-12"/>
          <w:sz w:val="28"/>
          <w:szCs w:val="28"/>
          <w:lang w:eastAsia="ru-RU"/>
        </w:rPr>
        <w:t xml:space="preserve">  </w:t>
      </w:r>
      <w:r w:rsidRPr="00CC4990">
        <w:rPr>
          <w:b/>
          <w:sz w:val="28"/>
          <w:szCs w:val="28"/>
          <w:lang w:eastAsia="ru-RU"/>
        </w:rPr>
        <w:t>(2 часа).</w:t>
      </w:r>
      <w:r>
        <w:rPr>
          <w:b/>
          <w:spacing w:val="-12"/>
          <w:sz w:val="28"/>
          <w:szCs w:val="28"/>
          <w:lang w:eastAsia="ru-RU"/>
        </w:rPr>
        <w:t xml:space="preserve"> </w:t>
      </w:r>
    </w:p>
    <w:p w:rsidR="007A2EB8" w:rsidRPr="00E51297" w:rsidRDefault="007A2EB8" w:rsidP="007A2EB8">
      <w:pPr>
        <w:tabs>
          <w:tab w:val="left" w:pos="708"/>
        </w:tabs>
        <w:rPr>
          <w:sz w:val="28"/>
          <w:szCs w:val="28"/>
          <w:lang w:eastAsia="ru-RU"/>
        </w:rPr>
      </w:pPr>
      <w:r w:rsidRPr="00E51297">
        <w:rPr>
          <w:spacing w:val="-6"/>
          <w:sz w:val="28"/>
          <w:szCs w:val="28"/>
          <w:lang w:eastAsia="ru-RU"/>
        </w:rPr>
        <w:t>Решение задач на применение</w:t>
      </w:r>
      <w:r>
        <w:rPr>
          <w:sz w:val="28"/>
          <w:szCs w:val="28"/>
          <w:lang w:eastAsia="ru-RU"/>
        </w:rPr>
        <w:t xml:space="preserve"> формул Байеса, Бернулли.</w:t>
      </w:r>
      <w:r w:rsidRPr="00E51297">
        <w:rPr>
          <w:sz w:val="28"/>
          <w:szCs w:val="28"/>
          <w:lang w:eastAsia="ru-RU"/>
        </w:rPr>
        <w:t xml:space="preserve"> </w:t>
      </w:r>
    </w:p>
    <w:p w:rsidR="007A2EB8" w:rsidRDefault="007A2EB8" w:rsidP="007A2EB8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 w:rsidRPr="00E51297">
        <w:rPr>
          <w:spacing w:val="-6"/>
          <w:sz w:val="28"/>
          <w:szCs w:val="28"/>
          <w:lang w:eastAsia="ru-RU"/>
        </w:rPr>
        <w:t xml:space="preserve">      </w:t>
      </w:r>
      <w:r w:rsidRPr="00E51297">
        <w:rPr>
          <w:sz w:val="28"/>
          <w:szCs w:val="28"/>
          <w:lang w:eastAsia="ru-RU"/>
        </w:rPr>
        <w:t xml:space="preserve"> </w:t>
      </w:r>
      <w:r w:rsidRPr="00E51297">
        <w:rPr>
          <w:spacing w:val="-6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spacing w:val="-6"/>
          <w:sz w:val="28"/>
          <w:szCs w:val="28"/>
          <w:lang w:eastAsia="ru-RU"/>
        </w:rPr>
        <w:t xml:space="preserve">                           </w:t>
      </w:r>
      <w:r w:rsidRPr="00E51297">
        <w:rPr>
          <w:spacing w:val="-6"/>
          <w:sz w:val="28"/>
          <w:szCs w:val="28"/>
          <w:lang w:eastAsia="ru-RU"/>
        </w:rPr>
        <w:t xml:space="preserve">Литература: </w:t>
      </w:r>
      <w:r>
        <w:rPr>
          <w:spacing w:val="-12"/>
          <w:sz w:val="28"/>
          <w:szCs w:val="28"/>
          <w:lang w:eastAsia="ru-RU"/>
        </w:rPr>
        <w:t>[2,10,11,12</w:t>
      </w:r>
      <w:r w:rsidRPr="00E51297">
        <w:rPr>
          <w:spacing w:val="-12"/>
          <w:sz w:val="28"/>
          <w:szCs w:val="28"/>
          <w:lang w:eastAsia="ru-RU"/>
        </w:rPr>
        <w:t xml:space="preserve">]. </w:t>
      </w:r>
    </w:p>
    <w:p w:rsidR="007A2EB8" w:rsidRDefault="007A2EB8" w:rsidP="00322573">
      <w:pPr>
        <w:spacing w:line="235" w:lineRule="auto"/>
        <w:jc w:val="both"/>
        <w:rPr>
          <w:b/>
          <w:sz w:val="28"/>
          <w:szCs w:val="28"/>
          <w:lang w:eastAsia="ru-RU"/>
        </w:rPr>
      </w:pPr>
    </w:p>
    <w:p w:rsidR="00322573" w:rsidRDefault="00CA4A14" w:rsidP="00322573">
      <w:pPr>
        <w:spacing w:line="235" w:lineRule="auto"/>
        <w:jc w:val="both"/>
        <w:rPr>
          <w:b/>
          <w:sz w:val="28"/>
          <w:szCs w:val="28"/>
          <w:u w:val="single"/>
          <w:lang w:eastAsia="ru-RU"/>
        </w:rPr>
      </w:pPr>
      <w:r w:rsidRPr="00C3368C">
        <w:rPr>
          <w:b/>
          <w:sz w:val="28"/>
          <w:szCs w:val="28"/>
          <w:u w:val="single"/>
          <w:lang w:eastAsia="ru-RU"/>
        </w:rPr>
        <w:t>Самостоятельная работа студента.</w:t>
      </w:r>
      <w:r w:rsidRPr="00E51297">
        <w:rPr>
          <w:b/>
          <w:sz w:val="28"/>
          <w:szCs w:val="28"/>
          <w:lang w:eastAsia="ru-RU"/>
        </w:rPr>
        <w:t xml:space="preserve"> </w:t>
      </w:r>
      <w:r w:rsidR="0093299C" w:rsidRPr="005F252A">
        <w:rPr>
          <w:b/>
          <w:sz w:val="28"/>
          <w:szCs w:val="28"/>
          <w:lang w:eastAsia="ru-RU"/>
        </w:rPr>
        <w:t>(</w:t>
      </w:r>
      <w:r w:rsidR="00322573" w:rsidRPr="005F252A">
        <w:rPr>
          <w:b/>
          <w:sz w:val="28"/>
          <w:szCs w:val="28"/>
          <w:lang w:eastAsia="ru-RU"/>
        </w:rPr>
        <w:t>4</w:t>
      </w:r>
      <w:r w:rsidR="0090349D" w:rsidRPr="005F252A">
        <w:rPr>
          <w:b/>
          <w:sz w:val="28"/>
          <w:szCs w:val="28"/>
          <w:lang w:eastAsia="ru-RU"/>
        </w:rPr>
        <w:t xml:space="preserve"> час</w:t>
      </w:r>
      <w:r w:rsidR="0093299C" w:rsidRPr="005F252A">
        <w:rPr>
          <w:b/>
          <w:sz w:val="28"/>
          <w:szCs w:val="28"/>
          <w:lang w:eastAsia="ru-RU"/>
        </w:rPr>
        <w:t>а</w:t>
      </w:r>
      <w:r w:rsidRPr="005F252A">
        <w:rPr>
          <w:b/>
          <w:sz w:val="28"/>
          <w:szCs w:val="28"/>
          <w:lang w:eastAsia="ru-RU"/>
        </w:rPr>
        <w:t>).</w:t>
      </w:r>
    </w:p>
    <w:p w:rsidR="006900FA" w:rsidRPr="00E51297" w:rsidRDefault="006900FA" w:rsidP="006900FA">
      <w:pPr>
        <w:pStyle w:val="a7"/>
        <w:spacing w:after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Проработка</w:t>
      </w:r>
      <w:r w:rsidRPr="00E51297">
        <w:rPr>
          <w:sz w:val="28"/>
          <w:szCs w:val="28"/>
          <w:lang w:eastAsia="en-US"/>
        </w:rPr>
        <w:t xml:space="preserve"> лекционного материала</w:t>
      </w:r>
      <w:r>
        <w:rPr>
          <w:sz w:val="28"/>
          <w:szCs w:val="28"/>
          <w:lang w:eastAsia="en-US"/>
        </w:rPr>
        <w:t xml:space="preserve"> и разбор задач практического занятия</w:t>
      </w:r>
      <w:r w:rsidRPr="00E51297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</w:p>
    <w:p w:rsidR="00CA4A14" w:rsidRDefault="00AD5D29" w:rsidP="00AD5D29">
      <w:pPr>
        <w:tabs>
          <w:tab w:val="left" w:pos="708"/>
        </w:tabs>
        <w:jc w:val="right"/>
        <w:rPr>
          <w:spacing w:val="-12"/>
          <w:sz w:val="28"/>
          <w:szCs w:val="28"/>
          <w:lang w:eastAsia="ru-RU"/>
        </w:rPr>
      </w:pPr>
      <w:r w:rsidRPr="00E51297">
        <w:rPr>
          <w:spacing w:val="-6"/>
          <w:sz w:val="28"/>
          <w:szCs w:val="28"/>
          <w:lang w:eastAsia="ru-RU"/>
        </w:rPr>
        <w:t>Литература</w:t>
      </w:r>
      <w:r>
        <w:rPr>
          <w:spacing w:val="-12"/>
          <w:sz w:val="28"/>
          <w:szCs w:val="28"/>
          <w:lang w:eastAsia="ru-RU"/>
        </w:rPr>
        <w:t>: [1, 2, 10, 11, 12</w:t>
      </w:r>
      <w:r w:rsidRPr="00E51297">
        <w:rPr>
          <w:spacing w:val="-12"/>
          <w:sz w:val="28"/>
          <w:szCs w:val="28"/>
          <w:lang w:eastAsia="ru-RU"/>
        </w:rPr>
        <w:t>]</w:t>
      </w:r>
      <w:r>
        <w:rPr>
          <w:spacing w:val="-12"/>
          <w:sz w:val="28"/>
          <w:szCs w:val="28"/>
          <w:lang w:eastAsia="ru-RU"/>
        </w:rPr>
        <w:t>.</w:t>
      </w:r>
    </w:p>
    <w:p w:rsidR="006900FA" w:rsidRDefault="006900FA" w:rsidP="00A836E3">
      <w:pPr>
        <w:tabs>
          <w:tab w:val="left" w:pos="708"/>
        </w:tabs>
        <w:rPr>
          <w:b/>
          <w:sz w:val="28"/>
          <w:szCs w:val="28"/>
        </w:rPr>
      </w:pPr>
    </w:p>
    <w:p w:rsidR="008C0EFE" w:rsidRDefault="008C0EFE" w:rsidP="00A836E3">
      <w:pPr>
        <w:tabs>
          <w:tab w:val="left" w:pos="708"/>
        </w:tabs>
        <w:rPr>
          <w:b/>
          <w:sz w:val="28"/>
          <w:szCs w:val="28"/>
        </w:rPr>
      </w:pPr>
      <w:r w:rsidRPr="008C0EFE">
        <w:rPr>
          <w:b/>
          <w:sz w:val="28"/>
          <w:szCs w:val="28"/>
        </w:rPr>
        <w:t>Тема 1.2. Дискретные случайные величины</w:t>
      </w:r>
    </w:p>
    <w:p w:rsidR="006E6D3D" w:rsidRPr="008C0EFE" w:rsidRDefault="006E6D3D" w:rsidP="00A836E3">
      <w:pPr>
        <w:tabs>
          <w:tab w:val="left" w:pos="708"/>
        </w:tabs>
        <w:rPr>
          <w:b/>
          <w:spacing w:val="-12"/>
          <w:sz w:val="28"/>
          <w:szCs w:val="28"/>
          <w:lang w:eastAsia="ru-RU"/>
        </w:rPr>
      </w:pPr>
    </w:p>
    <w:p w:rsidR="001C4010" w:rsidRPr="005F252A" w:rsidRDefault="008C0EFE" w:rsidP="001C4010">
      <w:p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eastAsia="ru-RU"/>
        </w:rPr>
        <w:lastRenderedPageBreak/>
        <w:t>Лекция 3</w:t>
      </w:r>
      <w:r w:rsidR="001C4010" w:rsidRPr="00E51297">
        <w:rPr>
          <w:b/>
          <w:sz w:val="28"/>
          <w:szCs w:val="28"/>
          <w:u w:val="single"/>
          <w:lang w:eastAsia="ru-RU"/>
        </w:rPr>
        <w:t>.</w:t>
      </w:r>
      <w:r w:rsidR="001C4010" w:rsidRPr="00E51297">
        <w:rPr>
          <w:b/>
          <w:sz w:val="28"/>
          <w:szCs w:val="28"/>
          <w:lang w:eastAsia="ru-RU"/>
        </w:rPr>
        <w:t xml:space="preserve"> </w:t>
      </w:r>
      <w:r w:rsidR="001C4010" w:rsidRPr="00E51297">
        <w:rPr>
          <w:sz w:val="28"/>
          <w:szCs w:val="28"/>
        </w:rPr>
        <w:t xml:space="preserve"> </w:t>
      </w:r>
      <w:r w:rsidR="00FA02FA" w:rsidRPr="00E51297">
        <w:rPr>
          <w:b/>
          <w:sz w:val="28"/>
          <w:szCs w:val="28"/>
        </w:rPr>
        <w:t>Дискретные случайные величины и законы их распределения. Числовые характеристики</w:t>
      </w:r>
      <w:r w:rsidR="001D4B1A">
        <w:rPr>
          <w:b/>
          <w:sz w:val="28"/>
          <w:szCs w:val="28"/>
        </w:rPr>
        <w:t>.</w:t>
      </w:r>
      <w:r w:rsidR="00FA02FA" w:rsidRPr="00E51297">
        <w:rPr>
          <w:b/>
          <w:sz w:val="28"/>
          <w:szCs w:val="28"/>
        </w:rPr>
        <w:t xml:space="preserve"> </w:t>
      </w:r>
      <w:r w:rsidR="001C4010" w:rsidRPr="005F252A">
        <w:rPr>
          <w:b/>
          <w:spacing w:val="-12"/>
          <w:sz w:val="28"/>
          <w:szCs w:val="28"/>
          <w:lang w:eastAsia="ru-RU"/>
        </w:rPr>
        <w:t>(2 часа).</w:t>
      </w:r>
    </w:p>
    <w:p w:rsidR="00FA02FA" w:rsidRPr="00E51297" w:rsidRDefault="00FA02FA" w:rsidP="001C4010">
      <w:pPr>
        <w:tabs>
          <w:tab w:val="left" w:pos="708"/>
        </w:tabs>
        <w:rPr>
          <w:sz w:val="28"/>
          <w:szCs w:val="28"/>
          <w:lang w:eastAsia="ru-RU"/>
        </w:rPr>
      </w:pPr>
      <w:r w:rsidRPr="00E51297">
        <w:rPr>
          <w:sz w:val="28"/>
          <w:szCs w:val="28"/>
          <w:lang w:eastAsia="ru-RU"/>
        </w:rPr>
        <w:t>Случайные величины. Закон распределения дискретной случайной величины. Функция распределения.</w:t>
      </w:r>
      <w:r w:rsidR="00604168" w:rsidRPr="00E51297">
        <w:rPr>
          <w:sz w:val="28"/>
          <w:szCs w:val="28"/>
          <w:lang w:eastAsia="ru-RU"/>
        </w:rPr>
        <w:t xml:space="preserve"> Числовые характеристики.</w:t>
      </w:r>
    </w:p>
    <w:p w:rsidR="003A3BE1" w:rsidRDefault="00B81A3A" w:rsidP="001C4010">
      <w:pPr>
        <w:tabs>
          <w:tab w:val="left" w:pos="708"/>
        </w:tabs>
        <w:rPr>
          <w:spacing w:val="-6"/>
          <w:sz w:val="28"/>
          <w:szCs w:val="28"/>
          <w:lang w:eastAsia="ru-RU"/>
        </w:rPr>
      </w:pPr>
      <w:r w:rsidRPr="00E51297">
        <w:rPr>
          <w:sz w:val="28"/>
          <w:szCs w:val="28"/>
          <w:lang w:eastAsia="ru-RU"/>
        </w:rPr>
        <w:t xml:space="preserve">                                                                     </w:t>
      </w:r>
      <w:r w:rsidR="00795326">
        <w:rPr>
          <w:sz w:val="28"/>
          <w:szCs w:val="28"/>
          <w:lang w:eastAsia="ru-RU"/>
        </w:rPr>
        <w:t xml:space="preserve">                               </w:t>
      </w:r>
      <w:r w:rsidRPr="00E51297">
        <w:rPr>
          <w:sz w:val="28"/>
          <w:szCs w:val="28"/>
          <w:lang w:eastAsia="ru-RU"/>
        </w:rPr>
        <w:t xml:space="preserve"> </w:t>
      </w:r>
      <w:r w:rsidRPr="00E51297">
        <w:rPr>
          <w:spacing w:val="-6"/>
          <w:sz w:val="28"/>
          <w:szCs w:val="28"/>
          <w:lang w:eastAsia="ru-RU"/>
        </w:rPr>
        <w:t xml:space="preserve">Литература: </w:t>
      </w:r>
      <w:r w:rsidR="00AD5D29">
        <w:rPr>
          <w:spacing w:val="-12"/>
          <w:sz w:val="28"/>
          <w:szCs w:val="28"/>
          <w:lang w:eastAsia="ru-RU"/>
        </w:rPr>
        <w:t>[1,</w:t>
      </w:r>
      <w:r w:rsidR="00536D74">
        <w:rPr>
          <w:spacing w:val="-12"/>
          <w:sz w:val="28"/>
          <w:szCs w:val="28"/>
          <w:lang w:eastAsia="ru-RU"/>
        </w:rPr>
        <w:t xml:space="preserve"> 5, </w:t>
      </w:r>
      <w:r w:rsidR="00AD5D29">
        <w:rPr>
          <w:spacing w:val="-12"/>
          <w:sz w:val="28"/>
          <w:szCs w:val="28"/>
          <w:lang w:eastAsia="ru-RU"/>
        </w:rPr>
        <w:t>7,</w:t>
      </w:r>
      <w:r w:rsidR="00536D74">
        <w:rPr>
          <w:spacing w:val="-12"/>
          <w:sz w:val="28"/>
          <w:szCs w:val="28"/>
          <w:lang w:eastAsia="ru-RU"/>
        </w:rPr>
        <w:t xml:space="preserve"> </w:t>
      </w:r>
      <w:r w:rsidR="00AD5D29">
        <w:rPr>
          <w:spacing w:val="-12"/>
          <w:sz w:val="28"/>
          <w:szCs w:val="28"/>
          <w:lang w:eastAsia="ru-RU"/>
        </w:rPr>
        <w:t>8</w:t>
      </w:r>
      <w:r w:rsidR="00AD5D29" w:rsidRPr="00E51297">
        <w:rPr>
          <w:spacing w:val="-12"/>
          <w:sz w:val="28"/>
          <w:szCs w:val="28"/>
          <w:lang w:eastAsia="ru-RU"/>
        </w:rPr>
        <w:t>]</w:t>
      </w:r>
      <w:r w:rsidR="00795326">
        <w:rPr>
          <w:spacing w:val="-6"/>
          <w:sz w:val="28"/>
          <w:szCs w:val="28"/>
          <w:lang w:eastAsia="ru-RU"/>
        </w:rPr>
        <w:t>.</w:t>
      </w:r>
    </w:p>
    <w:p w:rsidR="006900FA" w:rsidRPr="00795326" w:rsidRDefault="006900FA" w:rsidP="001C4010">
      <w:pPr>
        <w:tabs>
          <w:tab w:val="left" w:pos="708"/>
        </w:tabs>
        <w:rPr>
          <w:spacing w:val="-6"/>
          <w:sz w:val="28"/>
          <w:szCs w:val="28"/>
          <w:lang w:eastAsia="ru-RU"/>
        </w:rPr>
      </w:pPr>
    </w:p>
    <w:p w:rsidR="001C4010" w:rsidRPr="003A3BE1" w:rsidRDefault="001C4010" w:rsidP="001C4010">
      <w:pPr>
        <w:tabs>
          <w:tab w:val="left" w:pos="708"/>
        </w:tabs>
        <w:jc w:val="both"/>
        <w:rPr>
          <w:b/>
          <w:spacing w:val="-12"/>
          <w:sz w:val="28"/>
          <w:szCs w:val="28"/>
          <w:lang w:eastAsia="ru-RU"/>
        </w:rPr>
      </w:pPr>
      <w:r w:rsidRPr="003A3BE1">
        <w:rPr>
          <w:b/>
          <w:spacing w:val="-12"/>
          <w:sz w:val="28"/>
          <w:szCs w:val="28"/>
          <w:u w:val="single"/>
          <w:lang w:eastAsia="ru-RU"/>
        </w:rPr>
        <w:t>Практическое</w:t>
      </w:r>
      <w:r w:rsidR="00463EDB">
        <w:rPr>
          <w:b/>
          <w:spacing w:val="-12"/>
          <w:sz w:val="28"/>
          <w:szCs w:val="28"/>
          <w:u w:val="single"/>
          <w:lang w:eastAsia="ru-RU"/>
        </w:rPr>
        <w:t xml:space="preserve"> занятие </w:t>
      </w:r>
      <w:r w:rsidR="00174A82">
        <w:rPr>
          <w:b/>
          <w:spacing w:val="-12"/>
          <w:sz w:val="28"/>
          <w:szCs w:val="28"/>
          <w:u w:val="single"/>
          <w:lang w:eastAsia="ru-RU"/>
        </w:rPr>
        <w:t>4</w:t>
      </w:r>
      <w:r w:rsidRPr="003A3BE1">
        <w:rPr>
          <w:b/>
          <w:spacing w:val="-12"/>
          <w:sz w:val="28"/>
          <w:szCs w:val="28"/>
          <w:u w:val="single"/>
          <w:lang w:eastAsia="ru-RU"/>
        </w:rPr>
        <w:t>.</w:t>
      </w:r>
      <w:r w:rsidRPr="00E51297">
        <w:rPr>
          <w:b/>
          <w:spacing w:val="-12"/>
          <w:sz w:val="28"/>
          <w:szCs w:val="28"/>
          <w:lang w:eastAsia="ru-RU"/>
        </w:rPr>
        <w:t xml:space="preserve">  </w:t>
      </w:r>
      <w:r w:rsidR="00FA02FA" w:rsidRPr="00E51297">
        <w:rPr>
          <w:sz w:val="28"/>
          <w:szCs w:val="28"/>
        </w:rPr>
        <w:t xml:space="preserve"> </w:t>
      </w:r>
      <w:r w:rsidR="00FA02FA" w:rsidRPr="003A3BE1">
        <w:rPr>
          <w:b/>
          <w:spacing w:val="-12"/>
          <w:sz w:val="28"/>
          <w:szCs w:val="28"/>
          <w:lang w:eastAsia="ru-RU"/>
        </w:rPr>
        <w:t xml:space="preserve">Дискретные случайные величины и законы их распределения. </w:t>
      </w:r>
      <w:r w:rsidRPr="003A3BE1">
        <w:rPr>
          <w:b/>
          <w:spacing w:val="-12"/>
          <w:sz w:val="28"/>
          <w:szCs w:val="28"/>
          <w:lang w:eastAsia="ru-RU"/>
        </w:rPr>
        <w:t>(</w:t>
      </w:r>
      <w:r w:rsidR="0090349D" w:rsidRPr="003A3BE1">
        <w:rPr>
          <w:b/>
          <w:spacing w:val="-12"/>
          <w:sz w:val="28"/>
          <w:szCs w:val="28"/>
          <w:lang w:eastAsia="ru-RU"/>
        </w:rPr>
        <w:t>2</w:t>
      </w:r>
      <w:r w:rsidRPr="003A3BE1">
        <w:rPr>
          <w:b/>
          <w:spacing w:val="-12"/>
          <w:sz w:val="28"/>
          <w:szCs w:val="28"/>
          <w:lang w:eastAsia="ru-RU"/>
        </w:rPr>
        <w:t xml:space="preserve"> часа).</w:t>
      </w:r>
    </w:p>
    <w:p w:rsidR="00604168" w:rsidRPr="00E51297" w:rsidRDefault="001C4010" w:rsidP="00A55326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 w:rsidRPr="00E51297">
        <w:rPr>
          <w:spacing w:val="-6"/>
          <w:sz w:val="28"/>
          <w:szCs w:val="28"/>
          <w:lang w:eastAsia="ru-RU"/>
        </w:rPr>
        <w:t>Решение задач</w:t>
      </w:r>
      <w:r w:rsidR="00463EDB">
        <w:rPr>
          <w:spacing w:val="-6"/>
          <w:sz w:val="28"/>
          <w:szCs w:val="28"/>
          <w:lang w:eastAsia="ru-RU"/>
        </w:rPr>
        <w:t xml:space="preserve"> на нахождение таблицы распределения, функции распределения. Построение многоугольника распределения. </w:t>
      </w:r>
    </w:p>
    <w:p w:rsidR="001C4010" w:rsidRDefault="005B79AF" w:rsidP="006D0F93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 w:rsidRPr="00E51297">
        <w:rPr>
          <w:sz w:val="28"/>
          <w:szCs w:val="28"/>
          <w:lang w:eastAsia="ru-RU"/>
        </w:rPr>
        <w:t xml:space="preserve"> </w:t>
      </w:r>
      <w:r w:rsidRPr="00E51297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Литература: </w:t>
      </w:r>
      <w:r w:rsidR="00E22458">
        <w:rPr>
          <w:spacing w:val="-12"/>
          <w:sz w:val="28"/>
          <w:szCs w:val="28"/>
          <w:lang w:eastAsia="ru-RU"/>
        </w:rPr>
        <w:t>[2,10,11,12</w:t>
      </w:r>
      <w:r w:rsidR="00E22458" w:rsidRPr="00E51297">
        <w:rPr>
          <w:spacing w:val="-12"/>
          <w:sz w:val="28"/>
          <w:szCs w:val="28"/>
          <w:lang w:eastAsia="ru-RU"/>
        </w:rPr>
        <w:t xml:space="preserve">]. </w:t>
      </w:r>
    </w:p>
    <w:p w:rsidR="006900FA" w:rsidRPr="00E51297" w:rsidRDefault="006900FA" w:rsidP="006D0F93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</w:p>
    <w:p w:rsidR="00174A82" w:rsidRPr="003A3BE1" w:rsidRDefault="00174A82" w:rsidP="00174A82">
      <w:pPr>
        <w:tabs>
          <w:tab w:val="left" w:pos="708"/>
        </w:tabs>
        <w:jc w:val="both"/>
        <w:rPr>
          <w:b/>
          <w:spacing w:val="-12"/>
          <w:sz w:val="28"/>
          <w:szCs w:val="28"/>
          <w:lang w:eastAsia="ru-RU"/>
        </w:rPr>
      </w:pPr>
      <w:r w:rsidRPr="003A3BE1">
        <w:rPr>
          <w:b/>
          <w:spacing w:val="-12"/>
          <w:sz w:val="28"/>
          <w:szCs w:val="28"/>
          <w:u w:val="single"/>
          <w:lang w:eastAsia="ru-RU"/>
        </w:rPr>
        <w:t>Практическое</w:t>
      </w:r>
      <w:r>
        <w:rPr>
          <w:b/>
          <w:spacing w:val="-12"/>
          <w:sz w:val="28"/>
          <w:szCs w:val="28"/>
          <w:u w:val="single"/>
          <w:lang w:eastAsia="ru-RU"/>
        </w:rPr>
        <w:t xml:space="preserve"> занятие 5</w:t>
      </w:r>
      <w:r w:rsidRPr="003A3BE1">
        <w:rPr>
          <w:b/>
          <w:spacing w:val="-12"/>
          <w:sz w:val="28"/>
          <w:szCs w:val="28"/>
          <w:u w:val="single"/>
          <w:lang w:eastAsia="ru-RU"/>
        </w:rPr>
        <w:t>.</w:t>
      </w:r>
      <w:r w:rsidRPr="00E51297">
        <w:rPr>
          <w:b/>
          <w:spacing w:val="-12"/>
          <w:sz w:val="28"/>
          <w:szCs w:val="28"/>
          <w:lang w:eastAsia="ru-RU"/>
        </w:rPr>
        <w:t xml:space="preserve">  </w:t>
      </w:r>
      <w:r w:rsidRPr="00E51297">
        <w:rPr>
          <w:sz w:val="28"/>
          <w:szCs w:val="28"/>
        </w:rPr>
        <w:t xml:space="preserve"> </w:t>
      </w:r>
      <w:r w:rsidRPr="003A3BE1">
        <w:rPr>
          <w:b/>
          <w:spacing w:val="-12"/>
          <w:sz w:val="28"/>
          <w:szCs w:val="28"/>
          <w:lang w:eastAsia="ru-RU"/>
        </w:rPr>
        <w:t>Числовые характеристики</w:t>
      </w:r>
      <w:r>
        <w:rPr>
          <w:b/>
          <w:spacing w:val="-12"/>
          <w:sz w:val="28"/>
          <w:szCs w:val="28"/>
          <w:lang w:eastAsia="ru-RU"/>
        </w:rPr>
        <w:t>.</w:t>
      </w:r>
      <w:r w:rsidRPr="003A3BE1">
        <w:rPr>
          <w:b/>
          <w:spacing w:val="-12"/>
          <w:sz w:val="28"/>
          <w:szCs w:val="28"/>
          <w:lang w:eastAsia="ru-RU"/>
        </w:rPr>
        <w:t xml:space="preserve">  (2 часа).</w:t>
      </w:r>
    </w:p>
    <w:p w:rsidR="00174A82" w:rsidRPr="00E51297" w:rsidRDefault="00174A82" w:rsidP="00174A82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Вычисление математического ожидания, дисперсии, среднего </w:t>
      </w:r>
      <w:proofErr w:type="spellStart"/>
      <w:r>
        <w:rPr>
          <w:spacing w:val="-6"/>
          <w:sz w:val="28"/>
          <w:szCs w:val="28"/>
          <w:lang w:eastAsia="ru-RU"/>
        </w:rPr>
        <w:t>квадратического</w:t>
      </w:r>
      <w:proofErr w:type="spellEnd"/>
      <w:r>
        <w:rPr>
          <w:spacing w:val="-6"/>
          <w:sz w:val="28"/>
          <w:szCs w:val="28"/>
          <w:lang w:eastAsia="ru-RU"/>
        </w:rPr>
        <w:t xml:space="preserve"> отклонения.</w:t>
      </w:r>
    </w:p>
    <w:p w:rsidR="00174A82" w:rsidRPr="00E51297" w:rsidRDefault="00174A82" w:rsidP="00174A82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 w:rsidRPr="00E51297">
        <w:rPr>
          <w:sz w:val="28"/>
          <w:szCs w:val="28"/>
          <w:lang w:eastAsia="ru-RU"/>
        </w:rPr>
        <w:t xml:space="preserve"> </w:t>
      </w:r>
      <w:r w:rsidRPr="00E51297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Литература: </w:t>
      </w:r>
      <w:r>
        <w:rPr>
          <w:spacing w:val="-12"/>
          <w:sz w:val="28"/>
          <w:szCs w:val="28"/>
          <w:lang w:eastAsia="ru-RU"/>
        </w:rPr>
        <w:t>[2,10,11,12</w:t>
      </w:r>
      <w:r w:rsidRPr="00E51297">
        <w:rPr>
          <w:spacing w:val="-12"/>
          <w:sz w:val="28"/>
          <w:szCs w:val="28"/>
          <w:lang w:eastAsia="ru-RU"/>
        </w:rPr>
        <w:t xml:space="preserve">]. </w:t>
      </w:r>
    </w:p>
    <w:p w:rsidR="00174A82" w:rsidRDefault="00174A82" w:rsidP="001C4010">
      <w:pPr>
        <w:spacing w:line="235" w:lineRule="auto"/>
        <w:jc w:val="both"/>
        <w:rPr>
          <w:b/>
          <w:sz w:val="28"/>
          <w:szCs w:val="28"/>
          <w:lang w:eastAsia="ru-RU"/>
        </w:rPr>
      </w:pPr>
    </w:p>
    <w:p w:rsidR="001C4010" w:rsidRPr="00E51297" w:rsidRDefault="001C4010" w:rsidP="001C4010">
      <w:pPr>
        <w:spacing w:line="235" w:lineRule="auto"/>
        <w:jc w:val="both"/>
        <w:rPr>
          <w:b/>
          <w:sz w:val="28"/>
          <w:szCs w:val="28"/>
          <w:u w:val="single"/>
          <w:lang w:eastAsia="ru-RU"/>
        </w:rPr>
      </w:pPr>
      <w:r w:rsidRPr="00C3368C">
        <w:rPr>
          <w:b/>
          <w:sz w:val="28"/>
          <w:szCs w:val="28"/>
          <w:u w:val="single"/>
          <w:lang w:eastAsia="ru-RU"/>
        </w:rPr>
        <w:t>Самостоятельная работа студента.</w:t>
      </w:r>
      <w:r w:rsidRPr="00E51297">
        <w:rPr>
          <w:b/>
          <w:sz w:val="28"/>
          <w:szCs w:val="28"/>
          <w:lang w:eastAsia="ru-RU"/>
        </w:rPr>
        <w:t xml:space="preserve"> </w:t>
      </w:r>
      <w:r w:rsidR="003A3BE1" w:rsidRPr="005F252A">
        <w:rPr>
          <w:b/>
          <w:sz w:val="28"/>
          <w:szCs w:val="28"/>
          <w:lang w:eastAsia="ru-RU"/>
        </w:rPr>
        <w:t>(4</w:t>
      </w:r>
      <w:r w:rsidR="0090349D" w:rsidRPr="005F252A">
        <w:rPr>
          <w:b/>
          <w:sz w:val="28"/>
          <w:szCs w:val="28"/>
          <w:lang w:eastAsia="ru-RU"/>
        </w:rPr>
        <w:t xml:space="preserve"> час</w:t>
      </w:r>
      <w:r w:rsidR="00463EDB" w:rsidRPr="005F252A">
        <w:rPr>
          <w:b/>
          <w:sz w:val="28"/>
          <w:szCs w:val="28"/>
          <w:lang w:eastAsia="ru-RU"/>
        </w:rPr>
        <w:t>а</w:t>
      </w:r>
      <w:r w:rsidRPr="005F252A">
        <w:rPr>
          <w:b/>
          <w:sz w:val="28"/>
          <w:szCs w:val="28"/>
          <w:lang w:eastAsia="ru-RU"/>
        </w:rPr>
        <w:t>).</w:t>
      </w:r>
    </w:p>
    <w:p w:rsidR="006900FA" w:rsidRPr="00E51297" w:rsidRDefault="006900FA" w:rsidP="006900FA">
      <w:pPr>
        <w:pStyle w:val="a7"/>
        <w:spacing w:after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Проработка</w:t>
      </w:r>
      <w:r w:rsidRPr="00E51297">
        <w:rPr>
          <w:sz w:val="28"/>
          <w:szCs w:val="28"/>
          <w:lang w:eastAsia="en-US"/>
        </w:rPr>
        <w:t xml:space="preserve"> лекционного материала</w:t>
      </w:r>
      <w:r>
        <w:rPr>
          <w:sz w:val="28"/>
          <w:szCs w:val="28"/>
          <w:lang w:eastAsia="en-US"/>
        </w:rPr>
        <w:t xml:space="preserve"> и разбор задач практического занятия</w:t>
      </w:r>
      <w:r w:rsidRPr="00E51297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</w:p>
    <w:p w:rsidR="005B79AF" w:rsidRPr="00E51297" w:rsidRDefault="005B79AF" w:rsidP="005B79AF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 w:rsidRPr="00E51297">
        <w:rPr>
          <w:sz w:val="28"/>
          <w:szCs w:val="28"/>
          <w:lang w:eastAsia="ru-RU"/>
        </w:rPr>
        <w:t xml:space="preserve"> </w:t>
      </w:r>
      <w:r w:rsidRPr="00E51297">
        <w:rPr>
          <w:spacing w:val="-6"/>
          <w:sz w:val="28"/>
          <w:szCs w:val="28"/>
          <w:lang w:eastAsia="ru-RU"/>
        </w:rPr>
        <w:t xml:space="preserve">                                                                        </w:t>
      </w:r>
      <w:r w:rsidR="00AD5D29">
        <w:rPr>
          <w:spacing w:val="-6"/>
          <w:sz w:val="28"/>
          <w:szCs w:val="28"/>
          <w:lang w:eastAsia="ru-RU"/>
        </w:rPr>
        <w:t xml:space="preserve">                           </w:t>
      </w:r>
      <w:r w:rsidR="00E51297">
        <w:rPr>
          <w:spacing w:val="-6"/>
          <w:sz w:val="28"/>
          <w:szCs w:val="28"/>
          <w:lang w:eastAsia="ru-RU"/>
        </w:rPr>
        <w:t xml:space="preserve">  </w:t>
      </w:r>
      <w:r w:rsidRPr="00E51297">
        <w:rPr>
          <w:spacing w:val="-6"/>
          <w:sz w:val="28"/>
          <w:szCs w:val="28"/>
          <w:lang w:eastAsia="ru-RU"/>
        </w:rPr>
        <w:t xml:space="preserve">Литература: </w:t>
      </w:r>
      <w:r w:rsidR="00AD5D29">
        <w:rPr>
          <w:spacing w:val="-12"/>
          <w:sz w:val="28"/>
          <w:szCs w:val="28"/>
          <w:lang w:eastAsia="ru-RU"/>
        </w:rPr>
        <w:t>[1, 2,10,11,12]</w:t>
      </w:r>
      <w:r w:rsidRPr="00E51297">
        <w:rPr>
          <w:spacing w:val="-12"/>
          <w:sz w:val="28"/>
          <w:szCs w:val="28"/>
          <w:lang w:eastAsia="ru-RU"/>
        </w:rPr>
        <w:t>.</w:t>
      </w:r>
    </w:p>
    <w:p w:rsidR="00604168" w:rsidRPr="00E51297" w:rsidRDefault="001C4010" w:rsidP="001C4010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 w:rsidRPr="00E51297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</w:t>
      </w:r>
    </w:p>
    <w:p w:rsidR="00604168" w:rsidRPr="00E51297" w:rsidRDefault="00463EDB" w:rsidP="00604168">
      <w:pPr>
        <w:tabs>
          <w:tab w:val="left" w:pos="708"/>
        </w:tabs>
        <w:jc w:val="both"/>
        <w:rPr>
          <w:b/>
          <w:spacing w:val="-12"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 xml:space="preserve">Лекция </w:t>
      </w:r>
      <w:r w:rsidR="008C0EFE">
        <w:rPr>
          <w:b/>
          <w:sz w:val="28"/>
          <w:szCs w:val="28"/>
          <w:u w:val="single"/>
          <w:lang w:eastAsia="ru-RU"/>
        </w:rPr>
        <w:t>4</w:t>
      </w:r>
      <w:r w:rsidR="00604168" w:rsidRPr="00E51297">
        <w:rPr>
          <w:b/>
          <w:sz w:val="28"/>
          <w:szCs w:val="28"/>
          <w:u w:val="single"/>
          <w:lang w:eastAsia="ru-RU"/>
        </w:rPr>
        <w:t>.</w:t>
      </w:r>
      <w:r w:rsidR="00604168" w:rsidRPr="00E51297">
        <w:rPr>
          <w:b/>
          <w:sz w:val="28"/>
          <w:szCs w:val="28"/>
          <w:lang w:eastAsia="ru-RU"/>
        </w:rPr>
        <w:t xml:space="preserve"> </w:t>
      </w:r>
      <w:r w:rsidR="00604168" w:rsidRPr="00E51297">
        <w:rPr>
          <w:sz w:val="28"/>
          <w:szCs w:val="28"/>
        </w:rPr>
        <w:t xml:space="preserve"> </w:t>
      </w:r>
      <w:r w:rsidRPr="00463EDB">
        <w:rPr>
          <w:b/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="00C6321A" w:rsidRPr="00E51297">
        <w:rPr>
          <w:b/>
          <w:sz w:val="28"/>
          <w:szCs w:val="28"/>
        </w:rPr>
        <w:t>аконы распред</w:t>
      </w:r>
      <w:r w:rsidR="00021512">
        <w:rPr>
          <w:b/>
          <w:sz w:val="28"/>
          <w:szCs w:val="28"/>
        </w:rPr>
        <w:t>еления: биномиальный, Пуассона, г</w:t>
      </w:r>
      <w:r w:rsidR="00C6321A" w:rsidRPr="00E51297">
        <w:rPr>
          <w:b/>
          <w:sz w:val="28"/>
          <w:szCs w:val="28"/>
        </w:rPr>
        <w:t>еометрическое распреде</w:t>
      </w:r>
      <w:r w:rsidR="00021512">
        <w:rPr>
          <w:b/>
          <w:sz w:val="28"/>
          <w:szCs w:val="28"/>
        </w:rPr>
        <w:t>ления</w:t>
      </w:r>
      <w:r>
        <w:rPr>
          <w:b/>
          <w:sz w:val="28"/>
          <w:szCs w:val="28"/>
        </w:rPr>
        <w:t xml:space="preserve">. </w:t>
      </w:r>
      <w:r w:rsidRPr="005F252A">
        <w:rPr>
          <w:b/>
          <w:spacing w:val="-12"/>
          <w:sz w:val="28"/>
          <w:szCs w:val="28"/>
          <w:lang w:eastAsia="ru-RU"/>
        </w:rPr>
        <w:t xml:space="preserve">(2 </w:t>
      </w:r>
      <w:r w:rsidR="00604168" w:rsidRPr="005F252A">
        <w:rPr>
          <w:b/>
          <w:spacing w:val="-12"/>
          <w:sz w:val="28"/>
          <w:szCs w:val="28"/>
          <w:lang w:eastAsia="ru-RU"/>
        </w:rPr>
        <w:t>часа).</w:t>
      </w:r>
      <w:r w:rsidRPr="00463EDB">
        <w:rPr>
          <w:b/>
          <w:sz w:val="28"/>
          <w:szCs w:val="28"/>
        </w:rPr>
        <w:t xml:space="preserve"> </w:t>
      </w:r>
      <w:r w:rsidRPr="00463ED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463EDB">
        <w:rPr>
          <w:sz w:val="28"/>
          <w:szCs w:val="28"/>
        </w:rPr>
        <w:t>аконы распределения: биномиальный, Пуассона, геометрическое распределения</w:t>
      </w:r>
      <w:r>
        <w:rPr>
          <w:sz w:val="28"/>
          <w:szCs w:val="28"/>
        </w:rPr>
        <w:t>, их числовые характеристики.</w:t>
      </w:r>
    </w:p>
    <w:p w:rsidR="00F67ECA" w:rsidRPr="00F67ECA" w:rsidRDefault="00B81A3A" w:rsidP="00F67ECA">
      <w:pPr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51297">
        <w:rPr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F67ECA" w:rsidRPr="00F67ECA">
        <w:rPr>
          <w:spacing w:val="-6"/>
          <w:sz w:val="28"/>
          <w:szCs w:val="28"/>
          <w:lang w:eastAsia="ru-RU"/>
        </w:rPr>
        <w:t xml:space="preserve">Литература: </w:t>
      </w:r>
      <w:r w:rsidR="00F67ECA" w:rsidRPr="00F67ECA">
        <w:rPr>
          <w:spacing w:val="-12"/>
          <w:sz w:val="28"/>
          <w:szCs w:val="28"/>
          <w:lang w:eastAsia="ru-RU"/>
        </w:rPr>
        <w:t xml:space="preserve">[1, </w:t>
      </w:r>
      <w:r w:rsidR="00536D74">
        <w:rPr>
          <w:spacing w:val="-12"/>
          <w:sz w:val="28"/>
          <w:szCs w:val="28"/>
          <w:lang w:eastAsia="ru-RU"/>
        </w:rPr>
        <w:t xml:space="preserve">5, </w:t>
      </w:r>
      <w:r w:rsidR="00F67ECA" w:rsidRPr="00F67ECA">
        <w:rPr>
          <w:spacing w:val="-12"/>
          <w:sz w:val="28"/>
          <w:szCs w:val="28"/>
          <w:lang w:eastAsia="ru-RU"/>
        </w:rPr>
        <w:t>7, 8].</w:t>
      </w:r>
    </w:p>
    <w:p w:rsidR="00C063AF" w:rsidRDefault="00604168" w:rsidP="00604168">
      <w:pPr>
        <w:tabs>
          <w:tab w:val="left" w:pos="708"/>
        </w:tabs>
        <w:rPr>
          <w:spacing w:val="-6"/>
          <w:sz w:val="28"/>
          <w:szCs w:val="28"/>
          <w:lang w:eastAsia="ru-RU"/>
        </w:rPr>
      </w:pPr>
      <w:r w:rsidRPr="00E51297">
        <w:rPr>
          <w:spacing w:val="-6"/>
          <w:sz w:val="28"/>
          <w:szCs w:val="28"/>
          <w:lang w:eastAsia="ru-RU"/>
        </w:rPr>
        <w:t xml:space="preserve">                         </w:t>
      </w:r>
    </w:p>
    <w:p w:rsidR="00C063AF" w:rsidRDefault="00C063AF" w:rsidP="00C063AF">
      <w:pPr>
        <w:tabs>
          <w:tab w:val="left" w:pos="708"/>
        </w:tabs>
        <w:jc w:val="both"/>
        <w:rPr>
          <w:b/>
          <w:spacing w:val="-12"/>
          <w:sz w:val="28"/>
          <w:szCs w:val="28"/>
          <w:lang w:eastAsia="ru-RU"/>
        </w:rPr>
      </w:pPr>
      <w:r w:rsidRPr="003A3BE1">
        <w:rPr>
          <w:b/>
          <w:spacing w:val="-12"/>
          <w:sz w:val="28"/>
          <w:szCs w:val="28"/>
          <w:u w:val="single"/>
          <w:lang w:eastAsia="ru-RU"/>
        </w:rPr>
        <w:t>Практическое</w:t>
      </w:r>
      <w:r>
        <w:rPr>
          <w:b/>
          <w:spacing w:val="-12"/>
          <w:sz w:val="28"/>
          <w:szCs w:val="28"/>
          <w:u w:val="single"/>
          <w:lang w:eastAsia="ru-RU"/>
        </w:rPr>
        <w:t xml:space="preserve"> занятие 6</w:t>
      </w:r>
      <w:r w:rsidRPr="003A3BE1">
        <w:rPr>
          <w:b/>
          <w:spacing w:val="-12"/>
          <w:sz w:val="28"/>
          <w:szCs w:val="28"/>
          <w:u w:val="single"/>
          <w:lang w:eastAsia="ru-RU"/>
        </w:rPr>
        <w:t>.</w:t>
      </w:r>
      <w:r w:rsidRPr="00E51297">
        <w:rPr>
          <w:b/>
          <w:spacing w:val="-12"/>
          <w:sz w:val="28"/>
          <w:szCs w:val="28"/>
          <w:lang w:eastAsia="ru-RU"/>
        </w:rPr>
        <w:t xml:space="preserve">  </w:t>
      </w:r>
      <w:r w:rsidRPr="00E51297">
        <w:rPr>
          <w:sz w:val="28"/>
          <w:szCs w:val="28"/>
        </w:rPr>
        <w:t xml:space="preserve"> </w:t>
      </w:r>
      <w:r w:rsidRPr="003A3BE1">
        <w:rPr>
          <w:b/>
          <w:spacing w:val="-12"/>
          <w:sz w:val="28"/>
          <w:szCs w:val="28"/>
          <w:lang w:eastAsia="ru-RU"/>
        </w:rPr>
        <w:t>Числовые характеристики</w:t>
      </w:r>
      <w:r>
        <w:rPr>
          <w:b/>
          <w:spacing w:val="-12"/>
          <w:sz w:val="28"/>
          <w:szCs w:val="28"/>
          <w:lang w:eastAsia="ru-RU"/>
        </w:rPr>
        <w:t>.</w:t>
      </w:r>
      <w:r w:rsidRPr="003A3BE1">
        <w:rPr>
          <w:b/>
          <w:spacing w:val="-12"/>
          <w:sz w:val="28"/>
          <w:szCs w:val="28"/>
          <w:lang w:eastAsia="ru-RU"/>
        </w:rPr>
        <w:t xml:space="preserve">  (2 часа).</w:t>
      </w:r>
    </w:p>
    <w:p w:rsidR="00C063AF" w:rsidRPr="003A3BE1" w:rsidRDefault="00C063AF" w:rsidP="00C063AF">
      <w:pPr>
        <w:tabs>
          <w:tab w:val="left" w:pos="708"/>
        </w:tabs>
        <w:jc w:val="both"/>
        <w:rPr>
          <w:b/>
          <w:spacing w:val="-12"/>
          <w:sz w:val="28"/>
          <w:szCs w:val="28"/>
          <w:lang w:eastAsia="ru-RU"/>
        </w:rPr>
      </w:pPr>
      <w:r w:rsidRPr="00E51297">
        <w:rPr>
          <w:spacing w:val="-6"/>
          <w:sz w:val="28"/>
          <w:szCs w:val="28"/>
          <w:lang w:eastAsia="ru-RU"/>
        </w:rPr>
        <w:t>Решение задач</w:t>
      </w:r>
      <w:r>
        <w:rPr>
          <w:spacing w:val="-6"/>
          <w:sz w:val="28"/>
          <w:szCs w:val="28"/>
          <w:lang w:eastAsia="ru-RU"/>
        </w:rPr>
        <w:t xml:space="preserve"> на законы распределения.</w:t>
      </w:r>
    </w:p>
    <w:p w:rsidR="00C063AF" w:rsidRDefault="00C063AF" w:rsidP="00C063AF">
      <w:pPr>
        <w:tabs>
          <w:tab w:val="left" w:pos="708"/>
        </w:tabs>
        <w:jc w:val="right"/>
        <w:rPr>
          <w:spacing w:val="-6"/>
          <w:sz w:val="28"/>
          <w:szCs w:val="28"/>
          <w:lang w:eastAsia="ru-RU"/>
        </w:rPr>
      </w:pPr>
      <w:r w:rsidRPr="00E51297">
        <w:rPr>
          <w:spacing w:val="-6"/>
          <w:sz w:val="28"/>
          <w:szCs w:val="28"/>
          <w:lang w:eastAsia="ru-RU"/>
        </w:rPr>
        <w:t xml:space="preserve">Литература: </w:t>
      </w:r>
      <w:r>
        <w:rPr>
          <w:spacing w:val="-12"/>
          <w:sz w:val="28"/>
          <w:szCs w:val="28"/>
          <w:lang w:eastAsia="ru-RU"/>
        </w:rPr>
        <w:t>[2,10,11,12</w:t>
      </w:r>
      <w:r w:rsidRPr="00E51297">
        <w:rPr>
          <w:spacing w:val="-12"/>
          <w:sz w:val="28"/>
          <w:szCs w:val="28"/>
          <w:lang w:eastAsia="ru-RU"/>
        </w:rPr>
        <w:t>].</w:t>
      </w:r>
    </w:p>
    <w:p w:rsidR="00C063AF" w:rsidRDefault="006D0F93" w:rsidP="00604168">
      <w:pPr>
        <w:tabs>
          <w:tab w:val="left" w:pos="708"/>
        </w:tabs>
        <w:rPr>
          <w:spacing w:val="-6"/>
          <w:sz w:val="28"/>
          <w:szCs w:val="28"/>
          <w:lang w:eastAsia="ru-RU"/>
        </w:rPr>
      </w:pPr>
      <w:r w:rsidRPr="00E51297">
        <w:rPr>
          <w:spacing w:val="-6"/>
          <w:sz w:val="28"/>
          <w:szCs w:val="28"/>
          <w:lang w:eastAsia="ru-RU"/>
        </w:rPr>
        <w:t xml:space="preserve">           </w:t>
      </w:r>
    </w:p>
    <w:p w:rsidR="00C063AF" w:rsidRDefault="00C063AF" w:rsidP="00C063AF">
      <w:pPr>
        <w:tabs>
          <w:tab w:val="left" w:pos="708"/>
        </w:tabs>
        <w:jc w:val="both"/>
        <w:rPr>
          <w:b/>
          <w:spacing w:val="-12"/>
          <w:sz w:val="28"/>
          <w:szCs w:val="28"/>
          <w:lang w:eastAsia="ru-RU"/>
        </w:rPr>
      </w:pPr>
      <w:r w:rsidRPr="003A3BE1">
        <w:rPr>
          <w:b/>
          <w:spacing w:val="-12"/>
          <w:sz w:val="28"/>
          <w:szCs w:val="28"/>
          <w:u w:val="single"/>
          <w:lang w:eastAsia="ru-RU"/>
        </w:rPr>
        <w:t>Практическое</w:t>
      </w:r>
      <w:r>
        <w:rPr>
          <w:b/>
          <w:spacing w:val="-12"/>
          <w:sz w:val="28"/>
          <w:szCs w:val="28"/>
          <w:u w:val="single"/>
          <w:lang w:eastAsia="ru-RU"/>
        </w:rPr>
        <w:t xml:space="preserve"> занятие 7</w:t>
      </w:r>
      <w:r w:rsidRPr="003A3BE1">
        <w:rPr>
          <w:b/>
          <w:spacing w:val="-12"/>
          <w:sz w:val="28"/>
          <w:szCs w:val="28"/>
          <w:u w:val="single"/>
          <w:lang w:eastAsia="ru-RU"/>
        </w:rPr>
        <w:t>.</w:t>
      </w:r>
      <w:r w:rsidRPr="00E51297">
        <w:rPr>
          <w:b/>
          <w:spacing w:val="-12"/>
          <w:sz w:val="28"/>
          <w:szCs w:val="28"/>
          <w:lang w:eastAsia="ru-RU"/>
        </w:rPr>
        <w:t xml:space="preserve">  </w:t>
      </w:r>
      <w:r w:rsidRPr="00E51297">
        <w:rPr>
          <w:sz w:val="28"/>
          <w:szCs w:val="28"/>
        </w:rPr>
        <w:t xml:space="preserve"> </w:t>
      </w:r>
      <w:r w:rsidRPr="003A3BE1">
        <w:rPr>
          <w:b/>
          <w:spacing w:val="-12"/>
          <w:sz w:val="28"/>
          <w:szCs w:val="28"/>
          <w:lang w:eastAsia="ru-RU"/>
        </w:rPr>
        <w:t>Числовые характеристики</w:t>
      </w:r>
      <w:r>
        <w:rPr>
          <w:b/>
          <w:spacing w:val="-12"/>
          <w:sz w:val="28"/>
          <w:szCs w:val="28"/>
          <w:lang w:eastAsia="ru-RU"/>
        </w:rPr>
        <w:t>.</w:t>
      </w:r>
      <w:r w:rsidRPr="003A3BE1">
        <w:rPr>
          <w:b/>
          <w:spacing w:val="-12"/>
          <w:sz w:val="28"/>
          <w:szCs w:val="28"/>
          <w:lang w:eastAsia="ru-RU"/>
        </w:rPr>
        <w:t xml:space="preserve">  (2 часа).</w:t>
      </w:r>
    </w:p>
    <w:p w:rsidR="00C063AF" w:rsidRPr="00C063AF" w:rsidRDefault="00C063AF" w:rsidP="00C063AF">
      <w:pPr>
        <w:tabs>
          <w:tab w:val="left" w:pos="708"/>
        </w:tabs>
        <w:jc w:val="both"/>
        <w:rPr>
          <w:spacing w:val="-12"/>
          <w:sz w:val="28"/>
          <w:szCs w:val="28"/>
          <w:lang w:eastAsia="ru-RU"/>
        </w:rPr>
      </w:pPr>
      <w:r>
        <w:rPr>
          <w:spacing w:val="-12"/>
          <w:sz w:val="28"/>
          <w:szCs w:val="28"/>
          <w:lang w:eastAsia="ru-RU"/>
        </w:rPr>
        <w:t>Нахождение числовых характеристик.</w:t>
      </w:r>
    </w:p>
    <w:p w:rsidR="00C063AF" w:rsidRDefault="00C063AF" w:rsidP="00C063AF">
      <w:pPr>
        <w:tabs>
          <w:tab w:val="left" w:pos="708"/>
        </w:tabs>
        <w:jc w:val="right"/>
        <w:rPr>
          <w:spacing w:val="-6"/>
          <w:sz w:val="28"/>
          <w:szCs w:val="28"/>
          <w:lang w:eastAsia="ru-RU"/>
        </w:rPr>
      </w:pPr>
      <w:r w:rsidRPr="00E51297">
        <w:rPr>
          <w:spacing w:val="-6"/>
          <w:sz w:val="28"/>
          <w:szCs w:val="28"/>
          <w:lang w:eastAsia="ru-RU"/>
        </w:rPr>
        <w:t xml:space="preserve">Литература: </w:t>
      </w:r>
      <w:r>
        <w:rPr>
          <w:spacing w:val="-12"/>
          <w:sz w:val="28"/>
          <w:szCs w:val="28"/>
          <w:lang w:eastAsia="ru-RU"/>
        </w:rPr>
        <w:t>[2,10,11,12</w:t>
      </w:r>
      <w:r w:rsidRPr="00E51297">
        <w:rPr>
          <w:spacing w:val="-12"/>
          <w:sz w:val="28"/>
          <w:szCs w:val="28"/>
          <w:lang w:eastAsia="ru-RU"/>
        </w:rPr>
        <w:t>].</w:t>
      </w:r>
    </w:p>
    <w:p w:rsidR="00604168" w:rsidRPr="00E51297" w:rsidRDefault="006D0F93" w:rsidP="00604168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 w:rsidRPr="00E51297">
        <w:rPr>
          <w:spacing w:val="-6"/>
          <w:sz w:val="28"/>
          <w:szCs w:val="28"/>
          <w:lang w:eastAsia="ru-RU"/>
        </w:rPr>
        <w:t xml:space="preserve">                  </w:t>
      </w:r>
      <w:r w:rsidR="00604168" w:rsidRPr="00E51297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604168" w:rsidRPr="00E51297" w:rsidRDefault="00604168" w:rsidP="00604168">
      <w:pPr>
        <w:spacing w:line="235" w:lineRule="auto"/>
        <w:jc w:val="both"/>
        <w:rPr>
          <w:b/>
          <w:sz w:val="28"/>
          <w:szCs w:val="28"/>
          <w:u w:val="single"/>
          <w:lang w:eastAsia="ru-RU"/>
        </w:rPr>
      </w:pPr>
      <w:r w:rsidRPr="00C3368C">
        <w:rPr>
          <w:b/>
          <w:sz w:val="28"/>
          <w:szCs w:val="28"/>
          <w:u w:val="single"/>
          <w:lang w:eastAsia="ru-RU"/>
        </w:rPr>
        <w:t>Самостоятельная работа студента.</w:t>
      </w:r>
      <w:r w:rsidRPr="00E51297">
        <w:rPr>
          <w:b/>
          <w:sz w:val="28"/>
          <w:szCs w:val="28"/>
          <w:lang w:eastAsia="ru-RU"/>
        </w:rPr>
        <w:t xml:space="preserve"> </w:t>
      </w:r>
      <w:r w:rsidR="00744F10" w:rsidRPr="007952E2">
        <w:rPr>
          <w:b/>
          <w:sz w:val="28"/>
          <w:szCs w:val="28"/>
          <w:lang w:eastAsia="ru-RU"/>
        </w:rPr>
        <w:t>(6</w:t>
      </w:r>
      <w:r w:rsidR="0090349D" w:rsidRPr="007952E2">
        <w:rPr>
          <w:b/>
          <w:sz w:val="28"/>
          <w:szCs w:val="28"/>
          <w:lang w:eastAsia="ru-RU"/>
        </w:rPr>
        <w:t xml:space="preserve"> час</w:t>
      </w:r>
      <w:r w:rsidRPr="007952E2">
        <w:rPr>
          <w:b/>
          <w:sz w:val="28"/>
          <w:szCs w:val="28"/>
          <w:lang w:eastAsia="ru-RU"/>
        </w:rPr>
        <w:t>).</w:t>
      </w:r>
    </w:p>
    <w:p w:rsidR="006900FA" w:rsidRPr="00E51297" w:rsidRDefault="006900FA" w:rsidP="006900FA">
      <w:pPr>
        <w:pStyle w:val="a7"/>
        <w:spacing w:after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Проработка</w:t>
      </w:r>
      <w:r w:rsidRPr="00E51297">
        <w:rPr>
          <w:sz w:val="28"/>
          <w:szCs w:val="28"/>
          <w:lang w:eastAsia="en-US"/>
        </w:rPr>
        <w:t xml:space="preserve"> лекционного материала</w:t>
      </w:r>
      <w:r>
        <w:rPr>
          <w:sz w:val="28"/>
          <w:szCs w:val="28"/>
          <w:lang w:eastAsia="en-US"/>
        </w:rPr>
        <w:t xml:space="preserve"> и разбор задач практического занятия</w:t>
      </w:r>
      <w:r w:rsidRPr="00E51297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</w:p>
    <w:p w:rsidR="003A3BE1" w:rsidRDefault="00604168" w:rsidP="003A3BE1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 w:rsidRPr="00E51297">
        <w:rPr>
          <w:sz w:val="28"/>
          <w:szCs w:val="28"/>
          <w:lang w:eastAsia="en-US"/>
        </w:rPr>
        <w:t xml:space="preserve">  </w:t>
      </w:r>
      <w:r w:rsidR="005B79AF" w:rsidRPr="00E51297">
        <w:rPr>
          <w:sz w:val="28"/>
          <w:szCs w:val="28"/>
          <w:lang w:eastAsia="ru-RU"/>
        </w:rPr>
        <w:t xml:space="preserve"> </w:t>
      </w:r>
      <w:r w:rsidR="005B79AF" w:rsidRPr="00E51297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021512">
        <w:rPr>
          <w:spacing w:val="-6"/>
          <w:sz w:val="28"/>
          <w:szCs w:val="28"/>
          <w:lang w:eastAsia="ru-RU"/>
        </w:rPr>
        <w:t xml:space="preserve">      </w:t>
      </w:r>
      <w:r w:rsidR="00DD0171">
        <w:rPr>
          <w:spacing w:val="-6"/>
          <w:sz w:val="28"/>
          <w:szCs w:val="28"/>
          <w:lang w:eastAsia="ru-RU"/>
        </w:rPr>
        <w:t xml:space="preserve"> </w:t>
      </w:r>
      <w:r w:rsidR="005B79AF" w:rsidRPr="00E51297">
        <w:rPr>
          <w:spacing w:val="-6"/>
          <w:sz w:val="28"/>
          <w:szCs w:val="28"/>
          <w:lang w:eastAsia="ru-RU"/>
        </w:rPr>
        <w:t xml:space="preserve">Литература: </w:t>
      </w:r>
      <w:r w:rsidR="005B79AF" w:rsidRPr="00E51297">
        <w:rPr>
          <w:spacing w:val="-12"/>
          <w:sz w:val="28"/>
          <w:szCs w:val="28"/>
          <w:lang w:eastAsia="ru-RU"/>
        </w:rPr>
        <w:t>[</w:t>
      </w:r>
      <w:r w:rsidR="00DD0171">
        <w:rPr>
          <w:spacing w:val="-12"/>
          <w:sz w:val="28"/>
          <w:szCs w:val="28"/>
          <w:lang w:eastAsia="ru-RU"/>
        </w:rPr>
        <w:t xml:space="preserve">1, </w:t>
      </w:r>
      <w:r w:rsidR="005B79AF" w:rsidRPr="00E51297">
        <w:rPr>
          <w:spacing w:val="-12"/>
          <w:sz w:val="28"/>
          <w:szCs w:val="28"/>
          <w:lang w:eastAsia="ru-RU"/>
        </w:rPr>
        <w:t>2,</w:t>
      </w:r>
      <w:r w:rsidR="00DD0171">
        <w:rPr>
          <w:spacing w:val="-12"/>
          <w:sz w:val="28"/>
          <w:szCs w:val="28"/>
          <w:lang w:eastAsia="ru-RU"/>
        </w:rPr>
        <w:t xml:space="preserve"> </w:t>
      </w:r>
      <w:r w:rsidR="005B79AF" w:rsidRPr="00E51297">
        <w:rPr>
          <w:spacing w:val="-12"/>
          <w:sz w:val="28"/>
          <w:szCs w:val="28"/>
          <w:lang w:eastAsia="ru-RU"/>
        </w:rPr>
        <w:t>4].</w:t>
      </w:r>
    </w:p>
    <w:p w:rsidR="006900FA" w:rsidRDefault="006900FA" w:rsidP="003A3BE1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</w:p>
    <w:p w:rsidR="003A3BE1" w:rsidRPr="003A3BE1" w:rsidRDefault="003A3BE1" w:rsidP="003A3BE1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>
        <w:rPr>
          <w:b/>
          <w:sz w:val="28"/>
          <w:szCs w:val="28"/>
        </w:rPr>
        <w:t>Тема 1.3. Непрерыв</w:t>
      </w:r>
      <w:r w:rsidRPr="008C0EFE">
        <w:rPr>
          <w:b/>
          <w:sz w:val="28"/>
          <w:szCs w:val="28"/>
        </w:rPr>
        <w:t>ные случайные величины</w:t>
      </w:r>
    </w:p>
    <w:p w:rsidR="00604168" w:rsidRDefault="00604168" w:rsidP="00604168">
      <w:pPr>
        <w:tabs>
          <w:tab w:val="left" w:pos="708"/>
        </w:tabs>
        <w:rPr>
          <w:sz w:val="28"/>
          <w:szCs w:val="28"/>
          <w:lang w:eastAsia="en-US"/>
        </w:rPr>
      </w:pPr>
      <w:r w:rsidRPr="00E51297">
        <w:rPr>
          <w:sz w:val="28"/>
          <w:szCs w:val="28"/>
          <w:lang w:eastAsia="en-US"/>
        </w:rPr>
        <w:t xml:space="preserve">                                                                                                  </w:t>
      </w:r>
    </w:p>
    <w:p w:rsidR="00C6321A" w:rsidRDefault="003A3BE1" w:rsidP="00C6321A">
      <w:pPr>
        <w:tabs>
          <w:tab w:val="left" w:pos="708"/>
        </w:tabs>
        <w:jc w:val="both"/>
        <w:rPr>
          <w:b/>
          <w:spacing w:val="-12"/>
          <w:sz w:val="28"/>
          <w:szCs w:val="28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Лекция 5</w:t>
      </w:r>
      <w:r w:rsidR="00C6321A" w:rsidRPr="00E51297">
        <w:rPr>
          <w:b/>
          <w:sz w:val="28"/>
          <w:szCs w:val="28"/>
          <w:u w:val="single"/>
          <w:lang w:eastAsia="ru-RU"/>
        </w:rPr>
        <w:t>.</w:t>
      </w:r>
      <w:r w:rsidR="00C6321A" w:rsidRPr="00E51297">
        <w:rPr>
          <w:b/>
          <w:sz w:val="28"/>
          <w:szCs w:val="28"/>
          <w:lang w:eastAsia="ru-RU"/>
        </w:rPr>
        <w:t xml:space="preserve"> </w:t>
      </w:r>
      <w:r w:rsidR="00C6321A" w:rsidRPr="00E51297">
        <w:rPr>
          <w:sz w:val="28"/>
          <w:szCs w:val="28"/>
        </w:rPr>
        <w:t xml:space="preserve"> </w:t>
      </w:r>
      <w:r w:rsidR="00C6321A" w:rsidRPr="00E51297">
        <w:rPr>
          <w:b/>
          <w:sz w:val="28"/>
          <w:szCs w:val="28"/>
        </w:rPr>
        <w:t xml:space="preserve">Непрерывные случайные величины. </w:t>
      </w:r>
      <w:r w:rsidR="00795326">
        <w:rPr>
          <w:b/>
          <w:sz w:val="28"/>
          <w:szCs w:val="28"/>
        </w:rPr>
        <w:t>Способы задания и числовые характеристики. (</w:t>
      </w:r>
      <w:r w:rsidR="00795326" w:rsidRPr="00021512">
        <w:rPr>
          <w:b/>
          <w:spacing w:val="-12"/>
          <w:sz w:val="28"/>
          <w:szCs w:val="28"/>
          <w:lang w:eastAsia="ru-RU"/>
        </w:rPr>
        <w:t>2 часа).</w:t>
      </w:r>
    </w:p>
    <w:p w:rsidR="00795326" w:rsidRPr="00795326" w:rsidRDefault="00795326" w:rsidP="00C6321A">
      <w:pPr>
        <w:tabs>
          <w:tab w:val="left" w:pos="708"/>
        </w:tabs>
        <w:jc w:val="both"/>
        <w:rPr>
          <w:spacing w:val="-12"/>
          <w:sz w:val="28"/>
          <w:szCs w:val="28"/>
          <w:u w:val="single"/>
          <w:lang w:eastAsia="ru-RU"/>
        </w:rPr>
      </w:pPr>
      <w:r w:rsidRPr="00795326">
        <w:rPr>
          <w:spacing w:val="-12"/>
          <w:sz w:val="28"/>
          <w:szCs w:val="28"/>
          <w:lang w:eastAsia="ru-RU"/>
        </w:rPr>
        <w:lastRenderedPageBreak/>
        <w:t>Определение непрерывной случайной величины. Примеры. Способы задания.</w:t>
      </w:r>
      <w:r w:rsidRPr="00795326">
        <w:rPr>
          <w:b/>
          <w:sz w:val="28"/>
          <w:szCs w:val="28"/>
        </w:rPr>
        <w:t xml:space="preserve"> </w:t>
      </w:r>
      <w:r w:rsidRPr="00795326">
        <w:rPr>
          <w:sz w:val="28"/>
          <w:szCs w:val="28"/>
        </w:rPr>
        <w:t>Функция распределения, плотность вероятности, их</w:t>
      </w:r>
      <w:r w:rsidRPr="00E51297">
        <w:rPr>
          <w:b/>
          <w:sz w:val="28"/>
          <w:szCs w:val="28"/>
        </w:rPr>
        <w:t xml:space="preserve"> </w:t>
      </w:r>
      <w:r w:rsidRPr="00795326">
        <w:rPr>
          <w:sz w:val="28"/>
          <w:szCs w:val="28"/>
        </w:rPr>
        <w:t>свойства</w:t>
      </w:r>
      <w:r>
        <w:rPr>
          <w:b/>
          <w:sz w:val="28"/>
          <w:szCs w:val="28"/>
        </w:rPr>
        <w:t>.</w:t>
      </w:r>
      <w:r w:rsidRPr="00795326">
        <w:rPr>
          <w:b/>
          <w:spacing w:val="-12"/>
          <w:sz w:val="28"/>
          <w:szCs w:val="28"/>
          <w:lang w:eastAsia="ru-RU"/>
        </w:rPr>
        <w:t xml:space="preserve"> </w:t>
      </w:r>
      <w:r w:rsidRPr="00795326">
        <w:rPr>
          <w:spacing w:val="-12"/>
          <w:sz w:val="28"/>
          <w:szCs w:val="28"/>
          <w:lang w:eastAsia="ru-RU"/>
        </w:rPr>
        <w:t xml:space="preserve">Числовые характеристики непрерывных случайных величин. </w:t>
      </w:r>
    </w:p>
    <w:p w:rsidR="00F67ECA" w:rsidRPr="00F67ECA" w:rsidRDefault="00A55326" w:rsidP="00A55326">
      <w:pPr>
        <w:tabs>
          <w:tab w:val="left" w:pos="708"/>
        </w:tabs>
        <w:jc w:val="right"/>
        <w:rPr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>Л</w:t>
      </w:r>
      <w:r w:rsidR="00F67ECA" w:rsidRPr="00F67ECA">
        <w:rPr>
          <w:spacing w:val="-6"/>
          <w:sz w:val="28"/>
          <w:szCs w:val="28"/>
          <w:lang w:eastAsia="ru-RU"/>
        </w:rPr>
        <w:t xml:space="preserve">итература: </w:t>
      </w:r>
      <w:r w:rsidR="00F67ECA" w:rsidRPr="00F67ECA">
        <w:rPr>
          <w:spacing w:val="-12"/>
          <w:sz w:val="28"/>
          <w:szCs w:val="28"/>
          <w:lang w:eastAsia="ru-RU"/>
        </w:rPr>
        <w:t>[1, 7, 8].</w:t>
      </w:r>
    </w:p>
    <w:p w:rsidR="00186FD3" w:rsidRPr="00E51297" w:rsidRDefault="00186FD3" w:rsidP="00A55326">
      <w:pPr>
        <w:tabs>
          <w:tab w:val="left" w:pos="708"/>
        </w:tabs>
        <w:jc w:val="right"/>
        <w:rPr>
          <w:b/>
          <w:sz w:val="28"/>
          <w:szCs w:val="28"/>
        </w:rPr>
      </w:pPr>
      <w:r w:rsidRPr="00E51297">
        <w:rPr>
          <w:sz w:val="28"/>
          <w:szCs w:val="28"/>
          <w:lang w:eastAsia="ru-RU"/>
        </w:rPr>
        <w:t xml:space="preserve">   </w:t>
      </w:r>
    </w:p>
    <w:p w:rsidR="00D4156E" w:rsidRPr="00E51297" w:rsidRDefault="002F2E9E" w:rsidP="00D4156E">
      <w:pPr>
        <w:tabs>
          <w:tab w:val="left" w:pos="708"/>
        </w:tabs>
        <w:jc w:val="both"/>
        <w:rPr>
          <w:b/>
          <w:spacing w:val="-12"/>
          <w:sz w:val="28"/>
          <w:szCs w:val="28"/>
          <w:u w:val="single"/>
          <w:lang w:eastAsia="ru-RU"/>
        </w:rPr>
      </w:pPr>
      <w:r>
        <w:rPr>
          <w:b/>
          <w:spacing w:val="-12"/>
          <w:sz w:val="28"/>
          <w:szCs w:val="28"/>
          <w:u w:val="single"/>
          <w:lang w:eastAsia="ru-RU"/>
        </w:rPr>
        <w:t>Практическое занятие 8</w:t>
      </w:r>
      <w:r w:rsidR="00C6321A" w:rsidRPr="00021512">
        <w:rPr>
          <w:b/>
          <w:spacing w:val="-12"/>
          <w:sz w:val="28"/>
          <w:szCs w:val="28"/>
          <w:u w:val="single"/>
          <w:lang w:eastAsia="ru-RU"/>
        </w:rPr>
        <w:t>.</w:t>
      </w:r>
      <w:r w:rsidR="00C6321A" w:rsidRPr="00E51297">
        <w:rPr>
          <w:b/>
          <w:spacing w:val="-12"/>
          <w:sz w:val="28"/>
          <w:szCs w:val="28"/>
          <w:lang w:eastAsia="ru-RU"/>
        </w:rPr>
        <w:t xml:space="preserve">  </w:t>
      </w:r>
      <w:r w:rsidR="00C6321A" w:rsidRPr="00E51297">
        <w:rPr>
          <w:sz w:val="28"/>
          <w:szCs w:val="28"/>
        </w:rPr>
        <w:t xml:space="preserve"> </w:t>
      </w:r>
      <w:r w:rsidR="00C6321A" w:rsidRPr="00021512">
        <w:rPr>
          <w:b/>
          <w:spacing w:val="-12"/>
          <w:sz w:val="28"/>
          <w:szCs w:val="28"/>
          <w:lang w:eastAsia="ru-RU"/>
        </w:rPr>
        <w:t>Непрерывные случайные величины. Функция распределения, пло</w:t>
      </w:r>
      <w:r w:rsidR="002410CB" w:rsidRPr="00021512">
        <w:rPr>
          <w:b/>
          <w:spacing w:val="-12"/>
          <w:sz w:val="28"/>
          <w:szCs w:val="28"/>
          <w:lang w:eastAsia="ru-RU"/>
        </w:rPr>
        <w:t>тность вероятности, их свойства</w:t>
      </w:r>
      <w:r w:rsidR="00A55326">
        <w:rPr>
          <w:b/>
          <w:spacing w:val="-12"/>
          <w:sz w:val="28"/>
          <w:szCs w:val="28"/>
          <w:lang w:eastAsia="ru-RU"/>
        </w:rPr>
        <w:t>.</w:t>
      </w:r>
      <w:r w:rsidR="00A55326" w:rsidRPr="00A55326">
        <w:rPr>
          <w:b/>
          <w:spacing w:val="-12"/>
          <w:sz w:val="28"/>
          <w:szCs w:val="28"/>
          <w:lang w:eastAsia="ru-RU"/>
        </w:rPr>
        <w:t xml:space="preserve"> </w:t>
      </w:r>
      <w:r w:rsidR="00C6321A" w:rsidRPr="00021512">
        <w:rPr>
          <w:b/>
          <w:spacing w:val="-12"/>
          <w:sz w:val="28"/>
          <w:szCs w:val="28"/>
          <w:lang w:eastAsia="ru-RU"/>
        </w:rPr>
        <w:t>(2 часа).</w:t>
      </w:r>
      <w:r w:rsidR="00D4156E" w:rsidRPr="00D4156E">
        <w:rPr>
          <w:b/>
          <w:spacing w:val="-12"/>
          <w:sz w:val="28"/>
          <w:szCs w:val="28"/>
          <w:u w:val="single"/>
          <w:lang w:eastAsia="ru-RU"/>
        </w:rPr>
        <w:t xml:space="preserve"> </w:t>
      </w:r>
    </w:p>
    <w:p w:rsidR="00C6321A" w:rsidRPr="00E51297" w:rsidRDefault="00C6321A" w:rsidP="00C6321A">
      <w:pPr>
        <w:tabs>
          <w:tab w:val="left" w:pos="708"/>
        </w:tabs>
        <w:rPr>
          <w:spacing w:val="-6"/>
          <w:sz w:val="28"/>
          <w:szCs w:val="28"/>
          <w:lang w:eastAsia="ru-RU"/>
        </w:rPr>
      </w:pPr>
      <w:r w:rsidRPr="00E51297">
        <w:rPr>
          <w:spacing w:val="-6"/>
          <w:sz w:val="28"/>
          <w:szCs w:val="28"/>
          <w:lang w:eastAsia="ru-RU"/>
        </w:rPr>
        <w:t>Решение задач</w:t>
      </w:r>
      <w:r w:rsidR="00021512">
        <w:rPr>
          <w:spacing w:val="-6"/>
          <w:sz w:val="28"/>
          <w:szCs w:val="28"/>
          <w:lang w:eastAsia="ru-RU"/>
        </w:rPr>
        <w:t xml:space="preserve"> на непрерывные случайные величины: нахождение плотности вероятности, функции распределения, построение их графиков.</w:t>
      </w:r>
      <w:r w:rsidR="00795326">
        <w:rPr>
          <w:spacing w:val="-6"/>
          <w:sz w:val="28"/>
          <w:szCs w:val="28"/>
          <w:lang w:eastAsia="ru-RU"/>
        </w:rPr>
        <w:t xml:space="preserve"> </w:t>
      </w:r>
    </w:p>
    <w:p w:rsidR="00C6321A" w:rsidRPr="00E51297" w:rsidRDefault="005B79AF" w:rsidP="006D0F93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 w:rsidRPr="00E51297">
        <w:rPr>
          <w:sz w:val="28"/>
          <w:szCs w:val="28"/>
          <w:lang w:eastAsia="ru-RU"/>
        </w:rPr>
        <w:t xml:space="preserve"> </w:t>
      </w:r>
      <w:r w:rsidRPr="00E51297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021512">
        <w:rPr>
          <w:spacing w:val="-6"/>
          <w:sz w:val="28"/>
          <w:szCs w:val="28"/>
          <w:lang w:eastAsia="ru-RU"/>
        </w:rPr>
        <w:t xml:space="preserve">  </w:t>
      </w:r>
      <w:r w:rsidRPr="00E51297">
        <w:rPr>
          <w:spacing w:val="-6"/>
          <w:sz w:val="28"/>
          <w:szCs w:val="28"/>
          <w:lang w:eastAsia="ru-RU"/>
        </w:rPr>
        <w:t xml:space="preserve">Литература: </w:t>
      </w:r>
      <w:r w:rsidR="00E22458">
        <w:rPr>
          <w:spacing w:val="-12"/>
          <w:sz w:val="28"/>
          <w:szCs w:val="28"/>
          <w:lang w:eastAsia="ru-RU"/>
        </w:rPr>
        <w:t>[2,10,11,12</w:t>
      </w:r>
      <w:r w:rsidR="00E22458" w:rsidRPr="00E51297">
        <w:rPr>
          <w:spacing w:val="-12"/>
          <w:sz w:val="28"/>
          <w:szCs w:val="28"/>
          <w:lang w:eastAsia="ru-RU"/>
        </w:rPr>
        <w:t xml:space="preserve">]. </w:t>
      </w:r>
    </w:p>
    <w:p w:rsidR="00795326" w:rsidRDefault="00795326" w:rsidP="00C6321A">
      <w:pPr>
        <w:spacing w:line="235" w:lineRule="auto"/>
        <w:jc w:val="both"/>
        <w:rPr>
          <w:b/>
          <w:sz w:val="28"/>
          <w:szCs w:val="28"/>
          <w:lang w:eastAsia="ru-RU"/>
        </w:rPr>
      </w:pPr>
    </w:p>
    <w:p w:rsidR="002F2E9E" w:rsidRPr="00E51297" w:rsidRDefault="002F2E9E" w:rsidP="002F2E9E">
      <w:pPr>
        <w:tabs>
          <w:tab w:val="left" w:pos="708"/>
        </w:tabs>
        <w:jc w:val="both"/>
        <w:rPr>
          <w:b/>
          <w:spacing w:val="-12"/>
          <w:sz w:val="28"/>
          <w:szCs w:val="28"/>
          <w:u w:val="single"/>
          <w:lang w:eastAsia="ru-RU"/>
        </w:rPr>
      </w:pPr>
      <w:r>
        <w:rPr>
          <w:b/>
          <w:spacing w:val="-12"/>
          <w:sz w:val="28"/>
          <w:szCs w:val="28"/>
          <w:u w:val="single"/>
          <w:lang w:eastAsia="ru-RU"/>
        </w:rPr>
        <w:t>Практическое занятие 9</w:t>
      </w:r>
      <w:r w:rsidRPr="00021512">
        <w:rPr>
          <w:b/>
          <w:spacing w:val="-12"/>
          <w:sz w:val="28"/>
          <w:szCs w:val="28"/>
          <w:u w:val="single"/>
          <w:lang w:eastAsia="ru-RU"/>
        </w:rPr>
        <w:t>.</w:t>
      </w:r>
      <w:r w:rsidRPr="00E51297">
        <w:rPr>
          <w:b/>
          <w:spacing w:val="-12"/>
          <w:sz w:val="28"/>
          <w:szCs w:val="28"/>
          <w:lang w:eastAsia="ru-RU"/>
        </w:rPr>
        <w:t xml:space="preserve">  </w:t>
      </w:r>
      <w:r w:rsidRPr="00E51297">
        <w:rPr>
          <w:sz w:val="28"/>
          <w:szCs w:val="28"/>
        </w:rPr>
        <w:t xml:space="preserve"> </w:t>
      </w:r>
      <w:r w:rsidRPr="00E51297">
        <w:rPr>
          <w:b/>
          <w:spacing w:val="-12"/>
          <w:sz w:val="28"/>
          <w:szCs w:val="28"/>
          <w:lang w:eastAsia="ru-RU"/>
        </w:rPr>
        <w:t xml:space="preserve">Числовые характеристики непрерывных случайных величин. </w:t>
      </w:r>
      <w:r w:rsidRPr="00021512">
        <w:rPr>
          <w:b/>
          <w:spacing w:val="-12"/>
          <w:sz w:val="28"/>
          <w:szCs w:val="28"/>
          <w:lang w:eastAsia="ru-RU"/>
        </w:rPr>
        <w:t>(2 часа).</w:t>
      </w:r>
      <w:r w:rsidRPr="00D4156E">
        <w:rPr>
          <w:b/>
          <w:spacing w:val="-12"/>
          <w:sz w:val="28"/>
          <w:szCs w:val="28"/>
          <w:u w:val="single"/>
          <w:lang w:eastAsia="ru-RU"/>
        </w:rPr>
        <w:t xml:space="preserve"> </w:t>
      </w:r>
    </w:p>
    <w:p w:rsidR="002F2E9E" w:rsidRPr="00E51297" w:rsidRDefault="002F2E9E" w:rsidP="002F2E9E">
      <w:pPr>
        <w:tabs>
          <w:tab w:val="left" w:pos="708"/>
        </w:tabs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Вычисление математического ожидания, дисперсии, среднего </w:t>
      </w:r>
      <w:proofErr w:type="spellStart"/>
      <w:r>
        <w:rPr>
          <w:spacing w:val="-6"/>
          <w:sz w:val="28"/>
          <w:szCs w:val="28"/>
          <w:lang w:eastAsia="ru-RU"/>
        </w:rPr>
        <w:t>квадратического</w:t>
      </w:r>
      <w:proofErr w:type="spellEnd"/>
      <w:r>
        <w:rPr>
          <w:spacing w:val="-6"/>
          <w:sz w:val="28"/>
          <w:szCs w:val="28"/>
          <w:lang w:eastAsia="ru-RU"/>
        </w:rPr>
        <w:t xml:space="preserve"> отклонения.</w:t>
      </w:r>
    </w:p>
    <w:p w:rsidR="002F2E9E" w:rsidRPr="00E51297" w:rsidRDefault="002F2E9E" w:rsidP="002F2E9E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 w:rsidRPr="00E51297">
        <w:rPr>
          <w:sz w:val="28"/>
          <w:szCs w:val="28"/>
          <w:lang w:eastAsia="ru-RU"/>
        </w:rPr>
        <w:t xml:space="preserve"> </w:t>
      </w:r>
      <w:r w:rsidRPr="00E51297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>
        <w:rPr>
          <w:spacing w:val="-6"/>
          <w:sz w:val="28"/>
          <w:szCs w:val="28"/>
          <w:lang w:eastAsia="ru-RU"/>
        </w:rPr>
        <w:t xml:space="preserve">  </w:t>
      </w:r>
      <w:r w:rsidRPr="00E51297">
        <w:rPr>
          <w:spacing w:val="-6"/>
          <w:sz w:val="28"/>
          <w:szCs w:val="28"/>
          <w:lang w:eastAsia="ru-RU"/>
        </w:rPr>
        <w:t xml:space="preserve">Литература: </w:t>
      </w:r>
      <w:r>
        <w:rPr>
          <w:spacing w:val="-12"/>
          <w:sz w:val="28"/>
          <w:szCs w:val="28"/>
          <w:lang w:eastAsia="ru-RU"/>
        </w:rPr>
        <w:t>[2,10,11,12</w:t>
      </w:r>
      <w:r w:rsidRPr="00E51297">
        <w:rPr>
          <w:spacing w:val="-12"/>
          <w:sz w:val="28"/>
          <w:szCs w:val="28"/>
          <w:lang w:eastAsia="ru-RU"/>
        </w:rPr>
        <w:t xml:space="preserve">]. </w:t>
      </w:r>
    </w:p>
    <w:p w:rsidR="002F2E9E" w:rsidRDefault="002F2E9E" w:rsidP="00C6321A">
      <w:pPr>
        <w:spacing w:line="235" w:lineRule="auto"/>
        <w:jc w:val="both"/>
        <w:rPr>
          <w:b/>
          <w:sz w:val="28"/>
          <w:szCs w:val="28"/>
          <w:lang w:eastAsia="ru-RU"/>
        </w:rPr>
      </w:pPr>
    </w:p>
    <w:p w:rsidR="00C6321A" w:rsidRPr="00E51297" w:rsidRDefault="00C6321A" w:rsidP="00C6321A">
      <w:pPr>
        <w:spacing w:line="235" w:lineRule="auto"/>
        <w:jc w:val="both"/>
        <w:rPr>
          <w:b/>
          <w:sz w:val="28"/>
          <w:szCs w:val="28"/>
          <w:u w:val="single"/>
          <w:lang w:eastAsia="ru-RU"/>
        </w:rPr>
      </w:pPr>
      <w:r w:rsidRPr="00C3368C">
        <w:rPr>
          <w:b/>
          <w:sz w:val="28"/>
          <w:szCs w:val="28"/>
          <w:u w:val="single"/>
          <w:lang w:eastAsia="ru-RU"/>
        </w:rPr>
        <w:t>Самостоятельная работа студента.</w:t>
      </w:r>
      <w:r w:rsidRPr="00E51297">
        <w:rPr>
          <w:b/>
          <w:sz w:val="28"/>
          <w:szCs w:val="28"/>
          <w:lang w:eastAsia="ru-RU"/>
        </w:rPr>
        <w:t xml:space="preserve"> </w:t>
      </w:r>
      <w:r w:rsidR="00744F10" w:rsidRPr="007952E2">
        <w:rPr>
          <w:b/>
          <w:sz w:val="28"/>
          <w:szCs w:val="28"/>
          <w:lang w:eastAsia="ru-RU"/>
        </w:rPr>
        <w:t>(4</w:t>
      </w:r>
      <w:r w:rsidR="0090349D" w:rsidRPr="007952E2">
        <w:rPr>
          <w:b/>
          <w:sz w:val="28"/>
          <w:szCs w:val="28"/>
          <w:lang w:eastAsia="ru-RU"/>
        </w:rPr>
        <w:t xml:space="preserve"> час</w:t>
      </w:r>
      <w:r w:rsidRPr="007952E2">
        <w:rPr>
          <w:b/>
          <w:sz w:val="28"/>
          <w:szCs w:val="28"/>
          <w:lang w:eastAsia="ru-RU"/>
        </w:rPr>
        <w:t>).</w:t>
      </w:r>
    </w:p>
    <w:p w:rsidR="006900FA" w:rsidRPr="00E51297" w:rsidRDefault="006900FA" w:rsidP="006900FA">
      <w:pPr>
        <w:pStyle w:val="a7"/>
        <w:spacing w:after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Проработка</w:t>
      </w:r>
      <w:r w:rsidRPr="00E51297">
        <w:rPr>
          <w:sz w:val="28"/>
          <w:szCs w:val="28"/>
          <w:lang w:eastAsia="en-US"/>
        </w:rPr>
        <w:t xml:space="preserve"> лекционного материала</w:t>
      </w:r>
      <w:r>
        <w:rPr>
          <w:sz w:val="28"/>
          <w:szCs w:val="28"/>
          <w:lang w:eastAsia="en-US"/>
        </w:rPr>
        <w:t xml:space="preserve"> и разбор задач практического занятия</w:t>
      </w:r>
      <w:r w:rsidRPr="00E51297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</w:p>
    <w:p w:rsidR="005B79AF" w:rsidRPr="00E51297" w:rsidRDefault="00C6321A" w:rsidP="005B79AF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 w:rsidRPr="00E51297">
        <w:rPr>
          <w:sz w:val="28"/>
          <w:szCs w:val="28"/>
          <w:lang w:eastAsia="en-US"/>
        </w:rPr>
        <w:t xml:space="preserve">   </w:t>
      </w:r>
      <w:r w:rsidR="005B79AF" w:rsidRPr="00E51297">
        <w:rPr>
          <w:sz w:val="28"/>
          <w:szCs w:val="28"/>
          <w:lang w:eastAsia="ru-RU"/>
        </w:rPr>
        <w:t xml:space="preserve"> </w:t>
      </w:r>
      <w:r w:rsidR="005B79AF" w:rsidRPr="00E51297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AD5D29">
        <w:rPr>
          <w:spacing w:val="-6"/>
          <w:sz w:val="28"/>
          <w:szCs w:val="28"/>
          <w:lang w:eastAsia="ru-RU"/>
        </w:rPr>
        <w:t xml:space="preserve">         </w:t>
      </w:r>
      <w:r w:rsidR="005B79AF" w:rsidRPr="00E51297">
        <w:rPr>
          <w:spacing w:val="-6"/>
          <w:sz w:val="28"/>
          <w:szCs w:val="28"/>
          <w:lang w:eastAsia="ru-RU"/>
        </w:rPr>
        <w:t xml:space="preserve">Литература: </w:t>
      </w:r>
      <w:r w:rsidR="00AD5D29">
        <w:rPr>
          <w:spacing w:val="-12"/>
          <w:sz w:val="28"/>
          <w:szCs w:val="28"/>
          <w:lang w:eastAsia="ru-RU"/>
        </w:rPr>
        <w:t>[2,12</w:t>
      </w:r>
      <w:r w:rsidR="005B79AF" w:rsidRPr="00E51297">
        <w:rPr>
          <w:spacing w:val="-12"/>
          <w:sz w:val="28"/>
          <w:szCs w:val="28"/>
          <w:lang w:eastAsia="ru-RU"/>
        </w:rPr>
        <w:t>].</w:t>
      </w:r>
    </w:p>
    <w:p w:rsidR="00C6321A" w:rsidRPr="00E51297" w:rsidRDefault="00C6321A" w:rsidP="00C6321A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 w:rsidRPr="00E51297">
        <w:rPr>
          <w:sz w:val="28"/>
          <w:szCs w:val="28"/>
          <w:lang w:eastAsia="en-US"/>
        </w:rPr>
        <w:t xml:space="preserve">           </w:t>
      </w:r>
      <w:r w:rsidR="006D0F93" w:rsidRPr="00E51297">
        <w:rPr>
          <w:sz w:val="28"/>
          <w:szCs w:val="28"/>
          <w:lang w:eastAsia="en-US"/>
        </w:rPr>
        <w:t xml:space="preserve">                               </w:t>
      </w:r>
      <w:r w:rsidRPr="00E51297">
        <w:rPr>
          <w:sz w:val="28"/>
          <w:szCs w:val="28"/>
          <w:lang w:eastAsia="en-US"/>
        </w:rPr>
        <w:t xml:space="preserve">                                                                       </w:t>
      </w:r>
    </w:p>
    <w:p w:rsidR="00C6321A" w:rsidRPr="00E8198E" w:rsidRDefault="00744F10" w:rsidP="00C6321A">
      <w:pPr>
        <w:tabs>
          <w:tab w:val="left" w:pos="708"/>
        </w:tabs>
        <w:jc w:val="both"/>
        <w:rPr>
          <w:b/>
          <w:spacing w:val="-12"/>
          <w:sz w:val="28"/>
          <w:szCs w:val="28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Лекция 6</w:t>
      </w:r>
      <w:r w:rsidR="00C6321A" w:rsidRPr="00E51297">
        <w:rPr>
          <w:b/>
          <w:sz w:val="28"/>
          <w:szCs w:val="28"/>
          <w:u w:val="single"/>
          <w:lang w:eastAsia="ru-RU"/>
        </w:rPr>
        <w:t>.</w:t>
      </w:r>
      <w:r w:rsidR="00C6321A" w:rsidRPr="00E51297">
        <w:rPr>
          <w:b/>
          <w:sz w:val="28"/>
          <w:szCs w:val="28"/>
          <w:lang w:eastAsia="ru-RU"/>
        </w:rPr>
        <w:t xml:space="preserve"> </w:t>
      </w:r>
      <w:r w:rsidR="00C6321A" w:rsidRPr="00E51297">
        <w:rPr>
          <w:sz w:val="28"/>
          <w:szCs w:val="28"/>
        </w:rPr>
        <w:t xml:space="preserve"> </w:t>
      </w:r>
      <w:r w:rsidR="00A55326" w:rsidRPr="00A55326">
        <w:rPr>
          <w:b/>
          <w:sz w:val="28"/>
          <w:szCs w:val="28"/>
        </w:rPr>
        <w:t>Основные типы распределений непрерывных случайных величин: равномерное, показательное</w:t>
      </w:r>
      <w:r w:rsidR="00A55326" w:rsidRPr="00A55326">
        <w:rPr>
          <w:b/>
          <w:spacing w:val="-12"/>
          <w:sz w:val="28"/>
          <w:szCs w:val="28"/>
          <w:lang w:eastAsia="ru-RU"/>
        </w:rPr>
        <w:t>, нормальное</w:t>
      </w:r>
      <w:r w:rsidR="00A55326">
        <w:rPr>
          <w:b/>
          <w:spacing w:val="-12"/>
          <w:sz w:val="28"/>
          <w:szCs w:val="28"/>
          <w:lang w:eastAsia="ru-RU"/>
        </w:rPr>
        <w:t xml:space="preserve">. </w:t>
      </w:r>
      <w:r w:rsidR="00C6321A" w:rsidRPr="00E8198E">
        <w:rPr>
          <w:b/>
          <w:spacing w:val="-12"/>
          <w:sz w:val="28"/>
          <w:szCs w:val="28"/>
          <w:lang w:eastAsia="ru-RU"/>
        </w:rPr>
        <w:t>(2 часа).</w:t>
      </w:r>
    </w:p>
    <w:p w:rsidR="00AD5D29" w:rsidRPr="00E8198E" w:rsidRDefault="00E8198E" w:rsidP="00AD5D29">
      <w:pPr>
        <w:tabs>
          <w:tab w:val="left" w:pos="708"/>
        </w:tabs>
        <w:jc w:val="both"/>
        <w:rPr>
          <w:spacing w:val="-12"/>
          <w:sz w:val="28"/>
          <w:szCs w:val="28"/>
          <w:lang w:eastAsia="ru-RU"/>
        </w:rPr>
      </w:pPr>
      <w:r w:rsidRPr="00E8198E">
        <w:rPr>
          <w:sz w:val="28"/>
          <w:szCs w:val="28"/>
        </w:rPr>
        <w:t>Р</w:t>
      </w:r>
      <w:r w:rsidR="00AD5D29" w:rsidRPr="00E8198E">
        <w:rPr>
          <w:sz w:val="28"/>
          <w:szCs w:val="28"/>
        </w:rPr>
        <w:t>авномерное, показательное</w:t>
      </w:r>
      <w:r w:rsidRPr="00E8198E">
        <w:rPr>
          <w:spacing w:val="-12"/>
          <w:sz w:val="28"/>
          <w:szCs w:val="28"/>
          <w:lang w:eastAsia="ru-RU"/>
        </w:rPr>
        <w:t xml:space="preserve"> и нормальное распределения,</w:t>
      </w:r>
      <w:r>
        <w:rPr>
          <w:spacing w:val="-12"/>
          <w:sz w:val="28"/>
          <w:szCs w:val="28"/>
          <w:lang w:eastAsia="ru-RU"/>
        </w:rPr>
        <w:t xml:space="preserve"> их </w:t>
      </w:r>
      <w:r w:rsidRPr="00E8198E">
        <w:rPr>
          <w:spacing w:val="-12"/>
          <w:sz w:val="28"/>
          <w:szCs w:val="28"/>
          <w:lang w:eastAsia="ru-RU"/>
        </w:rPr>
        <w:t xml:space="preserve">графики плотности вероятности </w:t>
      </w:r>
      <w:r>
        <w:rPr>
          <w:spacing w:val="-12"/>
          <w:sz w:val="28"/>
          <w:szCs w:val="28"/>
          <w:lang w:eastAsia="ru-RU"/>
        </w:rPr>
        <w:t>и функции распределения,</w:t>
      </w:r>
      <w:r w:rsidRPr="00E8198E">
        <w:rPr>
          <w:spacing w:val="-12"/>
          <w:sz w:val="28"/>
          <w:szCs w:val="28"/>
          <w:lang w:eastAsia="ru-RU"/>
        </w:rPr>
        <w:t xml:space="preserve"> числовые характеристики</w:t>
      </w:r>
      <w:r>
        <w:rPr>
          <w:spacing w:val="-12"/>
          <w:sz w:val="28"/>
          <w:szCs w:val="28"/>
          <w:lang w:eastAsia="ru-RU"/>
        </w:rPr>
        <w:t xml:space="preserve">, вероятность попадания в интервал. </w:t>
      </w:r>
      <w:r w:rsidRPr="00E8198E">
        <w:rPr>
          <w:spacing w:val="-12"/>
          <w:sz w:val="28"/>
          <w:szCs w:val="28"/>
          <w:lang w:eastAsia="ru-RU"/>
        </w:rPr>
        <w:t xml:space="preserve"> </w:t>
      </w:r>
      <w:r w:rsidR="00AD5D29" w:rsidRPr="00E8198E">
        <w:rPr>
          <w:spacing w:val="-12"/>
          <w:sz w:val="28"/>
          <w:szCs w:val="28"/>
          <w:lang w:eastAsia="ru-RU"/>
        </w:rPr>
        <w:t xml:space="preserve">Правило трех сигм. </w:t>
      </w:r>
    </w:p>
    <w:p w:rsidR="00F67ECA" w:rsidRPr="00F67ECA" w:rsidRDefault="00186FD3" w:rsidP="00E8198E">
      <w:pPr>
        <w:tabs>
          <w:tab w:val="left" w:pos="708"/>
        </w:tabs>
        <w:jc w:val="right"/>
        <w:rPr>
          <w:sz w:val="28"/>
          <w:szCs w:val="28"/>
          <w:lang w:eastAsia="ru-RU"/>
        </w:rPr>
      </w:pPr>
      <w:r w:rsidRPr="00E51297">
        <w:rPr>
          <w:sz w:val="28"/>
          <w:szCs w:val="28"/>
          <w:lang w:eastAsia="ru-RU"/>
        </w:rPr>
        <w:t xml:space="preserve">                                                                         </w:t>
      </w:r>
      <w:r w:rsidR="00F67ECA" w:rsidRPr="00F67ECA">
        <w:rPr>
          <w:spacing w:val="-6"/>
          <w:sz w:val="28"/>
          <w:szCs w:val="28"/>
          <w:lang w:eastAsia="ru-RU"/>
        </w:rPr>
        <w:t xml:space="preserve">Литература: </w:t>
      </w:r>
      <w:r w:rsidR="00F67ECA" w:rsidRPr="00F67ECA">
        <w:rPr>
          <w:spacing w:val="-12"/>
          <w:sz w:val="28"/>
          <w:szCs w:val="28"/>
          <w:lang w:eastAsia="ru-RU"/>
        </w:rPr>
        <w:t>[1, 7, 8].</w:t>
      </w:r>
    </w:p>
    <w:p w:rsidR="00E8198E" w:rsidRDefault="00E8198E" w:rsidP="00A55326">
      <w:pPr>
        <w:tabs>
          <w:tab w:val="left" w:pos="708"/>
        </w:tabs>
        <w:jc w:val="both"/>
        <w:rPr>
          <w:b/>
          <w:spacing w:val="-12"/>
          <w:sz w:val="28"/>
          <w:szCs w:val="28"/>
          <w:u w:val="single"/>
          <w:lang w:eastAsia="ru-RU"/>
        </w:rPr>
      </w:pPr>
    </w:p>
    <w:p w:rsidR="00780B0E" w:rsidRDefault="00C6321A" w:rsidP="00A55326">
      <w:pPr>
        <w:tabs>
          <w:tab w:val="left" w:pos="708"/>
        </w:tabs>
        <w:jc w:val="both"/>
        <w:rPr>
          <w:b/>
          <w:sz w:val="28"/>
          <w:szCs w:val="28"/>
        </w:rPr>
      </w:pPr>
      <w:r w:rsidRPr="00021512">
        <w:rPr>
          <w:b/>
          <w:spacing w:val="-12"/>
          <w:sz w:val="28"/>
          <w:szCs w:val="28"/>
          <w:u w:val="single"/>
          <w:lang w:eastAsia="ru-RU"/>
        </w:rPr>
        <w:t xml:space="preserve">Практическое занятие </w:t>
      </w:r>
      <w:r w:rsidR="007A1B5B">
        <w:rPr>
          <w:b/>
          <w:spacing w:val="-12"/>
          <w:sz w:val="28"/>
          <w:szCs w:val="28"/>
          <w:u w:val="single"/>
          <w:lang w:eastAsia="ru-RU"/>
        </w:rPr>
        <w:t>10</w:t>
      </w:r>
      <w:r w:rsidRPr="00021512">
        <w:rPr>
          <w:b/>
          <w:spacing w:val="-12"/>
          <w:sz w:val="28"/>
          <w:szCs w:val="28"/>
          <w:lang w:eastAsia="ru-RU"/>
        </w:rPr>
        <w:t xml:space="preserve">.  </w:t>
      </w:r>
      <w:r w:rsidR="00780B0E" w:rsidRPr="00A55326">
        <w:rPr>
          <w:b/>
          <w:sz w:val="28"/>
          <w:szCs w:val="28"/>
        </w:rPr>
        <w:t>Основные типы распределений непрерывных случайных</w:t>
      </w:r>
      <w:r w:rsidR="00780B0E">
        <w:rPr>
          <w:b/>
          <w:sz w:val="28"/>
          <w:szCs w:val="28"/>
        </w:rPr>
        <w:t xml:space="preserve"> величин</w:t>
      </w:r>
      <w:r w:rsidR="00795326">
        <w:rPr>
          <w:b/>
          <w:sz w:val="28"/>
          <w:szCs w:val="28"/>
        </w:rPr>
        <w:t>.</w:t>
      </w:r>
      <w:r w:rsidR="00E8198E" w:rsidRPr="00E8198E">
        <w:rPr>
          <w:b/>
          <w:spacing w:val="-12"/>
          <w:sz w:val="28"/>
          <w:szCs w:val="28"/>
          <w:lang w:eastAsia="ru-RU"/>
        </w:rPr>
        <w:t xml:space="preserve"> (2 часа).</w:t>
      </w:r>
    </w:p>
    <w:p w:rsidR="00A55326" w:rsidRPr="00E51297" w:rsidRDefault="00780B0E" w:rsidP="00A55326">
      <w:pPr>
        <w:tabs>
          <w:tab w:val="left" w:pos="708"/>
        </w:tabs>
        <w:jc w:val="both"/>
        <w:rPr>
          <w:b/>
          <w:spacing w:val="-12"/>
          <w:sz w:val="28"/>
          <w:szCs w:val="28"/>
          <w:u w:val="single"/>
          <w:lang w:eastAsia="ru-RU"/>
        </w:rPr>
      </w:pPr>
      <w:r w:rsidRPr="00E8198E">
        <w:rPr>
          <w:sz w:val="28"/>
          <w:szCs w:val="28"/>
        </w:rPr>
        <w:t>Решение</w:t>
      </w:r>
      <w:r w:rsidR="00C6321A" w:rsidRPr="0002151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A55326">
        <w:rPr>
          <w:sz w:val="28"/>
          <w:szCs w:val="28"/>
        </w:rPr>
        <w:t xml:space="preserve">адач на нахождение параметров распределений, вероятностей попадания в заданный интервал. </w:t>
      </w:r>
    </w:p>
    <w:p w:rsidR="006E6D3D" w:rsidRDefault="002410CB" w:rsidP="006E6D3D">
      <w:pPr>
        <w:tabs>
          <w:tab w:val="left" w:pos="708"/>
        </w:tabs>
        <w:jc w:val="both"/>
        <w:rPr>
          <w:spacing w:val="-12"/>
          <w:sz w:val="28"/>
          <w:szCs w:val="28"/>
          <w:lang w:eastAsia="ru-RU"/>
        </w:rPr>
      </w:pPr>
      <w:r w:rsidRPr="00021512">
        <w:rPr>
          <w:b/>
          <w:spacing w:val="-12"/>
          <w:sz w:val="28"/>
          <w:szCs w:val="28"/>
          <w:lang w:eastAsia="ru-RU"/>
        </w:rPr>
        <w:t xml:space="preserve"> </w:t>
      </w:r>
      <w:r w:rsidR="00C6321A" w:rsidRPr="00E51297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6E6D3D">
        <w:rPr>
          <w:spacing w:val="-6"/>
          <w:sz w:val="28"/>
          <w:szCs w:val="28"/>
          <w:lang w:eastAsia="ru-RU"/>
        </w:rPr>
        <w:t xml:space="preserve">                   </w:t>
      </w:r>
      <w:r w:rsidR="00AD5D29">
        <w:rPr>
          <w:spacing w:val="-6"/>
          <w:sz w:val="28"/>
          <w:szCs w:val="28"/>
          <w:lang w:eastAsia="ru-RU"/>
        </w:rPr>
        <w:t>Литература</w:t>
      </w:r>
      <w:r w:rsidR="00C6321A" w:rsidRPr="00E51297">
        <w:rPr>
          <w:spacing w:val="-6"/>
          <w:sz w:val="28"/>
          <w:szCs w:val="28"/>
          <w:lang w:eastAsia="ru-RU"/>
        </w:rPr>
        <w:t xml:space="preserve"> </w:t>
      </w:r>
      <w:r w:rsidR="00E22458">
        <w:rPr>
          <w:spacing w:val="-12"/>
          <w:sz w:val="28"/>
          <w:szCs w:val="28"/>
          <w:lang w:eastAsia="ru-RU"/>
        </w:rPr>
        <w:t>[2,10,11,12</w:t>
      </w:r>
      <w:r w:rsidR="00E22458" w:rsidRPr="00E51297">
        <w:rPr>
          <w:spacing w:val="-12"/>
          <w:sz w:val="28"/>
          <w:szCs w:val="28"/>
          <w:lang w:eastAsia="ru-RU"/>
        </w:rPr>
        <w:t>].</w:t>
      </w:r>
    </w:p>
    <w:p w:rsidR="00A862F2" w:rsidRDefault="00A862F2" w:rsidP="006E6D3D">
      <w:pPr>
        <w:tabs>
          <w:tab w:val="left" w:pos="708"/>
        </w:tabs>
        <w:jc w:val="both"/>
        <w:rPr>
          <w:spacing w:val="-12"/>
          <w:sz w:val="28"/>
          <w:szCs w:val="28"/>
          <w:lang w:eastAsia="ru-RU"/>
        </w:rPr>
      </w:pPr>
    </w:p>
    <w:p w:rsidR="00F03C2A" w:rsidRDefault="00F03C2A" w:rsidP="00F03C2A">
      <w:pPr>
        <w:tabs>
          <w:tab w:val="left" w:pos="708"/>
        </w:tabs>
        <w:jc w:val="both"/>
        <w:rPr>
          <w:b/>
          <w:sz w:val="28"/>
          <w:szCs w:val="28"/>
        </w:rPr>
      </w:pPr>
      <w:r w:rsidRPr="00021512">
        <w:rPr>
          <w:b/>
          <w:spacing w:val="-12"/>
          <w:sz w:val="28"/>
          <w:szCs w:val="28"/>
          <w:u w:val="single"/>
          <w:lang w:eastAsia="ru-RU"/>
        </w:rPr>
        <w:t xml:space="preserve">Практическое занятие </w:t>
      </w:r>
      <w:r>
        <w:rPr>
          <w:b/>
          <w:spacing w:val="-12"/>
          <w:sz w:val="28"/>
          <w:szCs w:val="28"/>
          <w:u w:val="single"/>
          <w:lang w:eastAsia="ru-RU"/>
        </w:rPr>
        <w:t>11</w:t>
      </w:r>
      <w:r w:rsidRPr="00021512">
        <w:rPr>
          <w:b/>
          <w:spacing w:val="-12"/>
          <w:sz w:val="28"/>
          <w:szCs w:val="28"/>
          <w:lang w:eastAsia="ru-RU"/>
        </w:rPr>
        <w:t xml:space="preserve">.  </w:t>
      </w:r>
      <w:r>
        <w:rPr>
          <w:b/>
          <w:sz w:val="28"/>
          <w:szCs w:val="28"/>
        </w:rPr>
        <w:t xml:space="preserve">Нормальные распределения </w:t>
      </w:r>
      <w:r w:rsidRPr="00A55326">
        <w:rPr>
          <w:b/>
          <w:sz w:val="28"/>
          <w:szCs w:val="28"/>
        </w:rPr>
        <w:t>непрерывных случайных</w:t>
      </w:r>
      <w:r>
        <w:rPr>
          <w:b/>
          <w:sz w:val="28"/>
          <w:szCs w:val="28"/>
        </w:rPr>
        <w:t xml:space="preserve"> величин.</w:t>
      </w:r>
      <w:r w:rsidRPr="00E8198E">
        <w:rPr>
          <w:b/>
          <w:spacing w:val="-12"/>
          <w:sz w:val="28"/>
          <w:szCs w:val="28"/>
          <w:lang w:eastAsia="ru-RU"/>
        </w:rPr>
        <w:t xml:space="preserve"> </w:t>
      </w:r>
      <w:r>
        <w:rPr>
          <w:b/>
          <w:spacing w:val="-12"/>
          <w:sz w:val="28"/>
          <w:szCs w:val="28"/>
          <w:lang w:eastAsia="ru-RU"/>
        </w:rPr>
        <w:t xml:space="preserve">Плотности. </w:t>
      </w:r>
      <w:r w:rsidRPr="00E8198E">
        <w:rPr>
          <w:b/>
          <w:spacing w:val="-12"/>
          <w:sz w:val="28"/>
          <w:szCs w:val="28"/>
          <w:lang w:eastAsia="ru-RU"/>
        </w:rPr>
        <w:t>(2 часа).</w:t>
      </w:r>
    </w:p>
    <w:p w:rsidR="00F03C2A" w:rsidRPr="00E51297" w:rsidRDefault="00F03C2A" w:rsidP="00F03C2A">
      <w:pPr>
        <w:tabs>
          <w:tab w:val="left" w:pos="708"/>
        </w:tabs>
        <w:jc w:val="both"/>
        <w:rPr>
          <w:b/>
          <w:spacing w:val="-12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Использование таблиц значений функции Лапласа. Построение графиков плотности вероятности. </w:t>
      </w:r>
    </w:p>
    <w:p w:rsidR="00F03C2A" w:rsidRDefault="00F03C2A" w:rsidP="00F03C2A">
      <w:pPr>
        <w:tabs>
          <w:tab w:val="left" w:pos="708"/>
        </w:tabs>
        <w:jc w:val="both"/>
        <w:rPr>
          <w:spacing w:val="-12"/>
          <w:sz w:val="28"/>
          <w:szCs w:val="28"/>
          <w:lang w:eastAsia="ru-RU"/>
        </w:rPr>
      </w:pPr>
      <w:r w:rsidRPr="00021512">
        <w:rPr>
          <w:b/>
          <w:spacing w:val="-12"/>
          <w:sz w:val="28"/>
          <w:szCs w:val="28"/>
          <w:lang w:eastAsia="ru-RU"/>
        </w:rPr>
        <w:t xml:space="preserve"> </w:t>
      </w:r>
      <w:r w:rsidRPr="00E51297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</w:t>
      </w:r>
      <w:r>
        <w:rPr>
          <w:spacing w:val="-6"/>
          <w:sz w:val="28"/>
          <w:szCs w:val="28"/>
          <w:lang w:eastAsia="ru-RU"/>
        </w:rPr>
        <w:t xml:space="preserve">                   Литература</w:t>
      </w:r>
      <w:r w:rsidRPr="00E51297">
        <w:rPr>
          <w:spacing w:val="-6"/>
          <w:sz w:val="28"/>
          <w:szCs w:val="28"/>
          <w:lang w:eastAsia="ru-RU"/>
        </w:rPr>
        <w:t xml:space="preserve"> </w:t>
      </w:r>
      <w:r>
        <w:rPr>
          <w:spacing w:val="-12"/>
          <w:sz w:val="28"/>
          <w:szCs w:val="28"/>
          <w:lang w:eastAsia="ru-RU"/>
        </w:rPr>
        <w:t>[2,10,11,12</w:t>
      </w:r>
      <w:r w:rsidRPr="00E51297">
        <w:rPr>
          <w:spacing w:val="-12"/>
          <w:sz w:val="28"/>
          <w:szCs w:val="28"/>
          <w:lang w:eastAsia="ru-RU"/>
        </w:rPr>
        <w:t>].</w:t>
      </w:r>
    </w:p>
    <w:p w:rsidR="00C6321A" w:rsidRPr="00E51297" w:rsidRDefault="00C6321A" w:rsidP="006E6D3D">
      <w:pPr>
        <w:tabs>
          <w:tab w:val="left" w:pos="708"/>
        </w:tabs>
        <w:jc w:val="both"/>
        <w:rPr>
          <w:spacing w:val="-12"/>
          <w:sz w:val="28"/>
          <w:szCs w:val="28"/>
          <w:lang w:eastAsia="ru-RU"/>
        </w:rPr>
      </w:pPr>
      <w:r w:rsidRPr="00E51297">
        <w:rPr>
          <w:spacing w:val="-6"/>
          <w:sz w:val="28"/>
          <w:szCs w:val="28"/>
          <w:lang w:eastAsia="ru-RU"/>
        </w:rPr>
        <w:t xml:space="preserve">                                                      </w:t>
      </w:r>
    </w:p>
    <w:p w:rsidR="00C6321A" w:rsidRPr="00E51297" w:rsidRDefault="00C6321A" w:rsidP="00C6321A">
      <w:pPr>
        <w:spacing w:line="235" w:lineRule="auto"/>
        <w:jc w:val="both"/>
        <w:rPr>
          <w:b/>
          <w:sz w:val="28"/>
          <w:szCs w:val="28"/>
          <w:u w:val="single"/>
          <w:lang w:eastAsia="ru-RU"/>
        </w:rPr>
      </w:pPr>
      <w:r w:rsidRPr="00C3368C">
        <w:rPr>
          <w:b/>
          <w:sz w:val="28"/>
          <w:szCs w:val="28"/>
          <w:u w:val="single"/>
          <w:lang w:eastAsia="ru-RU"/>
        </w:rPr>
        <w:t>Самостоятельная работа студента.</w:t>
      </w:r>
      <w:r w:rsidRPr="00E51297">
        <w:rPr>
          <w:b/>
          <w:sz w:val="28"/>
          <w:szCs w:val="28"/>
          <w:lang w:eastAsia="ru-RU"/>
        </w:rPr>
        <w:t xml:space="preserve"> </w:t>
      </w:r>
      <w:r w:rsidR="00C3368C">
        <w:rPr>
          <w:b/>
          <w:sz w:val="28"/>
          <w:szCs w:val="28"/>
          <w:lang w:eastAsia="ru-RU"/>
        </w:rPr>
        <w:t>(6</w:t>
      </w:r>
      <w:r w:rsidR="0090349D" w:rsidRPr="00E073F6">
        <w:rPr>
          <w:b/>
          <w:sz w:val="28"/>
          <w:szCs w:val="28"/>
          <w:lang w:eastAsia="ru-RU"/>
        </w:rPr>
        <w:t xml:space="preserve"> час</w:t>
      </w:r>
      <w:r w:rsidR="00C3368C">
        <w:rPr>
          <w:b/>
          <w:sz w:val="28"/>
          <w:szCs w:val="28"/>
          <w:lang w:eastAsia="ru-RU"/>
        </w:rPr>
        <w:t>ов</w:t>
      </w:r>
      <w:r w:rsidRPr="00E073F6">
        <w:rPr>
          <w:b/>
          <w:sz w:val="28"/>
          <w:szCs w:val="28"/>
          <w:lang w:eastAsia="ru-RU"/>
        </w:rPr>
        <w:t>).</w:t>
      </w:r>
    </w:p>
    <w:p w:rsidR="006900FA" w:rsidRPr="00E51297" w:rsidRDefault="006900FA" w:rsidP="006900FA">
      <w:pPr>
        <w:pStyle w:val="a7"/>
        <w:spacing w:after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Проработка</w:t>
      </w:r>
      <w:r w:rsidRPr="00E51297">
        <w:rPr>
          <w:sz w:val="28"/>
          <w:szCs w:val="28"/>
          <w:lang w:eastAsia="en-US"/>
        </w:rPr>
        <w:t xml:space="preserve"> лекционного материала</w:t>
      </w:r>
      <w:r>
        <w:rPr>
          <w:sz w:val="28"/>
          <w:szCs w:val="28"/>
          <w:lang w:eastAsia="en-US"/>
        </w:rPr>
        <w:t xml:space="preserve"> и разбор задач практического занятия</w:t>
      </w:r>
      <w:r w:rsidRPr="00E51297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</w:p>
    <w:p w:rsidR="002410CB" w:rsidRDefault="00C6321A" w:rsidP="00C6321A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 w:rsidRPr="00E51297">
        <w:rPr>
          <w:sz w:val="28"/>
          <w:szCs w:val="28"/>
          <w:lang w:eastAsia="en-US"/>
        </w:rPr>
        <w:t xml:space="preserve">                                                                                  </w:t>
      </w:r>
      <w:r w:rsidR="00D4156E">
        <w:rPr>
          <w:sz w:val="28"/>
          <w:szCs w:val="28"/>
          <w:lang w:eastAsia="en-US"/>
        </w:rPr>
        <w:t xml:space="preserve">                   </w:t>
      </w:r>
      <w:r w:rsidRPr="00E51297">
        <w:rPr>
          <w:spacing w:val="-6"/>
          <w:sz w:val="28"/>
          <w:szCs w:val="28"/>
          <w:lang w:eastAsia="ru-RU"/>
        </w:rPr>
        <w:t xml:space="preserve">Литература: </w:t>
      </w:r>
      <w:r w:rsidR="00170677" w:rsidRPr="00E51297">
        <w:rPr>
          <w:spacing w:val="-12"/>
          <w:sz w:val="28"/>
          <w:szCs w:val="28"/>
          <w:lang w:eastAsia="ru-RU"/>
        </w:rPr>
        <w:t>[</w:t>
      </w:r>
      <w:r w:rsidR="00E8198E">
        <w:rPr>
          <w:spacing w:val="-12"/>
          <w:sz w:val="28"/>
          <w:szCs w:val="28"/>
          <w:lang w:eastAsia="ru-RU"/>
        </w:rPr>
        <w:t xml:space="preserve">1, </w:t>
      </w:r>
      <w:r w:rsidR="00170677" w:rsidRPr="00E51297">
        <w:rPr>
          <w:spacing w:val="-12"/>
          <w:sz w:val="28"/>
          <w:szCs w:val="28"/>
          <w:lang w:eastAsia="ru-RU"/>
        </w:rPr>
        <w:t>7,</w:t>
      </w:r>
      <w:r w:rsidR="00E8198E">
        <w:rPr>
          <w:spacing w:val="-12"/>
          <w:sz w:val="28"/>
          <w:szCs w:val="28"/>
          <w:lang w:eastAsia="ru-RU"/>
        </w:rPr>
        <w:t xml:space="preserve"> </w:t>
      </w:r>
      <w:r w:rsidR="00170677" w:rsidRPr="00E51297">
        <w:rPr>
          <w:spacing w:val="-12"/>
          <w:sz w:val="28"/>
          <w:szCs w:val="28"/>
          <w:lang w:eastAsia="ru-RU"/>
        </w:rPr>
        <w:t>8,</w:t>
      </w:r>
      <w:r w:rsidR="00E8198E">
        <w:rPr>
          <w:spacing w:val="-12"/>
          <w:sz w:val="28"/>
          <w:szCs w:val="28"/>
          <w:lang w:eastAsia="ru-RU"/>
        </w:rPr>
        <w:t xml:space="preserve"> </w:t>
      </w:r>
      <w:r w:rsidR="00170677" w:rsidRPr="00E51297">
        <w:rPr>
          <w:spacing w:val="-12"/>
          <w:sz w:val="28"/>
          <w:szCs w:val="28"/>
          <w:lang w:eastAsia="ru-RU"/>
        </w:rPr>
        <w:t>9].</w:t>
      </w:r>
    </w:p>
    <w:p w:rsidR="00D4156E" w:rsidRDefault="00D4156E" w:rsidP="00C6321A">
      <w:pPr>
        <w:tabs>
          <w:tab w:val="left" w:pos="708"/>
        </w:tabs>
        <w:rPr>
          <w:b/>
          <w:spacing w:val="-12"/>
          <w:sz w:val="28"/>
          <w:szCs w:val="28"/>
          <w:lang w:eastAsia="ru-RU"/>
        </w:rPr>
      </w:pPr>
    </w:p>
    <w:p w:rsidR="00D4156E" w:rsidRDefault="00D4156E" w:rsidP="00C6321A">
      <w:pPr>
        <w:tabs>
          <w:tab w:val="left" w:pos="708"/>
        </w:tabs>
        <w:rPr>
          <w:b/>
          <w:sz w:val="28"/>
          <w:szCs w:val="28"/>
        </w:rPr>
      </w:pPr>
      <w:r w:rsidRPr="00D4156E">
        <w:rPr>
          <w:b/>
          <w:sz w:val="28"/>
          <w:szCs w:val="28"/>
        </w:rPr>
        <w:lastRenderedPageBreak/>
        <w:t>Тема 1.4. Закон больших чисел и центральная предельная теорема</w:t>
      </w:r>
    </w:p>
    <w:p w:rsidR="00795326" w:rsidRPr="00D4156E" w:rsidRDefault="00795326" w:rsidP="00C6321A">
      <w:pPr>
        <w:tabs>
          <w:tab w:val="left" w:pos="708"/>
        </w:tabs>
        <w:rPr>
          <w:b/>
          <w:spacing w:val="-12"/>
          <w:sz w:val="28"/>
          <w:szCs w:val="28"/>
          <w:lang w:eastAsia="ru-RU"/>
        </w:rPr>
      </w:pPr>
    </w:p>
    <w:p w:rsidR="002410CB" w:rsidRDefault="002410CB" w:rsidP="002410CB">
      <w:pPr>
        <w:tabs>
          <w:tab w:val="left" w:pos="708"/>
        </w:tabs>
        <w:jc w:val="both"/>
        <w:rPr>
          <w:b/>
          <w:spacing w:val="-12"/>
          <w:sz w:val="28"/>
          <w:szCs w:val="28"/>
          <w:u w:val="single"/>
          <w:lang w:eastAsia="ru-RU"/>
        </w:rPr>
      </w:pPr>
      <w:r w:rsidRPr="00E51297">
        <w:rPr>
          <w:b/>
          <w:sz w:val="28"/>
          <w:szCs w:val="28"/>
          <w:u w:val="single"/>
          <w:lang w:eastAsia="ru-RU"/>
        </w:rPr>
        <w:t>Лекци</w:t>
      </w:r>
      <w:r w:rsidR="00D4156E">
        <w:rPr>
          <w:b/>
          <w:sz w:val="28"/>
          <w:szCs w:val="28"/>
          <w:u w:val="single"/>
          <w:lang w:eastAsia="ru-RU"/>
        </w:rPr>
        <w:t>я 7</w:t>
      </w:r>
      <w:r w:rsidRPr="00E51297">
        <w:rPr>
          <w:b/>
          <w:sz w:val="28"/>
          <w:szCs w:val="28"/>
          <w:u w:val="single"/>
          <w:lang w:eastAsia="ru-RU"/>
        </w:rPr>
        <w:t>.</w:t>
      </w:r>
      <w:r w:rsidRPr="00E51297">
        <w:rPr>
          <w:b/>
          <w:sz w:val="28"/>
          <w:szCs w:val="28"/>
          <w:lang w:eastAsia="ru-RU"/>
        </w:rPr>
        <w:t xml:space="preserve"> </w:t>
      </w:r>
      <w:r w:rsidRPr="00E51297">
        <w:rPr>
          <w:sz w:val="28"/>
          <w:szCs w:val="28"/>
        </w:rPr>
        <w:t xml:space="preserve"> </w:t>
      </w:r>
      <w:r w:rsidR="00D4156E">
        <w:rPr>
          <w:b/>
          <w:sz w:val="28"/>
          <w:szCs w:val="28"/>
        </w:rPr>
        <w:t xml:space="preserve">Центральная предельная теорема и следствия из нее. </w:t>
      </w:r>
      <w:r w:rsidRPr="00E51297">
        <w:rPr>
          <w:b/>
          <w:sz w:val="28"/>
          <w:szCs w:val="28"/>
        </w:rPr>
        <w:t>Закон больших чисел</w:t>
      </w:r>
      <w:r w:rsidR="00795326">
        <w:rPr>
          <w:b/>
          <w:sz w:val="28"/>
          <w:szCs w:val="28"/>
        </w:rPr>
        <w:t>.</w:t>
      </w:r>
      <w:r w:rsidRPr="00E51297">
        <w:rPr>
          <w:b/>
          <w:sz w:val="28"/>
          <w:szCs w:val="28"/>
        </w:rPr>
        <w:t xml:space="preserve">  </w:t>
      </w:r>
      <w:r w:rsidRPr="007952E2">
        <w:rPr>
          <w:b/>
          <w:spacing w:val="-12"/>
          <w:sz w:val="28"/>
          <w:szCs w:val="28"/>
          <w:lang w:eastAsia="ru-RU"/>
        </w:rPr>
        <w:t>(2 часа).</w:t>
      </w:r>
    </w:p>
    <w:p w:rsidR="00780B0E" w:rsidRPr="00780B0E" w:rsidRDefault="00780B0E" w:rsidP="002410CB">
      <w:pPr>
        <w:tabs>
          <w:tab w:val="left" w:pos="708"/>
        </w:tabs>
        <w:jc w:val="both"/>
        <w:rPr>
          <w:sz w:val="28"/>
          <w:szCs w:val="28"/>
        </w:rPr>
      </w:pPr>
      <w:r>
        <w:rPr>
          <w:spacing w:val="-12"/>
          <w:sz w:val="28"/>
          <w:szCs w:val="28"/>
          <w:lang w:eastAsia="ru-RU"/>
        </w:rPr>
        <w:t>За</w:t>
      </w:r>
      <w:r w:rsidR="007952E2">
        <w:rPr>
          <w:spacing w:val="-12"/>
          <w:sz w:val="28"/>
          <w:szCs w:val="28"/>
          <w:lang w:eastAsia="ru-RU"/>
        </w:rPr>
        <w:t>кон больших чисел в форме Чебыше</w:t>
      </w:r>
      <w:r>
        <w:rPr>
          <w:spacing w:val="-12"/>
          <w:sz w:val="28"/>
          <w:szCs w:val="28"/>
          <w:lang w:eastAsia="ru-RU"/>
        </w:rPr>
        <w:t>ва. Теоремы Бернулли и Пуассона. Центральная предельная теорема.</w:t>
      </w:r>
    </w:p>
    <w:p w:rsidR="00F67ECA" w:rsidRPr="00F67ECA" w:rsidRDefault="00186FD3" w:rsidP="00212BE1">
      <w:pPr>
        <w:tabs>
          <w:tab w:val="left" w:pos="708"/>
        </w:tabs>
        <w:jc w:val="right"/>
        <w:rPr>
          <w:sz w:val="28"/>
          <w:szCs w:val="28"/>
          <w:lang w:eastAsia="ru-RU"/>
        </w:rPr>
      </w:pPr>
      <w:r w:rsidRPr="00780B0E">
        <w:rPr>
          <w:sz w:val="28"/>
          <w:szCs w:val="28"/>
          <w:lang w:eastAsia="ru-RU"/>
        </w:rPr>
        <w:t xml:space="preserve">                                                                                </w:t>
      </w:r>
      <w:r w:rsidR="00021512" w:rsidRPr="00780B0E">
        <w:rPr>
          <w:sz w:val="28"/>
          <w:szCs w:val="28"/>
          <w:lang w:eastAsia="ru-RU"/>
        </w:rPr>
        <w:t xml:space="preserve">                   </w:t>
      </w:r>
      <w:r w:rsidRPr="00780B0E">
        <w:rPr>
          <w:sz w:val="28"/>
          <w:szCs w:val="28"/>
          <w:lang w:eastAsia="ru-RU"/>
        </w:rPr>
        <w:t xml:space="preserve"> </w:t>
      </w:r>
      <w:r w:rsidR="00F67ECA" w:rsidRPr="00F67ECA">
        <w:rPr>
          <w:spacing w:val="-6"/>
          <w:sz w:val="28"/>
          <w:szCs w:val="28"/>
          <w:lang w:eastAsia="ru-RU"/>
        </w:rPr>
        <w:t xml:space="preserve">Литература: </w:t>
      </w:r>
      <w:r w:rsidR="00F67ECA" w:rsidRPr="00F67ECA">
        <w:rPr>
          <w:spacing w:val="-12"/>
          <w:sz w:val="28"/>
          <w:szCs w:val="28"/>
          <w:lang w:eastAsia="ru-RU"/>
        </w:rPr>
        <w:t>[1, 7, 8].</w:t>
      </w:r>
    </w:p>
    <w:p w:rsidR="002410CB" w:rsidRPr="00E51297" w:rsidRDefault="00186FD3" w:rsidP="002410CB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 w:rsidRPr="00E51297">
        <w:rPr>
          <w:sz w:val="28"/>
          <w:szCs w:val="28"/>
          <w:lang w:eastAsia="ru-RU"/>
        </w:rPr>
        <w:t xml:space="preserve"> </w:t>
      </w:r>
    </w:p>
    <w:p w:rsidR="002410CB" w:rsidRPr="00744F10" w:rsidRDefault="00212BE1" w:rsidP="002410CB">
      <w:pPr>
        <w:tabs>
          <w:tab w:val="left" w:pos="708"/>
        </w:tabs>
        <w:jc w:val="both"/>
        <w:rPr>
          <w:b/>
          <w:spacing w:val="-12"/>
          <w:sz w:val="28"/>
          <w:szCs w:val="28"/>
          <w:u w:val="single"/>
          <w:lang w:eastAsia="ru-RU"/>
        </w:rPr>
      </w:pPr>
      <w:r>
        <w:rPr>
          <w:b/>
          <w:spacing w:val="-12"/>
          <w:sz w:val="28"/>
          <w:szCs w:val="28"/>
          <w:u w:val="single"/>
          <w:lang w:eastAsia="ru-RU"/>
        </w:rPr>
        <w:t>Практическое занятие 12</w:t>
      </w:r>
      <w:r w:rsidR="002410CB" w:rsidRPr="00744F10">
        <w:rPr>
          <w:b/>
          <w:spacing w:val="-12"/>
          <w:sz w:val="28"/>
          <w:szCs w:val="28"/>
          <w:u w:val="single"/>
          <w:lang w:eastAsia="ru-RU"/>
        </w:rPr>
        <w:t>.</w:t>
      </w:r>
      <w:r w:rsidR="002410CB" w:rsidRPr="00E51297">
        <w:rPr>
          <w:b/>
          <w:spacing w:val="-12"/>
          <w:sz w:val="28"/>
          <w:szCs w:val="28"/>
          <w:lang w:eastAsia="ru-RU"/>
        </w:rPr>
        <w:t xml:space="preserve">  </w:t>
      </w:r>
      <w:r w:rsidR="002410CB" w:rsidRPr="00E51297">
        <w:rPr>
          <w:sz w:val="28"/>
          <w:szCs w:val="28"/>
        </w:rPr>
        <w:t xml:space="preserve"> </w:t>
      </w:r>
      <w:r w:rsidR="00D4156E" w:rsidRPr="00744F10">
        <w:rPr>
          <w:b/>
          <w:sz w:val="28"/>
          <w:szCs w:val="28"/>
        </w:rPr>
        <w:t>Применение центральной предельной теоремы для решения задач.</w:t>
      </w:r>
      <w:r w:rsidR="00795326" w:rsidRPr="00795326">
        <w:rPr>
          <w:b/>
          <w:spacing w:val="-12"/>
          <w:sz w:val="28"/>
          <w:szCs w:val="28"/>
          <w:lang w:eastAsia="ru-RU"/>
        </w:rPr>
        <w:t xml:space="preserve"> </w:t>
      </w:r>
      <w:r w:rsidR="00795326" w:rsidRPr="007952E2">
        <w:rPr>
          <w:b/>
          <w:spacing w:val="-12"/>
          <w:sz w:val="28"/>
          <w:szCs w:val="28"/>
          <w:lang w:eastAsia="ru-RU"/>
        </w:rPr>
        <w:t>(2 часа).</w:t>
      </w:r>
    </w:p>
    <w:p w:rsidR="00795326" w:rsidRDefault="002410CB" w:rsidP="00795326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 w:rsidRPr="00E51297">
        <w:rPr>
          <w:spacing w:val="-6"/>
          <w:sz w:val="28"/>
          <w:szCs w:val="28"/>
          <w:lang w:eastAsia="ru-RU"/>
        </w:rPr>
        <w:t>Решение задач</w:t>
      </w:r>
      <w:r w:rsidR="007952E2">
        <w:rPr>
          <w:spacing w:val="-6"/>
          <w:sz w:val="28"/>
          <w:szCs w:val="28"/>
          <w:lang w:eastAsia="ru-RU"/>
        </w:rPr>
        <w:t xml:space="preserve"> на неравенство Чебыше</w:t>
      </w:r>
      <w:r w:rsidR="00780B0E">
        <w:rPr>
          <w:spacing w:val="-6"/>
          <w:sz w:val="28"/>
          <w:szCs w:val="28"/>
          <w:lang w:eastAsia="ru-RU"/>
        </w:rPr>
        <w:t>ва, теоре</w:t>
      </w:r>
      <w:r w:rsidR="00D4616E">
        <w:rPr>
          <w:spacing w:val="-6"/>
          <w:sz w:val="28"/>
          <w:szCs w:val="28"/>
          <w:lang w:eastAsia="ru-RU"/>
        </w:rPr>
        <w:t>м Бернулли и Пуассона, централь</w:t>
      </w:r>
      <w:r w:rsidR="00780B0E">
        <w:rPr>
          <w:spacing w:val="-6"/>
          <w:sz w:val="28"/>
          <w:szCs w:val="28"/>
          <w:lang w:eastAsia="ru-RU"/>
        </w:rPr>
        <w:t>ной предельной теоремы.</w:t>
      </w:r>
      <w:r w:rsidRPr="00E51297">
        <w:rPr>
          <w:spacing w:val="-6"/>
          <w:sz w:val="28"/>
          <w:szCs w:val="28"/>
          <w:lang w:eastAsia="ru-RU"/>
        </w:rPr>
        <w:t xml:space="preserve">                                                         </w:t>
      </w:r>
      <w:r w:rsidR="005B79AF" w:rsidRPr="00E51297">
        <w:rPr>
          <w:sz w:val="28"/>
          <w:szCs w:val="28"/>
          <w:lang w:eastAsia="ru-RU"/>
        </w:rPr>
        <w:t xml:space="preserve"> </w:t>
      </w:r>
      <w:r w:rsidR="005B79AF" w:rsidRPr="00E51297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795326">
        <w:rPr>
          <w:spacing w:val="-6"/>
          <w:sz w:val="28"/>
          <w:szCs w:val="28"/>
          <w:lang w:eastAsia="ru-RU"/>
        </w:rPr>
        <w:t xml:space="preserve"> </w:t>
      </w:r>
    </w:p>
    <w:p w:rsidR="005B79AF" w:rsidRPr="00E51297" w:rsidRDefault="005B79AF" w:rsidP="00795326">
      <w:pPr>
        <w:tabs>
          <w:tab w:val="left" w:pos="708"/>
        </w:tabs>
        <w:jc w:val="right"/>
        <w:rPr>
          <w:spacing w:val="-6"/>
          <w:sz w:val="28"/>
          <w:szCs w:val="28"/>
          <w:lang w:eastAsia="ru-RU"/>
        </w:rPr>
      </w:pPr>
      <w:r w:rsidRPr="00E51297">
        <w:rPr>
          <w:spacing w:val="-6"/>
          <w:sz w:val="28"/>
          <w:szCs w:val="28"/>
          <w:lang w:eastAsia="ru-RU"/>
        </w:rPr>
        <w:t xml:space="preserve">Литература: </w:t>
      </w:r>
      <w:r w:rsidR="00E22458">
        <w:rPr>
          <w:spacing w:val="-12"/>
          <w:sz w:val="28"/>
          <w:szCs w:val="28"/>
          <w:lang w:eastAsia="ru-RU"/>
        </w:rPr>
        <w:t>[2,10,11,12</w:t>
      </w:r>
      <w:r w:rsidR="00E22458" w:rsidRPr="00E51297">
        <w:rPr>
          <w:spacing w:val="-12"/>
          <w:sz w:val="28"/>
          <w:szCs w:val="28"/>
          <w:lang w:eastAsia="ru-RU"/>
        </w:rPr>
        <w:t xml:space="preserve">]. </w:t>
      </w:r>
    </w:p>
    <w:p w:rsidR="002410CB" w:rsidRPr="00E51297" w:rsidRDefault="002410CB" w:rsidP="006D0F93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 w:rsidRPr="00E51297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E8198E" w:rsidRDefault="002410CB" w:rsidP="00E8198E">
      <w:pPr>
        <w:spacing w:line="235" w:lineRule="auto"/>
        <w:jc w:val="both"/>
        <w:rPr>
          <w:b/>
          <w:sz w:val="28"/>
          <w:szCs w:val="28"/>
          <w:lang w:eastAsia="ru-RU"/>
        </w:rPr>
      </w:pPr>
      <w:r w:rsidRPr="00C3368C">
        <w:rPr>
          <w:b/>
          <w:sz w:val="28"/>
          <w:szCs w:val="28"/>
          <w:u w:val="single"/>
          <w:lang w:eastAsia="ru-RU"/>
        </w:rPr>
        <w:t>Самостоятельная работа студента.</w:t>
      </w:r>
      <w:r w:rsidRPr="00E51297">
        <w:rPr>
          <w:b/>
          <w:sz w:val="28"/>
          <w:szCs w:val="28"/>
          <w:lang w:eastAsia="ru-RU"/>
        </w:rPr>
        <w:t xml:space="preserve"> </w:t>
      </w:r>
      <w:r w:rsidR="005F252A">
        <w:rPr>
          <w:b/>
          <w:sz w:val="28"/>
          <w:szCs w:val="28"/>
          <w:lang w:eastAsia="ru-RU"/>
        </w:rPr>
        <w:t>(</w:t>
      </w:r>
      <w:r w:rsidR="00C3368C">
        <w:rPr>
          <w:b/>
          <w:sz w:val="28"/>
          <w:szCs w:val="28"/>
          <w:lang w:eastAsia="ru-RU"/>
        </w:rPr>
        <w:t>4</w:t>
      </w:r>
      <w:r w:rsidR="0090349D" w:rsidRPr="00E8198E">
        <w:rPr>
          <w:b/>
          <w:sz w:val="28"/>
          <w:szCs w:val="28"/>
          <w:lang w:eastAsia="ru-RU"/>
        </w:rPr>
        <w:t xml:space="preserve"> час</w:t>
      </w:r>
      <w:r w:rsidR="00C3368C">
        <w:rPr>
          <w:b/>
          <w:sz w:val="28"/>
          <w:szCs w:val="28"/>
          <w:lang w:eastAsia="ru-RU"/>
        </w:rPr>
        <w:t>а</w:t>
      </w:r>
      <w:r w:rsidRPr="00E8198E">
        <w:rPr>
          <w:b/>
          <w:sz w:val="28"/>
          <w:szCs w:val="28"/>
          <w:lang w:eastAsia="ru-RU"/>
        </w:rPr>
        <w:t>).</w:t>
      </w:r>
    </w:p>
    <w:p w:rsidR="00D4616E" w:rsidRPr="00E51297" w:rsidRDefault="00D4616E" w:rsidP="00D4616E">
      <w:pPr>
        <w:pStyle w:val="a7"/>
        <w:spacing w:after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Проработка</w:t>
      </w:r>
      <w:r w:rsidRPr="00E51297">
        <w:rPr>
          <w:sz w:val="28"/>
          <w:szCs w:val="28"/>
          <w:lang w:eastAsia="en-US"/>
        </w:rPr>
        <w:t xml:space="preserve"> лекционного материала</w:t>
      </w:r>
      <w:r>
        <w:rPr>
          <w:sz w:val="28"/>
          <w:szCs w:val="28"/>
          <w:lang w:eastAsia="en-US"/>
        </w:rPr>
        <w:t xml:space="preserve"> и разбор задач практического занятия</w:t>
      </w:r>
      <w:r w:rsidRPr="00E51297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</w:p>
    <w:p w:rsidR="005B79AF" w:rsidRDefault="002410CB" w:rsidP="005B79AF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 w:rsidRPr="00E51297">
        <w:rPr>
          <w:sz w:val="28"/>
          <w:szCs w:val="28"/>
          <w:lang w:eastAsia="en-US"/>
        </w:rPr>
        <w:t xml:space="preserve">    </w:t>
      </w:r>
      <w:r w:rsidR="005B79AF" w:rsidRPr="00E51297">
        <w:rPr>
          <w:sz w:val="28"/>
          <w:szCs w:val="28"/>
          <w:lang w:eastAsia="ru-RU"/>
        </w:rPr>
        <w:t xml:space="preserve"> </w:t>
      </w:r>
      <w:r w:rsidR="005B79AF" w:rsidRPr="00E51297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E8198E">
        <w:rPr>
          <w:spacing w:val="-6"/>
          <w:sz w:val="28"/>
          <w:szCs w:val="28"/>
          <w:lang w:eastAsia="ru-RU"/>
        </w:rPr>
        <w:t xml:space="preserve">   </w:t>
      </w:r>
      <w:r w:rsidR="005B79AF" w:rsidRPr="00E51297">
        <w:rPr>
          <w:spacing w:val="-6"/>
          <w:sz w:val="28"/>
          <w:szCs w:val="28"/>
          <w:lang w:eastAsia="ru-RU"/>
        </w:rPr>
        <w:t xml:space="preserve">Литература: </w:t>
      </w:r>
      <w:r w:rsidR="005B79AF" w:rsidRPr="00E51297">
        <w:rPr>
          <w:spacing w:val="-12"/>
          <w:sz w:val="28"/>
          <w:szCs w:val="28"/>
          <w:lang w:eastAsia="ru-RU"/>
        </w:rPr>
        <w:t>[2,</w:t>
      </w:r>
      <w:r w:rsidR="00E8198E">
        <w:rPr>
          <w:spacing w:val="-12"/>
          <w:sz w:val="28"/>
          <w:szCs w:val="28"/>
          <w:lang w:eastAsia="ru-RU"/>
        </w:rPr>
        <w:t xml:space="preserve"> </w:t>
      </w:r>
      <w:r w:rsidR="005B79AF" w:rsidRPr="00E51297">
        <w:rPr>
          <w:spacing w:val="-12"/>
          <w:sz w:val="28"/>
          <w:szCs w:val="28"/>
          <w:lang w:eastAsia="ru-RU"/>
        </w:rPr>
        <w:t>4</w:t>
      </w:r>
      <w:r w:rsidR="00E8198E">
        <w:rPr>
          <w:spacing w:val="-12"/>
          <w:sz w:val="28"/>
          <w:szCs w:val="28"/>
          <w:lang w:eastAsia="ru-RU"/>
        </w:rPr>
        <w:t>, 12</w:t>
      </w:r>
      <w:r w:rsidR="005B79AF" w:rsidRPr="00E51297">
        <w:rPr>
          <w:spacing w:val="-12"/>
          <w:sz w:val="28"/>
          <w:szCs w:val="28"/>
          <w:lang w:eastAsia="ru-RU"/>
        </w:rPr>
        <w:t>].</w:t>
      </w:r>
    </w:p>
    <w:p w:rsidR="00C3368C" w:rsidRPr="00E51297" w:rsidRDefault="00C3368C" w:rsidP="005B79AF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</w:p>
    <w:p w:rsidR="00E022F4" w:rsidRDefault="00E022F4" w:rsidP="006E6D3D">
      <w:pPr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Тема 1.5</w:t>
      </w:r>
      <w:r w:rsidRPr="00D4156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Системы случайных величин. Регрессии</w:t>
      </w:r>
    </w:p>
    <w:p w:rsidR="006E6D3D" w:rsidRPr="00D4156E" w:rsidRDefault="006E6D3D" w:rsidP="006E6D3D">
      <w:pPr>
        <w:tabs>
          <w:tab w:val="left" w:pos="708"/>
        </w:tabs>
        <w:rPr>
          <w:b/>
          <w:spacing w:val="-12"/>
          <w:sz w:val="28"/>
          <w:szCs w:val="28"/>
          <w:lang w:eastAsia="ru-RU"/>
        </w:rPr>
      </w:pPr>
    </w:p>
    <w:p w:rsidR="002410CB" w:rsidRPr="00E51297" w:rsidRDefault="00780B0E" w:rsidP="006E6D3D">
      <w:p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eastAsia="ru-RU"/>
        </w:rPr>
        <w:t>Лекция 8</w:t>
      </w:r>
      <w:r w:rsidR="002410CB" w:rsidRPr="00E51297">
        <w:rPr>
          <w:b/>
          <w:sz w:val="28"/>
          <w:szCs w:val="28"/>
          <w:u w:val="single"/>
          <w:lang w:eastAsia="ru-RU"/>
        </w:rPr>
        <w:t>.</w:t>
      </w:r>
      <w:r w:rsidR="002410CB" w:rsidRPr="00E51297">
        <w:rPr>
          <w:b/>
          <w:sz w:val="28"/>
          <w:szCs w:val="28"/>
          <w:lang w:eastAsia="ru-RU"/>
        </w:rPr>
        <w:t xml:space="preserve"> </w:t>
      </w:r>
      <w:r w:rsidR="002410CB" w:rsidRPr="00E51297">
        <w:rPr>
          <w:sz w:val="28"/>
          <w:szCs w:val="28"/>
        </w:rPr>
        <w:t xml:space="preserve"> </w:t>
      </w:r>
      <w:r w:rsidR="00E022F4">
        <w:rPr>
          <w:b/>
          <w:sz w:val="28"/>
          <w:szCs w:val="28"/>
        </w:rPr>
        <w:t>Двумерные дискретные случайные</w:t>
      </w:r>
      <w:r w:rsidR="00133012" w:rsidRPr="00E51297">
        <w:rPr>
          <w:b/>
          <w:sz w:val="28"/>
          <w:szCs w:val="28"/>
        </w:rPr>
        <w:t xml:space="preserve"> величины. </w:t>
      </w:r>
      <w:r w:rsidR="002410CB" w:rsidRPr="00E022F4">
        <w:rPr>
          <w:b/>
          <w:spacing w:val="-12"/>
          <w:sz w:val="28"/>
          <w:szCs w:val="28"/>
          <w:lang w:eastAsia="ru-RU"/>
        </w:rPr>
        <w:t>(2 часа).</w:t>
      </w:r>
    </w:p>
    <w:p w:rsidR="00133012" w:rsidRPr="00E51297" w:rsidRDefault="00E022F4" w:rsidP="006E6D3D">
      <w:pPr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022F4">
        <w:rPr>
          <w:sz w:val="28"/>
          <w:szCs w:val="28"/>
        </w:rPr>
        <w:t>Двумерные дискретные случайные величины</w:t>
      </w:r>
      <w:r>
        <w:rPr>
          <w:sz w:val="28"/>
          <w:szCs w:val="28"/>
        </w:rPr>
        <w:t>.</w:t>
      </w:r>
      <w:r w:rsidRPr="00E51297">
        <w:rPr>
          <w:sz w:val="28"/>
          <w:szCs w:val="28"/>
          <w:lang w:eastAsia="ru-RU"/>
        </w:rPr>
        <w:t xml:space="preserve"> </w:t>
      </w:r>
      <w:r w:rsidR="00133012" w:rsidRPr="00E51297">
        <w:rPr>
          <w:sz w:val="28"/>
          <w:szCs w:val="28"/>
          <w:lang w:eastAsia="ru-RU"/>
        </w:rPr>
        <w:t>Закон распределения</w:t>
      </w:r>
      <w:r>
        <w:rPr>
          <w:sz w:val="28"/>
          <w:szCs w:val="28"/>
          <w:lang w:eastAsia="ru-RU"/>
        </w:rPr>
        <w:t>.</w:t>
      </w:r>
      <w:r w:rsidR="00133012" w:rsidRPr="00E51297">
        <w:rPr>
          <w:sz w:val="28"/>
          <w:szCs w:val="28"/>
          <w:lang w:eastAsia="ru-RU"/>
        </w:rPr>
        <w:t xml:space="preserve"> </w:t>
      </w:r>
      <w:r w:rsidR="00362AC5">
        <w:rPr>
          <w:sz w:val="28"/>
          <w:szCs w:val="28"/>
          <w:lang w:eastAsia="ru-RU"/>
        </w:rPr>
        <w:t xml:space="preserve">Условные </w:t>
      </w:r>
      <w:r>
        <w:rPr>
          <w:sz w:val="28"/>
          <w:szCs w:val="28"/>
          <w:lang w:eastAsia="ru-RU"/>
        </w:rPr>
        <w:t xml:space="preserve">  и безусловные </w:t>
      </w:r>
      <w:r w:rsidR="00362AC5">
        <w:rPr>
          <w:sz w:val="28"/>
          <w:szCs w:val="28"/>
          <w:lang w:eastAsia="ru-RU"/>
        </w:rPr>
        <w:t>зако</w:t>
      </w:r>
      <w:r>
        <w:rPr>
          <w:sz w:val="28"/>
          <w:szCs w:val="28"/>
          <w:lang w:eastAsia="ru-RU"/>
        </w:rPr>
        <w:t xml:space="preserve">ны распределения, условные математические ожидания, </w:t>
      </w:r>
      <w:r w:rsidR="00554281">
        <w:rPr>
          <w:sz w:val="28"/>
          <w:szCs w:val="28"/>
          <w:lang w:eastAsia="ru-RU"/>
        </w:rPr>
        <w:t xml:space="preserve">коэффициент корреляции, </w:t>
      </w:r>
      <w:r>
        <w:rPr>
          <w:sz w:val="28"/>
          <w:szCs w:val="28"/>
          <w:lang w:eastAsia="ru-RU"/>
        </w:rPr>
        <w:t xml:space="preserve">уравнение линейной регрессии. </w:t>
      </w:r>
    </w:p>
    <w:p w:rsidR="00F67ECA" w:rsidRPr="00F67ECA" w:rsidRDefault="00186FD3" w:rsidP="00F67ECA">
      <w:pPr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51297">
        <w:rPr>
          <w:sz w:val="28"/>
          <w:szCs w:val="28"/>
          <w:lang w:eastAsia="ru-RU"/>
        </w:rPr>
        <w:t xml:space="preserve">                                                                          </w:t>
      </w:r>
      <w:r w:rsidR="00F67ECA">
        <w:rPr>
          <w:sz w:val="28"/>
          <w:szCs w:val="28"/>
          <w:lang w:eastAsia="ru-RU"/>
        </w:rPr>
        <w:t xml:space="preserve">                            </w:t>
      </w:r>
      <w:r w:rsidRPr="00E51297">
        <w:rPr>
          <w:sz w:val="28"/>
          <w:szCs w:val="28"/>
          <w:lang w:eastAsia="ru-RU"/>
        </w:rPr>
        <w:t xml:space="preserve">  </w:t>
      </w:r>
      <w:r w:rsidR="00F67ECA" w:rsidRPr="00F67ECA">
        <w:rPr>
          <w:spacing w:val="-6"/>
          <w:sz w:val="28"/>
          <w:szCs w:val="28"/>
          <w:lang w:eastAsia="ru-RU"/>
        </w:rPr>
        <w:t xml:space="preserve">Литература: </w:t>
      </w:r>
      <w:r w:rsidR="00F67ECA" w:rsidRPr="00F67ECA">
        <w:rPr>
          <w:spacing w:val="-12"/>
          <w:sz w:val="28"/>
          <w:szCs w:val="28"/>
          <w:lang w:eastAsia="ru-RU"/>
        </w:rPr>
        <w:t>[1, 7, 8].</w:t>
      </w:r>
    </w:p>
    <w:p w:rsidR="002410CB" w:rsidRPr="00E51297" w:rsidRDefault="00186FD3" w:rsidP="002410CB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 w:rsidRPr="00E51297">
        <w:rPr>
          <w:sz w:val="28"/>
          <w:szCs w:val="28"/>
          <w:lang w:eastAsia="ru-RU"/>
        </w:rPr>
        <w:t xml:space="preserve">      </w:t>
      </w:r>
    </w:p>
    <w:p w:rsidR="00E022F4" w:rsidRDefault="00AA509F" w:rsidP="00133012">
      <w:p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pacing w:val="-12"/>
          <w:sz w:val="28"/>
          <w:szCs w:val="28"/>
          <w:u w:val="single"/>
          <w:lang w:eastAsia="ru-RU"/>
        </w:rPr>
        <w:t>Практическое занятие 13</w:t>
      </w:r>
      <w:r w:rsidR="002410CB" w:rsidRPr="00021512">
        <w:rPr>
          <w:b/>
          <w:spacing w:val="-12"/>
          <w:sz w:val="28"/>
          <w:szCs w:val="28"/>
          <w:u w:val="single"/>
          <w:lang w:eastAsia="ru-RU"/>
        </w:rPr>
        <w:t>.</w:t>
      </w:r>
      <w:r w:rsidR="002410CB" w:rsidRPr="00E51297">
        <w:rPr>
          <w:b/>
          <w:spacing w:val="-12"/>
          <w:sz w:val="28"/>
          <w:szCs w:val="28"/>
          <w:lang w:eastAsia="ru-RU"/>
        </w:rPr>
        <w:t xml:space="preserve">  </w:t>
      </w:r>
      <w:r w:rsidR="00E022F4">
        <w:rPr>
          <w:b/>
          <w:sz w:val="28"/>
          <w:szCs w:val="28"/>
        </w:rPr>
        <w:t>Двумерные дискретные случайные</w:t>
      </w:r>
      <w:r w:rsidR="00E022F4" w:rsidRPr="00E51297">
        <w:rPr>
          <w:b/>
          <w:sz w:val="28"/>
          <w:szCs w:val="28"/>
        </w:rPr>
        <w:t xml:space="preserve"> величины</w:t>
      </w:r>
      <w:r w:rsidR="00E022F4" w:rsidRPr="00E022F4">
        <w:rPr>
          <w:b/>
          <w:sz w:val="28"/>
          <w:szCs w:val="28"/>
        </w:rPr>
        <w:t xml:space="preserve">. </w:t>
      </w:r>
    </w:p>
    <w:p w:rsidR="00E022F4" w:rsidRDefault="00E022F4" w:rsidP="00133012">
      <w:pPr>
        <w:tabs>
          <w:tab w:val="left" w:pos="708"/>
        </w:tabs>
        <w:jc w:val="both"/>
        <w:rPr>
          <w:b/>
          <w:spacing w:val="-12"/>
          <w:sz w:val="28"/>
          <w:szCs w:val="28"/>
          <w:u w:val="single"/>
          <w:lang w:eastAsia="ru-RU"/>
        </w:rPr>
      </w:pPr>
      <w:r w:rsidRPr="00E022F4">
        <w:rPr>
          <w:b/>
          <w:spacing w:val="-12"/>
          <w:sz w:val="28"/>
          <w:szCs w:val="28"/>
          <w:lang w:eastAsia="ru-RU"/>
        </w:rPr>
        <w:t>(2</w:t>
      </w:r>
      <w:r>
        <w:rPr>
          <w:b/>
          <w:spacing w:val="-12"/>
          <w:sz w:val="28"/>
          <w:szCs w:val="28"/>
          <w:lang w:eastAsia="ru-RU"/>
        </w:rPr>
        <w:t xml:space="preserve"> </w:t>
      </w:r>
      <w:r w:rsidRPr="00E022F4">
        <w:rPr>
          <w:b/>
          <w:spacing w:val="-12"/>
          <w:sz w:val="28"/>
          <w:szCs w:val="28"/>
          <w:lang w:eastAsia="ru-RU"/>
        </w:rPr>
        <w:t>часа).</w:t>
      </w:r>
    </w:p>
    <w:p w:rsidR="00133012" w:rsidRPr="00021512" w:rsidRDefault="00E022F4" w:rsidP="00133012">
      <w:pPr>
        <w:tabs>
          <w:tab w:val="left" w:pos="70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Решение задач на нахождение</w:t>
      </w:r>
      <w:r w:rsidR="00133012" w:rsidRPr="00E022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функции распределения, </w:t>
      </w:r>
      <w:r>
        <w:rPr>
          <w:sz w:val="28"/>
          <w:szCs w:val="28"/>
          <w:lang w:eastAsia="ru-RU"/>
        </w:rPr>
        <w:t>условных   законов распределения, уравнений линейной регрессии</w:t>
      </w:r>
      <w:r w:rsidR="00554281">
        <w:rPr>
          <w:sz w:val="28"/>
          <w:szCs w:val="28"/>
          <w:lang w:eastAsia="ru-RU"/>
        </w:rPr>
        <w:t>, нахождения коэффициента корреляции</w:t>
      </w:r>
      <w:r>
        <w:rPr>
          <w:sz w:val="28"/>
          <w:szCs w:val="28"/>
          <w:lang w:eastAsia="ru-RU"/>
        </w:rPr>
        <w:t>.</w:t>
      </w:r>
      <w:r w:rsidRPr="00021512">
        <w:rPr>
          <w:b/>
          <w:sz w:val="28"/>
          <w:szCs w:val="28"/>
        </w:rPr>
        <w:t xml:space="preserve"> </w:t>
      </w:r>
    </w:p>
    <w:p w:rsidR="002410CB" w:rsidRPr="00E51297" w:rsidRDefault="002410CB" w:rsidP="002410CB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 w:rsidRPr="00E51297">
        <w:rPr>
          <w:spacing w:val="-6"/>
          <w:sz w:val="28"/>
          <w:szCs w:val="28"/>
          <w:lang w:eastAsia="ru-RU"/>
        </w:rPr>
        <w:t xml:space="preserve">    </w:t>
      </w:r>
      <w:r w:rsidR="005B79AF" w:rsidRPr="00E51297">
        <w:rPr>
          <w:sz w:val="28"/>
          <w:szCs w:val="28"/>
          <w:lang w:eastAsia="ru-RU"/>
        </w:rPr>
        <w:t xml:space="preserve"> </w:t>
      </w:r>
      <w:r w:rsidR="005B79AF" w:rsidRPr="00E51297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E22458">
        <w:rPr>
          <w:spacing w:val="-6"/>
          <w:sz w:val="28"/>
          <w:szCs w:val="28"/>
          <w:lang w:eastAsia="ru-RU"/>
        </w:rPr>
        <w:t xml:space="preserve">           </w:t>
      </w:r>
      <w:r w:rsidR="005B79AF" w:rsidRPr="00E51297">
        <w:rPr>
          <w:spacing w:val="-6"/>
          <w:sz w:val="28"/>
          <w:szCs w:val="28"/>
          <w:lang w:eastAsia="ru-RU"/>
        </w:rPr>
        <w:t xml:space="preserve"> Литература:</w:t>
      </w:r>
      <w:r w:rsidR="00E22458" w:rsidRPr="00E22458">
        <w:rPr>
          <w:spacing w:val="-12"/>
          <w:sz w:val="28"/>
          <w:szCs w:val="28"/>
          <w:lang w:eastAsia="ru-RU"/>
        </w:rPr>
        <w:t xml:space="preserve"> </w:t>
      </w:r>
      <w:r w:rsidR="00E22458">
        <w:rPr>
          <w:spacing w:val="-12"/>
          <w:sz w:val="28"/>
          <w:szCs w:val="28"/>
          <w:lang w:eastAsia="ru-RU"/>
        </w:rPr>
        <w:t>[2,10,11,12</w:t>
      </w:r>
      <w:r w:rsidR="00E22458" w:rsidRPr="00E51297">
        <w:rPr>
          <w:spacing w:val="-12"/>
          <w:sz w:val="28"/>
          <w:szCs w:val="28"/>
          <w:lang w:eastAsia="ru-RU"/>
        </w:rPr>
        <w:t>].</w:t>
      </w:r>
      <w:r w:rsidR="005B79AF" w:rsidRPr="00E51297">
        <w:rPr>
          <w:spacing w:val="-6"/>
          <w:sz w:val="28"/>
          <w:szCs w:val="28"/>
          <w:lang w:eastAsia="ru-RU"/>
        </w:rPr>
        <w:t xml:space="preserve"> </w:t>
      </w:r>
    </w:p>
    <w:p w:rsidR="002410CB" w:rsidRPr="00E51297" w:rsidRDefault="002410CB" w:rsidP="002410CB">
      <w:pPr>
        <w:tabs>
          <w:tab w:val="left" w:pos="708"/>
        </w:tabs>
        <w:jc w:val="both"/>
        <w:rPr>
          <w:sz w:val="28"/>
          <w:szCs w:val="28"/>
          <w:lang w:eastAsia="ru-RU"/>
        </w:rPr>
      </w:pPr>
    </w:p>
    <w:p w:rsidR="002410CB" w:rsidRPr="00E51297" w:rsidRDefault="002410CB" w:rsidP="002410CB">
      <w:pPr>
        <w:spacing w:line="235" w:lineRule="auto"/>
        <w:jc w:val="both"/>
        <w:rPr>
          <w:b/>
          <w:sz w:val="28"/>
          <w:szCs w:val="28"/>
          <w:u w:val="single"/>
          <w:lang w:eastAsia="ru-RU"/>
        </w:rPr>
      </w:pPr>
      <w:r w:rsidRPr="00795326">
        <w:rPr>
          <w:b/>
          <w:sz w:val="28"/>
          <w:szCs w:val="28"/>
          <w:u w:val="single"/>
          <w:lang w:eastAsia="ru-RU"/>
        </w:rPr>
        <w:t>Самостоятельная работа студента.</w:t>
      </w:r>
      <w:r w:rsidRPr="00E51297">
        <w:rPr>
          <w:b/>
          <w:sz w:val="28"/>
          <w:szCs w:val="28"/>
          <w:lang w:eastAsia="ru-RU"/>
        </w:rPr>
        <w:t xml:space="preserve"> </w:t>
      </w:r>
      <w:r w:rsidR="00E022F4" w:rsidRPr="00E8198E">
        <w:rPr>
          <w:b/>
          <w:sz w:val="28"/>
          <w:szCs w:val="28"/>
          <w:lang w:eastAsia="ru-RU"/>
        </w:rPr>
        <w:t>(4</w:t>
      </w:r>
      <w:r w:rsidRPr="00E8198E">
        <w:rPr>
          <w:b/>
          <w:sz w:val="28"/>
          <w:szCs w:val="28"/>
          <w:lang w:eastAsia="ru-RU"/>
        </w:rPr>
        <w:t xml:space="preserve"> часа).</w:t>
      </w:r>
    </w:p>
    <w:p w:rsidR="007348C5" w:rsidRPr="00E51297" w:rsidRDefault="007348C5" w:rsidP="007348C5">
      <w:pPr>
        <w:pStyle w:val="a7"/>
        <w:spacing w:after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Проработка</w:t>
      </w:r>
      <w:r w:rsidRPr="00E51297">
        <w:rPr>
          <w:sz w:val="28"/>
          <w:szCs w:val="28"/>
          <w:lang w:eastAsia="en-US"/>
        </w:rPr>
        <w:t xml:space="preserve"> лекционного материала</w:t>
      </w:r>
      <w:r>
        <w:rPr>
          <w:sz w:val="28"/>
          <w:szCs w:val="28"/>
          <w:lang w:eastAsia="en-US"/>
        </w:rPr>
        <w:t xml:space="preserve"> и разбор задач практического занятия</w:t>
      </w:r>
      <w:r w:rsidRPr="00E51297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</w:p>
    <w:p w:rsidR="002410CB" w:rsidRDefault="002410CB" w:rsidP="002410CB">
      <w:pPr>
        <w:tabs>
          <w:tab w:val="left" w:pos="708"/>
        </w:tabs>
        <w:rPr>
          <w:spacing w:val="-6"/>
          <w:sz w:val="28"/>
          <w:szCs w:val="28"/>
          <w:lang w:eastAsia="ru-RU"/>
        </w:rPr>
      </w:pPr>
      <w:r w:rsidRPr="00E51297">
        <w:rPr>
          <w:sz w:val="28"/>
          <w:szCs w:val="28"/>
          <w:lang w:eastAsia="en-US"/>
        </w:rPr>
        <w:t xml:space="preserve">                                                                                    </w:t>
      </w:r>
      <w:r w:rsidR="00E8198E">
        <w:rPr>
          <w:sz w:val="28"/>
          <w:szCs w:val="28"/>
          <w:lang w:eastAsia="en-US"/>
        </w:rPr>
        <w:t xml:space="preserve">          </w:t>
      </w:r>
      <w:r w:rsidRPr="00E51297">
        <w:rPr>
          <w:spacing w:val="-6"/>
          <w:sz w:val="28"/>
          <w:szCs w:val="28"/>
          <w:lang w:eastAsia="ru-RU"/>
        </w:rPr>
        <w:t>Литература:</w:t>
      </w:r>
      <w:r w:rsidR="00E8198E" w:rsidRPr="00E8198E">
        <w:rPr>
          <w:spacing w:val="-12"/>
          <w:sz w:val="28"/>
          <w:szCs w:val="28"/>
          <w:lang w:eastAsia="ru-RU"/>
        </w:rPr>
        <w:t xml:space="preserve"> </w:t>
      </w:r>
      <w:r w:rsidR="00E8198E">
        <w:rPr>
          <w:spacing w:val="-12"/>
          <w:sz w:val="28"/>
          <w:szCs w:val="28"/>
          <w:lang w:eastAsia="ru-RU"/>
        </w:rPr>
        <w:t>[1, 2,10,11,12</w:t>
      </w:r>
      <w:r w:rsidR="00E8198E" w:rsidRPr="00E51297">
        <w:rPr>
          <w:spacing w:val="-12"/>
          <w:sz w:val="28"/>
          <w:szCs w:val="28"/>
          <w:lang w:eastAsia="ru-RU"/>
        </w:rPr>
        <w:t>].</w:t>
      </w:r>
      <w:r w:rsidR="00E8198E" w:rsidRPr="00E51297">
        <w:rPr>
          <w:spacing w:val="-6"/>
          <w:sz w:val="28"/>
          <w:szCs w:val="28"/>
          <w:lang w:eastAsia="ru-RU"/>
        </w:rPr>
        <w:t xml:space="preserve"> </w:t>
      </w:r>
      <w:r w:rsidRPr="00E51297">
        <w:rPr>
          <w:spacing w:val="-6"/>
          <w:sz w:val="28"/>
          <w:szCs w:val="28"/>
          <w:lang w:eastAsia="ru-RU"/>
        </w:rPr>
        <w:t xml:space="preserve"> </w:t>
      </w:r>
    </w:p>
    <w:p w:rsidR="00E8198E" w:rsidRPr="00E51297" w:rsidRDefault="00E8198E" w:rsidP="002410CB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</w:p>
    <w:p w:rsidR="00133012" w:rsidRPr="00E51297" w:rsidRDefault="00780B0E" w:rsidP="00133012">
      <w:p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eastAsia="ru-RU"/>
        </w:rPr>
        <w:t>Лекция 9</w:t>
      </w:r>
      <w:r w:rsidR="00133012" w:rsidRPr="00E51297">
        <w:rPr>
          <w:b/>
          <w:sz w:val="28"/>
          <w:szCs w:val="28"/>
          <w:u w:val="single"/>
          <w:lang w:eastAsia="ru-RU"/>
        </w:rPr>
        <w:t>.</w:t>
      </w:r>
      <w:r w:rsidR="00133012" w:rsidRPr="00E51297">
        <w:rPr>
          <w:b/>
          <w:sz w:val="28"/>
          <w:szCs w:val="28"/>
          <w:lang w:eastAsia="ru-RU"/>
        </w:rPr>
        <w:t xml:space="preserve"> </w:t>
      </w:r>
      <w:r w:rsidR="00133012" w:rsidRPr="00E51297">
        <w:rPr>
          <w:sz w:val="28"/>
          <w:szCs w:val="28"/>
        </w:rPr>
        <w:t xml:space="preserve"> </w:t>
      </w:r>
      <w:r w:rsidRPr="006E5D4D">
        <w:rPr>
          <w:b/>
          <w:sz w:val="28"/>
          <w:szCs w:val="28"/>
          <w:lang w:eastAsia="ru-RU"/>
        </w:rPr>
        <w:t>Двумерные непрерывные случайные величины</w:t>
      </w:r>
      <w:r w:rsidR="006E5D4D" w:rsidRPr="00E8198E">
        <w:rPr>
          <w:b/>
          <w:sz w:val="28"/>
          <w:szCs w:val="28"/>
          <w:lang w:eastAsia="ru-RU"/>
        </w:rPr>
        <w:t>.</w:t>
      </w:r>
      <w:r w:rsidR="006E5D4D" w:rsidRPr="00E8198E">
        <w:rPr>
          <w:b/>
          <w:spacing w:val="-12"/>
          <w:sz w:val="28"/>
          <w:szCs w:val="28"/>
          <w:lang w:eastAsia="ru-RU"/>
        </w:rPr>
        <w:t xml:space="preserve"> (2 часа).</w:t>
      </w:r>
    </w:p>
    <w:p w:rsidR="00133012" w:rsidRPr="00E51297" w:rsidRDefault="00780B0E" w:rsidP="00133012">
      <w:pPr>
        <w:tabs>
          <w:tab w:val="left" w:pos="708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Двумерные непрерывные случайные величины. </w:t>
      </w:r>
      <w:r w:rsidR="00133012" w:rsidRPr="00E51297">
        <w:rPr>
          <w:sz w:val="28"/>
          <w:szCs w:val="28"/>
          <w:lang w:eastAsia="ru-RU"/>
        </w:rPr>
        <w:t>Математические ожидания и дисперсии. Корреляционный момент. Коэффициенты корреляции. Независимые случайные величины. Нормальный закон распределения на плоскости. Линейная регрессия.</w:t>
      </w:r>
    </w:p>
    <w:p w:rsidR="00F67ECA" w:rsidRPr="00F67ECA" w:rsidRDefault="00186FD3" w:rsidP="00F67ECA">
      <w:pPr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51297">
        <w:rPr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F67ECA" w:rsidRPr="00F67ECA">
        <w:rPr>
          <w:spacing w:val="-6"/>
          <w:sz w:val="28"/>
          <w:szCs w:val="28"/>
          <w:lang w:eastAsia="ru-RU"/>
        </w:rPr>
        <w:t xml:space="preserve">Литература: </w:t>
      </w:r>
      <w:r w:rsidR="00F67ECA" w:rsidRPr="00F67ECA">
        <w:rPr>
          <w:spacing w:val="-12"/>
          <w:sz w:val="28"/>
          <w:szCs w:val="28"/>
          <w:lang w:eastAsia="ru-RU"/>
        </w:rPr>
        <w:t>[1, 7, 8].</w:t>
      </w:r>
    </w:p>
    <w:p w:rsidR="00133012" w:rsidRPr="00021512" w:rsidRDefault="00186FD3" w:rsidP="00133012">
      <w:pPr>
        <w:tabs>
          <w:tab w:val="left" w:pos="708"/>
        </w:tabs>
        <w:rPr>
          <w:spacing w:val="-12"/>
          <w:sz w:val="28"/>
          <w:szCs w:val="28"/>
          <w:u w:val="single"/>
          <w:lang w:eastAsia="ru-RU"/>
        </w:rPr>
      </w:pPr>
      <w:r w:rsidRPr="00E51297">
        <w:rPr>
          <w:sz w:val="28"/>
          <w:szCs w:val="28"/>
          <w:lang w:eastAsia="ru-RU"/>
        </w:rPr>
        <w:t xml:space="preserve">              </w:t>
      </w:r>
    </w:p>
    <w:p w:rsidR="00967740" w:rsidRDefault="00967740" w:rsidP="00967740">
      <w:pPr>
        <w:tabs>
          <w:tab w:val="left" w:pos="708"/>
        </w:tabs>
        <w:jc w:val="both"/>
        <w:rPr>
          <w:b/>
          <w:spacing w:val="-12"/>
          <w:sz w:val="28"/>
          <w:szCs w:val="28"/>
          <w:lang w:eastAsia="ru-RU"/>
        </w:rPr>
      </w:pPr>
      <w:r w:rsidRPr="00021512">
        <w:rPr>
          <w:b/>
          <w:spacing w:val="-12"/>
          <w:sz w:val="28"/>
          <w:szCs w:val="28"/>
          <w:u w:val="single"/>
          <w:lang w:eastAsia="ru-RU"/>
        </w:rPr>
        <w:lastRenderedPageBreak/>
        <w:t xml:space="preserve">Практическое занятие </w:t>
      </w:r>
      <w:r w:rsidR="00AA509F">
        <w:rPr>
          <w:b/>
          <w:spacing w:val="-12"/>
          <w:sz w:val="28"/>
          <w:szCs w:val="28"/>
          <w:u w:val="single"/>
          <w:lang w:eastAsia="ru-RU"/>
        </w:rPr>
        <w:t>14</w:t>
      </w:r>
      <w:r w:rsidRPr="00021512">
        <w:rPr>
          <w:b/>
          <w:spacing w:val="-12"/>
          <w:sz w:val="28"/>
          <w:szCs w:val="28"/>
          <w:lang w:eastAsia="ru-RU"/>
        </w:rPr>
        <w:t xml:space="preserve">.  </w:t>
      </w:r>
      <w:r w:rsidRPr="006E5D4D">
        <w:rPr>
          <w:b/>
          <w:sz w:val="28"/>
          <w:szCs w:val="28"/>
          <w:lang w:eastAsia="ru-RU"/>
        </w:rPr>
        <w:t>Двумерные непрерывные случайные величины</w:t>
      </w:r>
      <w:r w:rsidRPr="00E8198E">
        <w:rPr>
          <w:b/>
          <w:sz w:val="28"/>
          <w:szCs w:val="28"/>
          <w:lang w:eastAsia="ru-RU"/>
        </w:rPr>
        <w:t>.</w:t>
      </w:r>
      <w:r>
        <w:rPr>
          <w:b/>
          <w:spacing w:val="-12"/>
          <w:sz w:val="28"/>
          <w:szCs w:val="28"/>
          <w:lang w:eastAsia="ru-RU"/>
        </w:rPr>
        <w:t xml:space="preserve"> </w:t>
      </w:r>
    </w:p>
    <w:p w:rsidR="00967740" w:rsidRPr="00E8198E" w:rsidRDefault="00967740" w:rsidP="00967740">
      <w:pPr>
        <w:tabs>
          <w:tab w:val="left" w:pos="708"/>
        </w:tabs>
        <w:jc w:val="both"/>
        <w:rPr>
          <w:b/>
          <w:sz w:val="28"/>
          <w:szCs w:val="28"/>
        </w:rPr>
      </w:pPr>
      <w:r w:rsidRPr="00E8198E">
        <w:rPr>
          <w:b/>
          <w:spacing w:val="-12"/>
          <w:sz w:val="28"/>
          <w:szCs w:val="28"/>
          <w:lang w:eastAsia="ru-RU"/>
        </w:rPr>
        <w:t>(2 часа).</w:t>
      </w:r>
    </w:p>
    <w:p w:rsidR="00967740" w:rsidRPr="00021512" w:rsidRDefault="00967740" w:rsidP="00967740">
      <w:pPr>
        <w:tabs>
          <w:tab w:val="left" w:pos="708"/>
        </w:tabs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 xml:space="preserve">Решение задач на двумерные непрерывные случайные величины, их зависимость и независимость. </w:t>
      </w:r>
      <w:r w:rsidRPr="00E51297">
        <w:rPr>
          <w:sz w:val="28"/>
          <w:szCs w:val="28"/>
          <w:lang w:eastAsia="ru-RU"/>
        </w:rPr>
        <w:t>Нормальный закон распределения на плоскости.</w:t>
      </w:r>
      <w:r>
        <w:rPr>
          <w:sz w:val="28"/>
          <w:szCs w:val="28"/>
          <w:lang w:eastAsia="ru-RU"/>
        </w:rPr>
        <w:t xml:space="preserve">  Контрольная работа №1 по разделу 1 «Теория вероятностей». </w:t>
      </w:r>
      <w:r w:rsidRPr="00E51297">
        <w:rPr>
          <w:sz w:val="28"/>
          <w:szCs w:val="28"/>
          <w:lang w:eastAsia="ru-RU"/>
        </w:rPr>
        <w:t xml:space="preserve"> </w:t>
      </w:r>
    </w:p>
    <w:p w:rsidR="00967740" w:rsidRPr="00021512" w:rsidRDefault="00967740" w:rsidP="00967740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 w:rsidRPr="00021512">
        <w:rPr>
          <w:sz w:val="28"/>
          <w:szCs w:val="28"/>
          <w:lang w:eastAsia="ru-RU"/>
        </w:rPr>
        <w:t xml:space="preserve">     </w:t>
      </w:r>
    </w:p>
    <w:p w:rsidR="00967740" w:rsidRPr="00E51297" w:rsidRDefault="00967740" w:rsidP="00967740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 w:rsidRPr="00E51297">
        <w:rPr>
          <w:sz w:val="28"/>
          <w:szCs w:val="28"/>
          <w:lang w:eastAsia="ru-RU"/>
        </w:rPr>
        <w:t xml:space="preserve"> </w:t>
      </w:r>
      <w:r w:rsidRPr="00E51297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spacing w:val="-6"/>
          <w:sz w:val="28"/>
          <w:szCs w:val="28"/>
          <w:lang w:eastAsia="ru-RU"/>
        </w:rPr>
        <w:t xml:space="preserve">               </w:t>
      </w:r>
      <w:r w:rsidRPr="00E51297">
        <w:rPr>
          <w:spacing w:val="-6"/>
          <w:sz w:val="28"/>
          <w:szCs w:val="28"/>
          <w:lang w:eastAsia="ru-RU"/>
        </w:rPr>
        <w:t xml:space="preserve"> Литература:</w:t>
      </w:r>
      <w:r w:rsidRPr="00362AC5">
        <w:rPr>
          <w:spacing w:val="-12"/>
          <w:sz w:val="28"/>
          <w:szCs w:val="28"/>
          <w:lang w:eastAsia="ru-RU"/>
        </w:rPr>
        <w:t xml:space="preserve"> </w:t>
      </w:r>
      <w:r>
        <w:rPr>
          <w:spacing w:val="-12"/>
          <w:sz w:val="28"/>
          <w:szCs w:val="28"/>
          <w:lang w:eastAsia="ru-RU"/>
        </w:rPr>
        <w:t>[2,10,11,12</w:t>
      </w:r>
      <w:r w:rsidRPr="00E51297">
        <w:rPr>
          <w:spacing w:val="-12"/>
          <w:sz w:val="28"/>
          <w:szCs w:val="28"/>
          <w:lang w:eastAsia="ru-RU"/>
        </w:rPr>
        <w:t>].</w:t>
      </w:r>
      <w:r w:rsidRPr="00E51297">
        <w:rPr>
          <w:spacing w:val="-6"/>
          <w:sz w:val="28"/>
          <w:szCs w:val="28"/>
          <w:lang w:eastAsia="ru-RU"/>
        </w:rPr>
        <w:t xml:space="preserve"> </w:t>
      </w:r>
    </w:p>
    <w:p w:rsidR="004D6CF0" w:rsidRDefault="004D6CF0" w:rsidP="006E5D4D">
      <w:pPr>
        <w:tabs>
          <w:tab w:val="left" w:pos="708"/>
        </w:tabs>
        <w:jc w:val="center"/>
        <w:rPr>
          <w:b/>
          <w:caps/>
          <w:sz w:val="28"/>
          <w:szCs w:val="28"/>
          <w:lang w:eastAsia="ru-RU"/>
        </w:rPr>
      </w:pPr>
    </w:p>
    <w:p w:rsidR="00C41100" w:rsidRPr="00E51297" w:rsidRDefault="00C41100" w:rsidP="00C41100">
      <w:pPr>
        <w:spacing w:line="235" w:lineRule="auto"/>
        <w:jc w:val="both"/>
        <w:rPr>
          <w:b/>
          <w:sz w:val="28"/>
          <w:szCs w:val="28"/>
          <w:u w:val="single"/>
          <w:lang w:eastAsia="ru-RU"/>
        </w:rPr>
      </w:pPr>
      <w:r w:rsidRPr="00795326">
        <w:rPr>
          <w:b/>
          <w:sz w:val="28"/>
          <w:szCs w:val="28"/>
          <w:u w:val="single"/>
          <w:lang w:eastAsia="ru-RU"/>
        </w:rPr>
        <w:t>Самостоятельная работа студента</w:t>
      </w:r>
      <w:r w:rsidRPr="00E51297">
        <w:rPr>
          <w:b/>
          <w:sz w:val="28"/>
          <w:szCs w:val="28"/>
          <w:lang w:eastAsia="ru-RU"/>
        </w:rPr>
        <w:t>.</w:t>
      </w:r>
      <w:r w:rsidRPr="00E073F6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(4</w:t>
      </w:r>
      <w:r w:rsidRPr="00E073F6">
        <w:rPr>
          <w:b/>
          <w:sz w:val="28"/>
          <w:szCs w:val="28"/>
          <w:lang w:eastAsia="ru-RU"/>
        </w:rPr>
        <w:t xml:space="preserve"> часа).</w:t>
      </w:r>
    </w:p>
    <w:p w:rsidR="007348C5" w:rsidRPr="00E51297" w:rsidRDefault="007348C5" w:rsidP="007348C5">
      <w:pPr>
        <w:pStyle w:val="a7"/>
        <w:spacing w:after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Проработка</w:t>
      </w:r>
      <w:r w:rsidRPr="00E51297">
        <w:rPr>
          <w:sz w:val="28"/>
          <w:szCs w:val="28"/>
          <w:lang w:eastAsia="en-US"/>
        </w:rPr>
        <w:t xml:space="preserve"> лекционного материала</w:t>
      </w:r>
      <w:r>
        <w:rPr>
          <w:sz w:val="28"/>
          <w:szCs w:val="28"/>
          <w:lang w:eastAsia="en-US"/>
        </w:rPr>
        <w:t xml:space="preserve"> и разбор задач практического занятия</w:t>
      </w:r>
      <w:r w:rsidRPr="00E51297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</w:p>
    <w:p w:rsidR="00C41100" w:rsidRDefault="00C41100" w:rsidP="00C41100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 w:rsidRPr="00E51297">
        <w:rPr>
          <w:sz w:val="28"/>
          <w:szCs w:val="28"/>
          <w:lang w:eastAsia="en-US"/>
        </w:rPr>
        <w:t xml:space="preserve">                                                                                   </w:t>
      </w:r>
      <w:r>
        <w:rPr>
          <w:sz w:val="28"/>
          <w:szCs w:val="28"/>
          <w:lang w:eastAsia="en-US"/>
        </w:rPr>
        <w:t xml:space="preserve">         </w:t>
      </w:r>
      <w:r w:rsidRPr="00E51297">
        <w:rPr>
          <w:sz w:val="28"/>
          <w:szCs w:val="28"/>
          <w:lang w:eastAsia="en-US"/>
        </w:rPr>
        <w:t xml:space="preserve"> </w:t>
      </w:r>
      <w:r w:rsidRPr="00E51297">
        <w:rPr>
          <w:spacing w:val="-6"/>
          <w:sz w:val="28"/>
          <w:szCs w:val="28"/>
          <w:lang w:eastAsia="ru-RU"/>
        </w:rPr>
        <w:t xml:space="preserve">Литература: </w:t>
      </w:r>
      <w:r>
        <w:rPr>
          <w:spacing w:val="-12"/>
          <w:sz w:val="28"/>
          <w:szCs w:val="28"/>
          <w:lang w:eastAsia="ru-RU"/>
        </w:rPr>
        <w:t>[1, 2,10,11,12</w:t>
      </w:r>
      <w:r w:rsidRPr="00E51297">
        <w:rPr>
          <w:spacing w:val="-12"/>
          <w:sz w:val="28"/>
          <w:szCs w:val="28"/>
          <w:lang w:eastAsia="ru-RU"/>
        </w:rPr>
        <w:t>].</w:t>
      </w:r>
      <w:r w:rsidRPr="00E51297">
        <w:rPr>
          <w:spacing w:val="-6"/>
          <w:sz w:val="28"/>
          <w:szCs w:val="28"/>
          <w:lang w:eastAsia="ru-RU"/>
        </w:rPr>
        <w:t xml:space="preserve"> </w:t>
      </w:r>
    </w:p>
    <w:p w:rsidR="004D6CF0" w:rsidRDefault="004D6CF0" w:rsidP="006E5D4D">
      <w:pPr>
        <w:tabs>
          <w:tab w:val="left" w:pos="708"/>
        </w:tabs>
        <w:jc w:val="center"/>
        <w:rPr>
          <w:b/>
          <w:caps/>
          <w:sz w:val="28"/>
          <w:szCs w:val="28"/>
          <w:lang w:eastAsia="ru-RU"/>
        </w:rPr>
      </w:pPr>
    </w:p>
    <w:p w:rsidR="004D6CF0" w:rsidRDefault="004D6CF0" w:rsidP="006E5D4D">
      <w:pPr>
        <w:tabs>
          <w:tab w:val="left" w:pos="708"/>
        </w:tabs>
        <w:jc w:val="center"/>
        <w:rPr>
          <w:b/>
          <w:caps/>
          <w:sz w:val="28"/>
          <w:szCs w:val="28"/>
          <w:lang w:eastAsia="ru-RU"/>
        </w:rPr>
      </w:pPr>
    </w:p>
    <w:p w:rsidR="004D6CF0" w:rsidRDefault="004D6CF0" w:rsidP="006E5D4D">
      <w:pPr>
        <w:tabs>
          <w:tab w:val="left" w:pos="708"/>
        </w:tabs>
        <w:jc w:val="center"/>
        <w:rPr>
          <w:b/>
          <w:caps/>
          <w:sz w:val="28"/>
          <w:szCs w:val="28"/>
          <w:lang w:eastAsia="ru-RU"/>
        </w:rPr>
      </w:pPr>
    </w:p>
    <w:p w:rsidR="006E5D4D" w:rsidRPr="00CA4A14" w:rsidRDefault="006E5D4D" w:rsidP="006E5D4D">
      <w:pPr>
        <w:tabs>
          <w:tab w:val="left" w:pos="708"/>
        </w:tabs>
        <w:jc w:val="center"/>
        <w:rPr>
          <w:b/>
          <w:caps/>
          <w:sz w:val="28"/>
          <w:szCs w:val="28"/>
          <w:u w:val="single"/>
          <w:lang w:eastAsia="ru-RU"/>
        </w:rPr>
      </w:pPr>
      <w:r>
        <w:rPr>
          <w:b/>
          <w:caps/>
          <w:sz w:val="28"/>
          <w:szCs w:val="28"/>
          <w:lang w:eastAsia="ru-RU"/>
        </w:rPr>
        <w:t>Раздел 2</w:t>
      </w:r>
      <w:r w:rsidRPr="00CB57E8">
        <w:rPr>
          <w:b/>
          <w:caps/>
          <w:sz w:val="28"/>
          <w:szCs w:val="28"/>
          <w:lang w:eastAsia="ru-RU"/>
        </w:rPr>
        <w:t xml:space="preserve">.   </w:t>
      </w:r>
      <w:r>
        <w:rPr>
          <w:b/>
          <w:caps/>
          <w:sz w:val="28"/>
          <w:szCs w:val="28"/>
          <w:u w:val="single"/>
          <w:lang w:eastAsia="ru-RU"/>
        </w:rPr>
        <w:t>МАТЕМАТИЧЕСКАЯ СТАТИСТИКА</w:t>
      </w:r>
      <w:r w:rsidRPr="00CA4A14">
        <w:rPr>
          <w:b/>
          <w:caps/>
          <w:sz w:val="28"/>
          <w:szCs w:val="28"/>
          <w:u w:val="single"/>
          <w:lang w:eastAsia="ru-RU"/>
        </w:rPr>
        <w:t xml:space="preserve"> </w:t>
      </w:r>
    </w:p>
    <w:p w:rsidR="006E5D4D" w:rsidRPr="00E51297" w:rsidRDefault="006E5D4D" w:rsidP="00133012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</w:p>
    <w:p w:rsidR="00BD57AC" w:rsidRDefault="002D39E6" w:rsidP="003320E7">
      <w:pPr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Тема 2.1</w:t>
      </w:r>
      <w:r w:rsidRPr="00D4156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Выборочный метод обработки статистических данных</w:t>
      </w:r>
    </w:p>
    <w:p w:rsidR="004D6CF0" w:rsidRPr="00E51297" w:rsidRDefault="004D6CF0" w:rsidP="003320E7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</w:p>
    <w:p w:rsidR="006E5D4D" w:rsidRPr="006E5D4D" w:rsidRDefault="002D39E6" w:rsidP="003437EC">
      <w:p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eastAsia="ru-RU"/>
        </w:rPr>
        <w:t>Лекция 10</w:t>
      </w:r>
      <w:r w:rsidR="003437EC" w:rsidRPr="00E51297">
        <w:rPr>
          <w:b/>
          <w:sz w:val="28"/>
          <w:szCs w:val="28"/>
          <w:u w:val="single"/>
          <w:lang w:eastAsia="ru-RU"/>
        </w:rPr>
        <w:t>.</w:t>
      </w:r>
      <w:r w:rsidR="003437EC" w:rsidRPr="00E51297">
        <w:rPr>
          <w:b/>
          <w:sz w:val="28"/>
          <w:szCs w:val="28"/>
          <w:lang w:eastAsia="ru-RU"/>
        </w:rPr>
        <w:t xml:space="preserve"> </w:t>
      </w:r>
      <w:r w:rsidR="003437EC" w:rsidRPr="00E51297">
        <w:rPr>
          <w:sz w:val="28"/>
          <w:szCs w:val="28"/>
        </w:rPr>
        <w:t xml:space="preserve"> </w:t>
      </w:r>
      <w:r w:rsidR="003437EC" w:rsidRPr="00E51297">
        <w:rPr>
          <w:b/>
          <w:sz w:val="28"/>
          <w:szCs w:val="28"/>
        </w:rPr>
        <w:t xml:space="preserve">Задачи </w:t>
      </w:r>
      <w:r w:rsidR="006E5D4D">
        <w:rPr>
          <w:b/>
          <w:sz w:val="28"/>
          <w:szCs w:val="28"/>
        </w:rPr>
        <w:t xml:space="preserve">и методы </w:t>
      </w:r>
      <w:r w:rsidR="003437EC" w:rsidRPr="00E51297">
        <w:rPr>
          <w:b/>
          <w:sz w:val="28"/>
          <w:szCs w:val="28"/>
        </w:rPr>
        <w:t>математической статистики.</w:t>
      </w:r>
      <w:r w:rsidR="006E5D4D">
        <w:rPr>
          <w:b/>
          <w:spacing w:val="-12"/>
          <w:sz w:val="28"/>
          <w:szCs w:val="28"/>
          <w:lang w:eastAsia="ru-RU"/>
        </w:rPr>
        <w:t xml:space="preserve"> </w:t>
      </w:r>
      <w:r w:rsidR="00FF7C09">
        <w:rPr>
          <w:b/>
          <w:spacing w:val="-12"/>
          <w:sz w:val="28"/>
          <w:szCs w:val="28"/>
          <w:lang w:eastAsia="ru-RU"/>
        </w:rPr>
        <w:t xml:space="preserve"> </w:t>
      </w:r>
      <w:r w:rsidR="006E5D4D" w:rsidRPr="006E5D4D">
        <w:rPr>
          <w:b/>
          <w:spacing w:val="-12"/>
          <w:sz w:val="28"/>
          <w:szCs w:val="28"/>
          <w:lang w:eastAsia="ru-RU"/>
        </w:rPr>
        <w:t>(2 часа).</w:t>
      </w:r>
    </w:p>
    <w:p w:rsidR="006E5D4D" w:rsidRPr="00E51297" w:rsidRDefault="006E5D4D" w:rsidP="006E5D4D">
      <w:pPr>
        <w:tabs>
          <w:tab w:val="left" w:pos="708"/>
        </w:tabs>
        <w:jc w:val="both"/>
        <w:rPr>
          <w:b/>
          <w:spacing w:val="-12"/>
          <w:sz w:val="28"/>
          <w:szCs w:val="28"/>
          <w:u w:val="single"/>
          <w:lang w:eastAsia="ru-RU"/>
        </w:rPr>
      </w:pPr>
      <w:r w:rsidRPr="006E5D4D">
        <w:rPr>
          <w:sz w:val="28"/>
          <w:szCs w:val="28"/>
        </w:rPr>
        <w:t>Предмет</w:t>
      </w:r>
      <w:r>
        <w:rPr>
          <w:sz w:val="28"/>
          <w:szCs w:val="28"/>
        </w:rPr>
        <w:t xml:space="preserve"> и типичные задачи</w:t>
      </w:r>
      <w:r w:rsidRPr="006E5D4D">
        <w:rPr>
          <w:sz w:val="28"/>
          <w:szCs w:val="28"/>
        </w:rPr>
        <w:t xml:space="preserve"> математической статистики. </w:t>
      </w:r>
    </w:p>
    <w:p w:rsidR="00E8198E" w:rsidRPr="00F67ECA" w:rsidRDefault="00E8198E" w:rsidP="00E8198E">
      <w:pPr>
        <w:tabs>
          <w:tab w:val="left" w:pos="708"/>
        </w:tabs>
        <w:jc w:val="right"/>
        <w:rPr>
          <w:sz w:val="28"/>
          <w:szCs w:val="28"/>
          <w:lang w:eastAsia="ru-RU"/>
        </w:rPr>
      </w:pPr>
      <w:r w:rsidRPr="00F67ECA">
        <w:rPr>
          <w:spacing w:val="-6"/>
          <w:sz w:val="28"/>
          <w:szCs w:val="28"/>
          <w:lang w:eastAsia="ru-RU"/>
        </w:rPr>
        <w:t xml:space="preserve">Литература: </w:t>
      </w:r>
      <w:r w:rsidR="00DE285B">
        <w:rPr>
          <w:spacing w:val="-12"/>
          <w:sz w:val="28"/>
          <w:szCs w:val="28"/>
          <w:lang w:eastAsia="ru-RU"/>
        </w:rPr>
        <w:t>[1, 5, 7</w:t>
      </w:r>
      <w:r w:rsidRPr="00F67ECA">
        <w:rPr>
          <w:spacing w:val="-12"/>
          <w:sz w:val="28"/>
          <w:szCs w:val="28"/>
          <w:lang w:eastAsia="ru-RU"/>
        </w:rPr>
        <w:t>].</w:t>
      </w:r>
    </w:p>
    <w:p w:rsidR="003437EC" w:rsidRDefault="003437EC" w:rsidP="003437EC">
      <w:pPr>
        <w:tabs>
          <w:tab w:val="left" w:pos="708"/>
        </w:tabs>
        <w:jc w:val="both"/>
        <w:rPr>
          <w:sz w:val="28"/>
          <w:szCs w:val="28"/>
        </w:rPr>
      </w:pPr>
    </w:p>
    <w:p w:rsidR="003437EC" w:rsidRPr="00E51297" w:rsidRDefault="00E82B08" w:rsidP="003437EC">
      <w:pPr>
        <w:tabs>
          <w:tab w:val="left" w:pos="708"/>
        </w:tabs>
        <w:jc w:val="both"/>
        <w:rPr>
          <w:sz w:val="28"/>
          <w:szCs w:val="28"/>
          <w:lang w:eastAsia="ru-RU"/>
        </w:rPr>
      </w:pPr>
      <w:r>
        <w:rPr>
          <w:b/>
          <w:spacing w:val="-12"/>
          <w:sz w:val="28"/>
          <w:szCs w:val="28"/>
          <w:u w:val="single"/>
          <w:lang w:eastAsia="ru-RU"/>
        </w:rPr>
        <w:t>Практическое занятие 15</w:t>
      </w:r>
      <w:r w:rsidR="006E5D4D" w:rsidRPr="006E5D4D">
        <w:rPr>
          <w:b/>
          <w:spacing w:val="-12"/>
          <w:sz w:val="28"/>
          <w:szCs w:val="28"/>
          <w:u w:val="single"/>
          <w:lang w:eastAsia="ru-RU"/>
        </w:rPr>
        <w:t>.</w:t>
      </w:r>
      <w:r w:rsidR="006E5D4D" w:rsidRPr="006E5D4D">
        <w:rPr>
          <w:b/>
          <w:spacing w:val="-12"/>
          <w:sz w:val="28"/>
          <w:szCs w:val="28"/>
          <w:lang w:eastAsia="ru-RU"/>
        </w:rPr>
        <w:t xml:space="preserve">  Эмпирическая функция распределения и гистограмма относительных частот.</w:t>
      </w:r>
      <w:r w:rsidR="003437EC" w:rsidRPr="00E51297">
        <w:rPr>
          <w:sz w:val="28"/>
          <w:szCs w:val="28"/>
          <w:lang w:eastAsia="ru-RU"/>
        </w:rPr>
        <w:t xml:space="preserve"> </w:t>
      </w:r>
      <w:r w:rsidR="00FF7C09" w:rsidRPr="006E5D4D">
        <w:rPr>
          <w:b/>
          <w:spacing w:val="-12"/>
          <w:sz w:val="28"/>
          <w:szCs w:val="28"/>
          <w:lang w:eastAsia="ru-RU"/>
        </w:rPr>
        <w:t>(2 часа).</w:t>
      </w:r>
      <w:r w:rsidR="003437EC" w:rsidRPr="00E51297">
        <w:rPr>
          <w:sz w:val="28"/>
          <w:szCs w:val="28"/>
          <w:lang w:eastAsia="ru-RU"/>
        </w:rPr>
        <w:t xml:space="preserve">    </w:t>
      </w:r>
      <w:r w:rsidR="00356DAF" w:rsidRPr="00E51297">
        <w:rPr>
          <w:sz w:val="28"/>
          <w:szCs w:val="28"/>
          <w:lang w:eastAsia="ru-RU"/>
        </w:rPr>
        <w:t xml:space="preserve">Типичные задачи математической статистики. Генеральная совокупность и выборка. Вариационный ряд. </w:t>
      </w:r>
      <w:r w:rsidR="006E5D4D">
        <w:rPr>
          <w:sz w:val="28"/>
          <w:szCs w:val="28"/>
          <w:lang w:eastAsia="ru-RU"/>
        </w:rPr>
        <w:t>Построение эмпирической функции распределения, г</w:t>
      </w:r>
      <w:r w:rsidR="00356DAF" w:rsidRPr="00E51297">
        <w:rPr>
          <w:sz w:val="28"/>
          <w:szCs w:val="28"/>
          <w:lang w:eastAsia="ru-RU"/>
        </w:rPr>
        <w:t>истограм</w:t>
      </w:r>
      <w:r w:rsidR="006E5D4D">
        <w:rPr>
          <w:sz w:val="28"/>
          <w:szCs w:val="28"/>
          <w:lang w:eastAsia="ru-RU"/>
        </w:rPr>
        <w:t>мы относительных частот</w:t>
      </w:r>
      <w:r w:rsidR="00356DAF" w:rsidRPr="00E51297">
        <w:rPr>
          <w:sz w:val="28"/>
          <w:szCs w:val="28"/>
          <w:lang w:eastAsia="ru-RU"/>
        </w:rPr>
        <w:t>.</w:t>
      </w:r>
      <w:r w:rsidR="002E3C6A">
        <w:rPr>
          <w:sz w:val="28"/>
          <w:szCs w:val="28"/>
          <w:lang w:eastAsia="ru-RU"/>
        </w:rPr>
        <w:t xml:space="preserve"> Вычисление выборочной средней и выборочной дисперсии.</w:t>
      </w:r>
    </w:p>
    <w:p w:rsidR="00F67ECA" w:rsidRPr="00F67ECA" w:rsidRDefault="00186FD3" w:rsidP="00F67ECA">
      <w:pPr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51297">
        <w:rPr>
          <w:sz w:val="28"/>
          <w:szCs w:val="28"/>
          <w:lang w:eastAsia="ru-RU"/>
        </w:rPr>
        <w:t xml:space="preserve">                                                                  </w:t>
      </w:r>
      <w:r w:rsidR="00F67ECA">
        <w:rPr>
          <w:sz w:val="28"/>
          <w:szCs w:val="28"/>
          <w:lang w:eastAsia="ru-RU"/>
        </w:rPr>
        <w:t xml:space="preserve">                                    </w:t>
      </w:r>
      <w:r w:rsidR="00F67ECA" w:rsidRPr="00F67ECA">
        <w:rPr>
          <w:spacing w:val="-6"/>
          <w:sz w:val="28"/>
          <w:szCs w:val="28"/>
          <w:lang w:eastAsia="ru-RU"/>
        </w:rPr>
        <w:t xml:space="preserve">Литература: </w:t>
      </w:r>
      <w:r w:rsidR="00295792">
        <w:rPr>
          <w:spacing w:val="-12"/>
          <w:sz w:val="28"/>
          <w:szCs w:val="28"/>
          <w:lang w:eastAsia="ru-RU"/>
        </w:rPr>
        <w:t>[2</w:t>
      </w:r>
      <w:r w:rsidR="00F67ECA" w:rsidRPr="00F67ECA">
        <w:rPr>
          <w:spacing w:val="-12"/>
          <w:sz w:val="28"/>
          <w:szCs w:val="28"/>
          <w:lang w:eastAsia="ru-RU"/>
        </w:rPr>
        <w:t>, 7, 8].</w:t>
      </w:r>
    </w:p>
    <w:p w:rsidR="003212F4" w:rsidRDefault="003212F4" w:rsidP="003212F4">
      <w:pPr>
        <w:tabs>
          <w:tab w:val="left" w:pos="708"/>
        </w:tabs>
        <w:jc w:val="both"/>
        <w:rPr>
          <w:b/>
          <w:sz w:val="28"/>
          <w:szCs w:val="28"/>
          <w:u w:val="single"/>
          <w:lang w:eastAsia="ru-RU"/>
        </w:rPr>
      </w:pPr>
    </w:p>
    <w:p w:rsidR="003212F4" w:rsidRPr="006E5D4D" w:rsidRDefault="003212F4" w:rsidP="003212F4">
      <w:p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eastAsia="ru-RU"/>
        </w:rPr>
        <w:t>Лекция 11</w:t>
      </w:r>
      <w:r w:rsidRPr="00E51297">
        <w:rPr>
          <w:b/>
          <w:sz w:val="28"/>
          <w:szCs w:val="28"/>
          <w:u w:val="single"/>
          <w:lang w:eastAsia="ru-RU"/>
        </w:rPr>
        <w:t>.</w:t>
      </w:r>
      <w:r w:rsidRPr="00E51297">
        <w:rPr>
          <w:b/>
          <w:sz w:val="28"/>
          <w:szCs w:val="28"/>
          <w:lang w:eastAsia="ru-RU"/>
        </w:rPr>
        <w:t xml:space="preserve"> </w:t>
      </w:r>
      <w:r w:rsidRPr="00E51297">
        <w:rPr>
          <w:sz w:val="28"/>
          <w:szCs w:val="28"/>
        </w:rPr>
        <w:t xml:space="preserve"> </w:t>
      </w:r>
      <w:r>
        <w:rPr>
          <w:b/>
          <w:spacing w:val="-12"/>
          <w:sz w:val="28"/>
          <w:szCs w:val="28"/>
          <w:lang w:eastAsia="ru-RU"/>
        </w:rPr>
        <w:t xml:space="preserve">Выборочный метод. </w:t>
      </w:r>
      <w:r w:rsidRPr="006E5D4D">
        <w:rPr>
          <w:b/>
          <w:spacing w:val="-12"/>
          <w:sz w:val="28"/>
          <w:szCs w:val="28"/>
          <w:lang w:eastAsia="ru-RU"/>
        </w:rPr>
        <w:t>(2 часа).</w:t>
      </w:r>
    </w:p>
    <w:p w:rsidR="003212F4" w:rsidRPr="00E51297" w:rsidRDefault="003212F4" w:rsidP="003212F4">
      <w:pPr>
        <w:tabs>
          <w:tab w:val="left" w:pos="708"/>
        </w:tabs>
        <w:jc w:val="both"/>
        <w:rPr>
          <w:b/>
          <w:spacing w:val="-12"/>
          <w:sz w:val="28"/>
          <w:szCs w:val="28"/>
          <w:u w:val="single"/>
          <w:lang w:eastAsia="ru-RU"/>
        </w:rPr>
      </w:pPr>
      <w:r w:rsidRPr="006E5D4D">
        <w:rPr>
          <w:sz w:val="28"/>
          <w:szCs w:val="28"/>
        </w:rPr>
        <w:t>Выборочный метод. Генеральная совокупность и выборка. Эмпирическая функция распределения и гистограмма относительных частот</w:t>
      </w:r>
      <w:r>
        <w:rPr>
          <w:sz w:val="28"/>
          <w:szCs w:val="28"/>
        </w:rPr>
        <w:t>.</w:t>
      </w:r>
      <w:r w:rsidRPr="006E5D4D">
        <w:rPr>
          <w:sz w:val="28"/>
          <w:szCs w:val="28"/>
        </w:rPr>
        <w:t xml:space="preserve"> </w:t>
      </w:r>
      <w:r>
        <w:rPr>
          <w:sz w:val="28"/>
          <w:szCs w:val="28"/>
        </w:rPr>
        <w:t>Выборочная средняя и выборочная дисперсия.</w:t>
      </w:r>
    </w:p>
    <w:p w:rsidR="003212F4" w:rsidRPr="00F67ECA" w:rsidRDefault="003212F4" w:rsidP="003212F4">
      <w:pPr>
        <w:tabs>
          <w:tab w:val="left" w:pos="708"/>
        </w:tabs>
        <w:jc w:val="right"/>
        <w:rPr>
          <w:sz w:val="28"/>
          <w:szCs w:val="28"/>
          <w:lang w:eastAsia="ru-RU"/>
        </w:rPr>
      </w:pPr>
      <w:r w:rsidRPr="00F67ECA">
        <w:rPr>
          <w:spacing w:val="-6"/>
          <w:sz w:val="28"/>
          <w:szCs w:val="28"/>
          <w:lang w:eastAsia="ru-RU"/>
        </w:rPr>
        <w:t xml:space="preserve">Литература: </w:t>
      </w:r>
      <w:r>
        <w:rPr>
          <w:spacing w:val="-12"/>
          <w:sz w:val="28"/>
          <w:szCs w:val="28"/>
          <w:lang w:eastAsia="ru-RU"/>
        </w:rPr>
        <w:t>[1, 5, 7</w:t>
      </w:r>
      <w:r w:rsidRPr="00F67ECA">
        <w:rPr>
          <w:spacing w:val="-12"/>
          <w:sz w:val="28"/>
          <w:szCs w:val="28"/>
          <w:lang w:eastAsia="ru-RU"/>
        </w:rPr>
        <w:t>].</w:t>
      </w:r>
    </w:p>
    <w:p w:rsidR="00186FD3" w:rsidRPr="00E51297" w:rsidRDefault="00186FD3" w:rsidP="003437EC">
      <w:pPr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51297">
        <w:rPr>
          <w:sz w:val="28"/>
          <w:szCs w:val="28"/>
          <w:lang w:eastAsia="ru-RU"/>
        </w:rPr>
        <w:t xml:space="preserve">                                                </w:t>
      </w:r>
    </w:p>
    <w:p w:rsidR="007A4CD5" w:rsidRDefault="00725003" w:rsidP="007A4CD5">
      <w:pPr>
        <w:spacing w:line="235" w:lineRule="auto"/>
        <w:jc w:val="both"/>
        <w:rPr>
          <w:b/>
          <w:sz w:val="28"/>
          <w:szCs w:val="28"/>
          <w:u w:val="single"/>
          <w:lang w:eastAsia="ru-RU"/>
        </w:rPr>
      </w:pPr>
      <w:r w:rsidRPr="007348C5">
        <w:rPr>
          <w:b/>
          <w:sz w:val="28"/>
          <w:szCs w:val="28"/>
          <w:u w:val="single"/>
          <w:lang w:eastAsia="ru-RU"/>
        </w:rPr>
        <w:t>Самостоятельная работа студента</w:t>
      </w:r>
      <w:r w:rsidRPr="00E51297">
        <w:rPr>
          <w:b/>
          <w:sz w:val="28"/>
          <w:szCs w:val="28"/>
          <w:lang w:eastAsia="ru-RU"/>
        </w:rPr>
        <w:t xml:space="preserve">. </w:t>
      </w:r>
      <w:r w:rsidR="002516AB">
        <w:rPr>
          <w:b/>
          <w:sz w:val="28"/>
          <w:szCs w:val="28"/>
          <w:lang w:eastAsia="ru-RU"/>
        </w:rPr>
        <w:t>(8</w:t>
      </w:r>
      <w:r w:rsidR="0090349D" w:rsidRPr="00D87437">
        <w:rPr>
          <w:b/>
          <w:sz w:val="28"/>
          <w:szCs w:val="28"/>
          <w:lang w:eastAsia="ru-RU"/>
        </w:rPr>
        <w:t xml:space="preserve"> час</w:t>
      </w:r>
      <w:r w:rsidR="002516AB">
        <w:rPr>
          <w:b/>
          <w:sz w:val="28"/>
          <w:szCs w:val="28"/>
          <w:lang w:eastAsia="ru-RU"/>
        </w:rPr>
        <w:t>ов</w:t>
      </w:r>
      <w:r w:rsidRPr="00D87437">
        <w:rPr>
          <w:b/>
          <w:sz w:val="28"/>
          <w:szCs w:val="28"/>
          <w:lang w:eastAsia="ru-RU"/>
        </w:rPr>
        <w:t>).</w:t>
      </w:r>
    </w:p>
    <w:p w:rsidR="007348C5" w:rsidRPr="00E51297" w:rsidRDefault="007348C5" w:rsidP="007348C5">
      <w:pPr>
        <w:pStyle w:val="a7"/>
        <w:spacing w:after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Проработка</w:t>
      </w:r>
      <w:r w:rsidRPr="00E51297">
        <w:rPr>
          <w:sz w:val="28"/>
          <w:szCs w:val="28"/>
          <w:lang w:eastAsia="en-US"/>
        </w:rPr>
        <w:t xml:space="preserve"> лекционного материала</w:t>
      </w:r>
      <w:r>
        <w:rPr>
          <w:sz w:val="28"/>
          <w:szCs w:val="28"/>
          <w:lang w:eastAsia="en-US"/>
        </w:rPr>
        <w:t xml:space="preserve"> и разбор задач практического занятия</w:t>
      </w:r>
      <w:r w:rsidRPr="00E51297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</w:p>
    <w:p w:rsidR="00295792" w:rsidRDefault="00725003" w:rsidP="003437EC">
      <w:pPr>
        <w:tabs>
          <w:tab w:val="left" w:pos="708"/>
        </w:tabs>
        <w:rPr>
          <w:spacing w:val="-6"/>
          <w:sz w:val="28"/>
          <w:szCs w:val="28"/>
          <w:lang w:eastAsia="ru-RU"/>
        </w:rPr>
      </w:pPr>
      <w:r w:rsidRPr="00E51297">
        <w:rPr>
          <w:sz w:val="28"/>
          <w:szCs w:val="28"/>
          <w:lang w:eastAsia="en-US"/>
        </w:rPr>
        <w:t xml:space="preserve">  </w:t>
      </w:r>
      <w:r w:rsidR="00AE1952" w:rsidRPr="00E51297">
        <w:rPr>
          <w:sz w:val="28"/>
          <w:szCs w:val="28"/>
          <w:lang w:eastAsia="ru-RU"/>
        </w:rPr>
        <w:t xml:space="preserve"> </w:t>
      </w:r>
      <w:r w:rsidR="00AE1952" w:rsidRPr="00E51297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295792">
        <w:rPr>
          <w:spacing w:val="-6"/>
          <w:sz w:val="28"/>
          <w:szCs w:val="28"/>
          <w:lang w:eastAsia="ru-RU"/>
        </w:rPr>
        <w:t xml:space="preserve">                  </w:t>
      </w:r>
      <w:r w:rsidR="00AE1952" w:rsidRPr="00E51297">
        <w:rPr>
          <w:spacing w:val="-6"/>
          <w:sz w:val="28"/>
          <w:szCs w:val="28"/>
          <w:lang w:eastAsia="ru-RU"/>
        </w:rPr>
        <w:t xml:space="preserve">Литература: </w:t>
      </w:r>
      <w:r w:rsidR="00AE1952" w:rsidRPr="00E51297">
        <w:rPr>
          <w:spacing w:val="-12"/>
          <w:sz w:val="28"/>
          <w:szCs w:val="28"/>
          <w:lang w:eastAsia="ru-RU"/>
        </w:rPr>
        <w:t>[</w:t>
      </w:r>
      <w:r w:rsidR="00295792">
        <w:rPr>
          <w:spacing w:val="-12"/>
          <w:sz w:val="28"/>
          <w:szCs w:val="28"/>
          <w:lang w:eastAsia="ru-RU"/>
        </w:rPr>
        <w:t xml:space="preserve">1, </w:t>
      </w:r>
      <w:r w:rsidR="00AE1952" w:rsidRPr="00E51297">
        <w:rPr>
          <w:spacing w:val="-12"/>
          <w:sz w:val="28"/>
          <w:szCs w:val="28"/>
          <w:lang w:eastAsia="ru-RU"/>
        </w:rPr>
        <w:t>2,</w:t>
      </w:r>
      <w:r w:rsidR="00DE285B">
        <w:rPr>
          <w:spacing w:val="-12"/>
          <w:sz w:val="28"/>
          <w:szCs w:val="28"/>
          <w:lang w:eastAsia="ru-RU"/>
        </w:rPr>
        <w:t xml:space="preserve"> 10</w:t>
      </w:r>
      <w:r w:rsidR="00AE1952" w:rsidRPr="00E51297">
        <w:rPr>
          <w:spacing w:val="-12"/>
          <w:sz w:val="28"/>
          <w:szCs w:val="28"/>
          <w:lang w:eastAsia="ru-RU"/>
        </w:rPr>
        <w:t>].</w:t>
      </w:r>
      <w:r w:rsidR="003437EC" w:rsidRPr="00E51297">
        <w:rPr>
          <w:spacing w:val="-6"/>
          <w:sz w:val="28"/>
          <w:szCs w:val="28"/>
          <w:lang w:eastAsia="ru-RU"/>
        </w:rPr>
        <w:t xml:space="preserve">  </w:t>
      </w:r>
    </w:p>
    <w:p w:rsidR="003437EC" w:rsidRPr="00E51297" w:rsidRDefault="003437EC" w:rsidP="003437EC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 w:rsidRPr="00E51297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356DAF" w:rsidRPr="00E51297" w:rsidRDefault="003212F4" w:rsidP="00356DAF">
      <w:p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eastAsia="ru-RU"/>
        </w:rPr>
        <w:t>Лекция 12</w:t>
      </w:r>
      <w:r w:rsidR="00356DAF" w:rsidRPr="00E51297">
        <w:rPr>
          <w:b/>
          <w:sz w:val="28"/>
          <w:szCs w:val="28"/>
          <w:u w:val="single"/>
          <w:lang w:eastAsia="ru-RU"/>
        </w:rPr>
        <w:t>.</w:t>
      </w:r>
      <w:r w:rsidR="00356DAF" w:rsidRPr="00E51297">
        <w:rPr>
          <w:b/>
          <w:sz w:val="28"/>
          <w:szCs w:val="28"/>
          <w:lang w:eastAsia="ru-RU"/>
        </w:rPr>
        <w:t xml:space="preserve"> </w:t>
      </w:r>
      <w:r w:rsidR="00356DAF" w:rsidRPr="00E51297">
        <w:rPr>
          <w:sz w:val="28"/>
          <w:szCs w:val="28"/>
        </w:rPr>
        <w:t xml:space="preserve"> </w:t>
      </w:r>
      <w:r w:rsidR="00356DAF" w:rsidRPr="00E51297">
        <w:rPr>
          <w:b/>
          <w:sz w:val="28"/>
          <w:szCs w:val="28"/>
        </w:rPr>
        <w:t xml:space="preserve">Точечные </w:t>
      </w:r>
      <w:r w:rsidR="002E3C6A">
        <w:rPr>
          <w:b/>
          <w:sz w:val="28"/>
          <w:szCs w:val="28"/>
        </w:rPr>
        <w:t xml:space="preserve">и интервальные </w:t>
      </w:r>
      <w:r w:rsidR="00356DAF" w:rsidRPr="00E51297">
        <w:rPr>
          <w:b/>
          <w:sz w:val="28"/>
          <w:szCs w:val="28"/>
        </w:rPr>
        <w:t xml:space="preserve">оценки неизвестных параметров и методы их определения </w:t>
      </w:r>
      <w:r w:rsidR="00356DAF" w:rsidRPr="00FF7C09">
        <w:rPr>
          <w:b/>
          <w:spacing w:val="-12"/>
          <w:sz w:val="28"/>
          <w:szCs w:val="28"/>
          <w:lang w:eastAsia="ru-RU"/>
        </w:rPr>
        <w:t>(2 часа).</w:t>
      </w:r>
    </w:p>
    <w:p w:rsidR="00356DAF" w:rsidRPr="00E51297" w:rsidRDefault="002E3C6A" w:rsidP="00356DAF">
      <w:pPr>
        <w:tabs>
          <w:tab w:val="left" w:pos="708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Точечные о</w:t>
      </w:r>
      <w:r w:rsidR="00725003" w:rsidRPr="00E51297">
        <w:rPr>
          <w:sz w:val="28"/>
          <w:szCs w:val="28"/>
          <w:lang w:eastAsia="ru-RU"/>
        </w:rPr>
        <w:t>ценки параметров распределения генеральной совокупности (метод моментов</w:t>
      </w:r>
      <w:r w:rsidR="00727572">
        <w:rPr>
          <w:sz w:val="28"/>
          <w:szCs w:val="28"/>
          <w:lang w:eastAsia="ru-RU"/>
        </w:rPr>
        <w:t xml:space="preserve"> и наибольшего правдоподобия). </w:t>
      </w:r>
      <w:r w:rsidR="00725003" w:rsidRPr="00E51297">
        <w:rPr>
          <w:sz w:val="28"/>
          <w:szCs w:val="28"/>
          <w:lang w:eastAsia="ru-RU"/>
        </w:rPr>
        <w:t>Свойства оценок.</w:t>
      </w:r>
      <w:r>
        <w:rPr>
          <w:sz w:val="28"/>
          <w:szCs w:val="28"/>
          <w:lang w:eastAsia="ru-RU"/>
        </w:rPr>
        <w:t xml:space="preserve"> Доверительный интервал и доверительная вероятность.</w:t>
      </w:r>
      <w:r w:rsidR="00FF7C09" w:rsidRPr="00FF7C09">
        <w:rPr>
          <w:sz w:val="28"/>
          <w:szCs w:val="28"/>
        </w:rPr>
        <w:t xml:space="preserve"> </w:t>
      </w:r>
    </w:p>
    <w:p w:rsidR="00F67ECA" w:rsidRPr="00F67ECA" w:rsidRDefault="00186FD3" w:rsidP="000D65C4">
      <w:pPr>
        <w:tabs>
          <w:tab w:val="left" w:pos="708"/>
        </w:tabs>
        <w:jc w:val="right"/>
        <w:rPr>
          <w:sz w:val="28"/>
          <w:szCs w:val="28"/>
          <w:lang w:eastAsia="ru-RU"/>
        </w:rPr>
      </w:pPr>
      <w:r w:rsidRPr="00E51297">
        <w:rPr>
          <w:sz w:val="28"/>
          <w:szCs w:val="28"/>
          <w:lang w:eastAsia="ru-RU"/>
        </w:rPr>
        <w:lastRenderedPageBreak/>
        <w:t xml:space="preserve">                                                                                </w:t>
      </w:r>
      <w:r w:rsidR="00F67ECA" w:rsidRPr="00F67ECA">
        <w:rPr>
          <w:spacing w:val="-6"/>
          <w:sz w:val="28"/>
          <w:szCs w:val="28"/>
          <w:lang w:eastAsia="ru-RU"/>
        </w:rPr>
        <w:t xml:space="preserve">Литература: </w:t>
      </w:r>
      <w:r w:rsidR="00DE285B">
        <w:rPr>
          <w:spacing w:val="-12"/>
          <w:sz w:val="28"/>
          <w:szCs w:val="28"/>
          <w:lang w:eastAsia="ru-RU"/>
        </w:rPr>
        <w:t>[1, 5, 7</w:t>
      </w:r>
      <w:r w:rsidR="00F67ECA" w:rsidRPr="00F67ECA">
        <w:rPr>
          <w:spacing w:val="-12"/>
          <w:sz w:val="28"/>
          <w:szCs w:val="28"/>
          <w:lang w:eastAsia="ru-RU"/>
        </w:rPr>
        <w:t>].</w:t>
      </w:r>
    </w:p>
    <w:p w:rsidR="00186FD3" w:rsidRPr="00E51297" w:rsidRDefault="00186FD3" w:rsidP="00356DAF">
      <w:pPr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51297">
        <w:rPr>
          <w:sz w:val="28"/>
          <w:szCs w:val="28"/>
          <w:lang w:eastAsia="ru-RU"/>
        </w:rPr>
        <w:t xml:space="preserve">                                  </w:t>
      </w:r>
    </w:p>
    <w:p w:rsidR="00D87437" w:rsidRPr="00E51297" w:rsidRDefault="00E82B08" w:rsidP="00D87437">
      <w:p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pacing w:val="-12"/>
          <w:sz w:val="28"/>
          <w:szCs w:val="28"/>
          <w:u w:val="single"/>
          <w:lang w:eastAsia="ru-RU"/>
        </w:rPr>
        <w:t>Практическое занятие 16</w:t>
      </w:r>
      <w:r w:rsidR="00356DAF" w:rsidRPr="007A4CD5">
        <w:rPr>
          <w:b/>
          <w:spacing w:val="-12"/>
          <w:sz w:val="28"/>
          <w:szCs w:val="28"/>
          <w:u w:val="single"/>
          <w:lang w:eastAsia="ru-RU"/>
        </w:rPr>
        <w:t>.</w:t>
      </w:r>
      <w:r w:rsidR="00356DAF" w:rsidRPr="00E51297">
        <w:rPr>
          <w:b/>
          <w:spacing w:val="-12"/>
          <w:sz w:val="28"/>
          <w:szCs w:val="28"/>
          <w:lang w:eastAsia="ru-RU"/>
        </w:rPr>
        <w:t xml:space="preserve">  </w:t>
      </w:r>
      <w:r w:rsidR="00D87437" w:rsidRPr="00E51297">
        <w:rPr>
          <w:b/>
          <w:sz w:val="28"/>
          <w:szCs w:val="28"/>
        </w:rPr>
        <w:t>Точечные оценки неизвестных параметров и методы их определения</w:t>
      </w:r>
      <w:r w:rsidR="007F4C47">
        <w:rPr>
          <w:b/>
          <w:sz w:val="28"/>
          <w:szCs w:val="28"/>
        </w:rPr>
        <w:t>.</w:t>
      </w:r>
      <w:r w:rsidR="00D87437" w:rsidRPr="00E51297">
        <w:rPr>
          <w:b/>
          <w:sz w:val="28"/>
          <w:szCs w:val="28"/>
        </w:rPr>
        <w:t xml:space="preserve"> </w:t>
      </w:r>
      <w:r w:rsidR="00D87437" w:rsidRPr="00FF7C09">
        <w:rPr>
          <w:b/>
          <w:spacing w:val="-12"/>
          <w:sz w:val="28"/>
          <w:szCs w:val="28"/>
          <w:lang w:eastAsia="ru-RU"/>
        </w:rPr>
        <w:t>(2 часа).</w:t>
      </w:r>
    </w:p>
    <w:p w:rsidR="00D87437" w:rsidRDefault="000D65C4" w:rsidP="00D87437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Нахождение точечных оценок параметров распредел</w:t>
      </w:r>
      <w:r w:rsidR="00354D59">
        <w:rPr>
          <w:sz w:val="28"/>
          <w:szCs w:val="28"/>
          <w:lang w:eastAsia="ru-RU"/>
        </w:rPr>
        <w:t>ения методом</w:t>
      </w:r>
      <w:r>
        <w:rPr>
          <w:sz w:val="28"/>
          <w:szCs w:val="28"/>
          <w:lang w:eastAsia="ru-RU"/>
        </w:rPr>
        <w:t xml:space="preserve"> </w:t>
      </w:r>
      <w:r w:rsidR="00354D59">
        <w:rPr>
          <w:sz w:val="28"/>
          <w:szCs w:val="28"/>
          <w:lang w:eastAsia="ru-RU"/>
        </w:rPr>
        <w:t>моментов и методом наибольшего правдоподобия.</w:t>
      </w:r>
      <w:r w:rsidR="00D87437">
        <w:rPr>
          <w:sz w:val="28"/>
          <w:szCs w:val="28"/>
          <w:lang w:eastAsia="ru-RU"/>
        </w:rPr>
        <w:t xml:space="preserve"> </w:t>
      </w:r>
    </w:p>
    <w:p w:rsidR="003437EC" w:rsidRPr="00D87437" w:rsidRDefault="00356DAF" w:rsidP="00D87437">
      <w:pPr>
        <w:tabs>
          <w:tab w:val="left" w:pos="708"/>
        </w:tabs>
        <w:jc w:val="right"/>
        <w:rPr>
          <w:sz w:val="28"/>
          <w:szCs w:val="28"/>
          <w:lang w:eastAsia="ru-RU"/>
        </w:rPr>
      </w:pPr>
      <w:r w:rsidRPr="00E51297">
        <w:rPr>
          <w:spacing w:val="-6"/>
          <w:sz w:val="28"/>
          <w:szCs w:val="28"/>
          <w:lang w:eastAsia="ru-RU"/>
        </w:rPr>
        <w:t xml:space="preserve">                                          </w:t>
      </w:r>
      <w:r w:rsidR="006D0F93" w:rsidRPr="00E51297">
        <w:rPr>
          <w:spacing w:val="-6"/>
          <w:sz w:val="28"/>
          <w:szCs w:val="28"/>
          <w:lang w:eastAsia="ru-RU"/>
        </w:rPr>
        <w:t xml:space="preserve">        </w:t>
      </w:r>
      <w:r w:rsidRPr="00E51297">
        <w:rPr>
          <w:spacing w:val="-6"/>
          <w:sz w:val="28"/>
          <w:szCs w:val="28"/>
          <w:lang w:eastAsia="ru-RU"/>
        </w:rPr>
        <w:t xml:space="preserve">                                                           Литература: </w:t>
      </w:r>
      <w:r w:rsidR="00170677" w:rsidRPr="00E51297">
        <w:rPr>
          <w:spacing w:val="-12"/>
          <w:sz w:val="28"/>
          <w:szCs w:val="28"/>
          <w:lang w:eastAsia="ru-RU"/>
        </w:rPr>
        <w:t>[</w:t>
      </w:r>
      <w:r w:rsidR="00362AC5">
        <w:rPr>
          <w:spacing w:val="-12"/>
          <w:sz w:val="28"/>
          <w:szCs w:val="28"/>
          <w:lang w:eastAsia="ru-RU"/>
        </w:rPr>
        <w:t>2, 3, 9,10</w:t>
      </w:r>
      <w:r w:rsidR="00170677" w:rsidRPr="00E51297">
        <w:rPr>
          <w:spacing w:val="-12"/>
          <w:sz w:val="28"/>
          <w:szCs w:val="28"/>
          <w:lang w:eastAsia="ru-RU"/>
        </w:rPr>
        <w:t>].</w:t>
      </w:r>
    </w:p>
    <w:p w:rsidR="000D65C4" w:rsidRDefault="000D65C4" w:rsidP="006D0F93">
      <w:pPr>
        <w:tabs>
          <w:tab w:val="left" w:pos="708"/>
        </w:tabs>
        <w:rPr>
          <w:spacing w:val="-12"/>
          <w:sz w:val="28"/>
          <w:szCs w:val="28"/>
          <w:u w:val="single"/>
          <w:lang w:eastAsia="ru-RU"/>
        </w:rPr>
      </w:pPr>
    </w:p>
    <w:p w:rsidR="00E82B08" w:rsidRPr="00E51297" w:rsidRDefault="00E82B08" w:rsidP="00E82B08">
      <w:p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pacing w:val="-12"/>
          <w:sz w:val="28"/>
          <w:szCs w:val="28"/>
          <w:u w:val="single"/>
          <w:lang w:eastAsia="ru-RU"/>
        </w:rPr>
        <w:t>Практическое занятие 17</w:t>
      </w:r>
      <w:r w:rsidRPr="007A4CD5">
        <w:rPr>
          <w:b/>
          <w:spacing w:val="-12"/>
          <w:sz w:val="28"/>
          <w:szCs w:val="28"/>
          <w:u w:val="single"/>
          <w:lang w:eastAsia="ru-RU"/>
        </w:rPr>
        <w:t>.</w:t>
      </w:r>
      <w:r w:rsidRPr="00E51297">
        <w:rPr>
          <w:b/>
          <w:spacing w:val="-12"/>
          <w:sz w:val="28"/>
          <w:szCs w:val="28"/>
          <w:lang w:eastAsia="ru-RU"/>
        </w:rPr>
        <w:t xml:space="preserve">  </w:t>
      </w:r>
      <w:r>
        <w:rPr>
          <w:b/>
          <w:spacing w:val="-12"/>
          <w:sz w:val="28"/>
          <w:szCs w:val="28"/>
          <w:lang w:eastAsia="ru-RU"/>
        </w:rPr>
        <w:t>И</w:t>
      </w:r>
      <w:r>
        <w:rPr>
          <w:b/>
          <w:sz w:val="28"/>
          <w:szCs w:val="28"/>
        </w:rPr>
        <w:t xml:space="preserve">нтервальные </w:t>
      </w:r>
      <w:r w:rsidRPr="00E51297">
        <w:rPr>
          <w:b/>
          <w:sz w:val="28"/>
          <w:szCs w:val="28"/>
        </w:rPr>
        <w:t>оценки неизвестных параметров и методы их определения</w:t>
      </w:r>
      <w:r w:rsidR="007F4C47">
        <w:rPr>
          <w:b/>
          <w:sz w:val="28"/>
          <w:szCs w:val="28"/>
        </w:rPr>
        <w:t>.</w:t>
      </w:r>
      <w:r w:rsidRPr="00E51297">
        <w:rPr>
          <w:b/>
          <w:sz w:val="28"/>
          <w:szCs w:val="28"/>
        </w:rPr>
        <w:t xml:space="preserve"> </w:t>
      </w:r>
      <w:r w:rsidRPr="00FF7C09">
        <w:rPr>
          <w:b/>
          <w:spacing w:val="-12"/>
          <w:sz w:val="28"/>
          <w:szCs w:val="28"/>
          <w:lang w:eastAsia="ru-RU"/>
        </w:rPr>
        <w:t>(2 часа).</w:t>
      </w:r>
    </w:p>
    <w:p w:rsidR="00E82B08" w:rsidRDefault="00E82B08" w:rsidP="00E82B08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Нахождение доверительного интервала для математического ожидания и среднего </w:t>
      </w:r>
      <w:proofErr w:type="spellStart"/>
      <w:r>
        <w:rPr>
          <w:sz w:val="28"/>
          <w:szCs w:val="28"/>
          <w:lang w:eastAsia="ru-RU"/>
        </w:rPr>
        <w:t>квадратического</w:t>
      </w:r>
      <w:proofErr w:type="spellEnd"/>
      <w:r>
        <w:rPr>
          <w:sz w:val="28"/>
          <w:szCs w:val="28"/>
          <w:lang w:eastAsia="ru-RU"/>
        </w:rPr>
        <w:t xml:space="preserve"> отклонения нормально распределенной случайной величины.</w:t>
      </w:r>
      <w:r w:rsidRPr="00E51297">
        <w:rPr>
          <w:spacing w:val="-6"/>
          <w:sz w:val="28"/>
          <w:szCs w:val="28"/>
          <w:lang w:eastAsia="ru-RU"/>
        </w:rPr>
        <w:t xml:space="preserve"> </w:t>
      </w:r>
    </w:p>
    <w:p w:rsidR="00E82B08" w:rsidRPr="00D87437" w:rsidRDefault="00E82B08" w:rsidP="00E82B08">
      <w:pPr>
        <w:tabs>
          <w:tab w:val="left" w:pos="708"/>
        </w:tabs>
        <w:jc w:val="right"/>
        <w:rPr>
          <w:sz w:val="28"/>
          <w:szCs w:val="28"/>
          <w:lang w:eastAsia="ru-RU"/>
        </w:rPr>
      </w:pPr>
      <w:r w:rsidRPr="00E51297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Литература: </w:t>
      </w:r>
      <w:r w:rsidRPr="00E51297">
        <w:rPr>
          <w:spacing w:val="-12"/>
          <w:sz w:val="28"/>
          <w:szCs w:val="28"/>
          <w:lang w:eastAsia="ru-RU"/>
        </w:rPr>
        <w:t>[</w:t>
      </w:r>
      <w:r>
        <w:rPr>
          <w:spacing w:val="-12"/>
          <w:sz w:val="28"/>
          <w:szCs w:val="28"/>
          <w:lang w:eastAsia="ru-RU"/>
        </w:rPr>
        <w:t>2, 3, 9,10</w:t>
      </w:r>
      <w:r w:rsidRPr="00E51297">
        <w:rPr>
          <w:spacing w:val="-12"/>
          <w:sz w:val="28"/>
          <w:szCs w:val="28"/>
          <w:lang w:eastAsia="ru-RU"/>
        </w:rPr>
        <w:t>].</w:t>
      </w:r>
    </w:p>
    <w:p w:rsidR="00E82B08" w:rsidRPr="00727572" w:rsidRDefault="00E82B08" w:rsidP="006D0F93">
      <w:pPr>
        <w:tabs>
          <w:tab w:val="left" w:pos="708"/>
        </w:tabs>
        <w:rPr>
          <w:spacing w:val="-12"/>
          <w:sz w:val="28"/>
          <w:szCs w:val="28"/>
          <w:u w:val="single"/>
          <w:lang w:eastAsia="ru-RU"/>
        </w:rPr>
      </w:pPr>
    </w:p>
    <w:p w:rsidR="003437EC" w:rsidRPr="00E51297" w:rsidRDefault="003437EC" w:rsidP="003437EC">
      <w:pPr>
        <w:spacing w:line="235" w:lineRule="auto"/>
        <w:jc w:val="both"/>
        <w:rPr>
          <w:b/>
          <w:sz w:val="28"/>
          <w:szCs w:val="28"/>
          <w:u w:val="single"/>
          <w:lang w:eastAsia="ru-RU"/>
        </w:rPr>
      </w:pPr>
      <w:r w:rsidRPr="00727572">
        <w:rPr>
          <w:b/>
          <w:sz w:val="28"/>
          <w:szCs w:val="28"/>
          <w:u w:val="single"/>
          <w:lang w:eastAsia="ru-RU"/>
        </w:rPr>
        <w:t>Самостоятельная работа студента.</w:t>
      </w:r>
      <w:r w:rsidRPr="00E51297">
        <w:rPr>
          <w:b/>
          <w:sz w:val="28"/>
          <w:szCs w:val="28"/>
          <w:lang w:eastAsia="ru-RU"/>
        </w:rPr>
        <w:t xml:space="preserve"> </w:t>
      </w:r>
      <w:r w:rsidR="007151D8" w:rsidRPr="00727572">
        <w:rPr>
          <w:b/>
          <w:sz w:val="28"/>
          <w:szCs w:val="28"/>
          <w:lang w:eastAsia="ru-RU"/>
        </w:rPr>
        <w:t>(</w:t>
      </w:r>
      <w:r w:rsidR="002516AB">
        <w:rPr>
          <w:b/>
          <w:sz w:val="28"/>
          <w:szCs w:val="28"/>
          <w:lang w:eastAsia="ru-RU"/>
        </w:rPr>
        <w:t>8</w:t>
      </w:r>
      <w:r w:rsidR="0090349D" w:rsidRPr="00727572">
        <w:rPr>
          <w:b/>
          <w:sz w:val="28"/>
          <w:szCs w:val="28"/>
          <w:lang w:eastAsia="ru-RU"/>
        </w:rPr>
        <w:t xml:space="preserve"> час</w:t>
      </w:r>
      <w:r w:rsidR="002516AB">
        <w:rPr>
          <w:b/>
          <w:sz w:val="28"/>
          <w:szCs w:val="28"/>
          <w:lang w:eastAsia="ru-RU"/>
        </w:rPr>
        <w:t>ов</w:t>
      </w:r>
      <w:r w:rsidRPr="00727572">
        <w:rPr>
          <w:b/>
          <w:sz w:val="28"/>
          <w:szCs w:val="28"/>
          <w:lang w:eastAsia="ru-RU"/>
        </w:rPr>
        <w:t>).</w:t>
      </w:r>
    </w:p>
    <w:p w:rsidR="007348C5" w:rsidRPr="00E51297" w:rsidRDefault="007348C5" w:rsidP="007348C5">
      <w:pPr>
        <w:pStyle w:val="a7"/>
        <w:spacing w:after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Проработка</w:t>
      </w:r>
      <w:r w:rsidRPr="00E51297">
        <w:rPr>
          <w:sz w:val="28"/>
          <w:szCs w:val="28"/>
          <w:lang w:eastAsia="en-US"/>
        </w:rPr>
        <w:t xml:space="preserve"> лекционного материала</w:t>
      </w:r>
      <w:r>
        <w:rPr>
          <w:sz w:val="28"/>
          <w:szCs w:val="28"/>
          <w:lang w:eastAsia="en-US"/>
        </w:rPr>
        <w:t xml:space="preserve"> и разбор задач практического занятия</w:t>
      </w:r>
      <w:r w:rsidRPr="00E51297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</w:p>
    <w:p w:rsidR="00356DAF" w:rsidRPr="00E51297" w:rsidRDefault="003437EC" w:rsidP="00D87437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 w:rsidRPr="00E51297">
        <w:rPr>
          <w:sz w:val="28"/>
          <w:szCs w:val="28"/>
          <w:lang w:eastAsia="en-US"/>
        </w:rPr>
        <w:t xml:space="preserve">                                                                                                             </w:t>
      </w:r>
      <w:r w:rsidRPr="00E51297">
        <w:rPr>
          <w:spacing w:val="-6"/>
          <w:sz w:val="28"/>
          <w:szCs w:val="28"/>
          <w:lang w:eastAsia="ru-RU"/>
        </w:rPr>
        <w:t xml:space="preserve">Литература: </w:t>
      </w:r>
      <w:r w:rsidR="00AE1952" w:rsidRPr="00E51297">
        <w:rPr>
          <w:spacing w:val="-12"/>
          <w:sz w:val="28"/>
          <w:szCs w:val="28"/>
          <w:lang w:eastAsia="ru-RU"/>
        </w:rPr>
        <w:t>[2,4</w:t>
      </w:r>
      <w:r w:rsidR="00687F1B" w:rsidRPr="00E51297">
        <w:rPr>
          <w:spacing w:val="-12"/>
          <w:sz w:val="28"/>
          <w:szCs w:val="28"/>
          <w:lang w:eastAsia="ru-RU"/>
        </w:rPr>
        <w:t>].</w:t>
      </w:r>
      <w:r w:rsidR="00356DAF" w:rsidRPr="00E51297">
        <w:rPr>
          <w:sz w:val="28"/>
          <w:szCs w:val="28"/>
          <w:lang w:eastAsia="ru-RU"/>
        </w:rPr>
        <w:t xml:space="preserve"> </w:t>
      </w:r>
    </w:p>
    <w:p w:rsidR="00356DAF" w:rsidRDefault="00356DAF" w:rsidP="00356DAF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 w:rsidRPr="00E51297">
        <w:rPr>
          <w:sz w:val="28"/>
          <w:szCs w:val="28"/>
          <w:lang w:eastAsia="en-US"/>
        </w:rPr>
        <w:t xml:space="preserve">                                                                                 </w:t>
      </w:r>
      <w:r w:rsidR="0054636A">
        <w:rPr>
          <w:sz w:val="28"/>
          <w:szCs w:val="28"/>
          <w:lang w:eastAsia="en-US"/>
        </w:rPr>
        <w:t xml:space="preserve">                       </w:t>
      </w:r>
      <w:r w:rsidRPr="00E51297">
        <w:rPr>
          <w:sz w:val="28"/>
          <w:szCs w:val="28"/>
          <w:lang w:eastAsia="en-US"/>
        </w:rPr>
        <w:t xml:space="preserve">    </w:t>
      </w:r>
    </w:p>
    <w:p w:rsidR="00E073F6" w:rsidRDefault="00E073F6" w:rsidP="00356DAF">
      <w:pPr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Тема 2.2</w:t>
      </w:r>
      <w:r w:rsidRPr="00D4156E">
        <w:rPr>
          <w:b/>
          <w:sz w:val="28"/>
          <w:szCs w:val="28"/>
        </w:rPr>
        <w:t xml:space="preserve">. </w:t>
      </w:r>
      <w:r w:rsidRPr="00E51297">
        <w:rPr>
          <w:b/>
          <w:sz w:val="28"/>
          <w:szCs w:val="28"/>
        </w:rPr>
        <w:t>Проверка статистических гипотез.</w:t>
      </w:r>
      <w:r>
        <w:rPr>
          <w:b/>
          <w:sz w:val="28"/>
          <w:szCs w:val="28"/>
        </w:rPr>
        <w:t xml:space="preserve"> Корреляция случайных признаков</w:t>
      </w:r>
    </w:p>
    <w:p w:rsidR="004D6CF0" w:rsidRPr="00E51297" w:rsidRDefault="004D6CF0" w:rsidP="00356DAF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</w:p>
    <w:p w:rsidR="0054636A" w:rsidRDefault="0054636A" w:rsidP="0054636A">
      <w:pPr>
        <w:tabs>
          <w:tab w:val="left" w:pos="708"/>
        </w:tabs>
        <w:jc w:val="both"/>
        <w:rPr>
          <w:b/>
          <w:spacing w:val="-12"/>
          <w:sz w:val="28"/>
          <w:szCs w:val="28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Лекция 1</w:t>
      </w:r>
      <w:r w:rsidR="007D1281">
        <w:rPr>
          <w:b/>
          <w:sz w:val="28"/>
          <w:szCs w:val="28"/>
          <w:u w:val="single"/>
          <w:lang w:eastAsia="ru-RU"/>
        </w:rPr>
        <w:t>3</w:t>
      </w:r>
      <w:r w:rsidR="00725003" w:rsidRPr="00E51297">
        <w:rPr>
          <w:b/>
          <w:sz w:val="28"/>
          <w:szCs w:val="28"/>
          <w:u w:val="single"/>
          <w:lang w:eastAsia="ru-RU"/>
        </w:rPr>
        <w:t>.</w:t>
      </w:r>
      <w:r w:rsidR="00725003" w:rsidRPr="00E51297">
        <w:rPr>
          <w:b/>
          <w:sz w:val="28"/>
          <w:szCs w:val="28"/>
          <w:lang w:eastAsia="ru-RU"/>
        </w:rPr>
        <w:t xml:space="preserve"> </w:t>
      </w:r>
      <w:r w:rsidR="00725003" w:rsidRPr="00E51297">
        <w:rPr>
          <w:sz w:val="28"/>
          <w:szCs w:val="28"/>
        </w:rPr>
        <w:t xml:space="preserve"> </w:t>
      </w:r>
      <w:r w:rsidR="00725003" w:rsidRPr="00E51297">
        <w:rPr>
          <w:b/>
          <w:sz w:val="28"/>
          <w:szCs w:val="28"/>
        </w:rPr>
        <w:t xml:space="preserve">Проверка статистических гипотез. </w:t>
      </w:r>
      <w:r>
        <w:rPr>
          <w:b/>
          <w:sz w:val="28"/>
          <w:szCs w:val="28"/>
        </w:rPr>
        <w:t xml:space="preserve">Критерий χ </w:t>
      </w:r>
      <w:r>
        <w:rPr>
          <w:b/>
          <w:sz w:val="28"/>
          <w:szCs w:val="28"/>
          <w:vertAlign w:val="superscript"/>
        </w:rPr>
        <w:t xml:space="preserve">2 </w:t>
      </w:r>
      <w:r>
        <w:rPr>
          <w:b/>
          <w:sz w:val="28"/>
          <w:szCs w:val="28"/>
        </w:rPr>
        <w:t>-Пирсона.</w:t>
      </w:r>
      <w:r w:rsidRPr="0054636A">
        <w:rPr>
          <w:b/>
          <w:spacing w:val="-12"/>
          <w:sz w:val="28"/>
          <w:szCs w:val="28"/>
          <w:lang w:eastAsia="ru-RU"/>
        </w:rPr>
        <w:t xml:space="preserve"> </w:t>
      </w:r>
    </w:p>
    <w:p w:rsidR="00356507" w:rsidRDefault="00E073F6" w:rsidP="00356507">
      <w:pPr>
        <w:tabs>
          <w:tab w:val="left" w:pos="708"/>
        </w:tabs>
        <w:jc w:val="both"/>
        <w:rPr>
          <w:sz w:val="28"/>
          <w:szCs w:val="28"/>
        </w:rPr>
      </w:pPr>
      <w:r>
        <w:rPr>
          <w:b/>
          <w:spacing w:val="-12"/>
          <w:sz w:val="28"/>
          <w:szCs w:val="28"/>
          <w:lang w:eastAsia="ru-RU"/>
        </w:rPr>
        <w:t xml:space="preserve">(2 </w:t>
      </w:r>
      <w:r w:rsidR="0054636A" w:rsidRPr="0054636A">
        <w:rPr>
          <w:b/>
          <w:spacing w:val="-12"/>
          <w:sz w:val="28"/>
          <w:szCs w:val="28"/>
          <w:lang w:eastAsia="ru-RU"/>
        </w:rPr>
        <w:t>часа).</w:t>
      </w:r>
      <w:r w:rsidR="00356507" w:rsidRPr="00356507">
        <w:rPr>
          <w:b/>
          <w:sz w:val="28"/>
          <w:szCs w:val="28"/>
        </w:rPr>
        <w:t xml:space="preserve"> </w:t>
      </w:r>
    </w:p>
    <w:p w:rsidR="0054636A" w:rsidRPr="00E073F6" w:rsidRDefault="0054636A" w:rsidP="0054636A">
      <w:pPr>
        <w:tabs>
          <w:tab w:val="left" w:pos="708"/>
        </w:tabs>
        <w:jc w:val="both"/>
        <w:rPr>
          <w:sz w:val="28"/>
          <w:szCs w:val="28"/>
        </w:rPr>
      </w:pPr>
      <w:r w:rsidRPr="00E51297">
        <w:rPr>
          <w:sz w:val="28"/>
          <w:szCs w:val="28"/>
          <w:lang w:eastAsia="ru-RU"/>
        </w:rPr>
        <w:t xml:space="preserve">Общая постановка задачи. </w:t>
      </w:r>
      <w:r w:rsidRPr="0054636A">
        <w:rPr>
          <w:sz w:val="28"/>
          <w:szCs w:val="28"/>
        </w:rPr>
        <w:t xml:space="preserve">Проверка гипотезы о законе распределения по критерию χ </w:t>
      </w:r>
      <w:r w:rsidRPr="0054636A">
        <w:rPr>
          <w:sz w:val="28"/>
          <w:szCs w:val="28"/>
          <w:vertAlign w:val="superscript"/>
        </w:rPr>
        <w:t xml:space="preserve">2 </w:t>
      </w:r>
      <w:r w:rsidRPr="0054636A">
        <w:rPr>
          <w:sz w:val="28"/>
          <w:szCs w:val="28"/>
        </w:rPr>
        <w:t>-Пирсона.</w:t>
      </w:r>
      <w:r w:rsidRPr="0054636A">
        <w:rPr>
          <w:spacing w:val="-12"/>
          <w:sz w:val="28"/>
          <w:szCs w:val="28"/>
          <w:lang w:eastAsia="ru-RU"/>
        </w:rPr>
        <w:t xml:space="preserve"> </w:t>
      </w:r>
    </w:p>
    <w:p w:rsidR="0054636A" w:rsidRPr="0054636A" w:rsidRDefault="0054636A" w:rsidP="0054636A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5C4D1A" w:rsidRDefault="00F67ECA" w:rsidP="005C4D1A">
      <w:pPr>
        <w:tabs>
          <w:tab w:val="left" w:pos="708"/>
        </w:tabs>
        <w:jc w:val="right"/>
        <w:rPr>
          <w:sz w:val="28"/>
          <w:szCs w:val="28"/>
          <w:lang w:eastAsia="ru-RU"/>
        </w:rPr>
      </w:pPr>
      <w:r w:rsidRPr="00F67ECA">
        <w:rPr>
          <w:spacing w:val="-6"/>
          <w:sz w:val="28"/>
          <w:szCs w:val="28"/>
          <w:lang w:eastAsia="ru-RU"/>
        </w:rPr>
        <w:t xml:space="preserve">Литература: </w:t>
      </w:r>
      <w:r w:rsidR="00DE285B">
        <w:rPr>
          <w:spacing w:val="-12"/>
          <w:sz w:val="28"/>
          <w:szCs w:val="28"/>
          <w:lang w:eastAsia="ru-RU"/>
        </w:rPr>
        <w:t>[1, 5, 7</w:t>
      </w:r>
      <w:r w:rsidRPr="00F67ECA">
        <w:rPr>
          <w:spacing w:val="-12"/>
          <w:sz w:val="28"/>
          <w:szCs w:val="28"/>
          <w:lang w:eastAsia="ru-RU"/>
        </w:rPr>
        <w:t>].</w:t>
      </w:r>
    </w:p>
    <w:p w:rsidR="005C4D1A" w:rsidRPr="005C4D1A" w:rsidRDefault="005C4D1A" w:rsidP="005C4D1A">
      <w:pPr>
        <w:tabs>
          <w:tab w:val="left" w:pos="708"/>
        </w:tabs>
        <w:rPr>
          <w:sz w:val="28"/>
          <w:szCs w:val="28"/>
          <w:lang w:eastAsia="ru-RU"/>
        </w:rPr>
      </w:pPr>
      <w:r w:rsidRPr="00727572">
        <w:rPr>
          <w:b/>
          <w:sz w:val="28"/>
          <w:szCs w:val="28"/>
          <w:u w:val="single"/>
          <w:lang w:eastAsia="ru-RU"/>
        </w:rPr>
        <w:t>Самостоятельная работа студента.</w:t>
      </w:r>
      <w:r w:rsidRPr="00E51297">
        <w:rPr>
          <w:b/>
          <w:sz w:val="28"/>
          <w:szCs w:val="28"/>
          <w:lang w:eastAsia="ru-RU"/>
        </w:rPr>
        <w:t xml:space="preserve"> </w:t>
      </w:r>
      <w:r w:rsidR="002516AB">
        <w:rPr>
          <w:b/>
          <w:sz w:val="28"/>
          <w:szCs w:val="28"/>
          <w:lang w:eastAsia="ru-RU"/>
        </w:rPr>
        <w:t>(8 часов</w:t>
      </w:r>
      <w:r w:rsidRPr="00727572">
        <w:rPr>
          <w:b/>
          <w:sz w:val="28"/>
          <w:szCs w:val="28"/>
          <w:lang w:eastAsia="ru-RU"/>
        </w:rPr>
        <w:t>).</w:t>
      </w:r>
    </w:p>
    <w:p w:rsidR="007348C5" w:rsidRPr="00E51297" w:rsidRDefault="007348C5" w:rsidP="007348C5">
      <w:pPr>
        <w:pStyle w:val="a7"/>
        <w:spacing w:after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Проработка</w:t>
      </w:r>
      <w:r w:rsidRPr="00E51297">
        <w:rPr>
          <w:sz w:val="28"/>
          <w:szCs w:val="28"/>
          <w:lang w:eastAsia="en-US"/>
        </w:rPr>
        <w:t xml:space="preserve"> лекционного материала</w:t>
      </w:r>
      <w:r>
        <w:rPr>
          <w:sz w:val="28"/>
          <w:szCs w:val="28"/>
          <w:lang w:eastAsia="en-US"/>
        </w:rPr>
        <w:t xml:space="preserve"> и разбор задач практического занятия</w:t>
      </w:r>
      <w:r w:rsidRPr="00E51297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</w:p>
    <w:p w:rsidR="005C4D1A" w:rsidRDefault="005C4D1A" w:rsidP="005C4D1A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 w:rsidRPr="00E51297">
        <w:rPr>
          <w:sz w:val="28"/>
          <w:szCs w:val="28"/>
          <w:lang w:eastAsia="en-US"/>
        </w:rPr>
        <w:t xml:space="preserve">                                                                                 </w:t>
      </w:r>
      <w:r>
        <w:rPr>
          <w:sz w:val="28"/>
          <w:szCs w:val="28"/>
          <w:lang w:eastAsia="en-US"/>
        </w:rPr>
        <w:t xml:space="preserve">                       </w:t>
      </w:r>
      <w:r w:rsidRPr="00E51297">
        <w:rPr>
          <w:sz w:val="28"/>
          <w:szCs w:val="28"/>
          <w:lang w:eastAsia="en-US"/>
        </w:rPr>
        <w:t xml:space="preserve">    </w:t>
      </w:r>
      <w:r w:rsidRPr="00E51297">
        <w:rPr>
          <w:spacing w:val="-6"/>
          <w:sz w:val="28"/>
          <w:szCs w:val="28"/>
          <w:lang w:eastAsia="ru-RU"/>
        </w:rPr>
        <w:t xml:space="preserve">Литература: </w:t>
      </w:r>
      <w:r w:rsidRPr="00E51297">
        <w:rPr>
          <w:spacing w:val="-12"/>
          <w:sz w:val="28"/>
          <w:szCs w:val="28"/>
          <w:lang w:eastAsia="ru-RU"/>
        </w:rPr>
        <w:t>[2,</w:t>
      </w:r>
      <w:r w:rsidR="00041D88">
        <w:rPr>
          <w:spacing w:val="-12"/>
          <w:sz w:val="28"/>
          <w:szCs w:val="28"/>
          <w:lang w:eastAsia="ru-RU"/>
        </w:rPr>
        <w:t xml:space="preserve"> </w:t>
      </w:r>
      <w:r w:rsidRPr="00E51297">
        <w:rPr>
          <w:spacing w:val="-12"/>
          <w:sz w:val="28"/>
          <w:szCs w:val="28"/>
          <w:lang w:eastAsia="ru-RU"/>
        </w:rPr>
        <w:t>4]</w:t>
      </w:r>
    </w:p>
    <w:p w:rsidR="00725003" w:rsidRPr="00E51297" w:rsidRDefault="00186FD3" w:rsidP="00725003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 w:rsidRPr="00E51297">
        <w:rPr>
          <w:sz w:val="28"/>
          <w:szCs w:val="28"/>
          <w:lang w:eastAsia="ru-RU"/>
        </w:rPr>
        <w:t xml:space="preserve">                              </w:t>
      </w:r>
    </w:p>
    <w:p w:rsidR="002E3C6A" w:rsidRDefault="00D93B10" w:rsidP="002E3C6A">
      <w:pPr>
        <w:tabs>
          <w:tab w:val="left" w:pos="708"/>
        </w:tabs>
        <w:jc w:val="both"/>
        <w:rPr>
          <w:b/>
          <w:spacing w:val="-12"/>
          <w:sz w:val="28"/>
          <w:szCs w:val="28"/>
          <w:lang w:eastAsia="ru-RU"/>
        </w:rPr>
      </w:pPr>
      <w:r w:rsidRPr="00043239">
        <w:rPr>
          <w:b/>
          <w:sz w:val="28"/>
          <w:szCs w:val="28"/>
          <w:u w:val="single"/>
          <w:lang w:eastAsia="ru-RU"/>
        </w:rPr>
        <w:t>Лекция 1</w:t>
      </w:r>
      <w:r w:rsidR="007D1281">
        <w:rPr>
          <w:b/>
          <w:sz w:val="28"/>
          <w:szCs w:val="28"/>
          <w:u w:val="single"/>
          <w:lang w:eastAsia="ru-RU"/>
        </w:rPr>
        <w:t>4</w:t>
      </w:r>
      <w:r w:rsidRPr="00043239">
        <w:rPr>
          <w:b/>
          <w:sz w:val="28"/>
          <w:szCs w:val="28"/>
          <w:u w:val="single"/>
          <w:lang w:eastAsia="ru-RU"/>
        </w:rPr>
        <w:t>.</w:t>
      </w:r>
      <w:r w:rsidRPr="00043239">
        <w:rPr>
          <w:b/>
          <w:sz w:val="28"/>
          <w:szCs w:val="28"/>
          <w:lang w:eastAsia="ru-RU"/>
        </w:rPr>
        <w:t xml:space="preserve"> </w:t>
      </w:r>
      <w:r w:rsidRPr="00043239">
        <w:rPr>
          <w:b/>
          <w:sz w:val="28"/>
          <w:szCs w:val="28"/>
        </w:rPr>
        <w:t xml:space="preserve"> </w:t>
      </w:r>
      <w:r w:rsidR="005C1F0E" w:rsidRPr="00D93B10">
        <w:rPr>
          <w:b/>
          <w:sz w:val="28"/>
          <w:szCs w:val="28"/>
        </w:rPr>
        <w:t>Зависимость и не</w:t>
      </w:r>
      <w:r w:rsidR="005C1F0E">
        <w:rPr>
          <w:b/>
          <w:sz w:val="28"/>
          <w:szCs w:val="28"/>
        </w:rPr>
        <w:t>зависимость случайных признаков</w:t>
      </w:r>
      <w:r w:rsidR="00043239" w:rsidRPr="00043239">
        <w:rPr>
          <w:b/>
          <w:sz w:val="28"/>
          <w:szCs w:val="28"/>
        </w:rPr>
        <w:t>.</w:t>
      </w:r>
      <w:r w:rsidR="00FF7C09">
        <w:rPr>
          <w:b/>
          <w:sz w:val="28"/>
          <w:szCs w:val="28"/>
        </w:rPr>
        <w:t xml:space="preserve"> </w:t>
      </w:r>
      <w:r w:rsidRPr="005C1F0E">
        <w:rPr>
          <w:b/>
          <w:spacing w:val="-12"/>
          <w:sz w:val="28"/>
          <w:szCs w:val="28"/>
          <w:lang w:eastAsia="ru-RU"/>
        </w:rPr>
        <w:t>(2 часа).</w:t>
      </w:r>
    </w:p>
    <w:p w:rsidR="005C1F0E" w:rsidRPr="005C1F0E" w:rsidRDefault="005C1F0E" w:rsidP="005C1F0E">
      <w:pPr>
        <w:tabs>
          <w:tab w:val="left" w:pos="708"/>
        </w:tabs>
        <w:jc w:val="both"/>
        <w:rPr>
          <w:sz w:val="28"/>
          <w:szCs w:val="28"/>
        </w:rPr>
      </w:pPr>
      <w:r w:rsidRPr="00E073F6">
        <w:rPr>
          <w:sz w:val="28"/>
          <w:szCs w:val="28"/>
        </w:rPr>
        <w:t>Статистическая обработка элементов выборки из двумерной генеральной совокупности.</w:t>
      </w:r>
      <w:r w:rsidRPr="00E073F6">
        <w:rPr>
          <w:b/>
          <w:sz w:val="28"/>
          <w:szCs w:val="28"/>
        </w:rPr>
        <w:t xml:space="preserve"> </w:t>
      </w:r>
      <w:r w:rsidRPr="005C1F0E">
        <w:rPr>
          <w:sz w:val="28"/>
          <w:szCs w:val="28"/>
        </w:rPr>
        <w:t>Зависимость и независимость случайных признаков.</w:t>
      </w:r>
      <w:r>
        <w:rPr>
          <w:b/>
          <w:sz w:val="28"/>
          <w:szCs w:val="28"/>
        </w:rPr>
        <w:t xml:space="preserve"> </w:t>
      </w:r>
    </w:p>
    <w:p w:rsidR="002E3C6A" w:rsidRPr="00F67ECA" w:rsidRDefault="002E3C6A" w:rsidP="002E3C6A">
      <w:pPr>
        <w:tabs>
          <w:tab w:val="left" w:pos="708"/>
        </w:tabs>
        <w:jc w:val="right"/>
        <w:rPr>
          <w:sz w:val="28"/>
          <w:szCs w:val="28"/>
          <w:lang w:eastAsia="ru-RU"/>
        </w:rPr>
      </w:pPr>
      <w:r w:rsidRPr="002E3C6A">
        <w:rPr>
          <w:spacing w:val="-6"/>
          <w:sz w:val="28"/>
          <w:szCs w:val="28"/>
          <w:lang w:eastAsia="ru-RU"/>
        </w:rPr>
        <w:t xml:space="preserve"> </w:t>
      </w:r>
      <w:r w:rsidRPr="00F67ECA">
        <w:rPr>
          <w:spacing w:val="-6"/>
          <w:sz w:val="28"/>
          <w:szCs w:val="28"/>
          <w:lang w:eastAsia="ru-RU"/>
        </w:rPr>
        <w:t xml:space="preserve">Литература: </w:t>
      </w:r>
      <w:r w:rsidR="00DE285B">
        <w:rPr>
          <w:spacing w:val="-12"/>
          <w:sz w:val="28"/>
          <w:szCs w:val="28"/>
          <w:lang w:eastAsia="ru-RU"/>
        </w:rPr>
        <w:t>[1, 5, 7</w:t>
      </w:r>
      <w:r w:rsidRPr="00F67ECA">
        <w:rPr>
          <w:spacing w:val="-12"/>
          <w:sz w:val="28"/>
          <w:szCs w:val="28"/>
          <w:lang w:eastAsia="ru-RU"/>
        </w:rPr>
        <w:t>].</w:t>
      </w:r>
    </w:p>
    <w:p w:rsidR="00D93B10" w:rsidRDefault="00D93B10" w:rsidP="00D93B10">
      <w:pPr>
        <w:tabs>
          <w:tab w:val="left" w:pos="708"/>
        </w:tabs>
        <w:jc w:val="both"/>
        <w:rPr>
          <w:b/>
          <w:spacing w:val="-12"/>
          <w:sz w:val="28"/>
          <w:szCs w:val="28"/>
          <w:u w:val="single"/>
          <w:lang w:eastAsia="ru-RU"/>
        </w:rPr>
      </w:pPr>
    </w:p>
    <w:p w:rsidR="002E3C6A" w:rsidRPr="00F53917" w:rsidRDefault="002E3C6A" w:rsidP="002E3C6A">
      <w:pPr>
        <w:tabs>
          <w:tab w:val="left" w:pos="708"/>
        </w:tabs>
        <w:jc w:val="both"/>
        <w:rPr>
          <w:b/>
          <w:spacing w:val="-12"/>
          <w:sz w:val="28"/>
          <w:szCs w:val="28"/>
          <w:lang w:eastAsia="ru-RU"/>
        </w:rPr>
      </w:pPr>
      <w:r w:rsidRPr="00F53917">
        <w:rPr>
          <w:b/>
          <w:spacing w:val="-12"/>
          <w:sz w:val="28"/>
          <w:szCs w:val="28"/>
          <w:u w:val="single"/>
          <w:lang w:eastAsia="ru-RU"/>
        </w:rPr>
        <w:t>Практическое занятие 1</w:t>
      </w:r>
      <w:r w:rsidR="007F4C47">
        <w:rPr>
          <w:b/>
          <w:spacing w:val="-12"/>
          <w:sz w:val="28"/>
          <w:szCs w:val="28"/>
          <w:u w:val="single"/>
          <w:lang w:eastAsia="ru-RU"/>
        </w:rPr>
        <w:t>8</w:t>
      </w:r>
      <w:r w:rsidRPr="00F53917">
        <w:rPr>
          <w:b/>
          <w:spacing w:val="-12"/>
          <w:sz w:val="28"/>
          <w:szCs w:val="28"/>
          <w:u w:val="single"/>
          <w:lang w:eastAsia="ru-RU"/>
        </w:rPr>
        <w:t>.</w:t>
      </w:r>
      <w:r w:rsidRPr="00E51297">
        <w:rPr>
          <w:b/>
          <w:spacing w:val="-12"/>
          <w:sz w:val="28"/>
          <w:szCs w:val="28"/>
          <w:lang w:eastAsia="ru-RU"/>
        </w:rPr>
        <w:t xml:space="preserve">  </w:t>
      </w:r>
      <w:r>
        <w:rPr>
          <w:b/>
          <w:spacing w:val="-12"/>
          <w:sz w:val="28"/>
          <w:szCs w:val="28"/>
          <w:lang w:eastAsia="ru-RU"/>
        </w:rPr>
        <w:t>Проверка статистических гипотез. Зависимость и независимость случайных признаков.</w:t>
      </w:r>
      <w:r w:rsidRPr="00F53917">
        <w:rPr>
          <w:b/>
          <w:spacing w:val="-12"/>
          <w:sz w:val="28"/>
          <w:szCs w:val="28"/>
          <w:lang w:eastAsia="ru-RU"/>
        </w:rPr>
        <w:t xml:space="preserve"> </w:t>
      </w:r>
      <w:r w:rsidR="007F4C47" w:rsidRPr="00FF7C09">
        <w:rPr>
          <w:b/>
          <w:spacing w:val="-12"/>
          <w:sz w:val="28"/>
          <w:szCs w:val="28"/>
          <w:lang w:eastAsia="ru-RU"/>
        </w:rPr>
        <w:t>(2 часа).</w:t>
      </w:r>
    </w:p>
    <w:p w:rsidR="002E3C6A" w:rsidRPr="00F53917" w:rsidRDefault="002E3C6A" w:rsidP="005C4D1A">
      <w:pPr>
        <w:tabs>
          <w:tab w:val="left" w:pos="708"/>
        </w:tabs>
        <w:jc w:val="both"/>
        <w:rPr>
          <w:spacing w:val="-12"/>
          <w:sz w:val="28"/>
          <w:szCs w:val="28"/>
          <w:lang w:eastAsia="ru-RU"/>
        </w:rPr>
      </w:pPr>
      <w:r w:rsidRPr="00F53917">
        <w:rPr>
          <w:spacing w:val="-12"/>
          <w:sz w:val="28"/>
          <w:szCs w:val="28"/>
          <w:lang w:eastAsia="ru-RU"/>
        </w:rPr>
        <w:t xml:space="preserve">Проверка гипотезы о законе распределения по критерию </w:t>
      </w:r>
      <w:r w:rsidRPr="00F53917">
        <w:rPr>
          <w:sz w:val="28"/>
          <w:szCs w:val="28"/>
        </w:rPr>
        <w:t xml:space="preserve">χ </w:t>
      </w:r>
      <w:r w:rsidRPr="00F53917">
        <w:rPr>
          <w:sz w:val="28"/>
          <w:szCs w:val="28"/>
          <w:vertAlign w:val="superscript"/>
        </w:rPr>
        <w:t xml:space="preserve">2 </w:t>
      </w:r>
      <w:r w:rsidRPr="00F53917">
        <w:rPr>
          <w:sz w:val="28"/>
          <w:szCs w:val="28"/>
        </w:rPr>
        <w:t>-Пирсона.</w:t>
      </w:r>
    </w:p>
    <w:p w:rsidR="005C4D1A" w:rsidRDefault="002E3C6A" w:rsidP="005C4D1A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Решение задач на проверку зависимости случайных признаков. Вычисление </w:t>
      </w:r>
      <w:r w:rsidRPr="00D93B10">
        <w:rPr>
          <w:sz w:val="28"/>
          <w:szCs w:val="28"/>
        </w:rPr>
        <w:t>эмпирического корреляционного момента и коэффициента корреляции</w:t>
      </w:r>
      <w:r>
        <w:rPr>
          <w:sz w:val="28"/>
          <w:szCs w:val="28"/>
        </w:rPr>
        <w:t>.</w:t>
      </w:r>
      <w:r w:rsidRPr="00E51297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</w:p>
    <w:p w:rsidR="002E3C6A" w:rsidRDefault="002E3C6A" w:rsidP="005C4D1A">
      <w:pPr>
        <w:tabs>
          <w:tab w:val="left" w:pos="708"/>
        </w:tabs>
        <w:jc w:val="right"/>
        <w:rPr>
          <w:spacing w:val="-12"/>
          <w:sz w:val="28"/>
          <w:szCs w:val="28"/>
          <w:lang w:eastAsia="ru-RU"/>
        </w:rPr>
      </w:pPr>
      <w:r w:rsidRPr="00E51297">
        <w:rPr>
          <w:spacing w:val="-6"/>
          <w:sz w:val="28"/>
          <w:szCs w:val="28"/>
          <w:lang w:eastAsia="ru-RU"/>
        </w:rPr>
        <w:t xml:space="preserve">Литература: </w:t>
      </w:r>
      <w:r w:rsidRPr="00E51297">
        <w:rPr>
          <w:spacing w:val="-12"/>
          <w:sz w:val="28"/>
          <w:szCs w:val="28"/>
          <w:lang w:eastAsia="ru-RU"/>
        </w:rPr>
        <w:t>[</w:t>
      </w:r>
      <w:r w:rsidR="00DE285B">
        <w:rPr>
          <w:spacing w:val="-12"/>
          <w:sz w:val="28"/>
          <w:szCs w:val="28"/>
          <w:lang w:eastAsia="ru-RU"/>
        </w:rPr>
        <w:t>2, 3, 7</w:t>
      </w:r>
      <w:r w:rsidRPr="00E51297">
        <w:rPr>
          <w:spacing w:val="-12"/>
          <w:sz w:val="28"/>
          <w:szCs w:val="28"/>
          <w:lang w:eastAsia="ru-RU"/>
        </w:rPr>
        <w:t xml:space="preserve">]. </w:t>
      </w:r>
    </w:p>
    <w:p w:rsidR="006401C0" w:rsidRPr="00E51297" w:rsidRDefault="006401C0" w:rsidP="005C4D1A">
      <w:pPr>
        <w:tabs>
          <w:tab w:val="left" w:pos="708"/>
        </w:tabs>
        <w:jc w:val="right"/>
        <w:rPr>
          <w:spacing w:val="-12"/>
          <w:sz w:val="28"/>
          <w:szCs w:val="28"/>
          <w:lang w:eastAsia="ru-RU"/>
        </w:rPr>
      </w:pPr>
    </w:p>
    <w:p w:rsidR="006401C0" w:rsidRPr="00F53917" w:rsidRDefault="006401C0" w:rsidP="006401C0">
      <w:pPr>
        <w:tabs>
          <w:tab w:val="left" w:pos="708"/>
        </w:tabs>
        <w:jc w:val="both"/>
        <w:rPr>
          <w:b/>
          <w:spacing w:val="-12"/>
          <w:sz w:val="28"/>
          <w:szCs w:val="28"/>
          <w:lang w:eastAsia="ru-RU"/>
        </w:rPr>
      </w:pPr>
      <w:r w:rsidRPr="00F53917">
        <w:rPr>
          <w:b/>
          <w:spacing w:val="-12"/>
          <w:sz w:val="28"/>
          <w:szCs w:val="28"/>
          <w:u w:val="single"/>
          <w:lang w:eastAsia="ru-RU"/>
        </w:rPr>
        <w:lastRenderedPageBreak/>
        <w:t>Практическое занятие 1</w:t>
      </w:r>
      <w:r>
        <w:rPr>
          <w:b/>
          <w:spacing w:val="-12"/>
          <w:sz w:val="28"/>
          <w:szCs w:val="28"/>
          <w:u w:val="single"/>
          <w:lang w:eastAsia="ru-RU"/>
        </w:rPr>
        <w:t>9</w:t>
      </w:r>
      <w:r w:rsidRPr="00F53917">
        <w:rPr>
          <w:b/>
          <w:spacing w:val="-12"/>
          <w:sz w:val="28"/>
          <w:szCs w:val="28"/>
          <w:u w:val="single"/>
          <w:lang w:eastAsia="ru-RU"/>
        </w:rPr>
        <w:t>.</w:t>
      </w:r>
      <w:r w:rsidRPr="00E51297">
        <w:rPr>
          <w:b/>
          <w:spacing w:val="-12"/>
          <w:sz w:val="28"/>
          <w:szCs w:val="28"/>
          <w:lang w:eastAsia="ru-RU"/>
        </w:rPr>
        <w:t xml:space="preserve">  </w:t>
      </w:r>
      <w:r>
        <w:rPr>
          <w:b/>
          <w:spacing w:val="-12"/>
          <w:sz w:val="28"/>
          <w:szCs w:val="28"/>
          <w:lang w:eastAsia="ru-RU"/>
        </w:rPr>
        <w:t>Проверка гипотезы о равномерном и показательном распределениях. (</w:t>
      </w:r>
      <w:r w:rsidRPr="00FF7C09">
        <w:rPr>
          <w:b/>
          <w:spacing w:val="-12"/>
          <w:sz w:val="28"/>
          <w:szCs w:val="28"/>
          <w:lang w:eastAsia="ru-RU"/>
        </w:rPr>
        <w:t>2 часа).</w:t>
      </w:r>
    </w:p>
    <w:p w:rsidR="006401C0" w:rsidRPr="00F53917" w:rsidRDefault="006401C0" w:rsidP="006401C0">
      <w:pPr>
        <w:tabs>
          <w:tab w:val="left" w:pos="708"/>
        </w:tabs>
        <w:jc w:val="both"/>
        <w:rPr>
          <w:spacing w:val="-12"/>
          <w:sz w:val="28"/>
          <w:szCs w:val="28"/>
          <w:lang w:eastAsia="ru-RU"/>
        </w:rPr>
      </w:pPr>
      <w:r w:rsidRPr="00F53917">
        <w:rPr>
          <w:spacing w:val="-12"/>
          <w:sz w:val="28"/>
          <w:szCs w:val="28"/>
          <w:lang w:eastAsia="ru-RU"/>
        </w:rPr>
        <w:t xml:space="preserve">Проверка гипотезы о </w:t>
      </w:r>
      <w:r>
        <w:rPr>
          <w:spacing w:val="-12"/>
          <w:sz w:val="28"/>
          <w:szCs w:val="28"/>
          <w:lang w:eastAsia="ru-RU"/>
        </w:rPr>
        <w:t xml:space="preserve">равномерном и показательном </w:t>
      </w:r>
      <w:r w:rsidRPr="00F53917">
        <w:rPr>
          <w:spacing w:val="-12"/>
          <w:sz w:val="28"/>
          <w:szCs w:val="28"/>
          <w:lang w:eastAsia="ru-RU"/>
        </w:rPr>
        <w:t>закон</w:t>
      </w:r>
      <w:r>
        <w:rPr>
          <w:spacing w:val="-12"/>
          <w:sz w:val="28"/>
          <w:szCs w:val="28"/>
          <w:lang w:eastAsia="ru-RU"/>
        </w:rPr>
        <w:t>ах</w:t>
      </w:r>
      <w:r w:rsidRPr="00F53917">
        <w:rPr>
          <w:spacing w:val="-12"/>
          <w:sz w:val="28"/>
          <w:szCs w:val="28"/>
          <w:lang w:eastAsia="ru-RU"/>
        </w:rPr>
        <w:t xml:space="preserve"> распределения по критерию </w:t>
      </w:r>
      <w:r w:rsidRPr="00F53917">
        <w:rPr>
          <w:sz w:val="28"/>
          <w:szCs w:val="28"/>
        </w:rPr>
        <w:t xml:space="preserve">χ </w:t>
      </w:r>
      <w:r w:rsidRPr="00F53917">
        <w:rPr>
          <w:sz w:val="28"/>
          <w:szCs w:val="28"/>
          <w:vertAlign w:val="superscript"/>
        </w:rPr>
        <w:t xml:space="preserve">2 </w:t>
      </w:r>
      <w:r w:rsidRPr="00F53917">
        <w:rPr>
          <w:sz w:val="28"/>
          <w:szCs w:val="28"/>
        </w:rPr>
        <w:t>-Пирсона.</w:t>
      </w:r>
    </w:p>
    <w:p w:rsidR="006401C0" w:rsidRDefault="006401C0" w:rsidP="006401C0">
      <w:pPr>
        <w:tabs>
          <w:tab w:val="left" w:pos="708"/>
        </w:tabs>
        <w:jc w:val="right"/>
        <w:rPr>
          <w:spacing w:val="-12"/>
          <w:sz w:val="28"/>
          <w:szCs w:val="28"/>
          <w:lang w:eastAsia="ru-RU"/>
        </w:rPr>
      </w:pPr>
      <w:r w:rsidRPr="00E51297">
        <w:rPr>
          <w:spacing w:val="-6"/>
          <w:sz w:val="28"/>
          <w:szCs w:val="28"/>
          <w:lang w:eastAsia="ru-RU"/>
        </w:rPr>
        <w:t xml:space="preserve">Литература: </w:t>
      </w:r>
      <w:r w:rsidRPr="00E51297">
        <w:rPr>
          <w:spacing w:val="-12"/>
          <w:sz w:val="28"/>
          <w:szCs w:val="28"/>
          <w:lang w:eastAsia="ru-RU"/>
        </w:rPr>
        <w:t>[</w:t>
      </w:r>
      <w:r>
        <w:rPr>
          <w:spacing w:val="-12"/>
          <w:sz w:val="28"/>
          <w:szCs w:val="28"/>
          <w:lang w:eastAsia="ru-RU"/>
        </w:rPr>
        <w:t>2, 3, 7</w:t>
      </w:r>
      <w:r w:rsidRPr="00E51297">
        <w:rPr>
          <w:spacing w:val="-12"/>
          <w:sz w:val="28"/>
          <w:szCs w:val="28"/>
          <w:lang w:eastAsia="ru-RU"/>
        </w:rPr>
        <w:t xml:space="preserve">]. </w:t>
      </w:r>
    </w:p>
    <w:p w:rsidR="006401C0" w:rsidRPr="00E51297" w:rsidRDefault="006401C0" w:rsidP="006401C0">
      <w:pPr>
        <w:tabs>
          <w:tab w:val="left" w:pos="708"/>
        </w:tabs>
        <w:jc w:val="right"/>
        <w:rPr>
          <w:spacing w:val="-12"/>
          <w:sz w:val="28"/>
          <w:szCs w:val="28"/>
          <w:lang w:eastAsia="ru-RU"/>
        </w:rPr>
      </w:pPr>
    </w:p>
    <w:p w:rsidR="006401C0" w:rsidRPr="00F53917" w:rsidRDefault="006401C0" w:rsidP="006401C0">
      <w:pPr>
        <w:tabs>
          <w:tab w:val="left" w:pos="708"/>
        </w:tabs>
        <w:jc w:val="both"/>
        <w:rPr>
          <w:b/>
          <w:spacing w:val="-12"/>
          <w:sz w:val="28"/>
          <w:szCs w:val="28"/>
          <w:lang w:eastAsia="ru-RU"/>
        </w:rPr>
      </w:pPr>
      <w:r w:rsidRPr="00F53917">
        <w:rPr>
          <w:b/>
          <w:spacing w:val="-12"/>
          <w:sz w:val="28"/>
          <w:szCs w:val="28"/>
          <w:u w:val="single"/>
          <w:lang w:eastAsia="ru-RU"/>
        </w:rPr>
        <w:t xml:space="preserve">Практическое занятие </w:t>
      </w:r>
      <w:r>
        <w:rPr>
          <w:b/>
          <w:spacing w:val="-12"/>
          <w:sz w:val="28"/>
          <w:szCs w:val="28"/>
          <w:u w:val="single"/>
          <w:lang w:eastAsia="ru-RU"/>
        </w:rPr>
        <w:t>20</w:t>
      </w:r>
      <w:r w:rsidRPr="00F53917">
        <w:rPr>
          <w:b/>
          <w:spacing w:val="-12"/>
          <w:sz w:val="28"/>
          <w:szCs w:val="28"/>
          <w:u w:val="single"/>
          <w:lang w:eastAsia="ru-RU"/>
        </w:rPr>
        <w:t>.</w:t>
      </w:r>
      <w:r w:rsidRPr="00E51297">
        <w:rPr>
          <w:b/>
          <w:spacing w:val="-12"/>
          <w:sz w:val="28"/>
          <w:szCs w:val="28"/>
          <w:lang w:eastAsia="ru-RU"/>
        </w:rPr>
        <w:t xml:space="preserve">  </w:t>
      </w:r>
      <w:r>
        <w:rPr>
          <w:b/>
          <w:spacing w:val="-12"/>
          <w:sz w:val="28"/>
          <w:szCs w:val="28"/>
          <w:lang w:eastAsia="ru-RU"/>
        </w:rPr>
        <w:t>Проверка гипотезы о нормальном распределении.</w:t>
      </w:r>
      <w:r w:rsidRPr="00F53917">
        <w:rPr>
          <w:b/>
          <w:spacing w:val="-12"/>
          <w:sz w:val="28"/>
          <w:szCs w:val="28"/>
          <w:lang w:eastAsia="ru-RU"/>
        </w:rPr>
        <w:t xml:space="preserve"> </w:t>
      </w:r>
      <w:r w:rsidRPr="00FF7C09">
        <w:rPr>
          <w:b/>
          <w:spacing w:val="-12"/>
          <w:sz w:val="28"/>
          <w:szCs w:val="28"/>
          <w:lang w:eastAsia="ru-RU"/>
        </w:rPr>
        <w:t>(2 часа).</w:t>
      </w:r>
    </w:p>
    <w:p w:rsidR="006401C0" w:rsidRPr="00F53917" w:rsidRDefault="006401C0" w:rsidP="006401C0">
      <w:pPr>
        <w:tabs>
          <w:tab w:val="left" w:pos="708"/>
        </w:tabs>
        <w:jc w:val="both"/>
        <w:rPr>
          <w:spacing w:val="-12"/>
          <w:sz w:val="28"/>
          <w:szCs w:val="28"/>
          <w:lang w:eastAsia="ru-RU"/>
        </w:rPr>
      </w:pPr>
      <w:r w:rsidRPr="00F53917">
        <w:rPr>
          <w:spacing w:val="-12"/>
          <w:sz w:val="28"/>
          <w:szCs w:val="28"/>
          <w:lang w:eastAsia="ru-RU"/>
        </w:rPr>
        <w:t xml:space="preserve">Проверка гипотезы о </w:t>
      </w:r>
      <w:r w:rsidR="00F03C2E">
        <w:rPr>
          <w:spacing w:val="-12"/>
          <w:sz w:val="28"/>
          <w:szCs w:val="28"/>
          <w:lang w:eastAsia="ru-RU"/>
        </w:rPr>
        <w:t xml:space="preserve">нормальном </w:t>
      </w:r>
      <w:r w:rsidRPr="00F53917">
        <w:rPr>
          <w:spacing w:val="-12"/>
          <w:sz w:val="28"/>
          <w:szCs w:val="28"/>
          <w:lang w:eastAsia="ru-RU"/>
        </w:rPr>
        <w:t xml:space="preserve">законе распределения по критерию </w:t>
      </w:r>
      <w:r w:rsidRPr="00F53917">
        <w:rPr>
          <w:sz w:val="28"/>
          <w:szCs w:val="28"/>
        </w:rPr>
        <w:t xml:space="preserve">χ </w:t>
      </w:r>
      <w:r w:rsidRPr="00F53917">
        <w:rPr>
          <w:sz w:val="28"/>
          <w:szCs w:val="28"/>
          <w:vertAlign w:val="superscript"/>
        </w:rPr>
        <w:t xml:space="preserve">2 </w:t>
      </w:r>
      <w:r w:rsidRPr="00F53917">
        <w:rPr>
          <w:sz w:val="28"/>
          <w:szCs w:val="28"/>
        </w:rPr>
        <w:t>-Пирсона.</w:t>
      </w:r>
    </w:p>
    <w:p w:rsidR="006401C0" w:rsidRPr="00E51297" w:rsidRDefault="006401C0" w:rsidP="006401C0">
      <w:pPr>
        <w:tabs>
          <w:tab w:val="left" w:pos="708"/>
        </w:tabs>
        <w:jc w:val="right"/>
        <w:rPr>
          <w:spacing w:val="-12"/>
          <w:sz w:val="28"/>
          <w:szCs w:val="28"/>
          <w:lang w:eastAsia="ru-RU"/>
        </w:rPr>
      </w:pPr>
      <w:r w:rsidRPr="00E51297">
        <w:rPr>
          <w:spacing w:val="-6"/>
          <w:sz w:val="28"/>
          <w:szCs w:val="28"/>
          <w:lang w:eastAsia="ru-RU"/>
        </w:rPr>
        <w:t xml:space="preserve">Литература: </w:t>
      </w:r>
      <w:r w:rsidRPr="00E51297">
        <w:rPr>
          <w:spacing w:val="-12"/>
          <w:sz w:val="28"/>
          <w:szCs w:val="28"/>
          <w:lang w:eastAsia="ru-RU"/>
        </w:rPr>
        <w:t>[</w:t>
      </w:r>
      <w:r>
        <w:rPr>
          <w:spacing w:val="-12"/>
          <w:sz w:val="28"/>
          <w:szCs w:val="28"/>
          <w:lang w:eastAsia="ru-RU"/>
        </w:rPr>
        <w:t>2, 3, 7</w:t>
      </w:r>
      <w:r w:rsidRPr="00E51297">
        <w:rPr>
          <w:spacing w:val="-12"/>
          <w:sz w:val="28"/>
          <w:szCs w:val="28"/>
          <w:lang w:eastAsia="ru-RU"/>
        </w:rPr>
        <w:t xml:space="preserve">]. </w:t>
      </w:r>
    </w:p>
    <w:p w:rsidR="002E3C6A" w:rsidRDefault="002E3C6A" w:rsidP="00D93B10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7D1281" w:rsidRDefault="007D1281" w:rsidP="007D1281">
      <w:pPr>
        <w:tabs>
          <w:tab w:val="left" w:pos="708"/>
        </w:tabs>
        <w:jc w:val="both"/>
        <w:rPr>
          <w:b/>
          <w:spacing w:val="-12"/>
          <w:sz w:val="28"/>
          <w:szCs w:val="28"/>
          <w:lang w:eastAsia="ru-RU"/>
        </w:rPr>
      </w:pPr>
      <w:r w:rsidRPr="00043239">
        <w:rPr>
          <w:b/>
          <w:sz w:val="28"/>
          <w:szCs w:val="28"/>
          <w:u w:val="single"/>
          <w:lang w:eastAsia="ru-RU"/>
        </w:rPr>
        <w:t>Лекция 1</w:t>
      </w:r>
      <w:r>
        <w:rPr>
          <w:b/>
          <w:sz w:val="28"/>
          <w:szCs w:val="28"/>
          <w:u w:val="single"/>
          <w:lang w:eastAsia="ru-RU"/>
        </w:rPr>
        <w:t>5</w:t>
      </w:r>
      <w:r w:rsidRPr="00043239">
        <w:rPr>
          <w:b/>
          <w:sz w:val="28"/>
          <w:szCs w:val="28"/>
          <w:u w:val="single"/>
          <w:lang w:eastAsia="ru-RU"/>
        </w:rPr>
        <w:t>.</w:t>
      </w:r>
      <w:r w:rsidRPr="00043239">
        <w:rPr>
          <w:b/>
          <w:sz w:val="28"/>
          <w:szCs w:val="28"/>
          <w:lang w:eastAsia="ru-RU"/>
        </w:rPr>
        <w:t xml:space="preserve"> </w:t>
      </w:r>
      <w:r w:rsidRPr="00043239">
        <w:rPr>
          <w:b/>
          <w:sz w:val="28"/>
          <w:szCs w:val="28"/>
        </w:rPr>
        <w:t xml:space="preserve"> </w:t>
      </w:r>
      <w:r w:rsidRPr="005C1F0E">
        <w:rPr>
          <w:b/>
          <w:sz w:val="28"/>
          <w:szCs w:val="28"/>
        </w:rPr>
        <w:t>Коэффициент корреляции.</w:t>
      </w:r>
      <w:r>
        <w:rPr>
          <w:b/>
          <w:sz w:val="28"/>
          <w:szCs w:val="28"/>
        </w:rPr>
        <w:t xml:space="preserve"> </w:t>
      </w:r>
      <w:r w:rsidRPr="005C1F0E">
        <w:rPr>
          <w:b/>
          <w:spacing w:val="-12"/>
          <w:sz w:val="28"/>
          <w:szCs w:val="28"/>
          <w:lang w:eastAsia="ru-RU"/>
        </w:rPr>
        <w:t>(2 часа).</w:t>
      </w:r>
    </w:p>
    <w:p w:rsidR="007D1281" w:rsidRPr="005C1F0E" w:rsidRDefault="007D1281" w:rsidP="007D1281">
      <w:pPr>
        <w:tabs>
          <w:tab w:val="left" w:pos="708"/>
        </w:tabs>
        <w:jc w:val="both"/>
        <w:rPr>
          <w:sz w:val="28"/>
          <w:szCs w:val="28"/>
        </w:rPr>
      </w:pPr>
      <w:r w:rsidRPr="00E073F6">
        <w:rPr>
          <w:sz w:val="28"/>
          <w:szCs w:val="28"/>
        </w:rPr>
        <w:t>Эмпирический корреляционный момент и коэффициент корреляции.</w:t>
      </w:r>
      <w:r w:rsidRPr="00E51297">
        <w:rPr>
          <w:spacing w:val="-6"/>
          <w:sz w:val="28"/>
          <w:szCs w:val="28"/>
          <w:lang w:eastAsia="ru-RU"/>
        </w:rPr>
        <w:t xml:space="preserve"> </w:t>
      </w:r>
    </w:p>
    <w:p w:rsidR="007D1281" w:rsidRPr="00F67ECA" w:rsidRDefault="007D1281" w:rsidP="007D1281">
      <w:pPr>
        <w:tabs>
          <w:tab w:val="left" w:pos="708"/>
        </w:tabs>
        <w:jc w:val="right"/>
        <w:rPr>
          <w:sz w:val="28"/>
          <w:szCs w:val="28"/>
          <w:lang w:eastAsia="ru-RU"/>
        </w:rPr>
      </w:pPr>
      <w:r w:rsidRPr="002E3C6A">
        <w:rPr>
          <w:spacing w:val="-6"/>
          <w:sz w:val="28"/>
          <w:szCs w:val="28"/>
          <w:lang w:eastAsia="ru-RU"/>
        </w:rPr>
        <w:t xml:space="preserve"> </w:t>
      </w:r>
      <w:r w:rsidRPr="00F67ECA">
        <w:rPr>
          <w:spacing w:val="-6"/>
          <w:sz w:val="28"/>
          <w:szCs w:val="28"/>
          <w:lang w:eastAsia="ru-RU"/>
        </w:rPr>
        <w:t xml:space="preserve">Литература: </w:t>
      </w:r>
      <w:r>
        <w:rPr>
          <w:spacing w:val="-12"/>
          <w:sz w:val="28"/>
          <w:szCs w:val="28"/>
          <w:lang w:eastAsia="ru-RU"/>
        </w:rPr>
        <w:t>[1, 5, 7</w:t>
      </w:r>
      <w:r w:rsidRPr="00F67ECA">
        <w:rPr>
          <w:spacing w:val="-12"/>
          <w:sz w:val="28"/>
          <w:szCs w:val="28"/>
          <w:lang w:eastAsia="ru-RU"/>
        </w:rPr>
        <w:t>].</w:t>
      </w:r>
    </w:p>
    <w:p w:rsidR="007F4C47" w:rsidRPr="00F53917" w:rsidRDefault="007F4C47" w:rsidP="007F4C47">
      <w:pPr>
        <w:tabs>
          <w:tab w:val="left" w:pos="708"/>
        </w:tabs>
        <w:jc w:val="both"/>
        <w:rPr>
          <w:b/>
          <w:spacing w:val="-12"/>
          <w:sz w:val="28"/>
          <w:szCs w:val="28"/>
          <w:lang w:eastAsia="ru-RU"/>
        </w:rPr>
      </w:pPr>
      <w:r>
        <w:rPr>
          <w:b/>
          <w:spacing w:val="-12"/>
          <w:sz w:val="28"/>
          <w:szCs w:val="28"/>
          <w:u w:val="single"/>
          <w:lang w:eastAsia="ru-RU"/>
        </w:rPr>
        <w:t>Практическое занятие 21</w:t>
      </w:r>
      <w:r w:rsidRPr="00F53917">
        <w:rPr>
          <w:b/>
          <w:spacing w:val="-12"/>
          <w:sz w:val="28"/>
          <w:szCs w:val="28"/>
          <w:u w:val="single"/>
          <w:lang w:eastAsia="ru-RU"/>
        </w:rPr>
        <w:t>.</w:t>
      </w:r>
      <w:r w:rsidRPr="00E51297">
        <w:rPr>
          <w:b/>
          <w:spacing w:val="-12"/>
          <w:sz w:val="28"/>
          <w:szCs w:val="28"/>
          <w:lang w:eastAsia="ru-RU"/>
        </w:rPr>
        <w:t xml:space="preserve">  </w:t>
      </w:r>
      <w:r>
        <w:rPr>
          <w:b/>
          <w:spacing w:val="-12"/>
          <w:sz w:val="28"/>
          <w:szCs w:val="28"/>
          <w:lang w:eastAsia="ru-RU"/>
        </w:rPr>
        <w:t>Проверка статистических гипотез. Зависимость и независимость случайных признаков.</w:t>
      </w:r>
      <w:r w:rsidRPr="00F53917">
        <w:rPr>
          <w:b/>
          <w:spacing w:val="-12"/>
          <w:sz w:val="28"/>
          <w:szCs w:val="28"/>
          <w:lang w:eastAsia="ru-RU"/>
        </w:rPr>
        <w:t xml:space="preserve"> </w:t>
      </w:r>
      <w:r w:rsidRPr="00FF7C09">
        <w:rPr>
          <w:b/>
          <w:spacing w:val="-12"/>
          <w:sz w:val="28"/>
          <w:szCs w:val="28"/>
          <w:lang w:eastAsia="ru-RU"/>
        </w:rPr>
        <w:t>(2 часа).</w:t>
      </w:r>
    </w:p>
    <w:p w:rsidR="007F4C47" w:rsidRPr="005C1F0E" w:rsidRDefault="006353C2" w:rsidP="007F4C47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Задачи на э</w:t>
      </w:r>
      <w:r w:rsidR="007F4C47" w:rsidRPr="00E073F6">
        <w:rPr>
          <w:sz w:val="28"/>
          <w:szCs w:val="28"/>
        </w:rPr>
        <w:t>мпирический корреляционный момент и коэффициент корреляции.</w:t>
      </w:r>
      <w:r w:rsidR="007F4C47" w:rsidRPr="00E51297">
        <w:rPr>
          <w:spacing w:val="-6"/>
          <w:sz w:val="28"/>
          <w:szCs w:val="28"/>
          <w:lang w:eastAsia="ru-RU"/>
        </w:rPr>
        <w:t xml:space="preserve"> </w:t>
      </w:r>
    </w:p>
    <w:p w:rsidR="007D1281" w:rsidRDefault="007D1281" w:rsidP="00D93B10">
      <w:pPr>
        <w:tabs>
          <w:tab w:val="left" w:pos="708"/>
        </w:tabs>
        <w:jc w:val="both"/>
        <w:rPr>
          <w:b/>
          <w:sz w:val="28"/>
          <w:szCs w:val="28"/>
        </w:rPr>
      </w:pPr>
    </w:p>
    <w:p w:rsidR="00F53917" w:rsidRPr="007A4CD5" w:rsidRDefault="00F53917" w:rsidP="00F53917">
      <w:pPr>
        <w:spacing w:line="235" w:lineRule="auto"/>
        <w:jc w:val="both"/>
        <w:rPr>
          <w:b/>
          <w:sz w:val="28"/>
          <w:szCs w:val="28"/>
          <w:lang w:eastAsia="ru-RU"/>
        </w:rPr>
      </w:pPr>
      <w:r w:rsidRPr="007348C5">
        <w:rPr>
          <w:b/>
          <w:sz w:val="28"/>
          <w:szCs w:val="28"/>
          <w:u w:val="single"/>
          <w:lang w:eastAsia="ru-RU"/>
        </w:rPr>
        <w:t>Самостоятельная работа студента.</w:t>
      </w:r>
      <w:r w:rsidRPr="00E51297">
        <w:rPr>
          <w:b/>
          <w:sz w:val="28"/>
          <w:szCs w:val="28"/>
          <w:lang w:eastAsia="ru-RU"/>
        </w:rPr>
        <w:t xml:space="preserve"> </w:t>
      </w:r>
      <w:r w:rsidR="00173ED6">
        <w:rPr>
          <w:b/>
          <w:sz w:val="28"/>
          <w:szCs w:val="28"/>
          <w:lang w:eastAsia="ru-RU"/>
        </w:rPr>
        <w:t>(</w:t>
      </w:r>
      <w:r w:rsidR="002516AB">
        <w:rPr>
          <w:b/>
          <w:sz w:val="28"/>
          <w:szCs w:val="28"/>
          <w:lang w:eastAsia="ru-RU"/>
        </w:rPr>
        <w:t>8 часов</w:t>
      </w:r>
      <w:r w:rsidRPr="007A4CD5">
        <w:rPr>
          <w:b/>
          <w:sz w:val="28"/>
          <w:szCs w:val="28"/>
          <w:lang w:eastAsia="ru-RU"/>
        </w:rPr>
        <w:t>).</w:t>
      </w:r>
    </w:p>
    <w:p w:rsidR="007348C5" w:rsidRPr="00E51297" w:rsidRDefault="007348C5" w:rsidP="007348C5">
      <w:pPr>
        <w:pStyle w:val="a7"/>
        <w:spacing w:after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Проработка</w:t>
      </w:r>
      <w:r w:rsidRPr="00E51297">
        <w:rPr>
          <w:sz w:val="28"/>
          <w:szCs w:val="28"/>
          <w:lang w:eastAsia="en-US"/>
        </w:rPr>
        <w:t xml:space="preserve"> лекционного материала</w:t>
      </w:r>
      <w:r>
        <w:rPr>
          <w:sz w:val="28"/>
          <w:szCs w:val="28"/>
          <w:lang w:eastAsia="en-US"/>
        </w:rPr>
        <w:t xml:space="preserve"> и разбор задач практического занятия</w:t>
      </w:r>
      <w:r w:rsidRPr="00E51297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</w:p>
    <w:p w:rsidR="00F53917" w:rsidRDefault="00F53917" w:rsidP="00F53917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 w:rsidRPr="00E51297">
        <w:rPr>
          <w:sz w:val="28"/>
          <w:szCs w:val="28"/>
          <w:lang w:eastAsia="en-US"/>
        </w:rPr>
        <w:t xml:space="preserve">                                                                                                      </w:t>
      </w:r>
      <w:r w:rsidRPr="00E51297">
        <w:rPr>
          <w:spacing w:val="-6"/>
          <w:sz w:val="28"/>
          <w:szCs w:val="28"/>
          <w:lang w:eastAsia="ru-RU"/>
        </w:rPr>
        <w:t xml:space="preserve">Литература: </w:t>
      </w:r>
      <w:r w:rsidR="00826F9B">
        <w:rPr>
          <w:spacing w:val="-12"/>
          <w:sz w:val="28"/>
          <w:szCs w:val="28"/>
          <w:lang w:eastAsia="ru-RU"/>
        </w:rPr>
        <w:t>[1, 2, 4, 9</w:t>
      </w:r>
      <w:r w:rsidRPr="00E51297">
        <w:rPr>
          <w:spacing w:val="-12"/>
          <w:sz w:val="28"/>
          <w:szCs w:val="28"/>
          <w:lang w:eastAsia="ru-RU"/>
        </w:rPr>
        <w:t>]</w:t>
      </w:r>
    </w:p>
    <w:p w:rsidR="00F53917" w:rsidRDefault="00F53917" w:rsidP="00F53917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</w:p>
    <w:p w:rsidR="00D93B10" w:rsidRPr="00E51297" w:rsidRDefault="00D93B10" w:rsidP="00725003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</w:p>
    <w:p w:rsidR="009736A5" w:rsidRPr="00E51297" w:rsidRDefault="009736A5" w:rsidP="00725003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</w:p>
    <w:p w:rsidR="0022009C" w:rsidRDefault="0022009C" w:rsidP="009736A5">
      <w:pPr>
        <w:jc w:val="center"/>
        <w:rPr>
          <w:b/>
          <w:bCs/>
          <w:caps/>
          <w:lang w:eastAsia="ru-RU"/>
        </w:rPr>
      </w:pPr>
    </w:p>
    <w:p w:rsidR="009736A5" w:rsidRPr="009736A5" w:rsidRDefault="009736A5" w:rsidP="009736A5">
      <w:pPr>
        <w:jc w:val="center"/>
        <w:rPr>
          <w:b/>
          <w:bCs/>
          <w:caps/>
          <w:lang w:eastAsia="ru-RU"/>
        </w:rPr>
      </w:pPr>
      <w:r w:rsidRPr="009736A5">
        <w:rPr>
          <w:b/>
          <w:bCs/>
          <w:caps/>
          <w:lang w:eastAsia="ru-RU"/>
        </w:rPr>
        <w:t>5. перечень учебно-методического обеспечения для самостоятельной работы обучающихся по дисциплине</w:t>
      </w:r>
    </w:p>
    <w:p w:rsidR="00725003" w:rsidRPr="003437EC" w:rsidRDefault="00725003" w:rsidP="00356DAF">
      <w:pPr>
        <w:tabs>
          <w:tab w:val="left" w:pos="708"/>
        </w:tabs>
        <w:rPr>
          <w:spacing w:val="-12"/>
          <w:sz w:val="25"/>
          <w:lang w:eastAsia="ru-RU"/>
        </w:rPr>
      </w:pPr>
    </w:p>
    <w:p w:rsidR="004D6CF0" w:rsidRDefault="002F50D6" w:rsidP="004D6CF0">
      <w:pPr>
        <w:widowControl w:val="0"/>
        <w:ind w:firstLine="709"/>
        <w:jc w:val="both"/>
        <w:rPr>
          <w:bCs/>
          <w:sz w:val="28"/>
          <w:szCs w:val="28"/>
          <w:lang w:eastAsia="en-US"/>
        </w:rPr>
      </w:pPr>
      <w:r w:rsidRPr="002F50D6">
        <w:rPr>
          <w:b/>
          <w:color w:val="000000"/>
          <w:sz w:val="28"/>
          <w:szCs w:val="28"/>
          <w:lang w:eastAsia="en-US"/>
        </w:rPr>
        <w:t>Самостоятельная работа</w:t>
      </w:r>
      <w:r w:rsidRPr="002F50D6">
        <w:rPr>
          <w:color w:val="000000"/>
          <w:sz w:val="28"/>
          <w:szCs w:val="28"/>
          <w:lang w:eastAsia="en-US"/>
        </w:rPr>
        <w:t xml:space="preserve"> студентов по дисциплине</w:t>
      </w:r>
      <w:r w:rsidRPr="002F50D6">
        <w:rPr>
          <w:color w:val="FF0000"/>
          <w:sz w:val="28"/>
          <w:szCs w:val="28"/>
          <w:lang w:eastAsia="en-US"/>
        </w:rPr>
        <w:t xml:space="preserve"> </w:t>
      </w:r>
      <w:r w:rsidRPr="002F50D6">
        <w:rPr>
          <w:bCs/>
          <w:sz w:val="28"/>
          <w:szCs w:val="28"/>
          <w:lang w:eastAsia="en-US"/>
        </w:rPr>
        <w:t>«</w:t>
      </w:r>
      <w:r w:rsidR="00743CE6">
        <w:rPr>
          <w:bCs/>
          <w:sz w:val="28"/>
          <w:szCs w:val="28"/>
          <w:lang w:eastAsia="en-US"/>
        </w:rPr>
        <w:t xml:space="preserve">Теория вероятностей и математическая статистика» </w:t>
      </w:r>
      <w:r w:rsidRPr="002F50D6">
        <w:rPr>
          <w:color w:val="000000"/>
          <w:sz w:val="28"/>
          <w:szCs w:val="28"/>
          <w:lang w:eastAsia="en-US"/>
        </w:rPr>
        <w:t xml:space="preserve">способствует более глубокому усвоению изучаемого курса, </w:t>
      </w:r>
      <w:r w:rsidRPr="002F50D6">
        <w:rPr>
          <w:sz w:val="28"/>
          <w:szCs w:val="28"/>
          <w:lang w:eastAsia="en-US"/>
        </w:rPr>
        <w:t>формирует навыки исследовательской работы по проблемам изучаемой дисциплины и последующих дисциплин, ориентирует студента на умение применять полученные теоретические знания на практике</w:t>
      </w:r>
      <w:r w:rsidR="00BB14F0">
        <w:rPr>
          <w:sz w:val="28"/>
          <w:szCs w:val="28"/>
          <w:lang w:eastAsia="en-US"/>
        </w:rPr>
        <w:t xml:space="preserve">, </w:t>
      </w:r>
      <w:r w:rsidR="00BB14F0">
        <w:rPr>
          <w:bCs/>
          <w:sz w:val="28"/>
          <w:szCs w:val="28"/>
          <w:lang w:eastAsia="en-US"/>
        </w:rPr>
        <w:t>учит студента</w:t>
      </w:r>
      <w:r w:rsidR="00BB14F0" w:rsidRPr="00BB14F0">
        <w:rPr>
          <w:bCs/>
          <w:sz w:val="28"/>
          <w:szCs w:val="28"/>
          <w:lang w:eastAsia="en-US"/>
        </w:rPr>
        <w:t xml:space="preserve"> применять математические методы для построения математических моделей реальных процессов и явлений;</w:t>
      </w:r>
    </w:p>
    <w:p w:rsidR="00BB14F0" w:rsidRPr="002F50D6" w:rsidRDefault="002F50D6" w:rsidP="004D6CF0">
      <w:pPr>
        <w:widowControl w:val="0"/>
        <w:jc w:val="both"/>
        <w:rPr>
          <w:bCs/>
          <w:sz w:val="28"/>
          <w:szCs w:val="28"/>
          <w:lang w:eastAsia="en-US"/>
        </w:rPr>
      </w:pPr>
      <w:r w:rsidRPr="002F50D6">
        <w:rPr>
          <w:sz w:val="28"/>
          <w:szCs w:val="28"/>
          <w:lang w:eastAsia="en-US"/>
        </w:rPr>
        <w:t xml:space="preserve">и проводится в следующих </w:t>
      </w:r>
      <w:r w:rsidRPr="002F50D6">
        <w:rPr>
          <w:bCs/>
          <w:sz w:val="28"/>
          <w:szCs w:val="28"/>
          <w:lang w:eastAsia="en-US"/>
        </w:rPr>
        <w:t>видах:</w:t>
      </w:r>
    </w:p>
    <w:p w:rsidR="002F50D6" w:rsidRPr="002F50D6" w:rsidRDefault="002F50D6" w:rsidP="002F50D6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F50D6">
        <w:rPr>
          <w:color w:val="000000"/>
          <w:sz w:val="28"/>
          <w:szCs w:val="28"/>
          <w:lang w:eastAsia="en-US"/>
        </w:rPr>
        <w:t>- проработка лекционного материала;</w:t>
      </w:r>
    </w:p>
    <w:p w:rsidR="002F50D6" w:rsidRDefault="002F50D6" w:rsidP="002F50D6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F50D6">
        <w:rPr>
          <w:color w:val="000000"/>
          <w:sz w:val="28"/>
          <w:szCs w:val="28"/>
          <w:lang w:eastAsia="en-US"/>
        </w:rPr>
        <w:t xml:space="preserve">- </w:t>
      </w:r>
      <w:r w:rsidR="00DD5983">
        <w:rPr>
          <w:color w:val="000000"/>
          <w:sz w:val="28"/>
          <w:szCs w:val="28"/>
          <w:lang w:eastAsia="en-US"/>
        </w:rPr>
        <w:t>разбор задач практического занятия</w:t>
      </w:r>
      <w:r w:rsidRPr="002F50D6">
        <w:rPr>
          <w:color w:val="000000"/>
          <w:sz w:val="28"/>
          <w:szCs w:val="28"/>
          <w:lang w:eastAsia="en-US"/>
        </w:rPr>
        <w:t>;</w:t>
      </w:r>
    </w:p>
    <w:p w:rsidR="002F50D6" w:rsidRPr="002F50D6" w:rsidRDefault="002F50D6" w:rsidP="002F50D6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F50D6">
        <w:rPr>
          <w:color w:val="000000"/>
          <w:sz w:val="28"/>
          <w:szCs w:val="28"/>
          <w:lang w:eastAsia="en-US"/>
        </w:rPr>
        <w:t xml:space="preserve">- подготовка к </w:t>
      </w:r>
      <w:r w:rsidR="00743CE6">
        <w:rPr>
          <w:color w:val="000000"/>
          <w:sz w:val="28"/>
          <w:szCs w:val="28"/>
          <w:lang w:eastAsia="en-US"/>
        </w:rPr>
        <w:t>экзамену</w:t>
      </w:r>
      <w:r w:rsidRPr="002F50D6">
        <w:rPr>
          <w:color w:val="000000"/>
          <w:sz w:val="28"/>
          <w:szCs w:val="28"/>
          <w:lang w:eastAsia="en-US"/>
        </w:rPr>
        <w:t>.</w:t>
      </w:r>
    </w:p>
    <w:p w:rsidR="002F50D6" w:rsidRDefault="002F50D6" w:rsidP="00F169E6">
      <w:pPr>
        <w:jc w:val="both"/>
        <w:rPr>
          <w:spacing w:val="-4"/>
          <w:sz w:val="28"/>
          <w:szCs w:val="28"/>
          <w:lang w:eastAsia="en-US"/>
        </w:rPr>
      </w:pPr>
      <w:r w:rsidRPr="002F50D6">
        <w:rPr>
          <w:spacing w:val="-4"/>
          <w:sz w:val="28"/>
          <w:szCs w:val="28"/>
          <w:lang w:eastAsia="en-US"/>
        </w:rPr>
        <w:t>Для самостоятельной работы студенту рекомендуется следующая литература:</w:t>
      </w:r>
    </w:p>
    <w:p w:rsidR="00F169E6" w:rsidRDefault="004D6CF0" w:rsidP="00F169E6">
      <w:pPr>
        <w:jc w:val="both"/>
        <w:rPr>
          <w:color w:val="000000" w:themeColor="text1"/>
          <w:sz w:val="28"/>
          <w:szCs w:val="28"/>
          <w:lang w:eastAsia="ru-RU"/>
        </w:rPr>
      </w:pPr>
      <w:r w:rsidRPr="00D652F8">
        <w:rPr>
          <w:color w:val="000000" w:themeColor="text1"/>
          <w:sz w:val="28"/>
          <w:szCs w:val="28"/>
          <w:lang w:eastAsia="ru-RU"/>
        </w:rPr>
        <w:t>1.  </w:t>
      </w:r>
      <w:r w:rsidRPr="00D652F8">
        <w:rPr>
          <w:bCs/>
          <w:color w:val="000000" w:themeColor="text1"/>
          <w:sz w:val="28"/>
          <w:szCs w:val="28"/>
          <w:lang w:eastAsia="ru-RU"/>
        </w:rPr>
        <w:t>Письменный, Д. Т.</w:t>
      </w:r>
      <w:r w:rsidRPr="00D652F8">
        <w:rPr>
          <w:color w:val="000000" w:themeColor="text1"/>
          <w:sz w:val="28"/>
          <w:szCs w:val="28"/>
          <w:lang w:eastAsia="ru-RU"/>
        </w:rPr>
        <w:t> Конспект лекций по теории вероятностей, математической ст</w:t>
      </w:r>
      <w:r w:rsidR="00F169E6">
        <w:rPr>
          <w:color w:val="000000" w:themeColor="text1"/>
          <w:sz w:val="28"/>
          <w:szCs w:val="28"/>
          <w:lang w:eastAsia="ru-RU"/>
        </w:rPr>
        <w:t>атистике и случайным процессам. 4-е изд. - М.</w:t>
      </w:r>
      <w:r w:rsidRPr="00D652F8">
        <w:rPr>
          <w:color w:val="000000" w:themeColor="text1"/>
          <w:sz w:val="28"/>
          <w:szCs w:val="28"/>
          <w:lang w:eastAsia="ru-RU"/>
        </w:rPr>
        <w:t xml:space="preserve">: Айрис-пресс, 2010. - </w:t>
      </w:r>
    </w:p>
    <w:p w:rsidR="004D6CF0" w:rsidRPr="00D652F8" w:rsidRDefault="004D6CF0" w:rsidP="00F169E6">
      <w:pPr>
        <w:jc w:val="both"/>
        <w:rPr>
          <w:sz w:val="28"/>
          <w:szCs w:val="28"/>
        </w:rPr>
      </w:pPr>
      <w:r w:rsidRPr="00D652F8">
        <w:rPr>
          <w:color w:val="000000" w:themeColor="text1"/>
          <w:sz w:val="28"/>
          <w:szCs w:val="28"/>
          <w:lang w:eastAsia="ru-RU"/>
        </w:rPr>
        <w:t xml:space="preserve">288 с.  </w:t>
      </w:r>
    </w:p>
    <w:p w:rsidR="004D6CF0" w:rsidRPr="00D652F8" w:rsidRDefault="004D6CF0" w:rsidP="00F169E6">
      <w:pPr>
        <w:jc w:val="both"/>
        <w:rPr>
          <w:sz w:val="28"/>
          <w:szCs w:val="28"/>
        </w:rPr>
      </w:pPr>
      <w:r w:rsidRPr="00D652F8">
        <w:rPr>
          <w:bCs/>
          <w:color w:val="000000" w:themeColor="text1"/>
          <w:sz w:val="28"/>
          <w:szCs w:val="28"/>
          <w:lang w:eastAsia="ru-RU"/>
        </w:rPr>
        <w:t xml:space="preserve">2. </w:t>
      </w:r>
      <w:proofErr w:type="spellStart"/>
      <w:r w:rsidRPr="00D652F8">
        <w:rPr>
          <w:bCs/>
          <w:color w:val="000000" w:themeColor="text1"/>
          <w:sz w:val="28"/>
          <w:szCs w:val="28"/>
          <w:lang w:eastAsia="ru-RU"/>
        </w:rPr>
        <w:t>Гмурман</w:t>
      </w:r>
      <w:proofErr w:type="spellEnd"/>
      <w:r w:rsidRPr="00D652F8">
        <w:rPr>
          <w:bCs/>
          <w:color w:val="000000" w:themeColor="text1"/>
          <w:sz w:val="28"/>
          <w:szCs w:val="28"/>
          <w:lang w:eastAsia="ru-RU"/>
        </w:rPr>
        <w:t xml:space="preserve"> В.Е.</w:t>
      </w:r>
      <w:r w:rsidRPr="00D652F8">
        <w:rPr>
          <w:color w:val="000000" w:themeColor="text1"/>
          <w:sz w:val="28"/>
          <w:szCs w:val="28"/>
          <w:lang w:eastAsia="ru-RU"/>
        </w:rPr>
        <w:t xml:space="preserve"> Руководство к решению задач по теории вероятностей и математической статистике. — М.: </w:t>
      </w:r>
      <w:r w:rsidRPr="00D652F8">
        <w:rPr>
          <w:sz w:val="28"/>
          <w:szCs w:val="28"/>
        </w:rPr>
        <w:t>“</w:t>
      </w:r>
      <w:proofErr w:type="spellStart"/>
      <w:r w:rsidRPr="00D652F8">
        <w:rPr>
          <w:sz w:val="28"/>
          <w:szCs w:val="28"/>
        </w:rPr>
        <w:t>Юрайт</w:t>
      </w:r>
      <w:proofErr w:type="spellEnd"/>
      <w:r w:rsidRPr="00D652F8">
        <w:rPr>
          <w:sz w:val="28"/>
          <w:szCs w:val="28"/>
        </w:rPr>
        <w:t>”</w:t>
      </w:r>
      <w:r w:rsidRPr="00D652F8">
        <w:rPr>
          <w:color w:val="000000" w:themeColor="text1"/>
          <w:sz w:val="28"/>
          <w:szCs w:val="28"/>
          <w:lang w:eastAsia="ru-RU"/>
        </w:rPr>
        <w:t>, 2012.</w:t>
      </w:r>
      <w:r w:rsidRPr="00D652F8">
        <w:rPr>
          <w:sz w:val="28"/>
          <w:szCs w:val="28"/>
        </w:rPr>
        <w:t xml:space="preserve"> </w:t>
      </w:r>
    </w:p>
    <w:p w:rsidR="004D6CF0" w:rsidRPr="00D652F8" w:rsidRDefault="004D6CF0" w:rsidP="00F169E6">
      <w:pPr>
        <w:jc w:val="both"/>
        <w:rPr>
          <w:sz w:val="28"/>
          <w:szCs w:val="28"/>
        </w:rPr>
      </w:pPr>
      <w:r w:rsidRPr="00D652F8">
        <w:rPr>
          <w:sz w:val="28"/>
          <w:szCs w:val="28"/>
        </w:rPr>
        <w:lastRenderedPageBreak/>
        <w:t>3.Дементьев Ю.И., Козлова В.С.</w:t>
      </w:r>
      <w:r w:rsidRPr="00D652F8">
        <w:rPr>
          <w:sz w:val="28"/>
          <w:szCs w:val="28"/>
        </w:rPr>
        <w:tab/>
        <w:t>Теория вероятностей и математическая статистика. Пособие по выполнению практических работ для студентов очной формы обучения</w:t>
      </w:r>
      <w:r w:rsidR="009C6F32">
        <w:rPr>
          <w:sz w:val="28"/>
          <w:szCs w:val="28"/>
        </w:rPr>
        <w:t xml:space="preserve"> по специальности 10.05.02</w:t>
      </w:r>
      <w:r w:rsidR="009C6F32" w:rsidRPr="00D652F8">
        <w:rPr>
          <w:sz w:val="28"/>
          <w:szCs w:val="28"/>
        </w:rPr>
        <w:t>.</w:t>
      </w:r>
      <w:r w:rsidRPr="00D652F8">
        <w:rPr>
          <w:sz w:val="28"/>
          <w:szCs w:val="28"/>
        </w:rPr>
        <w:t xml:space="preserve"> М.: МГТУ ГА, 2014.</w:t>
      </w:r>
      <w:r w:rsidRPr="00D652F8">
        <w:rPr>
          <w:sz w:val="28"/>
          <w:szCs w:val="28"/>
        </w:rPr>
        <w:tab/>
        <w:t xml:space="preserve"> </w:t>
      </w:r>
    </w:p>
    <w:p w:rsidR="004D6CF0" w:rsidRPr="00D652F8" w:rsidRDefault="004D6CF0" w:rsidP="00F169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52F8">
        <w:rPr>
          <w:sz w:val="28"/>
          <w:szCs w:val="28"/>
        </w:rPr>
        <w:t>4. Самохин А.В., Дементьев Ю.И. Теория вероятностей и математическая статистика. Пособие по выполнению лабораторных работ для</w:t>
      </w:r>
      <w:r w:rsidRPr="00D652F8">
        <w:rPr>
          <w:i/>
          <w:iCs/>
          <w:color w:val="000000"/>
          <w:sz w:val="32"/>
          <w:szCs w:val="32"/>
          <w:lang w:eastAsia="ru-RU"/>
        </w:rPr>
        <w:t xml:space="preserve"> </w:t>
      </w:r>
      <w:r w:rsidRPr="00D652F8">
        <w:rPr>
          <w:iCs/>
          <w:color w:val="000000"/>
          <w:sz w:val="28"/>
          <w:szCs w:val="28"/>
          <w:lang w:eastAsia="ru-RU"/>
        </w:rPr>
        <w:t>студентов II</w:t>
      </w:r>
      <w:r w:rsidRPr="00D652F8">
        <w:rPr>
          <w:iCs/>
          <w:color w:val="000000"/>
          <w:sz w:val="32"/>
          <w:szCs w:val="32"/>
          <w:lang w:eastAsia="ru-RU"/>
        </w:rPr>
        <w:t xml:space="preserve"> </w:t>
      </w:r>
      <w:r w:rsidRPr="00D652F8">
        <w:rPr>
          <w:iCs/>
          <w:color w:val="000000"/>
          <w:sz w:val="28"/>
          <w:szCs w:val="28"/>
          <w:lang w:eastAsia="ru-RU"/>
        </w:rPr>
        <w:t>курса</w:t>
      </w:r>
      <w:r w:rsidRPr="00D652F8">
        <w:rPr>
          <w:i/>
          <w:iCs/>
          <w:color w:val="000000"/>
          <w:sz w:val="28"/>
          <w:szCs w:val="28"/>
          <w:lang w:eastAsia="ru-RU"/>
        </w:rPr>
        <w:t xml:space="preserve"> </w:t>
      </w:r>
      <w:r w:rsidRPr="00D652F8">
        <w:rPr>
          <w:iCs/>
          <w:color w:val="000000"/>
          <w:sz w:val="28"/>
          <w:szCs w:val="28"/>
          <w:lang w:eastAsia="ru-RU"/>
        </w:rPr>
        <w:t>направления 09.03.01 очной формы обучения</w:t>
      </w:r>
      <w:r w:rsidRPr="00D652F8">
        <w:rPr>
          <w:sz w:val="28"/>
          <w:szCs w:val="28"/>
        </w:rPr>
        <w:t>. М.: МГТУ ГА, 2016,</w:t>
      </w:r>
      <w:r w:rsidR="00F169E6">
        <w:rPr>
          <w:sz w:val="28"/>
          <w:szCs w:val="28"/>
        </w:rPr>
        <w:t xml:space="preserve"> </w:t>
      </w:r>
      <w:r w:rsidRPr="00D652F8">
        <w:rPr>
          <w:sz w:val="28"/>
          <w:szCs w:val="28"/>
        </w:rPr>
        <w:t>№347.</w:t>
      </w:r>
    </w:p>
    <w:p w:rsidR="004D6CF0" w:rsidRPr="00D31543" w:rsidRDefault="004D6CF0" w:rsidP="00F169E6">
      <w:pPr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  <w:lang w:eastAsia="ru-RU"/>
        </w:rPr>
        <w:t xml:space="preserve">5. </w:t>
      </w:r>
      <w:proofErr w:type="spellStart"/>
      <w:r w:rsidRPr="00D31543">
        <w:rPr>
          <w:bCs/>
          <w:color w:val="000000" w:themeColor="text1"/>
          <w:sz w:val="28"/>
          <w:szCs w:val="28"/>
          <w:lang w:eastAsia="ru-RU"/>
        </w:rPr>
        <w:t>Шипачев</w:t>
      </w:r>
      <w:proofErr w:type="spellEnd"/>
      <w:r w:rsidRPr="00D31543">
        <w:rPr>
          <w:bCs/>
          <w:color w:val="000000" w:themeColor="text1"/>
          <w:sz w:val="28"/>
          <w:szCs w:val="28"/>
          <w:lang w:eastAsia="ru-RU"/>
        </w:rPr>
        <w:t xml:space="preserve"> В.С., Высшая математика. Учеб. Пособие для вузов, </w:t>
      </w:r>
      <w:proofErr w:type="gramStart"/>
      <w:r w:rsidRPr="00D31543">
        <w:rPr>
          <w:bCs/>
          <w:color w:val="000000" w:themeColor="text1"/>
          <w:sz w:val="28"/>
          <w:szCs w:val="28"/>
          <w:lang w:eastAsia="ru-RU"/>
        </w:rPr>
        <w:t>стер.-</w:t>
      </w:r>
      <w:proofErr w:type="gramEnd"/>
      <w:r w:rsidRPr="00D31543">
        <w:rPr>
          <w:bCs/>
          <w:color w:val="000000" w:themeColor="text1"/>
          <w:sz w:val="28"/>
          <w:szCs w:val="28"/>
          <w:lang w:eastAsia="ru-RU"/>
        </w:rPr>
        <w:t xml:space="preserve"> М.: Высшая школа. 2007.479 с.: ил. </w:t>
      </w:r>
      <w:r w:rsidRPr="00D31543">
        <w:rPr>
          <w:bCs/>
          <w:color w:val="000000" w:themeColor="text1"/>
          <w:sz w:val="28"/>
          <w:szCs w:val="28"/>
          <w:lang w:val="en-US" w:eastAsia="ru-RU"/>
        </w:rPr>
        <w:t>ISBN</w:t>
      </w:r>
      <w:r w:rsidRPr="00D31543">
        <w:rPr>
          <w:bCs/>
          <w:color w:val="000000" w:themeColor="text1"/>
          <w:sz w:val="28"/>
          <w:szCs w:val="28"/>
          <w:lang w:eastAsia="ru-RU"/>
        </w:rPr>
        <w:t xml:space="preserve"> 5-06-003405-4. </w:t>
      </w:r>
      <w:r w:rsidRPr="00D31543">
        <w:rPr>
          <w:sz w:val="28"/>
          <w:szCs w:val="28"/>
        </w:rPr>
        <w:t>517 / Ш63</w:t>
      </w:r>
    </w:p>
    <w:p w:rsidR="004D6CF0" w:rsidRPr="00D31543" w:rsidRDefault="004D6CF0" w:rsidP="00F169E6">
      <w:pPr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  <w:lang w:eastAsia="ru-RU"/>
        </w:rPr>
        <w:t xml:space="preserve">6. </w:t>
      </w:r>
      <w:proofErr w:type="spellStart"/>
      <w:r w:rsidRPr="00D31543">
        <w:rPr>
          <w:bCs/>
          <w:color w:val="000000" w:themeColor="text1"/>
          <w:sz w:val="28"/>
          <w:szCs w:val="28"/>
          <w:lang w:eastAsia="ru-RU"/>
        </w:rPr>
        <w:t>Шипачев</w:t>
      </w:r>
      <w:proofErr w:type="spellEnd"/>
      <w:r w:rsidRPr="00D31543">
        <w:rPr>
          <w:bCs/>
          <w:color w:val="000000" w:themeColor="text1"/>
          <w:sz w:val="28"/>
          <w:szCs w:val="28"/>
          <w:lang w:eastAsia="ru-RU"/>
        </w:rPr>
        <w:t xml:space="preserve"> В.С., Задачи по высшей математике. Учеб. Пособие для вузов, </w:t>
      </w:r>
      <w:proofErr w:type="gramStart"/>
      <w:r w:rsidRPr="00D31543">
        <w:rPr>
          <w:bCs/>
          <w:color w:val="000000" w:themeColor="text1"/>
          <w:sz w:val="28"/>
          <w:szCs w:val="28"/>
          <w:lang w:eastAsia="ru-RU"/>
        </w:rPr>
        <w:t>стер.-</w:t>
      </w:r>
      <w:proofErr w:type="gramEnd"/>
      <w:r w:rsidRPr="00D31543">
        <w:rPr>
          <w:bCs/>
          <w:color w:val="000000" w:themeColor="text1"/>
          <w:sz w:val="28"/>
          <w:szCs w:val="28"/>
          <w:lang w:eastAsia="ru-RU"/>
        </w:rPr>
        <w:t xml:space="preserve"> М.: Высшая школа. </w:t>
      </w:r>
      <w:proofErr w:type="gramStart"/>
      <w:r w:rsidRPr="00D31543">
        <w:rPr>
          <w:bCs/>
          <w:color w:val="000000" w:themeColor="text1"/>
          <w:sz w:val="28"/>
          <w:szCs w:val="28"/>
          <w:lang w:eastAsia="ru-RU"/>
        </w:rPr>
        <w:t>2007.-</w:t>
      </w:r>
      <w:proofErr w:type="gramEnd"/>
      <w:r w:rsidRPr="00D31543">
        <w:rPr>
          <w:bCs/>
          <w:color w:val="000000" w:themeColor="text1"/>
          <w:sz w:val="28"/>
          <w:szCs w:val="28"/>
          <w:lang w:eastAsia="ru-RU"/>
        </w:rPr>
        <w:t xml:space="preserve">304 с.: ил. </w:t>
      </w:r>
      <w:r w:rsidRPr="00D31543">
        <w:rPr>
          <w:bCs/>
          <w:color w:val="000000" w:themeColor="text1"/>
          <w:sz w:val="28"/>
          <w:szCs w:val="28"/>
          <w:lang w:val="en-US" w:eastAsia="ru-RU"/>
        </w:rPr>
        <w:t>ISBN</w:t>
      </w:r>
      <w:r w:rsidRPr="00D31543">
        <w:rPr>
          <w:bCs/>
          <w:color w:val="000000" w:themeColor="text1"/>
          <w:sz w:val="28"/>
          <w:szCs w:val="28"/>
          <w:lang w:eastAsia="ru-RU"/>
        </w:rPr>
        <w:t xml:space="preserve"> 5-06-003328-7. </w:t>
      </w:r>
      <w:r w:rsidRPr="00D31543">
        <w:rPr>
          <w:sz w:val="28"/>
          <w:szCs w:val="28"/>
        </w:rPr>
        <w:t>517/Ш63</w:t>
      </w:r>
    </w:p>
    <w:p w:rsidR="004D6CF0" w:rsidRPr="00D31543" w:rsidRDefault="004D6CF0" w:rsidP="00F169E6">
      <w:pPr>
        <w:shd w:val="clear" w:color="auto" w:fill="FFFFFF"/>
        <w:tabs>
          <w:tab w:val="left" w:pos="708"/>
        </w:tabs>
        <w:jc w:val="both"/>
        <w:rPr>
          <w:color w:val="000000" w:themeColor="text1"/>
          <w:sz w:val="28"/>
          <w:szCs w:val="28"/>
          <w:lang w:eastAsia="ru-RU"/>
        </w:rPr>
      </w:pPr>
      <w:r>
        <w:rPr>
          <w:bCs/>
          <w:color w:val="000000" w:themeColor="text1"/>
          <w:sz w:val="28"/>
          <w:szCs w:val="28"/>
          <w:lang w:eastAsia="ru-RU"/>
        </w:rPr>
        <w:t>7</w:t>
      </w:r>
      <w:r w:rsidRPr="00D31543">
        <w:rPr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D31543">
        <w:rPr>
          <w:bCs/>
          <w:color w:val="000000" w:themeColor="text1"/>
          <w:sz w:val="28"/>
          <w:szCs w:val="28"/>
          <w:lang w:eastAsia="ru-RU"/>
        </w:rPr>
        <w:t>Гмурман</w:t>
      </w:r>
      <w:proofErr w:type="spellEnd"/>
      <w:r w:rsidRPr="00D31543">
        <w:rPr>
          <w:bCs/>
          <w:color w:val="000000" w:themeColor="text1"/>
          <w:sz w:val="28"/>
          <w:szCs w:val="28"/>
          <w:lang w:eastAsia="ru-RU"/>
        </w:rPr>
        <w:t xml:space="preserve"> В.Е.</w:t>
      </w:r>
      <w:r w:rsidRPr="00D31543">
        <w:rPr>
          <w:color w:val="000000" w:themeColor="text1"/>
          <w:sz w:val="28"/>
          <w:szCs w:val="28"/>
          <w:lang w:eastAsia="ru-RU"/>
        </w:rPr>
        <w:t> Теория вероятностей и математическая статистика. — М.: Высшая школа, 2008.</w:t>
      </w:r>
    </w:p>
    <w:p w:rsidR="004D6CF0" w:rsidRPr="00D31543" w:rsidRDefault="004D6CF0" w:rsidP="00F169E6">
      <w:pPr>
        <w:shd w:val="clear" w:color="auto" w:fill="FFFFFF"/>
        <w:tabs>
          <w:tab w:val="left" w:pos="708"/>
        </w:tabs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8. </w:t>
      </w:r>
      <w:proofErr w:type="spellStart"/>
      <w:r w:rsidRPr="00D31543">
        <w:rPr>
          <w:color w:val="000000" w:themeColor="text1"/>
          <w:sz w:val="28"/>
          <w:szCs w:val="28"/>
          <w:lang w:eastAsia="ru-RU"/>
        </w:rPr>
        <w:t>Вентцель</w:t>
      </w:r>
      <w:proofErr w:type="spellEnd"/>
      <w:r w:rsidRPr="00D31543">
        <w:rPr>
          <w:color w:val="000000" w:themeColor="text1"/>
          <w:sz w:val="28"/>
          <w:szCs w:val="28"/>
          <w:lang w:eastAsia="ru-RU"/>
        </w:rPr>
        <w:t xml:space="preserve"> Е.С.</w:t>
      </w:r>
      <w:r w:rsidRPr="00D31543">
        <w:rPr>
          <w:color w:val="000000" w:themeColor="text1"/>
          <w:sz w:val="28"/>
          <w:szCs w:val="28"/>
          <w:lang w:eastAsia="ru-RU"/>
        </w:rPr>
        <w:tab/>
        <w:t>Теория вероятностей.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D31543">
        <w:rPr>
          <w:color w:val="000000" w:themeColor="text1"/>
          <w:sz w:val="28"/>
          <w:szCs w:val="28"/>
          <w:lang w:eastAsia="ru-RU"/>
        </w:rPr>
        <w:t>Учебник. М.: “Академия” 2005.</w:t>
      </w:r>
      <w:r w:rsidRPr="00D31543">
        <w:rPr>
          <w:color w:val="000000" w:themeColor="text1"/>
          <w:sz w:val="28"/>
          <w:szCs w:val="28"/>
          <w:lang w:eastAsia="ru-RU"/>
        </w:rPr>
        <w:tab/>
      </w:r>
    </w:p>
    <w:p w:rsidR="004D6CF0" w:rsidRDefault="004D6CF0" w:rsidP="00F169E6">
      <w:pPr>
        <w:shd w:val="clear" w:color="auto" w:fill="FFFFFF"/>
        <w:tabs>
          <w:tab w:val="left" w:pos="708"/>
        </w:tabs>
        <w:jc w:val="both"/>
        <w:rPr>
          <w:bCs/>
          <w:color w:val="000000" w:themeColor="text1"/>
          <w:sz w:val="28"/>
          <w:szCs w:val="28"/>
          <w:lang w:eastAsia="ru-RU"/>
        </w:rPr>
      </w:pPr>
      <w:r>
        <w:rPr>
          <w:bCs/>
          <w:color w:val="000000" w:themeColor="text1"/>
          <w:sz w:val="28"/>
          <w:szCs w:val="28"/>
          <w:lang w:eastAsia="ru-RU"/>
        </w:rPr>
        <w:t xml:space="preserve">9. </w:t>
      </w:r>
      <w:r w:rsidRPr="00D31543">
        <w:rPr>
          <w:bCs/>
          <w:color w:val="000000" w:themeColor="text1"/>
          <w:sz w:val="28"/>
          <w:szCs w:val="28"/>
          <w:lang w:eastAsia="ru-RU"/>
        </w:rPr>
        <w:t xml:space="preserve">К.К. Кислов, "Математика. Пособие по выполнению контрольных домашних заданий по математической статистике. Часть 1", 2009 </w:t>
      </w:r>
      <w:proofErr w:type="gramStart"/>
      <w:r w:rsidRPr="00D31543">
        <w:rPr>
          <w:bCs/>
          <w:color w:val="000000" w:themeColor="text1"/>
          <w:sz w:val="28"/>
          <w:szCs w:val="28"/>
          <w:lang w:eastAsia="ru-RU"/>
        </w:rPr>
        <w:t>г. ,</w:t>
      </w:r>
      <w:proofErr w:type="gramEnd"/>
      <w:r w:rsidRPr="00D31543">
        <w:rPr>
          <w:bCs/>
          <w:color w:val="000000" w:themeColor="text1"/>
          <w:sz w:val="28"/>
          <w:szCs w:val="28"/>
          <w:lang w:eastAsia="ru-RU"/>
        </w:rPr>
        <w:t xml:space="preserve"> № 1204.</w:t>
      </w:r>
    </w:p>
    <w:p w:rsidR="004D6CF0" w:rsidRPr="00D31543" w:rsidRDefault="004D6CF0" w:rsidP="00F169E6">
      <w:pPr>
        <w:shd w:val="clear" w:color="auto" w:fill="FFFFFF"/>
        <w:tabs>
          <w:tab w:val="left" w:pos="708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10</w:t>
      </w:r>
      <w:r w:rsidRPr="00D31543">
        <w:rPr>
          <w:color w:val="000000"/>
          <w:sz w:val="28"/>
          <w:szCs w:val="28"/>
          <w:lang w:eastAsia="ru-RU"/>
        </w:rPr>
        <w:t xml:space="preserve">. </w:t>
      </w:r>
      <w:proofErr w:type="spellStart"/>
      <w:r w:rsidRPr="00D31543">
        <w:rPr>
          <w:color w:val="000000"/>
          <w:sz w:val="28"/>
          <w:szCs w:val="28"/>
          <w:lang w:eastAsia="ru-RU"/>
        </w:rPr>
        <w:t>Лунгу</w:t>
      </w:r>
      <w:proofErr w:type="spellEnd"/>
      <w:r w:rsidRPr="00D31543">
        <w:rPr>
          <w:color w:val="000000"/>
          <w:sz w:val="28"/>
          <w:szCs w:val="28"/>
          <w:lang w:eastAsia="ru-RU"/>
        </w:rPr>
        <w:t xml:space="preserve"> К.Н., </w:t>
      </w:r>
      <w:proofErr w:type="spellStart"/>
      <w:r w:rsidRPr="00D31543">
        <w:rPr>
          <w:color w:val="000000"/>
          <w:sz w:val="28"/>
          <w:szCs w:val="28"/>
          <w:lang w:eastAsia="ru-RU"/>
        </w:rPr>
        <w:t>Норин</w:t>
      </w:r>
      <w:proofErr w:type="spellEnd"/>
      <w:r w:rsidRPr="00D31543">
        <w:rPr>
          <w:color w:val="000000"/>
          <w:sz w:val="28"/>
          <w:szCs w:val="28"/>
          <w:lang w:eastAsia="ru-RU"/>
        </w:rPr>
        <w:t xml:space="preserve"> В.П., Письменный Д.Т., Шевченко Ю.А. Сборник задач по высшей математике. 2 курс / Под ред. С.Н. Федина. — М.: Айрис-пресс, 2008.</w:t>
      </w:r>
    </w:p>
    <w:p w:rsidR="004D6CF0" w:rsidRDefault="004D6CF0" w:rsidP="00F169E6">
      <w:pPr>
        <w:shd w:val="clear" w:color="auto" w:fill="FFFFFF"/>
        <w:tabs>
          <w:tab w:val="left" w:pos="708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11</w:t>
      </w:r>
      <w:r w:rsidRPr="00D31543">
        <w:rPr>
          <w:color w:val="000000"/>
          <w:sz w:val="28"/>
          <w:szCs w:val="28"/>
          <w:lang w:eastAsia="ru-RU"/>
        </w:rPr>
        <w:t xml:space="preserve">. </w:t>
      </w:r>
      <w:proofErr w:type="spellStart"/>
      <w:r w:rsidRPr="00D31543">
        <w:rPr>
          <w:color w:val="000000"/>
          <w:sz w:val="28"/>
          <w:szCs w:val="28"/>
          <w:lang w:eastAsia="ru-RU"/>
        </w:rPr>
        <w:t>Вентцель</w:t>
      </w:r>
      <w:proofErr w:type="spellEnd"/>
      <w:r w:rsidRPr="00D31543">
        <w:rPr>
          <w:color w:val="000000"/>
          <w:sz w:val="28"/>
          <w:szCs w:val="28"/>
          <w:lang w:eastAsia="ru-RU"/>
        </w:rPr>
        <w:t xml:space="preserve"> Е.С., Овчаров Л.А. Задачи и упражнения по теории вероятностей. — М.: Высшая школа, 2002.</w:t>
      </w:r>
    </w:p>
    <w:p w:rsidR="004D6CF0" w:rsidRDefault="004D6CF0" w:rsidP="00F169E6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D31543">
        <w:rPr>
          <w:sz w:val="28"/>
          <w:szCs w:val="28"/>
        </w:rPr>
        <w:t>. Самохин А.В. и др.  Сб. задач по высшей математике ч.</w:t>
      </w:r>
      <w:r w:rsidRPr="00D31543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 w:rsidRPr="00D31543">
        <w:rPr>
          <w:sz w:val="28"/>
          <w:szCs w:val="28"/>
        </w:rPr>
        <w:t xml:space="preserve"> Теория вероят</w:t>
      </w:r>
      <w:r>
        <w:rPr>
          <w:sz w:val="28"/>
          <w:szCs w:val="28"/>
        </w:rPr>
        <w:t>ностей.  М.: РИО МГТУГА 2003 г., №</w:t>
      </w:r>
      <w:r w:rsidR="0022009C">
        <w:rPr>
          <w:sz w:val="28"/>
          <w:szCs w:val="28"/>
        </w:rPr>
        <w:t>1495.</w:t>
      </w:r>
    </w:p>
    <w:p w:rsidR="00D10124" w:rsidRPr="004C5F28" w:rsidRDefault="00D10124" w:rsidP="00F169E6">
      <w:pPr>
        <w:jc w:val="both"/>
        <w:rPr>
          <w:sz w:val="28"/>
          <w:szCs w:val="28"/>
        </w:rPr>
      </w:pPr>
    </w:p>
    <w:p w:rsidR="002F50D6" w:rsidRPr="002F50D6" w:rsidRDefault="002F50D6" w:rsidP="002F50D6">
      <w:pPr>
        <w:ind w:firstLine="709"/>
        <w:jc w:val="both"/>
        <w:rPr>
          <w:b/>
          <w:iCs/>
          <w:lang w:eastAsia="en-US"/>
        </w:rPr>
      </w:pPr>
      <w:r w:rsidRPr="002F50D6">
        <w:rPr>
          <w:b/>
          <w:iCs/>
          <w:lang w:eastAsia="en-US"/>
        </w:rPr>
        <w:t>6. ФОНД ОЦЕНОЧНЫХ СРЕДСТВ ДЛЯ ПРОВЕДЕНИЯ ПРОМЕЖУТОЧНОЙ АТТЕСТАЦИИ ОБУЧАЮЩИХСЯ ПО ДИСЦИПЛИНЕ</w:t>
      </w:r>
    </w:p>
    <w:p w:rsidR="002F50D6" w:rsidRPr="002F50D6" w:rsidRDefault="002F50D6" w:rsidP="002F50D6">
      <w:pPr>
        <w:ind w:firstLine="709"/>
        <w:jc w:val="both"/>
        <w:rPr>
          <w:b/>
          <w:iCs/>
          <w:lang w:eastAsia="en-US"/>
        </w:rPr>
      </w:pPr>
    </w:p>
    <w:p w:rsidR="002F50D6" w:rsidRPr="0022009C" w:rsidRDefault="002F50D6" w:rsidP="002F50D6">
      <w:pPr>
        <w:ind w:firstLine="709"/>
        <w:jc w:val="both"/>
        <w:rPr>
          <w:b/>
          <w:iCs/>
          <w:sz w:val="28"/>
          <w:szCs w:val="28"/>
          <w:lang w:eastAsia="en-US"/>
        </w:rPr>
      </w:pPr>
      <w:r w:rsidRPr="0022009C">
        <w:rPr>
          <w:b/>
          <w:iCs/>
          <w:sz w:val="28"/>
          <w:szCs w:val="28"/>
          <w:lang w:eastAsia="en-US"/>
        </w:rPr>
        <w:t>6.1 Текущий контроль успеваемости</w:t>
      </w:r>
    </w:p>
    <w:p w:rsidR="002F50D6" w:rsidRPr="002F50D6" w:rsidRDefault="002F50D6" w:rsidP="002F50D6">
      <w:pPr>
        <w:ind w:firstLine="709"/>
        <w:jc w:val="both"/>
        <w:rPr>
          <w:sz w:val="28"/>
          <w:szCs w:val="28"/>
          <w:lang w:eastAsia="ru-RU"/>
        </w:rPr>
      </w:pPr>
      <w:r w:rsidRPr="002F50D6">
        <w:rPr>
          <w:sz w:val="28"/>
          <w:szCs w:val="28"/>
          <w:lang w:eastAsia="ru-RU"/>
        </w:rPr>
        <w:t xml:space="preserve">Текущий контроль является формой системы контроля результатов усвоения обучаемыми дисциплины </w:t>
      </w:r>
      <w:r w:rsidRPr="002F50D6">
        <w:rPr>
          <w:bCs/>
          <w:sz w:val="28"/>
          <w:szCs w:val="28"/>
          <w:lang w:eastAsia="en-US"/>
        </w:rPr>
        <w:t>«</w:t>
      </w:r>
      <w:r w:rsidR="003866E9">
        <w:rPr>
          <w:bCs/>
          <w:sz w:val="28"/>
          <w:szCs w:val="28"/>
          <w:lang w:eastAsia="en-US"/>
        </w:rPr>
        <w:t>Теория вероятностей и математическая статистика</w:t>
      </w:r>
      <w:r w:rsidRPr="002F50D6">
        <w:rPr>
          <w:b/>
          <w:sz w:val="28"/>
          <w:szCs w:val="28"/>
          <w:lang w:eastAsia="en-US"/>
        </w:rPr>
        <w:t xml:space="preserve">» </w:t>
      </w:r>
      <w:r w:rsidRPr="002F50D6">
        <w:rPr>
          <w:sz w:val="28"/>
          <w:szCs w:val="28"/>
          <w:lang w:eastAsia="ru-RU"/>
        </w:rPr>
        <w:t xml:space="preserve">на основании промежуточных форм отчетности. </w:t>
      </w:r>
    </w:p>
    <w:p w:rsidR="002F50D6" w:rsidRPr="002F50D6" w:rsidRDefault="002F50D6" w:rsidP="002F50D6">
      <w:pPr>
        <w:ind w:firstLine="709"/>
        <w:jc w:val="both"/>
        <w:rPr>
          <w:sz w:val="28"/>
          <w:szCs w:val="28"/>
          <w:lang w:eastAsia="ru-RU"/>
        </w:rPr>
      </w:pPr>
      <w:r w:rsidRPr="002F50D6">
        <w:rPr>
          <w:sz w:val="28"/>
          <w:szCs w:val="28"/>
          <w:lang w:eastAsia="ru-RU"/>
        </w:rPr>
        <w:t>Целью текущего контроля успеваемости является качественное освоение дисциплины в течение учебного семестра, повышение уровня текущей успеваемости и активизация самостоятельной деятельности студентов.</w:t>
      </w:r>
    </w:p>
    <w:p w:rsidR="002F50D6" w:rsidRDefault="002F50D6" w:rsidP="002F50D6">
      <w:pPr>
        <w:ind w:firstLine="709"/>
        <w:jc w:val="both"/>
        <w:rPr>
          <w:iCs/>
          <w:sz w:val="28"/>
          <w:szCs w:val="28"/>
          <w:lang w:eastAsia="en-US"/>
        </w:rPr>
      </w:pPr>
      <w:r w:rsidRPr="002F50D6">
        <w:rPr>
          <w:iCs/>
          <w:sz w:val="28"/>
          <w:szCs w:val="28"/>
          <w:lang w:eastAsia="en-US"/>
        </w:rPr>
        <w:t>Показатели и критерии оценивания сформированности компетенций на различных этапах их формирования.</w:t>
      </w:r>
    </w:p>
    <w:p w:rsidR="00F32AC7" w:rsidRDefault="00F32AC7" w:rsidP="002F50D6">
      <w:pPr>
        <w:ind w:firstLine="709"/>
        <w:jc w:val="both"/>
        <w:rPr>
          <w:iCs/>
          <w:sz w:val="28"/>
          <w:szCs w:val="28"/>
          <w:lang w:eastAsia="en-US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405"/>
        <w:gridCol w:w="4536"/>
        <w:gridCol w:w="2686"/>
      </w:tblGrid>
      <w:tr w:rsidR="008B28A2" w:rsidTr="001B03DA">
        <w:tc>
          <w:tcPr>
            <w:tcW w:w="2405" w:type="dxa"/>
          </w:tcPr>
          <w:p w:rsidR="008B28A2" w:rsidRPr="00CC71A7" w:rsidRDefault="008B28A2" w:rsidP="001B03DA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Форма</w:t>
            </w:r>
          </w:p>
          <w:p w:rsidR="008B28A2" w:rsidRPr="00CC71A7" w:rsidRDefault="008B28A2" w:rsidP="001B03DA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текущего контроля</w:t>
            </w:r>
          </w:p>
        </w:tc>
        <w:tc>
          <w:tcPr>
            <w:tcW w:w="4536" w:type="dxa"/>
          </w:tcPr>
          <w:p w:rsidR="008B28A2" w:rsidRDefault="008B28A2" w:rsidP="001B03DA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Типовые контрольные вопросы</w:t>
            </w:r>
          </w:p>
          <w:p w:rsidR="008B28A2" w:rsidRPr="00CC71A7" w:rsidRDefault="008B28A2" w:rsidP="001B03DA">
            <w:pPr>
              <w:jc w:val="center"/>
              <w:rPr>
                <w:iCs/>
              </w:rPr>
            </w:pPr>
            <w:r>
              <w:rPr>
                <w:iCs/>
              </w:rPr>
              <w:t>(задачи)</w:t>
            </w:r>
          </w:p>
        </w:tc>
        <w:tc>
          <w:tcPr>
            <w:tcW w:w="2686" w:type="dxa"/>
          </w:tcPr>
          <w:p w:rsidR="008B28A2" w:rsidRPr="00CC71A7" w:rsidRDefault="008B28A2" w:rsidP="001B03DA">
            <w:pPr>
              <w:jc w:val="center"/>
              <w:rPr>
                <w:iCs/>
              </w:rPr>
            </w:pPr>
            <w:r w:rsidRPr="00CC71A7">
              <w:rPr>
                <w:iCs/>
              </w:rPr>
              <w:t>Критерии оценивания</w:t>
            </w:r>
          </w:p>
        </w:tc>
      </w:tr>
      <w:tr w:rsidR="008B28A2" w:rsidTr="001B03DA">
        <w:tc>
          <w:tcPr>
            <w:tcW w:w="2405" w:type="dxa"/>
          </w:tcPr>
          <w:p w:rsidR="00A23F43" w:rsidRDefault="00A23F43" w:rsidP="00A23F43">
            <w:pPr>
              <w:rPr>
                <w:iCs/>
                <w:lang w:eastAsia="en-US"/>
              </w:rPr>
            </w:pPr>
            <w:r>
              <w:t>Контрольная работа</w:t>
            </w:r>
            <w:r w:rsidR="00FD4246">
              <w:t xml:space="preserve"> № 1</w:t>
            </w:r>
          </w:p>
          <w:p w:rsidR="008B28A2" w:rsidRPr="006B6481" w:rsidRDefault="008B28A2" w:rsidP="00A23F43">
            <w:pPr>
              <w:ind w:firstLine="142"/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535CAC" w:rsidRDefault="008B28A2" w:rsidP="00E15BEE">
            <w:pPr>
              <w:jc w:val="both"/>
            </w:pPr>
            <w:r>
              <w:t>1</w:t>
            </w:r>
            <w:r w:rsidR="00935EBE">
              <w:t>. Задача</w:t>
            </w:r>
            <w:r w:rsidR="00535CAC">
              <w:t xml:space="preserve"> на классическое определение вероятности с применением формул комбинаторики.</w:t>
            </w:r>
          </w:p>
          <w:p w:rsidR="00E15BEE" w:rsidRDefault="00935EBE" w:rsidP="00E15BEE">
            <w:pPr>
              <w:jc w:val="both"/>
              <w:rPr>
                <w:iCs/>
                <w:lang w:eastAsia="en-US"/>
              </w:rPr>
            </w:pPr>
            <w:r>
              <w:t>2</w:t>
            </w:r>
            <w:r w:rsidR="00535CAC">
              <w:t>.</w:t>
            </w:r>
            <w:r>
              <w:t xml:space="preserve">  Задача на </w:t>
            </w:r>
            <w:r>
              <w:rPr>
                <w:iCs/>
                <w:lang w:eastAsia="en-US"/>
              </w:rPr>
              <w:t>ф</w:t>
            </w:r>
            <w:r w:rsidR="00526BB7">
              <w:rPr>
                <w:iCs/>
                <w:lang w:eastAsia="en-US"/>
              </w:rPr>
              <w:t>ормул</w:t>
            </w:r>
            <w:r>
              <w:rPr>
                <w:iCs/>
                <w:lang w:eastAsia="en-US"/>
              </w:rPr>
              <w:t>у полной вероятности и формулы Байеса.</w:t>
            </w:r>
          </w:p>
          <w:p w:rsidR="00935EBE" w:rsidRDefault="00935EBE" w:rsidP="00E15BEE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3. Задача на дискретные случайные величины</w:t>
            </w:r>
            <w:r w:rsidR="00526BB7">
              <w:rPr>
                <w:iCs/>
                <w:lang w:eastAsia="en-US"/>
              </w:rPr>
              <w:t>.</w:t>
            </w:r>
          </w:p>
          <w:p w:rsidR="00526BB7" w:rsidRDefault="00526BB7" w:rsidP="00E15BEE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4. Задача на непрерывные случайные величины.</w:t>
            </w:r>
          </w:p>
          <w:p w:rsidR="00A23F43" w:rsidRDefault="00A23F43" w:rsidP="00E15BEE">
            <w:pPr>
              <w:jc w:val="both"/>
            </w:pPr>
            <w:r>
              <w:rPr>
                <w:iCs/>
                <w:lang w:eastAsia="en-US"/>
              </w:rPr>
              <w:lastRenderedPageBreak/>
              <w:t>5. Задача на двумерные случайные величины.</w:t>
            </w:r>
          </w:p>
          <w:p w:rsidR="008B28A2" w:rsidRDefault="008B28A2" w:rsidP="001B03DA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86" w:type="dxa"/>
          </w:tcPr>
          <w:p w:rsidR="008B28A2" w:rsidRDefault="008B28A2" w:rsidP="001B03DA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lastRenderedPageBreak/>
              <w:t>Оценка 5 – решены все задачи.</w:t>
            </w:r>
          </w:p>
          <w:p w:rsidR="008B28A2" w:rsidRDefault="008B28A2" w:rsidP="001B03DA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4 – решены четыре задачи.</w:t>
            </w:r>
          </w:p>
          <w:p w:rsidR="008B28A2" w:rsidRDefault="008B28A2" w:rsidP="001B03DA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3 – решены три задачи.</w:t>
            </w:r>
          </w:p>
          <w:p w:rsidR="008B28A2" w:rsidRDefault="008B28A2" w:rsidP="001B03DA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2 – решено менее трех задач.</w:t>
            </w:r>
          </w:p>
          <w:p w:rsidR="008B28A2" w:rsidRDefault="008B28A2" w:rsidP="001B03DA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8B28A2" w:rsidTr="001B03DA">
        <w:tc>
          <w:tcPr>
            <w:tcW w:w="2405" w:type="dxa"/>
          </w:tcPr>
          <w:p w:rsidR="00FD4246" w:rsidRDefault="00FD4246" w:rsidP="00FD4246">
            <w:pPr>
              <w:rPr>
                <w:iCs/>
                <w:lang w:eastAsia="en-US"/>
              </w:rPr>
            </w:pPr>
            <w:r>
              <w:t>Контрольная работа № 2</w:t>
            </w:r>
          </w:p>
          <w:p w:rsidR="008B28A2" w:rsidRPr="006B41BE" w:rsidRDefault="008B28A2" w:rsidP="003866E9">
            <w:pPr>
              <w:pStyle w:val="Default"/>
              <w:rPr>
                <w:iCs/>
                <w:lang w:eastAsia="en-US"/>
              </w:rPr>
            </w:pPr>
          </w:p>
        </w:tc>
        <w:tc>
          <w:tcPr>
            <w:tcW w:w="4536" w:type="dxa"/>
          </w:tcPr>
          <w:p w:rsidR="00B31902" w:rsidRDefault="00B31902" w:rsidP="00B31902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1. </w:t>
            </w:r>
            <w:r w:rsidR="0022009C" w:rsidRPr="00B31902">
              <w:rPr>
                <w:iCs/>
                <w:lang w:eastAsia="en-US"/>
              </w:rPr>
              <w:t>Что такое с</w:t>
            </w:r>
            <w:r w:rsidR="006B41BE" w:rsidRPr="00B31902">
              <w:rPr>
                <w:iCs/>
                <w:lang w:eastAsia="en-US"/>
              </w:rPr>
              <w:t>хема независимых испыта</w:t>
            </w:r>
            <w:r w:rsidR="00F169E6">
              <w:rPr>
                <w:iCs/>
                <w:lang w:eastAsia="en-US"/>
              </w:rPr>
              <w:t>ний?</w:t>
            </w:r>
            <w:r w:rsidR="006B41BE" w:rsidRPr="00B31902">
              <w:rPr>
                <w:iCs/>
                <w:lang w:eastAsia="en-US"/>
              </w:rPr>
              <w:t xml:space="preserve"> </w:t>
            </w:r>
          </w:p>
          <w:p w:rsidR="00F169E6" w:rsidRPr="00B31902" w:rsidRDefault="00F169E6" w:rsidP="00B31902">
            <w:pPr>
              <w:jc w:val="both"/>
              <w:rPr>
                <w:iCs/>
                <w:lang w:eastAsia="en-US"/>
              </w:rPr>
            </w:pPr>
          </w:p>
          <w:p w:rsidR="00311391" w:rsidRDefault="00B31902" w:rsidP="00B31902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2.</w:t>
            </w:r>
            <w:r w:rsidR="007C1439">
              <w:rPr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 xml:space="preserve">Написать </w:t>
            </w:r>
            <w:r w:rsidR="006B41BE" w:rsidRPr="00B31902">
              <w:rPr>
                <w:iCs/>
                <w:lang w:eastAsia="en-US"/>
              </w:rPr>
              <w:t>Форму</w:t>
            </w:r>
            <w:r>
              <w:rPr>
                <w:iCs/>
                <w:lang w:eastAsia="en-US"/>
              </w:rPr>
              <w:t>лу</w:t>
            </w:r>
            <w:r w:rsidR="006B41BE" w:rsidRPr="00B31902">
              <w:rPr>
                <w:iCs/>
                <w:lang w:eastAsia="en-US"/>
              </w:rPr>
              <w:t xml:space="preserve"> Бернулли.</w:t>
            </w:r>
          </w:p>
          <w:p w:rsidR="00F169E6" w:rsidRPr="00B31902" w:rsidRDefault="00F169E6" w:rsidP="00B31902">
            <w:pPr>
              <w:jc w:val="both"/>
              <w:rPr>
                <w:iCs/>
                <w:lang w:eastAsia="en-US"/>
              </w:rPr>
            </w:pPr>
          </w:p>
          <w:p w:rsidR="00311391" w:rsidRDefault="00B31902" w:rsidP="00F169E6">
            <w:pPr>
              <w:spacing w:before="24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  <w:r w:rsidR="00311391">
              <w:rPr>
                <w:iCs/>
                <w:lang w:eastAsia="en-US"/>
              </w:rPr>
              <w:t xml:space="preserve">. </w:t>
            </w:r>
            <w:r>
              <w:rPr>
                <w:iCs/>
                <w:lang w:eastAsia="en-US"/>
              </w:rPr>
              <w:t>Когда применяется ф</w:t>
            </w:r>
            <w:r w:rsidR="00311391">
              <w:rPr>
                <w:iCs/>
                <w:lang w:eastAsia="en-US"/>
              </w:rPr>
              <w:t>ормула Пуассона как асимптотическая для формулы Бер</w:t>
            </w:r>
            <w:r w:rsidR="00F169E6">
              <w:rPr>
                <w:iCs/>
                <w:lang w:eastAsia="en-US"/>
              </w:rPr>
              <w:t>нулли, а когда формула Лапласа?</w:t>
            </w:r>
          </w:p>
          <w:p w:rsidR="007C1439" w:rsidRDefault="007C1439" w:rsidP="00F169E6">
            <w:pPr>
              <w:spacing w:before="24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4. Как изменится формула Пуассона в случа</w:t>
            </w:r>
            <w:r w:rsidR="00F169E6">
              <w:rPr>
                <w:iCs/>
                <w:lang w:eastAsia="en-US"/>
              </w:rPr>
              <w:t>е переменной вероятности успеха?</w:t>
            </w:r>
          </w:p>
          <w:p w:rsidR="00AC4753" w:rsidRDefault="007C1439" w:rsidP="00F169E6">
            <w:pPr>
              <w:spacing w:before="24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5. Каковы числовые </w:t>
            </w:r>
            <w:r w:rsidR="00AC4753">
              <w:rPr>
                <w:iCs/>
                <w:lang w:eastAsia="en-US"/>
              </w:rPr>
              <w:t>характеристи</w:t>
            </w:r>
            <w:r>
              <w:rPr>
                <w:iCs/>
                <w:lang w:eastAsia="en-US"/>
              </w:rPr>
              <w:t xml:space="preserve">ки биномиального распределения. </w:t>
            </w:r>
          </w:p>
          <w:p w:rsidR="008B28A2" w:rsidRPr="0070728D" w:rsidRDefault="008B28A2" w:rsidP="001B03DA">
            <w:pPr>
              <w:jc w:val="both"/>
              <w:rPr>
                <w:iCs/>
                <w:lang w:eastAsia="en-US"/>
              </w:rPr>
            </w:pPr>
          </w:p>
        </w:tc>
        <w:tc>
          <w:tcPr>
            <w:tcW w:w="2686" w:type="dxa"/>
          </w:tcPr>
          <w:p w:rsidR="00BE0531" w:rsidRDefault="00BE0531" w:rsidP="00BE0531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5 – решены все задачи.</w:t>
            </w:r>
          </w:p>
          <w:p w:rsidR="00BE0531" w:rsidRDefault="00BE0531" w:rsidP="00BE0531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4 – решены четыре задачи.</w:t>
            </w:r>
          </w:p>
          <w:p w:rsidR="00BE0531" w:rsidRDefault="00BE0531" w:rsidP="00BE0531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3 – решены три задачи.</w:t>
            </w:r>
          </w:p>
          <w:p w:rsidR="00BE0531" w:rsidRDefault="00BE0531" w:rsidP="00BE0531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2 – решено менее трех задач.</w:t>
            </w:r>
          </w:p>
          <w:p w:rsidR="008B28A2" w:rsidRDefault="008B28A2" w:rsidP="00BE0531">
            <w:pPr>
              <w:pStyle w:val="Style12"/>
              <w:widowControl/>
              <w:ind w:firstLine="142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8B28A2" w:rsidTr="001B03DA">
        <w:tc>
          <w:tcPr>
            <w:tcW w:w="2405" w:type="dxa"/>
          </w:tcPr>
          <w:p w:rsidR="00FD4246" w:rsidRDefault="00FD4246" w:rsidP="00FD4246">
            <w:pPr>
              <w:rPr>
                <w:iCs/>
                <w:lang w:eastAsia="en-US"/>
              </w:rPr>
            </w:pPr>
            <w:r>
              <w:t>Контрольная работа № 3</w:t>
            </w:r>
          </w:p>
          <w:p w:rsidR="008B28A2" w:rsidRPr="00AE1976" w:rsidRDefault="008B28A2" w:rsidP="003866E9">
            <w:pPr>
              <w:tabs>
                <w:tab w:val="left" w:pos="708"/>
              </w:tabs>
              <w:jc w:val="both"/>
              <w:rPr>
                <w:iCs/>
                <w:lang w:eastAsia="en-US"/>
              </w:rPr>
            </w:pPr>
          </w:p>
        </w:tc>
        <w:tc>
          <w:tcPr>
            <w:tcW w:w="4536" w:type="dxa"/>
          </w:tcPr>
          <w:p w:rsidR="00DD286C" w:rsidRPr="00DD286C" w:rsidRDefault="008B28A2" w:rsidP="00DD286C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 w:rsidRPr="00800599">
              <w:rPr>
                <w:iCs/>
                <w:lang w:eastAsia="en-US"/>
              </w:rPr>
              <w:t>1.</w:t>
            </w:r>
            <w:r w:rsidR="00DD286C" w:rsidRPr="00A1497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50A18" w:rsidRPr="00D50A18">
              <w:rPr>
                <w:rFonts w:eastAsia="Calibri"/>
                <w:lang w:eastAsia="ru-RU"/>
              </w:rPr>
              <w:t>Что такое выборка</w:t>
            </w:r>
            <w:r w:rsidR="00D50A18">
              <w:rPr>
                <w:rFonts w:eastAsia="Calibri"/>
                <w:lang w:eastAsia="ru-RU"/>
              </w:rPr>
              <w:t>, в</w:t>
            </w:r>
            <w:r w:rsidR="00DD286C" w:rsidRPr="00D50A18">
              <w:rPr>
                <w:rFonts w:eastAsia="Calibri"/>
                <w:lang w:eastAsia="ru-RU"/>
              </w:rPr>
              <w:t>ариацион</w:t>
            </w:r>
            <w:r w:rsidR="00D50A18">
              <w:rPr>
                <w:rFonts w:eastAsia="Calibri"/>
                <w:lang w:eastAsia="ru-RU"/>
              </w:rPr>
              <w:t>ный ряд, э</w:t>
            </w:r>
            <w:r w:rsidR="00DD286C" w:rsidRPr="00D50A18">
              <w:rPr>
                <w:rFonts w:eastAsia="Calibri"/>
                <w:lang w:eastAsia="ru-RU"/>
              </w:rPr>
              <w:t>мпирическая функция распределе</w:t>
            </w:r>
            <w:r w:rsidR="00D50A18">
              <w:rPr>
                <w:rFonts w:eastAsia="Calibri"/>
                <w:lang w:eastAsia="ru-RU"/>
              </w:rPr>
              <w:t>ния, г</w:t>
            </w:r>
            <w:r w:rsidR="00DD286C" w:rsidRPr="00D50A18">
              <w:rPr>
                <w:rFonts w:eastAsia="Calibri"/>
                <w:lang w:eastAsia="ru-RU"/>
              </w:rPr>
              <w:t>истограмма</w:t>
            </w:r>
            <w:r w:rsidR="00F169E6">
              <w:rPr>
                <w:rFonts w:eastAsia="Calibri"/>
                <w:lang w:eastAsia="ru-RU"/>
              </w:rPr>
              <w:t>?</w:t>
            </w:r>
            <w:r w:rsidR="00D50A18">
              <w:rPr>
                <w:rFonts w:eastAsia="Calibri"/>
                <w:lang w:eastAsia="ru-RU"/>
              </w:rPr>
              <w:t xml:space="preserve"> </w:t>
            </w:r>
          </w:p>
          <w:p w:rsidR="0022009C" w:rsidRDefault="00DD286C" w:rsidP="00DD286C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2.</w:t>
            </w:r>
            <w:r w:rsidRPr="00DD286C">
              <w:rPr>
                <w:rFonts w:eastAsia="Calibri"/>
                <w:lang w:eastAsia="ru-RU"/>
              </w:rPr>
              <w:t xml:space="preserve"> </w:t>
            </w:r>
            <w:r w:rsidR="00D50A18">
              <w:rPr>
                <w:rFonts w:eastAsia="Calibri"/>
                <w:lang w:eastAsia="ru-RU"/>
              </w:rPr>
              <w:t>По каким формулам вычисляется</w:t>
            </w:r>
            <w:r w:rsidR="0022009C">
              <w:rPr>
                <w:rFonts w:eastAsia="Calibri"/>
                <w:lang w:eastAsia="ru-RU"/>
              </w:rPr>
              <w:t xml:space="preserve"> в</w:t>
            </w:r>
            <w:r w:rsidRPr="00DD286C">
              <w:rPr>
                <w:rFonts w:eastAsia="Calibri"/>
                <w:lang w:eastAsia="ru-RU"/>
              </w:rPr>
              <w:t>ыборочная сред</w:t>
            </w:r>
            <w:r w:rsidR="0022009C">
              <w:rPr>
                <w:rFonts w:eastAsia="Calibri"/>
                <w:lang w:eastAsia="ru-RU"/>
              </w:rPr>
              <w:t xml:space="preserve">няя </w:t>
            </w:r>
            <w:proofErr w:type="gramStart"/>
            <w:r w:rsidR="0022009C">
              <w:rPr>
                <w:rFonts w:eastAsia="Calibri"/>
                <w:lang w:eastAsia="ru-RU"/>
              </w:rPr>
              <w:t>и  в</w:t>
            </w:r>
            <w:r w:rsidRPr="00DD286C">
              <w:rPr>
                <w:rFonts w:eastAsia="Calibri"/>
                <w:lang w:eastAsia="ru-RU"/>
              </w:rPr>
              <w:t>ыборочная</w:t>
            </w:r>
            <w:proofErr w:type="gramEnd"/>
            <w:r w:rsidRPr="00DD286C">
              <w:rPr>
                <w:rFonts w:eastAsia="Calibri"/>
                <w:lang w:eastAsia="ru-RU"/>
              </w:rPr>
              <w:t xml:space="preserve"> дисперсия</w:t>
            </w:r>
            <w:r w:rsidR="00F169E6">
              <w:rPr>
                <w:rFonts w:eastAsia="Calibri"/>
                <w:lang w:eastAsia="ru-RU"/>
              </w:rPr>
              <w:t>?</w:t>
            </w:r>
          </w:p>
          <w:p w:rsidR="0022009C" w:rsidRDefault="0022009C" w:rsidP="00DD286C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3. Можно ли к данным в лабораторной работе прим</w:t>
            </w:r>
            <w:r w:rsidR="00F169E6">
              <w:rPr>
                <w:rFonts w:eastAsia="Calibri"/>
                <w:lang w:eastAsia="ru-RU"/>
              </w:rPr>
              <w:t>енить критерий согласия Пирсона?</w:t>
            </w:r>
          </w:p>
          <w:p w:rsidR="00DD286C" w:rsidRDefault="0022009C" w:rsidP="00DD286C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</w:t>
            </w:r>
            <w:r w:rsidR="00DD286C">
              <w:rPr>
                <w:rFonts w:eastAsia="Calibri"/>
                <w:lang w:eastAsia="ru-RU"/>
              </w:rPr>
              <w:t xml:space="preserve">. </w:t>
            </w:r>
            <w:r w:rsidR="00F169E6">
              <w:rPr>
                <w:rFonts w:eastAsia="Calibri"/>
                <w:lang w:eastAsia="ru-RU"/>
              </w:rPr>
              <w:t>Дать определения интервальной</w:t>
            </w:r>
            <w:r w:rsidR="00DD286C" w:rsidRPr="00DD286C">
              <w:rPr>
                <w:rFonts w:eastAsia="Calibri"/>
                <w:lang w:eastAsia="ru-RU"/>
              </w:rPr>
              <w:t xml:space="preserve"> оцен</w:t>
            </w:r>
            <w:r w:rsidR="00F169E6">
              <w:rPr>
                <w:rFonts w:eastAsia="Calibri"/>
                <w:lang w:eastAsia="ru-RU"/>
              </w:rPr>
              <w:t xml:space="preserve">ки, </w:t>
            </w:r>
            <w:r w:rsidR="00DD286C" w:rsidRPr="00DD286C">
              <w:rPr>
                <w:rFonts w:eastAsia="Calibri"/>
                <w:lang w:eastAsia="ru-RU"/>
              </w:rPr>
              <w:t xml:space="preserve">доверительного интервала и доверительной вероятности. </w:t>
            </w:r>
          </w:p>
          <w:p w:rsidR="0022009C" w:rsidRPr="00DD286C" w:rsidRDefault="0022009C" w:rsidP="00DD286C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5. Что характеризует коэффициент кор</w:t>
            </w:r>
            <w:r w:rsidR="00F169E6">
              <w:rPr>
                <w:iCs/>
                <w:lang w:eastAsia="en-US"/>
              </w:rPr>
              <w:t>реляции?</w:t>
            </w:r>
          </w:p>
          <w:p w:rsidR="008B28A2" w:rsidRPr="001724C6" w:rsidRDefault="008B28A2" w:rsidP="001B03DA">
            <w:pPr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2686" w:type="dxa"/>
          </w:tcPr>
          <w:p w:rsidR="00BE0531" w:rsidRDefault="00BE0531" w:rsidP="00BE0531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5 – решены все задачи.</w:t>
            </w:r>
          </w:p>
          <w:p w:rsidR="00BE0531" w:rsidRDefault="00BE0531" w:rsidP="00BE0531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4 – решены четыре задачи.</w:t>
            </w:r>
          </w:p>
          <w:p w:rsidR="00BE0531" w:rsidRDefault="00BE0531" w:rsidP="00BE0531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3 – решены три задачи.</w:t>
            </w:r>
          </w:p>
          <w:p w:rsidR="00BE0531" w:rsidRDefault="00BE0531" w:rsidP="00BE0531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2 – решено менее трех задач.</w:t>
            </w:r>
          </w:p>
          <w:p w:rsidR="008B28A2" w:rsidRDefault="008B28A2" w:rsidP="00BE0531">
            <w:pPr>
              <w:pStyle w:val="Style12"/>
              <w:widowControl/>
              <w:ind w:firstLine="142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</w:tbl>
    <w:p w:rsidR="00356DAF" w:rsidRPr="003437EC" w:rsidRDefault="00356DAF" w:rsidP="003437EC">
      <w:pPr>
        <w:tabs>
          <w:tab w:val="left" w:pos="708"/>
        </w:tabs>
        <w:rPr>
          <w:spacing w:val="-12"/>
          <w:sz w:val="25"/>
          <w:lang w:eastAsia="ru-RU"/>
        </w:rPr>
      </w:pPr>
    </w:p>
    <w:p w:rsidR="001953AE" w:rsidRDefault="001953AE" w:rsidP="004C5F28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A707D2" w:rsidRPr="004C5F28" w:rsidRDefault="0020773F" w:rsidP="004C5F28">
      <w:pPr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Методические материалы</w:t>
      </w:r>
      <w:r w:rsidR="00A707D2" w:rsidRPr="00A707D2">
        <w:rPr>
          <w:b/>
          <w:bCs/>
          <w:sz w:val="28"/>
          <w:szCs w:val="28"/>
          <w:lang w:eastAsia="en-US"/>
        </w:rPr>
        <w:t xml:space="preserve">, определяющие процедуры оценивания знаний, умений, навыков и (или) опыта деятельности, характеризующих </w:t>
      </w:r>
      <w:r w:rsidR="004C5F28">
        <w:rPr>
          <w:b/>
          <w:bCs/>
          <w:sz w:val="28"/>
          <w:szCs w:val="28"/>
          <w:lang w:eastAsia="en-US"/>
        </w:rPr>
        <w:t>этапы формирования компетенций.</w:t>
      </w:r>
    </w:p>
    <w:p w:rsidR="00A707D2" w:rsidRPr="00A707D2" w:rsidRDefault="00A707D2" w:rsidP="00A707D2">
      <w:pPr>
        <w:ind w:firstLine="709"/>
        <w:jc w:val="both"/>
        <w:rPr>
          <w:iCs/>
          <w:sz w:val="28"/>
          <w:szCs w:val="28"/>
          <w:lang w:eastAsia="en-US"/>
        </w:rPr>
      </w:pPr>
      <w:r w:rsidRPr="00A707D2">
        <w:rPr>
          <w:sz w:val="28"/>
          <w:szCs w:val="28"/>
          <w:lang w:eastAsia="ru-RU"/>
        </w:rPr>
        <w:t xml:space="preserve">Текущий контроль успеваемости студентов осуществляется </w:t>
      </w:r>
      <w:r w:rsidR="004B65C0">
        <w:rPr>
          <w:sz w:val="28"/>
          <w:szCs w:val="28"/>
          <w:lang w:eastAsia="ru-RU"/>
        </w:rPr>
        <w:t xml:space="preserve">в форме выборочной проверки текущих </w:t>
      </w:r>
      <w:r w:rsidR="009C6F32">
        <w:rPr>
          <w:sz w:val="28"/>
          <w:szCs w:val="28"/>
          <w:lang w:eastAsia="ru-RU"/>
        </w:rPr>
        <w:t>знаний</w:t>
      </w:r>
      <w:r w:rsidR="004B65C0">
        <w:rPr>
          <w:sz w:val="28"/>
          <w:szCs w:val="28"/>
          <w:lang w:eastAsia="ru-RU"/>
        </w:rPr>
        <w:t xml:space="preserve"> по материалу, прой</w:t>
      </w:r>
      <w:r w:rsidR="00D4396C">
        <w:rPr>
          <w:sz w:val="28"/>
          <w:szCs w:val="28"/>
          <w:lang w:eastAsia="ru-RU"/>
        </w:rPr>
        <w:t>денному на практическом занятии;</w:t>
      </w:r>
      <w:r w:rsidR="004B65C0">
        <w:rPr>
          <w:sz w:val="28"/>
          <w:szCs w:val="28"/>
          <w:lang w:eastAsia="ru-RU"/>
        </w:rPr>
        <w:t xml:space="preserve"> в форме контрольных </w:t>
      </w:r>
      <w:r w:rsidR="00D4396C">
        <w:rPr>
          <w:sz w:val="28"/>
          <w:szCs w:val="28"/>
          <w:lang w:eastAsia="ru-RU"/>
        </w:rPr>
        <w:t>работ по отдельным темам; в форме ответа (решение задачи на доске или ответ на вопрос преподавателя) на практическом занятии</w:t>
      </w:r>
      <w:r w:rsidR="009A6AAD">
        <w:rPr>
          <w:sz w:val="28"/>
          <w:szCs w:val="28"/>
          <w:lang w:eastAsia="ru-RU"/>
        </w:rPr>
        <w:t>.</w:t>
      </w:r>
      <w:r w:rsidRPr="00A707D2">
        <w:rPr>
          <w:sz w:val="28"/>
          <w:szCs w:val="28"/>
          <w:lang w:eastAsia="ru-RU"/>
        </w:rPr>
        <w:t xml:space="preserve"> </w:t>
      </w:r>
      <w:r w:rsidRPr="00A707D2">
        <w:rPr>
          <w:iCs/>
          <w:sz w:val="28"/>
          <w:szCs w:val="28"/>
          <w:lang w:eastAsia="en-US"/>
        </w:rPr>
        <w:t xml:space="preserve">Процедуры оценивания знаний, умений и навыков при текущем контроле </w:t>
      </w:r>
      <w:r w:rsidRPr="00A707D2">
        <w:rPr>
          <w:iCs/>
          <w:sz w:val="28"/>
          <w:szCs w:val="28"/>
          <w:lang w:eastAsia="en-US"/>
        </w:rPr>
        <w:lastRenderedPageBreak/>
        <w:t>успеваемости осуществляются последовательно по мере прохождения лекционного курса в соответствии с</w:t>
      </w:r>
      <w:r w:rsidRPr="00A707D2">
        <w:rPr>
          <w:iCs/>
          <w:sz w:val="28"/>
          <w:szCs w:val="28"/>
          <w:lang w:eastAsia="ru-RU"/>
        </w:rPr>
        <w:t xml:space="preserve"> матрицей соотнесения тем/разделов учебной дисциплины и формируемых в них профессиональных компетенций.</w:t>
      </w:r>
    </w:p>
    <w:p w:rsidR="00A707D2" w:rsidRPr="00A707D2" w:rsidRDefault="00A707D2" w:rsidP="00A707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07D2">
        <w:rPr>
          <w:rFonts w:eastAsia="Calibri"/>
          <w:sz w:val="28"/>
          <w:szCs w:val="28"/>
          <w:lang w:eastAsia="en-US"/>
        </w:rPr>
        <w:t>Результаты текущего контроля учитываются преподавателем в журнале учета занятий (или личном журнале преподавателя).</w:t>
      </w:r>
    </w:p>
    <w:p w:rsidR="009D7CB9" w:rsidRPr="00A707D2" w:rsidRDefault="009D7CB9" w:rsidP="004C5F28">
      <w:pPr>
        <w:jc w:val="both"/>
        <w:rPr>
          <w:bCs/>
          <w:sz w:val="28"/>
          <w:szCs w:val="28"/>
          <w:lang w:eastAsia="en-US"/>
        </w:rPr>
      </w:pPr>
    </w:p>
    <w:p w:rsidR="00A707D2" w:rsidRPr="00A707D2" w:rsidRDefault="00A707D2" w:rsidP="00A707D2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A707D2">
        <w:rPr>
          <w:b/>
          <w:bCs/>
          <w:sz w:val="28"/>
          <w:szCs w:val="28"/>
          <w:lang w:eastAsia="en-US"/>
        </w:rPr>
        <w:t>6.2 Промежуточная аттестация</w:t>
      </w:r>
    </w:p>
    <w:p w:rsidR="00A707D2" w:rsidRPr="00A707D2" w:rsidRDefault="00A707D2" w:rsidP="00A707D2">
      <w:pPr>
        <w:ind w:firstLine="709"/>
        <w:jc w:val="both"/>
        <w:rPr>
          <w:bCs/>
          <w:sz w:val="28"/>
          <w:szCs w:val="28"/>
          <w:lang w:eastAsia="en-US"/>
        </w:rPr>
      </w:pPr>
    </w:p>
    <w:p w:rsidR="00A707D2" w:rsidRPr="00A707D2" w:rsidRDefault="00A707D2" w:rsidP="00A707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07D2">
        <w:rPr>
          <w:rFonts w:eastAsia="Calibri"/>
          <w:sz w:val="28"/>
          <w:szCs w:val="28"/>
          <w:lang w:eastAsia="en-US"/>
        </w:rPr>
        <w:t xml:space="preserve">Промежуточная аттестация – оценка качества освоения студентом учебной дисциплины в целом, в том числе степени сформированности компетенций, знаний, умений и навыков, проводится в виде </w:t>
      </w:r>
      <w:r w:rsidR="00D7410E">
        <w:rPr>
          <w:rFonts w:eastAsia="Calibri"/>
          <w:sz w:val="28"/>
          <w:szCs w:val="28"/>
          <w:lang w:eastAsia="en-US"/>
        </w:rPr>
        <w:t>экзамена (</w:t>
      </w:r>
      <w:r w:rsidR="009C6F32">
        <w:rPr>
          <w:rFonts w:eastAsia="Calibri"/>
          <w:sz w:val="28"/>
          <w:szCs w:val="28"/>
          <w:lang w:eastAsia="en-US"/>
        </w:rPr>
        <w:t>5</w:t>
      </w:r>
      <w:r w:rsidR="00D7410E">
        <w:rPr>
          <w:rFonts w:eastAsia="Calibri"/>
          <w:sz w:val="28"/>
          <w:szCs w:val="28"/>
          <w:lang w:eastAsia="en-US"/>
        </w:rPr>
        <w:t xml:space="preserve"> семестр</w:t>
      </w:r>
      <w:r w:rsidR="00C55B8F">
        <w:rPr>
          <w:rFonts w:eastAsia="Calibri"/>
          <w:sz w:val="28"/>
          <w:szCs w:val="28"/>
          <w:lang w:eastAsia="en-US"/>
        </w:rPr>
        <w:t>)</w:t>
      </w:r>
      <w:r w:rsidR="00D7410E">
        <w:rPr>
          <w:rFonts w:eastAsia="Calibri"/>
          <w:sz w:val="28"/>
          <w:szCs w:val="28"/>
          <w:lang w:eastAsia="en-US"/>
        </w:rPr>
        <w:t>.</w:t>
      </w:r>
      <w:r w:rsidR="00C55B8F">
        <w:rPr>
          <w:rFonts w:eastAsia="Calibri"/>
          <w:sz w:val="28"/>
          <w:szCs w:val="28"/>
          <w:lang w:eastAsia="en-US"/>
        </w:rPr>
        <w:t xml:space="preserve"> </w:t>
      </w:r>
    </w:p>
    <w:p w:rsidR="00A707D2" w:rsidRDefault="00A707D2" w:rsidP="00A707D2">
      <w:pPr>
        <w:ind w:firstLine="709"/>
        <w:jc w:val="both"/>
        <w:rPr>
          <w:bCs/>
          <w:sz w:val="28"/>
          <w:szCs w:val="28"/>
          <w:lang w:eastAsia="en-US"/>
        </w:rPr>
      </w:pPr>
      <w:r w:rsidRPr="00A707D2">
        <w:rPr>
          <w:bCs/>
          <w:sz w:val="28"/>
          <w:szCs w:val="28"/>
          <w:lang w:eastAsia="en-US"/>
        </w:rPr>
        <w:t>Показатели и критерии оценивания сформированности компетенций по дисциплине.</w:t>
      </w:r>
    </w:p>
    <w:p w:rsidR="00DC3B09" w:rsidRDefault="00DC3B09" w:rsidP="00A707D2">
      <w:pPr>
        <w:ind w:firstLine="709"/>
        <w:jc w:val="both"/>
        <w:rPr>
          <w:bCs/>
          <w:sz w:val="28"/>
          <w:szCs w:val="28"/>
          <w:lang w:eastAsia="en-US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2977"/>
      </w:tblGrid>
      <w:tr w:rsidR="00567F37" w:rsidRPr="00AC46EF" w:rsidTr="00B57DD8">
        <w:tc>
          <w:tcPr>
            <w:tcW w:w="7797" w:type="dxa"/>
            <w:tcBorders>
              <w:bottom w:val="single" w:sz="4" w:space="0" w:color="auto"/>
            </w:tcBorders>
          </w:tcPr>
          <w:p w:rsidR="00567F37" w:rsidRPr="00DC3B09" w:rsidRDefault="00567F37" w:rsidP="00857E89">
            <w:pPr>
              <w:ind w:firstLine="709"/>
              <w:jc w:val="center"/>
              <w:rPr>
                <w:b/>
                <w:bCs/>
                <w:lang w:eastAsia="en-US"/>
              </w:rPr>
            </w:pPr>
            <w:r w:rsidRPr="00DC3B09">
              <w:rPr>
                <w:b/>
                <w:iCs/>
                <w:lang w:eastAsia="en-US"/>
              </w:rPr>
              <w:t>Типовые контрольные вопросы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67F37" w:rsidRPr="00DC3B09" w:rsidRDefault="00567F37" w:rsidP="00DC3B09">
            <w:pPr>
              <w:jc w:val="center"/>
              <w:rPr>
                <w:b/>
                <w:bCs/>
                <w:lang w:eastAsia="en-US"/>
              </w:rPr>
            </w:pPr>
            <w:r w:rsidRPr="00DC3B09">
              <w:rPr>
                <w:b/>
                <w:iCs/>
                <w:lang w:eastAsia="en-US"/>
              </w:rPr>
              <w:t xml:space="preserve">Критерии </w:t>
            </w:r>
            <w:r w:rsidR="00DC3B09" w:rsidRPr="00DC3B09">
              <w:rPr>
                <w:b/>
                <w:iCs/>
                <w:lang w:eastAsia="en-US"/>
              </w:rPr>
              <w:t xml:space="preserve">   </w:t>
            </w:r>
            <w:r w:rsidRPr="00DC3B09">
              <w:rPr>
                <w:b/>
                <w:iCs/>
                <w:lang w:eastAsia="en-US"/>
              </w:rPr>
              <w:t>оценивания</w:t>
            </w:r>
          </w:p>
        </w:tc>
      </w:tr>
      <w:tr w:rsidR="00DC3B09" w:rsidRPr="00AC46EF" w:rsidTr="001953AE">
        <w:trPr>
          <w:trHeight w:val="424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9" w:rsidRPr="00AC46EF" w:rsidRDefault="00DC3B09" w:rsidP="00DC3B09">
            <w:pPr>
              <w:spacing w:before="100" w:beforeAutospacing="1"/>
              <w:rPr>
                <w:rFonts w:eastAsia="Calibri"/>
                <w:lang w:eastAsia="ru-RU"/>
              </w:rPr>
            </w:pPr>
            <w:r w:rsidRPr="001E5D15">
              <w:rPr>
                <w:b/>
                <w:lang w:eastAsia="ru-RU"/>
              </w:rPr>
              <w:t xml:space="preserve">                 </w:t>
            </w:r>
            <w:r w:rsidRPr="00AC46EF">
              <w:rPr>
                <w:b/>
                <w:lang w:eastAsia="ru-RU"/>
              </w:rPr>
              <w:t>Элементарные задачи теории вероятностей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1) Понятие случайного события. Совместные, несовместные, противоположные события.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2) Алгебра событий (сумма, произведение, разность событий и их свойства).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3) Полная группа событий. Классическое определение вероятности события.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4) Элементы комбинаторики. Правило умножения и сложения. Схема выбора с возвращением и без возвращения. Число размещений, сочетаний и перестановок.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5) Относительная частота событий. Статистическая вероятность.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6) Теорема сложения (с доказательством). Зависимые и независимые события. Теорема умножения.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7) Формула полной вероятности (с доказательством) и формула Байеса (с доказательством).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8) Схема испытаний Бернулли. Формула Бернулли.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9) Теоремы Муавра-Лапласа (локальная и интегральная).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10) Формула Пуассона (с доказательством).</w:t>
            </w:r>
          </w:p>
          <w:p w:rsidR="001953AE" w:rsidRDefault="001953AE" w:rsidP="00DC3B09">
            <w:pPr>
              <w:spacing w:before="100" w:beforeAutospacing="1"/>
              <w:rPr>
                <w:b/>
                <w:color w:val="000000" w:themeColor="text1"/>
                <w:lang w:eastAsia="ru-RU"/>
              </w:rPr>
            </w:pPr>
          </w:p>
          <w:p w:rsidR="00DC3B09" w:rsidRPr="00AC46EF" w:rsidRDefault="00DC3B09" w:rsidP="00DC3B09">
            <w:pPr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b/>
                <w:color w:val="000000" w:themeColor="text1"/>
                <w:lang w:eastAsia="ru-RU"/>
              </w:rPr>
              <w:t xml:space="preserve">Случайные величины. Основные законы распределения 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lastRenderedPageBreak/>
              <w:t>11) Случайные величины. Понятие дискретной и непрерывной случайной величины. Примеры.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12) Функция распределения, ее свойства.  Вероятность попадания случайной величины на заданный промежуток.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13) Закон распределения дискретной случайной величины. Примеры.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14) Плотность вероятности и ее свойства.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15) Числовые характеристики случайных величин: математическое ожидание, дисперсия и их свойства.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16) Моменты распределения. Мода и медиана.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17) Биномиальный закон распределения, его числовые характеристики.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18) Закон распределения Пуассона, его характеристики. Примеры.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19) Равномерное распределение, числовые характеристики, функция распределения.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20) Показательное распределение, числовые характеристики, функция распределения.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21) Нормальное распределение, его свойства. Моменты. Функция Лапласа, правило 3-х сигм.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 xml:space="preserve">22) Системы случайных величин. Закон распределения системы дискретных случайных величин. 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23) Функция распределения системы случайных величин, её свойства.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 xml:space="preserve">24) Числовые характеристики системы случайных величин. Математические ожидания и дисперсии. 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25) Корреляционный момент, его свойства. Коэффициент корреляции и его свойства.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26) Независимые случайные величины. Необходимые и достаточные условия независимости, вид совместной функции распределения и плотности распределения.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 xml:space="preserve"> 27)  Условные законы распределения.  Условное математическое ожидание.</w:t>
            </w:r>
          </w:p>
          <w:p w:rsidR="001953AE" w:rsidRDefault="001953AE" w:rsidP="00DC3B09">
            <w:pPr>
              <w:spacing w:before="100" w:beforeAutospacing="1"/>
              <w:rPr>
                <w:b/>
                <w:color w:val="000000" w:themeColor="text1"/>
                <w:lang w:eastAsia="ru-RU"/>
              </w:rPr>
            </w:pPr>
          </w:p>
          <w:p w:rsidR="00DC3B09" w:rsidRPr="00AC46EF" w:rsidRDefault="00DC3B09" w:rsidP="00DC3B09">
            <w:pPr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b/>
                <w:color w:val="000000" w:themeColor="text1"/>
                <w:lang w:eastAsia="ru-RU"/>
              </w:rPr>
              <w:t>Обработка статистических данных и проверка гипотез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lastRenderedPageBreak/>
              <w:t>28) Типичные задачи математической стати</w:t>
            </w:r>
            <w:r>
              <w:rPr>
                <w:rFonts w:eastAsia="Calibri"/>
                <w:color w:val="000000" w:themeColor="text1"/>
                <w:lang w:eastAsia="ru-RU"/>
              </w:rPr>
              <w:t>стики. Выборка. Вариационный ряд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. Эмпирическая функция распределения. Гистограмма.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29) Точечные оценки параметров распределения. Выборочная средняя. Выборочная дисперсия. Свойства оценок (несмещенные, состоятельные, эффективные оценки).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 xml:space="preserve">30) Интервальные оценки. Понятие доверительного интервала и доверительной вероятности. Доверительный интервал для математического ожидания при известной и неизвестной дисперсии нормально распределенной величины. </w:t>
            </w:r>
          </w:p>
          <w:p w:rsidR="00DC3B09" w:rsidRPr="00AC46EF" w:rsidRDefault="00DC3B09" w:rsidP="00DC3B09">
            <w:pPr>
              <w:tabs>
                <w:tab w:val="num" w:pos="786"/>
              </w:tabs>
              <w:spacing w:before="100" w:before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31) Статистическая проверка гипотез. Общая постановка задачи. Проверка гипотезы о законе распределения по критерию Пирсона.</w:t>
            </w:r>
          </w:p>
          <w:p w:rsidR="00DC3B09" w:rsidRPr="00AC46EF" w:rsidRDefault="00DC3B09" w:rsidP="00DC3B09">
            <w:pPr>
              <w:tabs>
                <w:tab w:val="left" w:pos="708"/>
              </w:tabs>
              <w:spacing w:before="100" w:beforeAutospacing="1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B09" w:rsidRPr="00AC46EF" w:rsidRDefault="00DC3B09" w:rsidP="00507E54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spacing w:val="-6"/>
                <w:lang w:eastAsia="ru-RU"/>
              </w:rPr>
            </w:pPr>
            <w:r w:rsidRPr="00AC46EF">
              <w:rPr>
                <w:bCs/>
                <w:spacing w:val="-6"/>
                <w:lang w:eastAsia="ru-RU"/>
              </w:rPr>
              <w:lastRenderedPageBreak/>
              <w:t>Формирование знаний, умений и навыков, обучающихся на экзамене, определяется оценками:</w:t>
            </w:r>
          </w:p>
          <w:p w:rsidR="00DC3B09" w:rsidRPr="00AC46EF" w:rsidRDefault="00DC3B09" w:rsidP="00507E54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lang w:eastAsia="ru-RU"/>
              </w:rPr>
            </w:pPr>
            <w:r w:rsidRPr="00AC46EF">
              <w:rPr>
                <w:b/>
                <w:lang w:eastAsia="ru-RU"/>
              </w:rPr>
              <w:t>«отлично», «хорошо», «удовлетворительно», «неудовлетворительно».</w:t>
            </w:r>
          </w:p>
          <w:p w:rsidR="00507E54" w:rsidRDefault="00DC3B09" w:rsidP="001953AE">
            <w:pPr>
              <w:autoSpaceDE w:val="0"/>
              <w:autoSpaceDN w:val="0"/>
              <w:adjustRightInd w:val="0"/>
              <w:spacing w:before="12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При выведении оценки экзаменатор руководствуется следующим общими критериями</w:t>
            </w:r>
            <w:r w:rsidR="00507E54">
              <w:rPr>
                <w:bCs/>
                <w:lang w:eastAsia="ru-RU"/>
              </w:rPr>
              <w:t>.</w:t>
            </w:r>
          </w:p>
          <w:p w:rsidR="00DC3B09" w:rsidRPr="00AC46EF" w:rsidRDefault="00DC3B09" w:rsidP="001953AE">
            <w:pPr>
              <w:autoSpaceDE w:val="0"/>
              <w:autoSpaceDN w:val="0"/>
              <w:adjustRightInd w:val="0"/>
              <w:spacing w:before="12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 xml:space="preserve"> Оценка «</w:t>
            </w:r>
            <w:r w:rsidRPr="00AC46EF">
              <w:rPr>
                <w:b/>
                <w:lang w:eastAsia="ru-RU"/>
              </w:rPr>
              <w:t>отлично»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при следующих условиях:</w:t>
            </w:r>
          </w:p>
          <w:p w:rsidR="00DC3B09" w:rsidRPr="00AC46EF" w:rsidRDefault="00DC3B09" w:rsidP="00507E54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исчерпывающие и обоснованные ответы на вопросы, поставленные в экзаменационном билете;</w:t>
            </w:r>
          </w:p>
          <w:p w:rsidR="00DC3B09" w:rsidRPr="00AC46EF" w:rsidRDefault="00DC3B09" w:rsidP="00507E54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решены все предложенные практические задачи;</w:t>
            </w:r>
          </w:p>
          <w:p w:rsidR="00DC3B09" w:rsidRPr="00AC46EF" w:rsidRDefault="00DC3B09" w:rsidP="00507E54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показано глубокое и творческое овладение основной и дополнительной литературой;</w:t>
            </w:r>
          </w:p>
          <w:p w:rsidR="00DC3B09" w:rsidRDefault="00DC3B09" w:rsidP="00507E54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отличаются четкостью, мысли излагаются в необходимой логической последовательности.</w:t>
            </w:r>
          </w:p>
          <w:p w:rsidR="00507E54" w:rsidRPr="00AC46EF" w:rsidRDefault="00507E54" w:rsidP="00507E54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</w:p>
          <w:p w:rsidR="00DC3B09" w:rsidRPr="00AC46EF" w:rsidRDefault="00DC3B09" w:rsidP="00507E54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Оценка «</w:t>
            </w:r>
            <w:r w:rsidRPr="00AC46EF">
              <w:rPr>
                <w:b/>
                <w:lang w:eastAsia="ru-RU"/>
              </w:rPr>
              <w:t>хорошо»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при следующих условиях:</w:t>
            </w:r>
          </w:p>
          <w:p w:rsidR="00DC3B09" w:rsidRPr="00AC46EF" w:rsidRDefault="00DC3B09" w:rsidP="00507E54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lastRenderedPageBreak/>
              <w:t>• даны полные, достаточно глубокие и обоснованные ответы на вопросы, поставленные в экзаменационном билете;</w:t>
            </w:r>
          </w:p>
          <w:p w:rsidR="00DC3B09" w:rsidRPr="00AC46EF" w:rsidRDefault="00DC3B09" w:rsidP="00507E54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решены почти все предложенные практические задачи;</w:t>
            </w:r>
          </w:p>
          <w:p w:rsidR="00DC3B09" w:rsidRPr="00AC46EF" w:rsidRDefault="00DC3B09" w:rsidP="00507E54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полные, но недостаточно обоснованные ответы на дополнительные вопросы;</w:t>
            </w:r>
          </w:p>
          <w:p w:rsidR="00DC3B09" w:rsidRPr="00AC46EF" w:rsidRDefault="00DC3B09" w:rsidP="00507E54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 xml:space="preserve">• показаны глубокие знания основной и недостаточное знакомство с дополнительной </w:t>
            </w:r>
            <w:proofErr w:type="gramStart"/>
            <w:r w:rsidRPr="00AC46EF">
              <w:rPr>
                <w:bCs/>
                <w:lang w:eastAsia="ru-RU"/>
              </w:rPr>
              <w:t>литературой;.</w:t>
            </w:r>
            <w:proofErr w:type="gramEnd"/>
          </w:p>
          <w:p w:rsidR="00DC3B09" w:rsidRDefault="00DC3B09" w:rsidP="001953AE">
            <w:pPr>
              <w:autoSpaceDE w:val="0"/>
              <w:autoSpaceDN w:val="0"/>
              <w:adjustRightInd w:val="0"/>
              <w:spacing w:after="12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в основном были четкими, но в них не всегда выдерживалась логическая последовательность.</w:t>
            </w:r>
          </w:p>
          <w:p w:rsidR="00DC3B09" w:rsidRPr="00AC46EF" w:rsidRDefault="00DC3B09" w:rsidP="001953AE">
            <w:pPr>
              <w:autoSpaceDE w:val="0"/>
              <w:autoSpaceDN w:val="0"/>
              <w:adjustRightInd w:val="0"/>
              <w:spacing w:after="12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Оценка «</w:t>
            </w:r>
            <w:r w:rsidRPr="00AC46EF">
              <w:rPr>
                <w:b/>
                <w:lang w:eastAsia="ru-RU"/>
              </w:rPr>
              <w:t>удовлетворительно»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при следующих условиях:</w:t>
            </w:r>
          </w:p>
          <w:p w:rsidR="00DC3B09" w:rsidRPr="00AC46EF" w:rsidRDefault="00DC3B09" w:rsidP="00507E54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в основном правильные ответы на все вопросы экзаменационного билета, но без должной глубины и обоснования;</w:t>
            </w:r>
          </w:p>
          <w:p w:rsidR="00DC3B09" w:rsidRPr="00AC46EF" w:rsidRDefault="00DC3B09" w:rsidP="00507E54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решены не менее половины предложенных практических задач;</w:t>
            </w:r>
          </w:p>
          <w:p w:rsidR="00DC3B09" w:rsidRPr="00AC46EF" w:rsidRDefault="00DC3B09" w:rsidP="00507E54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не даны положительные ответы на некоторые дополнительные вопросы,</w:t>
            </w:r>
          </w:p>
          <w:p w:rsidR="00DC3B09" w:rsidRPr="00AC46EF" w:rsidRDefault="00DC3B09" w:rsidP="00507E54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показаны недостаточные знания основной литературы:</w:t>
            </w:r>
          </w:p>
          <w:p w:rsidR="00DC3B09" w:rsidRDefault="00DC3B09" w:rsidP="001953AE">
            <w:pPr>
              <w:autoSpaceDE w:val="0"/>
              <w:autoSpaceDN w:val="0"/>
              <w:adjustRightInd w:val="0"/>
              <w:spacing w:after="12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были многословными, мысли излагались недостаточно четко и без должной логической последовательности.</w:t>
            </w:r>
          </w:p>
          <w:p w:rsidR="001953AE" w:rsidRDefault="001953AE" w:rsidP="001953AE">
            <w:pPr>
              <w:autoSpaceDE w:val="0"/>
              <w:autoSpaceDN w:val="0"/>
              <w:adjustRightInd w:val="0"/>
              <w:spacing w:after="120"/>
              <w:ind w:firstLine="142"/>
              <w:jc w:val="both"/>
              <w:rPr>
                <w:bCs/>
                <w:lang w:eastAsia="ru-RU"/>
              </w:rPr>
            </w:pPr>
          </w:p>
          <w:p w:rsidR="00DC3B09" w:rsidRDefault="00DC3B09" w:rsidP="001953AE">
            <w:pPr>
              <w:autoSpaceDE w:val="0"/>
              <w:autoSpaceDN w:val="0"/>
              <w:adjustRightInd w:val="0"/>
              <w:spacing w:after="12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Оценка «</w:t>
            </w:r>
            <w:r w:rsidRPr="00AC46EF">
              <w:rPr>
                <w:b/>
                <w:lang w:eastAsia="ru-RU"/>
              </w:rPr>
              <w:t>неудовлетворительно»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в случаях, когда не выпол</w:t>
            </w:r>
            <w:r w:rsidRPr="00AC46EF">
              <w:rPr>
                <w:bCs/>
                <w:lang w:eastAsia="ru-RU"/>
              </w:rPr>
              <w:lastRenderedPageBreak/>
              <w:t>нены условия, позволяющие поставить оценку «удовлетворительно».</w:t>
            </w:r>
          </w:p>
          <w:p w:rsidR="00DC3B09" w:rsidRPr="00AC46EF" w:rsidRDefault="00DC3B09" w:rsidP="00507E54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При выставлении экзаменационной оценки учитывается уровень методической подготовленности студента, а также аккуратность и логическая последовательность письменного изложения ответов на вопросы экзаменационного билета</w:t>
            </w:r>
            <w:r w:rsidR="00507E54">
              <w:rPr>
                <w:bCs/>
                <w:lang w:eastAsia="ru-RU"/>
              </w:rPr>
              <w:t>.</w:t>
            </w:r>
          </w:p>
        </w:tc>
      </w:tr>
    </w:tbl>
    <w:p w:rsidR="00DC3B09" w:rsidRDefault="00DC3B09" w:rsidP="00A707D2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507E54" w:rsidRDefault="00507E54" w:rsidP="00A707D2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A707D2" w:rsidRPr="00A707D2" w:rsidRDefault="00A707D2" w:rsidP="00A707D2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A707D2">
        <w:rPr>
          <w:b/>
          <w:bCs/>
          <w:sz w:val="28"/>
          <w:szCs w:val="28"/>
          <w:lang w:eastAsia="en-US"/>
        </w:rPr>
        <w:t>Методические материала, определяющие процедуры оценивания знаний, умений, навыков и (или) опыта деятельности, характеризующих формирование компетенций</w:t>
      </w:r>
    </w:p>
    <w:p w:rsidR="00A707D2" w:rsidRPr="00A707D2" w:rsidRDefault="00A707D2" w:rsidP="004C5F2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707D2" w:rsidRDefault="00A707D2" w:rsidP="00A707D2">
      <w:pPr>
        <w:widowControl w:val="0"/>
        <w:ind w:firstLine="709"/>
        <w:jc w:val="both"/>
        <w:rPr>
          <w:iCs/>
          <w:sz w:val="28"/>
          <w:szCs w:val="28"/>
          <w:lang w:eastAsia="en-US"/>
        </w:rPr>
      </w:pPr>
      <w:r w:rsidRPr="00A707D2">
        <w:rPr>
          <w:sz w:val="28"/>
          <w:szCs w:val="28"/>
          <w:lang w:eastAsia="en-US"/>
        </w:rPr>
        <w:t>На основании в</w:t>
      </w:r>
      <w:r w:rsidRPr="00A707D2">
        <w:rPr>
          <w:iCs/>
          <w:sz w:val="28"/>
          <w:szCs w:val="28"/>
          <w:lang w:eastAsia="en-US"/>
        </w:rPr>
        <w:t>опросов для подготовки к экзамену форми</w:t>
      </w:r>
      <w:r w:rsidR="00507E54">
        <w:rPr>
          <w:iCs/>
          <w:sz w:val="28"/>
          <w:szCs w:val="28"/>
          <w:lang w:eastAsia="en-US"/>
        </w:rPr>
        <w:t>руются билеты в количестве на 10</w:t>
      </w:r>
      <w:r w:rsidRPr="00A707D2">
        <w:rPr>
          <w:iCs/>
          <w:sz w:val="28"/>
          <w:szCs w:val="28"/>
          <w:lang w:eastAsia="en-US"/>
        </w:rPr>
        <w:t>-</w:t>
      </w:r>
      <w:r w:rsidR="00507E54">
        <w:rPr>
          <w:iCs/>
          <w:sz w:val="28"/>
          <w:szCs w:val="28"/>
          <w:lang w:eastAsia="en-US"/>
        </w:rPr>
        <w:t>2</w:t>
      </w:r>
      <w:r w:rsidRPr="00A707D2">
        <w:rPr>
          <w:iCs/>
          <w:sz w:val="28"/>
          <w:szCs w:val="28"/>
          <w:lang w:eastAsia="en-US"/>
        </w:rPr>
        <w:t xml:space="preserve">0% более списочного состава группы студентов. В каждом билете даются </w:t>
      </w:r>
      <w:r w:rsidR="009C6F32">
        <w:rPr>
          <w:iCs/>
          <w:sz w:val="28"/>
          <w:szCs w:val="28"/>
          <w:lang w:eastAsia="en-US"/>
        </w:rPr>
        <w:t>три</w:t>
      </w:r>
      <w:r w:rsidRPr="00A707D2">
        <w:rPr>
          <w:iCs/>
          <w:sz w:val="28"/>
          <w:szCs w:val="28"/>
          <w:lang w:eastAsia="en-US"/>
        </w:rPr>
        <w:t xml:space="preserve"> теоретических вопроса</w:t>
      </w:r>
      <w:r w:rsidR="00317728">
        <w:rPr>
          <w:iCs/>
          <w:sz w:val="28"/>
          <w:szCs w:val="28"/>
          <w:lang w:eastAsia="en-US"/>
        </w:rPr>
        <w:t xml:space="preserve"> и задачи</w:t>
      </w:r>
      <w:r w:rsidRPr="00A707D2">
        <w:rPr>
          <w:iCs/>
          <w:sz w:val="28"/>
          <w:szCs w:val="28"/>
          <w:lang w:eastAsia="en-US"/>
        </w:rPr>
        <w:t xml:space="preserve"> из р</w:t>
      </w:r>
      <w:r w:rsidR="00317728">
        <w:rPr>
          <w:iCs/>
          <w:sz w:val="28"/>
          <w:szCs w:val="28"/>
          <w:lang w:eastAsia="en-US"/>
        </w:rPr>
        <w:t>азных разделов дисциплины</w:t>
      </w:r>
      <w:r w:rsidR="00047F3D">
        <w:rPr>
          <w:iCs/>
          <w:sz w:val="28"/>
          <w:szCs w:val="28"/>
          <w:lang w:eastAsia="en-US"/>
        </w:rPr>
        <w:t>.</w:t>
      </w:r>
      <w:r w:rsidR="00317728">
        <w:rPr>
          <w:iCs/>
          <w:sz w:val="28"/>
          <w:szCs w:val="28"/>
          <w:lang w:eastAsia="en-US"/>
        </w:rPr>
        <w:t xml:space="preserve"> </w:t>
      </w:r>
    </w:p>
    <w:p w:rsidR="00507E54" w:rsidRPr="00A707D2" w:rsidRDefault="00507E54" w:rsidP="00A707D2">
      <w:pPr>
        <w:widowControl w:val="0"/>
        <w:ind w:firstLine="709"/>
        <w:jc w:val="both"/>
        <w:rPr>
          <w:iCs/>
          <w:sz w:val="28"/>
          <w:szCs w:val="28"/>
          <w:lang w:eastAsia="en-US"/>
        </w:rPr>
      </w:pPr>
    </w:p>
    <w:p w:rsidR="00A707D2" w:rsidRDefault="00A707D2" w:rsidP="00A707D2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D7410E">
        <w:rPr>
          <w:b/>
          <w:sz w:val="28"/>
          <w:szCs w:val="28"/>
          <w:lang w:eastAsia="en-US"/>
        </w:rPr>
        <w:t>Порядок подготовки и проведения п</w:t>
      </w:r>
      <w:r w:rsidR="001953AE">
        <w:rPr>
          <w:b/>
          <w:bCs/>
          <w:sz w:val="28"/>
          <w:szCs w:val="28"/>
          <w:lang w:eastAsia="en-US"/>
        </w:rPr>
        <w:t>ромежуточной аттестации</w:t>
      </w:r>
    </w:p>
    <w:p w:rsidR="00507E54" w:rsidRPr="00D7410E" w:rsidRDefault="00507E54" w:rsidP="00A707D2">
      <w:pPr>
        <w:ind w:firstLine="709"/>
        <w:jc w:val="both"/>
        <w:rPr>
          <w:b/>
          <w:sz w:val="28"/>
          <w:szCs w:val="28"/>
          <w:lang w:eastAsia="en-US"/>
        </w:rPr>
      </w:pPr>
    </w:p>
    <w:p w:rsidR="00A707D2" w:rsidRPr="00A707D2" w:rsidRDefault="00A707D2" w:rsidP="00A707D2">
      <w:pPr>
        <w:ind w:firstLine="709"/>
        <w:jc w:val="both"/>
        <w:rPr>
          <w:sz w:val="28"/>
          <w:szCs w:val="28"/>
          <w:lang w:eastAsia="en-US"/>
        </w:rPr>
      </w:pPr>
      <w:r w:rsidRPr="00A707D2">
        <w:rPr>
          <w:sz w:val="28"/>
          <w:szCs w:val="28"/>
          <w:lang w:eastAsia="en-US"/>
        </w:rPr>
        <w:t>Подготовка к п</w:t>
      </w:r>
      <w:r w:rsidRPr="00A707D2">
        <w:rPr>
          <w:bCs/>
          <w:sz w:val="28"/>
          <w:szCs w:val="28"/>
          <w:lang w:eastAsia="en-US"/>
        </w:rPr>
        <w:t>ромежуточной аттестации</w:t>
      </w:r>
      <w:r w:rsidRPr="00A707D2">
        <w:rPr>
          <w:sz w:val="28"/>
          <w:szCs w:val="28"/>
          <w:lang w:eastAsia="en-US"/>
        </w:rPr>
        <w:t xml:space="preserve"> осуществляется в соответствии с утвержденной рабочей программой по дисциплине, содержащей перечень </w:t>
      </w:r>
      <w:r w:rsidR="00392B3E">
        <w:rPr>
          <w:sz w:val="28"/>
          <w:szCs w:val="28"/>
          <w:lang w:eastAsia="en-US"/>
        </w:rPr>
        <w:t>во</w:t>
      </w:r>
      <w:r w:rsidR="00D7410E">
        <w:rPr>
          <w:sz w:val="28"/>
          <w:szCs w:val="28"/>
          <w:lang w:eastAsia="en-US"/>
        </w:rPr>
        <w:t>просов, выносимых на экзамен.</w:t>
      </w:r>
    </w:p>
    <w:p w:rsidR="00A707D2" w:rsidRPr="00A707D2" w:rsidRDefault="00A707D2" w:rsidP="00A707D2">
      <w:pPr>
        <w:ind w:firstLine="709"/>
        <w:jc w:val="both"/>
        <w:rPr>
          <w:sz w:val="28"/>
          <w:szCs w:val="28"/>
          <w:lang w:eastAsia="en-US"/>
        </w:rPr>
      </w:pPr>
      <w:r w:rsidRPr="00A707D2">
        <w:rPr>
          <w:sz w:val="28"/>
          <w:szCs w:val="28"/>
          <w:lang w:eastAsia="en-US"/>
        </w:rPr>
        <w:t>Экзамен для студентов проводится по смешанной системе (письменно-устно). Для непосредственной подготовки студентов к п</w:t>
      </w:r>
      <w:r w:rsidRPr="00A707D2">
        <w:rPr>
          <w:bCs/>
          <w:sz w:val="28"/>
          <w:szCs w:val="28"/>
          <w:lang w:eastAsia="en-US"/>
        </w:rPr>
        <w:t xml:space="preserve">ромежуточной аттестации </w:t>
      </w:r>
      <w:r w:rsidRPr="00A707D2">
        <w:rPr>
          <w:sz w:val="28"/>
          <w:szCs w:val="28"/>
          <w:lang w:eastAsia="en-US"/>
        </w:rPr>
        <w:t xml:space="preserve">предусматривается время до </w:t>
      </w:r>
      <w:r w:rsidR="00746538">
        <w:rPr>
          <w:sz w:val="28"/>
          <w:szCs w:val="28"/>
          <w:lang w:eastAsia="en-US"/>
        </w:rPr>
        <w:t>2-3</w:t>
      </w:r>
      <w:r w:rsidRPr="00A707D2">
        <w:rPr>
          <w:sz w:val="28"/>
          <w:szCs w:val="28"/>
          <w:lang w:eastAsia="en-US"/>
        </w:rPr>
        <w:t xml:space="preserve"> дней. Накануне экзамена</w:t>
      </w:r>
      <w:r w:rsidR="00392B3E">
        <w:rPr>
          <w:sz w:val="28"/>
          <w:szCs w:val="28"/>
          <w:lang w:eastAsia="en-US"/>
        </w:rPr>
        <w:t xml:space="preserve"> </w:t>
      </w:r>
      <w:r w:rsidRPr="00A707D2">
        <w:rPr>
          <w:sz w:val="28"/>
          <w:szCs w:val="28"/>
          <w:lang w:eastAsia="en-US"/>
        </w:rPr>
        <w:t xml:space="preserve">проводится консультация, где обучаемый может задать проблемные вопросы. На подготовку к ответу </w:t>
      </w:r>
      <w:r w:rsidR="005375D2">
        <w:rPr>
          <w:sz w:val="28"/>
          <w:szCs w:val="28"/>
          <w:lang w:eastAsia="en-US"/>
        </w:rPr>
        <w:t xml:space="preserve">обучаемому выделяется время до </w:t>
      </w:r>
      <w:r w:rsidR="009C6F32">
        <w:rPr>
          <w:sz w:val="28"/>
          <w:szCs w:val="28"/>
          <w:lang w:eastAsia="en-US"/>
        </w:rPr>
        <w:t>9</w:t>
      </w:r>
      <w:r w:rsidR="005375D2">
        <w:rPr>
          <w:sz w:val="28"/>
          <w:szCs w:val="28"/>
          <w:lang w:eastAsia="en-US"/>
        </w:rPr>
        <w:t>0</w:t>
      </w:r>
      <w:r w:rsidRPr="00A707D2">
        <w:rPr>
          <w:sz w:val="28"/>
          <w:szCs w:val="28"/>
          <w:lang w:eastAsia="en-US"/>
        </w:rPr>
        <w:t xml:space="preserve"> минут.</w:t>
      </w:r>
      <w:r w:rsidR="005375D2">
        <w:rPr>
          <w:sz w:val="28"/>
          <w:szCs w:val="28"/>
          <w:lang w:eastAsia="en-US"/>
        </w:rPr>
        <w:t xml:space="preserve"> Студент должен дать полный письменный ответ на билет. Затем преподаватель беседует со студентом. Возможны дополнительные вопросы.</w:t>
      </w:r>
    </w:p>
    <w:p w:rsidR="00A707D2" w:rsidRPr="00A707D2" w:rsidRDefault="00A707D2" w:rsidP="00A707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07D2">
        <w:rPr>
          <w:rFonts w:eastAsia="Calibri"/>
          <w:sz w:val="28"/>
          <w:szCs w:val="28"/>
          <w:lang w:eastAsia="en-US"/>
        </w:rPr>
        <w:t>Неявка студента без уважительной причины на экзамен в день его проведения по расписанию приравнивается к академической задолженности.</w:t>
      </w:r>
    </w:p>
    <w:p w:rsidR="00A707D2" w:rsidRPr="00A707D2" w:rsidRDefault="00A707D2" w:rsidP="00A707D2">
      <w:pPr>
        <w:ind w:firstLine="709"/>
        <w:jc w:val="both"/>
        <w:rPr>
          <w:bCs/>
          <w:sz w:val="28"/>
          <w:szCs w:val="28"/>
          <w:lang w:eastAsia="en-US"/>
        </w:rPr>
      </w:pPr>
    </w:p>
    <w:p w:rsidR="001953AE" w:rsidRDefault="001953AE" w:rsidP="00A707D2">
      <w:pPr>
        <w:ind w:firstLine="709"/>
        <w:jc w:val="both"/>
        <w:rPr>
          <w:b/>
          <w:bCs/>
          <w:caps/>
          <w:lang w:eastAsia="ru-RU"/>
        </w:rPr>
      </w:pPr>
    </w:p>
    <w:p w:rsidR="00A707D2" w:rsidRPr="00A707D2" w:rsidRDefault="00A707D2" w:rsidP="00A707D2">
      <w:pPr>
        <w:ind w:firstLine="709"/>
        <w:jc w:val="both"/>
        <w:rPr>
          <w:b/>
          <w:bCs/>
          <w:caps/>
          <w:lang w:eastAsia="ru-RU"/>
        </w:rPr>
      </w:pPr>
      <w:r w:rsidRPr="00A707D2">
        <w:rPr>
          <w:b/>
          <w:bCs/>
          <w:caps/>
          <w:lang w:eastAsia="ru-RU"/>
        </w:rPr>
        <w:t xml:space="preserve">7. перечень основной и дополнительной учебной литературы, необходимой для освоения дисциплины </w:t>
      </w:r>
    </w:p>
    <w:p w:rsidR="003437EC" w:rsidRPr="003437EC" w:rsidRDefault="003437EC" w:rsidP="00133012">
      <w:pPr>
        <w:tabs>
          <w:tab w:val="left" w:pos="708"/>
        </w:tabs>
        <w:rPr>
          <w:spacing w:val="-12"/>
          <w:sz w:val="25"/>
          <w:lang w:eastAsia="ru-RU"/>
        </w:rPr>
      </w:pPr>
    </w:p>
    <w:p w:rsidR="0020773F" w:rsidRPr="00D652F8" w:rsidRDefault="00890091" w:rsidP="00D31543">
      <w:pPr>
        <w:shd w:val="clear" w:color="auto" w:fill="FFFFFF"/>
        <w:tabs>
          <w:tab w:val="left" w:pos="708"/>
        </w:tabs>
        <w:spacing w:before="100" w:beforeAutospacing="1"/>
        <w:jc w:val="center"/>
        <w:rPr>
          <w:b/>
          <w:bCs/>
          <w:sz w:val="28"/>
          <w:szCs w:val="28"/>
          <w:lang w:eastAsia="ru-RU"/>
        </w:rPr>
      </w:pPr>
      <w:r w:rsidRPr="00D652F8">
        <w:rPr>
          <w:b/>
          <w:bCs/>
          <w:sz w:val="28"/>
          <w:szCs w:val="28"/>
          <w:lang w:eastAsia="ru-RU"/>
        </w:rPr>
        <w:lastRenderedPageBreak/>
        <w:t>Учебно-методические пособия для студентов</w:t>
      </w:r>
    </w:p>
    <w:p w:rsidR="00D31543" w:rsidRPr="00D652F8" w:rsidRDefault="00890091" w:rsidP="00392B3E">
      <w:pPr>
        <w:shd w:val="clear" w:color="auto" w:fill="FFFFFF"/>
        <w:tabs>
          <w:tab w:val="left" w:pos="708"/>
        </w:tabs>
        <w:spacing w:before="100" w:beforeAutospacing="1"/>
        <w:rPr>
          <w:b/>
          <w:color w:val="000000" w:themeColor="text1"/>
          <w:sz w:val="28"/>
          <w:szCs w:val="28"/>
          <w:lang w:eastAsia="ru-RU"/>
        </w:rPr>
      </w:pPr>
      <w:r w:rsidRPr="00D652F8">
        <w:rPr>
          <w:b/>
          <w:bCs/>
          <w:sz w:val="28"/>
          <w:szCs w:val="28"/>
          <w:lang w:eastAsia="ru-RU"/>
        </w:rPr>
        <w:t xml:space="preserve"> </w:t>
      </w:r>
      <w:r w:rsidR="00CC4990">
        <w:rPr>
          <w:b/>
          <w:color w:val="000000" w:themeColor="text1"/>
          <w:sz w:val="28"/>
          <w:szCs w:val="28"/>
          <w:lang w:eastAsia="ru-RU"/>
        </w:rPr>
        <w:t>Основная литература</w:t>
      </w:r>
    </w:p>
    <w:p w:rsidR="00D31543" w:rsidRPr="004B6E51" w:rsidRDefault="00D31543" w:rsidP="004B6E51">
      <w:pPr>
        <w:pStyle w:val="af1"/>
        <w:numPr>
          <w:ilvl w:val="0"/>
          <w:numId w:val="14"/>
        </w:numPr>
        <w:tabs>
          <w:tab w:val="left" w:pos="426"/>
        </w:tabs>
        <w:ind w:left="0" w:firstLine="0"/>
        <w:rPr>
          <w:color w:val="000000" w:themeColor="text1"/>
          <w:sz w:val="28"/>
          <w:szCs w:val="28"/>
          <w:lang w:eastAsia="ru-RU"/>
        </w:rPr>
      </w:pPr>
      <w:r w:rsidRPr="004B6E51">
        <w:rPr>
          <w:bCs/>
          <w:color w:val="000000" w:themeColor="text1"/>
          <w:sz w:val="28"/>
          <w:szCs w:val="28"/>
          <w:lang w:eastAsia="ru-RU"/>
        </w:rPr>
        <w:t>Письменный, Д. Т.</w:t>
      </w:r>
      <w:r w:rsidRPr="004B6E51">
        <w:rPr>
          <w:color w:val="000000" w:themeColor="text1"/>
          <w:sz w:val="28"/>
          <w:szCs w:val="28"/>
          <w:lang w:eastAsia="ru-RU"/>
        </w:rPr>
        <w:t> Конспект лекций по теории вероятностей, математической ст</w:t>
      </w:r>
      <w:r w:rsidR="004B6E51" w:rsidRPr="004B6E51">
        <w:rPr>
          <w:color w:val="000000" w:themeColor="text1"/>
          <w:sz w:val="28"/>
          <w:szCs w:val="28"/>
          <w:lang w:eastAsia="ru-RU"/>
        </w:rPr>
        <w:t>атистике и случайным процессам.</w:t>
      </w:r>
      <w:r w:rsidRPr="004B6E51">
        <w:rPr>
          <w:color w:val="000000" w:themeColor="text1"/>
          <w:sz w:val="28"/>
          <w:szCs w:val="28"/>
          <w:lang w:eastAsia="ru-RU"/>
        </w:rPr>
        <w:t xml:space="preserve"> 4-е изд. - </w:t>
      </w:r>
      <w:proofErr w:type="gramStart"/>
      <w:r w:rsidRPr="004B6E51">
        <w:rPr>
          <w:color w:val="000000" w:themeColor="text1"/>
          <w:sz w:val="28"/>
          <w:szCs w:val="28"/>
          <w:lang w:eastAsia="ru-RU"/>
        </w:rPr>
        <w:t>М. :</w:t>
      </w:r>
      <w:proofErr w:type="gramEnd"/>
      <w:r w:rsidR="00AD5D29" w:rsidRPr="004B6E51">
        <w:rPr>
          <w:color w:val="000000" w:themeColor="text1"/>
          <w:sz w:val="28"/>
          <w:szCs w:val="28"/>
          <w:lang w:eastAsia="ru-RU"/>
        </w:rPr>
        <w:t xml:space="preserve"> Айрис-пресс, 2010. </w:t>
      </w:r>
      <w:r w:rsidR="004B6E51">
        <w:rPr>
          <w:color w:val="000000" w:themeColor="text1"/>
          <w:sz w:val="28"/>
          <w:szCs w:val="28"/>
          <w:lang w:eastAsia="ru-RU"/>
        </w:rPr>
        <w:t>–</w:t>
      </w:r>
      <w:r w:rsidR="00AD5D29" w:rsidRPr="004B6E51">
        <w:rPr>
          <w:color w:val="000000" w:themeColor="text1"/>
          <w:sz w:val="28"/>
          <w:szCs w:val="28"/>
          <w:lang w:eastAsia="ru-RU"/>
        </w:rPr>
        <w:t xml:space="preserve"> 288 с. </w:t>
      </w:r>
      <w:r w:rsidRPr="004B6E51">
        <w:rPr>
          <w:color w:val="000000" w:themeColor="text1"/>
          <w:sz w:val="28"/>
          <w:szCs w:val="28"/>
          <w:lang w:eastAsia="ru-RU"/>
        </w:rPr>
        <w:t xml:space="preserve"> </w:t>
      </w:r>
    </w:p>
    <w:p w:rsidR="00D31543" w:rsidRPr="00D652F8" w:rsidRDefault="00783E41" w:rsidP="00D31543">
      <w:pPr>
        <w:rPr>
          <w:sz w:val="28"/>
          <w:szCs w:val="28"/>
        </w:rPr>
      </w:pPr>
      <w:r w:rsidRPr="00D652F8">
        <w:rPr>
          <w:bCs/>
          <w:color w:val="000000" w:themeColor="text1"/>
          <w:sz w:val="28"/>
          <w:szCs w:val="28"/>
          <w:lang w:eastAsia="ru-RU"/>
        </w:rPr>
        <w:t>2</w:t>
      </w:r>
      <w:r w:rsidR="00D31543" w:rsidRPr="00D652F8">
        <w:rPr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D31543" w:rsidRPr="00D652F8">
        <w:rPr>
          <w:bCs/>
          <w:color w:val="000000" w:themeColor="text1"/>
          <w:sz w:val="28"/>
          <w:szCs w:val="28"/>
          <w:lang w:eastAsia="ru-RU"/>
        </w:rPr>
        <w:t>Гмурман</w:t>
      </w:r>
      <w:proofErr w:type="spellEnd"/>
      <w:r w:rsidR="00D31543" w:rsidRPr="00D652F8">
        <w:rPr>
          <w:bCs/>
          <w:color w:val="000000" w:themeColor="text1"/>
          <w:sz w:val="28"/>
          <w:szCs w:val="28"/>
          <w:lang w:eastAsia="ru-RU"/>
        </w:rPr>
        <w:t xml:space="preserve"> В.Е.</w:t>
      </w:r>
      <w:r w:rsidR="00D31543" w:rsidRPr="00D652F8">
        <w:rPr>
          <w:color w:val="000000" w:themeColor="text1"/>
          <w:sz w:val="28"/>
          <w:szCs w:val="28"/>
          <w:lang w:eastAsia="ru-RU"/>
        </w:rPr>
        <w:t xml:space="preserve"> Руководство к решению задач по теории вероятностей и математической статистике. — М.: </w:t>
      </w:r>
      <w:r w:rsidR="00D31543" w:rsidRPr="00D652F8">
        <w:rPr>
          <w:sz w:val="28"/>
          <w:szCs w:val="28"/>
        </w:rPr>
        <w:t>“</w:t>
      </w:r>
      <w:proofErr w:type="spellStart"/>
      <w:r w:rsidR="00D31543" w:rsidRPr="00D652F8">
        <w:rPr>
          <w:sz w:val="28"/>
          <w:szCs w:val="28"/>
        </w:rPr>
        <w:t>Юрайт</w:t>
      </w:r>
      <w:proofErr w:type="spellEnd"/>
      <w:r w:rsidR="00D31543" w:rsidRPr="00D652F8">
        <w:rPr>
          <w:sz w:val="28"/>
          <w:szCs w:val="28"/>
        </w:rPr>
        <w:t>”</w:t>
      </w:r>
      <w:r w:rsidR="00D31543" w:rsidRPr="00D652F8">
        <w:rPr>
          <w:color w:val="000000" w:themeColor="text1"/>
          <w:sz w:val="28"/>
          <w:szCs w:val="28"/>
          <w:lang w:eastAsia="ru-RU"/>
        </w:rPr>
        <w:t>, 2012.</w:t>
      </w:r>
      <w:r w:rsidR="00D31543" w:rsidRPr="00D652F8">
        <w:rPr>
          <w:sz w:val="28"/>
          <w:szCs w:val="28"/>
        </w:rPr>
        <w:t xml:space="preserve"> </w:t>
      </w:r>
    </w:p>
    <w:p w:rsidR="00D31543" w:rsidRPr="00D652F8" w:rsidRDefault="00783E41" w:rsidP="00D31543">
      <w:pPr>
        <w:rPr>
          <w:sz w:val="28"/>
          <w:szCs w:val="28"/>
        </w:rPr>
      </w:pPr>
      <w:r w:rsidRPr="00D652F8">
        <w:rPr>
          <w:sz w:val="28"/>
          <w:szCs w:val="28"/>
        </w:rPr>
        <w:t>3</w:t>
      </w:r>
      <w:r w:rsidR="00D31543" w:rsidRPr="00D652F8">
        <w:rPr>
          <w:sz w:val="28"/>
          <w:szCs w:val="28"/>
        </w:rPr>
        <w:t>.</w:t>
      </w:r>
      <w:r w:rsidR="004B6E51">
        <w:rPr>
          <w:sz w:val="28"/>
          <w:szCs w:val="28"/>
        </w:rPr>
        <w:t xml:space="preserve"> </w:t>
      </w:r>
      <w:r w:rsidR="00D31543" w:rsidRPr="00D652F8">
        <w:rPr>
          <w:sz w:val="28"/>
          <w:szCs w:val="28"/>
        </w:rPr>
        <w:t>Дементьев Ю.И., Козлова В.С.</w:t>
      </w:r>
      <w:r w:rsidR="00D31543" w:rsidRPr="00D652F8">
        <w:rPr>
          <w:sz w:val="28"/>
          <w:szCs w:val="28"/>
        </w:rPr>
        <w:tab/>
        <w:t>Теория вероятностей и математическая статистика. Пособие по выполнению практических работ для студентов очной формы обучения</w:t>
      </w:r>
      <w:r w:rsidR="009C6F32">
        <w:rPr>
          <w:sz w:val="28"/>
          <w:szCs w:val="28"/>
        </w:rPr>
        <w:t xml:space="preserve"> по специальности 10.05.02</w:t>
      </w:r>
      <w:r w:rsidR="00D31543" w:rsidRPr="00D652F8">
        <w:rPr>
          <w:sz w:val="28"/>
          <w:szCs w:val="28"/>
        </w:rPr>
        <w:t>. М.: МГТУ ГА</w:t>
      </w:r>
      <w:r w:rsidR="00047F3D" w:rsidRPr="00D652F8">
        <w:rPr>
          <w:sz w:val="28"/>
          <w:szCs w:val="28"/>
        </w:rPr>
        <w:t xml:space="preserve">, </w:t>
      </w:r>
      <w:r w:rsidR="00D31543" w:rsidRPr="00D652F8">
        <w:rPr>
          <w:sz w:val="28"/>
          <w:szCs w:val="28"/>
        </w:rPr>
        <w:t>2014</w:t>
      </w:r>
      <w:r w:rsidR="00047F3D" w:rsidRPr="00D652F8">
        <w:rPr>
          <w:sz w:val="28"/>
          <w:szCs w:val="28"/>
        </w:rPr>
        <w:t>.</w:t>
      </w:r>
      <w:r w:rsidR="00D31543" w:rsidRPr="00D652F8">
        <w:rPr>
          <w:sz w:val="28"/>
          <w:szCs w:val="28"/>
        </w:rPr>
        <w:tab/>
        <w:t xml:space="preserve"> </w:t>
      </w:r>
    </w:p>
    <w:p w:rsidR="00047F3D" w:rsidRPr="00D652F8" w:rsidRDefault="00783E41" w:rsidP="00047F3D">
      <w:pPr>
        <w:autoSpaceDE w:val="0"/>
        <w:autoSpaceDN w:val="0"/>
        <w:adjustRightInd w:val="0"/>
        <w:rPr>
          <w:sz w:val="28"/>
          <w:szCs w:val="28"/>
        </w:rPr>
      </w:pPr>
      <w:r w:rsidRPr="00D652F8">
        <w:rPr>
          <w:sz w:val="28"/>
          <w:szCs w:val="28"/>
        </w:rPr>
        <w:t xml:space="preserve">4. </w:t>
      </w:r>
      <w:r w:rsidR="00047F3D" w:rsidRPr="00D652F8">
        <w:rPr>
          <w:sz w:val="28"/>
          <w:szCs w:val="28"/>
        </w:rPr>
        <w:t xml:space="preserve">Самохин А.В., Дементьев Ю.И. Теория вероятностей и математическая статистика. Пособие по выполнению </w:t>
      </w:r>
      <w:proofErr w:type="gramStart"/>
      <w:r w:rsidR="00047F3D" w:rsidRPr="00D652F8">
        <w:rPr>
          <w:sz w:val="28"/>
          <w:szCs w:val="28"/>
        </w:rPr>
        <w:t>лабораторных  работ</w:t>
      </w:r>
      <w:proofErr w:type="gramEnd"/>
      <w:r w:rsidR="00047F3D" w:rsidRPr="00D652F8">
        <w:rPr>
          <w:sz w:val="28"/>
          <w:szCs w:val="28"/>
        </w:rPr>
        <w:t xml:space="preserve"> для</w:t>
      </w:r>
      <w:r w:rsidR="00047F3D" w:rsidRPr="00D652F8">
        <w:rPr>
          <w:i/>
          <w:iCs/>
          <w:color w:val="000000"/>
          <w:sz w:val="32"/>
          <w:szCs w:val="32"/>
          <w:lang w:eastAsia="ru-RU"/>
        </w:rPr>
        <w:t xml:space="preserve"> </w:t>
      </w:r>
      <w:r w:rsidR="00047F3D" w:rsidRPr="00D652F8">
        <w:rPr>
          <w:iCs/>
          <w:color w:val="000000"/>
          <w:sz w:val="28"/>
          <w:szCs w:val="28"/>
          <w:lang w:eastAsia="ru-RU"/>
        </w:rPr>
        <w:t>студентов II</w:t>
      </w:r>
      <w:r w:rsidR="00047F3D" w:rsidRPr="00D652F8">
        <w:rPr>
          <w:iCs/>
          <w:color w:val="000000"/>
          <w:sz w:val="32"/>
          <w:szCs w:val="32"/>
          <w:lang w:eastAsia="ru-RU"/>
        </w:rPr>
        <w:t xml:space="preserve"> </w:t>
      </w:r>
      <w:r w:rsidR="00047F3D" w:rsidRPr="00D652F8">
        <w:rPr>
          <w:iCs/>
          <w:color w:val="000000"/>
          <w:sz w:val="28"/>
          <w:szCs w:val="28"/>
          <w:lang w:eastAsia="ru-RU"/>
        </w:rPr>
        <w:t>курса</w:t>
      </w:r>
      <w:r w:rsidR="00047F3D" w:rsidRPr="00D652F8">
        <w:rPr>
          <w:i/>
          <w:iCs/>
          <w:color w:val="000000"/>
          <w:sz w:val="28"/>
          <w:szCs w:val="28"/>
          <w:lang w:eastAsia="ru-RU"/>
        </w:rPr>
        <w:t xml:space="preserve"> </w:t>
      </w:r>
      <w:r w:rsidR="00047F3D" w:rsidRPr="00D652F8">
        <w:rPr>
          <w:iCs/>
          <w:color w:val="000000"/>
          <w:sz w:val="28"/>
          <w:szCs w:val="28"/>
          <w:lang w:eastAsia="ru-RU"/>
        </w:rPr>
        <w:t>направления 09.03.01 очной формы обучения</w:t>
      </w:r>
      <w:r w:rsidR="0088238A" w:rsidRPr="00D652F8">
        <w:rPr>
          <w:sz w:val="28"/>
          <w:szCs w:val="28"/>
        </w:rPr>
        <w:t>. М.: МГТУ ГА, 2016,</w:t>
      </w:r>
      <w:r w:rsidR="004B6E51">
        <w:rPr>
          <w:sz w:val="28"/>
          <w:szCs w:val="28"/>
        </w:rPr>
        <w:t xml:space="preserve"> </w:t>
      </w:r>
      <w:r w:rsidR="0088238A" w:rsidRPr="00D652F8">
        <w:rPr>
          <w:sz w:val="28"/>
          <w:szCs w:val="28"/>
        </w:rPr>
        <w:t>№347.</w:t>
      </w:r>
    </w:p>
    <w:p w:rsidR="00047F3D" w:rsidRPr="00D652F8" w:rsidRDefault="00047F3D" w:rsidP="00047F3D">
      <w:pPr>
        <w:autoSpaceDE w:val="0"/>
        <w:autoSpaceDN w:val="0"/>
        <w:adjustRightInd w:val="0"/>
        <w:rPr>
          <w:color w:val="000000"/>
          <w:lang w:eastAsia="ru-RU"/>
        </w:rPr>
      </w:pPr>
    </w:p>
    <w:p w:rsidR="00D31543" w:rsidRPr="00392B3E" w:rsidRDefault="00D31543" w:rsidP="00B36AC7">
      <w:pPr>
        <w:shd w:val="clear" w:color="auto" w:fill="FFFFFF"/>
        <w:tabs>
          <w:tab w:val="left" w:pos="708"/>
        </w:tabs>
        <w:spacing w:before="100" w:beforeAutospacing="1"/>
        <w:rPr>
          <w:b/>
          <w:color w:val="000000"/>
          <w:sz w:val="28"/>
          <w:szCs w:val="28"/>
          <w:lang w:eastAsia="ru-RU"/>
        </w:rPr>
      </w:pPr>
      <w:r w:rsidRPr="00392B3E">
        <w:rPr>
          <w:b/>
          <w:color w:val="000000"/>
          <w:sz w:val="28"/>
          <w:szCs w:val="28"/>
          <w:lang w:eastAsia="ru-RU"/>
        </w:rPr>
        <w:t>Дополнительная литература</w:t>
      </w:r>
    </w:p>
    <w:p w:rsidR="00D31543" w:rsidRPr="00D31543" w:rsidRDefault="00783E41" w:rsidP="005A6608">
      <w:pPr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  <w:lang w:eastAsia="ru-RU"/>
        </w:rPr>
        <w:t>5</w:t>
      </w:r>
      <w:r w:rsidR="00D31543">
        <w:rPr>
          <w:bCs/>
          <w:color w:val="000000" w:themeColor="text1"/>
          <w:sz w:val="28"/>
          <w:szCs w:val="28"/>
          <w:lang w:eastAsia="ru-RU"/>
        </w:rPr>
        <w:t>.</w:t>
      </w:r>
      <w:r>
        <w:rPr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31543" w:rsidRPr="00D31543">
        <w:rPr>
          <w:bCs/>
          <w:color w:val="000000" w:themeColor="text1"/>
          <w:sz w:val="28"/>
          <w:szCs w:val="28"/>
          <w:lang w:eastAsia="ru-RU"/>
        </w:rPr>
        <w:t>Шипачев</w:t>
      </w:r>
      <w:proofErr w:type="spellEnd"/>
      <w:r w:rsidR="00D31543" w:rsidRPr="00D31543">
        <w:rPr>
          <w:bCs/>
          <w:color w:val="000000" w:themeColor="text1"/>
          <w:sz w:val="28"/>
          <w:szCs w:val="28"/>
          <w:lang w:eastAsia="ru-RU"/>
        </w:rPr>
        <w:t xml:space="preserve"> В.С., Высшая математика. Учеб. Пособие для вузов, </w:t>
      </w:r>
      <w:proofErr w:type="gramStart"/>
      <w:r w:rsidR="00D31543" w:rsidRPr="00D31543">
        <w:rPr>
          <w:bCs/>
          <w:color w:val="000000" w:themeColor="text1"/>
          <w:sz w:val="28"/>
          <w:szCs w:val="28"/>
          <w:lang w:eastAsia="ru-RU"/>
        </w:rPr>
        <w:t>стер.-</w:t>
      </w:r>
      <w:proofErr w:type="gramEnd"/>
      <w:r w:rsidR="00D31543" w:rsidRPr="00D31543">
        <w:rPr>
          <w:bCs/>
          <w:color w:val="000000" w:themeColor="text1"/>
          <w:sz w:val="28"/>
          <w:szCs w:val="28"/>
          <w:lang w:eastAsia="ru-RU"/>
        </w:rPr>
        <w:t xml:space="preserve"> М.: Высшая школа. 2007.479 с.: ил. </w:t>
      </w:r>
      <w:r w:rsidR="00D31543" w:rsidRPr="00D31543">
        <w:rPr>
          <w:bCs/>
          <w:color w:val="000000" w:themeColor="text1"/>
          <w:sz w:val="28"/>
          <w:szCs w:val="28"/>
          <w:lang w:val="en-US" w:eastAsia="ru-RU"/>
        </w:rPr>
        <w:t>ISBN</w:t>
      </w:r>
      <w:r w:rsidR="00D31543" w:rsidRPr="00D31543">
        <w:rPr>
          <w:bCs/>
          <w:color w:val="000000" w:themeColor="text1"/>
          <w:sz w:val="28"/>
          <w:szCs w:val="28"/>
          <w:lang w:eastAsia="ru-RU"/>
        </w:rPr>
        <w:t xml:space="preserve"> 5-06-003405-4. </w:t>
      </w:r>
      <w:r w:rsidR="00D31543" w:rsidRPr="00D31543">
        <w:rPr>
          <w:sz w:val="28"/>
          <w:szCs w:val="28"/>
        </w:rPr>
        <w:t>517 / Ш63</w:t>
      </w:r>
    </w:p>
    <w:p w:rsidR="00D31543" w:rsidRPr="00D31543" w:rsidRDefault="00783E41" w:rsidP="005A6608">
      <w:pPr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  <w:lang w:eastAsia="ru-RU"/>
        </w:rPr>
        <w:t>6</w:t>
      </w:r>
      <w:r w:rsidR="00D31543">
        <w:rPr>
          <w:bCs/>
          <w:color w:val="000000" w:themeColor="text1"/>
          <w:sz w:val="28"/>
          <w:szCs w:val="28"/>
          <w:lang w:eastAsia="ru-RU"/>
        </w:rPr>
        <w:t>.</w:t>
      </w:r>
      <w:r>
        <w:rPr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31543" w:rsidRPr="00D31543">
        <w:rPr>
          <w:bCs/>
          <w:color w:val="000000" w:themeColor="text1"/>
          <w:sz w:val="28"/>
          <w:szCs w:val="28"/>
          <w:lang w:eastAsia="ru-RU"/>
        </w:rPr>
        <w:t>Шипачев</w:t>
      </w:r>
      <w:proofErr w:type="spellEnd"/>
      <w:r w:rsidR="00D31543" w:rsidRPr="00D31543">
        <w:rPr>
          <w:bCs/>
          <w:color w:val="000000" w:themeColor="text1"/>
          <w:sz w:val="28"/>
          <w:szCs w:val="28"/>
          <w:lang w:eastAsia="ru-RU"/>
        </w:rPr>
        <w:t xml:space="preserve"> В.С., Задачи по высшей математике. Учеб. Пособие для вузов, </w:t>
      </w:r>
      <w:proofErr w:type="gramStart"/>
      <w:r w:rsidR="00D31543" w:rsidRPr="00D31543">
        <w:rPr>
          <w:bCs/>
          <w:color w:val="000000" w:themeColor="text1"/>
          <w:sz w:val="28"/>
          <w:szCs w:val="28"/>
          <w:lang w:eastAsia="ru-RU"/>
        </w:rPr>
        <w:t>стер.-</w:t>
      </w:r>
      <w:proofErr w:type="gramEnd"/>
      <w:r w:rsidR="00D31543" w:rsidRPr="00D31543">
        <w:rPr>
          <w:bCs/>
          <w:color w:val="000000" w:themeColor="text1"/>
          <w:sz w:val="28"/>
          <w:szCs w:val="28"/>
          <w:lang w:eastAsia="ru-RU"/>
        </w:rPr>
        <w:t xml:space="preserve"> М.: Высшая школа. </w:t>
      </w:r>
      <w:proofErr w:type="gramStart"/>
      <w:r w:rsidR="00D31543" w:rsidRPr="00D31543">
        <w:rPr>
          <w:bCs/>
          <w:color w:val="000000" w:themeColor="text1"/>
          <w:sz w:val="28"/>
          <w:szCs w:val="28"/>
          <w:lang w:eastAsia="ru-RU"/>
        </w:rPr>
        <w:t>2007.-</w:t>
      </w:r>
      <w:proofErr w:type="gramEnd"/>
      <w:r w:rsidR="00D31543" w:rsidRPr="00D31543">
        <w:rPr>
          <w:bCs/>
          <w:color w:val="000000" w:themeColor="text1"/>
          <w:sz w:val="28"/>
          <w:szCs w:val="28"/>
          <w:lang w:eastAsia="ru-RU"/>
        </w:rPr>
        <w:t xml:space="preserve">304 с.: ил. </w:t>
      </w:r>
      <w:r w:rsidR="00D31543" w:rsidRPr="00D31543">
        <w:rPr>
          <w:bCs/>
          <w:color w:val="000000" w:themeColor="text1"/>
          <w:sz w:val="28"/>
          <w:szCs w:val="28"/>
          <w:lang w:val="en-US" w:eastAsia="ru-RU"/>
        </w:rPr>
        <w:t>ISBN</w:t>
      </w:r>
      <w:r w:rsidR="00D31543" w:rsidRPr="00D31543">
        <w:rPr>
          <w:bCs/>
          <w:color w:val="000000" w:themeColor="text1"/>
          <w:sz w:val="28"/>
          <w:szCs w:val="28"/>
          <w:lang w:eastAsia="ru-RU"/>
        </w:rPr>
        <w:t xml:space="preserve"> 5-06-003328-7. </w:t>
      </w:r>
      <w:r w:rsidR="00D31543" w:rsidRPr="00D31543">
        <w:rPr>
          <w:sz w:val="28"/>
          <w:szCs w:val="28"/>
        </w:rPr>
        <w:t>517/Ш63</w:t>
      </w:r>
    </w:p>
    <w:p w:rsidR="00D31543" w:rsidRPr="00D31543" w:rsidRDefault="00783E41" w:rsidP="005A6608">
      <w:pPr>
        <w:shd w:val="clear" w:color="auto" w:fill="FFFFFF"/>
        <w:tabs>
          <w:tab w:val="left" w:pos="708"/>
        </w:tabs>
        <w:rPr>
          <w:color w:val="000000" w:themeColor="text1"/>
          <w:sz w:val="28"/>
          <w:szCs w:val="28"/>
          <w:lang w:eastAsia="ru-RU"/>
        </w:rPr>
      </w:pPr>
      <w:r>
        <w:rPr>
          <w:bCs/>
          <w:color w:val="000000" w:themeColor="text1"/>
          <w:sz w:val="28"/>
          <w:szCs w:val="28"/>
          <w:lang w:eastAsia="ru-RU"/>
        </w:rPr>
        <w:t>7</w:t>
      </w:r>
      <w:r w:rsidR="00D31543" w:rsidRPr="00D31543">
        <w:rPr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D31543" w:rsidRPr="00D31543">
        <w:rPr>
          <w:bCs/>
          <w:color w:val="000000" w:themeColor="text1"/>
          <w:sz w:val="28"/>
          <w:szCs w:val="28"/>
          <w:lang w:eastAsia="ru-RU"/>
        </w:rPr>
        <w:t>Гмурман</w:t>
      </w:r>
      <w:proofErr w:type="spellEnd"/>
      <w:r w:rsidR="00D31543" w:rsidRPr="00D31543">
        <w:rPr>
          <w:bCs/>
          <w:color w:val="000000" w:themeColor="text1"/>
          <w:sz w:val="28"/>
          <w:szCs w:val="28"/>
          <w:lang w:eastAsia="ru-RU"/>
        </w:rPr>
        <w:t xml:space="preserve"> В.Е.</w:t>
      </w:r>
      <w:r w:rsidR="00D31543" w:rsidRPr="00D31543">
        <w:rPr>
          <w:color w:val="000000" w:themeColor="text1"/>
          <w:sz w:val="28"/>
          <w:szCs w:val="28"/>
          <w:lang w:eastAsia="ru-RU"/>
        </w:rPr>
        <w:t> Теория вероятностей и математическая статистика. — М.: Высшая школа, 2008.</w:t>
      </w:r>
    </w:p>
    <w:p w:rsidR="00D31543" w:rsidRPr="00D31543" w:rsidRDefault="00783E41" w:rsidP="005A6608">
      <w:pPr>
        <w:shd w:val="clear" w:color="auto" w:fill="FFFFFF"/>
        <w:tabs>
          <w:tab w:val="left" w:pos="708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8</w:t>
      </w:r>
      <w:r w:rsidR="00D31543">
        <w:rPr>
          <w:color w:val="000000" w:themeColor="text1"/>
          <w:sz w:val="28"/>
          <w:szCs w:val="28"/>
          <w:lang w:eastAsia="ru-RU"/>
        </w:rPr>
        <w:t>.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31543" w:rsidRPr="00D31543">
        <w:rPr>
          <w:color w:val="000000" w:themeColor="text1"/>
          <w:sz w:val="28"/>
          <w:szCs w:val="28"/>
          <w:lang w:eastAsia="ru-RU"/>
        </w:rPr>
        <w:t>Вентцель</w:t>
      </w:r>
      <w:proofErr w:type="spellEnd"/>
      <w:r w:rsidR="00D31543" w:rsidRPr="00D31543">
        <w:rPr>
          <w:color w:val="000000" w:themeColor="text1"/>
          <w:sz w:val="28"/>
          <w:szCs w:val="28"/>
          <w:lang w:eastAsia="ru-RU"/>
        </w:rPr>
        <w:t xml:space="preserve"> Е.С.</w:t>
      </w:r>
      <w:r w:rsidR="00D31543" w:rsidRPr="00D31543">
        <w:rPr>
          <w:color w:val="000000" w:themeColor="text1"/>
          <w:sz w:val="28"/>
          <w:szCs w:val="28"/>
          <w:lang w:eastAsia="ru-RU"/>
        </w:rPr>
        <w:tab/>
        <w:t>Теория вероятностей.</w:t>
      </w:r>
      <w:r w:rsidR="00041D88">
        <w:rPr>
          <w:color w:val="000000" w:themeColor="text1"/>
          <w:sz w:val="28"/>
          <w:szCs w:val="28"/>
          <w:lang w:eastAsia="ru-RU"/>
        </w:rPr>
        <w:t xml:space="preserve"> </w:t>
      </w:r>
      <w:r w:rsidR="00D31543" w:rsidRPr="00D31543">
        <w:rPr>
          <w:color w:val="000000" w:themeColor="text1"/>
          <w:sz w:val="28"/>
          <w:szCs w:val="28"/>
          <w:lang w:eastAsia="ru-RU"/>
        </w:rPr>
        <w:t>Учебник. М.: “Академия” 2005.</w:t>
      </w:r>
      <w:r w:rsidR="00D31543" w:rsidRPr="00D31543">
        <w:rPr>
          <w:color w:val="000000" w:themeColor="text1"/>
          <w:sz w:val="28"/>
          <w:szCs w:val="28"/>
          <w:lang w:eastAsia="ru-RU"/>
        </w:rPr>
        <w:tab/>
      </w:r>
    </w:p>
    <w:p w:rsidR="00CC711F" w:rsidRDefault="00783E41" w:rsidP="005A6608">
      <w:pPr>
        <w:shd w:val="clear" w:color="auto" w:fill="FFFFFF"/>
        <w:tabs>
          <w:tab w:val="left" w:pos="708"/>
        </w:tabs>
        <w:rPr>
          <w:bCs/>
          <w:color w:val="000000" w:themeColor="text1"/>
          <w:sz w:val="28"/>
          <w:szCs w:val="28"/>
          <w:lang w:eastAsia="ru-RU"/>
        </w:rPr>
      </w:pPr>
      <w:r>
        <w:rPr>
          <w:bCs/>
          <w:color w:val="000000" w:themeColor="text1"/>
          <w:sz w:val="28"/>
          <w:szCs w:val="28"/>
          <w:lang w:eastAsia="ru-RU"/>
        </w:rPr>
        <w:t>9</w:t>
      </w:r>
      <w:r w:rsidR="00D31543">
        <w:rPr>
          <w:bCs/>
          <w:color w:val="000000" w:themeColor="text1"/>
          <w:sz w:val="28"/>
          <w:szCs w:val="28"/>
          <w:lang w:eastAsia="ru-RU"/>
        </w:rPr>
        <w:t>.</w:t>
      </w:r>
      <w:r>
        <w:rPr>
          <w:bCs/>
          <w:color w:val="000000" w:themeColor="text1"/>
          <w:sz w:val="28"/>
          <w:szCs w:val="28"/>
          <w:lang w:eastAsia="ru-RU"/>
        </w:rPr>
        <w:t xml:space="preserve"> </w:t>
      </w:r>
      <w:r w:rsidR="00D31543" w:rsidRPr="00D31543">
        <w:rPr>
          <w:bCs/>
          <w:color w:val="000000" w:themeColor="text1"/>
          <w:sz w:val="28"/>
          <w:szCs w:val="28"/>
          <w:lang w:eastAsia="ru-RU"/>
        </w:rPr>
        <w:t xml:space="preserve">К.К. Кислов, "Математика. Пособие по выполнению контрольных домашних заданий по математической статистике. Часть 1", 2009 </w:t>
      </w:r>
      <w:proofErr w:type="gramStart"/>
      <w:r w:rsidR="00D31543" w:rsidRPr="00D31543">
        <w:rPr>
          <w:bCs/>
          <w:color w:val="000000" w:themeColor="text1"/>
          <w:sz w:val="28"/>
          <w:szCs w:val="28"/>
          <w:lang w:eastAsia="ru-RU"/>
        </w:rPr>
        <w:t>г. ,</w:t>
      </w:r>
      <w:proofErr w:type="gramEnd"/>
      <w:r w:rsidR="00D31543" w:rsidRPr="00D31543">
        <w:rPr>
          <w:bCs/>
          <w:color w:val="000000" w:themeColor="text1"/>
          <w:sz w:val="28"/>
          <w:szCs w:val="28"/>
          <w:lang w:eastAsia="ru-RU"/>
        </w:rPr>
        <w:t xml:space="preserve"> № 1204.</w:t>
      </w:r>
    </w:p>
    <w:p w:rsidR="00D31543" w:rsidRPr="00D31543" w:rsidRDefault="00783E41" w:rsidP="005A6608">
      <w:pPr>
        <w:shd w:val="clear" w:color="auto" w:fill="FFFFFF"/>
        <w:tabs>
          <w:tab w:val="left" w:pos="708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10</w:t>
      </w:r>
      <w:r w:rsidR="00D31543" w:rsidRPr="00D31543">
        <w:rPr>
          <w:color w:val="000000"/>
          <w:sz w:val="28"/>
          <w:szCs w:val="28"/>
          <w:lang w:eastAsia="ru-RU"/>
        </w:rPr>
        <w:t xml:space="preserve">. </w:t>
      </w:r>
      <w:proofErr w:type="spellStart"/>
      <w:r w:rsidR="00D31543" w:rsidRPr="00D31543">
        <w:rPr>
          <w:color w:val="000000"/>
          <w:sz w:val="28"/>
          <w:szCs w:val="28"/>
          <w:lang w:eastAsia="ru-RU"/>
        </w:rPr>
        <w:t>Лунгу</w:t>
      </w:r>
      <w:proofErr w:type="spellEnd"/>
      <w:r w:rsidR="00D31543" w:rsidRPr="00D31543">
        <w:rPr>
          <w:color w:val="000000"/>
          <w:sz w:val="28"/>
          <w:szCs w:val="28"/>
          <w:lang w:eastAsia="ru-RU"/>
        </w:rPr>
        <w:t xml:space="preserve"> К.Н., </w:t>
      </w:r>
      <w:proofErr w:type="spellStart"/>
      <w:r w:rsidR="00D31543" w:rsidRPr="00D31543">
        <w:rPr>
          <w:color w:val="000000"/>
          <w:sz w:val="28"/>
          <w:szCs w:val="28"/>
          <w:lang w:eastAsia="ru-RU"/>
        </w:rPr>
        <w:t>Норин</w:t>
      </w:r>
      <w:proofErr w:type="spellEnd"/>
      <w:r w:rsidR="00D31543" w:rsidRPr="00D31543">
        <w:rPr>
          <w:color w:val="000000"/>
          <w:sz w:val="28"/>
          <w:szCs w:val="28"/>
          <w:lang w:eastAsia="ru-RU"/>
        </w:rPr>
        <w:t xml:space="preserve"> В.П., Письменный Д.Т., Шевченко Ю.А. Сборник задач по высшей математике. 2 курс / Под ред. С.Н. Федина. — М.: Айрис-пресс, 2008.</w:t>
      </w:r>
    </w:p>
    <w:p w:rsidR="00D31543" w:rsidRDefault="00783E41" w:rsidP="005A6608">
      <w:pPr>
        <w:shd w:val="clear" w:color="auto" w:fill="FFFFFF"/>
        <w:tabs>
          <w:tab w:val="left" w:pos="708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11</w:t>
      </w:r>
      <w:r w:rsidR="00D31543" w:rsidRPr="00D31543">
        <w:rPr>
          <w:color w:val="000000"/>
          <w:sz w:val="28"/>
          <w:szCs w:val="28"/>
          <w:lang w:eastAsia="ru-RU"/>
        </w:rPr>
        <w:t xml:space="preserve">. </w:t>
      </w:r>
      <w:proofErr w:type="spellStart"/>
      <w:r w:rsidR="00D31543" w:rsidRPr="00D31543">
        <w:rPr>
          <w:color w:val="000000"/>
          <w:sz w:val="28"/>
          <w:szCs w:val="28"/>
          <w:lang w:eastAsia="ru-RU"/>
        </w:rPr>
        <w:t>Вентцель</w:t>
      </w:r>
      <w:proofErr w:type="spellEnd"/>
      <w:r w:rsidR="00D31543" w:rsidRPr="00D31543">
        <w:rPr>
          <w:color w:val="000000"/>
          <w:sz w:val="28"/>
          <w:szCs w:val="28"/>
          <w:lang w:eastAsia="ru-RU"/>
        </w:rPr>
        <w:t xml:space="preserve"> Е.С., Овчаров Л.А. Задачи и упражнения по теории вероятностей. — М.: Высшая школа, 2002.</w:t>
      </w:r>
    </w:p>
    <w:p w:rsidR="00783E41" w:rsidRDefault="00783E41" w:rsidP="005A6608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D31543">
        <w:rPr>
          <w:sz w:val="28"/>
          <w:szCs w:val="28"/>
        </w:rPr>
        <w:t>. Самохин А.В. и др.  Сб. задач по высшей математике ч.</w:t>
      </w:r>
      <w:r w:rsidRPr="00D31543">
        <w:rPr>
          <w:sz w:val="28"/>
          <w:szCs w:val="28"/>
          <w:lang w:val="en-US"/>
        </w:rPr>
        <w:t>V</w:t>
      </w:r>
      <w:r w:rsidR="00D12216">
        <w:rPr>
          <w:sz w:val="28"/>
          <w:szCs w:val="28"/>
        </w:rPr>
        <w:t>.</w:t>
      </w:r>
      <w:r w:rsidRPr="00D31543">
        <w:rPr>
          <w:sz w:val="28"/>
          <w:szCs w:val="28"/>
        </w:rPr>
        <w:t xml:space="preserve"> Теория вероят</w:t>
      </w:r>
      <w:r>
        <w:rPr>
          <w:sz w:val="28"/>
          <w:szCs w:val="28"/>
        </w:rPr>
        <w:t>ностей.  М.: РИО МГТУГА 2003 г.</w:t>
      </w:r>
      <w:r w:rsidR="00396FB2">
        <w:rPr>
          <w:sz w:val="28"/>
          <w:szCs w:val="28"/>
        </w:rPr>
        <w:t>, №</w:t>
      </w:r>
      <w:r w:rsidR="0088238A">
        <w:rPr>
          <w:sz w:val="28"/>
          <w:szCs w:val="28"/>
        </w:rPr>
        <w:t>1495.</w:t>
      </w:r>
    </w:p>
    <w:p w:rsidR="005A6608" w:rsidRPr="004C5F28" w:rsidRDefault="005A6608" w:rsidP="005A6608">
      <w:pPr>
        <w:rPr>
          <w:sz w:val="28"/>
          <w:szCs w:val="28"/>
        </w:rPr>
      </w:pPr>
    </w:p>
    <w:p w:rsidR="00B36AC7" w:rsidRPr="00783E41" w:rsidRDefault="00783E41" w:rsidP="00783E41">
      <w:pPr>
        <w:shd w:val="clear" w:color="auto" w:fill="FFFFFF"/>
        <w:tabs>
          <w:tab w:val="left" w:pos="708"/>
        </w:tabs>
        <w:jc w:val="both"/>
        <w:rPr>
          <w:b/>
          <w:bCs/>
          <w:caps/>
          <w:lang w:eastAsia="ru-RU"/>
        </w:rPr>
      </w:pPr>
      <w:r w:rsidRPr="00783E41">
        <w:rPr>
          <w:b/>
          <w:color w:val="000000"/>
          <w:lang w:eastAsia="ru-RU"/>
        </w:rPr>
        <w:t>8. ПЕЧЕНЬ</w:t>
      </w:r>
      <w:r w:rsidRPr="00783E41">
        <w:rPr>
          <w:b/>
          <w:bCs/>
          <w:caps/>
          <w:lang w:eastAsia="ru-RU"/>
        </w:rPr>
        <w:t xml:space="preserve"> </w:t>
      </w:r>
      <w:r>
        <w:rPr>
          <w:b/>
          <w:bCs/>
          <w:caps/>
          <w:lang w:eastAsia="ru-RU"/>
        </w:rPr>
        <w:t xml:space="preserve">ресурсов информационно-ТЕЛЕКОММУНИКАЦИОННОЙ СЕТИ </w:t>
      </w:r>
      <w:r w:rsidRPr="00857E89">
        <w:rPr>
          <w:b/>
          <w:bCs/>
          <w:caps/>
          <w:lang w:eastAsia="ru-RU"/>
        </w:rPr>
        <w:t>"Интернет" (далее - сеть "Интернет"), необходимых для освоения дисциплины</w:t>
      </w:r>
    </w:p>
    <w:p w:rsidR="00857E89" w:rsidRPr="00857E89" w:rsidRDefault="00857E89" w:rsidP="00CC4990">
      <w:pPr>
        <w:tabs>
          <w:tab w:val="left" w:pos="1418"/>
        </w:tabs>
        <w:jc w:val="both"/>
        <w:rPr>
          <w:spacing w:val="-6"/>
          <w:sz w:val="28"/>
          <w:szCs w:val="28"/>
          <w:lang w:eastAsia="en-US"/>
        </w:rPr>
      </w:pPr>
      <w:r w:rsidRPr="00857E89">
        <w:rPr>
          <w:spacing w:val="-6"/>
          <w:sz w:val="28"/>
          <w:szCs w:val="28"/>
          <w:lang w:eastAsia="en-US"/>
        </w:rPr>
        <w:t>Программное обеспечение и Интернет-ресурсы:</w:t>
      </w:r>
    </w:p>
    <w:p w:rsidR="00857E89" w:rsidRDefault="00857E89" w:rsidP="00857E89">
      <w:pPr>
        <w:tabs>
          <w:tab w:val="num" w:pos="-240"/>
        </w:tabs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– </w:t>
      </w:r>
      <w:r w:rsidR="004B6E51" w:rsidRPr="00857E89">
        <w:rPr>
          <w:sz w:val="28"/>
          <w:szCs w:val="28"/>
          <w:lang w:eastAsia="en-US"/>
        </w:rPr>
        <w:t>электро</w:t>
      </w:r>
      <w:r w:rsidR="004B6E51">
        <w:rPr>
          <w:sz w:val="28"/>
          <w:szCs w:val="28"/>
          <w:lang w:eastAsia="en-US"/>
        </w:rPr>
        <w:t>нная библиотека НТБ</w:t>
      </w:r>
      <w:r w:rsidR="004B6E51" w:rsidRPr="00857E89">
        <w:rPr>
          <w:sz w:val="28"/>
          <w:szCs w:val="28"/>
          <w:lang w:eastAsia="en-US"/>
        </w:rPr>
        <w:t xml:space="preserve"> МГТУ ГА </w:t>
      </w:r>
      <w:r w:rsidR="0035615E">
        <w:rPr>
          <w:sz w:val="28"/>
          <w:szCs w:val="28"/>
          <w:lang w:eastAsia="en-US"/>
        </w:rPr>
        <w:t xml:space="preserve">на сайте Университета </w:t>
      </w:r>
      <w:hyperlink r:id="rId9" w:history="1">
        <w:r w:rsidR="0035615E" w:rsidRPr="0035615E">
          <w:rPr>
            <w:rStyle w:val="aff0"/>
            <w:color w:val="auto"/>
            <w:sz w:val="28"/>
            <w:szCs w:val="28"/>
            <w:lang w:eastAsia="en-US"/>
          </w:rPr>
          <w:t>www.mstuca.ru</w:t>
        </w:r>
      </w:hyperlink>
      <w:r w:rsidR="0035615E" w:rsidRPr="0035615E">
        <w:rPr>
          <w:sz w:val="28"/>
          <w:szCs w:val="28"/>
          <w:lang w:eastAsia="en-US"/>
        </w:rPr>
        <w:t>:</w:t>
      </w:r>
      <w:r w:rsidR="0035615E">
        <w:rPr>
          <w:sz w:val="28"/>
          <w:szCs w:val="28"/>
          <w:lang w:eastAsia="en-US"/>
        </w:rPr>
        <w:t xml:space="preserve"> </w:t>
      </w:r>
      <w:r w:rsidRPr="00857E89">
        <w:rPr>
          <w:sz w:val="28"/>
          <w:szCs w:val="28"/>
          <w:lang w:eastAsia="en-US"/>
        </w:rPr>
        <w:t>электронные версии пособий, методических разработ</w:t>
      </w:r>
      <w:r w:rsidR="00DB10E7">
        <w:rPr>
          <w:sz w:val="28"/>
          <w:szCs w:val="28"/>
          <w:lang w:eastAsia="en-US"/>
        </w:rPr>
        <w:t>ок по всем видам учебной работы</w:t>
      </w:r>
      <w:r w:rsidR="00CC4990">
        <w:rPr>
          <w:sz w:val="28"/>
          <w:szCs w:val="28"/>
          <w:lang w:eastAsia="en-US"/>
        </w:rPr>
        <w:t>.</w:t>
      </w:r>
    </w:p>
    <w:p w:rsidR="00396FB2" w:rsidRDefault="00396FB2" w:rsidP="00857E89">
      <w:pPr>
        <w:ind w:firstLine="709"/>
        <w:jc w:val="both"/>
        <w:rPr>
          <w:b/>
          <w:bCs/>
          <w:caps/>
          <w:lang w:eastAsia="ru-RU"/>
        </w:rPr>
      </w:pPr>
    </w:p>
    <w:p w:rsidR="00857E89" w:rsidRPr="00857E89" w:rsidRDefault="00857E89" w:rsidP="00857E89">
      <w:pPr>
        <w:ind w:firstLine="709"/>
        <w:jc w:val="both"/>
        <w:rPr>
          <w:b/>
          <w:bCs/>
          <w:caps/>
          <w:lang w:eastAsia="ru-RU"/>
        </w:rPr>
      </w:pPr>
      <w:r w:rsidRPr="00857E89">
        <w:rPr>
          <w:b/>
          <w:bCs/>
          <w:caps/>
          <w:lang w:eastAsia="ru-RU"/>
        </w:rPr>
        <w:t>9. методические указания для обучающихся по освоению дисциплины</w:t>
      </w:r>
    </w:p>
    <w:p w:rsidR="00857E89" w:rsidRPr="00857E89" w:rsidRDefault="00857E89" w:rsidP="00857E89">
      <w:pPr>
        <w:ind w:firstLine="709"/>
        <w:jc w:val="both"/>
        <w:rPr>
          <w:b/>
          <w:bCs/>
          <w:caps/>
          <w:lang w:eastAsia="ru-RU"/>
        </w:rPr>
      </w:pPr>
    </w:p>
    <w:p w:rsidR="00857E89" w:rsidRPr="00857E89" w:rsidRDefault="00857E89" w:rsidP="00857E89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857E89">
        <w:rPr>
          <w:color w:val="000000"/>
          <w:sz w:val="28"/>
          <w:szCs w:val="28"/>
          <w:lang w:eastAsia="en-US"/>
        </w:rPr>
        <w:lastRenderedPageBreak/>
        <w:t>В процессе преподавания дисциплины</w:t>
      </w:r>
      <w:r w:rsidRPr="00857E89">
        <w:rPr>
          <w:color w:val="FF0000"/>
          <w:sz w:val="28"/>
          <w:szCs w:val="28"/>
          <w:lang w:eastAsia="en-US"/>
        </w:rPr>
        <w:t xml:space="preserve"> </w:t>
      </w:r>
      <w:r w:rsidRPr="00857E89">
        <w:rPr>
          <w:bCs/>
          <w:sz w:val="28"/>
          <w:szCs w:val="28"/>
          <w:lang w:eastAsia="en-US"/>
        </w:rPr>
        <w:t>«</w:t>
      </w:r>
      <w:r w:rsidR="00D7410E">
        <w:rPr>
          <w:bCs/>
          <w:sz w:val="28"/>
          <w:szCs w:val="28"/>
          <w:lang w:eastAsia="en-US"/>
        </w:rPr>
        <w:t>Теория вероятностей и математическая статистика</w:t>
      </w:r>
      <w:r w:rsidRPr="00857E89">
        <w:rPr>
          <w:bCs/>
          <w:sz w:val="28"/>
          <w:szCs w:val="28"/>
          <w:lang w:eastAsia="en-US"/>
        </w:rPr>
        <w:t>»</w:t>
      </w:r>
      <w:r w:rsidRPr="00857E89">
        <w:rPr>
          <w:sz w:val="28"/>
          <w:szCs w:val="28"/>
          <w:lang w:eastAsia="en-US"/>
        </w:rPr>
        <w:t xml:space="preserve"> </w:t>
      </w:r>
      <w:r w:rsidRPr="00857E89">
        <w:rPr>
          <w:color w:val="000000"/>
          <w:sz w:val="28"/>
          <w:szCs w:val="28"/>
          <w:lang w:eastAsia="en-US"/>
        </w:rPr>
        <w:t>используются классические формы и методы обучени</w:t>
      </w:r>
      <w:r>
        <w:rPr>
          <w:color w:val="000000"/>
          <w:sz w:val="28"/>
          <w:szCs w:val="28"/>
          <w:lang w:eastAsia="en-US"/>
        </w:rPr>
        <w:t>я (лекции</w:t>
      </w:r>
      <w:r w:rsidR="00B66C67">
        <w:rPr>
          <w:color w:val="000000"/>
          <w:sz w:val="28"/>
          <w:szCs w:val="28"/>
          <w:lang w:eastAsia="en-US"/>
        </w:rPr>
        <w:t xml:space="preserve"> и</w:t>
      </w:r>
      <w:r>
        <w:rPr>
          <w:color w:val="000000"/>
          <w:sz w:val="28"/>
          <w:szCs w:val="28"/>
          <w:lang w:eastAsia="en-US"/>
        </w:rPr>
        <w:t xml:space="preserve"> практические занятия)</w:t>
      </w:r>
      <w:r w:rsidR="00430A92">
        <w:rPr>
          <w:color w:val="000000"/>
          <w:sz w:val="28"/>
          <w:szCs w:val="28"/>
          <w:lang w:eastAsia="en-US"/>
        </w:rPr>
        <w:t>.</w:t>
      </w:r>
      <w:r w:rsidRPr="00857E89">
        <w:rPr>
          <w:color w:val="000000"/>
          <w:sz w:val="28"/>
          <w:szCs w:val="28"/>
          <w:lang w:eastAsia="en-US"/>
        </w:rPr>
        <w:t xml:space="preserve"> </w:t>
      </w:r>
    </w:p>
    <w:p w:rsidR="00857E89" w:rsidRPr="00326731" w:rsidRDefault="00857E89" w:rsidP="00857E89">
      <w:pPr>
        <w:ind w:firstLine="709"/>
        <w:jc w:val="both"/>
        <w:rPr>
          <w:b/>
          <w:sz w:val="28"/>
          <w:szCs w:val="28"/>
          <w:lang w:eastAsia="ru-RU"/>
        </w:rPr>
      </w:pPr>
      <w:r w:rsidRPr="00326731">
        <w:rPr>
          <w:b/>
          <w:bCs/>
          <w:sz w:val="28"/>
          <w:szCs w:val="28"/>
          <w:lang w:eastAsia="ru-RU"/>
        </w:rPr>
        <w:t>Подготовка к лекциям.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Лекции проводятся в соответствии с расписанием. Знакомство с дисциплиной происходит уже на первой лекции, где от студента требуется не просто внимание, но и самостоятельное оформление конспекта. При работе с конспектом лекций необходимо учитывать тот фактор, что одни лекции дают ответы на конкретные вопросы темы, другие – лишь выявляют взаимосвязи между явлениями, помогая студенту понять глубинные процессы развития изучаемого предмета.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Целесообразно вначале понять основную мысль, излагаемую лектором, а затем записать ее. Желательно запись осуществлять на одной странице листа или оставляя поля, на которых позднее, при самостоятельной работе с конспектом, можно сделать дополнительные записи, отметить непонятные места.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Конспект лекции лучше подразделять на пункты, соблюдая красную строку. Этому в большой степени будут способствовать вопросы плана лекции, предложенные преподавателям. Следует обращать внимание на акценты, выводы, которые делает лектор, отмечая наиболее важные моменты в лекционном материале замечаниями «важно», «хорошо запомнить» и т.п. Можно делать это и с помощью разноцветных маркеров или ручек, подчеркивая термины и определения.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Целесообразно разработать собственную систему сокращений, аббревиатур и символов. Однако при дальнейшей работе с конспектом символы лучше заменить обычными словами для быстрого зрительного восприятия текста.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Работая над конспектом лекций, всегда необходимо использовать не только учебник, но и ту литературу, которую дополнительно рекомендовал лектор. Именно такая серьезная, кропотливая работа с лекционным материалом позволит глубоко овладеть теоретическим материалом.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bCs/>
          <w:sz w:val="28"/>
          <w:szCs w:val="28"/>
          <w:lang w:eastAsia="ru-RU"/>
        </w:rPr>
        <w:t>Подготовка к практическим занятиям</w:t>
      </w:r>
      <w:r w:rsidR="00D7410E">
        <w:rPr>
          <w:bCs/>
          <w:sz w:val="28"/>
          <w:szCs w:val="28"/>
          <w:lang w:eastAsia="ru-RU"/>
        </w:rPr>
        <w:t>.</w:t>
      </w:r>
      <w:r w:rsidRPr="00857E89">
        <w:rPr>
          <w:bCs/>
          <w:sz w:val="28"/>
          <w:szCs w:val="28"/>
          <w:lang w:eastAsia="ru-RU"/>
        </w:rPr>
        <w:t xml:space="preserve"> </w:t>
      </w:r>
      <w:r w:rsidRPr="00857E89">
        <w:rPr>
          <w:sz w:val="28"/>
          <w:szCs w:val="28"/>
          <w:lang w:eastAsia="ru-RU"/>
        </w:rPr>
        <w:t>Подготовку к каждому практическому занятию студент должен начать с ознакомления с планом практического занятия, который отражает содержание предложенной темы. Подготовка осуществляется в соответствии с планом СРС. Тщательное продумывание и изучение вопросов плана основывается на проработке текущего материала лекции, а затем изучения обязательной и дополнительной литературы, рекомендованной к данной теме. Все новые понятия по изучаемой теме необходимо выучить наизусть и внести в глоссарий, который целесообразно вести с самого начала изучения курса.</w:t>
      </w:r>
    </w:p>
    <w:p w:rsidR="00857E89" w:rsidRDefault="00857E89" w:rsidP="00903C23">
      <w:pPr>
        <w:ind w:firstLine="709"/>
        <w:jc w:val="both"/>
        <w:rPr>
          <w:spacing w:val="-4"/>
          <w:sz w:val="28"/>
          <w:szCs w:val="28"/>
          <w:lang w:eastAsia="ru-RU"/>
        </w:rPr>
      </w:pPr>
      <w:r w:rsidRPr="00857E89">
        <w:rPr>
          <w:spacing w:val="-4"/>
          <w:sz w:val="28"/>
          <w:szCs w:val="28"/>
          <w:lang w:eastAsia="ru-RU"/>
        </w:rPr>
        <w:t xml:space="preserve">В процессе подготовки к практическим занятиям, студентам необходимо обратить особое внимание на самостоятельное изучение рекомендованной литературы. При всей полноте конспектирования лекции в ней невозможно изложить весь материал из-за лимита аудиторных часов. Поэтому самостоятельная работа с учебниками, учебными пособиями, научной, справочной литературой, материалами периодических изданий и Интернета является наиболее эффективным методом получения дополнительных знаний, позволяет значительно активизировать процесс </w:t>
      </w:r>
      <w:r w:rsidRPr="00857E89">
        <w:rPr>
          <w:spacing w:val="-4"/>
          <w:sz w:val="28"/>
          <w:szCs w:val="28"/>
          <w:lang w:eastAsia="ru-RU"/>
        </w:rPr>
        <w:lastRenderedPageBreak/>
        <w:t xml:space="preserve">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326731" w:rsidRPr="00903C23" w:rsidRDefault="00326731" w:rsidP="00903C23">
      <w:pPr>
        <w:ind w:firstLine="709"/>
        <w:jc w:val="both"/>
        <w:rPr>
          <w:color w:val="FF0000"/>
          <w:spacing w:val="-4"/>
          <w:sz w:val="28"/>
          <w:szCs w:val="28"/>
          <w:lang w:eastAsia="ru-RU"/>
        </w:rPr>
      </w:pPr>
    </w:p>
    <w:p w:rsidR="00857E89" w:rsidRPr="00326731" w:rsidRDefault="00857E89" w:rsidP="00857E89">
      <w:pPr>
        <w:ind w:firstLine="709"/>
        <w:jc w:val="both"/>
        <w:rPr>
          <w:b/>
          <w:sz w:val="28"/>
          <w:szCs w:val="28"/>
          <w:lang w:eastAsia="en-US"/>
        </w:rPr>
      </w:pPr>
      <w:r w:rsidRPr="00326731">
        <w:rPr>
          <w:b/>
          <w:bCs/>
          <w:sz w:val="28"/>
          <w:szCs w:val="28"/>
          <w:lang w:eastAsia="en-US"/>
        </w:rPr>
        <w:t>Рекомендации по работе с литературой.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Работу с литературой целесообразно начать с изучения общих работ по теме, а также учебников и учебных пособий. Работу с источниками надо начинать с ознакомительного чтения, т.е. просмотреть текст, выделяя его структурные единицы. 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Следующим этапом работы</w:t>
      </w:r>
      <w:r w:rsidRPr="00857E89">
        <w:rPr>
          <w:b/>
          <w:bCs/>
          <w:sz w:val="28"/>
          <w:szCs w:val="28"/>
          <w:lang w:eastAsia="ru-RU"/>
        </w:rPr>
        <w:t xml:space="preserve"> </w:t>
      </w:r>
      <w:r w:rsidRPr="00857E89">
        <w:rPr>
          <w:sz w:val="28"/>
          <w:szCs w:val="28"/>
          <w:lang w:eastAsia="ru-RU"/>
        </w:rPr>
        <w:t xml:space="preserve"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</w:t>
      </w:r>
    </w:p>
    <w:p w:rsidR="00857E89" w:rsidRPr="00857E89" w:rsidRDefault="00857E89" w:rsidP="00857E89">
      <w:pPr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857E89">
        <w:rPr>
          <w:sz w:val="28"/>
          <w:szCs w:val="28"/>
          <w:lang w:eastAsia="ru-RU"/>
        </w:rPr>
        <w:t xml:space="preserve">В результате изучения </w:t>
      </w:r>
      <w:r w:rsidRPr="00857E89">
        <w:rPr>
          <w:color w:val="000000"/>
          <w:sz w:val="28"/>
          <w:szCs w:val="28"/>
          <w:lang w:eastAsia="en-US"/>
        </w:rPr>
        <w:t>дисциплины</w:t>
      </w:r>
      <w:r w:rsidRPr="00857E89">
        <w:rPr>
          <w:color w:val="FF0000"/>
          <w:sz w:val="28"/>
          <w:szCs w:val="28"/>
          <w:lang w:eastAsia="en-US"/>
        </w:rPr>
        <w:t xml:space="preserve"> </w:t>
      </w:r>
      <w:r w:rsidRPr="00857E89">
        <w:rPr>
          <w:bCs/>
          <w:sz w:val="28"/>
          <w:szCs w:val="28"/>
          <w:lang w:eastAsia="en-US"/>
        </w:rPr>
        <w:t>«</w:t>
      </w:r>
      <w:r w:rsidR="00D7410E">
        <w:rPr>
          <w:bCs/>
          <w:sz w:val="28"/>
          <w:szCs w:val="28"/>
          <w:lang w:eastAsia="en-US"/>
        </w:rPr>
        <w:t>Теория вероятностей и математическая статистика</w:t>
      </w:r>
      <w:r w:rsidRPr="00857E89">
        <w:rPr>
          <w:bCs/>
          <w:sz w:val="28"/>
          <w:szCs w:val="28"/>
          <w:lang w:eastAsia="en-US"/>
        </w:rPr>
        <w:t>»</w:t>
      </w:r>
      <w:r w:rsidRPr="00857E89">
        <w:rPr>
          <w:i/>
          <w:sz w:val="28"/>
          <w:szCs w:val="28"/>
          <w:lang w:eastAsia="en-US"/>
        </w:rPr>
        <w:t xml:space="preserve"> </w:t>
      </w:r>
      <w:r w:rsidRPr="00857E89">
        <w:rPr>
          <w:sz w:val="28"/>
          <w:szCs w:val="28"/>
          <w:lang w:eastAsia="ru-RU"/>
        </w:rPr>
        <w:t>обучаемый должен приобрести элементарные навыки и умения,</w:t>
      </w:r>
      <w:r w:rsidRPr="00857E89">
        <w:rPr>
          <w:sz w:val="28"/>
          <w:szCs w:val="28"/>
          <w:lang w:eastAsia="en-US"/>
        </w:rPr>
        <w:t xml:space="preserve"> которые будут способствовать становлению и развитию профессиональной компетентности, необходимые современному специалисту, обучающемуся по направлению </w:t>
      </w:r>
      <w:r w:rsidRPr="00857E89">
        <w:rPr>
          <w:bCs/>
          <w:iCs/>
          <w:spacing w:val="-4"/>
          <w:sz w:val="28"/>
          <w:szCs w:val="28"/>
          <w:lang w:eastAsia="en-US"/>
        </w:rPr>
        <w:t>подготовки</w:t>
      </w:r>
      <w:r w:rsidR="00416294">
        <w:rPr>
          <w:bCs/>
          <w:iCs/>
          <w:spacing w:val="-4"/>
          <w:sz w:val="28"/>
          <w:szCs w:val="28"/>
          <w:lang w:eastAsia="en-US"/>
        </w:rPr>
        <w:t xml:space="preserve"> </w:t>
      </w:r>
      <w:r w:rsidR="00B66C67">
        <w:rPr>
          <w:b/>
          <w:sz w:val="28"/>
          <w:szCs w:val="28"/>
        </w:rPr>
        <w:t>10</w:t>
      </w:r>
      <w:r w:rsidR="00416294" w:rsidRPr="00E7396F">
        <w:rPr>
          <w:b/>
          <w:sz w:val="28"/>
          <w:szCs w:val="28"/>
        </w:rPr>
        <w:t>.0</w:t>
      </w:r>
      <w:r w:rsidR="00B66C67">
        <w:rPr>
          <w:b/>
          <w:sz w:val="28"/>
          <w:szCs w:val="28"/>
        </w:rPr>
        <w:t>5</w:t>
      </w:r>
      <w:r w:rsidR="00416294" w:rsidRPr="00E7396F">
        <w:rPr>
          <w:b/>
          <w:sz w:val="28"/>
          <w:szCs w:val="28"/>
        </w:rPr>
        <w:t>.</w:t>
      </w:r>
      <w:r w:rsidR="00416294" w:rsidRPr="009540C3">
        <w:rPr>
          <w:b/>
          <w:sz w:val="28"/>
          <w:szCs w:val="28"/>
        </w:rPr>
        <w:t>0</w:t>
      </w:r>
      <w:r w:rsidR="00B66C67" w:rsidRPr="009540C3">
        <w:rPr>
          <w:b/>
          <w:sz w:val="28"/>
          <w:szCs w:val="28"/>
        </w:rPr>
        <w:t>2</w:t>
      </w:r>
      <w:r w:rsidR="00416294" w:rsidRPr="009540C3">
        <w:rPr>
          <w:b/>
          <w:sz w:val="25"/>
          <w:szCs w:val="28"/>
        </w:rPr>
        <w:t xml:space="preserve"> – </w:t>
      </w:r>
      <w:r w:rsidR="009540C3" w:rsidRPr="009540C3">
        <w:rPr>
          <w:b/>
          <w:sz w:val="28"/>
          <w:szCs w:val="28"/>
        </w:rPr>
        <w:t>Информационная безопасность телекоммуникационных систем</w:t>
      </w:r>
      <w:r w:rsidR="00E7396F" w:rsidRPr="009540C3">
        <w:rPr>
          <w:b/>
          <w:bCs/>
          <w:iCs/>
          <w:spacing w:val="-4"/>
          <w:sz w:val="28"/>
          <w:szCs w:val="28"/>
          <w:lang w:eastAsia="en-US"/>
        </w:rPr>
        <w:t xml:space="preserve">. </w:t>
      </w:r>
      <w:r w:rsidRPr="00857E89">
        <w:rPr>
          <w:sz w:val="28"/>
          <w:szCs w:val="28"/>
          <w:lang w:eastAsia="ru-RU"/>
        </w:rPr>
        <w:t>Кроме того, обучаемому крайне важно помнить, что качество полученного образования в немалой степени зависит от активной роли самого студента в учебном процессе.</w:t>
      </w:r>
    </w:p>
    <w:p w:rsidR="00857E89" w:rsidRPr="00857E89" w:rsidRDefault="00857E89" w:rsidP="00857E89">
      <w:pPr>
        <w:ind w:firstLine="709"/>
        <w:jc w:val="both"/>
        <w:rPr>
          <w:b/>
          <w:bCs/>
          <w:caps/>
          <w:lang w:eastAsia="ru-RU"/>
        </w:rPr>
      </w:pPr>
    </w:p>
    <w:p w:rsidR="00E7396F" w:rsidRDefault="00E7396F" w:rsidP="00857E89">
      <w:pPr>
        <w:ind w:firstLine="709"/>
        <w:jc w:val="both"/>
        <w:rPr>
          <w:b/>
          <w:bCs/>
          <w:caps/>
          <w:lang w:eastAsia="ru-RU"/>
        </w:rPr>
      </w:pPr>
    </w:p>
    <w:p w:rsidR="00857E89" w:rsidRPr="00857E89" w:rsidRDefault="00857E89" w:rsidP="00857E89">
      <w:pPr>
        <w:ind w:firstLine="709"/>
        <w:jc w:val="both"/>
        <w:rPr>
          <w:b/>
          <w:bCs/>
          <w:caps/>
          <w:lang w:eastAsia="ru-RU"/>
        </w:rPr>
      </w:pPr>
      <w:r w:rsidRPr="00857E89">
        <w:rPr>
          <w:b/>
          <w:bCs/>
          <w:caps/>
          <w:lang w:eastAsia="ru-RU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540C3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При чтении </w:t>
      </w:r>
      <w:r w:rsidR="009540C3">
        <w:rPr>
          <w:sz w:val="28"/>
          <w:szCs w:val="28"/>
          <w:lang w:eastAsia="en-US"/>
        </w:rPr>
        <w:t xml:space="preserve">некоторых лекций </w:t>
      </w:r>
      <w:r w:rsidRPr="00857E89">
        <w:rPr>
          <w:sz w:val="28"/>
          <w:szCs w:val="28"/>
          <w:lang w:eastAsia="en-US"/>
        </w:rPr>
        <w:t>дисциплины используется компьютерная техника для демонстрации слайдов с помощью программн</w:t>
      </w:r>
      <w:r w:rsidR="009540C3">
        <w:rPr>
          <w:sz w:val="28"/>
          <w:szCs w:val="28"/>
          <w:lang w:eastAsia="en-US"/>
        </w:rPr>
        <w:t>ых приложений</w:t>
      </w:r>
      <w:r w:rsidRPr="00857E89">
        <w:rPr>
          <w:sz w:val="28"/>
          <w:szCs w:val="28"/>
          <w:lang w:eastAsia="en-US"/>
        </w:rPr>
        <w:t xml:space="preserve"> (</w:t>
      </w:r>
      <w:r w:rsidR="00326731">
        <w:rPr>
          <w:sz w:val="28"/>
          <w:szCs w:val="28"/>
          <w:lang w:eastAsia="en-US"/>
        </w:rPr>
        <w:t>в</w:t>
      </w:r>
      <w:r w:rsidRPr="00857E89">
        <w:rPr>
          <w:sz w:val="28"/>
          <w:szCs w:val="28"/>
          <w:lang w:eastAsia="en-US"/>
        </w:rPr>
        <w:t xml:space="preserve"> </w:t>
      </w:r>
      <w:r w:rsidR="00326731">
        <w:rPr>
          <w:sz w:val="28"/>
          <w:szCs w:val="28"/>
          <w:lang w:eastAsia="en-US"/>
        </w:rPr>
        <w:t>аудиториях, имеющих специализированное компьютерное оборудование</w:t>
      </w:r>
      <w:r w:rsidRPr="00857E89">
        <w:rPr>
          <w:sz w:val="28"/>
          <w:szCs w:val="28"/>
          <w:lang w:eastAsia="en-US"/>
        </w:rPr>
        <w:t xml:space="preserve">). 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>При этом перечень информационных технологий включает: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- сбор, хранение, систематизация и выдача учебной и научной информации; 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- обработка текстовой, графической и эмпирической информации; 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- подготовка, конструирование и презентация итогов исследовательской и аналитической деятельности; 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- самостоятельный поиск дополнительного учебного и научного материала, с использованием </w:t>
      </w:r>
      <w:r w:rsidR="009540C3">
        <w:rPr>
          <w:sz w:val="28"/>
          <w:szCs w:val="28"/>
          <w:lang w:eastAsia="en-US"/>
        </w:rPr>
        <w:t>поисковых систем и сайтов сети и</w:t>
      </w:r>
      <w:r w:rsidRPr="00857E89">
        <w:rPr>
          <w:sz w:val="28"/>
          <w:szCs w:val="28"/>
          <w:lang w:eastAsia="en-US"/>
        </w:rPr>
        <w:t xml:space="preserve">нтернет, электронных энциклопедий и баз данных; 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>- использование электронной почты преподавателей и обучающихся для рассылки, переписки и обсуждения возникших учебных проблем.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</w:p>
    <w:p w:rsidR="00E7396F" w:rsidRDefault="00E7396F" w:rsidP="00857E89">
      <w:pPr>
        <w:ind w:firstLine="709"/>
        <w:jc w:val="both"/>
        <w:rPr>
          <w:b/>
          <w:bCs/>
          <w:caps/>
          <w:lang w:eastAsia="ru-RU"/>
        </w:rPr>
      </w:pPr>
    </w:p>
    <w:p w:rsidR="00857E89" w:rsidRPr="00857E89" w:rsidRDefault="00857E89" w:rsidP="00857E89">
      <w:pPr>
        <w:ind w:firstLine="709"/>
        <w:jc w:val="both"/>
        <w:rPr>
          <w:b/>
          <w:bCs/>
          <w:caps/>
          <w:lang w:eastAsia="ru-RU"/>
        </w:rPr>
      </w:pPr>
      <w:r w:rsidRPr="00857E89">
        <w:rPr>
          <w:b/>
          <w:bCs/>
          <w:caps/>
          <w:lang w:eastAsia="ru-RU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857E89" w:rsidRPr="00746538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iCs/>
          <w:sz w:val="28"/>
          <w:szCs w:val="28"/>
          <w:lang w:eastAsia="ru-RU"/>
        </w:rPr>
        <w:t xml:space="preserve">Для проведения лекций </w:t>
      </w:r>
      <w:r w:rsidR="009540C3">
        <w:rPr>
          <w:iCs/>
          <w:sz w:val="28"/>
          <w:szCs w:val="28"/>
          <w:lang w:eastAsia="ru-RU"/>
        </w:rPr>
        <w:t xml:space="preserve">может </w:t>
      </w:r>
      <w:r w:rsidRPr="00857E89">
        <w:rPr>
          <w:iCs/>
          <w:sz w:val="28"/>
          <w:szCs w:val="28"/>
          <w:lang w:eastAsia="ru-RU"/>
        </w:rPr>
        <w:t>использ</w:t>
      </w:r>
      <w:r w:rsidR="009540C3">
        <w:rPr>
          <w:iCs/>
          <w:sz w:val="28"/>
          <w:szCs w:val="28"/>
          <w:lang w:eastAsia="ru-RU"/>
        </w:rPr>
        <w:t>оваться</w:t>
      </w:r>
      <w:r w:rsidRPr="00857E89">
        <w:rPr>
          <w:iCs/>
          <w:sz w:val="28"/>
          <w:szCs w:val="28"/>
          <w:lang w:eastAsia="ru-RU"/>
        </w:rPr>
        <w:t xml:space="preserve"> </w:t>
      </w:r>
      <w:r w:rsidRPr="00857E89">
        <w:rPr>
          <w:sz w:val="28"/>
          <w:szCs w:val="28"/>
          <w:lang w:eastAsia="ru-RU"/>
        </w:rPr>
        <w:t>аудитория, оснащенная мультимедийной аппаратурой.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В процессе обучения используется библиотечный фонд, качественный и количественный состав которого соответствует нормативным требованиям и включает учебники, учебные и учебно-методические пособия, справочные издания, периодические издания в электронной и бумажной формах.</w:t>
      </w:r>
    </w:p>
    <w:p w:rsidR="00857E89" w:rsidRPr="00857E89" w:rsidRDefault="00857E89" w:rsidP="00857E89">
      <w:pPr>
        <w:ind w:left="709"/>
        <w:contextualSpacing/>
        <w:jc w:val="both"/>
        <w:rPr>
          <w:sz w:val="28"/>
          <w:szCs w:val="28"/>
          <w:lang w:eastAsia="en-US"/>
        </w:rPr>
      </w:pPr>
    </w:p>
    <w:p w:rsidR="00604168" w:rsidRPr="00CA4A14" w:rsidRDefault="00604168" w:rsidP="001C4010">
      <w:pPr>
        <w:tabs>
          <w:tab w:val="left" w:pos="708"/>
        </w:tabs>
        <w:rPr>
          <w:spacing w:val="-12"/>
          <w:sz w:val="25"/>
          <w:lang w:eastAsia="ru-RU"/>
        </w:rPr>
      </w:pPr>
    </w:p>
    <w:sectPr w:rsidR="00604168" w:rsidRPr="00CA4A14" w:rsidSect="00951E61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E33" w:rsidRDefault="00D01E33" w:rsidP="001E5D15">
      <w:r>
        <w:separator/>
      </w:r>
    </w:p>
  </w:endnote>
  <w:endnote w:type="continuationSeparator" w:id="0">
    <w:p w:rsidR="00D01E33" w:rsidRDefault="00D01E33" w:rsidP="001E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4704654"/>
      <w:docPartObj>
        <w:docPartGallery w:val="Page Numbers (Bottom of Page)"/>
        <w:docPartUnique/>
      </w:docPartObj>
    </w:sdtPr>
    <w:sdtEndPr/>
    <w:sdtContent>
      <w:p w:rsidR="001953AE" w:rsidRDefault="005F16BA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A0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1953AE" w:rsidRDefault="001953AE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E33" w:rsidRDefault="00D01E33" w:rsidP="001E5D15">
      <w:r>
        <w:separator/>
      </w:r>
    </w:p>
  </w:footnote>
  <w:footnote w:type="continuationSeparator" w:id="0">
    <w:p w:rsidR="00D01E33" w:rsidRDefault="00D01E33" w:rsidP="001E5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a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</w:abstractNum>
  <w:abstractNum w:abstractNumId="6" w15:restartNumberingAfterBreak="0">
    <w:nsid w:val="0E1F5E6B"/>
    <w:multiLevelType w:val="hybridMultilevel"/>
    <w:tmpl w:val="ECE0DD34"/>
    <w:lvl w:ilvl="0" w:tplc="0419000F">
      <w:start w:val="1"/>
      <w:numFmt w:val="decimal"/>
      <w:lvlText w:val="%1."/>
      <w:lvlJc w:val="left"/>
      <w:pPr>
        <w:ind w:left="5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4199A"/>
    <w:multiLevelType w:val="hybridMultilevel"/>
    <w:tmpl w:val="2D268268"/>
    <w:lvl w:ilvl="0" w:tplc="B02041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 w15:restartNumberingAfterBreak="0">
    <w:nsid w:val="1E236101"/>
    <w:multiLevelType w:val="hybridMultilevel"/>
    <w:tmpl w:val="A7D89D0C"/>
    <w:lvl w:ilvl="0" w:tplc="7110DC2E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2B70D8"/>
    <w:multiLevelType w:val="hybridMultilevel"/>
    <w:tmpl w:val="69C2D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17A77"/>
    <w:multiLevelType w:val="hybridMultilevel"/>
    <w:tmpl w:val="3E9424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581810"/>
    <w:multiLevelType w:val="hybridMultilevel"/>
    <w:tmpl w:val="B14A1A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396FCD"/>
    <w:multiLevelType w:val="hybridMultilevel"/>
    <w:tmpl w:val="CDACE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E14517"/>
    <w:multiLevelType w:val="hybridMultilevel"/>
    <w:tmpl w:val="74045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9A6B9D"/>
    <w:multiLevelType w:val="hybridMultilevel"/>
    <w:tmpl w:val="5E36B5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E48E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9E2683"/>
    <w:multiLevelType w:val="hybridMultilevel"/>
    <w:tmpl w:val="507E7294"/>
    <w:lvl w:ilvl="0" w:tplc="BCDA8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387897"/>
    <w:multiLevelType w:val="hybridMultilevel"/>
    <w:tmpl w:val="5182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82748"/>
    <w:multiLevelType w:val="hybridMultilevel"/>
    <w:tmpl w:val="6B0E81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7"/>
  </w:num>
  <w:num w:numId="8">
    <w:abstractNumId w:val="8"/>
  </w:num>
  <w:num w:numId="9">
    <w:abstractNumId w:val="15"/>
  </w:num>
  <w:num w:numId="10">
    <w:abstractNumId w:val="6"/>
  </w:num>
  <w:num w:numId="11">
    <w:abstractNumId w:val="9"/>
  </w:num>
  <w:num w:numId="12">
    <w:abstractNumId w:val="16"/>
  </w:num>
  <w:num w:numId="13">
    <w:abstractNumId w:val="11"/>
  </w:num>
  <w:num w:numId="1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0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41"/>
    <w:rsid w:val="00006A87"/>
    <w:rsid w:val="00017749"/>
    <w:rsid w:val="00021512"/>
    <w:rsid w:val="00022EE8"/>
    <w:rsid w:val="00027800"/>
    <w:rsid w:val="0004009B"/>
    <w:rsid w:val="00041D88"/>
    <w:rsid w:val="00042D85"/>
    <w:rsid w:val="00043239"/>
    <w:rsid w:val="00047F3D"/>
    <w:rsid w:val="00056AF1"/>
    <w:rsid w:val="000635CF"/>
    <w:rsid w:val="00064BB4"/>
    <w:rsid w:val="000653E7"/>
    <w:rsid w:val="00076B5A"/>
    <w:rsid w:val="00076C49"/>
    <w:rsid w:val="00085304"/>
    <w:rsid w:val="00092803"/>
    <w:rsid w:val="00093368"/>
    <w:rsid w:val="00093F86"/>
    <w:rsid w:val="000A3F6E"/>
    <w:rsid w:val="000A503A"/>
    <w:rsid w:val="000B0DD2"/>
    <w:rsid w:val="000B7089"/>
    <w:rsid w:val="000C19C0"/>
    <w:rsid w:val="000C5B82"/>
    <w:rsid w:val="000C5CA1"/>
    <w:rsid w:val="000D65C4"/>
    <w:rsid w:val="000E19E6"/>
    <w:rsid w:val="000F10DE"/>
    <w:rsid w:val="000F472D"/>
    <w:rsid w:val="000F4DF6"/>
    <w:rsid w:val="001027B7"/>
    <w:rsid w:val="00112915"/>
    <w:rsid w:val="00114E8E"/>
    <w:rsid w:val="00117E4B"/>
    <w:rsid w:val="00122A86"/>
    <w:rsid w:val="001303A1"/>
    <w:rsid w:val="001321AD"/>
    <w:rsid w:val="00132D74"/>
    <w:rsid w:val="00133012"/>
    <w:rsid w:val="00134870"/>
    <w:rsid w:val="00141071"/>
    <w:rsid w:val="00143605"/>
    <w:rsid w:val="00146804"/>
    <w:rsid w:val="00146A9C"/>
    <w:rsid w:val="00157EC3"/>
    <w:rsid w:val="001654D3"/>
    <w:rsid w:val="00166467"/>
    <w:rsid w:val="00170677"/>
    <w:rsid w:val="0017176D"/>
    <w:rsid w:val="001724C6"/>
    <w:rsid w:val="00173ED6"/>
    <w:rsid w:val="00174A82"/>
    <w:rsid w:val="00180281"/>
    <w:rsid w:val="00186FD3"/>
    <w:rsid w:val="00190A26"/>
    <w:rsid w:val="00190F96"/>
    <w:rsid w:val="001953AE"/>
    <w:rsid w:val="00196FC1"/>
    <w:rsid w:val="00197A76"/>
    <w:rsid w:val="001A2FFB"/>
    <w:rsid w:val="001B03DA"/>
    <w:rsid w:val="001B0A50"/>
    <w:rsid w:val="001B1837"/>
    <w:rsid w:val="001B1B34"/>
    <w:rsid w:val="001C139E"/>
    <w:rsid w:val="001C17E5"/>
    <w:rsid w:val="001C296B"/>
    <w:rsid w:val="001C4010"/>
    <w:rsid w:val="001C7AD7"/>
    <w:rsid w:val="001D42C1"/>
    <w:rsid w:val="001D4B1A"/>
    <w:rsid w:val="001D7778"/>
    <w:rsid w:val="001E18C6"/>
    <w:rsid w:val="001E5D15"/>
    <w:rsid w:val="001E7199"/>
    <w:rsid w:val="001F1FFF"/>
    <w:rsid w:val="001F3F2A"/>
    <w:rsid w:val="001F659A"/>
    <w:rsid w:val="0020773F"/>
    <w:rsid w:val="00212A44"/>
    <w:rsid w:val="00212BE1"/>
    <w:rsid w:val="00217BEF"/>
    <w:rsid w:val="0022009C"/>
    <w:rsid w:val="00223B8D"/>
    <w:rsid w:val="00225F55"/>
    <w:rsid w:val="002410CB"/>
    <w:rsid w:val="002516AB"/>
    <w:rsid w:val="00253A5E"/>
    <w:rsid w:val="0025498D"/>
    <w:rsid w:val="00256ADD"/>
    <w:rsid w:val="00256DA0"/>
    <w:rsid w:val="00264238"/>
    <w:rsid w:val="002646BB"/>
    <w:rsid w:val="0026694B"/>
    <w:rsid w:val="00267510"/>
    <w:rsid w:val="0027194A"/>
    <w:rsid w:val="00272343"/>
    <w:rsid w:val="002728C7"/>
    <w:rsid w:val="002728D0"/>
    <w:rsid w:val="00277D2C"/>
    <w:rsid w:val="00281350"/>
    <w:rsid w:val="0029487B"/>
    <w:rsid w:val="00295792"/>
    <w:rsid w:val="002A2E59"/>
    <w:rsid w:val="002B5DA2"/>
    <w:rsid w:val="002B6F15"/>
    <w:rsid w:val="002C1084"/>
    <w:rsid w:val="002C2DE1"/>
    <w:rsid w:val="002D0C8E"/>
    <w:rsid w:val="002D1A70"/>
    <w:rsid w:val="002D39E6"/>
    <w:rsid w:val="002D44DB"/>
    <w:rsid w:val="002D55DF"/>
    <w:rsid w:val="002E3C6A"/>
    <w:rsid w:val="002E436A"/>
    <w:rsid w:val="002E7251"/>
    <w:rsid w:val="002E7494"/>
    <w:rsid w:val="002F2E9E"/>
    <w:rsid w:val="002F50D6"/>
    <w:rsid w:val="002F5905"/>
    <w:rsid w:val="003035FE"/>
    <w:rsid w:val="0030459D"/>
    <w:rsid w:val="003060E0"/>
    <w:rsid w:val="00311391"/>
    <w:rsid w:val="00311FCA"/>
    <w:rsid w:val="003131C9"/>
    <w:rsid w:val="00317728"/>
    <w:rsid w:val="003178F3"/>
    <w:rsid w:val="00321204"/>
    <w:rsid w:val="003212F4"/>
    <w:rsid w:val="00322573"/>
    <w:rsid w:val="003254DC"/>
    <w:rsid w:val="00326731"/>
    <w:rsid w:val="0032773E"/>
    <w:rsid w:val="00331B58"/>
    <w:rsid w:val="003320E7"/>
    <w:rsid w:val="00336FBD"/>
    <w:rsid w:val="00340DD0"/>
    <w:rsid w:val="003420D7"/>
    <w:rsid w:val="00342576"/>
    <w:rsid w:val="003437EC"/>
    <w:rsid w:val="00345F71"/>
    <w:rsid w:val="0035081D"/>
    <w:rsid w:val="00351BB6"/>
    <w:rsid w:val="003543D2"/>
    <w:rsid w:val="00354D59"/>
    <w:rsid w:val="0035615E"/>
    <w:rsid w:val="00356507"/>
    <w:rsid w:val="00356BA9"/>
    <w:rsid w:val="00356DAF"/>
    <w:rsid w:val="00362AC5"/>
    <w:rsid w:val="00365ED7"/>
    <w:rsid w:val="00371224"/>
    <w:rsid w:val="00377DD7"/>
    <w:rsid w:val="003823B8"/>
    <w:rsid w:val="003849D4"/>
    <w:rsid w:val="003866E9"/>
    <w:rsid w:val="003905DE"/>
    <w:rsid w:val="003922A6"/>
    <w:rsid w:val="00392B3E"/>
    <w:rsid w:val="00394738"/>
    <w:rsid w:val="00396FB2"/>
    <w:rsid w:val="0039726F"/>
    <w:rsid w:val="00397F52"/>
    <w:rsid w:val="003A3BE1"/>
    <w:rsid w:val="003B0101"/>
    <w:rsid w:val="003B11C8"/>
    <w:rsid w:val="003B3C66"/>
    <w:rsid w:val="003B3D5E"/>
    <w:rsid w:val="003B53A1"/>
    <w:rsid w:val="003D07C9"/>
    <w:rsid w:val="003D1246"/>
    <w:rsid w:val="003D259B"/>
    <w:rsid w:val="003D6CDC"/>
    <w:rsid w:val="003E036D"/>
    <w:rsid w:val="003E174C"/>
    <w:rsid w:val="003E1848"/>
    <w:rsid w:val="003F2013"/>
    <w:rsid w:val="003F338D"/>
    <w:rsid w:val="00404084"/>
    <w:rsid w:val="00410D19"/>
    <w:rsid w:val="00411483"/>
    <w:rsid w:val="00414963"/>
    <w:rsid w:val="00414EB2"/>
    <w:rsid w:val="00416294"/>
    <w:rsid w:val="004241A1"/>
    <w:rsid w:val="00425922"/>
    <w:rsid w:val="0042669E"/>
    <w:rsid w:val="00430A92"/>
    <w:rsid w:val="004318E6"/>
    <w:rsid w:val="00431A4E"/>
    <w:rsid w:val="004378D1"/>
    <w:rsid w:val="00437F37"/>
    <w:rsid w:val="00444992"/>
    <w:rsid w:val="00447D32"/>
    <w:rsid w:val="00451CE0"/>
    <w:rsid w:val="004522CB"/>
    <w:rsid w:val="00455FEF"/>
    <w:rsid w:val="004602CC"/>
    <w:rsid w:val="0046140A"/>
    <w:rsid w:val="00463EDB"/>
    <w:rsid w:val="00464C9D"/>
    <w:rsid w:val="00466994"/>
    <w:rsid w:val="0047304B"/>
    <w:rsid w:val="0047313C"/>
    <w:rsid w:val="004810D1"/>
    <w:rsid w:val="00482413"/>
    <w:rsid w:val="0049144C"/>
    <w:rsid w:val="00492754"/>
    <w:rsid w:val="00492D43"/>
    <w:rsid w:val="00494B21"/>
    <w:rsid w:val="00497BAD"/>
    <w:rsid w:val="004A157A"/>
    <w:rsid w:val="004A23EE"/>
    <w:rsid w:val="004A5765"/>
    <w:rsid w:val="004A78B9"/>
    <w:rsid w:val="004B0C27"/>
    <w:rsid w:val="004B4C5A"/>
    <w:rsid w:val="004B50DD"/>
    <w:rsid w:val="004B57EC"/>
    <w:rsid w:val="004B65C0"/>
    <w:rsid w:val="004B6E51"/>
    <w:rsid w:val="004C5AD8"/>
    <w:rsid w:val="004C5F28"/>
    <w:rsid w:val="004D6CF0"/>
    <w:rsid w:val="004F0177"/>
    <w:rsid w:val="004F16AE"/>
    <w:rsid w:val="00502C17"/>
    <w:rsid w:val="00507CA8"/>
    <w:rsid w:val="00507E54"/>
    <w:rsid w:val="00510D57"/>
    <w:rsid w:val="005136E2"/>
    <w:rsid w:val="00526BB7"/>
    <w:rsid w:val="00530F3D"/>
    <w:rsid w:val="00535CAC"/>
    <w:rsid w:val="00535E6D"/>
    <w:rsid w:val="00536D74"/>
    <w:rsid w:val="005375D2"/>
    <w:rsid w:val="00545DAD"/>
    <w:rsid w:val="00545FAD"/>
    <w:rsid w:val="0054636A"/>
    <w:rsid w:val="00554281"/>
    <w:rsid w:val="00554530"/>
    <w:rsid w:val="00561066"/>
    <w:rsid w:val="005632CF"/>
    <w:rsid w:val="005648FC"/>
    <w:rsid w:val="00567F37"/>
    <w:rsid w:val="0057572C"/>
    <w:rsid w:val="00580F33"/>
    <w:rsid w:val="00583D96"/>
    <w:rsid w:val="00590AB8"/>
    <w:rsid w:val="005917CE"/>
    <w:rsid w:val="005936D3"/>
    <w:rsid w:val="00593BD9"/>
    <w:rsid w:val="005A22BE"/>
    <w:rsid w:val="005A2B4C"/>
    <w:rsid w:val="005A582B"/>
    <w:rsid w:val="005A6608"/>
    <w:rsid w:val="005B089B"/>
    <w:rsid w:val="005B1275"/>
    <w:rsid w:val="005B1E80"/>
    <w:rsid w:val="005B79AF"/>
    <w:rsid w:val="005C0BDF"/>
    <w:rsid w:val="005C1F0E"/>
    <w:rsid w:val="005C4D1A"/>
    <w:rsid w:val="005D4ACA"/>
    <w:rsid w:val="005D5BE9"/>
    <w:rsid w:val="005F16BA"/>
    <w:rsid w:val="005F192C"/>
    <w:rsid w:val="005F252A"/>
    <w:rsid w:val="00604168"/>
    <w:rsid w:val="00604504"/>
    <w:rsid w:val="00606584"/>
    <w:rsid w:val="0061016D"/>
    <w:rsid w:val="006103DC"/>
    <w:rsid w:val="006129EB"/>
    <w:rsid w:val="00612D5A"/>
    <w:rsid w:val="00616389"/>
    <w:rsid w:val="00621FC4"/>
    <w:rsid w:val="00631A9B"/>
    <w:rsid w:val="006353C2"/>
    <w:rsid w:val="00636B7C"/>
    <w:rsid w:val="0063755E"/>
    <w:rsid w:val="006401C0"/>
    <w:rsid w:val="0065265D"/>
    <w:rsid w:val="006540D7"/>
    <w:rsid w:val="00655205"/>
    <w:rsid w:val="006602EC"/>
    <w:rsid w:val="00664E8C"/>
    <w:rsid w:val="00673C43"/>
    <w:rsid w:val="00675CB9"/>
    <w:rsid w:val="006761E7"/>
    <w:rsid w:val="006846D0"/>
    <w:rsid w:val="00687F1B"/>
    <w:rsid w:val="006900FA"/>
    <w:rsid w:val="00696EEA"/>
    <w:rsid w:val="006A38E5"/>
    <w:rsid w:val="006A68FD"/>
    <w:rsid w:val="006B2C04"/>
    <w:rsid w:val="006B41BE"/>
    <w:rsid w:val="006B6481"/>
    <w:rsid w:val="006B7320"/>
    <w:rsid w:val="006B78D4"/>
    <w:rsid w:val="006C238B"/>
    <w:rsid w:val="006C4909"/>
    <w:rsid w:val="006C50EF"/>
    <w:rsid w:val="006C566C"/>
    <w:rsid w:val="006C63CB"/>
    <w:rsid w:val="006C6696"/>
    <w:rsid w:val="006D0F93"/>
    <w:rsid w:val="006D3E3E"/>
    <w:rsid w:val="006E0226"/>
    <w:rsid w:val="006E0797"/>
    <w:rsid w:val="006E5D4D"/>
    <w:rsid w:val="006E6D3D"/>
    <w:rsid w:val="006F1260"/>
    <w:rsid w:val="006F5636"/>
    <w:rsid w:val="0070728D"/>
    <w:rsid w:val="0071126A"/>
    <w:rsid w:val="007117FE"/>
    <w:rsid w:val="00713015"/>
    <w:rsid w:val="00714949"/>
    <w:rsid w:val="007151D8"/>
    <w:rsid w:val="007161F7"/>
    <w:rsid w:val="00717117"/>
    <w:rsid w:val="0072019A"/>
    <w:rsid w:val="00724041"/>
    <w:rsid w:val="00725003"/>
    <w:rsid w:val="00725D43"/>
    <w:rsid w:val="00725D7E"/>
    <w:rsid w:val="00726F5C"/>
    <w:rsid w:val="00727572"/>
    <w:rsid w:val="00731DBF"/>
    <w:rsid w:val="007348C5"/>
    <w:rsid w:val="00735734"/>
    <w:rsid w:val="00743052"/>
    <w:rsid w:val="00743CE6"/>
    <w:rsid w:val="00744F10"/>
    <w:rsid w:val="00746538"/>
    <w:rsid w:val="00750535"/>
    <w:rsid w:val="00753E2E"/>
    <w:rsid w:val="007559D8"/>
    <w:rsid w:val="00761032"/>
    <w:rsid w:val="00770B0F"/>
    <w:rsid w:val="00777C80"/>
    <w:rsid w:val="00780B0E"/>
    <w:rsid w:val="00783E41"/>
    <w:rsid w:val="00784AD0"/>
    <w:rsid w:val="007857F7"/>
    <w:rsid w:val="007913BC"/>
    <w:rsid w:val="00791554"/>
    <w:rsid w:val="00792B00"/>
    <w:rsid w:val="007952E2"/>
    <w:rsid w:val="00795326"/>
    <w:rsid w:val="007A1B5B"/>
    <w:rsid w:val="007A2A79"/>
    <w:rsid w:val="007A2EB8"/>
    <w:rsid w:val="007A415A"/>
    <w:rsid w:val="007A4CD5"/>
    <w:rsid w:val="007A60EE"/>
    <w:rsid w:val="007A62D9"/>
    <w:rsid w:val="007B27A5"/>
    <w:rsid w:val="007B59DD"/>
    <w:rsid w:val="007B66BF"/>
    <w:rsid w:val="007C0B80"/>
    <w:rsid w:val="007C1439"/>
    <w:rsid w:val="007C3DE2"/>
    <w:rsid w:val="007C41B3"/>
    <w:rsid w:val="007D116B"/>
    <w:rsid w:val="007D1281"/>
    <w:rsid w:val="007F021A"/>
    <w:rsid w:val="007F1123"/>
    <w:rsid w:val="007F36BE"/>
    <w:rsid w:val="007F4C47"/>
    <w:rsid w:val="007F61DE"/>
    <w:rsid w:val="007F7EB5"/>
    <w:rsid w:val="00800599"/>
    <w:rsid w:val="008059A1"/>
    <w:rsid w:val="00812E7F"/>
    <w:rsid w:val="00817EB5"/>
    <w:rsid w:val="00822751"/>
    <w:rsid w:val="00826F9B"/>
    <w:rsid w:val="008316BD"/>
    <w:rsid w:val="00832BF5"/>
    <w:rsid w:val="008343E2"/>
    <w:rsid w:val="00840267"/>
    <w:rsid w:val="0084150B"/>
    <w:rsid w:val="00842AB2"/>
    <w:rsid w:val="008450F4"/>
    <w:rsid w:val="0084656C"/>
    <w:rsid w:val="0085060D"/>
    <w:rsid w:val="00852135"/>
    <w:rsid w:val="008525AE"/>
    <w:rsid w:val="008555CE"/>
    <w:rsid w:val="00857E89"/>
    <w:rsid w:val="00863E1B"/>
    <w:rsid w:val="008662DE"/>
    <w:rsid w:val="00876706"/>
    <w:rsid w:val="0088238A"/>
    <w:rsid w:val="008836CF"/>
    <w:rsid w:val="00886D88"/>
    <w:rsid w:val="00890091"/>
    <w:rsid w:val="0089076B"/>
    <w:rsid w:val="008A18F7"/>
    <w:rsid w:val="008A221F"/>
    <w:rsid w:val="008B1216"/>
    <w:rsid w:val="008B28A2"/>
    <w:rsid w:val="008B3350"/>
    <w:rsid w:val="008C0EFE"/>
    <w:rsid w:val="008C25E8"/>
    <w:rsid w:val="008C38A9"/>
    <w:rsid w:val="008D247B"/>
    <w:rsid w:val="008F67AE"/>
    <w:rsid w:val="00900962"/>
    <w:rsid w:val="00901EBA"/>
    <w:rsid w:val="0090349D"/>
    <w:rsid w:val="00903C23"/>
    <w:rsid w:val="00904C23"/>
    <w:rsid w:val="00904F4E"/>
    <w:rsid w:val="009051AB"/>
    <w:rsid w:val="00907CEB"/>
    <w:rsid w:val="009129D6"/>
    <w:rsid w:val="0091630F"/>
    <w:rsid w:val="0092272A"/>
    <w:rsid w:val="0092696C"/>
    <w:rsid w:val="00931697"/>
    <w:rsid w:val="0093299C"/>
    <w:rsid w:val="00935EBE"/>
    <w:rsid w:val="00943DC2"/>
    <w:rsid w:val="009458FD"/>
    <w:rsid w:val="00947A6B"/>
    <w:rsid w:val="00951E61"/>
    <w:rsid w:val="00953E2A"/>
    <w:rsid w:val="009540C3"/>
    <w:rsid w:val="00956D04"/>
    <w:rsid w:val="00961197"/>
    <w:rsid w:val="00967275"/>
    <w:rsid w:val="00967740"/>
    <w:rsid w:val="009704A4"/>
    <w:rsid w:val="00970E3C"/>
    <w:rsid w:val="00972898"/>
    <w:rsid w:val="009736A5"/>
    <w:rsid w:val="00975072"/>
    <w:rsid w:val="009836A7"/>
    <w:rsid w:val="009863F0"/>
    <w:rsid w:val="009877A5"/>
    <w:rsid w:val="00992EA7"/>
    <w:rsid w:val="00994AF4"/>
    <w:rsid w:val="009A30E2"/>
    <w:rsid w:val="009A4541"/>
    <w:rsid w:val="009A6AAD"/>
    <w:rsid w:val="009B1819"/>
    <w:rsid w:val="009B5334"/>
    <w:rsid w:val="009C07DA"/>
    <w:rsid w:val="009C263C"/>
    <w:rsid w:val="009C3C19"/>
    <w:rsid w:val="009C6F32"/>
    <w:rsid w:val="009C7E68"/>
    <w:rsid w:val="009D39F8"/>
    <w:rsid w:val="009D7454"/>
    <w:rsid w:val="009D7CB9"/>
    <w:rsid w:val="009E1D2A"/>
    <w:rsid w:val="009E2103"/>
    <w:rsid w:val="009E7BA6"/>
    <w:rsid w:val="009F047F"/>
    <w:rsid w:val="009F357B"/>
    <w:rsid w:val="009F550E"/>
    <w:rsid w:val="00A00EFC"/>
    <w:rsid w:val="00A03208"/>
    <w:rsid w:val="00A046DE"/>
    <w:rsid w:val="00A14972"/>
    <w:rsid w:val="00A15A95"/>
    <w:rsid w:val="00A23F43"/>
    <w:rsid w:val="00A26CA6"/>
    <w:rsid w:val="00A30009"/>
    <w:rsid w:val="00A300BD"/>
    <w:rsid w:val="00A31B14"/>
    <w:rsid w:val="00A32652"/>
    <w:rsid w:val="00A36CE7"/>
    <w:rsid w:val="00A37FD0"/>
    <w:rsid w:val="00A4379A"/>
    <w:rsid w:val="00A455E9"/>
    <w:rsid w:val="00A4627C"/>
    <w:rsid w:val="00A505F2"/>
    <w:rsid w:val="00A5155B"/>
    <w:rsid w:val="00A51C4A"/>
    <w:rsid w:val="00A5410A"/>
    <w:rsid w:val="00A55326"/>
    <w:rsid w:val="00A57376"/>
    <w:rsid w:val="00A5781C"/>
    <w:rsid w:val="00A57CAE"/>
    <w:rsid w:val="00A57FAF"/>
    <w:rsid w:val="00A61623"/>
    <w:rsid w:val="00A6219E"/>
    <w:rsid w:val="00A6381B"/>
    <w:rsid w:val="00A63CBF"/>
    <w:rsid w:val="00A707D2"/>
    <w:rsid w:val="00A74143"/>
    <w:rsid w:val="00A74C43"/>
    <w:rsid w:val="00A760B1"/>
    <w:rsid w:val="00A82FC0"/>
    <w:rsid w:val="00A83621"/>
    <w:rsid w:val="00A836E3"/>
    <w:rsid w:val="00A862F2"/>
    <w:rsid w:val="00A93430"/>
    <w:rsid w:val="00AA0736"/>
    <w:rsid w:val="00AA3396"/>
    <w:rsid w:val="00AA509F"/>
    <w:rsid w:val="00AA5918"/>
    <w:rsid w:val="00AB7F9F"/>
    <w:rsid w:val="00AC3681"/>
    <w:rsid w:val="00AC3887"/>
    <w:rsid w:val="00AC46EF"/>
    <w:rsid w:val="00AC4753"/>
    <w:rsid w:val="00AD2245"/>
    <w:rsid w:val="00AD48F8"/>
    <w:rsid w:val="00AD5D29"/>
    <w:rsid w:val="00AD5EE0"/>
    <w:rsid w:val="00AD747D"/>
    <w:rsid w:val="00AE1952"/>
    <w:rsid w:val="00AE1976"/>
    <w:rsid w:val="00AE252A"/>
    <w:rsid w:val="00AF35A4"/>
    <w:rsid w:val="00B0360E"/>
    <w:rsid w:val="00B04F39"/>
    <w:rsid w:val="00B1737F"/>
    <w:rsid w:val="00B20A9F"/>
    <w:rsid w:val="00B21F2D"/>
    <w:rsid w:val="00B2266A"/>
    <w:rsid w:val="00B22CF6"/>
    <w:rsid w:val="00B305F3"/>
    <w:rsid w:val="00B31055"/>
    <w:rsid w:val="00B31902"/>
    <w:rsid w:val="00B36AC7"/>
    <w:rsid w:val="00B50F47"/>
    <w:rsid w:val="00B51D67"/>
    <w:rsid w:val="00B52CE7"/>
    <w:rsid w:val="00B57DD8"/>
    <w:rsid w:val="00B62115"/>
    <w:rsid w:val="00B66AF8"/>
    <w:rsid w:val="00B66C67"/>
    <w:rsid w:val="00B6767E"/>
    <w:rsid w:val="00B70AEB"/>
    <w:rsid w:val="00B804D2"/>
    <w:rsid w:val="00B81A3A"/>
    <w:rsid w:val="00B839B2"/>
    <w:rsid w:val="00B84094"/>
    <w:rsid w:val="00B92CDC"/>
    <w:rsid w:val="00B97DF1"/>
    <w:rsid w:val="00BA1C5B"/>
    <w:rsid w:val="00BA2F11"/>
    <w:rsid w:val="00BA313B"/>
    <w:rsid w:val="00BA5228"/>
    <w:rsid w:val="00BA5637"/>
    <w:rsid w:val="00BA7756"/>
    <w:rsid w:val="00BB018A"/>
    <w:rsid w:val="00BB14F0"/>
    <w:rsid w:val="00BB6261"/>
    <w:rsid w:val="00BC3FEB"/>
    <w:rsid w:val="00BD4012"/>
    <w:rsid w:val="00BD43E1"/>
    <w:rsid w:val="00BD57AC"/>
    <w:rsid w:val="00BD630A"/>
    <w:rsid w:val="00BE0531"/>
    <w:rsid w:val="00BE0D7D"/>
    <w:rsid w:val="00BF4C98"/>
    <w:rsid w:val="00BF7471"/>
    <w:rsid w:val="00C01C4B"/>
    <w:rsid w:val="00C02720"/>
    <w:rsid w:val="00C055CF"/>
    <w:rsid w:val="00C063AF"/>
    <w:rsid w:val="00C06945"/>
    <w:rsid w:val="00C10D96"/>
    <w:rsid w:val="00C11AA2"/>
    <w:rsid w:val="00C1263D"/>
    <w:rsid w:val="00C13EFC"/>
    <w:rsid w:val="00C16BB7"/>
    <w:rsid w:val="00C2063C"/>
    <w:rsid w:val="00C22485"/>
    <w:rsid w:val="00C31077"/>
    <w:rsid w:val="00C3368C"/>
    <w:rsid w:val="00C41100"/>
    <w:rsid w:val="00C45963"/>
    <w:rsid w:val="00C47744"/>
    <w:rsid w:val="00C53F8F"/>
    <w:rsid w:val="00C55B8F"/>
    <w:rsid w:val="00C5697D"/>
    <w:rsid w:val="00C5770A"/>
    <w:rsid w:val="00C62B75"/>
    <w:rsid w:val="00C6321A"/>
    <w:rsid w:val="00C63480"/>
    <w:rsid w:val="00C65360"/>
    <w:rsid w:val="00C67F82"/>
    <w:rsid w:val="00C75477"/>
    <w:rsid w:val="00C831C6"/>
    <w:rsid w:val="00C929E7"/>
    <w:rsid w:val="00C930D9"/>
    <w:rsid w:val="00C9360B"/>
    <w:rsid w:val="00CA4A14"/>
    <w:rsid w:val="00CA6E67"/>
    <w:rsid w:val="00CB20FC"/>
    <w:rsid w:val="00CB57E8"/>
    <w:rsid w:val="00CC4774"/>
    <w:rsid w:val="00CC4990"/>
    <w:rsid w:val="00CC711F"/>
    <w:rsid w:val="00CD0245"/>
    <w:rsid w:val="00CD1889"/>
    <w:rsid w:val="00CD5CA4"/>
    <w:rsid w:val="00CE42EF"/>
    <w:rsid w:val="00CE749F"/>
    <w:rsid w:val="00CF231E"/>
    <w:rsid w:val="00CF4783"/>
    <w:rsid w:val="00CF4C0B"/>
    <w:rsid w:val="00D01C01"/>
    <w:rsid w:val="00D01E33"/>
    <w:rsid w:val="00D07D86"/>
    <w:rsid w:val="00D10124"/>
    <w:rsid w:val="00D11267"/>
    <w:rsid w:val="00D12216"/>
    <w:rsid w:val="00D144BA"/>
    <w:rsid w:val="00D154C6"/>
    <w:rsid w:val="00D17E09"/>
    <w:rsid w:val="00D31543"/>
    <w:rsid w:val="00D365C5"/>
    <w:rsid w:val="00D4156E"/>
    <w:rsid w:val="00D4396C"/>
    <w:rsid w:val="00D45384"/>
    <w:rsid w:val="00D4616E"/>
    <w:rsid w:val="00D501D2"/>
    <w:rsid w:val="00D50A18"/>
    <w:rsid w:val="00D5309A"/>
    <w:rsid w:val="00D5563E"/>
    <w:rsid w:val="00D56C0E"/>
    <w:rsid w:val="00D62D5E"/>
    <w:rsid w:val="00D647E3"/>
    <w:rsid w:val="00D652F8"/>
    <w:rsid w:val="00D6652C"/>
    <w:rsid w:val="00D73E3A"/>
    <w:rsid w:val="00D7410E"/>
    <w:rsid w:val="00D75ACF"/>
    <w:rsid w:val="00D80510"/>
    <w:rsid w:val="00D83306"/>
    <w:rsid w:val="00D87437"/>
    <w:rsid w:val="00D93087"/>
    <w:rsid w:val="00D93928"/>
    <w:rsid w:val="00D93B10"/>
    <w:rsid w:val="00D97F3A"/>
    <w:rsid w:val="00DB10E7"/>
    <w:rsid w:val="00DB1176"/>
    <w:rsid w:val="00DB29D8"/>
    <w:rsid w:val="00DC3B09"/>
    <w:rsid w:val="00DD0171"/>
    <w:rsid w:val="00DD2441"/>
    <w:rsid w:val="00DD286C"/>
    <w:rsid w:val="00DD5983"/>
    <w:rsid w:val="00DE06F0"/>
    <w:rsid w:val="00DE0BAE"/>
    <w:rsid w:val="00DE0D37"/>
    <w:rsid w:val="00DE285B"/>
    <w:rsid w:val="00DE2D03"/>
    <w:rsid w:val="00DF1C03"/>
    <w:rsid w:val="00DF38A2"/>
    <w:rsid w:val="00DF5836"/>
    <w:rsid w:val="00DF71FB"/>
    <w:rsid w:val="00DF734E"/>
    <w:rsid w:val="00E0123E"/>
    <w:rsid w:val="00E01660"/>
    <w:rsid w:val="00E022F4"/>
    <w:rsid w:val="00E0602C"/>
    <w:rsid w:val="00E073F6"/>
    <w:rsid w:val="00E076CE"/>
    <w:rsid w:val="00E12E4A"/>
    <w:rsid w:val="00E15BEE"/>
    <w:rsid w:val="00E20398"/>
    <w:rsid w:val="00E22458"/>
    <w:rsid w:val="00E22EBC"/>
    <w:rsid w:val="00E30F22"/>
    <w:rsid w:val="00E32802"/>
    <w:rsid w:val="00E33102"/>
    <w:rsid w:val="00E33454"/>
    <w:rsid w:val="00E44F34"/>
    <w:rsid w:val="00E51297"/>
    <w:rsid w:val="00E662A8"/>
    <w:rsid w:val="00E711F7"/>
    <w:rsid w:val="00E732B9"/>
    <w:rsid w:val="00E7396F"/>
    <w:rsid w:val="00E757B2"/>
    <w:rsid w:val="00E773D6"/>
    <w:rsid w:val="00E7797D"/>
    <w:rsid w:val="00E8198E"/>
    <w:rsid w:val="00E821AD"/>
    <w:rsid w:val="00E82B08"/>
    <w:rsid w:val="00E868E9"/>
    <w:rsid w:val="00E87262"/>
    <w:rsid w:val="00E97D0F"/>
    <w:rsid w:val="00EA0B46"/>
    <w:rsid w:val="00EA179D"/>
    <w:rsid w:val="00EA1D96"/>
    <w:rsid w:val="00EA2CD2"/>
    <w:rsid w:val="00EA315D"/>
    <w:rsid w:val="00EB0A48"/>
    <w:rsid w:val="00EB313E"/>
    <w:rsid w:val="00EB51A0"/>
    <w:rsid w:val="00EB751F"/>
    <w:rsid w:val="00EC567E"/>
    <w:rsid w:val="00ED2BE4"/>
    <w:rsid w:val="00ED4940"/>
    <w:rsid w:val="00ED4D9F"/>
    <w:rsid w:val="00EF1881"/>
    <w:rsid w:val="00EF243F"/>
    <w:rsid w:val="00EF2C58"/>
    <w:rsid w:val="00F02A45"/>
    <w:rsid w:val="00F03BC1"/>
    <w:rsid w:val="00F03C2A"/>
    <w:rsid w:val="00F03C2E"/>
    <w:rsid w:val="00F169E6"/>
    <w:rsid w:val="00F17063"/>
    <w:rsid w:val="00F20E34"/>
    <w:rsid w:val="00F215AE"/>
    <w:rsid w:val="00F234F8"/>
    <w:rsid w:val="00F2384E"/>
    <w:rsid w:val="00F241BC"/>
    <w:rsid w:val="00F259B7"/>
    <w:rsid w:val="00F32A41"/>
    <w:rsid w:val="00F32AB0"/>
    <w:rsid w:val="00F32AC7"/>
    <w:rsid w:val="00F35AE6"/>
    <w:rsid w:val="00F44A07"/>
    <w:rsid w:val="00F53917"/>
    <w:rsid w:val="00F54651"/>
    <w:rsid w:val="00F627B5"/>
    <w:rsid w:val="00F67ECA"/>
    <w:rsid w:val="00F73979"/>
    <w:rsid w:val="00F854F2"/>
    <w:rsid w:val="00F86FDA"/>
    <w:rsid w:val="00F95E66"/>
    <w:rsid w:val="00F96450"/>
    <w:rsid w:val="00F979BE"/>
    <w:rsid w:val="00FA02FA"/>
    <w:rsid w:val="00FA6F63"/>
    <w:rsid w:val="00FC36D1"/>
    <w:rsid w:val="00FC70B0"/>
    <w:rsid w:val="00FD1AF6"/>
    <w:rsid w:val="00FD4246"/>
    <w:rsid w:val="00FE218F"/>
    <w:rsid w:val="00FE5B02"/>
    <w:rsid w:val="00FF5176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237EF17-1B05-4DB0-B78D-FC9D724A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6AF8"/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507C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0"/>
    <w:next w:val="a0"/>
    <w:link w:val="30"/>
    <w:qFormat/>
    <w:rsid w:val="00507CA8"/>
    <w:pPr>
      <w:keepNext/>
      <w:numPr>
        <w:ilvl w:val="2"/>
        <w:numId w:val="1"/>
      </w:numPr>
      <w:ind w:left="-567" w:firstLine="0"/>
      <w:jc w:val="center"/>
      <w:outlineLvl w:val="2"/>
    </w:pPr>
    <w:rPr>
      <w:b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14972"/>
    <w:pPr>
      <w:keepNext/>
      <w:keepLines/>
      <w:spacing w:before="4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14972"/>
    <w:pPr>
      <w:keepNext/>
      <w:keepLines/>
      <w:spacing w:before="40"/>
      <w:outlineLvl w:val="4"/>
    </w:pPr>
    <w:rPr>
      <w:rFonts w:ascii="Cambria" w:hAnsi="Cambria"/>
      <w:color w:val="243F60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A14972"/>
    <w:pPr>
      <w:tabs>
        <w:tab w:val="left" w:pos="708"/>
      </w:tabs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4z0">
    <w:name w:val="WW8Num4z0"/>
    <w:rsid w:val="00507CA8"/>
    <w:rPr>
      <w:rFonts w:ascii="Symbol" w:hAnsi="Symbol"/>
    </w:rPr>
  </w:style>
  <w:style w:type="character" w:customStyle="1" w:styleId="Absatz-Standardschriftart">
    <w:name w:val="Absatz-Standardschriftart"/>
    <w:rsid w:val="00507CA8"/>
  </w:style>
  <w:style w:type="character" w:customStyle="1" w:styleId="WW-Absatz-Standardschriftart">
    <w:name w:val="WW-Absatz-Standardschriftart"/>
    <w:rsid w:val="00507CA8"/>
  </w:style>
  <w:style w:type="character" w:customStyle="1" w:styleId="WW-Absatz-Standardschriftart1">
    <w:name w:val="WW-Absatz-Standardschriftart1"/>
    <w:rsid w:val="00507CA8"/>
  </w:style>
  <w:style w:type="character" w:customStyle="1" w:styleId="WW-Absatz-Standardschriftart11">
    <w:name w:val="WW-Absatz-Standardschriftart11"/>
    <w:rsid w:val="00507CA8"/>
  </w:style>
  <w:style w:type="character" w:customStyle="1" w:styleId="WW-Absatz-Standardschriftart111">
    <w:name w:val="WW-Absatz-Standardschriftart111"/>
    <w:rsid w:val="00507CA8"/>
  </w:style>
  <w:style w:type="character" w:customStyle="1" w:styleId="WW-Absatz-Standardschriftart1111">
    <w:name w:val="WW-Absatz-Standardschriftart1111"/>
    <w:rsid w:val="00507CA8"/>
  </w:style>
  <w:style w:type="character" w:customStyle="1" w:styleId="WW-Absatz-Standardschriftart11111">
    <w:name w:val="WW-Absatz-Standardschriftart11111"/>
    <w:rsid w:val="00507CA8"/>
  </w:style>
  <w:style w:type="character" w:customStyle="1" w:styleId="WW-Absatz-Standardschriftart111111">
    <w:name w:val="WW-Absatz-Standardschriftart111111"/>
    <w:rsid w:val="00507CA8"/>
  </w:style>
  <w:style w:type="character" w:customStyle="1" w:styleId="WW8Num5z0">
    <w:name w:val="WW8Num5z0"/>
    <w:rsid w:val="00507CA8"/>
    <w:rPr>
      <w:rFonts w:ascii="Symbol" w:hAnsi="Symbol"/>
    </w:rPr>
  </w:style>
  <w:style w:type="character" w:customStyle="1" w:styleId="WW-Absatz-Standardschriftart1111111">
    <w:name w:val="WW-Absatz-Standardschriftart1111111"/>
    <w:rsid w:val="00507CA8"/>
  </w:style>
  <w:style w:type="character" w:customStyle="1" w:styleId="WW-Absatz-Standardschriftart11111111">
    <w:name w:val="WW-Absatz-Standardschriftart11111111"/>
    <w:rsid w:val="00507CA8"/>
  </w:style>
  <w:style w:type="character" w:customStyle="1" w:styleId="WW-Absatz-Standardschriftart111111111">
    <w:name w:val="WW-Absatz-Standardschriftart111111111"/>
    <w:rsid w:val="00507CA8"/>
  </w:style>
  <w:style w:type="character" w:customStyle="1" w:styleId="WW-Absatz-Standardschriftart1111111111">
    <w:name w:val="WW-Absatz-Standardschriftart1111111111"/>
    <w:rsid w:val="00507CA8"/>
  </w:style>
  <w:style w:type="character" w:customStyle="1" w:styleId="WW-Absatz-Standardschriftart11111111111">
    <w:name w:val="WW-Absatz-Standardschriftart11111111111"/>
    <w:rsid w:val="00507CA8"/>
  </w:style>
  <w:style w:type="character" w:customStyle="1" w:styleId="WW-Absatz-Standardschriftart111111111111">
    <w:name w:val="WW-Absatz-Standardschriftart111111111111"/>
    <w:rsid w:val="00507CA8"/>
  </w:style>
  <w:style w:type="character" w:customStyle="1" w:styleId="WW-Absatz-Standardschriftart1111111111111">
    <w:name w:val="WW-Absatz-Standardschriftart1111111111111"/>
    <w:rsid w:val="00507CA8"/>
  </w:style>
  <w:style w:type="character" w:customStyle="1" w:styleId="WW-Absatz-Standardschriftart11111111111111">
    <w:name w:val="WW-Absatz-Standardschriftart11111111111111"/>
    <w:rsid w:val="00507CA8"/>
  </w:style>
  <w:style w:type="character" w:customStyle="1" w:styleId="WW-Absatz-Standardschriftart111111111111111">
    <w:name w:val="WW-Absatz-Standardschriftart111111111111111"/>
    <w:rsid w:val="00507CA8"/>
  </w:style>
  <w:style w:type="character" w:customStyle="1" w:styleId="WW8Num2z0">
    <w:name w:val="WW8Num2z0"/>
    <w:rsid w:val="00507CA8"/>
    <w:rPr>
      <w:rFonts w:ascii="Symbol" w:hAnsi="Symbol"/>
    </w:rPr>
  </w:style>
  <w:style w:type="character" w:customStyle="1" w:styleId="WW8Num8z0">
    <w:name w:val="WW8Num8z0"/>
    <w:rsid w:val="00507CA8"/>
    <w:rPr>
      <w:rFonts w:ascii="Symbol" w:hAnsi="Symbol"/>
    </w:rPr>
  </w:style>
  <w:style w:type="character" w:customStyle="1" w:styleId="WW8Num13z0">
    <w:name w:val="WW8Num13z0"/>
    <w:rsid w:val="00507CA8"/>
    <w:rPr>
      <w:rFonts w:ascii="Symbol" w:hAnsi="Symbol"/>
    </w:rPr>
  </w:style>
  <w:style w:type="character" w:customStyle="1" w:styleId="WW8Num15z0">
    <w:name w:val="WW8Num15z0"/>
    <w:rsid w:val="00507CA8"/>
    <w:rPr>
      <w:rFonts w:ascii="Symbol" w:hAnsi="Symbol"/>
      <w:sz w:val="20"/>
    </w:rPr>
  </w:style>
  <w:style w:type="character" w:customStyle="1" w:styleId="WW8Num15z1">
    <w:name w:val="WW8Num15z1"/>
    <w:rsid w:val="00507CA8"/>
    <w:rPr>
      <w:rFonts w:ascii="Courier New" w:hAnsi="Courier New"/>
      <w:sz w:val="20"/>
    </w:rPr>
  </w:style>
  <w:style w:type="character" w:customStyle="1" w:styleId="WW8Num15z2">
    <w:name w:val="WW8Num15z2"/>
    <w:rsid w:val="00507CA8"/>
    <w:rPr>
      <w:rFonts w:ascii="Wingdings" w:hAnsi="Wingdings"/>
      <w:sz w:val="20"/>
    </w:rPr>
  </w:style>
  <w:style w:type="character" w:customStyle="1" w:styleId="WW8Num21z0">
    <w:name w:val="WW8Num21z0"/>
    <w:rsid w:val="00507CA8"/>
    <w:rPr>
      <w:rFonts w:ascii="Symbol" w:hAnsi="Symbol"/>
    </w:rPr>
  </w:style>
  <w:style w:type="character" w:customStyle="1" w:styleId="WW8Num21z1">
    <w:name w:val="WW8Num21z1"/>
    <w:rsid w:val="00507CA8"/>
    <w:rPr>
      <w:rFonts w:ascii="Courier New" w:hAnsi="Courier New" w:cs="Courier New"/>
    </w:rPr>
  </w:style>
  <w:style w:type="character" w:customStyle="1" w:styleId="WW8Num21z2">
    <w:name w:val="WW8Num21z2"/>
    <w:rsid w:val="00507CA8"/>
    <w:rPr>
      <w:rFonts w:ascii="Wingdings" w:hAnsi="Wingdings"/>
    </w:rPr>
  </w:style>
  <w:style w:type="character" w:customStyle="1" w:styleId="10">
    <w:name w:val="Основной шрифт абзаца1"/>
    <w:rsid w:val="00507CA8"/>
  </w:style>
  <w:style w:type="character" w:styleId="a4">
    <w:name w:val="Strong"/>
    <w:qFormat/>
    <w:rsid w:val="00507CA8"/>
    <w:rPr>
      <w:b/>
      <w:bCs/>
    </w:rPr>
  </w:style>
  <w:style w:type="character" w:styleId="a5">
    <w:name w:val="Emphasis"/>
    <w:qFormat/>
    <w:rsid w:val="00507CA8"/>
    <w:rPr>
      <w:i/>
      <w:iCs/>
    </w:rPr>
  </w:style>
  <w:style w:type="character" w:customStyle="1" w:styleId="11">
    <w:name w:val="Заголовок 1 Знак"/>
    <w:rsid w:val="00507CA8"/>
    <w:rPr>
      <w:rFonts w:ascii="Arial" w:hAnsi="Arial" w:cs="Arial"/>
      <w:b/>
      <w:bCs/>
      <w:kern w:val="1"/>
      <w:sz w:val="32"/>
      <w:szCs w:val="32"/>
    </w:rPr>
  </w:style>
  <w:style w:type="paragraph" w:customStyle="1" w:styleId="a6">
    <w:name w:val="Заголовок"/>
    <w:basedOn w:val="a0"/>
    <w:next w:val="a7"/>
    <w:rsid w:val="00507C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0"/>
    <w:link w:val="a8"/>
    <w:rsid w:val="00507CA8"/>
    <w:pPr>
      <w:spacing w:after="120"/>
    </w:pPr>
  </w:style>
  <w:style w:type="paragraph" w:styleId="a9">
    <w:name w:val="List"/>
    <w:basedOn w:val="a7"/>
    <w:rsid w:val="00507CA8"/>
    <w:rPr>
      <w:rFonts w:ascii="Arial" w:hAnsi="Arial" w:cs="Mangal"/>
    </w:rPr>
  </w:style>
  <w:style w:type="paragraph" w:customStyle="1" w:styleId="12">
    <w:name w:val="Название1"/>
    <w:basedOn w:val="a0"/>
    <w:rsid w:val="00507CA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0"/>
    <w:rsid w:val="00507CA8"/>
    <w:pPr>
      <w:suppressLineNumbers/>
    </w:pPr>
    <w:rPr>
      <w:rFonts w:ascii="Arial" w:hAnsi="Arial" w:cs="Mangal"/>
    </w:rPr>
  </w:style>
  <w:style w:type="paragraph" w:customStyle="1" w:styleId="14">
    <w:name w:val="Стиль1"/>
    <w:basedOn w:val="a0"/>
    <w:rsid w:val="00507CA8"/>
    <w:pPr>
      <w:ind w:firstLine="709"/>
      <w:jc w:val="both"/>
    </w:pPr>
    <w:rPr>
      <w:sz w:val="28"/>
    </w:rPr>
  </w:style>
  <w:style w:type="paragraph" w:styleId="a">
    <w:name w:val="Normal (Web)"/>
    <w:basedOn w:val="a0"/>
    <w:uiPriority w:val="99"/>
    <w:rsid w:val="00507CA8"/>
    <w:pPr>
      <w:numPr>
        <w:numId w:val="2"/>
      </w:numPr>
      <w:spacing w:before="280" w:after="280"/>
      <w:ind w:left="0" w:firstLine="0"/>
    </w:pPr>
  </w:style>
  <w:style w:type="paragraph" w:customStyle="1" w:styleId="a10">
    <w:name w:val="a1"/>
    <w:basedOn w:val="a0"/>
    <w:rsid w:val="00507CA8"/>
    <w:pPr>
      <w:tabs>
        <w:tab w:val="num" w:pos="786"/>
      </w:tabs>
      <w:spacing w:line="312" w:lineRule="auto"/>
      <w:ind w:left="756"/>
      <w:jc w:val="both"/>
    </w:pPr>
  </w:style>
  <w:style w:type="paragraph" w:styleId="aa">
    <w:name w:val="Balloon Text"/>
    <w:basedOn w:val="a0"/>
    <w:link w:val="ab"/>
    <w:rsid w:val="00507C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7CA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c">
    <w:name w:val="Body Text Indent"/>
    <w:basedOn w:val="a0"/>
    <w:link w:val="ad"/>
    <w:uiPriority w:val="99"/>
    <w:rsid w:val="00507CA8"/>
    <w:pPr>
      <w:tabs>
        <w:tab w:val="left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paragraph" w:customStyle="1" w:styleId="ae">
    <w:name w:val="Содержимое врезки"/>
    <w:basedOn w:val="a7"/>
    <w:rsid w:val="00507CA8"/>
  </w:style>
  <w:style w:type="paragraph" w:customStyle="1" w:styleId="af">
    <w:name w:val="Содержимое таблицы"/>
    <w:basedOn w:val="a0"/>
    <w:rsid w:val="00507CA8"/>
    <w:pPr>
      <w:suppressLineNumbers/>
    </w:pPr>
  </w:style>
  <w:style w:type="paragraph" w:customStyle="1" w:styleId="af0">
    <w:name w:val="Заголовок таблицы"/>
    <w:basedOn w:val="af"/>
    <w:rsid w:val="00507CA8"/>
    <w:pPr>
      <w:jc w:val="center"/>
    </w:pPr>
    <w:rPr>
      <w:b/>
      <w:bCs/>
    </w:rPr>
  </w:style>
  <w:style w:type="paragraph" w:styleId="af1">
    <w:name w:val="List Paragraph"/>
    <w:basedOn w:val="a0"/>
    <w:uiPriority w:val="34"/>
    <w:qFormat/>
    <w:rsid w:val="00ED4940"/>
    <w:pPr>
      <w:ind w:left="720"/>
      <w:contextualSpacing/>
    </w:pPr>
  </w:style>
  <w:style w:type="character" w:styleId="af2">
    <w:name w:val="Placeholder Text"/>
    <w:basedOn w:val="a1"/>
    <w:uiPriority w:val="99"/>
    <w:semiHidden/>
    <w:rsid w:val="00636B7C"/>
    <w:rPr>
      <w:color w:val="808080"/>
    </w:rPr>
  </w:style>
  <w:style w:type="character" w:customStyle="1" w:styleId="a8">
    <w:name w:val="Основной текст Знак"/>
    <w:basedOn w:val="a1"/>
    <w:link w:val="a7"/>
    <w:rsid w:val="001654D3"/>
    <w:rPr>
      <w:sz w:val="24"/>
      <w:szCs w:val="24"/>
      <w:lang w:eastAsia="ar-SA"/>
    </w:rPr>
  </w:style>
  <w:style w:type="character" w:styleId="af3">
    <w:name w:val="annotation reference"/>
    <w:basedOn w:val="a1"/>
    <w:uiPriority w:val="99"/>
    <w:semiHidden/>
    <w:unhideWhenUsed/>
    <w:rsid w:val="009E7BA6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9E7BA6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9E7BA6"/>
    <w:rPr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E7BA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E7BA6"/>
    <w:rPr>
      <w:b/>
      <w:bCs/>
      <w:lang w:eastAsia="ar-SA"/>
    </w:rPr>
  </w:style>
  <w:style w:type="paragraph" w:customStyle="1" w:styleId="41">
    <w:name w:val="Заголовок 41"/>
    <w:basedOn w:val="a0"/>
    <w:next w:val="a0"/>
    <w:uiPriority w:val="9"/>
    <w:semiHidden/>
    <w:unhideWhenUsed/>
    <w:qFormat/>
    <w:rsid w:val="00A14972"/>
    <w:pPr>
      <w:keepNext/>
      <w:keepLines/>
      <w:tabs>
        <w:tab w:val="left" w:pos="708"/>
      </w:tabs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0"/>
    <w:next w:val="a0"/>
    <w:uiPriority w:val="9"/>
    <w:semiHidden/>
    <w:unhideWhenUsed/>
    <w:qFormat/>
    <w:rsid w:val="00A14972"/>
    <w:pPr>
      <w:keepNext/>
      <w:keepLines/>
      <w:tabs>
        <w:tab w:val="left" w:pos="708"/>
      </w:tabs>
      <w:spacing w:before="200"/>
      <w:outlineLvl w:val="4"/>
    </w:pPr>
    <w:rPr>
      <w:rFonts w:ascii="Cambria" w:hAnsi="Cambria"/>
      <w:color w:val="243F60"/>
      <w:lang w:eastAsia="ru-RU"/>
    </w:rPr>
  </w:style>
  <w:style w:type="character" w:customStyle="1" w:styleId="60">
    <w:name w:val="Заголовок 6 Знак"/>
    <w:basedOn w:val="a1"/>
    <w:link w:val="6"/>
    <w:semiHidden/>
    <w:rsid w:val="00A14972"/>
    <w:rPr>
      <w:rFonts w:ascii="Calibri" w:hAnsi="Calibri"/>
      <w:b/>
      <w:bCs/>
      <w:sz w:val="22"/>
      <w:szCs w:val="22"/>
    </w:rPr>
  </w:style>
  <w:style w:type="numbering" w:customStyle="1" w:styleId="15">
    <w:name w:val="Нет списка1"/>
    <w:next w:val="a3"/>
    <w:uiPriority w:val="99"/>
    <w:semiHidden/>
    <w:unhideWhenUsed/>
    <w:rsid w:val="00A14972"/>
  </w:style>
  <w:style w:type="character" w:customStyle="1" w:styleId="30">
    <w:name w:val="Заголовок 3 Знак"/>
    <w:basedOn w:val="a1"/>
    <w:link w:val="3"/>
    <w:rsid w:val="00A14972"/>
    <w:rPr>
      <w:b/>
      <w:sz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A1497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A1497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rsid w:val="00A14972"/>
    <w:rPr>
      <w:rFonts w:ascii="TimesET" w:hAnsi="TimesET"/>
      <w:sz w:val="28"/>
      <w:lang w:eastAsia="ar-SA"/>
    </w:rPr>
  </w:style>
  <w:style w:type="paragraph" w:styleId="31">
    <w:name w:val="Body Text 3"/>
    <w:basedOn w:val="a0"/>
    <w:link w:val="32"/>
    <w:uiPriority w:val="99"/>
    <w:unhideWhenUsed/>
    <w:rsid w:val="00A14972"/>
    <w:pPr>
      <w:tabs>
        <w:tab w:val="left" w:pos="708"/>
      </w:tabs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A14972"/>
    <w:rPr>
      <w:sz w:val="16"/>
      <w:szCs w:val="16"/>
    </w:rPr>
  </w:style>
  <w:style w:type="character" w:customStyle="1" w:styleId="af8">
    <w:name w:val="Текст Знак"/>
    <w:basedOn w:val="a1"/>
    <w:link w:val="af9"/>
    <w:uiPriority w:val="99"/>
    <w:rsid w:val="00A14972"/>
    <w:rPr>
      <w:rFonts w:ascii="Courier New" w:hAnsi="Courier New" w:cs="Courier New"/>
    </w:rPr>
  </w:style>
  <w:style w:type="paragraph" w:styleId="af9">
    <w:name w:val="Plain Text"/>
    <w:basedOn w:val="a0"/>
    <w:link w:val="af8"/>
    <w:uiPriority w:val="99"/>
    <w:unhideWhenUsed/>
    <w:rsid w:val="00A14972"/>
    <w:pPr>
      <w:tabs>
        <w:tab w:val="left" w:pos="708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6">
    <w:name w:val="Текст Знак1"/>
    <w:basedOn w:val="a1"/>
    <w:uiPriority w:val="99"/>
    <w:semiHidden/>
    <w:rsid w:val="00A14972"/>
    <w:rPr>
      <w:rFonts w:ascii="Consolas" w:hAnsi="Consolas" w:cs="Consolas"/>
      <w:sz w:val="21"/>
      <w:szCs w:val="21"/>
      <w:lang w:eastAsia="ar-SA"/>
    </w:rPr>
  </w:style>
  <w:style w:type="character" w:customStyle="1" w:styleId="ab">
    <w:name w:val="Текст выноски Знак"/>
    <w:basedOn w:val="a1"/>
    <w:link w:val="aa"/>
    <w:rsid w:val="00A14972"/>
    <w:rPr>
      <w:rFonts w:ascii="Tahoma" w:hAnsi="Tahoma" w:cs="Tahoma"/>
      <w:sz w:val="16"/>
      <w:szCs w:val="16"/>
      <w:lang w:eastAsia="ar-SA"/>
    </w:rPr>
  </w:style>
  <w:style w:type="paragraph" w:customStyle="1" w:styleId="Style3">
    <w:name w:val="Style3"/>
    <w:basedOn w:val="a0"/>
    <w:uiPriority w:val="99"/>
    <w:rsid w:val="00A14972"/>
    <w:pPr>
      <w:widowControl w:val="0"/>
      <w:tabs>
        <w:tab w:val="left" w:pos="708"/>
      </w:tabs>
      <w:autoSpaceDE w:val="0"/>
      <w:autoSpaceDN w:val="0"/>
      <w:adjustRightInd w:val="0"/>
      <w:spacing w:line="288" w:lineRule="exact"/>
      <w:ind w:hanging="293"/>
    </w:pPr>
    <w:rPr>
      <w:rFonts w:ascii="Century Schoolbook" w:hAnsi="Century Schoolbook"/>
      <w:lang w:eastAsia="ru-RU"/>
    </w:rPr>
  </w:style>
  <w:style w:type="paragraph" w:customStyle="1" w:styleId="Style4">
    <w:name w:val="Style4"/>
    <w:basedOn w:val="a0"/>
    <w:uiPriority w:val="99"/>
    <w:rsid w:val="00A14972"/>
    <w:pPr>
      <w:widowControl w:val="0"/>
      <w:tabs>
        <w:tab w:val="left" w:pos="708"/>
      </w:tabs>
      <w:autoSpaceDE w:val="0"/>
      <w:autoSpaceDN w:val="0"/>
      <w:adjustRightInd w:val="0"/>
      <w:spacing w:line="290" w:lineRule="exact"/>
      <w:ind w:hanging="398"/>
    </w:pPr>
    <w:rPr>
      <w:rFonts w:ascii="Century Schoolbook" w:hAnsi="Century Schoolbook"/>
      <w:lang w:eastAsia="ru-RU"/>
    </w:rPr>
  </w:style>
  <w:style w:type="character" w:customStyle="1" w:styleId="FontStyle11">
    <w:name w:val="Font Style11"/>
    <w:basedOn w:val="a1"/>
    <w:uiPriority w:val="99"/>
    <w:rsid w:val="00A14972"/>
    <w:rPr>
      <w:rFonts w:ascii="Century Schoolbook" w:hAnsi="Century Schoolbook" w:cs="Century Schoolbook" w:hint="default"/>
      <w:sz w:val="20"/>
      <w:szCs w:val="20"/>
    </w:rPr>
  </w:style>
  <w:style w:type="character" w:customStyle="1" w:styleId="apple-style-span">
    <w:name w:val="apple-style-span"/>
    <w:basedOn w:val="a1"/>
    <w:rsid w:val="00A14972"/>
  </w:style>
  <w:style w:type="paragraph" w:customStyle="1" w:styleId="17">
    <w:name w:val="Квадрат1"/>
    <w:basedOn w:val="a0"/>
    <w:rsid w:val="00A14972"/>
    <w:pPr>
      <w:widowControl w:val="0"/>
      <w:jc w:val="both"/>
    </w:pPr>
    <w:rPr>
      <w:rFonts w:ascii="a_Timer" w:hAnsi="a_Timer"/>
      <w:snapToGrid w:val="0"/>
      <w:szCs w:val="20"/>
      <w:lang w:val="en-US" w:eastAsia="ru-RU"/>
    </w:rPr>
  </w:style>
  <w:style w:type="paragraph" w:customStyle="1" w:styleId="-1">
    <w:name w:val="-Квадрат1"/>
    <w:basedOn w:val="a0"/>
    <w:rsid w:val="00A14972"/>
    <w:pPr>
      <w:widowControl w:val="0"/>
      <w:autoSpaceDE w:val="0"/>
      <w:autoSpaceDN w:val="0"/>
      <w:jc w:val="both"/>
    </w:pPr>
    <w:rPr>
      <w:rFonts w:ascii="a_Timer" w:hAnsi="a_Timer"/>
      <w:sz w:val="20"/>
      <w:lang w:val="en-US" w:eastAsia="ru-RU"/>
    </w:rPr>
  </w:style>
  <w:style w:type="paragraph" w:styleId="afa">
    <w:name w:val="header"/>
    <w:basedOn w:val="a0"/>
    <w:link w:val="afb"/>
    <w:uiPriority w:val="99"/>
    <w:unhideWhenUsed/>
    <w:rsid w:val="00A14972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b">
    <w:name w:val="Верхний колонтитул Знак"/>
    <w:basedOn w:val="a1"/>
    <w:link w:val="afa"/>
    <w:uiPriority w:val="99"/>
    <w:rsid w:val="00A14972"/>
    <w:rPr>
      <w:sz w:val="24"/>
      <w:szCs w:val="24"/>
    </w:rPr>
  </w:style>
  <w:style w:type="paragraph" w:styleId="afc">
    <w:name w:val="footer"/>
    <w:basedOn w:val="a0"/>
    <w:link w:val="afd"/>
    <w:uiPriority w:val="99"/>
    <w:unhideWhenUsed/>
    <w:rsid w:val="00A14972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d">
    <w:name w:val="Нижний колонтитул Знак"/>
    <w:basedOn w:val="a1"/>
    <w:link w:val="afc"/>
    <w:uiPriority w:val="99"/>
    <w:rsid w:val="00A14972"/>
    <w:rPr>
      <w:sz w:val="24"/>
      <w:szCs w:val="24"/>
    </w:rPr>
  </w:style>
  <w:style w:type="character" w:customStyle="1" w:styleId="410">
    <w:name w:val="Заголовок 4 Знак1"/>
    <w:basedOn w:val="a1"/>
    <w:uiPriority w:val="9"/>
    <w:semiHidden/>
    <w:rsid w:val="00A1497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510">
    <w:name w:val="Заголовок 5 Знак1"/>
    <w:basedOn w:val="a1"/>
    <w:uiPriority w:val="9"/>
    <w:semiHidden/>
    <w:rsid w:val="00A1497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customStyle="1" w:styleId="FontStyle17">
    <w:name w:val="Font Style17"/>
    <w:rsid w:val="00B70AE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0"/>
    <w:rsid w:val="00B70AEB"/>
    <w:pPr>
      <w:widowControl w:val="0"/>
      <w:autoSpaceDE w:val="0"/>
      <w:autoSpaceDN w:val="0"/>
      <w:adjustRightInd w:val="0"/>
    </w:pPr>
    <w:rPr>
      <w:lang w:eastAsia="ru-RU"/>
    </w:rPr>
  </w:style>
  <w:style w:type="table" w:styleId="afe">
    <w:name w:val="Table Grid"/>
    <w:basedOn w:val="a2"/>
    <w:uiPriority w:val="59"/>
    <w:rsid w:val="00A04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Revision"/>
    <w:hidden/>
    <w:uiPriority w:val="99"/>
    <w:semiHidden/>
    <w:rsid w:val="00961197"/>
    <w:rPr>
      <w:sz w:val="24"/>
      <w:szCs w:val="24"/>
      <w:lang w:eastAsia="ar-SA"/>
    </w:rPr>
  </w:style>
  <w:style w:type="character" w:customStyle="1" w:styleId="2">
    <w:name w:val="Основной текст (2)_"/>
    <w:link w:val="20"/>
    <w:rsid w:val="00CD5CA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CD5CA4"/>
    <w:pPr>
      <w:widowControl w:val="0"/>
      <w:shd w:val="clear" w:color="auto" w:fill="FFFFFF"/>
      <w:spacing w:line="518" w:lineRule="exact"/>
      <w:ind w:hanging="800"/>
      <w:jc w:val="both"/>
    </w:pPr>
    <w:rPr>
      <w:sz w:val="26"/>
      <w:szCs w:val="26"/>
      <w:lang w:eastAsia="ru-RU"/>
    </w:rPr>
  </w:style>
  <w:style w:type="character" w:customStyle="1" w:styleId="210pt">
    <w:name w:val="Основной текст (2) + 10 pt"/>
    <w:rsid w:val="00BC3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ff0">
    <w:name w:val="Hyperlink"/>
    <w:basedOn w:val="a1"/>
    <w:uiPriority w:val="99"/>
    <w:unhideWhenUsed/>
    <w:rsid w:val="00DB10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stuc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DBBDE-803F-450F-ABD4-BBEAF715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22</Pages>
  <Words>6481</Words>
  <Characters>36945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рабочей программы дисциплины (модуля)</vt:lpstr>
    </vt:vector>
  </TitlesOfParts>
  <Company>ВГОУ ВПО МГТУ Гражданской Авиации</Company>
  <LinksUpToDate>false</LinksUpToDate>
  <CharactersWithSpaces>43340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рабочей программы дисциплины (модуля)</dc:title>
  <dc:creator>Сидоров АЮ</dc:creator>
  <cp:lastModifiedBy>Dell</cp:lastModifiedBy>
  <cp:revision>102</cp:revision>
  <cp:lastPrinted>2017-05-22T11:44:00Z</cp:lastPrinted>
  <dcterms:created xsi:type="dcterms:W3CDTF">2017-06-02T12:35:00Z</dcterms:created>
  <dcterms:modified xsi:type="dcterms:W3CDTF">2017-06-27T08:48:00Z</dcterms:modified>
</cp:coreProperties>
</file>