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  <w:r w:rsidRPr="001027B7">
        <w:rPr>
          <w:sz w:val="28"/>
          <w:szCs w:val="28"/>
          <w:lang w:eastAsia="ru-RU"/>
        </w:rPr>
        <w:t>ФЕДЕРАЛЬНОЕ АГЕНТСТВО ВОЗДУШНОГО ТРАНСПОРТА</w:t>
      </w:r>
    </w:p>
    <w:p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</w:p>
    <w:p w:rsidR="001027B7" w:rsidRPr="001027B7" w:rsidRDefault="001027B7" w:rsidP="001027B7">
      <w:pPr>
        <w:jc w:val="center"/>
        <w:outlineLvl w:val="0"/>
        <w:rPr>
          <w:sz w:val="28"/>
          <w:szCs w:val="28"/>
          <w:lang w:eastAsia="ru-RU"/>
        </w:rPr>
      </w:pPr>
      <w:r w:rsidRPr="001027B7">
        <w:rPr>
          <w:sz w:val="28"/>
          <w:szCs w:val="28"/>
          <w:lang w:eastAsia="ru-RU"/>
        </w:rPr>
        <w:t xml:space="preserve">ФЕДЕРАЛЬНОЕ ГОСУДАРСТВЕННОЕ </w:t>
      </w:r>
      <w:r w:rsidR="00C10D96">
        <w:rPr>
          <w:sz w:val="28"/>
          <w:szCs w:val="28"/>
          <w:lang w:eastAsia="ru-RU"/>
        </w:rPr>
        <w:t>БЮДЖЕТНОЕ</w:t>
      </w:r>
      <w:r w:rsidRPr="001027B7">
        <w:rPr>
          <w:sz w:val="28"/>
          <w:szCs w:val="28"/>
          <w:lang w:eastAsia="ru-RU"/>
        </w:rPr>
        <w:t xml:space="preserve"> ОБРАЗОВАТЕЛЬНОЕ </w:t>
      </w:r>
    </w:p>
    <w:p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  <w:r w:rsidRPr="001027B7">
        <w:rPr>
          <w:sz w:val="28"/>
          <w:szCs w:val="28"/>
          <w:lang w:eastAsia="ru-RU"/>
        </w:rPr>
        <w:t>УЧРЕЖДЕНИЕ ВЫСШЕГО ОБРАЗОВАНИЯ</w:t>
      </w:r>
    </w:p>
    <w:p w:rsidR="001027B7" w:rsidRPr="001027B7" w:rsidRDefault="001027B7" w:rsidP="001027B7">
      <w:pPr>
        <w:jc w:val="center"/>
        <w:rPr>
          <w:b/>
          <w:sz w:val="28"/>
          <w:szCs w:val="28"/>
          <w:lang w:eastAsia="ru-RU"/>
        </w:rPr>
      </w:pPr>
      <w:r w:rsidRPr="001027B7">
        <w:rPr>
          <w:b/>
          <w:sz w:val="28"/>
          <w:szCs w:val="28"/>
          <w:lang w:eastAsia="ru-RU"/>
        </w:rPr>
        <w:t xml:space="preserve">«МОСКОВСКИЙ ГОСУДАРСТВЕННЫЙ ТЕХНИЧЕСКИЙ </w:t>
      </w:r>
    </w:p>
    <w:p w:rsidR="001027B7" w:rsidRPr="001027B7" w:rsidRDefault="001027B7" w:rsidP="001027B7">
      <w:pPr>
        <w:jc w:val="center"/>
        <w:rPr>
          <w:b/>
          <w:sz w:val="28"/>
          <w:szCs w:val="28"/>
          <w:lang w:eastAsia="ru-RU"/>
        </w:rPr>
      </w:pPr>
      <w:r w:rsidRPr="001027B7">
        <w:rPr>
          <w:b/>
          <w:sz w:val="28"/>
          <w:szCs w:val="28"/>
          <w:lang w:eastAsia="ru-RU"/>
        </w:rPr>
        <w:t>УНИВЕРСИТЕТ ГРАЖДАНСКОЙ АВИАЦИИ» (МГТУ ГА)</w:t>
      </w:r>
    </w:p>
    <w:p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</w:p>
    <w:p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</w:p>
    <w:p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482" w:tblpY="-66"/>
        <w:tblW w:w="9570" w:type="dxa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4602"/>
      </w:tblGrid>
      <w:tr w:rsidR="001027B7" w:rsidRPr="001027B7" w:rsidTr="00FE218F">
        <w:tc>
          <w:tcPr>
            <w:tcW w:w="1008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1027B7" w:rsidRPr="001027B7" w:rsidRDefault="001027B7" w:rsidP="001027B7">
            <w:pPr>
              <w:jc w:val="center"/>
              <w:rPr>
                <w:sz w:val="28"/>
                <w:szCs w:val="28"/>
                <w:lang w:val="en-US"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 xml:space="preserve">         </w:t>
            </w:r>
            <w:r w:rsidRPr="001027B7">
              <w:rPr>
                <w:sz w:val="28"/>
                <w:szCs w:val="28"/>
                <w:lang w:val="en-US" w:eastAsia="ru-RU"/>
              </w:rPr>
              <w:t>У Т В Е Р Ж Д А Ю</w:t>
            </w:r>
          </w:p>
        </w:tc>
      </w:tr>
      <w:tr w:rsidR="001027B7" w:rsidRPr="001027B7" w:rsidTr="00FE218F">
        <w:tc>
          <w:tcPr>
            <w:tcW w:w="1008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3960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4602" w:type="dxa"/>
          </w:tcPr>
          <w:p w:rsidR="001027B7" w:rsidRPr="001027B7" w:rsidRDefault="001027B7" w:rsidP="00157EC3">
            <w:pPr>
              <w:keepNext/>
              <w:widowControl w:val="0"/>
              <w:autoSpaceDE w:val="0"/>
              <w:autoSpaceDN w:val="0"/>
              <w:adjustRightInd w:val="0"/>
              <w:ind w:left="72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>Проректор по УМР</w:t>
            </w:r>
          </w:p>
        </w:tc>
      </w:tr>
      <w:tr w:rsidR="001027B7" w:rsidRPr="001027B7" w:rsidTr="00FE218F">
        <w:tc>
          <w:tcPr>
            <w:tcW w:w="1008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1027B7" w:rsidRPr="001027B7" w:rsidRDefault="001027B7" w:rsidP="001027B7">
            <w:pPr>
              <w:rPr>
                <w:sz w:val="28"/>
                <w:szCs w:val="28"/>
                <w:lang w:val="en-US"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 xml:space="preserve">                                    </w:t>
            </w:r>
            <w:r w:rsidRPr="001027B7">
              <w:rPr>
                <w:sz w:val="28"/>
                <w:szCs w:val="28"/>
                <w:lang w:val="en-US" w:eastAsia="ru-RU"/>
              </w:rPr>
              <w:t>_________________  Б</w:t>
            </w:r>
            <w:proofErr w:type="spellStart"/>
            <w:r w:rsidRPr="001027B7">
              <w:rPr>
                <w:sz w:val="28"/>
                <w:szCs w:val="28"/>
                <w:lang w:eastAsia="ru-RU"/>
              </w:rPr>
              <w:t>орзова</w:t>
            </w:r>
            <w:proofErr w:type="spellEnd"/>
            <w:r w:rsidRPr="001027B7">
              <w:rPr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1027B7" w:rsidRPr="001027B7" w:rsidTr="00FE218F">
        <w:tc>
          <w:tcPr>
            <w:tcW w:w="1008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3960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4602" w:type="dxa"/>
          </w:tcPr>
          <w:p w:rsidR="001027B7" w:rsidRPr="001027B7" w:rsidRDefault="001027B7" w:rsidP="00E44F34">
            <w:pPr>
              <w:rPr>
                <w:sz w:val="28"/>
                <w:szCs w:val="28"/>
                <w:lang w:val="en-US"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 xml:space="preserve"> </w:t>
            </w:r>
            <w:r w:rsidR="006F1260">
              <w:rPr>
                <w:sz w:val="28"/>
                <w:szCs w:val="28"/>
                <w:lang w:val="en-US" w:eastAsia="ru-RU"/>
              </w:rPr>
              <w:t>«  ___ »_____________   201</w:t>
            </w:r>
            <w:r w:rsidR="00662C13">
              <w:rPr>
                <w:sz w:val="28"/>
                <w:szCs w:val="28"/>
                <w:lang w:eastAsia="ru-RU"/>
              </w:rPr>
              <w:t>7</w:t>
            </w:r>
            <w:r w:rsidR="00C5697D">
              <w:rPr>
                <w:sz w:val="28"/>
                <w:szCs w:val="28"/>
                <w:lang w:eastAsia="ru-RU"/>
              </w:rPr>
              <w:t xml:space="preserve"> </w:t>
            </w:r>
            <w:r w:rsidRPr="001027B7">
              <w:rPr>
                <w:sz w:val="28"/>
                <w:szCs w:val="28"/>
                <w:lang w:val="en-US" w:eastAsia="ru-RU"/>
              </w:rPr>
              <w:t>г.</w:t>
            </w:r>
          </w:p>
        </w:tc>
      </w:tr>
    </w:tbl>
    <w:p w:rsidR="001027B7" w:rsidRPr="001027B7" w:rsidRDefault="001027B7" w:rsidP="001027B7">
      <w:pPr>
        <w:jc w:val="both"/>
        <w:rPr>
          <w:sz w:val="28"/>
          <w:szCs w:val="28"/>
          <w:lang w:val="en-US" w:eastAsia="ru-RU"/>
        </w:rPr>
      </w:pPr>
    </w:p>
    <w:p w:rsidR="001027B7" w:rsidRPr="001027B7" w:rsidRDefault="001027B7" w:rsidP="001027B7">
      <w:pPr>
        <w:jc w:val="both"/>
        <w:rPr>
          <w:sz w:val="28"/>
          <w:szCs w:val="28"/>
          <w:lang w:val="en-US" w:eastAsia="ru-RU"/>
        </w:rPr>
      </w:pPr>
    </w:p>
    <w:p w:rsidR="001027B7" w:rsidRPr="001027B7" w:rsidRDefault="001027B7" w:rsidP="001027B7">
      <w:pPr>
        <w:jc w:val="center"/>
        <w:rPr>
          <w:sz w:val="28"/>
          <w:szCs w:val="28"/>
          <w:lang w:val="en-US" w:eastAsia="ru-RU"/>
        </w:rPr>
      </w:pPr>
      <w:r w:rsidRPr="001027B7">
        <w:rPr>
          <w:sz w:val="28"/>
          <w:szCs w:val="28"/>
          <w:lang w:val="en-US" w:eastAsia="ru-RU"/>
        </w:rPr>
        <w:t>РАБОЧАЯ ПРОГРАММА</w:t>
      </w:r>
    </w:p>
    <w:p w:rsidR="003823B8" w:rsidRDefault="003823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26"/>
        <w:gridCol w:w="737"/>
        <w:gridCol w:w="2642"/>
        <w:gridCol w:w="1113"/>
        <w:gridCol w:w="764"/>
        <w:gridCol w:w="752"/>
        <w:gridCol w:w="752"/>
      </w:tblGrid>
      <w:tr w:rsidR="003823B8">
        <w:tc>
          <w:tcPr>
            <w:tcW w:w="2526" w:type="dxa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дисциплине</w:t>
            </w:r>
          </w:p>
        </w:tc>
        <w:tc>
          <w:tcPr>
            <w:tcW w:w="676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72019A" w:rsidP="0015511A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975072">
              <w:rPr>
                <w:b/>
                <w:i/>
                <w:sz w:val="28"/>
                <w:szCs w:val="28"/>
              </w:rPr>
              <w:t>Б1.Б</w:t>
            </w:r>
            <w:r w:rsidR="001B1B34" w:rsidRPr="00975072">
              <w:rPr>
                <w:b/>
                <w:i/>
                <w:sz w:val="28"/>
                <w:szCs w:val="28"/>
              </w:rPr>
              <w:t>.</w:t>
            </w:r>
            <w:r w:rsidR="0015511A">
              <w:rPr>
                <w:b/>
                <w:i/>
                <w:sz w:val="28"/>
                <w:szCs w:val="28"/>
              </w:rPr>
              <w:t>2</w:t>
            </w:r>
            <w:r w:rsidRPr="00975072">
              <w:rPr>
                <w:b/>
                <w:i/>
                <w:sz w:val="28"/>
                <w:szCs w:val="28"/>
              </w:rPr>
              <w:t>3</w:t>
            </w:r>
            <w:r w:rsidR="00953E2A">
              <w:rPr>
                <w:b/>
                <w:i/>
                <w:sz w:val="28"/>
                <w:szCs w:val="28"/>
              </w:rPr>
              <w:t xml:space="preserve"> </w:t>
            </w:r>
            <w:r w:rsidR="00953E2A" w:rsidRPr="00953E2A">
              <w:rPr>
                <w:b/>
                <w:i/>
                <w:sz w:val="28"/>
                <w:szCs w:val="28"/>
              </w:rPr>
              <w:t>–</w:t>
            </w:r>
            <w:r w:rsidR="0061016D" w:rsidRPr="0069641D">
              <w:rPr>
                <w:b/>
                <w:i/>
                <w:sz w:val="28"/>
                <w:szCs w:val="28"/>
              </w:rPr>
              <w:t xml:space="preserve"> </w:t>
            </w:r>
            <w:r w:rsidR="0015511A">
              <w:rPr>
                <w:b/>
                <w:i/>
                <w:sz w:val="28"/>
                <w:szCs w:val="28"/>
              </w:rPr>
              <w:t>Математический анализ</w:t>
            </w:r>
            <w:r w:rsidR="0061016D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3823B8">
        <w:tc>
          <w:tcPr>
            <w:tcW w:w="9286" w:type="dxa"/>
            <w:gridSpan w:val="7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(шифр и название дисциплины)</w:t>
            </w:r>
          </w:p>
        </w:tc>
      </w:tr>
      <w:tr w:rsidR="003823B8">
        <w:tc>
          <w:tcPr>
            <w:tcW w:w="3263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</w:t>
            </w:r>
          </w:p>
        </w:tc>
        <w:tc>
          <w:tcPr>
            <w:tcW w:w="6023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3B8" w:rsidRPr="003035FE" w:rsidRDefault="004241A1" w:rsidP="003035FE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3035FE">
              <w:rPr>
                <w:i/>
                <w:sz w:val="28"/>
                <w:szCs w:val="28"/>
              </w:rPr>
              <w:t>10</w:t>
            </w:r>
            <w:r w:rsidR="00451CE0" w:rsidRPr="003035FE">
              <w:rPr>
                <w:i/>
                <w:sz w:val="28"/>
                <w:szCs w:val="28"/>
              </w:rPr>
              <w:t>.0</w:t>
            </w:r>
            <w:r w:rsidRPr="003035FE">
              <w:rPr>
                <w:i/>
                <w:sz w:val="28"/>
                <w:szCs w:val="28"/>
              </w:rPr>
              <w:t>5</w:t>
            </w:r>
            <w:r w:rsidR="00451CE0" w:rsidRPr="003035FE">
              <w:rPr>
                <w:i/>
                <w:sz w:val="28"/>
                <w:szCs w:val="28"/>
              </w:rPr>
              <w:t>.0</w:t>
            </w:r>
            <w:r w:rsidRPr="003035FE">
              <w:rPr>
                <w:i/>
                <w:sz w:val="28"/>
                <w:szCs w:val="28"/>
              </w:rPr>
              <w:t>2</w:t>
            </w:r>
            <w:r w:rsidR="0061016D" w:rsidRPr="003035FE">
              <w:rPr>
                <w:i/>
                <w:sz w:val="28"/>
                <w:szCs w:val="28"/>
              </w:rPr>
              <w:t xml:space="preserve"> – </w:t>
            </w:r>
            <w:r w:rsidR="003035FE" w:rsidRPr="003035FE">
              <w:rPr>
                <w:i/>
                <w:sz w:val="28"/>
                <w:szCs w:val="28"/>
              </w:rPr>
              <w:t>Информационная безопасность телекоммуникационных систем</w:t>
            </w:r>
          </w:p>
        </w:tc>
      </w:tr>
      <w:tr w:rsidR="003823B8">
        <w:tc>
          <w:tcPr>
            <w:tcW w:w="3263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 (степень)</w:t>
            </w:r>
          </w:p>
        </w:tc>
        <w:tc>
          <w:tcPr>
            <w:tcW w:w="6023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3B8" w:rsidRPr="003035FE" w:rsidRDefault="003035FE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3035FE">
              <w:rPr>
                <w:i/>
                <w:smallCaps/>
                <w:sz w:val="28"/>
                <w:szCs w:val="28"/>
              </w:rPr>
              <w:t>Специалист</w:t>
            </w:r>
          </w:p>
        </w:tc>
      </w:tr>
      <w:tr w:rsidR="003823B8">
        <w:tc>
          <w:tcPr>
            <w:tcW w:w="3263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подготовки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035FE" w:rsidP="00956D04">
            <w:pPr>
              <w:rPr>
                <w:i/>
                <w:sz w:val="28"/>
                <w:szCs w:val="28"/>
              </w:rPr>
            </w:pPr>
            <w:r w:rsidRPr="003035FE">
              <w:rPr>
                <w:i/>
                <w:sz w:val="28"/>
                <w:szCs w:val="28"/>
              </w:rPr>
              <w:t xml:space="preserve">Информационная безопасность </w:t>
            </w:r>
            <w:proofErr w:type="spellStart"/>
            <w:r w:rsidRPr="003035FE">
              <w:rPr>
                <w:i/>
                <w:sz w:val="28"/>
                <w:szCs w:val="28"/>
              </w:rPr>
              <w:t>мультисервисных</w:t>
            </w:r>
            <w:proofErr w:type="spellEnd"/>
            <w:r w:rsidRPr="003035FE">
              <w:rPr>
                <w:i/>
                <w:sz w:val="28"/>
                <w:szCs w:val="28"/>
              </w:rPr>
              <w:t xml:space="preserve"> телекоммуникационных сетей и систем на транспорте</w:t>
            </w:r>
          </w:p>
        </w:tc>
      </w:tr>
      <w:tr w:rsidR="003823B8">
        <w:tc>
          <w:tcPr>
            <w:tcW w:w="3263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61016D" w:rsidP="0061016D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69641D">
              <w:rPr>
                <w:i/>
                <w:sz w:val="28"/>
                <w:szCs w:val="28"/>
              </w:rPr>
              <w:t>ФПМВТ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3823B8">
        <w:tc>
          <w:tcPr>
            <w:tcW w:w="3263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Высшей математики</w:t>
            </w:r>
          </w:p>
        </w:tc>
      </w:tr>
      <w:tr w:rsidR="003823B8">
        <w:tc>
          <w:tcPr>
            <w:tcW w:w="3263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  <w:r>
              <w:rPr>
                <w:sz w:val="28"/>
                <w:szCs w:val="28"/>
              </w:rPr>
              <w:tab/>
              <w:t xml:space="preserve">обучения 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Pr="001F1FFF" w:rsidRDefault="003823B8">
            <w:pPr>
              <w:snapToGrid w:val="0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 xml:space="preserve"> I</w:t>
            </w:r>
            <w:r w:rsidR="004D0768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I</w:t>
            </w:r>
            <w:r w:rsidR="001F1FFF">
              <w:rPr>
                <w:i/>
                <w:sz w:val="28"/>
                <w:szCs w:val="28"/>
                <w:lang w:val="en-US"/>
              </w:rPr>
              <w:t>I</w:t>
            </w:r>
          </w:p>
        </w:tc>
      </w:tr>
      <w:tr w:rsidR="003823B8">
        <w:tc>
          <w:tcPr>
            <w:tcW w:w="3263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очная</w:t>
            </w: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учебных часов на дисциплину</w:t>
            </w:r>
          </w:p>
        </w:tc>
        <w:tc>
          <w:tcPr>
            <w:tcW w:w="11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4D076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504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4D076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з.е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</w:t>
            </w:r>
          </w:p>
        </w:tc>
        <w:tc>
          <w:tcPr>
            <w:tcW w:w="11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64A83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1, 2, 3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аудиторной нагрузки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64A83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216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64A83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108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64A83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108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AC3681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Курсовой проект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CC49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823B8">
              <w:rPr>
                <w:sz w:val="28"/>
                <w:szCs w:val="28"/>
              </w:rPr>
              <w:t xml:space="preserve">ачет 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8525A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 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Pr="00364A83" w:rsidRDefault="003823B8" w:rsidP="00364A83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 w:rsidR="00364A83">
              <w:rPr>
                <w:i/>
                <w:sz w:val="28"/>
                <w:szCs w:val="28"/>
              </w:rPr>
              <w:t>1, 2, 3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самостоятельной работы студента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64A83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  <w:r w:rsidR="008525AE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3823B8" w:rsidRDefault="003823B8">
      <w:pPr>
        <w:jc w:val="both"/>
      </w:pPr>
    </w:p>
    <w:p w:rsidR="00CB20FC" w:rsidRDefault="00CB20FC">
      <w:pPr>
        <w:jc w:val="both"/>
      </w:pPr>
    </w:p>
    <w:p w:rsidR="003823B8" w:rsidRDefault="00FE218F" w:rsidP="00FE218F">
      <w:pPr>
        <w:ind w:left="2160" w:hanging="2160"/>
        <w:rPr>
          <w:sz w:val="28"/>
          <w:szCs w:val="28"/>
        </w:rPr>
        <w:sectPr w:rsidR="003823B8">
          <w:footerReference w:type="default" r:id="rId8"/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                     </w:t>
      </w:r>
      <w:r w:rsidR="00852135">
        <w:rPr>
          <w:sz w:val="28"/>
          <w:szCs w:val="28"/>
        </w:rPr>
        <w:t xml:space="preserve">                             </w:t>
      </w:r>
      <w:r w:rsidR="00662C13">
        <w:rPr>
          <w:sz w:val="28"/>
          <w:szCs w:val="28"/>
        </w:rPr>
        <w:t>Москва – 2017</w:t>
      </w:r>
      <w:r w:rsidR="003823B8">
        <w:rPr>
          <w:sz w:val="28"/>
          <w:szCs w:val="28"/>
        </w:rPr>
        <w:t xml:space="preserve"> г.</w:t>
      </w:r>
    </w:p>
    <w:p w:rsidR="003F338D" w:rsidRDefault="003F338D" w:rsidP="003F3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составлена в соответствии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требованиями ФГОС ВО,</w:t>
      </w:r>
      <w:r>
        <w:rPr>
          <w:sz w:val="28"/>
          <w:szCs w:val="28"/>
        </w:rPr>
        <w:t xml:space="preserve"> обязательными при реализации образовательных программ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по направлению подготовки </w:t>
      </w:r>
      <w:r w:rsidRPr="003F338D">
        <w:rPr>
          <w:i/>
          <w:sz w:val="28"/>
          <w:szCs w:val="28"/>
        </w:rPr>
        <w:t>10.05</w:t>
      </w:r>
      <w:r>
        <w:rPr>
          <w:i/>
          <w:sz w:val="28"/>
          <w:szCs w:val="28"/>
        </w:rPr>
        <w:t xml:space="preserve">.02 </w:t>
      </w:r>
      <w:r w:rsidR="001E7199" w:rsidRPr="003035FE">
        <w:rPr>
          <w:i/>
          <w:sz w:val="28"/>
          <w:szCs w:val="28"/>
        </w:rPr>
        <w:t>–</w:t>
      </w:r>
      <w:r w:rsidR="001E7199">
        <w:rPr>
          <w:i/>
          <w:sz w:val="28"/>
          <w:szCs w:val="28"/>
        </w:rPr>
        <w:t xml:space="preserve"> </w:t>
      </w:r>
      <w:r w:rsidR="000E19E6" w:rsidRPr="003035FE">
        <w:rPr>
          <w:i/>
          <w:sz w:val="28"/>
          <w:szCs w:val="28"/>
        </w:rPr>
        <w:t>Информационная безопасность телекоммуникационных систем</w:t>
      </w:r>
      <w:r>
        <w:rPr>
          <w:sz w:val="28"/>
          <w:szCs w:val="28"/>
        </w:rPr>
        <w:t xml:space="preserve">, квалификация (степень) </w:t>
      </w:r>
      <w:r w:rsidR="001E7199" w:rsidRPr="003035FE">
        <w:rPr>
          <w:i/>
          <w:sz w:val="28"/>
          <w:szCs w:val="28"/>
        </w:rPr>
        <w:t>–</w:t>
      </w:r>
      <w:r>
        <w:rPr>
          <w:sz w:val="28"/>
          <w:szCs w:val="28"/>
        </w:rPr>
        <w:t xml:space="preserve"> Специалист.</w:t>
      </w:r>
    </w:p>
    <w:p w:rsidR="003823B8" w:rsidRDefault="003823B8">
      <w:pPr>
        <w:jc w:val="both"/>
        <w:rPr>
          <w:sz w:val="28"/>
          <w:szCs w:val="28"/>
        </w:rPr>
      </w:pPr>
    </w:p>
    <w:p w:rsidR="003823B8" w:rsidRDefault="003823B8">
      <w:pPr>
        <w:rPr>
          <w:sz w:val="28"/>
          <w:szCs w:val="28"/>
        </w:rPr>
      </w:pPr>
    </w:p>
    <w:p w:rsidR="003823B8" w:rsidRDefault="003823B8">
      <w:pPr>
        <w:rPr>
          <w:sz w:val="28"/>
          <w:szCs w:val="28"/>
        </w:rPr>
      </w:pPr>
      <w:r>
        <w:rPr>
          <w:sz w:val="28"/>
          <w:szCs w:val="28"/>
        </w:rPr>
        <w:t>Рабочую программу составил:</w:t>
      </w:r>
    </w:p>
    <w:p w:rsidR="003823B8" w:rsidRDefault="003823B8">
      <w:pPr>
        <w:shd w:val="clear" w:color="auto" w:fill="FFFFFF"/>
        <w:ind w:firstLine="720"/>
        <w:jc w:val="center"/>
        <w:rPr>
          <w:color w:val="000000"/>
          <w:spacing w:val="1"/>
          <w:sz w:val="28"/>
          <w:szCs w:val="2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02"/>
        <w:gridCol w:w="72"/>
        <w:gridCol w:w="3114"/>
        <w:gridCol w:w="2982"/>
      </w:tblGrid>
      <w:tr w:rsidR="003823B8" w:rsidTr="00F73979"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73979" w:rsidRDefault="00F73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кафедрой ВМ, </w:t>
            </w:r>
          </w:p>
          <w:p w:rsidR="003823B8" w:rsidRDefault="00F73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к.ф.-м.н., доцент</w:t>
            </w:r>
          </w:p>
        </w:tc>
        <w:tc>
          <w:tcPr>
            <w:tcW w:w="31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823B8" w:rsidRDefault="00F73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Дементьев Ю.И.</w:t>
            </w:r>
          </w:p>
        </w:tc>
      </w:tr>
      <w:tr w:rsidR="003823B8" w:rsidTr="00F73979"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(должность, степень, звание)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982" w:type="dxa"/>
            <w:tcBorders>
              <w:top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(Фамилия, инициалы)</w:t>
            </w:r>
          </w:p>
        </w:tc>
      </w:tr>
      <w:tr w:rsidR="003823B8">
        <w:tc>
          <w:tcPr>
            <w:tcW w:w="9570" w:type="dxa"/>
            <w:gridSpan w:val="4"/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8"/>
                <w:u w:val="single"/>
              </w:rPr>
            </w:pPr>
          </w:p>
          <w:p w:rsidR="003823B8" w:rsidRDefault="003823B8">
            <w:pPr>
              <w:jc w:val="center"/>
              <w:rPr>
                <w:sz w:val="28"/>
                <w:u w:val="single"/>
              </w:rPr>
            </w:pPr>
          </w:p>
          <w:p w:rsidR="003823B8" w:rsidRDefault="003823B8">
            <w:pPr>
              <w:jc w:val="center"/>
              <w:rPr>
                <w:sz w:val="28"/>
                <w:u w:val="single"/>
              </w:rPr>
            </w:pPr>
          </w:p>
          <w:p w:rsidR="003823B8" w:rsidRDefault="003823B8">
            <w:pPr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Рабочая программа утверждена на заседании кафедры</w:t>
            </w:r>
            <w:r>
              <w:rPr>
                <w:sz w:val="28"/>
              </w:rPr>
              <w:t>:</w:t>
            </w:r>
          </w:p>
          <w:p w:rsidR="003823B8" w:rsidRDefault="003823B8">
            <w:pPr>
              <w:rPr>
                <w:sz w:val="28"/>
              </w:rPr>
            </w:pPr>
          </w:p>
        </w:tc>
      </w:tr>
      <w:tr w:rsidR="003823B8">
        <w:tc>
          <w:tcPr>
            <w:tcW w:w="3474" w:type="dxa"/>
            <w:gridSpan w:val="2"/>
            <w:shd w:val="clear" w:color="auto" w:fill="auto"/>
          </w:tcPr>
          <w:p w:rsidR="003823B8" w:rsidRDefault="00662C13" w:rsidP="00F32A4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Протокол № __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3823B8" w:rsidRDefault="00444992" w:rsidP="00662C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62C13">
              <w:rPr>
                <w:sz w:val="28"/>
                <w:szCs w:val="28"/>
              </w:rPr>
              <w:t xml:space="preserve"> __</w:t>
            </w:r>
            <w:r w:rsidR="00157EC3">
              <w:rPr>
                <w:sz w:val="28"/>
                <w:szCs w:val="28"/>
              </w:rPr>
              <w:t xml:space="preserve"> </w:t>
            </w:r>
            <w:r w:rsidR="003823B8">
              <w:rPr>
                <w:sz w:val="28"/>
                <w:szCs w:val="28"/>
              </w:rPr>
              <w:t xml:space="preserve">» </w:t>
            </w:r>
            <w:r w:rsidR="00662C13">
              <w:rPr>
                <w:sz w:val="28"/>
                <w:szCs w:val="28"/>
              </w:rPr>
              <w:t xml:space="preserve">_________ </w:t>
            </w:r>
            <w:r w:rsidR="003823B8">
              <w:rPr>
                <w:sz w:val="28"/>
                <w:szCs w:val="28"/>
              </w:rPr>
              <w:t>201</w:t>
            </w:r>
            <w:r w:rsidR="00662C13">
              <w:rPr>
                <w:sz w:val="28"/>
                <w:szCs w:val="28"/>
              </w:rPr>
              <w:t>7</w:t>
            </w:r>
            <w:r w:rsidR="003823B8">
              <w:rPr>
                <w:sz w:val="28"/>
                <w:szCs w:val="28"/>
              </w:rPr>
              <w:t xml:space="preserve"> г.</w:t>
            </w:r>
          </w:p>
        </w:tc>
      </w:tr>
      <w:tr w:rsidR="003823B8">
        <w:tc>
          <w:tcPr>
            <w:tcW w:w="34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Зав. кафедрой ВМ,</w:t>
            </w:r>
          </w:p>
          <w:p w:rsidR="003823B8" w:rsidRDefault="003823B8">
            <w:pPr>
              <w:rPr>
                <w:sz w:val="28"/>
              </w:rPr>
            </w:pPr>
            <w:r>
              <w:rPr>
                <w:sz w:val="28"/>
              </w:rPr>
              <w:t>к.ф.-м.н., доцент</w:t>
            </w:r>
          </w:p>
        </w:tc>
        <w:tc>
          <w:tcPr>
            <w:tcW w:w="3114" w:type="dxa"/>
            <w:tcBorders>
              <w:bottom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rPr>
                <w:sz w:val="28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823B8" w:rsidRDefault="003823B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Дементьев Ю.И.</w:t>
            </w:r>
          </w:p>
        </w:tc>
      </w:tr>
      <w:tr w:rsidR="003823B8">
        <w:tc>
          <w:tcPr>
            <w:tcW w:w="347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(должность, степень, звание)</w:t>
            </w:r>
          </w:p>
        </w:tc>
        <w:tc>
          <w:tcPr>
            <w:tcW w:w="3114" w:type="dxa"/>
            <w:tcBorders>
              <w:top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982" w:type="dxa"/>
            <w:tcBorders>
              <w:top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</w:tc>
      </w:tr>
    </w:tbl>
    <w:p w:rsidR="003823B8" w:rsidRDefault="003823B8"/>
    <w:p w:rsidR="003823B8" w:rsidRDefault="003823B8">
      <w:pPr>
        <w:rPr>
          <w:sz w:val="28"/>
          <w:szCs w:val="28"/>
          <w:u w:val="single"/>
        </w:rPr>
      </w:pPr>
    </w:p>
    <w:p w:rsidR="003823B8" w:rsidRDefault="003823B8">
      <w:pPr>
        <w:rPr>
          <w:sz w:val="28"/>
          <w:szCs w:val="28"/>
          <w:u w:val="single"/>
        </w:rPr>
      </w:pPr>
    </w:p>
    <w:p w:rsidR="003823B8" w:rsidRDefault="003823B8">
      <w:pPr>
        <w:jc w:val="center"/>
        <w:rPr>
          <w:sz w:val="20"/>
          <w:szCs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74"/>
        <w:gridCol w:w="3114"/>
        <w:gridCol w:w="65"/>
        <w:gridCol w:w="2992"/>
      </w:tblGrid>
      <w:tr w:rsidR="003823B8">
        <w:tc>
          <w:tcPr>
            <w:tcW w:w="964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B78D4" w:rsidRDefault="006B78D4" w:rsidP="006B78D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>Рабочая программа одобрена методическим советом по направлению подготовки (специальности)</w:t>
            </w:r>
          </w:p>
          <w:p w:rsidR="003823B8" w:rsidRPr="00411483" w:rsidRDefault="00411483" w:rsidP="00655205">
            <w:pPr>
              <w:rPr>
                <w:sz w:val="28"/>
                <w:szCs w:val="28"/>
              </w:rPr>
            </w:pPr>
            <w:r w:rsidRPr="00411483">
              <w:rPr>
                <w:sz w:val="28"/>
                <w:szCs w:val="28"/>
              </w:rPr>
              <w:t>10.05.02 – Информационная безопасность телекоммуникационных систем</w:t>
            </w:r>
          </w:p>
        </w:tc>
      </w:tr>
      <w:tr w:rsidR="003823B8">
        <w:tc>
          <w:tcPr>
            <w:tcW w:w="964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(шифр, наименование)</w:t>
            </w:r>
          </w:p>
        </w:tc>
      </w:tr>
      <w:tr w:rsidR="003823B8">
        <w:tc>
          <w:tcPr>
            <w:tcW w:w="3474" w:type="dxa"/>
            <w:shd w:val="clear" w:color="auto" w:fill="auto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__________</w:t>
            </w:r>
          </w:p>
        </w:tc>
        <w:tc>
          <w:tcPr>
            <w:tcW w:w="6171" w:type="dxa"/>
            <w:gridSpan w:val="3"/>
            <w:shd w:val="clear" w:color="auto" w:fill="auto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___ »_____________ 201</w:t>
            </w:r>
            <w:r w:rsidR="00662C13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3823B8">
        <w:tc>
          <w:tcPr>
            <w:tcW w:w="3474" w:type="dxa"/>
            <w:tcBorders>
              <w:bottom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методического совета</w:t>
            </w:r>
            <w:r w:rsidR="00BA7756">
              <w:rPr>
                <w:sz w:val="28"/>
                <w:szCs w:val="28"/>
              </w:rPr>
              <w:t xml:space="preserve">, зав. </w:t>
            </w:r>
            <w:proofErr w:type="gramStart"/>
            <w:r w:rsidR="00BA7756">
              <w:rPr>
                <w:sz w:val="28"/>
                <w:szCs w:val="28"/>
              </w:rPr>
              <w:t>каф.,</w:t>
            </w:r>
            <w:proofErr w:type="gramEnd"/>
          </w:p>
          <w:p w:rsidR="003823B8" w:rsidRDefault="00BA7756" w:rsidP="00BA7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823B8">
              <w:rPr>
                <w:sz w:val="28"/>
                <w:szCs w:val="28"/>
              </w:rPr>
              <w:t xml:space="preserve">.т.н., </w:t>
            </w: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31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bottom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</w:p>
          <w:p w:rsidR="003823B8" w:rsidRDefault="003823B8">
            <w:pPr>
              <w:rPr>
                <w:sz w:val="28"/>
                <w:szCs w:val="28"/>
              </w:rPr>
            </w:pPr>
          </w:p>
          <w:p w:rsidR="003823B8" w:rsidRDefault="00D9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В.И.</w:t>
            </w:r>
          </w:p>
        </w:tc>
      </w:tr>
      <w:tr w:rsidR="003823B8">
        <w:tc>
          <w:tcPr>
            <w:tcW w:w="3474" w:type="dxa"/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(должность, степень, звание)</w:t>
            </w:r>
          </w:p>
        </w:tc>
        <w:tc>
          <w:tcPr>
            <w:tcW w:w="3114" w:type="dxa"/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3057" w:type="dxa"/>
            <w:gridSpan w:val="2"/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</w:tc>
      </w:tr>
    </w:tbl>
    <w:p w:rsidR="003823B8" w:rsidRDefault="003823B8">
      <w:pPr>
        <w:jc w:val="center"/>
      </w:pPr>
    </w:p>
    <w:p w:rsidR="003823B8" w:rsidRDefault="003823B8">
      <w:pPr>
        <w:jc w:val="center"/>
        <w:rPr>
          <w:sz w:val="20"/>
          <w:szCs w:val="20"/>
        </w:rPr>
      </w:pPr>
    </w:p>
    <w:p w:rsidR="003823B8" w:rsidRDefault="003823B8">
      <w:pPr>
        <w:jc w:val="center"/>
        <w:rPr>
          <w:sz w:val="20"/>
          <w:szCs w:val="20"/>
        </w:rPr>
      </w:pPr>
    </w:p>
    <w:p w:rsidR="003823B8" w:rsidRDefault="003823B8">
      <w:pPr>
        <w:jc w:val="center"/>
        <w:rPr>
          <w:sz w:val="20"/>
          <w:szCs w:val="20"/>
        </w:rPr>
      </w:pPr>
    </w:p>
    <w:p w:rsidR="003823B8" w:rsidRDefault="003823B8">
      <w:pPr>
        <w:rPr>
          <w:sz w:val="20"/>
          <w:szCs w:val="20"/>
        </w:rPr>
      </w:pPr>
    </w:p>
    <w:p w:rsidR="003823B8" w:rsidRDefault="003823B8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1980"/>
        <w:gridCol w:w="2982"/>
      </w:tblGrid>
      <w:tr w:rsidR="003823B8">
        <w:trPr>
          <w:cantSplit/>
        </w:trPr>
        <w:tc>
          <w:tcPr>
            <w:tcW w:w="9570" w:type="dxa"/>
            <w:gridSpan w:val="3"/>
            <w:shd w:val="clear" w:color="auto" w:fill="auto"/>
          </w:tcPr>
          <w:p w:rsidR="003823B8" w:rsidRDefault="003823B8">
            <w:pPr>
              <w:snapToGrid w:val="0"/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Рабочая программа согласована с Учебно-методическим управлением (УМУ)</w:t>
            </w:r>
          </w:p>
        </w:tc>
      </w:tr>
      <w:tr w:rsidR="003823B8">
        <w:tc>
          <w:tcPr>
            <w:tcW w:w="4608" w:type="dxa"/>
            <w:shd w:val="clear" w:color="auto" w:fill="auto"/>
          </w:tcPr>
          <w:p w:rsidR="003823B8" w:rsidRDefault="003823B8">
            <w:pPr>
              <w:snapToGrid w:val="0"/>
              <w:rPr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3823B8" w:rsidRDefault="003823B8">
            <w:pPr>
              <w:snapToGrid w:val="0"/>
              <w:rPr>
                <w:sz w:val="28"/>
              </w:rPr>
            </w:pPr>
          </w:p>
        </w:tc>
        <w:tc>
          <w:tcPr>
            <w:tcW w:w="2982" w:type="dxa"/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8"/>
              </w:rPr>
            </w:pPr>
          </w:p>
        </w:tc>
      </w:tr>
      <w:tr w:rsidR="003823B8">
        <w:tc>
          <w:tcPr>
            <w:tcW w:w="4608" w:type="dxa"/>
            <w:tcBorders>
              <w:bottom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Начальник УМУ, к.т.н., доц. 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rPr>
                <w:sz w:val="28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Еланцев И.А.</w:t>
            </w:r>
          </w:p>
        </w:tc>
      </w:tr>
      <w:tr w:rsidR="003823B8">
        <w:tc>
          <w:tcPr>
            <w:tcW w:w="4608" w:type="dxa"/>
            <w:tcBorders>
              <w:top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(должность, степень, звание)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982" w:type="dxa"/>
            <w:tcBorders>
              <w:top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</w:tc>
      </w:tr>
    </w:tbl>
    <w:p w:rsidR="003823B8" w:rsidRDefault="003823B8"/>
    <w:p w:rsidR="007A60EE" w:rsidRDefault="007A60EE"/>
    <w:p w:rsidR="007A60EE" w:rsidRDefault="007A60EE"/>
    <w:p w:rsidR="003823B8" w:rsidRDefault="003823B8">
      <w:pPr>
        <w:ind w:left="786"/>
        <w:rPr>
          <w:b/>
          <w:bCs/>
          <w:caps/>
        </w:rPr>
      </w:pPr>
    </w:p>
    <w:p w:rsidR="00157EC3" w:rsidRDefault="00157EC3">
      <w:pPr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br w:type="page"/>
      </w:r>
    </w:p>
    <w:p w:rsidR="00146A9C" w:rsidRPr="00146A9C" w:rsidRDefault="007A60EE" w:rsidP="00A03208">
      <w:pPr>
        <w:pStyle w:val="af1"/>
        <w:numPr>
          <w:ilvl w:val="0"/>
          <w:numId w:val="9"/>
        </w:numPr>
        <w:ind w:left="284" w:hanging="284"/>
        <w:rPr>
          <w:b/>
          <w:bCs/>
          <w:caps/>
          <w:lang w:eastAsia="ru-RU"/>
        </w:rPr>
      </w:pPr>
      <w:r w:rsidRPr="00146A9C">
        <w:rPr>
          <w:b/>
          <w:bCs/>
          <w:caps/>
          <w:lang w:eastAsia="ru-RU"/>
        </w:rPr>
        <w:lastRenderedPageBreak/>
        <w:t>перечень планируемых результатов обучения по дисципл</w:t>
      </w:r>
      <w:r w:rsidR="00146A9C">
        <w:rPr>
          <w:b/>
          <w:bCs/>
          <w:caps/>
          <w:lang w:eastAsia="ru-RU"/>
        </w:rPr>
        <w:t>И</w:t>
      </w:r>
      <w:r w:rsidRPr="00146A9C">
        <w:rPr>
          <w:b/>
          <w:bCs/>
          <w:caps/>
          <w:lang w:eastAsia="ru-RU"/>
        </w:rPr>
        <w:t xml:space="preserve">не, соотнесенных с планируемыми результатами освоения </w:t>
      </w:r>
    </w:p>
    <w:p w:rsidR="007A60EE" w:rsidRPr="00146A9C" w:rsidRDefault="007A60EE" w:rsidP="00146A9C">
      <w:pPr>
        <w:pStyle w:val="af1"/>
        <w:jc w:val="center"/>
        <w:rPr>
          <w:b/>
          <w:bCs/>
          <w:caps/>
          <w:lang w:eastAsia="ru-RU"/>
        </w:rPr>
      </w:pPr>
      <w:r w:rsidRPr="00146A9C">
        <w:rPr>
          <w:b/>
          <w:bCs/>
          <w:caps/>
          <w:lang w:eastAsia="ru-RU"/>
        </w:rPr>
        <w:t>образовательной программы</w:t>
      </w:r>
    </w:p>
    <w:p w:rsidR="00C65360" w:rsidRDefault="00C65360" w:rsidP="007A60EE">
      <w:pPr>
        <w:jc w:val="center"/>
        <w:rPr>
          <w:b/>
          <w:bCs/>
          <w:caps/>
          <w:lang w:eastAsia="ru-RU"/>
        </w:rPr>
      </w:pPr>
    </w:p>
    <w:p w:rsidR="003823B8" w:rsidRPr="004F16AE" w:rsidRDefault="003823B8" w:rsidP="00146A9C">
      <w:pPr>
        <w:ind w:firstLine="709"/>
        <w:jc w:val="both"/>
        <w:rPr>
          <w:sz w:val="28"/>
          <w:szCs w:val="28"/>
        </w:rPr>
      </w:pPr>
      <w:r w:rsidRPr="004F16AE">
        <w:rPr>
          <w:sz w:val="28"/>
          <w:szCs w:val="28"/>
        </w:rPr>
        <w:t xml:space="preserve">Целями освоения дисциплины </w:t>
      </w:r>
      <w:r w:rsidR="00EA0B46">
        <w:rPr>
          <w:sz w:val="28"/>
          <w:szCs w:val="28"/>
        </w:rPr>
        <w:t>«</w:t>
      </w:r>
      <w:r w:rsidR="004F10E7">
        <w:rPr>
          <w:sz w:val="28"/>
          <w:szCs w:val="28"/>
        </w:rPr>
        <w:t>Математический анализ</w:t>
      </w:r>
      <w:r w:rsidR="00D83306">
        <w:rPr>
          <w:sz w:val="28"/>
          <w:szCs w:val="28"/>
        </w:rPr>
        <w:t xml:space="preserve">» </w:t>
      </w:r>
      <w:r w:rsidRPr="004F16AE">
        <w:rPr>
          <w:sz w:val="28"/>
          <w:szCs w:val="28"/>
        </w:rPr>
        <w:t>являются формирование личности студентов, развитие их интеллекта и способностей к логическому</w:t>
      </w:r>
      <w:r w:rsidR="00146A9C">
        <w:rPr>
          <w:sz w:val="28"/>
          <w:szCs w:val="28"/>
        </w:rPr>
        <w:t xml:space="preserve"> мышлению</w:t>
      </w:r>
      <w:r w:rsidRPr="004F16AE">
        <w:rPr>
          <w:sz w:val="28"/>
          <w:szCs w:val="28"/>
        </w:rPr>
        <w:t xml:space="preserve">, освоение основных </w:t>
      </w:r>
      <w:r w:rsidR="00D83306">
        <w:rPr>
          <w:sz w:val="28"/>
          <w:szCs w:val="28"/>
        </w:rPr>
        <w:t xml:space="preserve">понятий и методов </w:t>
      </w:r>
      <w:r w:rsidR="003A2142">
        <w:rPr>
          <w:sz w:val="28"/>
          <w:szCs w:val="28"/>
        </w:rPr>
        <w:t>математического анализа</w:t>
      </w:r>
      <w:r w:rsidR="00C5697D">
        <w:rPr>
          <w:sz w:val="28"/>
          <w:szCs w:val="28"/>
        </w:rPr>
        <w:t>,</w:t>
      </w:r>
      <w:r w:rsidR="003B0101">
        <w:rPr>
          <w:sz w:val="28"/>
          <w:szCs w:val="28"/>
        </w:rPr>
        <w:t xml:space="preserve"> </w:t>
      </w:r>
      <w:r w:rsidRPr="004F16AE">
        <w:rPr>
          <w:sz w:val="28"/>
          <w:szCs w:val="28"/>
        </w:rPr>
        <w:t xml:space="preserve">необходимых для моделирования </w:t>
      </w:r>
      <w:r w:rsidR="003A2142">
        <w:rPr>
          <w:sz w:val="28"/>
          <w:szCs w:val="28"/>
        </w:rPr>
        <w:t xml:space="preserve">и анализа </w:t>
      </w:r>
      <w:r w:rsidRPr="004F16AE">
        <w:rPr>
          <w:sz w:val="28"/>
          <w:szCs w:val="28"/>
        </w:rPr>
        <w:t>устройств, процессов и</w:t>
      </w:r>
      <w:r w:rsidR="003A2142">
        <w:rPr>
          <w:sz w:val="28"/>
          <w:szCs w:val="28"/>
        </w:rPr>
        <w:t xml:space="preserve"> явлений при поиске </w:t>
      </w:r>
      <w:r w:rsidRPr="004F16AE">
        <w:rPr>
          <w:sz w:val="28"/>
          <w:szCs w:val="28"/>
        </w:rPr>
        <w:t xml:space="preserve">решений </w:t>
      </w:r>
      <w:r w:rsidR="003A2142">
        <w:rPr>
          <w:sz w:val="28"/>
          <w:szCs w:val="28"/>
        </w:rPr>
        <w:t>практических задач</w:t>
      </w:r>
      <w:r w:rsidRPr="004F16AE">
        <w:rPr>
          <w:sz w:val="28"/>
          <w:szCs w:val="28"/>
        </w:rPr>
        <w:t>.</w:t>
      </w:r>
    </w:p>
    <w:p w:rsidR="001C17E5" w:rsidRDefault="001C17E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r w:rsidR="008500F4">
        <w:rPr>
          <w:sz w:val="28"/>
          <w:szCs w:val="28"/>
        </w:rPr>
        <w:t>изучени</w:t>
      </w:r>
      <w:r>
        <w:rPr>
          <w:sz w:val="28"/>
          <w:szCs w:val="28"/>
        </w:rPr>
        <w:t>я дисциплины:</w:t>
      </w:r>
      <w:r w:rsidR="003823B8" w:rsidRPr="004F16AE">
        <w:rPr>
          <w:sz w:val="28"/>
          <w:szCs w:val="28"/>
        </w:rPr>
        <w:t xml:space="preserve"> </w:t>
      </w:r>
    </w:p>
    <w:p w:rsidR="005C4435" w:rsidRPr="005C4435" w:rsidRDefault="005C4435" w:rsidP="005C4435">
      <w:pPr>
        <w:rPr>
          <w:sz w:val="28"/>
          <w:szCs w:val="28"/>
        </w:rPr>
      </w:pPr>
      <w:r w:rsidRPr="005C4435">
        <w:rPr>
          <w:sz w:val="28"/>
          <w:szCs w:val="28"/>
        </w:rPr>
        <w:t xml:space="preserve">- способствовать формированию аналитических способностей студентов, их логическому и алгоритмическому мышлению; </w:t>
      </w:r>
    </w:p>
    <w:p w:rsidR="005C4435" w:rsidRPr="005C4435" w:rsidRDefault="005C4435" w:rsidP="005C4435">
      <w:pPr>
        <w:rPr>
          <w:sz w:val="28"/>
          <w:szCs w:val="28"/>
        </w:rPr>
      </w:pPr>
      <w:r w:rsidRPr="005C4435">
        <w:rPr>
          <w:sz w:val="28"/>
          <w:szCs w:val="28"/>
        </w:rPr>
        <w:t>- раскрыть роль и значение математических методов исследования при решении инженерных задач;</w:t>
      </w:r>
    </w:p>
    <w:p w:rsidR="005C4435" w:rsidRPr="005C4435" w:rsidRDefault="005C4435" w:rsidP="005C4435">
      <w:pPr>
        <w:rPr>
          <w:sz w:val="28"/>
          <w:szCs w:val="28"/>
        </w:rPr>
      </w:pPr>
      <w:r w:rsidRPr="005C4435">
        <w:rPr>
          <w:sz w:val="28"/>
          <w:szCs w:val="28"/>
        </w:rPr>
        <w:t>- ознакомить с основными понятиями и методами классической и современной математики;</w:t>
      </w:r>
    </w:p>
    <w:p w:rsidR="005C4435" w:rsidRPr="005C4435" w:rsidRDefault="005C4435" w:rsidP="005C4435">
      <w:pPr>
        <w:rPr>
          <w:sz w:val="28"/>
          <w:szCs w:val="28"/>
        </w:rPr>
      </w:pPr>
      <w:r w:rsidRPr="005C4435">
        <w:rPr>
          <w:sz w:val="28"/>
          <w:szCs w:val="28"/>
        </w:rPr>
        <w:t>- научить студентов применять методы математического анализа для построения математических модел</w:t>
      </w:r>
      <w:r>
        <w:rPr>
          <w:sz w:val="28"/>
          <w:szCs w:val="28"/>
        </w:rPr>
        <w:t>ей реальных процессов и явлений.</w:t>
      </w:r>
    </w:p>
    <w:p w:rsidR="003823B8" w:rsidRPr="004F16AE" w:rsidRDefault="003823B8">
      <w:pPr>
        <w:ind w:firstLine="426"/>
        <w:jc w:val="both"/>
        <w:rPr>
          <w:sz w:val="28"/>
          <w:szCs w:val="28"/>
        </w:rPr>
      </w:pPr>
    </w:p>
    <w:p w:rsidR="007A60EE" w:rsidRDefault="007A60EE" w:rsidP="007A60EE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7A60EE">
        <w:rPr>
          <w:b/>
          <w:sz w:val="28"/>
          <w:szCs w:val="28"/>
          <w:lang w:eastAsia="en-US"/>
        </w:rPr>
        <w:t>Компетенции обучающегося, формируемые в результате освоения</w:t>
      </w:r>
      <w:r w:rsidRPr="007A60EE">
        <w:rPr>
          <w:sz w:val="28"/>
          <w:szCs w:val="28"/>
          <w:lang w:eastAsia="en-US"/>
        </w:rPr>
        <w:t xml:space="preserve"> </w:t>
      </w:r>
      <w:r w:rsidRPr="007A60EE">
        <w:rPr>
          <w:b/>
          <w:sz w:val="28"/>
          <w:szCs w:val="28"/>
          <w:lang w:eastAsia="en-US"/>
        </w:rPr>
        <w:t>дисциплины</w:t>
      </w:r>
    </w:p>
    <w:p w:rsidR="007117FE" w:rsidRDefault="007117FE" w:rsidP="00D365C5">
      <w:pPr>
        <w:ind w:firstLine="425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4F16AE" w:rsidRPr="004F16AE" w:rsidRDefault="004F16AE" w:rsidP="004F16AE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7117FE">
        <w:rPr>
          <w:b/>
          <w:bCs/>
          <w:i/>
          <w:iCs/>
          <w:sz w:val="28"/>
          <w:szCs w:val="28"/>
          <w:lang w:eastAsia="en-US"/>
        </w:rPr>
        <w:t xml:space="preserve"> </w:t>
      </w:r>
      <w:r w:rsidR="008A221F">
        <w:rPr>
          <w:b/>
          <w:bCs/>
          <w:i/>
          <w:iCs/>
          <w:sz w:val="28"/>
          <w:szCs w:val="28"/>
          <w:lang w:eastAsia="en-US"/>
        </w:rPr>
        <w:t>о</w:t>
      </w:r>
      <w:r w:rsidRPr="007117FE">
        <w:rPr>
          <w:b/>
          <w:i/>
          <w:sz w:val="28"/>
          <w:szCs w:val="28"/>
          <w:lang w:eastAsia="en-US"/>
        </w:rPr>
        <w:t>бще</w:t>
      </w:r>
      <w:r w:rsidR="008A221F">
        <w:rPr>
          <w:b/>
          <w:i/>
          <w:sz w:val="28"/>
          <w:szCs w:val="28"/>
          <w:lang w:eastAsia="en-US"/>
        </w:rPr>
        <w:t xml:space="preserve">профессиональные </w:t>
      </w:r>
      <w:r w:rsidRPr="007117FE">
        <w:rPr>
          <w:b/>
          <w:bCs/>
          <w:i/>
          <w:iCs/>
          <w:sz w:val="28"/>
          <w:szCs w:val="28"/>
          <w:lang w:eastAsia="en-US"/>
        </w:rPr>
        <w:t>(О</w:t>
      </w:r>
      <w:r w:rsidR="008A221F">
        <w:rPr>
          <w:b/>
          <w:bCs/>
          <w:i/>
          <w:iCs/>
          <w:sz w:val="28"/>
          <w:szCs w:val="28"/>
          <w:lang w:eastAsia="en-US"/>
        </w:rPr>
        <w:t>П</w:t>
      </w:r>
      <w:r w:rsidRPr="007117FE">
        <w:rPr>
          <w:rFonts w:eastAsia="TimesNewRoman,BoldItalic"/>
          <w:b/>
          <w:bCs/>
          <w:i/>
          <w:iCs/>
          <w:sz w:val="28"/>
          <w:szCs w:val="28"/>
          <w:lang w:eastAsia="en-US"/>
        </w:rPr>
        <w:t>К</w:t>
      </w:r>
      <w:r w:rsidRPr="007117FE">
        <w:rPr>
          <w:b/>
          <w:bCs/>
          <w:i/>
          <w:iCs/>
          <w:sz w:val="28"/>
          <w:szCs w:val="28"/>
          <w:lang w:eastAsia="en-US"/>
        </w:rPr>
        <w:t>):</w:t>
      </w:r>
    </w:p>
    <w:p w:rsidR="004F16AE" w:rsidRPr="004F16AE" w:rsidRDefault="004F16AE" w:rsidP="00CF4C0B">
      <w:pPr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BF4C98" w:rsidRPr="00BF4C98">
        <w:rPr>
          <w:color w:val="000000"/>
          <w:sz w:val="28"/>
          <w:szCs w:val="28"/>
          <w:lang w:bidi="ru-RU"/>
        </w:rPr>
        <w:t>способность применять соответствующий математический аппарат для решения профессиональных задач</w:t>
      </w:r>
      <w:r w:rsidR="00BF4C98">
        <w:rPr>
          <w:bCs/>
          <w:iCs/>
          <w:sz w:val="28"/>
          <w:szCs w:val="28"/>
          <w:lang w:eastAsia="en-US"/>
        </w:rPr>
        <w:t xml:space="preserve"> </w:t>
      </w:r>
      <w:r w:rsidR="00340DD0">
        <w:rPr>
          <w:bCs/>
          <w:iCs/>
          <w:sz w:val="28"/>
          <w:szCs w:val="28"/>
          <w:lang w:eastAsia="en-US"/>
        </w:rPr>
        <w:t>(О</w:t>
      </w:r>
      <w:r w:rsidR="00BF4C98">
        <w:rPr>
          <w:bCs/>
          <w:iCs/>
          <w:sz w:val="28"/>
          <w:szCs w:val="28"/>
          <w:lang w:eastAsia="en-US"/>
        </w:rPr>
        <w:t>П</w:t>
      </w:r>
      <w:r w:rsidR="00340DD0">
        <w:rPr>
          <w:bCs/>
          <w:iCs/>
          <w:sz w:val="28"/>
          <w:szCs w:val="28"/>
          <w:lang w:eastAsia="en-US"/>
        </w:rPr>
        <w:t>К-</w:t>
      </w:r>
      <w:r w:rsidR="00BF4C98">
        <w:rPr>
          <w:bCs/>
          <w:iCs/>
          <w:sz w:val="28"/>
          <w:szCs w:val="28"/>
          <w:lang w:eastAsia="en-US"/>
        </w:rPr>
        <w:t>2</w:t>
      </w:r>
      <w:r w:rsidR="00967740">
        <w:rPr>
          <w:bCs/>
          <w:iCs/>
          <w:sz w:val="28"/>
          <w:szCs w:val="28"/>
          <w:lang w:eastAsia="en-US"/>
        </w:rPr>
        <w:t>).</w:t>
      </w:r>
    </w:p>
    <w:p w:rsidR="007117FE" w:rsidRPr="007117FE" w:rsidRDefault="007117FE" w:rsidP="007117FE">
      <w:pPr>
        <w:widowControl w:val="0"/>
        <w:ind w:firstLine="709"/>
        <w:jc w:val="both"/>
        <w:rPr>
          <w:bCs/>
          <w:sz w:val="28"/>
          <w:szCs w:val="28"/>
          <w:lang w:eastAsia="ru-RU"/>
        </w:rPr>
      </w:pPr>
      <w:r w:rsidRPr="007117FE">
        <w:rPr>
          <w:bCs/>
          <w:sz w:val="28"/>
          <w:szCs w:val="28"/>
          <w:lang w:eastAsia="ru-RU"/>
        </w:rPr>
        <w:t xml:space="preserve">В результате изучения дисциплины </w:t>
      </w:r>
      <w:r w:rsidRPr="007117FE">
        <w:rPr>
          <w:sz w:val="28"/>
          <w:szCs w:val="28"/>
          <w:lang w:eastAsia="ru-RU"/>
        </w:rPr>
        <w:t>«</w:t>
      </w:r>
      <w:r w:rsidR="00BC3FEB">
        <w:rPr>
          <w:sz w:val="28"/>
          <w:szCs w:val="28"/>
          <w:lang w:eastAsia="ru-RU"/>
        </w:rPr>
        <w:t>Теория вероятностей и математическая статистика</w:t>
      </w:r>
      <w:r w:rsidRPr="007117FE">
        <w:rPr>
          <w:sz w:val="28"/>
          <w:szCs w:val="28"/>
          <w:lang w:eastAsia="ru-RU"/>
        </w:rPr>
        <w:t xml:space="preserve">» </w:t>
      </w:r>
      <w:r w:rsidRPr="007117FE">
        <w:rPr>
          <w:bCs/>
          <w:sz w:val="28"/>
          <w:szCs w:val="28"/>
          <w:lang w:eastAsia="ru-RU"/>
        </w:rPr>
        <w:t>студент должен:</w:t>
      </w:r>
    </w:p>
    <w:p w:rsidR="007117FE" w:rsidRPr="007117FE" w:rsidRDefault="007117FE" w:rsidP="007117FE">
      <w:pPr>
        <w:widowControl w:val="0"/>
        <w:ind w:firstLine="709"/>
        <w:jc w:val="both"/>
        <w:rPr>
          <w:bCs/>
          <w:sz w:val="28"/>
          <w:szCs w:val="28"/>
          <w:lang w:eastAsia="ru-RU"/>
        </w:rPr>
      </w:pPr>
      <w:r w:rsidRPr="007117FE">
        <w:rPr>
          <w:bCs/>
          <w:sz w:val="28"/>
          <w:szCs w:val="28"/>
          <w:lang w:eastAsia="ru-RU"/>
        </w:rPr>
        <w:t xml:space="preserve">- по компетенции </w:t>
      </w:r>
      <w:r w:rsidR="00CF4C0B">
        <w:rPr>
          <w:bCs/>
          <w:sz w:val="28"/>
          <w:szCs w:val="28"/>
          <w:lang w:eastAsia="en-US"/>
        </w:rPr>
        <w:t>О</w:t>
      </w:r>
      <w:r w:rsidR="00C06945">
        <w:rPr>
          <w:bCs/>
          <w:sz w:val="28"/>
          <w:szCs w:val="28"/>
          <w:lang w:eastAsia="en-US"/>
        </w:rPr>
        <w:t>П</w:t>
      </w:r>
      <w:r w:rsidRPr="007117FE">
        <w:rPr>
          <w:bCs/>
          <w:sz w:val="28"/>
          <w:szCs w:val="28"/>
          <w:lang w:eastAsia="en-US"/>
        </w:rPr>
        <w:t>К-</w:t>
      </w:r>
      <w:r w:rsidR="00C06945">
        <w:rPr>
          <w:bCs/>
          <w:sz w:val="28"/>
          <w:szCs w:val="28"/>
          <w:lang w:eastAsia="en-US"/>
        </w:rPr>
        <w:t>2</w:t>
      </w:r>
      <w:r w:rsidRPr="007117FE">
        <w:rPr>
          <w:bCs/>
          <w:sz w:val="28"/>
          <w:szCs w:val="28"/>
          <w:lang w:eastAsia="ru-RU"/>
        </w:rPr>
        <w:t>:</w:t>
      </w:r>
    </w:p>
    <w:p w:rsidR="00BC3FEB" w:rsidRPr="00BC3FEB" w:rsidRDefault="007117FE" w:rsidP="00BC3FEB">
      <w:pPr>
        <w:pStyle w:val="20"/>
        <w:shd w:val="clear" w:color="auto" w:fill="auto"/>
        <w:spacing w:line="250" w:lineRule="exact"/>
        <w:ind w:firstLine="0"/>
        <w:rPr>
          <w:b/>
          <w:bCs/>
          <w:sz w:val="28"/>
          <w:szCs w:val="28"/>
        </w:rPr>
      </w:pPr>
      <w:r w:rsidRPr="00BC3FEB">
        <w:rPr>
          <w:b/>
          <w:bCs/>
          <w:sz w:val="28"/>
          <w:szCs w:val="28"/>
        </w:rPr>
        <w:t xml:space="preserve">знать: </w:t>
      </w:r>
    </w:p>
    <w:p w:rsidR="00BC3FEB" w:rsidRPr="008B04A2" w:rsidRDefault="00BC3FEB" w:rsidP="003B53A1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8B04A2">
        <w:rPr>
          <w:b/>
          <w:bCs/>
          <w:sz w:val="28"/>
          <w:szCs w:val="28"/>
        </w:rPr>
        <w:t xml:space="preserve">- </w:t>
      </w:r>
      <w:r w:rsidR="00214651" w:rsidRPr="008B04A2">
        <w:rPr>
          <w:bCs/>
          <w:iCs/>
          <w:color w:val="000000"/>
          <w:sz w:val="28"/>
          <w:szCs w:val="28"/>
        </w:rPr>
        <w:t>основные положения теории пределов и непрерывных функций</w:t>
      </w:r>
      <w:r w:rsidRPr="008B04A2">
        <w:rPr>
          <w:rStyle w:val="210pt"/>
          <w:rFonts w:eastAsia="Calibri"/>
          <w:sz w:val="28"/>
          <w:szCs w:val="28"/>
        </w:rPr>
        <w:t xml:space="preserve">; </w:t>
      </w:r>
      <w:r w:rsidRPr="008B04A2">
        <w:rPr>
          <w:rFonts w:eastAsia="Calibri"/>
          <w:bCs/>
          <w:sz w:val="28"/>
          <w:szCs w:val="28"/>
        </w:rPr>
        <w:t>О</w:t>
      </w:r>
      <w:r w:rsidR="003B53A1" w:rsidRPr="008B04A2">
        <w:rPr>
          <w:rFonts w:eastAsia="Calibri"/>
          <w:bCs/>
          <w:sz w:val="28"/>
          <w:szCs w:val="28"/>
        </w:rPr>
        <w:t>П</w:t>
      </w:r>
      <w:r w:rsidRPr="008B04A2">
        <w:rPr>
          <w:rFonts w:eastAsia="Calibri"/>
          <w:bCs/>
          <w:sz w:val="28"/>
          <w:szCs w:val="28"/>
        </w:rPr>
        <w:t>К-</w:t>
      </w:r>
      <w:r w:rsidR="003B53A1" w:rsidRPr="008B04A2">
        <w:rPr>
          <w:rFonts w:eastAsia="Calibri"/>
          <w:bCs/>
          <w:sz w:val="28"/>
          <w:szCs w:val="28"/>
        </w:rPr>
        <w:t>2</w:t>
      </w:r>
      <w:r w:rsidRPr="008B04A2">
        <w:rPr>
          <w:rFonts w:eastAsia="Calibri"/>
          <w:bCs/>
          <w:sz w:val="28"/>
          <w:szCs w:val="28"/>
        </w:rPr>
        <w:t>.1.</w:t>
      </w:r>
      <w:r w:rsidR="00F07BEB" w:rsidRPr="008B04A2">
        <w:rPr>
          <w:rFonts w:eastAsia="Calibri"/>
          <w:bCs/>
          <w:sz w:val="28"/>
          <w:szCs w:val="28"/>
        </w:rPr>
        <w:t>1</w:t>
      </w:r>
      <w:r w:rsidR="00E30F22" w:rsidRPr="008B04A2">
        <w:rPr>
          <w:rFonts w:eastAsia="Calibri"/>
          <w:bCs/>
          <w:sz w:val="28"/>
          <w:szCs w:val="28"/>
        </w:rPr>
        <w:t>;</w:t>
      </w:r>
    </w:p>
    <w:p w:rsidR="00BC3FEB" w:rsidRPr="008B04A2" w:rsidRDefault="00BC3FEB" w:rsidP="003D6CD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B04A2">
        <w:rPr>
          <w:b/>
          <w:bCs/>
          <w:sz w:val="28"/>
          <w:szCs w:val="28"/>
          <w:lang w:eastAsia="ru-RU"/>
        </w:rPr>
        <w:t>-</w:t>
      </w:r>
      <w:r w:rsidR="003D6CDC" w:rsidRPr="008B04A2">
        <w:rPr>
          <w:b/>
          <w:bCs/>
          <w:sz w:val="28"/>
          <w:szCs w:val="28"/>
          <w:lang w:eastAsia="ru-RU"/>
        </w:rPr>
        <w:t xml:space="preserve"> </w:t>
      </w:r>
      <w:r w:rsidR="00214651" w:rsidRPr="008B04A2">
        <w:rPr>
          <w:color w:val="000000"/>
          <w:sz w:val="28"/>
          <w:szCs w:val="28"/>
        </w:rPr>
        <w:t>основные положения дифференциального исчисления</w:t>
      </w:r>
      <w:r w:rsidR="00CF4C0B" w:rsidRPr="008B04A2">
        <w:rPr>
          <w:bCs/>
          <w:sz w:val="28"/>
          <w:szCs w:val="28"/>
          <w:shd w:val="clear" w:color="auto" w:fill="FFFFFF"/>
          <w:lang w:eastAsia="en-US"/>
        </w:rPr>
        <w:t>;</w:t>
      </w:r>
      <w:r w:rsidRPr="008B04A2">
        <w:rPr>
          <w:rFonts w:eastAsia="Calibri"/>
          <w:bCs/>
          <w:sz w:val="28"/>
          <w:szCs w:val="28"/>
        </w:rPr>
        <w:t xml:space="preserve"> О</w:t>
      </w:r>
      <w:r w:rsidR="003B53A1" w:rsidRPr="008B04A2">
        <w:rPr>
          <w:rFonts w:eastAsia="Calibri"/>
          <w:bCs/>
          <w:sz w:val="28"/>
          <w:szCs w:val="28"/>
        </w:rPr>
        <w:t>П</w:t>
      </w:r>
      <w:r w:rsidRPr="008B04A2">
        <w:rPr>
          <w:rFonts w:eastAsia="Calibri"/>
          <w:bCs/>
          <w:sz w:val="28"/>
          <w:szCs w:val="28"/>
        </w:rPr>
        <w:t>К-</w:t>
      </w:r>
      <w:r w:rsidR="003B53A1" w:rsidRPr="008B04A2">
        <w:rPr>
          <w:rFonts w:eastAsia="Calibri"/>
          <w:bCs/>
          <w:sz w:val="28"/>
          <w:szCs w:val="28"/>
        </w:rPr>
        <w:t>2</w:t>
      </w:r>
      <w:r w:rsidRPr="008B04A2">
        <w:rPr>
          <w:rFonts w:eastAsia="Calibri"/>
          <w:bCs/>
          <w:sz w:val="28"/>
          <w:szCs w:val="28"/>
        </w:rPr>
        <w:t>.1.</w:t>
      </w:r>
      <w:r w:rsidR="00F07BEB" w:rsidRPr="008B04A2">
        <w:rPr>
          <w:rFonts w:eastAsia="Calibri"/>
          <w:bCs/>
          <w:sz w:val="28"/>
          <w:szCs w:val="28"/>
        </w:rPr>
        <w:t>2</w:t>
      </w:r>
      <w:r w:rsidR="00E30F22" w:rsidRPr="008B04A2">
        <w:rPr>
          <w:rFonts w:eastAsia="Calibri"/>
          <w:bCs/>
          <w:sz w:val="28"/>
          <w:szCs w:val="28"/>
        </w:rPr>
        <w:t>;</w:t>
      </w:r>
    </w:p>
    <w:p w:rsidR="007117FE" w:rsidRPr="008B04A2" w:rsidRDefault="007117FE" w:rsidP="00812E7F">
      <w:pPr>
        <w:jc w:val="both"/>
        <w:rPr>
          <w:b/>
          <w:bCs/>
          <w:sz w:val="28"/>
          <w:szCs w:val="28"/>
          <w:lang w:eastAsia="ru-RU"/>
        </w:rPr>
      </w:pPr>
      <w:r w:rsidRPr="008B04A2">
        <w:rPr>
          <w:b/>
          <w:bCs/>
          <w:sz w:val="28"/>
          <w:szCs w:val="28"/>
          <w:lang w:eastAsia="ru-RU"/>
        </w:rPr>
        <w:t>уметь:</w:t>
      </w:r>
    </w:p>
    <w:p w:rsidR="00BC3FEB" w:rsidRPr="008B04A2" w:rsidRDefault="00BC3FEB" w:rsidP="000F4D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04A2">
        <w:rPr>
          <w:rFonts w:eastAsia="Calibri"/>
          <w:sz w:val="28"/>
          <w:szCs w:val="28"/>
        </w:rPr>
        <w:t xml:space="preserve">- </w:t>
      </w:r>
      <w:r w:rsidR="00214651" w:rsidRPr="008B04A2">
        <w:rPr>
          <w:sz w:val="28"/>
          <w:szCs w:val="28"/>
        </w:rPr>
        <w:t>решать основные задачи на вычисление пределов функций</w:t>
      </w:r>
      <w:r w:rsidRPr="008B04A2">
        <w:rPr>
          <w:rFonts w:eastAsia="Calibri"/>
          <w:sz w:val="28"/>
          <w:szCs w:val="28"/>
        </w:rPr>
        <w:t xml:space="preserve">; </w:t>
      </w:r>
      <w:r w:rsidRPr="008B04A2">
        <w:rPr>
          <w:rFonts w:eastAsia="Calibri"/>
          <w:bCs/>
          <w:sz w:val="28"/>
          <w:szCs w:val="28"/>
        </w:rPr>
        <w:t>О</w:t>
      </w:r>
      <w:r w:rsidR="000F4DF6" w:rsidRPr="008B04A2">
        <w:rPr>
          <w:rFonts w:eastAsia="Calibri"/>
          <w:bCs/>
          <w:sz w:val="28"/>
          <w:szCs w:val="28"/>
        </w:rPr>
        <w:t>ПК-2</w:t>
      </w:r>
      <w:r w:rsidRPr="008B04A2">
        <w:rPr>
          <w:rFonts w:eastAsia="Calibri"/>
          <w:bCs/>
          <w:sz w:val="28"/>
          <w:szCs w:val="28"/>
        </w:rPr>
        <w:t>.2.</w:t>
      </w:r>
      <w:r w:rsidR="00F07BEB" w:rsidRPr="008B04A2">
        <w:rPr>
          <w:rFonts w:eastAsia="Calibri"/>
          <w:bCs/>
          <w:sz w:val="28"/>
          <w:szCs w:val="28"/>
        </w:rPr>
        <w:t>1</w:t>
      </w:r>
      <w:r w:rsidR="00E30F22" w:rsidRPr="008B04A2">
        <w:rPr>
          <w:rFonts w:eastAsia="Calibri"/>
          <w:bCs/>
          <w:sz w:val="28"/>
          <w:szCs w:val="28"/>
        </w:rPr>
        <w:t>;</w:t>
      </w:r>
    </w:p>
    <w:p w:rsidR="00F07BEB" w:rsidRPr="008B04A2" w:rsidRDefault="00F07BEB" w:rsidP="00F07B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B04A2">
        <w:rPr>
          <w:rFonts w:eastAsia="Calibri"/>
          <w:sz w:val="28"/>
          <w:szCs w:val="28"/>
        </w:rPr>
        <w:t xml:space="preserve">- </w:t>
      </w:r>
      <w:r w:rsidR="00214651" w:rsidRPr="008B04A2">
        <w:rPr>
          <w:color w:val="000000"/>
          <w:sz w:val="28"/>
          <w:szCs w:val="28"/>
        </w:rPr>
        <w:t>решать основные задачи на дифференцирование</w:t>
      </w:r>
      <w:r w:rsidRPr="008B04A2">
        <w:rPr>
          <w:rFonts w:eastAsia="Calibri"/>
          <w:sz w:val="28"/>
          <w:szCs w:val="28"/>
        </w:rPr>
        <w:t xml:space="preserve">; </w:t>
      </w:r>
      <w:r w:rsidRPr="008B04A2">
        <w:rPr>
          <w:rFonts w:eastAsia="Calibri"/>
          <w:bCs/>
          <w:sz w:val="28"/>
          <w:szCs w:val="28"/>
        </w:rPr>
        <w:t>ОПК-2.2.2;</w:t>
      </w:r>
    </w:p>
    <w:p w:rsidR="007559D8" w:rsidRPr="008B04A2" w:rsidRDefault="007559D8" w:rsidP="007559D8">
      <w:pPr>
        <w:jc w:val="both"/>
        <w:rPr>
          <w:b/>
          <w:bCs/>
          <w:sz w:val="28"/>
          <w:szCs w:val="28"/>
          <w:lang w:eastAsia="ru-RU"/>
        </w:rPr>
      </w:pPr>
      <w:r w:rsidRPr="008B04A2">
        <w:rPr>
          <w:b/>
          <w:bCs/>
          <w:sz w:val="28"/>
          <w:szCs w:val="28"/>
          <w:lang w:eastAsia="ru-RU"/>
        </w:rPr>
        <w:t>владеть:</w:t>
      </w:r>
    </w:p>
    <w:p w:rsidR="00BC3FEB" w:rsidRPr="008B04A2" w:rsidRDefault="00970E3C" w:rsidP="008B04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04A2">
        <w:rPr>
          <w:rFonts w:eastAsia="Calibri"/>
          <w:sz w:val="28"/>
          <w:szCs w:val="28"/>
        </w:rPr>
        <w:t xml:space="preserve">- </w:t>
      </w:r>
      <w:r w:rsidR="008B04A2" w:rsidRPr="008B04A2">
        <w:rPr>
          <w:sz w:val="28"/>
          <w:szCs w:val="28"/>
        </w:rPr>
        <w:t>основными методами исследования и построения графиков функций</w:t>
      </w:r>
      <w:r w:rsidRPr="008B04A2">
        <w:rPr>
          <w:rFonts w:eastAsia="Calibri"/>
          <w:sz w:val="28"/>
          <w:szCs w:val="28"/>
        </w:rPr>
        <w:t xml:space="preserve">; </w:t>
      </w:r>
      <w:r w:rsidRPr="008B04A2">
        <w:rPr>
          <w:rFonts w:eastAsia="Calibri"/>
          <w:bCs/>
          <w:sz w:val="28"/>
          <w:szCs w:val="28"/>
        </w:rPr>
        <w:t>О</w:t>
      </w:r>
      <w:r w:rsidR="00545DAD" w:rsidRPr="008B04A2">
        <w:rPr>
          <w:rFonts w:eastAsia="Calibri"/>
          <w:bCs/>
          <w:sz w:val="28"/>
          <w:szCs w:val="28"/>
        </w:rPr>
        <w:t>ПК-2</w:t>
      </w:r>
      <w:r w:rsidRPr="008B04A2">
        <w:rPr>
          <w:rFonts w:eastAsia="Calibri"/>
          <w:bCs/>
          <w:sz w:val="28"/>
          <w:szCs w:val="28"/>
        </w:rPr>
        <w:t>.</w:t>
      </w:r>
      <w:r w:rsidR="00545DAD" w:rsidRPr="008B04A2">
        <w:rPr>
          <w:rFonts w:eastAsia="Calibri"/>
          <w:bCs/>
          <w:sz w:val="28"/>
          <w:szCs w:val="28"/>
        </w:rPr>
        <w:t>3</w:t>
      </w:r>
      <w:r w:rsidRPr="008B04A2">
        <w:rPr>
          <w:rFonts w:eastAsia="Calibri"/>
          <w:bCs/>
          <w:sz w:val="28"/>
          <w:szCs w:val="28"/>
        </w:rPr>
        <w:t>.</w:t>
      </w:r>
      <w:r w:rsidR="00F07BEB" w:rsidRPr="008B04A2">
        <w:rPr>
          <w:rFonts w:eastAsia="Calibri"/>
          <w:bCs/>
          <w:sz w:val="28"/>
          <w:szCs w:val="28"/>
        </w:rPr>
        <w:t>1</w:t>
      </w:r>
      <w:r w:rsidRPr="008B04A2">
        <w:rPr>
          <w:rFonts w:eastAsia="Calibri"/>
          <w:bCs/>
          <w:sz w:val="28"/>
          <w:szCs w:val="28"/>
        </w:rPr>
        <w:t>.</w:t>
      </w:r>
    </w:p>
    <w:p w:rsidR="00CD5CA4" w:rsidRDefault="00CD5CA4" w:rsidP="000A3F6E">
      <w:pPr>
        <w:jc w:val="center"/>
        <w:rPr>
          <w:rFonts w:eastAsia="Calibri"/>
          <w:i/>
        </w:rPr>
      </w:pPr>
    </w:p>
    <w:p w:rsidR="00967740" w:rsidRDefault="00967740" w:rsidP="000A3F6E">
      <w:pPr>
        <w:jc w:val="center"/>
        <w:rPr>
          <w:rFonts w:eastAsia="Calibri"/>
          <w:i/>
        </w:rPr>
      </w:pPr>
    </w:p>
    <w:p w:rsidR="00967740" w:rsidRDefault="00967740" w:rsidP="000A3F6E">
      <w:pPr>
        <w:jc w:val="center"/>
        <w:rPr>
          <w:rFonts w:eastAsia="Calibri"/>
          <w:i/>
        </w:rPr>
      </w:pPr>
    </w:p>
    <w:p w:rsidR="00967740" w:rsidRDefault="00967740" w:rsidP="000A3F6E">
      <w:pPr>
        <w:jc w:val="center"/>
        <w:rPr>
          <w:rFonts w:eastAsia="Calibri"/>
          <w:i/>
        </w:rPr>
      </w:pPr>
    </w:p>
    <w:p w:rsidR="00C13EFC" w:rsidRDefault="00C13EFC" w:rsidP="000A3F6E">
      <w:pPr>
        <w:jc w:val="center"/>
        <w:rPr>
          <w:rFonts w:eastAsia="Calibri"/>
          <w:i/>
        </w:rPr>
      </w:pPr>
    </w:p>
    <w:p w:rsidR="00040868" w:rsidRDefault="00040868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4B57EC" w:rsidRPr="009D1D20" w:rsidRDefault="004B57EC" w:rsidP="004B57EC">
      <w:pPr>
        <w:ind w:firstLine="708"/>
        <w:jc w:val="both"/>
        <w:rPr>
          <w:b/>
          <w:bCs/>
        </w:rPr>
      </w:pPr>
      <w:r w:rsidRPr="009D1D20">
        <w:rPr>
          <w:b/>
          <w:bCs/>
          <w:caps/>
        </w:rPr>
        <w:lastRenderedPageBreak/>
        <w:t>2. Место дисциплины в структуре ОБРАЗОВАТЕЛЬНОЙ ПРОГРАММЫ</w:t>
      </w:r>
      <w:r w:rsidRPr="009D1D20">
        <w:rPr>
          <w:b/>
          <w:bCs/>
        </w:rPr>
        <w:t xml:space="preserve"> </w:t>
      </w:r>
    </w:p>
    <w:p w:rsidR="004B57EC" w:rsidRPr="009D1D20" w:rsidRDefault="004B57EC" w:rsidP="004B57EC">
      <w:pPr>
        <w:ind w:firstLine="708"/>
        <w:jc w:val="both"/>
        <w:rPr>
          <w:b/>
          <w:bCs/>
        </w:rPr>
      </w:pPr>
    </w:p>
    <w:p w:rsidR="00C5697D" w:rsidRDefault="00717117" w:rsidP="00B24349">
      <w:pPr>
        <w:pStyle w:val="af9"/>
        <w:tabs>
          <w:tab w:val="clear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DD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EF0893">
        <w:rPr>
          <w:rFonts w:ascii="Times New Roman" w:hAnsi="Times New Roman" w:cs="Times New Roman"/>
          <w:b/>
          <w:sz w:val="28"/>
          <w:szCs w:val="28"/>
        </w:rPr>
        <w:t>Математический анализ</w:t>
      </w:r>
      <w:r w:rsidRPr="004B50DD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9A30E2">
        <w:rPr>
          <w:rFonts w:ascii="Times New Roman" w:hAnsi="Times New Roman" w:cs="Times New Roman"/>
          <w:sz w:val="28"/>
          <w:szCs w:val="28"/>
        </w:rPr>
        <w:t>дисциплинам по выбору организации</w:t>
      </w:r>
      <w:r w:rsidR="00D83306" w:rsidRPr="004B50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30E2">
        <w:rPr>
          <w:rFonts w:ascii="Times New Roman" w:hAnsi="Times New Roman" w:cs="Times New Roman"/>
          <w:sz w:val="28"/>
          <w:szCs w:val="28"/>
        </w:rPr>
        <w:t>базовой</w:t>
      </w:r>
      <w:r w:rsidR="00D83306" w:rsidRPr="00726F5C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E30F22">
        <w:rPr>
          <w:rFonts w:ascii="Times New Roman" w:hAnsi="Times New Roman" w:cs="Times New Roman"/>
          <w:sz w:val="28"/>
          <w:szCs w:val="28"/>
        </w:rPr>
        <w:t xml:space="preserve"> </w:t>
      </w:r>
      <w:r w:rsidR="004B57EC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Pr="00812E7F">
        <w:rPr>
          <w:rFonts w:ascii="Times New Roman" w:hAnsi="Times New Roman" w:cs="Times New Roman"/>
          <w:sz w:val="28"/>
          <w:szCs w:val="28"/>
        </w:rPr>
        <w:t xml:space="preserve">образовательной программы направления подготовки </w:t>
      </w:r>
      <w:r w:rsidR="00E0123E" w:rsidRPr="00E0123E">
        <w:rPr>
          <w:rFonts w:ascii="Times New Roman" w:hAnsi="Times New Roman" w:cs="Times New Roman"/>
          <w:b/>
          <w:sz w:val="28"/>
          <w:szCs w:val="28"/>
        </w:rPr>
        <w:t>10.05.02 – Информационная безопасность телекоммуникационных систем</w:t>
      </w:r>
      <w:r w:rsidRPr="00812E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5697D">
        <w:rPr>
          <w:rFonts w:ascii="Times New Roman" w:hAnsi="Times New Roman" w:cs="Times New Roman"/>
          <w:sz w:val="28"/>
          <w:szCs w:val="28"/>
        </w:rPr>
        <w:t xml:space="preserve">профиль подготовки </w:t>
      </w:r>
      <w:r w:rsidR="00C5697D" w:rsidRPr="00812E7F">
        <w:rPr>
          <w:rFonts w:ascii="Times New Roman" w:hAnsi="Times New Roman" w:cs="Times New Roman"/>
          <w:b/>
          <w:sz w:val="28"/>
          <w:szCs w:val="28"/>
        </w:rPr>
        <w:t>–</w:t>
      </w:r>
      <w:r w:rsidR="00C5697D" w:rsidRPr="00C5697D">
        <w:rPr>
          <w:rFonts w:eastAsia="Calibri"/>
          <w:sz w:val="28"/>
          <w:szCs w:val="28"/>
        </w:rPr>
        <w:t xml:space="preserve"> </w:t>
      </w:r>
      <w:r w:rsidR="001C296B" w:rsidRPr="001C296B">
        <w:rPr>
          <w:rFonts w:ascii="Times New Roman" w:hAnsi="Times New Roman" w:cs="Times New Roman"/>
          <w:b/>
          <w:sz w:val="28"/>
          <w:szCs w:val="28"/>
        </w:rPr>
        <w:t xml:space="preserve">Информационная безопасность </w:t>
      </w:r>
      <w:proofErr w:type="spellStart"/>
      <w:r w:rsidR="001C296B" w:rsidRPr="001C296B">
        <w:rPr>
          <w:rFonts w:ascii="Times New Roman" w:hAnsi="Times New Roman" w:cs="Times New Roman"/>
          <w:b/>
          <w:sz w:val="28"/>
          <w:szCs w:val="28"/>
        </w:rPr>
        <w:t>мультисервисных</w:t>
      </w:r>
      <w:proofErr w:type="spellEnd"/>
      <w:r w:rsidR="001C296B" w:rsidRPr="001C296B">
        <w:rPr>
          <w:rFonts w:ascii="Times New Roman" w:hAnsi="Times New Roman" w:cs="Times New Roman"/>
          <w:b/>
          <w:sz w:val="28"/>
          <w:szCs w:val="28"/>
        </w:rPr>
        <w:t xml:space="preserve"> телекоммуникационных сетей и систем на транспорте</w:t>
      </w:r>
      <w:r w:rsidR="00C5697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C5697D" w:rsidRPr="00C5697D">
        <w:rPr>
          <w:rFonts w:ascii="Times New Roman" w:hAnsi="Times New Roman" w:cs="Times New Roman"/>
          <w:sz w:val="28"/>
          <w:szCs w:val="28"/>
        </w:rPr>
        <w:t xml:space="preserve"> </w:t>
      </w:r>
      <w:r w:rsidR="00C5697D" w:rsidRPr="00812E7F">
        <w:rPr>
          <w:rFonts w:ascii="Times New Roman" w:hAnsi="Times New Roman" w:cs="Times New Roman"/>
          <w:sz w:val="28"/>
          <w:szCs w:val="28"/>
        </w:rPr>
        <w:t>квалификация (степень)</w:t>
      </w:r>
      <w:r w:rsidR="004B4C5A">
        <w:rPr>
          <w:rFonts w:ascii="Times New Roman" w:hAnsi="Times New Roman" w:cs="Times New Roman"/>
          <w:sz w:val="28"/>
          <w:szCs w:val="28"/>
        </w:rPr>
        <w:t xml:space="preserve"> </w:t>
      </w:r>
      <w:r w:rsidR="004B4C5A" w:rsidRPr="00812E7F">
        <w:rPr>
          <w:rFonts w:ascii="Times New Roman" w:hAnsi="Times New Roman" w:cs="Times New Roman"/>
          <w:b/>
          <w:sz w:val="28"/>
          <w:szCs w:val="28"/>
        </w:rPr>
        <w:t>–</w:t>
      </w:r>
      <w:r w:rsidR="004B4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C5A">
        <w:rPr>
          <w:rFonts w:ascii="Times New Roman" w:hAnsi="Times New Roman" w:cs="Times New Roman"/>
          <w:sz w:val="28"/>
          <w:szCs w:val="28"/>
        </w:rPr>
        <w:t>специалист</w:t>
      </w:r>
      <w:r w:rsidR="00C5697D">
        <w:rPr>
          <w:rFonts w:ascii="Times New Roman" w:hAnsi="Times New Roman" w:cs="Times New Roman"/>
          <w:sz w:val="28"/>
          <w:szCs w:val="28"/>
        </w:rPr>
        <w:t>.</w:t>
      </w:r>
    </w:p>
    <w:p w:rsidR="00B24349" w:rsidRPr="00C5697D" w:rsidRDefault="00B24349" w:rsidP="00B24349">
      <w:pPr>
        <w:pStyle w:val="af9"/>
        <w:tabs>
          <w:tab w:val="clear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79D" w:rsidRDefault="00AF5F0A" w:rsidP="00EA179D">
      <w:pPr>
        <w:ind w:firstLine="709"/>
        <w:jc w:val="both"/>
        <w:rPr>
          <w:sz w:val="28"/>
          <w:szCs w:val="28"/>
        </w:rPr>
      </w:pPr>
      <w:r w:rsidRPr="00812E7F">
        <w:rPr>
          <w:iCs/>
          <w:sz w:val="28"/>
          <w:szCs w:val="28"/>
        </w:rPr>
        <w:t>Для успешного освоения данной дисциплины студент должен владеть знаниями, умениями и навыками, с</w:t>
      </w:r>
      <w:r w:rsidRPr="00812E7F">
        <w:rPr>
          <w:sz w:val="28"/>
          <w:szCs w:val="28"/>
        </w:rPr>
        <w:t xml:space="preserve">формированными </w:t>
      </w:r>
      <w:r>
        <w:rPr>
          <w:sz w:val="28"/>
          <w:szCs w:val="28"/>
        </w:rPr>
        <w:t>школьной программой.</w:t>
      </w:r>
    </w:p>
    <w:p w:rsidR="00AF5F0A" w:rsidRPr="007117FE" w:rsidRDefault="00AF5F0A" w:rsidP="00EA179D">
      <w:pPr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17176D" w:rsidRPr="009614B9" w:rsidRDefault="00717117" w:rsidP="00B24349">
      <w:pPr>
        <w:ind w:firstLine="709"/>
        <w:jc w:val="both"/>
        <w:rPr>
          <w:sz w:val="28"/>
          <w:szCs w:val="28"/>
        </w:rPr>
      </w:pPr>
      <w:r w:rsidRPr="009614B9">
        <w:rPr>
          <w:sz w:val="28"/>
          <w:szCs w:val="28"/>
        </w:rPr>
        <w:t>Приобретенные в результате изучения дисциплины</w:t>
      </w:r>
      <w:r w:rsidR="0017176D" w:rsidRPr="009614B9">
        <w:rPr>
          <w:sz w:val="28"/>
          <w:szCs w:val="28"/>
        </w:rPr>
        <w:t xml:space="preserve"> «</w:t>
      </w:r>
      <w:r w:rsidR="00B24349">
        <w:rPr>
          <w:sz w:val="28"/>
          <w:szCs w:val="28"/>
        </w:rPr>
        <w:t>Математический анализ</w:t>
      </w:r>
      <w:r w:rsidR="0017176D" w:rsidRPr="009614B9">
        <w:rPr>
          <w:sz w:val="28"/>
          <w:szCs w:val="28"/>
        </w:rPr>
        <w:t>»</w:t>
      </w:r>
      <w:r w:rsidRPr="009614B9">
        <w:rPr>
          <w:sz w:val="28"/>
          <w:szCs w:val="28"/>
        </w:rPr>
        <w:t xml:space="preserve"> знания, умения и навы</w:t>
      </w:r>
      <w:r w:rsidR="009C07DA" w:rsidRPr="009614B9">
        <w:rPr>
          <w:sz w:val="28"/>
          <w:szCs w:val="28"/>
        </w:rPr>
        <w:t>ки используются</w:t>
      </w:r>
      <w:r w:rsidR="0017176D" w:rsidRPr="009614B9">
        <w:rPr>
          <w:sz w:val="28"/>
          <w:szCs w:val="28"/>
        </w:rPr>
        <w:t xml:space="preserve"> в </w:t>
      </w:r>
      <w:r w:rsidR="0017176D" w:rsidRPr="009614B9">
        <w:rPr>
          <w:iCs/>
          <w:sz w:val="28"/>
          <w:szCs w:val="28"/>
        </w:rPr>
        <w:t>дисциплинах</w:t>
      </w:r>
      <w:r w:rsidR="0017176D" w:rsidRPr="009614B9">
        <w:rPr>
          <w:sz w:val="28"/>
          <w:szCs w:val="28"/>
        </w:rPr>
        <w:t xml:space="preserve"> </w:t>
      </w:r>
      <w:r w:rsidR="009877A5" w:rsidRPr="009614B9">
        <w:rPr>
          <w:sz w:val="28"/>
          <w:szCs w:val="28"/>
        </w:rPr>
        <w:t>«</w:t>
      </w:r>
      <w:r w:rsidR="009614B9" w:rsidRPr="009614B9">
        <w:rPr>
          <w:sz w:val="28"/>
          <w:szCs w:val="28"/>
          <w:lang w:eastAsia="en-US"/>
        </w:rPr>
        <w:t>Техническая защита информации</w:t>
      </w:r>
      <w:r w:rsidR="009877A5" w:rsidRPr="009614B9">
        <w:rPr>
          <w:sz w:val="28"/>
          <w:szCs w:val="28"/>
        </w:rPr>
        <w:t>»</w:t>
      </w:r>
      <w:r w:rsidR="00112915" w:rsidRPr="009614B9">
        <w:rPr>
          <w:sz w:val="28"/>
          <w:szCs w:val="28"/>
        </w:rPr>
        <w:t xml:space="preserve">; </w:t>
      </w:r>
      <w:r w:rsidR="009877A5" w:rsidRPr="009614B9">
        <w:rPr>
          <w:sz w:val="28"/>
          <w:szCs w:val="28"/>
        </w:rPr>
        <w:t>«</w:t>
      </w:r>
      <w:r w:rsidR="009614B9" w:rsidRPr="009614B9">
        <w:rPr>
          <w:sz w:val="28"/>
          <w:szCs w:val="28"/>
          <w:lang w:eastAsia="en-US"/>
        </w:rPr>
        <w:t>Криптографические методы защиты информации</w:t>
      </w:r>
      <w:r w:rsidR="009877A5" w:rsidRPr="009614B9">
        <w:rPr>
          <w:sz w:val="28"/>
          <w:szCs w:val="28"/>
        </w:rPr>
        <w:t>»</w:t>
      </w:r>
      <w:r w:rsidR="0017176D" w:rsidRPr="009614B9">
        <w:rPr>
          <w:sz w:val="28"/>
          <w:szCs w:val="28"/>
        </w:rPr>
        <w:t xml:space="preserve">; </w:t>
      </w:r>
      <w:r w:rsidR="009877A5" w:rsidRPr="009614B9">
        <w:rPr>
          <w:sz w:val="28"/>
          <w:szCs w:val="28"/>
        </w:rPr>
        <w:t>«</w:t>
      </w:r>
      <w:r w:rsidR="009614B9" w:rsidRPr="009614B9">
        <w:rPr>
          <w:sz w:val="28"/>
          <w:szCs w:val="28"/>
          <w:lang w:eastAsia="en-US"/>
        </w:rPr>
        <w:t>Моделирование систем и сетей телекоммуникаций</w:t>
      </w:r>
      <w:r w:rsidR="009877A5" w:rsidRPr="009614B9">
        <w:rPr>
          <w:sz w:val="28"/>
          <w:szCs w:val="28"/>
        </w:rPr>
        <w:t>»</w:t>
      </w:r>
      <w:r w:rsidR="0017176D" w:rsidRPr="009614B9">
        <w:rPr>
          <w:sz w:val="28"/>
          <w:szCs w:val="28"/>
        </w:rPr>
        <w:t>.</w:t>
      </w:r>
    </w:p>
    <w:p w:rsidR="00717117" w:rsidRPr="009877A5" w:rsidRDefault="00717117" w:rsidP="009877A5">
      <w:pPr>
        <w:spacing w:after="120"/>
        <w:ind w:firstLine="425"/>
        <w:jc w:val="both"/>
        <w:rPr>
          <w:i/>
          <w:iCs/>
          <w:sz w:val="28"/>
          <w:szCs w:val="28"/>
        </w:rPr>
      </w:pPr>
    </w:p>
    <w:p w:rsidR="001B03DA" w:rsidRPr="00812E7F" w:rsidRDefault="001B03DA" w:rsidP="009877A5">
      <w:pPr>
        <w:ind w:firstLine="426"/>
        <w:jc w:val="both"/>
        <w:rPr>
          <w:sz w:val="28"/>
          <w:szCs w:val="28"/>
        </w:rPr>
      </w:pPr>
    </w:p>
    <w:p w:rsidR="001B03DA" w:rsidRDefault="001B03DA">
      <w:pPr>
        <w:ind w:firstLine="426"/>
        <w:jc w:val="both"/>
      </w:pPr>
    </w:p>
    <w:p w:rsidR="001B03DA" w:rsidRDefault="001B03DA">
      <w:pPr>
        <w:ind w:firstLine="426"/>
        <w:jc w:val="both"/>
      </w:pPr>
    </w:p>
    <w:p w:rsidR="001B03DA" w:rsidRDefault="001B03DA">
      <w:pPr>
        <w:ind w:firstLine="426"/>
        <w:jc w:val="both"/>
      </w:pPr>
    </w:p>
    <w:p w:rsidR="001B03DA" w:rsidRDefault="001B03DA">
      <w:pPr>
        <w:ind w:firstLine="426"/>
        <w:jc w:val="both"/>
      </w:pPr>
    </w:p>
    <w:p w:rsidR="001B03DA" w:rsidRDefault="001B03DA">
      <w:pPr>
        <w:ind w:firstLine="426"/>
        <w:jc w:val="both"/>
      </w:pPr>
    </w:p>
    <w:p w:rsidR="001B03DA" w:rsidRDefault="001B03DA">
      <w:pPr>
        <w:ind w:firstLine="426"/>
        <w:jc w:val="both"/>
      </w:pPr>
    </w:p>
    <w:p w:rsidR="001B03DA" w:rsidRDefault="001B03DA">
      <w:pPr>
        <w:ind w:firstLine="426"/>
        <w:jc w:val="both"/>
      </w:pPr>
    </w:p>
    <w:p w:rsidR="001B03DA" w:rsidRDefault="001B03DA">
      <w:pPr>
        <w:ind w:firstLine="426"/>
        <w:jc w:val="both"/>
      </w:pPr>
    </w:p>
    <w:p w:rsidR="001B03DA" w:rsidRDefault="001B03DA" w:rsidP="009D7CB9">
      <w:pPr>
        <w:jc w:val="both"/>
        <w:sectPr w:rsidR="001B03DA" w:rsidSect="00146A9C"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</w:p>
    <w:p w:rsidR="001B03DA" w:rsidRDefault="001B03DA">
      <w:pPr>
        <w:pStyle w:val="Default"/>
        <w:jc w:val="both"/>
        <w:rPr>
          <w:b/>
          <w:iCs/>
          <w:sz w:val="28"/>
          <w:szCs w:val="28"/>
        </w:rPr>
      </w:pPr>
    </w:p>
    <w:p w:rsidR="00E758C4" w:rsidRDefault="00E758C4" w:rsidP="00E758C4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3. </w:t>
      </w:r>
      <w:r>
        <w:rPr>
          <w:b/>
          <w:bCs/>
          <w:caps/>
          <w:lang w:val="en-US"/>
        </w:rPr>
        <w:t> </w:t>
      </w:r>
      <w:r>
        <w:rPr>
          <w:b/>
          <w:bCs/>
          <w:caps/>
        </w:rPr>
        <w:t>объем дисциплины</w:t>
      </w:r>
    </w:p>
    <w:p w:rsidR="00E758C4" w:rsidRDefault="00E758C4" w:rsidP="00E758C4">
      <w:pPr>
        <w:jc w:val="center"/>
      </w:pPr>
      <w:r>
        <w:t>Общая трудоемко</w:t>
      </w:r>
      <w:r w:rsidR="005B7B2D">
        <w:t>сть дисциплины составляет 14</w:t>
      </w:r>
      <w:r>
        <w:t xml:space="preserve"> зачетных единиц, </w:t>
      </w:r>
      <w:r w:rsidR="005B7B2D">
        <w:t>504</w:t>
      </w:r>
      <w:r>
        <w:t xml:space="preserve"> час</w:t>
      </w:r>
      <w:r w:rsidR="005B7B2D">
        <w:t>а</w:t>
      </w:r>
      <w:r>
        <w:t>.</w:t>
      </w:r>
    </w:p>
    <w:p w:rsidR="00E758C4" w:rsidRPr="00DA4EEC" w:rsidRDefault="00E758C4" w:rsidP="00E758C4">
      <w:pPr>
        <w:ind w:left="426"/>
        <w:rPr>
          <w:b/>
          <w:bCs/>
        </w:rPr>
      </w:pPr>
      <w:r w:rsidRPr="00DA4EEC">
        <w:rPr>
          <w:b/>
          <w:bCs/>
        </w:rPr>
        <w:t>Первый семестр</w:t>
      </w:r>
    </w:p>
    <w:p w:rsidR="00E758C4" w:rsidRDefault="00E758C4" w:rsidP="00E758C4">
      <w:pPr>
        <w:ind w:left="426"/>
        <w:rPr>
          <w:bCs/>
        </w:rPr>
      </w:pPr>
    </w:p>
    <w:tbl>
      <w:tblPr>
        <w:tblW w:w="148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6869"/>
        <w:gridCol w:w="1310"/>
        <w:gridCol w:w="654"/>
        <w:gridCol w:w="720"/>
        <w:gridCol w:w="720"/>
        <w:gridCol w:w="720"/>
        <w:gridCol w:w="3325"/>
      </w:tblGrid>
      <w:tr w:rsidR="00E758C4" w:rsidTr="00475DE9">
        <w:trPr>
          <w:trHeight w:val="1312"/>
        </w:trPr>
        <w:tc>
          <w:tcPr>
            <w:tcW w:w="502" w:type="dxa"/>
            <w:vMerge w:val="restart"/>
            <w:vAlign w:val="center"/>
          </w:tcPr>
          <w:p w:rsidR="00E758C4" w:rsidRDefault="00E758C4" w:rsidP="00475DE9">
            <w:pPr>
              <w:snapToGrid w:val="0"/>
              <w:jc w:val="center"/>
              <w:rPr>
                <w:b/>
                <w:bCs/>
              </w:rPr>
            </w:pPr>
          </w:p>
          <w:p w:rsidR="00E758C4" w:rsidRDefault="00E758C4" w:rsidP="00475DE9">
            <w:pPr>
              <w:jc w:val="center"/>
              <w:rPr>
                <w:b/>
                <w:bCs/>
              </w:rPr>
            </w:pPr>
          </w:p>
          <w:p w:rsidR="00E758C4" w:rsidRDefault="00E758C4" w:rsidP="00475D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E758C4" w:rsidRDefault="00E758C4" w:rsidP="00475D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6869" w:type="dxa"/>
            <w:vMerge w:val="restart"/>
            <w:vAlign w:val="center"/>
          </w:tcPr>
          <w:p w:rsidR="00E758C4" w:rsidRDefault="00E758C4" w:rsidP="00475DE9">
            <w:pPr>
              <w:snapToGrid w:val="0"/>
              <w:jc w:val="center"/>
              <w:rPr>
                <w:b/>
                <w:bCs/>
              </w:rPr>
            </w:pPr>
          </w:p>
          <w:p w:rsidR="00E758C4" w:rsidRDefault="00E758C4" w:rsidP="00475D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  <w:p w:rsidR="00E758C4" w:rsidRDefault="00E758C4" w:rsidP="00475D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Дисциплины</w:t>
            </w:r>
          </w:p>
        </w:tc>
        <w:tc>
          <w:tcPr>
            <w:tcW w:w="1310" w:type="dxa"/>
            <w:vMerge w:val="restart"/>
            <w:vAlign w:val="center"/>
            <w:hideMark/>
          </w:tcPr>
          <w:p w:rsidR="00E758C4" w:rsidRDefault="00E758C4" w:rsidP="00475D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2814" w:type="dxa"/>
            <w:gridSpan w:val="4"/>
            <w:vAlign w:val="center"/>
            <w:hideMark/>
          </w:tcPr>
          <w:p w:rsidR="00E758C4" w:rsidRDefault="00E758C4" w:rsidP="00475DE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3325" w:type="dxa"/>
            <w:vMerge w:val="restart"/>
            <w:vAlign w:val="center"/>
          </w:tcPr>
          <w:p w:rsidR="00E758C4" w:rsidRDefault="00E758C4" w:rsidP="00475DE9">
            <w:pPr>
              <w:snapToGrid w:val="0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</w:rPr>
              <w:t xml:space="preserve">Формы текущего контроля </w:t>
            </w:r>
          </w:p>
          <w:p w:rsidR="00E758C4" w:rsidRDefault="00E758C4" w:rsidP="00475DE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758C4" w:rsidTr="00475DE9">
        <w:tc>
          <w:tcPr>
            <w:tcW w:w="502" w:type="dxa"/>
            <w:vMerge/>
            <w:vAlign w:val="center"/>
            <w:hideMark/>
          </w:tcPr>
          <w:p w:rsidR="00E758C4" w:rsidRDefault="00E758C4" w:rsidP="00475DE9">
            <w:pPr>
              <w:rPr>
                <w:b/>
                <w:bCs/>
              </w:rPr>
            </w:pPr>
          </w:p>
        </w:tc>
        <w:tc>
          <w:tcPr>
            <w:tcW w:w="6869" w:type="dxa"/>
            <w:vMerge/>
            <w:vAlign w:val="center"/>
            <w:hideMark/>
          </w:tcPr>
          <w:p w:rsidR="00E758C4" w:rsidRDefault="00E758C4" w:rsidP="00475DE9">
            <w:pPr>
              <w:rPr>
                <w:b/>
                <w:bCs/>
              </w:rPr>
            </w:pPr>
          </w:p>
        </w:tc>
        <w:tc>
          <w:tcPr>
            <w:tcW w:w="1310" w:type="dxa"/>
            <w:vMerge/>
            <w:vAlign w:val="center"/>
            <w:hideMark/>
          </w:tcPr>
          <w:p w:rsidR="00E758C4" w:rsidRDefault="00E758C4" w:rsidP="00475DE9">
            <w:pPr>
              <w:snapToGrid w:val="0"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8C4" w:rsidRDefault="00E758C4" w:rsidP="00475DE9">
            <w:pPr>
              <w:snapToGrid w:val="0"/>
              <w:jc w:val="center"/>
            </w:pPr>
            <w:r>
              <w:t>Л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8C4" w:rsidRDefault="00E758C4" w:rsidP="00475DE9">
            <w:pPr>
              <w:snapToGrid w:val="0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8C4" w:rsidRDefault="00E758C4" w:rsidP="00475DE9">
            <w:pPr>
              <w:snapToGrid w:val="0"/>
              <w:jc w:val="center"/>
            </w:pPr>
            <w:proofErr w:type="spellStart"/>
            <w:r>
              <w:t>Лаб</w:t>
            </w:r>
            <w:proofErr w:type="spellEnd"/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8C4" w:rsidRDefault="00E758C4" w:rsidP="00475DE9">
            <w:pPr>
              <w:snapToGrid w:val="0"/>
              <w:jc w:val="center"/>
            </w:pPr>
            <w:r>
              <w:t>СРС</w:t>
            </w:r>
          </w:p>
        </w:tc>
        <w:tc>
          <w:tcPr>
            <w:tcW w:w="3325" w:type="dxa"/>
            <w:vMerge/>
            <w:vAlign w:val="center"/>
            <w:hideMark/>
          </w:tcPr>
          <w:p w:rsidR="00E758C4" w:rsidRDefault="00E758C4" w:rsidP="00475DE9">
            <w:pPr>
              <w:rPr>
                <w:b/>
                <w:bCs/>
                <w:i/>
                <w:iCs/>
              </w:rPr>
            </w:pPr>
          </w:p>
        </w:tc>
      </w:tr>
      <w:tr w:rsidR="0016102D" w:rsidTr="00475DE9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02D" w:rsidRDefault="0016102D" w:rsidP="00475DE9">
            <w:pPr>
              <w:snapToGrid w:val="0"/>
              <w:jc w:val="center"/>
            </w:pP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02D" w:rsidRDefault="0016102D" w:rsidP="00557B11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="00557B11">
              <w:rPr>
                <w:b/>
              </w:rPr>
              <w:t>Элементарные функции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02D" w:rsidRDefault="00BF1865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02D" w:rsidRDefault="007B2F74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02D" w:rsidRDefault="007B2F74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02D" w:rsidRDefault="0016102D" w:rsidP="00475DE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02D" w:rsidRPr="0016102D" w:rsidRDefault="00574F5D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02D" w:rsidRDefault="0016102D" w:rsidP="00475DE9">
            <w:pPr>
              <w:snapToGrid w:val="0"/>
              <w:ind w:right="-1"/>
              <w:jc w:val="center"/>
            </w:pPr>
          </w:p>
        </w:tc>
      </w:tr>
      <w:tr w:rsidR="0016102D" w:rsidTr="00475DE9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02D" w:rsidRDefault="00F95D7D" w:rsidP="00475DE9">
            <w:pPr>
              <w:snapToGrid w:val="0"/>
              <w:jc w:val="center"/>
            </w:pPr>
            <w:r>
              <w:t>1</w:t>
            </w: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02D" w:rsidRDefault="0016102D" w:rsidP="00F95D7D">
            <w:pPr>
              <w:snapToGrid w:val="0"/>
              <w:ind w:right="-1"/>
              <w:rPr>
                <w:b/>
              </w:rPr>
            </w:pPr>
            <w:r>
              <w:t>Тема 1.1</w:t>
            </w:r>
            <w:r w:rsidR="00F95D7D">
              <w:t>.</w:t>
            </w:r>
            <w:r>
              <w:t xml:space="preserve"> </w:t>
            </w:r>
            <w:r w:rsidR="00F95D7D">
              <w:t xml:space="preserve">Множества. </w:t>
            </w:r>
            <w:r w:rsidR="00B1069E">
              <w:t xml:space="preserve">Понятие функции. 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02D" w:rsidRPr="00B1069E" w:rsidRDefault="00BF1865" w:rsidP="00475DE9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02D" w:rsidRPr="00B1069E" w:rsidRDefault="00B1069E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02D" w:rsidRPr="00B1069E" w:rsidRDefault="00B1069E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02D" w:rsidRPr="00B1069E" w:rsidRDefault="0016102D" w:rsidP="00475DE9">
            <w:pPr>
              <w:snapToGrid w:val="0"/>
              <w:jc w:val="center"/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02D" w:rsidRPr="00B1069E" w:rsidRDefault="00574F5D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02D" w:rsidRPr="00B1069E" w:rsidRDefault="0016102D" w:rsidP="00475DE9">
            <w:pPr>
              <w:snapToGrid w:val="0"/>
              <w:ind w:right="-1"/>
              <w:jc w:val="center"/>
            </w:pPr>
          </w:p>
        </w:tc>
      </w:tr>
      <w:tr w:rsidR="00F95D7D" w:rsidTr="00475DE9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D7D" w:rsidRDefault="00F95D7D" w:rsidP="00475DE9">
            <w:pPr>
              <w:snapToGrid w:val="0"/>
              <w:jc w:val="center"/>
            </w:pPr>
            <w:r>
              <w:t>2</w:t>
            </w: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D7D" w:rsidRDefault="00F95D7D" w:rsidP="00F95D7D">
            <w:pPr>
              <w:snapToGrid w:val="0"/>
              <w:ind w:right="-1"/>
            </w:pPr>
            <w:r>
              <w:t>Тема 1.2. Графики элементарных функций.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D7D" w:rsidRPr="00F95D7D" w:rsidRDefault="00D55FFA" w:rsidP="00475DE9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D7D" w:rsidRPr="00F95D7D" w:rsidRDefault="00D55FFA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D7D" w:rsidRPr="00F95D7D" w:rsidRDefault="00D55FFA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D7D" w:rsidRPr="00F95D7D" w:rsidRDefault="00F95D7D" w:rsidP="00475DE9">
            <w:pPr>
              <w:snapToGrid w:val="0"/>
              <w:jc w:val="center"/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D7D" w:rsidRPr="00F95D7D" w:rsidRDefault="00D55FFA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D7D" w:rsidRPr="00F95D7D" w:rsidRDefault="00F95D7D" w:rsidP="00475DE9">
            <w:pPr>
              <w:snapToGrid w:val="0"/>
              <w:ind w:right="-1"/>
              <w:jc w:val="center"/>
            </w:pPr>
          </w:p>
        </w:tc>
      </w:tr>
      <w:tr w:rsidR="0016102D" w:rsidTr="00475DE9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02D" w:rsidRDefault="00F95D7D" w:rsidP="00475DE9">
            <w:pPr>
              <w:snapToGrid w:val="0"/>
              <w:jc w:val="center"/>
            </w:pPr>
            <w:r>
              <w:t>3</w:t>
            </w: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02D" w:rsidRDefault="0016102D" w:rsidP="0016102D">
            <w:pPr>
              <w:snapToGrid w:val="0"/>
              <w:ind w:right="-1"/>
              <w:rPr>
                <w:b/>
              </w:rPr>
            </w:pPr>
            <w:r>
              <w:t>Тема 1.</w:t>
            </w:r>
            <w:r w:rsidR="00F95D7D">
              <w:t>3.</w:t>
            </w:r>
            <w:r>
              <w:t xml:space="preserve"> Элементарные преобразования графиков функций.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02D" w:rsidRPr="00B1069E" w:rsidRDefault="00BF1865" w:rsidP="00475DE9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02D" w:rsidRPr="00B1069E" w:rsidRDefault="00D55FFA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02D" w:rsidRPr="00B1069E" w:rsidRDefault="00D55FFA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02D" w:rsidRPr="00B1069E" w:rsidRDefault="0016102D" w:rsidP="00475DE9">
            <w:pPr>
              <w:snapToGrid w:val="0"/>
              <w:jc w:val="center"/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02D" w:rsidRPr="00B1069E" w:rsidRDefault="00D55FFA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02D" w:rsidRPr="00B1069E" w:rsidRDefault="0016102D" w:rsidP="00475DE9">
            <w:pPr>
              <w:snapToGrid w:val="0"/>
              <w:ind w:right="-1"/>
              <w:jc w:val="center"/>
            </w:pPr>
          </w:p>
        </w:tc>
      </w:tr>
      <w:tr w:rsidR="00E758C4" w:rsidTr="00475DE9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C4" w:rsidRDefault="00E758C4" w:rsidP="00475DE9">
            <w:pPr>
              <w:snapToGrid w:val="0"/>
              <w:jc w:val="center"/>
            </w:pP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Pr="00A665A4" w:rsidRDefault="003B0DEE" w:rsidP="00557B11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Раздел 2</w:t>
            </w:r>
            <w:r w:rsidR="00E758C4">
              <w:rPr>
                <w:b/>
              </w:rPr>
              <w:t xml:space="preserve">. </w:t>
            </w:r>
            <w:r w:rsidR="00557B11">
              <w:rPr>
                <w:b/>
              </w:rPr>
              <w:t>Пределы последовательностей и пределы функций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7B2F74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7B2F74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C4" w:rsidRDefault="00E758C4" w:rsidP="00475DE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Pr="00F95D7D" w:rsidRDefault="00574F5D" w:rsidP="00475DE9">
            <w:pPr>
              <w:snapToGrid w:val="0"/>
              <w:ind w:right="-1"/>
              <w:jc w:val="center"/>
              <w:rPr>
                <w:b/>
              </w:rPr>
            </w:pPr>
            <w:r w:rsidRPr="00F95D7D">
              <w:rPr>
                <w:b/>
              </w:rPr>
              <w:t>8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C4" w:rsidRDefault="00E758C4" w:rsidP="00475DE9">
            <w:pPr>
              <w:snapToGrid w:val="0"/>
              <w:ind w:right="-1"/>
              <w:jc w:val="center"/>
            </w:pPr>
          </w:p>
        </w:tc>
      </w:tr>
      <w:tr w:rsidR="00E758C4" w:rsidTr="00475DE9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F95D7D" w:rsidP="00475DE9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BF1865" w:rsidP="00B1069E">
            <w:pPr>
              <w:snapToGrid w:val="0"/>
              <w:ind w:right="-1"/>
            </w:pPr>
            <w:r>
              <w:t>Тема 2</w:t>
            </w:r>
            <w:r w:rsidR="00E758C4">
              <w:t>.1</w:t>
            </w:r>
            <w:r w:rsidR="00F95D7D">
              <w:t>.</w:t>
            </w:r>
            <w:r w:rsidR="00E758C4">
              <w:t xml:space="preserve"> </w:t>
            </w:r>
            <w:r w:rsidR="00B1069E">
              <w:t>Предел последовательности.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C4" w:rsidRPr="00F849D9" w:rsidRDefault="00E758C4" w:rsidP="00B1069E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C4" w:rsidRDefault="00E758C4" w:rsidP="00475DE9">
            <w:pPr>
              <w:snapToGrid w:val="0"/>
              <w:jc w:val="center"/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Pr="00F849D9" w:rsidRDefault="00E758C4" w:rsidP="00475DE9">
            <w:pPr>
              <w:snapToGrid w:val="0"/>
              <w:ind w:right="-1"/>
              <w:jc w:val="center"/>
            </w:pPr>
            <w:r w:rsidRPr="00F849D9">
              <w:t>2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</w:p>
        </w:tc>
      </w:tr>
      <w:tr w:rsidR="00E758C4" w:rsidTr="00475DE9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F95D7D" w:rsidP="00475DE9">
            <w:pPr>
              <w:snapToGrid w:val="0"/>
              <w:ind w:right="-1"/>
              <w:jc w:val="center"/>
            </w:pPr>
            <w:r>
              <w:t>5</w:t>
            </w: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BF1865" w:rsidP="00B41725">
            <w:pPr>
              <w:snapToGrid w:val="0"/>
              <w:ind w:right="-1"/>
            </w:pPr>
            <w:r>
              <w:t>Тема 2</w:t>
            </w:r>
            <w:r w:rsidR="00E758C4">
              <w:t>.2</w:t>
            </w:r>
            <w:r w:rsidR="00F95D7D">
              <w:t>.</w:t>
            </w:r>
            <w:r w:rsidR="00E758C4">
              <w:t xml:space="preserve"> Предел функции. Теоремы о пределах. Замечательные пределы. 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C4" w:rsidRDefault="00E758C4" w:rsidP="00475DE9">
            <w:pPr>
              <w:snapToGrid w:val="0"/>
              <w:jc w:val="center"/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Pr="00F95D7D" w:rsidRDefault="00E758C4" w:rsidP="00475DE9">
            <w:pPr>
              <w:snapToGrid w:val="0"/>
              <w:ind w:right="-1"/>
              <w:jc w:val="center"/>
            </w:pPr>
            <w:r w:rsidRPr="00F95D7D">
              <w:t>2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C4" w:rsidRDefault="00E758C4" w:rsidP="00475DE9">
            <w:pPr>
              <w:snapToGrid w:val="0"/>
              <w:ind w:right="-1"/>
              <w:jc w:val="center"/>
            </w:pPr>
          </w:p>
        </w:tc>
      </w:tr>
      <w:tr w:rsidR="00B41725" w:rsidTr="00475DE9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725" w:rsidRDefault="00F95D7D" w:rsidP="00475DE9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725" w:rsidRDefault="00BF1865" w:rsidP="00475DE9">
            <w:pPr>
              <w:snapToGrid w:val="0"/>
              <w:ind w:right="-1"/>
            </w:pPr>
            <w:r>
              <w:t>Тема 2.3</w:t>
            </w:r>
            <w:r w:rsidR="00F95D7D">
              <w:t>.</w:t>
            </w:r>
            <w:r>
              <w:t xml:space="preserve"> </w:t>
            </w:r>
            <w:r w:rsidR="00B41725">
              <w:t>Сравнение бесконечно малых. Эквивалентности.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725" w:rsidRDefault="00BF1865" w:rsidP="00475DE9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725" w:rsidRDefault="00BF1865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725" w:rsidRDefault="00BF1865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725" w:rsidRDefault="00B41725" w:rsidP="00475DE9">
            <w:pPr>
              <w:snapToGrid w:val="0"/>
              <w:jc w:val="center"/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725" w:rsidRPr="00BF1865" w:rsidRDefault="00BF1865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725" w:rsidRDefault="00B41725" w:rsidP="00475DE9">
            <w:pPr>
              <w:snapToGrid w:val="0"/>
              <w:ind w:right="-1"/>
              <w:jc w:val="center"/>
            </w:pPr>
          </w:p>
        </w:tc>
      </w:tr>
      <w:tr w:rsidR="00E758C4" w:rsidTr="00475DE9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F95D7D" w:rsidP="00475DE9">
            <w:pPr>
              <w:snapToGrid w:val="0"/>
              <w:ind w:right="-1"/>
              <w:jc w:val="center"/>
            </w:pPr>
            <w:r>
              <w:t>7</w:t>
            </w: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Pr="00F95D7D" w:rsidRDefault="00BF1865" w:rsidP="00BF1865">
            <w:pPr>
              <w:snapToGrid w:val="0"/>
              <w:ind w:right="-1"/>
              <w:jc w:val="both"/>
            </w:pPr>
            <w:r>
              <w:t>Тема 2</w:t>
            </w:r>
            <w:r w:rsidR="00E758C4">
              <w:t>.</w:t>
            </w:r>
            <w:r>
              <w:t>4</w:t>
            </w:r>
            <w:r w:rsidR="00E758C4">
              <w:t>. Непрерывность и точки разрыва</w:t>
            </w:r>
            <w:r w:rsidR="00023DA5">
              <w:t>.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C4" w:rsidRDefault="00E758C4" w:rsidP="00475DE9">
            <w:pPr>
              <w:snapToGrid w:val="0"/>
              <w:jc w:val="center"/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Pr="00F95D7D" w:rsidRDefault="00E758C4" w:rsidP="00475DE9">
            <w:pPr>
              <w:snapToGrid w:val="0"/>
              <w:ind w:right="-1"/>
              <w:jc w:val="center"/>
            </w:pPr>
            <w:r w:rsidRPr="00F95D7D">
              <w:t>2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C4" w:rsidRDefault="0007229F" w:rsidP="00475DE9">
            <w:pPr>
              <w:snapToGrid w:val="0"/>
              <w:ind w:right="-1"/>
              <w:jc w:val="center"/>
            </w:pPr>
            <w:r>
              <w:t>Контрольная работа №1</w:t>
            </w:r>
          </w:p>
        </w:tc>
      </w:tr>
      <w:tr w:rsidR="00E758C4" w:rsidTr="00475DE9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C4" w:rsidRDefault="00E758C4" w:rsidP="00475DE9">
            <w:pPr>
              <w:snapToGrid w:val="0"/>
              <w:jc w:val="center"/>
            </w:pP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3B0DEE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Раздел 3</w:t>
            </w:r>
            <w:r w:rsidR="00E758C4">
              <w:rPr>
                <w:b/>
              </w:rPr>
              <w:t>. Производная и ее приложения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C4" w:rsidRDefault="00E758C4" w:rsidP="00475DE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Pr="00510EB4" w:rsidRDefault="00E758C4" w:rsidP="00475DE9">
            <w:pPr>
              <w:snapToGrid w:val="0"/>
              <w:ind w:right="-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C4" w:rsidRDefault="00E758C4" w:rsidP="00475DE9">
            <w:pPr>
              <w:snapToGrid w:val="0"/>
              <w:ind w:right="-1"/>
              <w:jc w:val="center"/>
            </w:pPr>
          </w:p>
        </w:tc>
      </w:tr>
      <w:tr w:rsidR="00E758C4" w:rsidTr="00475DE9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F95D7D" w:rsidP="00475DE9">
            <w:pPr>
              <w:snapToGrid w:val="0"/>
              <w:ind w:right="-1"/>
              <w:jc w:val="center"/>
            </w:pPr>
            <w:r>
              <w:t>8</w:t>
            </w: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Pr="00F95D7D" w:rsidRDefault="00E758C4" w:rsidP="00F95D7D">
            <w:pPr>
              <w:snapToGrid w:val="0"/>
              <w:ind w:right="-1"/>
            </w:pPr>
            <w:r>
              <w:t xml:space="preserve">Тема </w:t>
            </w:r>
            <w:r w:rsidR="00F95D7D">
              <w:t>3</w:t>
            </w:r>
            <w:r>
              <w:t>.1</w:t>
            </w:r>
            <w:r w:rsidR="00F95D7D">
              <w:t>.</w:t>
            </w:r>
            <w:r>
              <w:t xml:space="preserve"> Производная, её геометрический и физический смысл, правила вычислений. Таблица производных</w:t>
            </w:r>
            <w:r w:rsidR="00023DA5">
              <w:t>.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C4" w:rsidRDefault="00E758C4" w:rsidP="00475DE9">
            <w:pPr>
              <w:snapToGrid w:val="0"/>
              <w:jc w:val="center"/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Pr="00F95D7D" w:rsidRDefault="00E758C4" w:rsidP="00475DE9">
            <w:pPr>
              <w:snapToGrid w:val="0"/>
              <w:ind w:right="-1"/>
              <w:jc w:val="center"/>
            </w:pPr>
            <w:r w:rsidRPr="00F95D7D">
              <w:t>2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C4" w:rsidRDefault="00E758C4" w:rsidP="00475DE9">
            <w:pPr>
              <w:snapToGrid w:val="0"/>
              <w:ind w:right="-1"/>
              <w:jc w:val="center"/>
            </w:pPr>
          </w:p>
        </w:tc>
      </w:tr>
      <w:tr w:rsidR="00E758C4" w:rsidTr="00475DE9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F95D7D" w:rsidP="00475DE9">
            <w:pPr>
              <w:snapToGrid w:val="0"/>
              <w:ind w:right="-1"/>
              <w:jc w:val="center"/>
            </w:pPr>
            <w:r>
              <w:t>9</w:t>
            </w: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E758C4" w:rsidP="00F7484C">
            <w:pPr>
              <w:snapToGrid w:val="0"/>
              <w:ind w:right="-1"/>
            </w:pPr>
            <w:r>
              <w:t>Тем</w:t>
            </w:r>
            <w:r w:rsidR="00F95D7D">
              <w:t>а 3</w:t>
            </w:r>
            <w:r w:rsidR="00F7484C">
              <w:t>.2</w:t>
            </w:r>
            <w:r w:rsidR="00F95D7D">
              <w:t>.</w:t>
            </w:r>
            <w:r w:rsidR="00F7484C">
              <w:t xml:space="preserve"> Дифференцирование сложных и неявных и функций.</w:t>
            </w:r>
            <w:r>
              <w:t xml:space="preserve"> Дифференциал.</w:t>
            </w:r>
            <w:r w:rsidR="00F7484C">
              <w:t xml:space="preserve"> </w:t>
            </w:r>
            <w:r>
              <w:t>Производные и дифференциалы высших порядков.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86258E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86258E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C4" w:rsidRDefault="00E758C4" w:rsidP="00475DE9">
            <w:pPr>
              <w:snapToGrid w:val="0"/>
              <w:jc w:val="center"/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Pr="00B45B81" w:rsidRDefault="0086258E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Pr="00B45B81" w:rsidRDefault="00E758C4" w:rsidP="00475DE9">
            <w:pPr>
              <w:snapToGrid w:val="0"/>
              <w:ind w:right="-1"/>
              <w:jc w:val="center"/>
            </w:pPr>
          </w:p>
        </w:tc>
      </w:tr>
      <w:tr w:rsidR="00F95D7D" w:rsidTr="00475DE9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D7D" w:rsidRDefault="00F95D7D" w:rsidP="00475DE9">
            <w:pPr>
              <w:snapToGrid w:val="0"/>
              <w:ind w:right="-1"/>
              <w:jc w:val="center"/>
            </w:pPr>
            <w:r>
              <w:t>10</w:t>
            </w: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D7D" w:rsidRDefault="00F95D7D" w:rsidP="00F7484C">
            <w:pPr>
              <w:snapToGrid w:val="0"/>
              <w:ind w:right="-1"/>
            </w:pPr>
            <w:r>
              <w:t>Тема 3.3. Дифференцирование сложных и неявных и функций. Дифференциал. Производные и дифференциалы высших порядков.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D7D" w:rsidRDefault="0086258E" w:rsidP="00475DE9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D7D" w:rsidRDefault="0086258E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D7D" w:rsidRDefault="0086258E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D7D" w:rsidRDefault="00F95D7D" w:rsidP="00475DE9">
            <w:pPr>
              <w:snapToGrid w:val="0"/>
              <w:jc w:val="center"/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D7D" w:rsidRPr="00B45B81" w:rsidRDefault="0086258E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D7D" w:rsidRDefault="00F95D7D" w:rsidP="00475DE9">
            <w:pPr>
              <w:snapToGrid w:val="0"/>
              <w:ind w:right="-1"/>
              <w:jc w:val="center"/>
            </w:pPr>
          </w:p>
        </w:tc>
      </w:tr>
      <w:tr w:rsidR="00E758C4" w:rsidTr="00475DE9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C4" w:rsidRDefault="00F95D7D" w:rsidP="00475DE9">
            <w:pPr>
              <w:snapToGrid w:val="0"/>
              <w:ind w:right="-1"/>
              <w:jc w:val="center"/>
            </w:pPr>
            <w:r>
              <w:t>11</w:t>
            </w: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C4" w:rsidRDefault="00F95D7D" w:rsidP="00B24C00">
            <w:pPr>
              <w:snapToGrid w:val="0"/>
              <w:ind w:right="-1"/>
            </w:pPr>
            <w:r>
              <w:t>Тема 3.4.</w:t>
            </w:r>
            <w:r w:rsidR="00E758C4">
              <w:t xml:space="preserve"> Основные теоремы дифференциального </w:t>
            </w:r>
            <w:r>
              <w:t>исчисления. Правила</w:t>
            </w:r>
            <w:r w:rsidR="00E758C4">
              <w:t xml:space="preserve"> </w:t>
            </w:r>
            <w:proofErr w:type="spellStart"/>
            <w:r w:rsidR="00E758C4">
              <w:t>Лопиталя</w:t>
            </w:r>
            <w:proofErr w:type="spellEnd"/>
            <w:r w:rsidR="00E758C4">
              <w:t>. Экстремумы.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C4" w:rsidRDefault="00E758C4" w:rsidP="00475DE9">
            <w:pPr>
              <w:snapToGrid w:val="0"/>
              <w:jc w:val="center"/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C4" w:rsidRDefault="00AB680E" w:rsidP="00475DE9">
            <w:pPr>
              <w:snapToGrid w:val="0"/>
              <w:ind w:right="-1"/>
              <w:jc w:val="center"/>
            </w:pPr>
            <w:r>
              <w:t xml:space="preserve">Защита КДЗ </w:t>
            </w:r>
            <w:r w:rsidR="00012B9E">
              <w:t>1</w:t>
            </w:r>
          </w:p>
        </w:tc>
      </w:tr>
      <w:tr w:rsidR="00E758C4" w:rsidTr="00475DE9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C4" w:rsidRDefault="00F95D7D" w:rsidP="00475DE9">
            <w:pPr>
              <w:snapToGrid w:val="0"/>
              <w:jc w:val="center"/>
            </w:pPr>
            <w:r>
              <w:lastRenderedPageBreak/>
              <w:t>12</w:t>
            </w: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C4" w:rsidRPr="000A1A70" w:rsidRDefault="00E758C4" w:rsidP="002946F1">
            <w:pPr>
              <w:snapToGrid w:val="0"/>
              <w:ind w:right="-1"/>
            </w:pPr>
            <w:r w:rsidRPr="000A1A70">
              <w:t>Тема</w:t>
            </w:r>
            <w:r w:rsidR="00F95D7D">
              <w:t xml:space="preserve"> 3.5</w:t>
            </w:r>
            <w:r>
              <w:t xml:space="preserve">. Выпуклость, вогнутость, точки перегиба. 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C4" w:rsidRPr="00FB4D6F" w:rsidRDefault="00E758C4" w:rsidP="00475DE9">
            <w:pPr>
              <w:snapToGrid w:val="0"/>
              <w:ind w:right="-1"/>
              <w:jc w:val="center"/>
            </w:pPr>
            <w:r w:rsidRPr="00FB4D6F"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C4" w:rsidRPr="00FB4D6F" w:rsidRDefault="00E758C4" w:rsidP="00475DE9">
            <w:pPr>
              <w:snapToGrid w:val="0"/>
              <w:ind w:right="-1"/>
              <w:jc w:val="center"/>
            </w:pPr>
            <w:r w:rsidRPr="00FB4D6F"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C4" w:rsidRPr="00FB4D6F" w:rsidRDefault="00E758C4" w:rsidP="00475DE9">
            <w:pPr>
              <w:snapToGrid w:val="0"/>
              <w:ind w:right="-1"/>
              <w:jc w:val="center"/>
            </w:pPr>
            <w:r w:rsidRPr="00FB4D6F"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C4" w:rsidRDefault="00E758C4" w:rsidP="00475DE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C4" w:rsidRPr="00F95D7D" w:rsidRDefault="00E758C4" w:rsidP="00475DE9">
            <w:pPr>
              <w:snapToGrid w:val="0"/>
              <w:ind w:right="-1"/>
              <w:jc w:val="center"/>
            </w:pPr>
            <w:r w:rsidRPr="00F95D7D">
              <w:t>2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C4" w:rsidRDefault="0007229F" w:rsidP="00475DE9">
            <w:pPr>
              <w:snapToGrid w:val="0"/>
              <w:ind w:right="-1"/>
              <w:jc w:val="center"/>
              <w:rPr>
                <w:b/>
              </w:rPr>
            </w:pPr>
            <w:r>
              <w:t>Контрольная работа № 2</w:t>
            </w:r>
          </w:p>
        </w:tc>
      </w:tr>
      <w:tr w:rsidR="003B0DEE" w:rsidTr="00475DE9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DEE" w:rsidRDefault="003B0DEE" w:rsidP="00475DE9">
            <w:pPr>
              <w:snapToGrid w:val="0"/>
              <w:jc w:val="center"/>
            </w:pP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EE" w:rsidRDefault="003B0DEE" w:rsidP="003B0DEE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Раздел 4. Построение графиков функций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EE" w:rsidRDefault="00372979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EE" w:rsidRDefault="00574F5D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EE" w:rsidRDefault="00574F5D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DEE" w:rsidRDefault="003B0DEE" w:rsidP="00475DE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EE" w:rsidRPr="00574F5D" w:rsidRDefault="00574F5D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EE" w:rsidRDefault="003B0DEE" w:rsidP="00475DE9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3B0DEE" w:rsidTr="00475DE9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DEE" w:rsidRDefault="00F95D7D" w:rsidP="00475DE9">
            <w:pPr>
              <w:snapToGrid w:val="0"/>
              <w:jc w:val="center"/>
            </w:pPr>
            <w:r>
              <w:t>13</w:t>
            </w: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EE" w:rsidRPr="003B0DEE" w:rsidRDefault="003B0DEE" w:rsidP="003B0DEE">
            <w:pPr>
              <w:snapToGrid w:val="0"/>
              <w:ind w:right="-1"/>
            </w:pPr>
            <w:r w:rsidRPr="003B0DEE">
              <w:t>Тема 4.1</w:t>
            </w:r>
            <w:r w:rsidR="00F95D7D">
              <w:t>.</w:t>
            </w:r>
            <w:r w:rsidRPr="003B0DEE">
              <w:t xml:space="preserve"> </w:t>
            </w:r>
            <w:r w:rsidR="002946F1">
              <w:t>Общие свойства функций.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EE" w:rsidRPr="00372979" w:rsidRDefault="00372979" w:rsidP="00475DE9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EE" w:rsidRPr="00372979" w:rsidRDefault="00836DE6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EE" w:rsidRPr="00372979" w:rsidRDefault="00836DE6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DEE" w:rsidRPr="00372979" w:rsidRDefault="003B0DEE" w:rsidP="00475DE9">
            <w:pPr>
              <w:snapToGrid w:val="0"/>
              <w:jc w:val="center"/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EE" w:rsidRPr="00EA17E3" w:rsidRDefault="00836DE6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EE" w:rsidRPr="00372979" w:rsidRDefault="003B0DEE" w:rsidP="00475DE9">
            <w:pPr>
              <w:snapToGrid w:val="0"/>
              <w:ind w:right="-1"/>
              <w:jc w:val="center"/>
            </w:pPr>
          </w:p>
        </w:tc>
      </w:tr>
      <w:tr w:rsidR="003B0DEE" w:rsidTr="00475DE9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DEE" w:rsidRDefault="00F95D7D" w:rsidP="00475DE9">
            <w:pPr>
              <w:snapToGrid w:val="0"/>
              <w:jc w:val="center"/>
            </w:pPr>
            <w:r>
              <w:t>14</w:t>
            </w: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EE" w:rsidRPr="003B0DEE" w:rsidRDefault="002946F1" w:rsidP="003B0DEE">
            <w:pPr>
              <w:snapToGrid w:val="0"/>
              <w:ind w:right="-1"/>
            </w:pPr>
            <w:r>
              <w:t>Тема 4.2</w:t>
            </w:r>
            <w:r w:rsidR="00F95D7D">
              <w:t>.</w:t>
            </w:r>
            <w:r>
              <w:t xml:space="preserve"> Асимптоты.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EE" w:rsidRPr="00372979" w:rsidRDefault="00372979" w:rsidP="00475DE9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EE" w:rsidRPr="00372979" w:rsidRDefault="00372979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EE" w:rsidRPr="00372979" w:rsidRDefault="00372979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DEE" w:rsidRPr="00372979" w:rsidRDefault="003B0DEE" w:rsidP="00475DE9">
            <w:pPr>
              <w:snapToGrid w:val="0"/>
              <w:jc w:val="center"/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EE" w:rsidRPr="00EA17E3" w:rsidRDefault="00EA17E3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DEE" w:rsidRPr="00372979" w:rsidRDefault="003B0DEE" w:rsidP="00475DE9">
            <w:pPr>
              <w:snapToGrid w:val="0"/>
              <w:ind w:right="-1"/>
              <w:jc w:val="center"/>
            </w:pPr>
          </w:p>
        </w:tc>
      </w:tr>
      <w:tr w:rsidR="002946F1" w:rsidTr="00475DE9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6F1" w:rsidRDefault="00F95D7D" w:rsidP="00475DE9">
            <w:pPr>
              <w:snapToGrid w:val="0"/>
              <w:jc w:val="center"/>
            </w:pPr>
            <w:r>
              <w:t>15</w:t>
            </w: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6F1" w:rsidRDefault="002946F1" w:rsidP="003B0DEE">
            <w:pPr>
              <w:snapToGrid w:val="0"/>
              <w:ind w:right="-1"/>
            </w:pPr>
            <w:r>
              <w:t>Тема 4.3</w:t>
            </w:r>
            <w:r w:rsidR="00F95D7D">
              <w:t>.</w:t>
            </w:r>
            <w:r>
              <w:t xml:space="preserve"> Полное исследование функции и построение её графика.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6F1" w:rsidRPr="00836DE6" w:rsidRDefault="00836DE6" w:rsidP="00475DE9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6F1" w:rsidRPr="00836DE6" w:rsidRDefault="00836DE6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6F1" w:rsidRPr="00836DE6" w:rsidRDefault="00836DE6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46F1" w:rsidRPr="00836DE6" w:rsidRDefault="002946F1" w:rsidP="00475DE9">
            <w:pPr>
              <w:snapToGrid w:val="0"/>
              <w:jc w:val="center"/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6F1" w:rsidRPr="00836DE6" w:rsidRDefault="00836DE6" w:rsidP="00475DE9">
            <w:pPr>
              <w:snapToGrid w:val="0"/>
              <w:ind w:right="-1"/>
              <w:jc w:val="center"/>
            </w:pPr>
            <w:r w:rsidRPr="00836DE6">
              <w:t>2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6F1" w:rsidRPr="00836DE6" w:rsidRDefault="002946F1" w:rsidP="00475DE9">
            <w:pPr>
              <w:snapToGrid w:val="0"/>
              <w:ind w:right="-1"/>
              <w:jc w:val="center"/>
            </w:pPr>
          </w:p>
        </w:tc>
      </w:tr>
      <w:tr w:rsidR="00E758C4" w:rsidTr="00475DE9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C4" w:rsidRDefault="00E758C4" w:rsidP="00475DE9">
            <w:pPr>
              <w:snapToGrid w:val="0"/>
              <w:jc w:val="center"/>
            </w:pP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Раздел 5. Функции нескольких переменных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574F5D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574F5D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C4" w:rsidRDefault="00E758C4" w:rsidP="00475DE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Pr="00F95D7D" w:rsidRDefault="00574F5D" w:rsidP="00475DE9">
            <w:pPr>
              <w:snapToGrid w:val="0"/>
              <w:ind w:right="-1"/>
              <w:jc w:val="center"/>
              <w:rPr>
                <w:b/>
              </w:rPr>
            </w:pPr>
            <w:r w:rsidRPr="00F95D7D">
              <w:rPr>
                <w:b/>
              </w:rPr>
              <w:t>6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C4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E758C4" w:rsidTr="00475DE9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t>16</w:t>
            </w: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E758C4" w:rsidP="00372979">
            <w:pPr>
              <w:snapToGrid w:val="0"/>
              <w:ind w:right="-1"/>
              <w:jc w:val="both"/>
            </w:pPr>
            <w:r>
              <w:t>Тема 5.1</w:t>
            </w:r>
            <w:r w:rsidR="00F95D7D">
              <w:t>.</w:t>
            </w:r>
            <w:r>
              <w:t xml:space="preserve"> Определение функции нескольких переменных. Частные производные и дифференциал. 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Pr="00F95D7D" w:rsidRDefault="00E758C4" w:rsidP="00475DE9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C4" w:rsidRDefault="00E758C4" w:rsidP="00475DE9">
            <w:pPr>
              <w:snapToGrid w:val="0"/>
              <w:jc w:val="center"/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Pr="00F95D7D" w:rsidRDefault="00E758C4" w:rsidP="00475DE9">
            <w:pPr>
              <w:snapToGrid w:val="0"/>
              <w:ind w:right="-1"/>
              <w:jc w:val="center"/>
            </w:pPr>
            <w:r w:rsidRPr="00F95D7D">
              <w:t>2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C4" w:rsidRDefault="00E758C4" w:rsidP="00475DE9">
            <w:pPr>
              <w:snapToGrid w:val="0"/>
              <w:ind w:right="-1"/>
              <w:jc w:val="center"/>
            </w:pPr>
          </w:p>
        </w:tc>
      </w:tr>
      <w:tr w:rsidR="00E758C4" w:rsidTr="00475DE9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t>17</w:t>
            </w: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E758C4" w:rsidP="00214571">
            <w:pPr>
              <w:snapToGrid w:val="0"/>
              <w:ind w:right="-1"/>
              <w:jc w:val="both"/>
            </w:pPr>
            <w:r>
              <w:t>Тема 5.2</w:t>
            </w:r>
            <w:r w:rsidR="00F95D7D">
              <w:t>.</w:t>
            </w:r>
            <w:r>
              <w:t xml:space="preserve"> Производная по направлению, градиент. 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C4" w:rsidRDefault="00E758C4" w:rsidP="00475DE9">
            <w:pPr>
              <w:snapToGrid w:val="0"/>
              <w:jc w:val="center"/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Pr="00F95D7D" w:rsidRDefault="00E758C4" w:rsidP="00475DE9">
            <w:pPr>
              <w:snapToGrid w:val="0"/>
              <w:ind w:right="-1"/>
              <w:jc w:val="center"/>
            </w:pPr>
            <w:r w:rsidRPr="00F95D7D">
              <w:t>2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AB680E" w:rsidP="00475DE9">
            <w:pPr>
              <w:snapToGrid w:val="0"/>
              <w:ind w:right="-1"/>
              <w:jc w:val="center"/>
            </w:pPr>
            <w:r>
              <w:t>Защита КДЗ</w:t>
            </w:r>
            <w:r w:rsidR="00012B9E">
              <w:t xml:space="preserve"> 2</w:t>
            </w:r>
          </w:p>
        </w:tc>
      </w:tr>
      <w:tr w:rsidR="00EA17E3" w:rsidTr="00475DE9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7E3" w:rsidRDefault="00F95D7D" w:rsidP="00475DE9">
            <w:pPr>
              <w:snapToGrid w:val="0"/>
              <w:ind w:right="-1"/>
              <w:jc w:val="center"/>
            </w:pPr>
            <w:r>
              <w:t>18</w:t>
            </w: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7E3" w:rsidRDefault="00EA17E3" w:rsidP="00EA17E3">
            <w:pPr>
              <w:snapToGrid w:val="0"/>
              <w:ind w:right="-1"/>
              <w:jc w:val="both"/>
            </w:pPr>
            <w:r>
              <w:t>Тема 5.3</w:t>
            </w:r>
            <w:r w:rsidR="00F95D7D">
              <w:t>.</w:t>
            </w:r>
            <w:r>
              <w:t xml:space="preserve"> </w:t>
            </w:r>
            <w:r w:rsidR="00214571" w:rsidRPr="008178E2">
              <w:t>Экстремум функции двух переменных.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7E3" w:rsidRDefault="00EA17E3" w:rsidP="00475DE9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7E3" w:rsidRDefault="00EA17E3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7E3" w:rsidRDefault="00EA17E3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7E3" w:rsidRDefault="00EA17E3" w:rsidP="00475DE9">
            <w:pPr>
              <w:snapToGrid w:val="0"/>
              <w:jc w:val="center"/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7E3" w:rsidRPr="00EA17E3" w:rsidRDefault="00EA17E3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7E3" w:rsidRDefault="0007229F" w:rsidP="00475DE9">
            <w:pPr>
              <w:snapToGrid w:val="0"/>
              <w:ind w:right="-1"/>
              <w:jc w:val="center"/>
            </w:pPr>
            <w:r>
              <w:t>Контрольная работа № 3</w:t>
            </w:r>
          </w:p>
        </w:tc>
      </w:tr>
      <w:tr w:rsidR="00E758C4" w:rsidTr="00475DE9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Подготовка к экзамену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C4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C4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C4" w:rsidRDefault="00E758C4" w:rsidP="00475DE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  <w:color w:val="0D0D0D" w:themeColor="text1" w:themeTint="F2"/>
              </w:rPr>
              <w:t>36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 – экзамен</w:t>
            </w:r>
          </w:p>
        </w:tc>
      </w:tr>
      <w:tr w:rsidR="00E758C4" w:rsidTr="00475DE9"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C4" w:rsidRDefault="00E758C4" w:rsidP="00475DE9">
            <w:pPr>
              <w:snapToGrid w:val="0"/>
              <w:jc w:val="center"/>
            </w:pPr>
          </w:p>
        </w:tc>
        <w:tc>
          <w:tcPr>
            <w:tcW w:w="68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Всего за первый семестр</w:t>
            </w:r>
          </w:p>
        </w:tc>
        <w:tc>
          <w:tcPr>
            <w:tcW w:w="1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8C4" w:rsidRDefault="00E758C4" w:rsidP="00475DE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8C4" w:rsidRPr="00EA17E3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  <w:r w:rsidRPr="00EA17E3">
              <w:rPr>
                <w:b/>
              </w:rPr>
              <w:t>72</w:t>
            </w:r>
          </w:p>
        </w:tc>
        <w:tc>
          <w:tcPr>
            <w:tcW w:w="3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8C4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</w:p>
        </w:tc>
      </w:tr>
    </w:tbl>
    <w:p w:rsidR="00E758C4" w:rsidRDefault="00E758C4" w:rsidP="00E758C4">
      <w:pPr>
        <w:pStyle w:val="a10"/>
        <w:tabs>
          <w:tab w:val="clear" w:pos="786"/>
          <w:tab w:val="left" w:pos="708"/>
        </w:tabs>
        <w:ind w:left="0"/>
        <w:rPr>
          <w:b/>
          <w:bCs/>
        </w:rPr>
      </w:pPr>
    </w:p>
    <w:p w:rsidR="00E758C4" w:rsidRDefault="00E758C4" w:rsidP="00E758C4">
      <w:pPr>
        <w:pStyle w:val="a10"/>
        <w:tabs>
          <w:tab w:val="clear" w:pos="786"/>
          <w:tab w:val="left" w:pos="708"/>
        </w:tabs>
        <w:ind w:left="0"/>
        <w:rPr>
          <w:b/>
          <w:bCs/>
        </w:rPr>
      </w:pPr>
      <w:r>
        <w:rPr>
          <w:b/>
          <w:bCs/>
        </w:rPr>
        <w:t xml:space="preserve">        Второй семестр</w:t>
      </w:r>
    </w:p>
    <w:tbl>
      <w:tblPr>
        <w:tblW w:w="148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6913"/>
        <w:gridCol w:w="1266"/>
        <w:gridCol w:w="654"/>
        <w:gridCol w:w="720"/>
        <w:gridCol w:w="720"/>
        <w:gridCol w:w="720"/>
        <w:gridCol w:w="3325"/>
      </w:tblGrid>
      <w:tr w:rsidR="00E758C4" w:rsidTr="00475DE9">
        <w:tc>
          <w:tcPr>
            <w:tcW w:w="502" w:type="dxa"/>
            <w:vAlign w:val="center"/>
          </w:tcPr>
          <w:p w:rsidR="00E758C4" w:rsidRDefault="00E758C4" w:rsidP="00475DE9">
            <w:pPr>
              <w:snapToGrid w:val="0"/>
              <w:ind w:left="-98"/>
              <w:jc w:val="center"/>
            </w:pPr>
          </w:p>
        </w:tc>
        <w:tc>
          <w:tcPr>
            <w:tcW w:w="6913" w:type="dxa"/>
            <w:hideMark/>
          </w:tcPr>
          <w:p w:rsidR="00E758C4" w:rsidRDefault="00557B11" w:rsidP="00557B11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Раздел 6. Неопределенные и определенные</w:t>
            </w:r>
            <w:r w:rsidR="00E758C4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="00E758C4">
              <w:rPr>
                <w:b/>
              </w:rPr>
              <w:t>нтеграл</w:t>
            </w:r>
            <w:r>
              <w:rPr>
                <w:b/>
              </w:rPr>
              <w:t>ы</w:t>
            </w:r>
          </w:p>
        </w:tc>
        <w:tc>
          <w:tcPr>
            <w:tcW w:w="1266" w:type="dxa"/>
            <w:hideMark/>
          </w:tcPr>
          <w:p w:rsidR="00E758C4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4" w:type="dxa"/>
            <w:hideMark/>
          </w:tcPr>
          <w:p w:rsidR="00E758C4" w:rsidRPr="004E5801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hideMark/>
          </w:tcPr>
          <w:p w:rsidR="00E758C4" w:rsidRDefault="00633FD0" w:rsidP="00475DE9">
            <w:pPr>
              <w:snapToGrid w:val="0"/>
              <w:ind w:right="-1"/>
              <w:jc w:val="center"/>
              <w:rPr>
                <w:b/>
                <w:lang w:val="en-US"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vAlign w:val="center"/>
          </w:tcPr>
          <w:p w:rsidR="00E758C4" w:rsidRDefault="00E758C4" w:rsidP="00475DE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hideMark/>
          </w:tcPr>
          <w:p w:rsidR="00E758C4" w:rsidRDefault="00E758C4" w:rsidP="00475DE9">
            <w:pPr>
              <w:snapToGrid w:val="0"/>
              <w:ind w:right="-1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633FD0">
              <w:rPr>
                <w:b/>
                <w:lang w:val="en-US"/>
              </w:rPr>
              <w:t>6</w:t>
            </w:r>
          </w:p>
        </w:tc>
        <w:tc>
          <w:tcPr>
            <w:tcW w:w="3325" w:type="dxa"/>
          </w:tcPr>
          <w:p w:rsidR="00E758C4" w:rsidRDefault="00E758C4" w:rsidP="00475DE9">
            <w:pPr>
              <w:snapToGrid w:val="0"/>
              <w:ind w:right="-1"/>
              <w:jc w:val="center"/>
            </w:pPr>
          </w:p>
        </w:tc>
      </w:tr>
      <w:tr w:rsidR="00E758C4" w:rsidTr="00475DE9">
        <w:tc>
          <w:tcPr>
            <w:tcW w:w="502" w:type="dxa"/>
            <w:hideMark/>
          </w:tcPr>
          <w:p w:rsidR="00E758C4" w:rsidRDefault="005222D3" w:rsidP="00475DE9">
            <w:pPr>
              <w:snapToGrid w:val="0"/>
              <w:ind w:right="-1"/>
              <w:jc w:val="center"/>
            </w:pPr>
            <w:r>
              <w:t>19</w:t>
            </w:r>
          </w:p>
        </w:tc>
        <w:tc>
          <w:tcPr>
            <w:tcW w:w="6913" w:type="dxa"/>
            <w:hideMark/>
          </w:tcPr>
          <w:p w:rsidR="00E758C4" w:rsidRDefault="00E758C4" w:rsidP="00475DE9">
            <w:pPr>
              <w:snapToGrid w:val="0"/>
              <w:ind w:right="-1"/>
              <w:jc w:val="both"/>
            </w:pPr>
            <w:r>
              <w:t>Тема 6.1</w:t>
            </w:r>
            <w:r w:rsidR="004E3541">
              <w:t>.</w:t>
            </w:r>
            <w:r>
              <w:t xml:space="preserve"> Неопределенный интеграл. Свойства, таблица интегралов. Методы интегрирования</w:t>
            </w:r>
            <w:r w:rsidR="004E3541">
              <w:t>.</w:t>
            </w:r>
          </w:p>
        </w:tc>
        <w:tc>
          <w:tcPr>
            <w:tcW w:w="1266" w:type="dxa"/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654" w:type="dxa"/>
            <w:hideMark/>
          </w:tcPr>
          <w:p w:rsidR="00E758C4" w:rsidRPr="00233C19" w:rsidRDefault="00E758C4" w:rsidP="00475DE9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758C4" w:rsidRDefault="00633FD0" w:rsidP="00475DE9">
            <w:pPr>
              <w:snapToGrid w:val="0"/>
              <w:ind w:right="-1"/>
              <w:jc w:val="center"/>
            </w:pPr>
            <w:r>
              <w:t>6</w:t>
            </w:r>
          </w:p>
          <w:p w:rsidR="00E758C4" w:rsidRDefault="00E758C4" w:rsidP="00475DE9">
            <w:pPr>
              <w:snapToGrid w:val="0"/>
              <w:ind w:right="-1"/>
              <w:jc w:val="center"/>
              <w:rPr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E758C4" w:rsidRDefault="00E758C4" w:rsidP="00475DE9">
            <w:pPr>
              <w:snapToGrid w:val="0"/>
              <w:jc w:val="center"/>
            </w:pPr>
          </w:p>
        </w:tc>
        <w:tc>
          <w:tcPr>
            <w:tcW w:w="720" w:type="dxa"/>
            <w:hideMark/>
          </w:tcPr>
          <w:p w:rsidR="00E758C4" w:rsidRPr="00653A05" w:rsidRDefault="00E758C4" w:rsidP="00475DE9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3325" w:type="dxa"/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</w:p>
        </w:tc>
      </w:tr>
      <w:tr w:rsidR="00E758C4" w:rsidTr="00475DE9">
        <w:tc>
          <w:tcPr>
            <w:tcW w:w="502" w:type="dxa"/>
            <w:hideMark/>
          </w:tcPr>
          <w:p w:rsidR="00E758C4" w:rsidRDefault="005222D3" w:rsidP="00475DE9">
            <w:pPr>
              <w:snapToGrid w:val="0"/>
              <w:ind w:right="-1"/>
              <w:jc w:val="center"/>
            </w:pPr>
            <w:r>
              <w:t>20</w:t>
            </w:r>
          </w:p>
        </w:tc>
        <w:tc>
          <w:tcPr>
            <w:tcW w:w="6913" w:type="dxa"/>
            <w:hideMark/>
          </w:tcPr>
          <w:p w:rsidR="00E758C4" w:rsidRDefault="00E758C4" w:rsidP="00475DE9">
            <w:pPr>
              <w:snapToGrid w:val="0"/>
              <w:ind w:right="-1"/>
              <w:jc w:val="both"/>
            </w:pPr>
            <w:r>
              <w:t>Тема 6.2</w:t>
            </w:r>
            <w:r w:rsidR="004E3541">
              <w:t>.</w:t>
            </w:r>
            <w:r>
              <w:t xml:space="preserve"> Определенный интеграл. Методы вычисления. Несобственные интегралы</w:t>
            </w:r>
            <w:r w:rsidR="004E3541">
              <w:t>.</w:t>
            </w:r>
          </w:p>
        </w:tc>
        <w:tc>
          <w:tcPr>
            <w:tcW w:w="1266" w:type="dxa"/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654" w:type="dxa"/>
            <w:hideMark/>
          </w:tcPr>
          <w:p w:rsidR="00E758C4" w:rsidRPr="00233C19" w:rsidRDefault="00E758C4" w:rsidP="00475DE9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720" w:type="dxa"/>
            <w:hideMark/>
          </w:tcPr>
          <w:p w:rsidR="00E758C4" w:rsidRPr="00957E5C" w:rsidRDefault="00633FD0" w:rsidP="00475DE9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:rsidR="00E758C4" w:rsidRDefault="00E758C4" w:rsidP="00475DE9">
            <w:pPr>
              <w:snapToGrid w:val="0"/>
              <w:jc w:val="center"/>
            </w:pPr>
          </w:p>
        </w:tc>
        <w:tc>
          <w:tcPr>
            <w:tcW w:w="720" w:type="dxa"/>
            <w:hideMark/>
          </w:tcPr>
          <w:p w:rsidR="00E758C4" w:rsidRPr="00653A05" w:rsidRDefault="00E758C4" w:rsidP="00475DE9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3325" w:type="dxa"/>
          </w:tcPr>
          <w:p w:rsidR="00E758C4" w:rsidRDefault="00E758C4" w:rsidP="00475DE9">
            <w:pPr>
              <w:snapToGrid w:val="0"/>
              <w:ind w:right="-1"/>
              <w:jc w:val="center"/>
            </w:pPr>
          </w:p>
        </w:tc>
      </w:tr>
      <w:tr w:rsidR="00E758C4" w:rsidTr="00475DE9">
        <w:tc>
          <w:tcPr>
            <w:tcW w:w="502" w:type="dxa"/>
            <w:hideMark/>
          </w:tcPr>
          <w:p w:rsidR="00E758C4" w:rsidRDefault="005222D3" w:rsidP="00475DE9">
            <w:pPr>
              <w:snapToGrid w:val="0"/>
              <w:ind w:right="-1"/>
              <w:jc w:val="center"/>
            </w:pPr>
            <w:r>
              <w:t>21</w:t>
            </w:r>
          </w:p>
        </w:tc>
        <w:tc>
          <w:tcPr>
            <w:tcW w:w="6913" w:type="dxa"/>
            <w:hideMark/>
          </w:tcPr>
          <w:p w:rsidR="00E758C4" w:rsidRDefault="00E758C4" w:rsidP="00475DE9">
            <w:pPr>
              <w:snapToGrid w:val="0"/>
              <w:ind w:right="-1"/>
              <w:jc w:val="both"/>
            </w:pPr>
            <w:r>
              <w:t>Тема 6.3</w:t>
            </w:r>
            <w:r w:rsidR="004E3541">
              <w:t>.</w:t>
            </w:r>
            <w:r>
              <w:t xml:space="preserve"> Геометрические и механические приложения определенного интеграла</w:t>
            </w:r>
            <w:r w:rsidR="004E3541">
              <w:t>.</w:t>
            </w:r>
          </w:p>
        </w:tc>
        <w:tc>
          <w:tcPr>
            <w:tcW w:w="1266" w:type="dxa"/>
            <w:hideMark/>
          </w:tcPr>
          <w:p w:rsidR="00E758C4" w:rsidRDefault="00E758C4" w:rsidP="00475DE9">
            <w:pPr>
              <w:snapToGrid w:val="0"/>
              <w:ind w:right="-1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654" w:type="dxa"/>
            <w:hideMark/>
          </w:tcPr>
          <w:p w:rsidR="00E758C4" w:rsidRPr="00233C19" w:rsidRDefault="00E758C4" w:rsidP="00475DE9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720" w:type="dxa"/>
            <w:hideMark/>
          </w:tcPr>
          <w:p w:rsidR="00E758C4" w:rsidRDefault="00633FD0" w:rsidP="00475DE9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:rsidR="00E758C4" w:rsidRDefault="00E758C4" w:rsidP="00475DE9">
            <w:pPr>
              <w:snapToGrid w:val="0"/>
              <w:jc w:val="center"/>
            </w:pPr>
          </w:p>
        </w:tc>
        <w:tc>
          <w:tcPr>
            <w:tcW w:w="720" w:type="dxa"/>
            <w:hideMark/>
          </w:tcPr>
          <w:p w:rsidR="00E758C4" w:rsidRPr="00653A05" w:rsidRDefault="00633FD0" w:rsidP="00475DE9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3325" w:type="dxa"/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t>Контрольная работа № 1</w:t>
            </w:r>
          </w:p>
        </w:tc>
      </w:tr>
      <w:tr w:rsidR="00E758C4" w:rsidTr="00475DE9">
        <w:tc>
          <w:tcPr>
            <w:tcW w:w="502" w:type="dxa"/>
            <w:vAlign w:val="center"/>
          </w:tcPr>
          <w:p w:rsidR="00E758C4" w:rsidRDefault="005222D3" w:rsidP="00475DE9">
            <w:pPr>
              <w:snapToGrid w:val="0"/>
              <w:jc w:val="center"/>
            </w:pPr>
            <w:r>
              <w:t>22</w:t>
            </w:r>
          </w:p>
        </w:tc>
        <w:tc>
          <w:tcPr>
            <w:tcW w:w="6913" w:type="dxa"/>
          </w:tcPr>
          <w:p w:rsidR="00E758C4" w:rsidRPr="00FB532F" w:rsidRDefault="00E758C4" w:rsidP="00F13501">
            <w:pPr>
              <w:snapToGrid w:val="0"/>
              <w:ind w:right="-1"/>
            </w:pPr>
            <w:r>
              <w:t xml:space="preserve">Тема 6.4. Приближённое вычисление определённого интеграла. </w:t>
            </w:r>
          </w:p>
        </w:tc>
        <w:tc>
          <w:tcPr>
            <w:tcW w:w="1266" w:type="dxa"/>
          </w:tcPr>
          <w:p w:rsidR="00E758C4" w:rsidRPr="0008740D" w:rsidRDefault="00E758C4" w:rsidP="00475DE9">
            <w:pPr>
              <w:snapToGrid w:val="0"/>
              <w:ind w:right="-1"/>
              <w:jc w:val="center"/>
            </w:pPr>
            <w:r w:rsidRPr="0008740D">
              <w:t>2</w:t>
            </w:r>
          </w:p>
        </w:tc>
        <w:tc>
          <w:tcPr>
            <w:tcW w:w="654" w:type="dxa"/>
          </w:tcPr>
          <w:p w:rsidR="00E758C4" w:rsidRPr="0008740D" w:rsidRDefault="00E758C4" w:rsidP="00475DE9">
            <w:pPr>
              <w:snapToGrid w:val="0"/>
              <w:ind w:right="-1"/>
              <w:jc w:val="center"/>
            </w:pPr>
            <w:r w:rsidRPr="0008740D">
              <w:t>2</w:t>
            </w:r>
          </w:p>
        </w:tc>
        <w:tc>
          <w:tcPr>
            <w:tcW w:w="720" w:type="dxa"/>
          </w:tcPr>
          <w:p w:rsidR="00E758C4" w:rsidRPr="0008740D" w:rsidRDefault="00E758C4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E758C4" w:rsidRPr="0008740D" w:rsidRDefault="00E758C4" w:rsidP="00475DE9">
            <w:pPr>
              <w:snapToGrid w:val="0"/>
              <w:jc w:val="center"/>
            </w:pPr>
          </w:p>
        </w:tc>
        <w:tc>
          <w:tcPr>
            <w:tcW w:w="720" w:type="dxa"/>
          </w:tcPr>
          <w:p w:rsidR="00E758C4" w:rsidRPr="0008740D" w:rsidRDefault="00E758C4" w:rsidP="00475DE9">
            <w:pPr>
              <w:snapToGrid w:val="0"/>
              <w:ind w:right="-1"/>
              <w:jc w:val="center"/>
            </w:pPr>
            <w:r w:rsidRPr="0008740D">
              <w:t>2</w:t>
            </w:r>
          </w:p>
        </w:tc>
        <w:tc>
          <w:tcPr>
            <w:tcW w:w="3325" w:type="dxa"/>
          </w:tcPr>
          <w:p w:rsidR="00E758C4" w:rsidRDefault="00E758C4" w:rsidP="00475DE9">
            <w:pPr>
              <w:snapToGrid w:val="0"/>
              <w:ind w:right="-1"/>
              <w:jc w:val="center"/>
            </w:pPr>
          </w:p>
        </w:tc>
      </w:tr>
      <w:tr w:rsidR="00E758C4" w:rsidTr="00475DE9">
        <w:tc>
          <w:tcPr>
            <w:tcW w:w="502" w:type="dxa"/>
            <w:vAlign w:val="center"/>
          </w:tcPr>
          <w:p w:rsidR="00E758C4" w:rsidRDefault="00E758C4" w:rsidP="00475DE9">
            <w:pPr>
              <w:snapToGrid w:val="0"/>
              <w:jc w:val="center"/>
            </w:pPr>
          </w:p>
        </w:tc>
        <w:tc>
          <w:tcPr>
            <w:tcW w:w="6913" w:type="dxa"/>
            <w:hideMark/>
          </w:tcPr>
          <w:p w:rsidR="00E758C4" w:rsidRDefault="00E758C4" w:rsidP="00577FFE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Раздел 7. Кратные и криволинейные интегралы</w:t>
            </w:r>
          </w:p>
        </w:tc>
        <w:tc>
          <w:tcPr>
            <w:tcW w:w="1266" w:type="dxa"/>
            <w:hideMark/>
          </w:tcPr>
          <w:p w:rsidR="00E758C4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4" w:type="dxa"/>
            <w:hideMark/>
          </w:tcPr>
          <w:p w:rsidR="00E758C4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hideMark/>
          </w:tcPr>
          <w:p w:rsidR="00E758C4" w:rsidRDefault="00633FD0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vAlign w:val="center"/>
          </w:tcPr>
          <w:p w:rsidR="00E758C4" w:rsidRDefault="00E758C4" w:rsidP="00475DE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hideMark/>
          </w:tcPr>
          <w:p w:rsidR="00E758C4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  <w:r w:rsidRPr="0008740D">
              <w:rPr>
                <w:b/>
              </w:rPr>
              <w:t>6</w:t>
            </w:r>
          </w:p>
        </w:tc>
        <w:tc>
          <w:tcPr>
            <w:tcW w:w="3325" w:type="dxa"/>
          </w:tcPr>
          <w:p w:rsidR="00E758C4" w:rsidRDefault="00E758C4" w:rsidP="00475DE9">
            <w:pPr>
              <w:snapToGrid w:val="0"/>
              <w:ind w:right="-1"/>
              <w:jc w:val="center"/>
            </w:pPr>
          </w:p>
        </w:tc>
      </w:tr>
      <w:tr w:rsidR="00E758C4" w:rsidTr="00475DE9">
        <w:tc>
          <w:tcPr>
            <w:tcW w:w="502" w:type="dxa"/>
            <w:hideMark/>
          </w:tcPr>
          <w:p w:rsidR="00E758C4" w:rsidRDefault="005222D3" w:rsidP="00475DE9">
            <w:pPr>
              <w:snapToGrid w:val="0"/>
              <w:ind w:right="-1"/>
              <w:jc w:val="center"/>
            </w:pPr>
            <w:r>
              <w:t>23</w:t>
            </w:r>
          </w:p>
        </w:tc>
        <w:tc>
          <w:tcPr>
            <w:tcW w:w="6913" w:type="dxa"/>
            <w:hideMark/>
          </w:tcPr>
          <w:p w:rsidR="00E758C4" w:rsidRDefault="00E758C4" w:rsidP="00475DE9">
            <w:pPr>
              <w:snapToGrid w:val="0"/>
              <w:ind w:right="-1"/>
              <w:jc w:val="both"/>
            </w:pPr>
            <w:r>
              <w:t>Тема 7.1</w:t>
            </w:r>
            <w:r w:rsidR="004E3541">
              <w:t>.</w:t>
            </w:r>
            <w:r>
              <w:t xml:space="preserve"> Двойные интегралы</w:t>
            </w:r>
            <w:r w:rsidR="004E3541">
              <w:t>.</w:t>
            </w:r>
          </w:p>
        </w:tc>
        <w:tc>
          <w:tcPr>
            <w:tcW w:w="1266" w:type="dxa"/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654" w:type="dxa"/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720" w:type="dxa"/>
            <w:hideMark/>
          </w:tcPr>
          <w:p w:rsidR="00E758C4" w:rsidRDefault="00633FD0" w:rsidP="00475DE9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:rsidR="00E758C4" w:rsidRDefault="00E758C4" w:rsidP="00475DE9">
            <w:pPr>
              <w:snapToGrid w:val="0"/>
              <w:jc w:val="center"/>
            </w:pPr>
          </w:p>
        </w:tc>
        <w:tc>
          <w:tcPr>
            <w:tcW w:w="720" w:type="dxa"/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3325" w:type="dxa"/>
          </w:tcPr>
          <w:p w:rsidR="00E758C4" w:rsidRDefault="00E758C4" w:rsidP="00475DE9">
            <w:pPr>
              <w:snapToGrid w:val="0"/>
              <w:ind w:right="-1"/>
              <w:jc w:val="center"/>
            </w:pPr>
          </w:p>
        </w:tc>
      </w:tr>
      <w:tr w:rsidR="00E758C4" w:rsidTr="00475DE9">
        <w:tc>
          <w:tcPr>
            <w:tcW w:w="502" w:type="dxa"/>
            <w:hideMark/>
          </w:tcPr>
          <w:p w:rsidR="00E758C4" w:rsidRDefault="005222D3" w:rsidP="00475DE9">
            <w:pPr>
              <w:snapToGrid w:val="0"/>
              <w:ind w:right="-1"/>
              <w:jc w:val="center"/>
            </w:pPr>
            <w:r>
              <w:t>24</w:t>
            </w:r>
          </w:p>
        </w:tc>
        <w:tc>
          <w:tcPr>
            <w:tcW w:w="6913" w:type="dxa"/>
            <w:hideMark/>
          </w:tcPr>
          <w:p w:rsidR="00E758C4" w:rsidRDefault="00E758C4" w:rsidP="00475DE9">
            <w:pPr>
              <w:snapToGrid w:val="0"/>
              <w:ind w:right="-1"/>
              <w:jc w:val="both"/>
            </w:pPr>
            <w:r>
              <w:t>Тема 7.2</w:t>
            </w:r>
            <w:r w:rsidR="004E3541">
              <w:t>.</w:t>
            </w:r>
            <w:r>
              <w:t xml:space="preserve"> Криволинейные интегралы.</w:t>
            </w:r>
          </w:p>
        </w:tc>
        <w:tc>
          <w:tcPr>
            <w:tcW w:w="1266" w:type="dxa"/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654" w:type="dxa"/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hideMark/>
          </w:tcPr>
          <w:p w:rsidR="00E758C4" w:rsidRDefault="00633FD0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E758C4" w:rsidRDefault="00E758C4" w:rsidP="00475DE9">
            <w:pPr>
              <w:snapToGrid w:val="0"/>
              <w:jc w:val="center"/>
            </w:pPr>
          </w:p>
        </w:tc>
        <w:tc>
          <w:tcPr>
            <w:tcW w:w="720" w:type="dxa"/>
            <w:hideMark/>
          </w:tcPr>
          <w:p w:rsidR="00E758C4" w:rsidRDefault="00E758C4" w:rsidP="00475DE9">
            <w:pPr>
              <w:snapToGrid w:val="0"/>
              <w:ind w:right="-1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3325" w:type="dxa"/>
            <w:hideMark/>
          </w:tcPr>
          <w:p w:rsidR="00E758C4" w:rsidRDefault="00E758C4" w:rsidP="00475DE9">
            <w:pPr>
              <w:snapToGrid w:val="0"/>
              <w:ind w:right="-1"/>
              <w:jc w:val="center"/>
              <w:rPr>
                <w:sz w:val="21"/>
              </w:rPr>
            </w:pPr>
            <w:r>
              <w:t>Защита КДЗ 1</w:t>
            </w:r>
          </w:p>
        </w:tc>
      </w:tr>
      <w:tr w:rsidR="00E758C4" w:rsidTr="00475DE9">
        <w:tc>
          <w:tcPr>
            <w:tcW w:w="502" w:type="dxa"/>
            <w:vAlign w:val="center"/>
          </w:tcPr>
          <w:p w:rsidR="00E758C4" w:rsidRDefault="00E758C4" w:rsidP="00475DE9">
            <w:pPr>
              <w:snapToGrid w:val="0"/>
              <w:jc w:val="center"/>
            </w:pPr>
          </w:p>
        </w:tc>
        <w:tc>
          <w:tcPr>
            <w:tcW w:w="6913" w:type="dxa"/>
            <w:hideMark/>
          </w:tcPr>
          <w:p w:rsidR="00E758C4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Раздел 8. Дифференциальные уравнения</w:t>
            </w:r>
          </w:p>
        </w:tc>
        <w:tc>
          <w:tcPr>
            <w:tcW w:w="1266" w:type="dxa"/>
            <w:hideMark/>
          </w:tcPr>
          <w:p w:rsidR="00E758C4" w:rsidRDefault="00E758C4" w:rsidP="00475DE9">
            <w:pPr>
              <w:snapToGrid w:val="0"/>
              <w:ind w:right="-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654" w:type="dxa"/>
            <w:hideMark/>
          </w:tcPr>
          <w:p w:rsidR="00E758C4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hideMark/>
          </w:tcPr>
          <w:p w:rsidR="00E758C4" w:rsidRPr="004E5801" w:rsidRDefault="00633FD0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vAlign w:val="center"/>
          </w:tcPr>
          <w:p w:rsidR="00E758C4" w:rsidRDefault="00E758C4" w:rsidP="00475DE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hideMark/>
          </w:tcPr>
          <w:p w:rsidR="00E758C4" w:rsidRDefault="00633FD0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325" w:type="dxa"/>
          </w:tcPr>
          <w:p w:rsidR="00E758C4" w:rsidRDefault="00E758C4" w:rsidP="00475DE9">
            <w:pPr>
              <w:snapToGrid w:val="0"/>
              <w:ind w:right="-1"/>
              <w:jc w:val="center"/>
            </w:pPr>
          </w:p>
        </w:tc>
      </w:tr>
      <w:tr w:rsidR="00E758C4" w:rsidTr="00475DE9">
        <w:tc>
          <w:tcPr>
            <w:tcW w:w="502" w:type="dxa"/>
            <w:vAlign w:val="center"/>
            <w:hideMark/>
          </w:tcPr>
          <w:p w:rsidR="00E758C4" w:rsidRPr="00B4357D" w:rsidRDefault="005222D3" w:rsidP="00475DE9">
            <w:pPr>
              <w:snapToGrid w:val="0"/>
              <w:ind w:right="-1"/>
              <w:jc w:val="center"/>
            </w:pPr>
            <w:r>
              <w:t>25</w:t>
            </w:r>
          </w:p>
        </w:tc>
        <w:tc>
          <w:tcPr>
            <w:tcW w:w="6913" w:type="dxa"/>
            <w:hideMark/>
          </w:tcPr>
          <w:p w:rsidR="00E758C4" w:rsidRDefault="00E758C4" w:rsidP="00475DE9">
            <w:pPr>
              <w:snapToGrid w:val="0"/>
              <w:ind w:right="-1"/>
              <w:jc w:val="both"/>
            </w:pPr>
            <w:r>
              <w:t>Тема 8.1</w:t>
            </w:r>
            <w:r w:rsidR="004E3541">
              <w:t>.</w:t>
            </w:r>
            <w:r>
              <w:t xml:space="preserve"> Основные понятия. Дифференциальные уравнения первого порядка</w:t>
            </w:r>
            <w:r w:rsidR="004E3541">
              <w:t>.</w:t>
            </w:r>
          </w:p>
        </w:tc>
        <w:tc>
          <w:tcPr>
            <w:tcW w:w="1266" w:type="dxa"/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654" w:type="dxa"/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hideMark/>
          </w:tcPr>
          <w:p w:rsidR="00E758C4" w:rsidRDefault="00633FD0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E758C4" w:rsidRDefault="00E758C4" w:rsidP="00475DE9">
            <w:pPr>
              <w:snapToGrid w:val="0"/>
              <w:jc w:val="center"/>
            </w:pPr>
          </w:p>
        </w:tc>
        <w:tc>
          <w:tcPr>
            <w:tcW w:w="720" w:type="dxa"/>
            <w:hideMark/>
          </w:tcPr>
          <w:p w:rsidR="00E758C4" w:rsidRPr="00E37408" w:rsidRDefault="00633FD0" w:rsidP="00475DE9">
            <w:pPr>
              <w:snapToGrid w:val="0"/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25" w:type="dxa"/>
          </w:tcPr>
          <w:p w:rsidR="00E758C4" w:rsidRDefault="00E758C4" w:rsidP="00475DE9">
            <w:pPr>
              <w:snapToGrid w:val="0"/>
              <w:ind w:right="-1"/>
              <w:jc w:val="center"/>
            </w:pPr>
          </w:p>
        </w:tc>
      </w:tr>
      <w:tr w:rsidR="00E758C4" w:rsidTr="00475DE9">
        <w:tc>
          <w:tcPr>
            <w:tcW w:w="502" w:type="dxa"/>
            <w:vAlign w:val="center"/>
            <w:hideMark/>
          </w:tcPr>
          <w:p w:rsidR="00E758C4" w:rsidRDefault="005222D3" w:rsidP="00475DE9">
            <w:pPr>
              <w:snapToGrid w:val="0"/>
              <w:ind w:right="-1"/>
              <w:jc w:val="center"/>
            </w:pPr>
            <w:r>
              <w:t>26</w:t>
            </w:r>
          </w:p>
        </w:tc>
        <w:tc>
          <w:tcPr>
            <w:tcW w:w="6913" w:type="dxa"/>
            <w:hideMark/>
          </w:tcPr>
          <w:p w:rsidR="00E758C4" w:rsidRDefault="00E758C4" w:rsidP="00475DE9">
            <w:pPr>
              <w:snapToGrid w:val="0"/>
              <w:ind w:right="-1"/>
              <w:jc w:val="both"/>
            </w:pPr>
            <w:r>
              <w:t>Тема 8.2</w:t>
            </w:r>
            <w:r w:rsidR="004E3541">
              <w:t>.</w:t>
            </w:r>
            <w:r>
              <w:t xml:space="preserve"> Дифференциальные уравнения высших порядков</w:t>
            </w:r>
            <w:r w:rsidR="004E3541">
              <w:t>.</w:t>
            </w:r>
          </w:p>
        </w:tc>
        <w:tc>
          <w:tcPr>
            <w:tcW w:w="1266" w:type="dxa"/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  <w:r w:rsidRPr="004E3541">
              <w:t>2</w:t>
            </w:r>
          </w:p>
        </w:tc>
        <w:tc>
          <w:tcPr>
            <w:tcW w:w="654" w:type="dxa"/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E758C4" w:rsidRDefault="00E758C4" w:rsidP="00475DE9">
            <w:pPr>
              <w:snapToGrid w:val="0"/>
              <w:jc w:val="center"/>
            </w:pPr>
          </w:p>
        </w:tc>
        <w:tc>
          <w:tcPr>
            <w:tcW w:w="720" w:type="dxa"/>
            <w:hideMark/>
          </w:tcPr>
          <w:p w:rsidR="00E758C4" w:rsidRPr="004E3541" w:rsidRDefault="00633FD0" w:rsidP="00475DE9">
            <w:pPr>
              <w:snapToGrid w:val="0"/>
              <w:ind w:right="-1"/>
              <w:jc w:val="center"/>
            </w:pPr>
            <w:r w:rsidRPr="004E3541">
              <w:t>2</w:t>
            </w:r>
          </w:p>
        </w:tc>
        <w:tc>
          <w:tcPr>
            <w:tcW w:w="3325" w:type="dxa"/>
          </w:tcPr>
          <w:p w:rsidR="00E758C4" w:rsidRDefault="00E758C4" w:rsidP="00475DE9">
            <w:pPr>
              <w:snapToGrid w:val="0"/>
              <w:ind w:right="-1"/>
              <w:jc w:val="center"/>
            </w:pPr>
          </w:p>
        </w:tc>
      </w:tr>
      <w:tr w:rsidR="00E758C4" w:rsidTr="00475DE9">
        <w:tc>
          <w:tcPr>
            <w:tcW w:w="502" w:type="dxa"/>
            <w:vAlign w:val="center"/>
          </w:tcPr>
          <w:p w:rsidR="00E758C4" w:rsidRDefault="005222D3" w:rsidP="00475DE9">
            <w:pPr>
              <w:snapToGrid w:val="0"/>
              <w:ind w:right="-1"/>
              <w:jc w:val="center"/>
            </w:pPr>
            <w:r>
              <w:lastRenderedPageBreak/>
              <w:t>27</w:t>
            </w:r>
          </w:p>
        </w:tc>
        <w:tc>
          <w:tcPr>
            <w:tcW w:w="6913" w:type="dxa"/>
          </w:tcPr>
          <w:p w:rsidR="00E758C4" w:rsidRDefault="00E758C4" w:rsidP="00475DE9">
            <w:pPr>
              <w:snapToGrid w:val="0"/>
              <w:ind w:right="-1"/>
              <w:jc w:val="both"/>
            </w:pPr>
            <w:r>
              <w:t>Тема 8.3</w:t>
            </w:r>
            <w:r w:rsidR="004E3541">
              <w:t>.</w:t>
            </w:r>
            <w:r>
              <w:t xml:space="preserve"> Комплексные числа</w:t>
            </w:r>
            <w:r w:rsidR="004E3541">
              <w:t>.</w:t>
            </w:r>
          </w:p>
        </w:tc>
        <w:tc>
          <w:tcPr>
            <w:tcW w:w="1266" w:type="dxa"/>
          </w:tcPr>
          <w:p w:rsidR="00E758C4" w:rsidRDefault="00E758C4" w:rsidP="00475DE9">
            <w:pPr>
              <w:snapToGrid w:val="0"/>
              <w:ind w:right="-1"/>
              <w:jc w:val="center"/>
            </w:pPr>
            <w:r w:rsidRPr="004E3541">
              <w:t>2</w:t>
            </w:r>
          </w:p>
        </w:tc>
        <w:tc>
          <w:tcPr>
            <w:tcW w:w="654" w:type="dxa"/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E758C4" w:rsidRDefault="00E758C4" w:rsidP="00475DE9">
            <w:pPr>
              <w:snapToGrid w:val="0"/>
              <w:jc w:val="center"/>
            </w:pPr>
          </w:p>
        </w:tc>
        <w:tc>
          <w:tcPr>
            <w:tcW w:w="720" w:type="dxa"/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3325" w:type="dxa"/>
          </w:tcPr>
          <w:p w:rsidR="00E758C4" w:rsidRDefault="00E758C4" w:rsidP="00475DE9">
            <w:pPr>
              <w:snapToGrid w:val="0"/>
              <w:ind w:right="-1"/>
              <w:jc w:val="center"/>
            </w:pPr>
          </w:p>
        </w:tc>
      </w:tr>
      <w:tr w:rsidR="00E758C4" w:rsidTr="00475DE9">
        <w:tc>
          <w:tcPr>
            <w:tcW w:w="502" w:type="dxa"/>
            <w:vAlign w:val="center"/>
            <w:hideMark/>
          </w:tcPr>
          <w:p w:rsidR="00E758C4" w:rsidRDefault="005222D3" w:rsidP="00475DE9">
            <w:pPr>
              <w:snapToGrid w:val="0"/>
              <w:ind w:right="-1"/>
              <w:jc w:val="center"/>
            </w:pPr>
            <w:r>
              <w:t>28</w:t>
            </w:r>
          </w:p>
        </w:tc>
        <w:tc>
          <w:tcPr>
            <w:tcW w:w="6913" w:type="dxa"/>
            <w:hideMark/>
          </w:tcPr>
          <w:p w:rsidR="00E758C4" w:rsidRDefault="00E758C4" w:rsidP="00475DE9">
            <w:pPr>
              <w:snapToGrid w:val="0"/>
              <w:ind w:right="-1"/>
              <w:jc w:val="both"/>
            </w:pPr>
            <w:r>
              <w:t>Тема 8.4</w:t>
            </w:r>
            <w:r w:rsidR="004E3541">
              <w:t>.</w:t>
            </w:r>
            <w:r>
              <w:t xml:space="preserve"> Линейные дифференциальные уравнения. Общая теория. Уравнения с постоянными коэффициентами и специальным видом пра</w:t>
            </w:r>
            <w:r w:rsidR="00AB680E">
              <w:t>вой части. Колебания. Резонанс.</w:t>
            </w:r>
          </w:p>
        </w:tc>
        <w:tc>
          <w:tcPr>
            <w:tcW w:w="1266" w:type="dxa"/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  <w:r w:rsidRPr="004E3541">
              <w:t>2</w:t>
            </w:r>
          </w:p>
        </w:tc>
        <w:tc>
          <w:tcPr>
            <w:tcW w:w="654" w:type="dxa"/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720" w:type="dxa"/>
            <w:hideMark/>
          </w:tcPr>
          <w:p w:rsidR="00E758C4" w:rsidRPr="00B106D4" w:rsidRDefault="00633FD0" w:rsidP="00475DE9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:rsidR="00E758C4" w:rsidRDefault="00E758C4" w:rsidP="00475DE9">
            <w:pPr>
              <w:snapToGrid w:val="0"/>
              <w:jc w:val="center"/>
            </w:pPr>
          </w:p>
        </w:tc>
        <w:tc>
          <w:tcPr>
            <w:tcW w:w="720" w:type="dxa"/>
            <w:hideMark/>
          </w:tcPr>
          <w:p w:rsidR="00E758C4" w:rsidRDefault="00633FD0" w:rsidP="00475DE9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3325" w:type="dxa"/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t>Контрольная работа №2</w:t>
            </w:r>
          </w:p>
        </w:tc>
      </w:tr>
      <w:tr w:rsidR="00E758C4" w:rsidTr="00475DE9">
        <w:tc>
          <w:tcPr>
            <w:tcW w:w="502" w:type="dxa"/>
            <w:vAlign w:val="center"/>
            <w:hideMark/>
          </w:tcPr>
          <w:p w:rsidR="00E758C4" w:rsidRDefault="005222D3" w:rsidP="00475DE9">
            <w:pPr>
              <w:snapToGrid w:val="0"/>
              <w:ind w:right="-1"/>
              <w:jc w:val="center"/>
            </w:pPr>
            <w:r>
              <w:t>29</w:t>
            </w:r>
          </w:p>
        </w:tc>
        <w:tc>
          <w:tcPr>
            <w:tcW w:w="6913" w:type="dxa"/>
            <w:hideMark/>
          </w:tcPr>
          <w:p w:rsidR="00E758C4" w:rsidRDefault="00E758C4" w:rsidP="00475DE9">
            <w:pPr>
              <w:snapToGrid w:val="0"/>
              <w:ind w:right="-1"/>
              <w:jc w:val="both"/>
            </w:pPr>
            <w:r>
              <w:t>Тема 8.5</w:t>
            </w:r>
            <w:r w:rsidR="004E3541">
              <w:t>.</w:t>
            </w:r>
            <w:r>
              <w:t xml:space="preserve"> Система дифференциальных уравнений</w:t>
            </w:r>
            <w:r w:rsidR="004E3541">
              <w:t>.</w:t>
            </w:r>
          </w:p>
        </w:tc>
        <w:tc>
          <w:tcPr>
            <w:tcW w:w="1266" w:type="dxa"/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  <w:r w:rsidRPr="004E3541">
              <w:t>2</w:t>
            </w:r>
          </w:p>
        </w:tc>
        <w:tc>
          <w:tcPr>
            <w:tcW w:w="654" w:type="dxa"/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E758C4" w:rsidRDefault="00E758C4" w:rsidP="00475DE9">
            <w:pPr>
              <w:snapToGrid w:val="0"/>
              <w:jc w:val="center"/>
            </w:pPr>
          </w:p>
        </w:tc>
        <w:tc>
          <w:tcPr>
            <w:tcW w:w="720" w:type="dxa"/>
            <w:hideMark/>
          </w:tcPr>
          <w:p w:rsidR="00E758C4" w:rsidRDefault="00633FD0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3325" w:type="dxa"/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t>Защита КДЗ 2</w:t>
            </w:r>
          </w:p>
        </w:tc>
      </w:tr>
      <w:tr w:rsidR="00E758C4" w:rsidTr="00475DE9">
        <w:tc>
          <w:tcPr>
            <w:tcW w:w="502" w:type="dxa"/>
            <w:vAlign w:val="center"/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</w:p>
        </w:tc>
        <w:tc>
          <w:tcPr>
            <w:tcW w:w="6913" w:type="dxa"/>
            <w:hideMark/>
          </w:tcPr>
          <w:p w:rsidR="00E758C4" w:rsidRPr="009B1044" w:rsidRDefault="00E758C4" w:rsidP="00475DE9">
            <w:pPr>
              <w:snapToGrid w:val="0"/>
              <w:ind w:right="-1"/>
              <w:jc w:val="both"/>
              <w:rPr>
                <w:b/>
              </w:rPr>
            </w:pPr>
            <w:r w:rsidRPr="009B1044">
              <w:rPr>
                <w:b/>
              </w:rPr>
              <w:t>Подготовка к экзамену</w:t>
            </w:r>
          </w:p>
        </w:tc>
        <w:tc>
          <w:tcPr>
            <w:tcW w:w="1266" w:type="dxa"/>
            <w:hideMark/>
          </w:tcPr>
          <w:p w:rsidR="00E758C4" w:rsidRPr="00FE4950" w:rsidRDefault="00E758C4" w:rsidP="00475DE9">
            <w:pPr>
              <w:snapToGrid w:val="0"/>
              <w:ind w:right="-1"/>
              <w:jc w:val="center"/>
            </w:pPr>
          </w:p>
        </w:tc>
        <w:tc>
          <w:tcPr>
            <w:tcW w:w="654" w:type="dxa"/>
            <w:hideMark/>
          </w:tcPr>
          <w:p w:rsidR="00E758C4" w:rsidRPr="00FE4950" w:rsidRDefault="00E758C4" w:rsidP="00475DE9">
            <w:pPr>
              <w:snapToGrid w:val="0"/>
              <w:ind w:right="-1"/>
              <w:jc w:val="center"/>
            </w:pPr>
          </w:p>
        </w:tc>
        <w:tc>
          <w:tcPr>
            <w:tcW w:w="720" w:type="dxa"/>
            <w:hideMark/>
          </w:tcPr>
          <w:p w:rsidR="00E758C4" w:rsidRPr="00FE4950" w:rsidRDefault="00E758C4" w:rsidP="00475DE9">
            <w:pPr>
              <w:snapToGrid w:val="0"/>
              <w:ind w:right="-1"/>
              <w:jc w:val="center"/>
            </w:pPr>
          </w:p>
        </w:tc>
        <w:tc>
          <w:tcPr>
            <w:tcW w:w="720" w:type="dxa"/>
            <w:vAlign w:val="center"/>
          </w:tcPr>
          <w:p w:rsidR="00E758C4" w:rsidRPr="00FE4950" w:rsidRDefault="00E758C4" w:rsidP="00475DE9">
            <w:pPr>
              <w:snapToGrid w:val="0"/>
              <w:jc w:val="center"/>
            </w:pPr>
          </w:p>
        </w:tc>
        <w:tc>
          <w:tcPr>
            <w:tcW w:w="720" w:type="dxa"/>
            <w:hideMark/>
          </w:tcPr>
          <w:p w:rsidR="00E758C4" w:rsidRPr="009B1044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  <w:r w:rsidRPr="009B1044">
              <w:rPr>
                <w:b/>
              </w:rPr>
              <w:t>36</w:t>
            </w:r>
          </w:p>
        </w:tc>
        <w:tc>
          <w:tcPr>
            <w:tcW w:w="3325" w:type="dxa"/>
            <w:hideMark/>
          </w:tcPr>
          <w:p w:rsidR="00E758C4" w:rsidRPr="009B1044" w:rsidRDefault="005E1CE0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 – экзамен</w:t>
            </w:r>
          </w:p>
        </w:tc>
      </w:tr>
      <w:tr w:rsidR="00E758C4" w:rsidTr="00475DE9">
        <w:tc>
          <w:tcPr>
            <w:tcW w:w="502" w:type="dxa"/>
            <w:vAlign w:val="center"/>
            <w:hideMark/>
          </w:tcPr>
          <w:p w:rsidR="00E758C4" w:rsidRDefault="00E758C4" w:rsidP="00475DE9">
            <w:pPr>
              <w:snapToGrid w:val="0"/>
              <w:ind w:right="-1"/>
              <w:jc w:val="center"/>
            </w:pPr>
          </w:p>
        </w:tc>
        <w:tc>
          <w:tcPr>
            <w:tcW w:w="6913" w:type="dxa"/>
            <w:hideMark/>
          </w:tcPr>
          <w:p w:rsidR="00E758C4" w:rsidRPr="002F73FF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  <w:r w:rsidRPr="002F73FF">
              <w:rPr>
                <w:b/>
              </w:rPr>
              <w:t>Всего за второй семестр</w:t>
            </w:r>
          </w:p>
        </w:tc>
        <w:tc>
          <w:tcPr>
            <w:tcW w:w="1266" w:type="dxa"/>
            <w:hideMark/>
          </w:tcPr>
          <w:p w:rsidR="00E758C4" w:rsidRPr="002F73FF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  <w:r w:rsidRPr="002F73FF">
              <w:rPr>
                <w:b/>
              </w:rPr>
              <w:t>2</w:t>
            </w:r>
          </w:p>
        </w:tc>
        <w:tc>
          <w:tcPr>
            <w:tcW w:w="654" w:type="dxa"/>
            <w:hideMark/>
          </w:tcPr>
          <w:p w:rsidR="00E758C4" w:rsidRPr="002F73FF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  <w:r w:rsidRPr="002F73FF">
              <w:rPr>
                <w:b/>
              </w:rPr>
              <w:t>36</w:t>
            </w:r>
          </w:p>
        </w:tc>
        <w:tc>
          <w:tcPr>
            <w:tcW w:w="720" w:type="dxa"/>
            <w:hideMark/>
          </w:tcPr>
          <w:p w:rsidR="00E758C4" w:rsidRPr="002F73FF" w:rsidRDefault="00BC485D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20" w:type="dxa"/>
            <w:vAlign w:val="center"/>
          </w:tcPr>
          <w:p w:rsidR="00E758C4" w:rsidRPr="002F73FF" w:rsidRDefault="00E758C4" w:rsidP="00475DE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hideMark/>
          </w:tcPr>
          <w:p w:rsidR="00E758C4" w:rsidRPr="002F73FF" w:rsidRDefault="00BC485D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325" w:type="dxa"/>
            <w:hideMark/>
          </w:tcPr>
          <w:p w:rsidR="00E758C4" w:rsidRPr="002F73FF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</w:p>
        </w:tc>
      </w:tr>
    </w:tbl>
    <w:p w:rsidR="00E758C4" w:rsidRDefault="00E758C4" w:rsidP="00E758C4">
      <w:pPr>
        <w:pStyle w:val="a10"/>
        <w:tabs>
          <w:tab w:val="clear" w:pos="786"/>
          <w:tab w:val="left" w:pos="708"/>
        </w:tabs>
        <w:ind w:left="0"/>
        <w:rPr>
          <w:b/>
          <w:bCs/>
        </w:rPr>
      </w:pPr>
    </w:p>
    <w:p w:rsidR="00E758C4" w:rsidRDefault="00E758C4" w:rsidP="00E758C4">
      <w:pPr>
        <w:pStyle w:val="a10"/>
        <w:tabs>
          <w:tab w:val="clear" w:pos="786"/>
          <w:tab w:val="left" w:pos="708"/>
        </w:tabs>
        <w:ind w:left="0"/>
        <w:rPr>
          <w:b/>
          <w:bCs/>
        </w:rPr>
      </w:pPr>
      <w:r>
        <w:rPr>
          <w:b/>
          <w:bCs/>
        </w:rPr>
        <w:t xml:space="preserve">         Третий семестр</w:t>
      </w:r>
    </w:p>
    <w:tbl>
      <w:tblPr>
        <w:tblW w:w="14998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7068"/>
        <w:gridCol w:w="1251"/>
        <w:gridCol w:w="628"/>
        <w:gridCol w:w="690"/>
        <w:gridCol w:w="690"/>
        <w:gridCol w:w="690"/>
        <w:gridCol w:w="3498"/>
      </w:tblGrid>
      <w:tr w:rsidR="00E758C4" w:rsidTr="009539B3">
        <w:tc>
          <w:tcPr>
            <w:tcW w:w="483" w:type="dxa"/>
            <w:shd w:val="clear" w:color="auto" w:fill="auto"/>
            <w:vAlign w:val="center"/>
          </w:tcPr>
          <w:p w:rsidR="00E758C4" w:rsidRDefault="00E758C4" w:rsidP="00475DE9">
            <w:pPr>
              <w:snapToGrid w:val="0"/>
              <w:jc w:val="center"/>
            </w:pPr>
          </w:p>
        </w:tc>
        <w:tc>
          <w:tcPr>
            <w:tcW w:w="7068" w:type="dxa"/>
            <w:shd w:val="clear" w:color="auto" w:fill="auto"/>
          </w:tcPr>
          <w:p w:rsidR="00E758C4" w:rsidRPr="006C238B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  <w:r w:rsidRPr="006C238B">
              <w:rPr>
                <w:b/>
              </w:rPr>
              <w:t xml:space="preserve">Раздел </w:t>
            </w:r>
            <w:r>
              <w:rPr>
                <w:b/>
              </w:rPr>
              <w:t>9</w:t>
            </w:r>
            <w:r w:rsidRPr="006C238B">
              <w:rPr>
                <w:b/>
              </w:rPr>
              <w:t>. Ряды</w:t>
            </w:r>
          </w:p>
        </w:tc>
        <w:tc>
          <w:tcPr>
            <w:tcW w:w="1251" w:type="dxa"/>
            <w:shd w:val="clear" w:color="auto" w:fill="auto"/>
          </w:tcPr>
          <w:p w:rsidR="00E758C4" w:rsidRPr="00B84997" w:rsidRDefault="00E758C4" w:rsidP="00475DE9">
            <w:pPr>
              <w:snapToGrid w:val="0"/>
              <w:ind w:right="-1"/>
              <w:jc w:val="center"/>
              <w:rPr>
                <w:b/>
                <w:lang w:val="en-US"/>
              </w:rPr>
            </w:pPr>
            <w:r w:rsidRPr="006C238B">
              <w:rPr>
                <w:b/>
              </w:rPr>
              <w:t>3</w:t>
            </w:r>
          </w:p>
        </w:tc>
        <w:tc>
          <w:tcPr>
            <w:tcW w:w="628" w:type="dxa"/>
            <w:shd w:val="clear" w:color="auto" w:fill="auto"/>
          </w:tcPr>
          <w:p w:rsidR="00E758C4" w:rsidRPr="006C238B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  <w:r w:rsidRPr="006C238B">
              <w:rPr>
                <w:b/>
              </w:rPr>
              <w:t>18</w:t>
            </w:r>
          </w:p>
        </w:tc>
        <w:tc>
          <w:tcPr>
            <w:tcW w:w="690" w:type="dxa"/>
            <w:shd w:val="clear" w:color="auto" w:fill="auto"/>
          </w:tcPr>
          <w:p w:rsidR="00E758C4" w:rsidRPr="006C238B" w:rsidRDefault="0050762F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58C4" w:rsidRPr="006C238B" w:rsidRDefault="00E758C4" w:rsidP="00475DE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" w:type="dxa"/>
            <w:shd w:val="clear" w:color="auto" w:fill="auto"/>
          </w:tcPr>
          <w:p w:rsidR="00E758C4" w:rsidRPr="006C238B" w:rsidRDefault="00DE3B1B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498" w:type="dxa"/>
            <w:shd w:val="clear" w:color="auto" w:fill="auto"/>
          </w:tcPr>
          <w:p w:rsidR="00E758C4" w:rsidRDefault="00E758C4" w:rsidP="00475DE9">
            <w:pPr>
              <w:snapToGrid w:val="0"/>
              <w:ind w:right="-1"/>
              <w:jc w:val="center"/>
            </w:pPr>
          </w:p>
        </w:tc>
      </w:tr>
      <w:tr w:rsidR="00E758C4" w:rsidTr="009539B3">
        <w:tc>
          <w:tcPr>
            <w:tcW w:w="483" w:type="dxa"/>
            <w:shd w:val="clear" w:color="auto" w:fill="auto"/>
          </w:tcPr>
          <w:p w:rsidR="00E758C4" w:rsidRDefault="005222D3" w:rsidP="00475DE9">
            <w:pPr>
              <w:snapToGrid w:val="0"/>
              <w:ind w:right="-1"/>
              <w:jc w:val="center"/>
            </w:pPr>
            <w:r>
              <w:t>30</w:t>
            </w:r>
          </w:p>
        </w:tc>
        <w:tc>
          <w:tcPr>
            <w:tcW w:w="7068" w:type="dxa"/>
            <w:shd w:val="clear" w:color="auto" w:fill="auto"/>
          </w:tcPr>
          <w:p w:rsidR="00E758C4" w:rsidRDefault="00E758C4" w:rsidP="00475DE9">
            <w:pPr>
              <w:snapToGrid w:val="0"/>
              <w:ind w:right="-1"/>
              <w:jc w:val="both"/>
            </w:pPr>
            <w:r>
              <w:t>Тема 9.1</w:t>
            </w:r>
            <w:r w:rsidR="0088563E">
              <w:t>.</w:t>
            </w:r>
            <w:r>
              <w:t xml:space="preserve"> Числовые ряды и признаки их сходимости</w:t>
            </w:r>
            <w:r w:rsidR="004E3541">
              <w:t>.</w:t>
            </w:r>
          </w:p>
        </w:tc>
        <w:tc>
          <w:tcPr>
            <w:tcW w:w="1251" w:type="dxa"/>
            <w:shd w:val="clear" w:color="auto" w:fill="auto"/>
          </w:tcPr>
          <w:p w:rsidR="00E758C4" w:rsidRPr="0088563E" w:rsidRDefault="00E758C4" w:rsidP="00475DE9">
            <w:pPr>
              <w:snapToGrid w:val="0"/>
              <w:ind w:right="-1"/>
              <w:jc w:val="center"/>
            </w:pPr>
            <w:r>
              <w:t>3</w:t>
            </w:r>
          </w:p>
        </w:tc>
        <w:tc>
          <w:tcPr>
            <w:tcW w:w="628" w:type="dxa"/>
            <w:shd w:val="clear" w:color="auto" w:fill="auto"/>
          </w:tcPr>
          <w:p w:rsidR="00E758C4" w:rsidRDefault="00E758C4" w:rsidP="00475DE9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690" w:type="dxa"/>
            <w:shd w:val="clear" w:color="auto" w:fill="auto"/>
          </w:tcPr>
          <w:p w:rsidR="00E758C4" w:rsidRDefault="0050762F" w:rsidP="00475DE9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58C4" w:rsidRDefault="00E758C4" w:rsidP="00475DE9">
            <w:pPr>
              <w:snapToGrid w:val="0"/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E758C4" w:rsidRDefault="00DE3B1B" w:rsidP="00475DE9">
            <w:pPr>
              <w:snapToGrid w:val="0"/>
              <w:ind w:right="-1"/>
              <w:jc w:val="center"/>
            </w:pPr>
            <w:r>
              <w:t>18</w:t>
            </w:r>
          </w:p>
        </w:tc>
        <w:tc>
          <w:tcPr>
            <w:tcW w:w="3498" w:type="dxa"/>
            <w:shd w:val="clear" w:color="auto" w:fill="auto"/>
          </w:tcPr>
          <w:p w:rsidR="00E758C4" w:rsidRDefault="00E758C4" w:rsidP="00475DE9">
            <w:pPr>
              <w:snapToGrid w:val="0"/>
              <w:ind w:right="-1"/>
              <w:jc w:val="center"/>
            </w:pPr>
          </w:p>
        </w:tc>
      </w:tr>
      <w:tr w:rsidR="00E758C4" w:rsidTr="009539B3">
        <w:tc>
          <w:tcPr>
            <w:tcW w:w="483" w:type="dxa"/>
            <w:shd w:val="clear" w:color="auto" w:fill="auto"/>
          </w:tcPr>
          <w:p w:rsidR="00E758C4" w:rsidRDefault="005222D3" w:rsidP="00475DE9">
            <w:pPr>
              <w:snapToGrid w:val="0"/>
              <w:ind w:right="-1"/>
              <w:jc w:val="center"/>
            </w:pPr>
            <w:r>
              <w:t>31</w:t>
            </w:r>
          </w:p>
        </w:tc>
        <w:tc>
          <w:tcPr>
            <w:tcW w:w="7068" w:type="dxa"/>
            <w:shd w:val="clear" w:color="auto" w:fill="auto"/>
          </w:tcPr>
          <w:p w:rsidR="00E758C4" w:rsidRDefault="00E758C4" w:rsidP="00475DE9">
            <w:pPr>
              <w:snapToGrid w:val="0"/>
              <w:ind w:right="-1"/>
              <w:jc w:val="both"/>
            </w:pPr>
            <w:r>
              <w:t>Тема 9.2</w:t>
            </w:r>
            <w:r w:rsidR="0088563E">
              <w:t>.</w:t>
            </w:r>
            <w:r>
              <w:t xml:space="preserve"> Функциональные ряды. Степенные ряды и их приложения</w:t>
            </w:r>
            <w:r w:rsidR="004E3541">
              <w:t>.</w:t>
            </w:r>
          </w:p>
        </w:tc>
        <w:tc>
          <w:tcPr>
            <w:tcW w:w="1251" w:type="dxa"/>
            <w:shd w:val="clear" w:color="auto" w:fill="auto"/>
          </w:tcPr>
          <w:p w:rsidR="00E758C4" w:rsidRPr="0088563E" w:rsidRDefault="00E758C4" w:rsidP="00475DE9">
            <w:pPr>
              <w:snapToGrid w:val="0"/>
              <w:ind w:right="-1"/>
              <w:jc w:val="center"/>
            </w:pPr>
            <w:r>
              <w:t>3</w:t>
            </w:r>
          </w:p>
        </w:tc>
        <w:tc>
          <w:tcPr>
            <w:tcW w:w="628" w:type="dxa"/>
            <w:shd w:val="clear" w:color="auto" w:fill="auto"/>
          </w:tcPr>
          <w:p w:rsidR="00E758C4" w:rsidRPr="0088563E" w:rsidRDefault="00E758C4" w:rsidP="00475DE9">
            <w:pPr>
              <w:snapToGrid w:val="0"/>
              <w:ind w:right="-1"/>
              <w:jc w:val="center"/>
            </w:pPr>
            <w:r w:rsidRPr="0088563E">
              <w:t>6</w:t>
            </w:r>
          </w:p>
        </w:tc>
        <w:tc>
          <w:tcPr>
            <w:tcW w:w="690" w:type="dxa"/>
            <w:shd w:val="clear" w:color="auto" w:fill="auto"/>
          </w:tcPr>
          <w:p w:rsidR="00E758C4" w:rsidRDefault="0050762F" w:rsidP="00475DE9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58C4" w:rsidRDefault="00E758C4" w:rsidP="00475DE9">
            <w:pPr>
              <w:snapToGrid w:val="0"/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E758C4" w:rsidRDefault="00DE3B1B" w:rsidP="00475DE9">
            <w:pPr>
              <w:snapToGrid w:val="0"/>
              <w:ind w:right="-1"/>
              <w:jc w:val="center"/>
            </w:pPr>
            <w:r>
              <w:t>18</w:t>
            </w:r>
          </w:p>
        </w:tc>
        <w:tc>
          <w:tcPr>
            <w:tcW w:w="3498" w:type="dxa"/>
            <w:shd w:val="clear" w:color="auto" w:fill="auto"/>
          </w:tcPr>
          <w:p w:rsidR="00E758C4" w:rsidRDefault="00E758C4" w:rsidP="00475DE9">
            <w:pPr>
              <w:snapToGrid w:val="0"/>
              <w:ind w:right="-1"/>
              <w:jc w:val="center"/>
            </w:pPr>
          </w:p>
        </w:tc>
      </w:tr>
      <w:tr w:rsidR="00E758C4" w:rsidTr="009539B3">
        <w:tc>
          <w:tcPr>
            <w:tcW w:w="483" w:type="dxa"/>
            <w:shd w:val="clear" w:color="auto" w:fill="auto"/>
          </w:tcPr>
          <w:p w:rsidR="00E758C4" w:rsidRDefault="005222D3" w:rsidP="00475DE9">
            <w:pPr>
              <w:snapToGrid w:val="0"/>
              <w:ind w:right="-1"/>
              <w:jc w:val="center"/>
            </w:pPr>
            <w:r>
              <w:t>32</w:t>
            </w:r>
          </w:p>
        </w:tc>
        <w:tc>
          <w:tcPr>
            <w:tcW w:w="7068" w:type="dxa"/>
            <w:shd w:val="clear" w:color="auto" w:fill="auto"/>
          </w:tcPr>
          <w:p w:rsidR="00E758C4" w:rsidRDefault="00E758C4" w:rsidP="00475DE9">
            <w:pPr>
              <w:snapToGrid w:val="0"/>
              <w:ind w:right="-1"/>
              <w:jc w:val="both"/>
            </w:pPr>
            <w:r>
              <w:t>Тема 9.3</w:t>
            </w:r>
            <w:r w:rsidR="0088563E">
              <w:t>.</w:t>
            </w:r>
            <w:r>
              <w:t xml:space="preserve"> Ряды Фурье и интеграл Фурье</w:t>
            </w:r>
            <w:r w:rsidR="004E3541">
              <w:t>.</w:t>
            </w:r>
          </w:p>
        </w:tc>
        <w:tc>
          <w:tcPr>
            <w:tcW w:w="1251" w:type="dxa"/>
            <w:shd w:val="clear" w:color="auto" w:fill="auto"/>
          </w:tcPr>
          <w:p w:rsidR="00E758C4" w:rsidRPr="0088563E" w:rsidRDefault="00E758C4" w:rsidP="00475DE9">
            <w:pPr>
              <w:snapToGrid w:val="0"/>
              <w:ind w:right="-1"/>
              <w:jc w:val="center"/>
            </w:pPr>
            <w:r>
              <w:t>3</w:t>
            </w:r>
          </w:p>
        </w:tc>
        <w:tc>
          <w:tcPr>
            <w:tcW w:w="628" w:type="dxa"/>
            <w:shd w:val="clear" w:color="auto" w:fill="auto"/>
          </w:tcPr>
          <w:p w:rsidR="00E758C4" w:rsidRPr="0088563E" w:rsidRDefault="00E758C4" w:rsidP="00475DE9">
            <w:pPr>
              <w:snapToGrid w:val="0"/>
              <w:ind w:right="-1"/>
              <w:jc w:val="center"/>
            </w:pPr>
            <w:r w:rsidRPr="0088563E">
              <w:t>6</w:t>
            </w:r>
          </w:p>
        </w:tc>
        <w:tc>
          <w:tcPr>
            <w:tcW w:w="690" w:type="dxa"/>
            <w:shd w:val="clear" w:color="auto" w:fill="auto"/>
          </w:tcPr>
          <w:p w:rsidR="00E758C4" w:rsidRDefault="0050762F" w:rsidP="00475DE9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58C4" w:rsidRDefault="00E758C4" w:rsidP="00475DE9">
            <w:pPr>
              <w:snapToGrid w:val="0"/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E758C4" w:rsidRDefault="00DE3B1B" w:rsidP="00475DE9">
            <w:pPr>
              <w:snapToGrid w:val="0"/>
              <w:ind w:right="-1"/>
              <w:jc w:val="center"/>
            </w:pPr>
            <w:r>
              <w:t>18</w:t>
            </w:r>
          </w:p>
        </w:tc>
        <w:tc>
          <w:tcPr>
            <w:tcW w:w="3498" w:type="dxa"/>
            <w:shd w:val="clear" w:color="auto" w:fill="auto"/>
          </w:tcPr>
          <w:p w:rsidR="00E758C4" w:rsidRDefault="00E758C4" w:rsidP="002A685B">
            <w:pPr>
              <w:snapToGrid w:val="0"/>
              <w:ind w:right="-1"/>
              <w:jc w:val="center"/>
            </w:pPr>
            <w:r w:rsidRPr="00EA315D">
              <w:t>Конт</w:t>
            </w:r>
            <w:r>
              <w:t xml:space="preserve">рольная работа № </w:t>
            </w:r>
            <w:r w:rsidRPr="0088563E">
              <w:t>1</w:t>
            </w:r>
          </w:p>
        </w:tc>
      </w:tr>
      <w:tr w:rsidR="00E758C4" w:rsidTr="009539B3">
        <w:tc>
          <w:tcPr>
            <w:tcW w:w="483" w:type="dxa"/>
            <w:shd w:val="clear" w:color="auto" w:fill="auto"/>
          </w:tcPr>
          <w:p w:rsidR="00E758C4" w:rsidRDefault="00E758C4" w:rsidP="00475DE9">
            <w:pPr>
              <w:snapToGrid w:val="0"/>
              <w:ind w:right="-1"/>
              <w:jc w:val="center"/>
            </w:pPr>
          </w:p>
        </w:tc>
        <w:tc>
          <w:tcPr>
            <w:tcW w:w="7068" w:type="dxa"/>
            <w:shd w:val="clear" w:color="auto" w:fill="auto"/>
          </w:tcPr>
          <w:p w:rsidR="00E758C4" w:rsidRPr="006C238B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Раздел 10. Основы теории функций комплексного переменного</w:t>
            </w:r>
          </w:p>
        </w:tc>
        <w:tc>
          <w:tcPr>
            <w:tcW w:w="1251" w:type="dxa"/>
            <w:shd w:val="clear" w:color="auto" w:fill="auto"/>
          </w:tcPr>
          <w:p w:rsidR="00E758C4" w:rsidRPr="006C238B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8" w:type="dxa"/>
            <w:shd w:val="clear" w:color="auto" w:fill="auto"/>
          </w:tcPr>
          <w:p w:rsidR="00E758C4" w:rsidRPr="006C238B" w:rsidRDefault="0050762F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90" w:type="dxa"/>
            <w:shd w:val="clear" w:color="auto" w:fill="auto"/>
          </w:tcPr>
          <w:p w:rsidR="00E758C4" w:rsidRPr="006C238B" w:rsidRDefault="0050762F" w:rsidP="0050762F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58C4" w:rsidRPr="006C238B" w:rsidRDefault="00E758C4" w:rsidP="00475DE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" w:type="dxa"/>
            <w:shd w:val="clear" w:color="auto" w:fill="auto"/>
          </w:tcPr>
          <w:p w:rsidR="00E758C4" w:rsidRDefault="00DE3B1B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498" w:type="dxa"/>
            <w:shd w:val="clear" w:color="auto" w:fill="auto"/>
          </w:tcPr>
          <w:p w:rsidR="00E758C4" w:rsidRPr="004B2A65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E758C4" w:rsidTr="009539B3">
        <w:tc>
          <w:tcPr>
            <w:tcW w:w="483" w:type="dxa"/>
            <w:shd w:val="clear" w:color="auto" w:fill="auto"/>
          </w:tcPr>
          <w:p w:rsidR="00E758C4" w:rsidRDefault="005222D3" w:rsidP="00475DE9">
            <w:pPr>
              <w:snapToGrid w:val="0"/>
              <w:ind w:right="-1"/>
              <w:jc w:val="center"/>
            </w:pPr>
            <w:r>
              <w:t>33</w:t>
            </w:r>
          </w:p>
        </w:tc>
        <w:tc>
          <w:tcPr>
            <w:tcW w:w="7068" w:type="dxa"/>
            <w:shd w:val="clear" w:color="auto" w:fill="auto"/>
          </w:tcPr>
          <w:p w:rsidR="00E758C4" w:rsidRPr="00F36E72" w:rsidRDefault="0088563E" w:rsidP="00475DE9">
            <w:pPr>
              <w:snapToGrid w:val="0"/>
              <w:ind w:right="-1"/>
            </w:pPr>
            <w:r>
              <w:t>Тема 10.1.</w:t>
            </w:r>
            <w:r w:rsidR="00E758C4">
              <w:t xml:space="preserve"> Интегрирование ФКП. Определение, свойства и правила вычисления интеграла.</w:t>
            </w:r>
          </w:p>
        </w:tc>
        <w:tc>
          <w:tcPr>
            <w:tcW w:w="1251" w:type="dxa"/>
            <w:shd w:val="clear" w:color="auto" w:fill="auto"/>
          </w:tcPr>
          <w:p w:rsidR="00E758C4" w:rsidRPr="00F36E72" w:rsidRDefault="00E758C4" w:rsidP="00475DE9">
            <w:pPr>
              <w:snapToGrid w:val="0"/>
              <w:ind w:right="-1"/>
              <w:jc w:val="center"/>
            </w:pPr>
            <w:r w:rsidRPr="0069568A">
              <w:t>3</w:t>
            </w:r>
          </w:p>
        </w:tc>
        <w:tc>
          <w:tcPr>
            <w:tcW w:w="628" w:type="dxa"/>
            <w:shd w:val="clear" w:color="auto" w:fill="auto"/>
          </w:tcPr>
          <w:p w:rsidR="00E758C4" w:rsidRPr="00F36E72" w:rsidRDefault="00E758C4" w:rsidP="00475DE9">
            <w:pPr>
              <w:snapToGrid w:val="0"/>
              <w:ind w:right="-1"/>
              <w:jc w:val="center"/>
            </w:pPr>
            <w:r w:rsidRPr="00F36E72">
              <w:t>2</w:t>
            </w:r>
          </w:p>
        </w:tc>
        <w:tc>
          <w:tcPr>
            <w:tcW w:w="690" w:type="dxa"/>
            <w:shd w:val="clear" w:color="auto" w:fill="auto"/>
          </w:tcPr>
          <w:p w:rsidR="00E758C4" w:rsidRPr="00E20692" w:rsidRDefault="0050762F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58C4" w:rsidRPr="00E20692" w:rsidRDefault="00E758C4" w:rsidP="00475DE9">
            <w:pPr>
              <w:snapToGrid w:val="0"/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E758C4" w:rsidRPr="00E20692" w:rsidRDefault="00DE3B1B" w:rsidP="00475DE9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3498" w:type="dxa"/>
            <w:shd w:val="clear" w:color="auto" w:fill="auto"/>
          </w:tcPr>
          <w:p w:rsidR="00E758C4" w:rsidRPr="004B2A65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E758C4" w:rsidTr="009539B3">
        <w:tc>
          <w:tcPr>
            <w:tcW w:w="483" w:type="dxa"/>
            <w:shd w:val="clear" w:color="auto" w:fill="auto"/>
          </w:tcPr>
          <w:p w:rsidR="00E758C4" w:rsidRDefault="005222D3" w:rsidP="00475DE9">
            <w:pPr>
              <w:snapToGrid w:val="0"/>
              <w:ind w:right="-1"/>
              <w:jc w:val="center"/>
            </w:pPr>
            <w:r>
              <w:t>34</w:t>
            </w:r>
          </w:p>
        </w:tc>
        <w:tc>
          <w:tcPr>
            <w:tcW w:w="7068" w:type="dxa"/>
            <w:shd w:val="clear" w:color="auto" w:fill="auto"/>
          </w:tcPr>
          <w:p w:rsidR="00E758C4" w:rsidRPr="00F36E72" w:rsidRDefault="0088563E" w:rsidP="00475DE9">
            <w:pPr>
              <w:snapToGrid w:val="0"/>
              <w:ind w:right="-1"/>
            </w:pPr>
            <w:r>
              <w:t xml:space="preserve">Тема 10.2. </w:t>
            </w:r>
            <w:r w:rsidR="00E758C4">
              <w:t>Теорема Коши. Интеграл Коши. Интегральная формула Коши.</w:t>
            </w:r>
          </w:p>
        </w:tc>
        <w:tc>
          <w:tcPr>
            <w:tcW w:w="1251" w:type="dxa"/>
            <w:shd w:val="clear" w:color="auto" w:fill="auto"/>
          </w:tcPr>
          <w:p w:rsidR="00E758C4" w:rsidRPr="007B2ADC" w:rsidRDefault="00E758C4" w:rsidP="00475DE9">
            <w:pPr>
              <w:snapToGrid w:val="0"/>
              <w:ind w:right="-1"/>
              <w:jc w:val="center"/>
            </w:pPr>
            <w:r w:rsidRPr="0069568A">
              <w:t>3</w:t>
            </w:r>
          </w:p>
        </w:tc>
        <w:tc>
          <w:tcPr>
            <w:tcW w:w="628" w:type="dxa"/>
            <w:shd w:val="clear" w:color="auto" w:fill="auto"/>
          </w:tcPr>
          <w:p w:rsidR="00E758C4" w:rsidRPr="007B2ADC" w:rsidRDefault="00E758C4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690" w:type="dxa"/>
            <w:shd w:val="clear" w:color="auto" w:fill="auto"/>
          </w:tcPr>
          <w:p w:rsidR="00E758C4" w:rsidRPr="00E20692" w:rsidRDefault="0050762F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58C4" w:rsidRPr="00E20692" w:rsidRDefault="00E758C4" w:rsidP="00475DE9">
            <w:pPr>
              <w:snapToGrid w:val="0"/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E758C4" w:rsidRPr="00E20692" w:rsidRDefault="00DE3B1B" w:rsidP="00475DE9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3498" w:type="dxa"/>
            <w:shd w:val="clear" w:color="auto" w:fill="auto"/>
          </w:tcPr>
          <w:p w:rsidR="00E758C4" w:rsidRPr="004B2A65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E758C4" w:rsidTr="009539B3">
        <w:tc>
          <w:tcPr>
            <w:tcW w:w="483" w:type="dxa"/>
            <w:shd w:val="clear" w:color="auto" w:fill="auto"/>
          </w:tcPr>
          <w:p w:rsidR="00E758C4" w:rsidRDefault="005222D3" w:rsidP="00475DE9">
            <w:pPr>
              <w:snapToGrid w:val="0"/>
              <w:ind w:right="-1"/>
              <w:jc w:val="center"/>
            </w:pPr>
            <w:r>
              <w:t>35</w:t>
            </w:r>
          </w:p>
        </w:tc>
        <w:tc>
          <w:tcPr>
            <w:tcW w:w="7068" w:type="dxa"/>
            <w:shd w:val="clear" w:color="auto" w:fill="auto"/>
          </w:tcPr>
          <w:p w:rsidR="00E758C4" w:rsidRDefault="0088563E" w:rsidP="00475DE9">
            <w:pPr>
              <w:snapToGrid w:val="0"/>
              <w:ind w:right="-1"/>
            </w:pPr>
            <w:r>
              <w:t>Тема 10.3.</w:t>
            </w:r>
            <w:r w:rsidR="00E758C4">
              <w:t xml:space="preserve"> Числовые и степенные ряды в комплексной плоскости. Ряд Тейлора.</w:t>
            </w:r>
          </w:p>
        </w:tc>
        <w:tc>
          <w:tcPr>
            <w:tcW w:w="1251" w:type="dxa"/>
            <w:shd w:val="clear" w:color="auto" w:fill="auto"/>
          </w:tcPr>
          <w:p w:rsidR="00E758C4" w:rsidRPr="007B2ADC" w:rsidRDefault="00E758C4" w:rsidP="00475DE9">
            <w:pPr>
              <w:snapToGrid w:val="0"/>
              <w:ind w:right="-1"/>
              <w:jc w:val="center"/>
            </w:pPr>
            <w:r w:rsidRPr="0069568A">
              <w:t>3</w:t>
            </w:r>
          </w:p>
        </w:tc>
        <w:tc>
          <w:tcPr>
            <w:tcW w:w="628" w:type="dxa"/>
            <w:shd w:val="clear" w:color="auto" w:fill="auto"/>
          </w:tcPr>
          <w:p w:rsidR="00E758C4" w:rsidRPr="007B2ADC" w:rsidRDefault="00E758C4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690" w:type="dxa"/>
            <w:shd w:val="clear" w:color="auto" w:fill="auto"/>
          </w:tcPr>
          <w:p w:rsidR="00E758C4" w:rsidRPr="00E20692" w:rsidRDefault="0050762F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58C4" w:rsidRPr="00E20692" w:rsidRDefault="00E758C4" w:rsidP="00475DE9">
            <w:pPr>
              <w:snapToGrid w:val="0"/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E758C4" w:rsidRPr="00E20692" w:rsidRDefault="00DE3B1B" w:rsidP="00475DE9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3498" w:type="dxa"/>
            <w:shd w:val="clear" w:color="auto" w:fill="auto"/>
          </w:tcPr>
          <w:p w:rsidR="00E758C4" w:rsidRPr="004B2A65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E758C4" w:rsidTr="009539B3">
        <w:tc>
          <w:tcPr>
            <w:tcW w:w="483" w:type="dxa"/>
            <w:shd w:val="clear" w:color="auto" w:fill="auto"/>
          </w:tcPr>
          <w:p w:rsidR="00E758C4" w:rsidRDefault="005222D3" w:rsidP="00475DE9">
            <w:pPr>
              <w:snapToGrid w:val="0"/>
              <w:ind w:right="-1"/>
              <w:jc w:val="center"/>
            </w:pPr>
            <w:r>
              <w:t>36</w:t>
            </w:r>
          </w:p>
        </w:tc>
        <w:tc>
          <w:tcPr>
            <w:tcW w:w="7068" w:type="dxa"/>
            <w:shd w:val="clear" w:color="auto" w:fill="auto"/>
          </w:tcPr>
          <w:p w:rsidR="00E758C4" w:rsidRDefault="0088563E" w:rsidP="00475DE9">
            <w:pPr>
              <w:snapToGrid w:val="0"/>
              <w:ind w:right="-1"/>
            </w:pPr>
            <w:r>
              <w:t>Тема 10.4.</w:t>
            </w:r>
            <w:r w:rsidR="00E758C4">
              <w:t xml:space="preserve"> Ряд Лорана. Классификация особых точек.</w:t>
            </w:r>
          </w:p>
        </w:tc>
        <w:tc>
          <w:tcPr>
            <w:tcW w:w="1251" w:type="dxa"/>
            <w:shd w:val="clear" w:color="auto" w:fill="auto"/>
          </w:tcPr>
          <w:p w:rsidR="00E758C4" w:rsidRPr="007B2ADC" w:rsidRDefault="00E758C4" w:rsidP="00475DE9">
            <w:pPr>
              <w:snapToGrid w:val="0"/>
              <w:ind w:right="-1"/>
              <w:jc w:val="center"/>
            </w:pPr>
            <w:r w:rsidRPr="0069568A">
              <w:t>3</w:t>
            </w:r>
          </w:p>
        </w:tc>
        <w:tc>
          <w:tcPr>
            <w:tcW w:w="628" w:type="dxa"/>
            <w:shd w:val="clear" w:color="auto" w:fill="auto"/>
          </w:tcPr>
          <w:p w:rsidR="00E758C4" w:rsidRPr="007B2ADC" w:rsidRDefault="00E758C4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690" w:type="dxa"/>
            <w:shd w:val="clear" w:color="auto" w:fill="auto"/>
          </w:tcPr>
          <w:p w:rsidR="00E758C4" w:rsidRPr="00E37408" w:rsidRDefault="0050762F" w:rsidP="00475DE9">
            <w:pPr>
              <w:snapToGrid w:val="0"/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58C4" w:rsidRPr="00E20692" w:rsidRDefault="00E758C4" w:rsidP="00475DE9">
            <w:pPr>
              <w:snapToGrid w:val="0"/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E758C4" w:rsidRPr="00E20692" w:rsidRDefault="00DE3B1B" w:rsidP="00475DE9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3498" w:type="dxa"/>
            <w:shd w:val="clear" w:color="auto" w:fill="auto"/>
          </w:tcPr>
          <w:p w:rsidR="00E758C4" w:rsidRPr="004B2A65" w:rsidRDefault="008E33AB" w:rsidP="00475DE9">
            <w:pPr>
              <w:snapToGrid w:val="0"/>
              <w:ind w:right="-1"/>
              <w:jc w:val="center"/>
              <w:rPr>
                <w:b/>
              </w:rPr>
            </w:pPr>
            <w:r>
              <w:t>Защита КДЗ 1</w:t>
            </w:r>
          </w:p>
        </w:tc>
      </w:tr>
      <w:tr w:rsidR="00E758C4" w:rsidTr="009539B3">
        <w:tc>
          <w:tcPr>
            <w:tcW w:w="483" w:type="dxa"/>
            <w:shd w:val="clear" w:color="auto" w:fill="auto"/>
          </w:tcPr>
          <w:p w:rsidR="00E758C4" w:rsidRDefault="005222D3" w:rsidP="00475DE9">
            <w:pPr>
              <w:snapToGrid w:val="0"/>
              <w:ind w:right="-1"/>
              <w:jc w:val="center"/>
            </w:pPr>
            <w:r>
              <w:t>37</w:t>
            </w:r>
          </w:p>
        </w:tc>
        <w:tc>
          <w:tcPr>
            <w:tcW w:w="7068" w:type="dxa"/>
            <w:shd w:val="clear" w:color="auto" w:fill="auto"/>
          </w:tcPr>
          <w:p w:rsidR="00E758C4" w:rsidRDefault="0088563E" w:rsidP="00475DE9">
            <w:pPr>
              <w:snapToGrid w:val="0"/>
              <w:ind w:right="-1"/>
            </w:pPr>
            <w:r>
              <w:t>Тема 10.5.</w:t>
            </w:r>
            <w:r w:rsidR="00E758C4">
              <w:t xml:space="preserve"> Вычеты. Применение вычетов к вычислению интегралов.</w:t>
            </w:r>
          </w:p>
        </w:tc>
        <w:tc>
          <w:tcPr>
            <w:tcW w:w="1251" w:type="dxa"/>
            <w:shd w:val="clear" w:color="auto" w:fill="auto"/>
          </w:tcPr>
          <w:p w:rsidR="00E758C4" w:rsidRPr="007B2ADC" w:rsidRDefault="00E758C4" w:rsidP="00475DE9">
            <w:pPr>
              <w:snapToGrid w:val="0"/>
              <w:ind w:right="-1"/>
              <w:jc w:val="center"/>
            </w:pPr>
            <w:r w:rsidRPr="0069568A">
              <w:t>3</w:t>
            </w:r>
          </w:p>
        </w:tc>
        <w:tc>
          <w:tcPr>
            <w:tcW w:w="628" w:type="dxa"/>
            <w:shd w:val="clear" w:color="auto" w:fill="auto"/>
          </w:tcPr>
          <w:p w:rsidR="00E758C4" w:rsidRPr="007B2ADC" w:rsidRDefault="00E758C4" w:rsidP="00475DE9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690" w:type="dxa"/>
            <w:shd w:val="clear" w:color="auto" w:fill="auto"/>
          </w:tcPr>
          <w:p w:rsidR="00E758C4" w:rsidRPr="00E37408" w:rsidRDefault="0050762F" w:rsidP="00475DE9">
            <w:pPr>
              <w:snapToGrid w:val="0"/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58C4" w:rsidRPr="00E20692" w:rsidRDefault="00E758C4" w:rsidP="00475DE9">
            <w:pPr>
              <w:snapToGrid w:val="0"/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E758C4" w:rsidRPr="00E20692" w:rsidRDefault="00DE3B1B" w:rsidP="00475DE9">
            <w:pPr>
              <w:snapToGrid w:val="0"/>
              <w:ind w:right="-1"/>
              <w:jc w:val="center"/>
            </w:pPr>
            <w:r>
              <w:t>12</w:t>
            </w:r>
          </w:p>
        </w:tc>
        <w:tc>
          <w:tcPr>
            <w:tcW w:w="3498" w:type="dxa"/>
            <w:shd w:val="clear" w:color="auto" w:fill="auto"/>
          </w:tcPr>
          <w:p w:rsidR="00E758C4" w:rsidRPr="004B2A65" w:rsidRDefault="00E758C4" w:rsidP="004E3541">
            <w:pPr>
              <w:snapToGrid w:val="0"/>
              <w:ind w:right="-1"/>
              <w:jc w:val="center"/>
              <w:rPr>
                <w:b/>
              </w:rPr>
            </w:pPr>
            <w:r w:rsidRPr="00EA315D">
              <w:t>Конт</w:t>
            </w:r>
            <w:r>
              <w:t>рольная работа № 2</w:t>
            </w:r>
          </w:p>
        </w:tc>
      </w:tr>
      <w:tr w:rsidR="00E758C4" w:rsidTr="009539B3">
        <w:tc>
          <w:tcPr>
            <w:tcW w:w="483" w:type="dxa"/>
            <w:shd w:val="clear" w:color="auto" w:fill="auto"/>
          </w:tcPr>
          <w:p w:rsidR="00E758C4" w:rsidRDefault="00E758C4" w:rsidP="00475DE9">
            <w:pPr>
              <w:snapToGrid w:val="0"/>
              <w:ind w:right="-1"/>
              <w:jc w:val="center"/>
            </w:pPr>
          </w:p>
        </w:tc>
        <w:tc>
          <w:tcPr>
            <w:tcW w:w="7068" w:type="dxa"/>
            <w:shd w:val="clear" w:color="auto" w:fill="auto"/>
          </w:tcPr>
          <w:p w:rsidR="00E758C4" w:rsidRPr="0069568A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Раздел 11. Операционное исчисление</w:t>
            </w:r>
          </w:p>
        </w:tc>
        <w:tc>
          <w:tcPr>
            <w:tcW w:w="1251" w:type="dxa"/>
            <w:shd w:val="clear" w:color="auto" w:fill="auto"/>
          </w:tcPr>
          <w:p w:rsidR="00E758C4" w:rsidRPr="0069568A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8" w:type="dxa"/>
            <w:shd w:val="clear" w:color="auto" w:fill="auto"/>
          </w:tcPr>
          <w:p w:rsidR="00E758C4" w:rsidRPr="0069568A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  <w:r w:rsidRPr="0069568A">
              <w:rPr>
                <w:b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E758C4" w:rsidRPr="006C238B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58C4" w:rsidRPr="006C238B" w:rsidRDefault="00E758C4" w:rsidP="00475DE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" w:type="dxa"/>
            <w:shd w:val="clear" w:color="auto" w:fill="auto"/>
          </w:tcPr>
          <w:p w:rsidR="00E758C4" w:rsidRDefault="00DE3B1B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498" w:type="dxa"/>
            <w:shd w:val="clear" w:color="auto" w:fill="auto"/>
          </w:tcPr>
          <w:p w:rsidR="00E758C4" w:rsidRPr="004B2A65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E758C4" w:rsidTr="009539B3">
        <w:tc>
          <w:tcPr>
            <w:tcW w:w="483" w:type="dxa"/>
            <w:shd w:val="clear" w:color="auto" w:fill="auto"/>
          </w:tcPr>
          <w:p w:rsidR="00E758C4" w:rsidRDefault="005222D3" w:rsidP="00475DE9">
            <w:pPr>
              <w:snapToGrid w:val="0"/>
              <w:ind w:right="-1"/>
              <w:jc w:val="center"/>
            </w:pPr>
            <w:r>
              <w:t>38</w:t>
            </w:r>
          </w:p>
        </w:tc>
        <w:tc>
          <w:tcPr>
            <w:tcW w:w="7068" w:type="dxa"/>
            <w:shd w:val="clear" w:color="auto" w:fill="auto"/>
          </w:tcPr>
          <w:p w:rsidR="00E758C4" w:rsidRDefault="00E758C4" w:rsidP="00475DE9">
            <w:pPr>
              <w:snapToGrid w:val="0"/>
              <w:ind w:right="-1"/>
            </w:pPr>
            <w:r>
              <w:t>Тема 11.1</w:t>
            </w:r>
            <w:r w:rsidR="0088563E">
              <w:t>.</w:t>
            </w:r>
            <w:r>
              <w:t xml:space="preserve"> Преобразование Лапласа. Оригиналы и изображения. Функция </w:t>
            </w:r>
            <w:proofErr w:type="spellStart"/>
            <w:r>
              <w:t>Хевисайда</w:t>
            </w:r>
            <w:proofErr w:type="spellEnd"/>
            <w:r>
              <w:t>.</w:t>
            </w:r>
          </w:p>
        </w:tc>
        <w:tc>
          <w:tcPr>
            <w:tcW w:w="1251" w:type="dxa"/>
            <w:shd w:val="clear" w:color="auto" w:fill="auto"/>
          </w:tcPr>
          <w:p w:rsidR="00E758C4" w:rsidRPr="007B2ADC" w:rsidRDefault="00E758C4" w:rsidP="00475DE9">
            <w:pPr>
              <w:snapToGrid w:val="0"/>
              <w:ind w:right="-1"/>
              <w:jc w:val="center"/>
            </w:pPr>
            <w:r w:rsidRPr="00374A4B">
              <w:t>3</w:t>
            </w:r>
          </w:p>
        </w:tc>
        <w:tc>
          <w:tcPr>
            <w:tcW w:w="628" w:type="dxa"/>
            <w:shd w:val="clear" w:color="auto" w:fill="auto"/>
          </w:tcPr>
          <w:p w:rsidR="00E758C4" w:rsidRPr="007B2ADC" w:rsidRDefault="00E758C4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690" w:type="dxa"/>
            <w:shd w:val="clear" w:color="auto" w:fill="auto"/>
          </w:tcPr>
          <w:p w:rsidR="00E758C4" w:rsidRPr="00E20692" w:rsidRDefault="0021330B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58C4" w:rsidRPr="00E20692" w:rsidRDefault="00E758C4" w:rsidP="00475DE9">
            <w:pPr>
              <w:snapToGrid w:val="0"/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E758C4" w:rsidRPr="00E20692" w:rsidRDefault="00DE3B1B" w:rsidP="00475DE9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3498" w:type="dxa"/>
            <w:shd w:val="clear" w:color="auto" w:fill="auto"/>
          </w:tcPr>
          <w:p w:rsidR="00E758C4" w:rsidRPr="004B2A65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E758C4" w:rsidTr="009539B3">
        <w:tc>
          <w:tcPr>
            <w:tcW w:w="483" w:type="dxa"/>
            <w:shd w:val="clear" w:color="auto" w:fill="auto"/>
          </w:tcPr>
          <w:p w:rsidR="00E758C4" w:rsidRDefault="005222D3" w:rsidP="00475DE9">
            <w:pPr>
              <w:snapToGrid w:val="0"/>
              <w:ind w:right="-1"/>
              <w:jc w:val="center"/>
            </w:pPr>
            <w:r>
              <w:t>39</w:t>
            </w:r>
          </w:p>
        </w:tc>
        <w:tc>
          <w:tcPr>
            <w:tcW w:w="7068" w:type="dxa"/>
            <w:shd w:val="clear" w:color="auto" w:fill="auto"/>
          </w:tcPr>
          <w:p w:rsidR="00E758C4" w:rsidRDefault="00E758C4" w:rsidP="00475DE9">
            <w:pPr>
              <w:snapToGrid w:val="0"/>
              <w:ind w:right="-1"/>
            </w:pPr>
            <w:r>
              <w:t>Тема 11.2</w:t>
            </w:r>
            <w:r w:rsidR="0088563E">
              <w:t>.</w:t>
            </w:r>
            <w:r>
              <w:t xml:space="preserve"> Свойства преобразования Лапласа. Таблица оригиналов и изображений.</w:t>
            </w:r>
          </w:p>
        </w:tc>
        <w:tc>
          <w:tcPr>
            <w:tcW w:w="1251" w:type="dxa"/>
            <w:shd w:val="clear" w:color="auto" w:fill="auto"/>
          </w:tcPr>
          <w:p w:rsidR="00E758C4" w:rsidRPr="007B2ADC" w:rsidRDefault="00E758C4" w:rsidP="00475DE9">
            <w:pPr>
              <w:snapToGrid w:val="0"/>
              <w:ind w:right="-1"/>
              <w:jc w:val="center"/>
            </w:pPr>
            <w:r w:rsidRPr="00113040">
              <w:t>3</w:t>
            </w:r>
          </w:p>
        </w:tc>
        <w:tc>
          <w:tcPr>
            <w:tcW w:w="628" w:type="dxa"/>
            <w:shd w:val="clear" w:color="auto" w:fill="auto"/>
          </w:tcPr>
          <w:p w:rsidR="00E758C4" w:rsidRPr="007B2ADC" w:rsidRDefault="00E758C4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690" w:type="dxa"/>
            <w:shd w:val="clear" w:color="auto" w:fill="auto"/>
          </w:tcPr>
          <w:p w:rsidR="00E758C4" w:rsidRPr="00E20692" w:rsidRDefault="0021330B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58C4" w:rsidRPr="00E20692" w:rsidRDefault="00E758C4" w:rsidP="00475DE9">
            <w:pPr>
              <w:snapToGrid w:val="0"/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E758C4" w:rsidRPr="00E20692" w:rsidRDefault="00DE3B1B" w:rsidP="00475DE9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3498" w:type="dxa"/>
            <w:shd w:val="clear" w:color="auto" w:fill="auto"/>
          </w:tcPr>
          <w:p w:rsidR="00E758C4" w:rsidRPr="00B84997" w:rsidRDefault="00E758C4" w:rsidP="00475DE9">
            <w:pPr>
              <w:snapToGrid w:val="0"/>
              <w:ind w:right="-1"/>
              <w:jc w:val="center"/>
              <w:rPr>
                <w:lang w:val="en-US"/>
              </w:rPr>
            </w:pPr>
            <w:r w:rsidRPr="00EA315D">
              <w:t>Конт</w:t>
            </w:r>
            <w:r>
              <w:t>рольная работа № 3</w:t>
            </w:r>
          </w:p>
          <w:p w:rsidR="00E758C4" w:rsidRPr="004B2A65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E758C4" w:rsidTr="009539B3">
        <w:tc>
          <w:tcPr>
            <w:tcW w:w="483" w:type="dxa"/>
            <w:shd w:val="clear" w:color="auto" w:fill="auto"/>
          </w:tcPr>
          <w:p w:rsidR="00E758C4" w:rsidRDefault="005222D3" w:rsidP="00475DE9">
            <w:pPr>
              <w:snapToGrid w:val="0"/>
              <w:ind w:right="-1"/>
              <w:jc w:val="center"/>
            </w:pPr>
            <w:r>
              <w:t>40</w:t>
            </w:r>
            <w:r w:rsidR="00E758C4">
              <w:t xml:space="preserve"> </w:t>
            </w:r>
          </w:p>
        </w:tc>
        <w:tc>
          <w:tcPr>
            <w:tcW w:w="7068" w:type="dxa"/>
            <w:shd w:val="clear" w:color="auto" w:fill="auto"/>
          </w:tcPr>
          <w:p w:rsidR="00E758C4" w:rsidRDefault="00E758C4" w:rsidP="00475DE9">
            <w:pPr>
              <w:snapToGrid w:val="0"/>
              <w:ind w:right="-1"/>
            </w:pPr>
            <w:r>
              <w:t>Тема 11.3</w:t>
            </w:r>
            <w:r w:rsidR="0088563E">
              <w:t>.</w:t>
            </w:r>
            <w:r>
              <w:t xml:space="preserve"> Операционный метод решения линейных дифференциальных уравнений и систем.</w:t>
            </w:r>
          </w:p>
        </w:tc>
        <w:tc>
          <w:tcPr>
            <w:tcW w:w="1251" w:type="dxa"/>
            <w:shd w:val="clear" w:color="auto" w:fill="auto"/>
          </w:tcPr>
          <w:p w:rsidR="00E758C4" w:rsidRPr="007B2ADC" w:rsidRDefault="00E758C4" w:rsidP="00475DE9">
            <w:pPr>
              <w:snapToGrid w:val="0"/>
              <w:ind w:right="-1"/>
              <w:jc w:val="center"/>
            </w:pPr>
            <w:r w:rsidRPr="00113040">
              <w:t>3</w:t>
            </w:r>
          </w:p>
        </w:tc>
        <w:tc>
          <w:tcPr>
            <w:tcW w:w="628" w:type="dxa"/>
            <w:shd w:val="clear" w:color="auto" w:fill="auto"/>
          </w:tcPr>
          <w:p w:rsidR="00E758C4" w:rsidRPr="007B2ADC" w:rsidRDefault="00E758C4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690" w:type="dxa"/>
            <w:shd w:val="clear" w:color="auto" w:fill="auto"/>
          </w:tcPr>
          <w:p w:rsidR="00E758C4" w:rsidRPr="00E20692" w:rsidRDefault="0021330B" w:rsidP="00475DE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758C4" w:rsidRPr="00E20692" w:rsidRDefault="00E758C4" w:rsidP="00475DE9">
            <w:pPr>
              <w:snapToGrid w:val="0"/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E758C4" w:rsidRPr="00E20692" w:rsidRDefault="00DE3B1B" w:rsidP="00475DE9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3498" w:type="dxa"/>
            <w:shd w:val="clear" w:color="auto" w:fill="auto"/>
          </w:tcPr>
          <w:p w:rsidR="00E758C4" w:rsidRPr="0048312B" w:rsidRDefault="008E33AB" w:rsidP="00475DE9">
            <w:pPr>
              <w:snapToGrid w:val="0"/>
              <w:ind w:right="-1"/>
              <w:jc w:val="center"/>
            </w:pPr>
            <w:r>
              <w:t>Защита КДЗ 2</w:t>
            </w:r>
          </w:p>
        </w:tc>
      </w:tr>
      <w:tr w:rsidR="00E758C4" w:rsidTr="009539B3">
        <w:tc>
          <w:tcPr>
            <w:tcW w:w="483" w:type="dxa"/>
            <w:shd w:val="clear" w:color="auto" w:fill="auto"/>
          </w:tcPr>
          <w:p w:rsidR="00E758C4" w:rsidRDefault="00E758C4" w:rsidP="00475DE9">
            <w:pPr>
              <w:snapToGrid w:val="0"/>
              <w:ind w:right="-1"/>
              <w:jc w:val="center"/>
            </w:pPr>
          </w:p>
        </w:tc>
        <w:tc>
          <w:tcPr>
            <w:tcW w:w="7068" w:type="dxa"/>
            <w:shd w:val="clear" w:color="auto" w:fill="auto"/>
          </w:tcPr>
          <w:p w:rsidR="00E758C4" w:rsidRPr="006C238B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  <w:r w:rsidRPr="006C238B">
              <w:rPr>
                <w:b/>
              </w:rPr>
              <w:t xml:space="preserve">Подготовка к </w:t>
            </w:r>
            <w:r>
              <w:rPr>
                <w:b/>
              </w:rPr>
              <w:t>экзамену</w:t>
            </w:r>
          </w:p>
        </w:tc>
        <w:tc>
          <w:tcPr>
            <w:tcW w:w="1251" w:type="dxa"/>
            <w:shd w:val="clear" w:color="auto" w:fill="auto"/>
          </w:tcPr>
          <w:p w:rsidR="00E758C4" w:rsidRPr="006C238B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  <w:r w:rsidRPr="006C238B">
              <w:rPr>
                <w:b/>
              </w:rPr>
              <w:t>3</w:t>
            </w:r>
          </w:p>
        </w:tc>
        <w:tc>
          <w:tcPr>
            <w:tcW w:w="628" w:type="dxa"/>
            <w:shd w:val="clear" w:color="auto" w:fill="auto"/>
          </w:tcPr>
          <w:p w:rsidR="00E758C4" w:rsidRPr="006C238B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690" w:type="dxa"/>
            <w:shd w:val="clear" w:color="auto" w:fill="auto"/>
          </w:tcPr>
          <w:p w:rsidR="00E758C4" w:rsidRPr="006C238B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E758C4" w:rsidRPr="006C238B" w:rsidRDefault="00E758C4" w:rsidP="00475DE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" w:type="dxa"/>
            <w:shd w:val="clear" w:color="auto" w:fill="auto"/>
          </w:tcPr>
          <w:p w:rsidR="00E758C4" w:rsidRPr="006C238B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498" w:type="dxa"/>
            <w:shd w:val="clear" w:color="auto" w:fill="auto"/>
          </w:tcPr>
          <w:p w:rsidR="00E758C4" w:rsidRPr="004B2A65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 – экзамен</w:t>
            </w:r>
          </w:p>
        </w:tc>
      </w:tr>
      <w:tr w:rsidR="00E758C4" w:rsidTr="009539B3">
        <w:tc>
          <w:tcPr>
            <w:tcW w:w="48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758C4" w:rsidRDefault="00E758C4" w:rsidP="00475DE9">
            <w:pPr>
              <w:snapToGrid w:val="0"/>
              <w:jc w:val="center"/>
            </w:pPr>
          </w:p>
        </w:tc>
        <w:tc>
          <w:tcPr>
            <w:tcW w:w="7068" w:type="dxa"/>
            <w:tcBorders>
              <w:bottom w:val="single" w:sz="8" w:space="0" w:color="000000"/>
            </w:tcBorders>
            <w:shd w:val="clear" w:color="auto" w:fill="auto"/>
          </w:tcPr>
          <w:p w:rsidR="00E758C4" w:rsidRPr="006C238B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  <w:r w:rsidRPr="006C238B">
              <w:rPr>
                <w:b/>
              </w:rPr>
              <w:t>Всего за третий семестр</w:t>
            </w:r>
          </w:p>
        </w:tc>
        <w:tc>
          <w:tcPr>
            <w:tcW w:w="1251" w:type="dxa"/>
            <w:tcBorders>
              <w:bottom w:val="single" w:sz="8" w:space="0" w:color="000000"/>
            </w:tcBorders>
            <w:shd w:val="clear" w:color="auto" w:fill="auto"/>
          </w:tcPr>
          <w:p w:rsidR="00E758C4" w:rsidRPr="006C238B" w:rsidRDefault="00E758C4" w:rsidP="00475DE9">
            <w:pPr>
              <w:snapToGrid w:val="0"/>
              <w:ind w:right="-1"/>
              <w:jc w:val="center"/>
              <w:rPr>
                <w:b/>
              </w:rPr>
            </w:pPr>
            <w:r w:rsidRPr="006C238B">
              <w:rPr>
                <w:b/>
              </w:rPr>
              <w:t>3</w:t>
            </w:r>
          </w:p>
        </w:tc>
        <w:tc>
          <w:tcPr>
            <w:tcW w:w="628" w:type="dxa"/>
            <w:tcBorders>
              <w:bottom w:val="single" w:sz="8" w:space="0" w:color="000000"/>
            </w:tcBorders>
            <w:shd w:val="clear" w:color="auto" w:fill="auto"/>
          </w:tcPr>
          <w:p w:rsidR="00E758C4" w:rsidRPr="006C238B" w:rsidRDefault="00BC485D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90" w:type="dxa"/>
            <w:tcBorders>
              <w:bottom w:val="single" w:sz="8" w:space="0" w:color="000000"/>
            </w:tcBorders>
            <w:shd w:val="clear" w:color="auto" w:fill="auto"/>
          </w:tcPr>
          <w:p w:rsidR="00E758C4" w:rsidRPr="006C238B" w:rsidRDefault="00BC485D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9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758C4" w:rsidRPr="006C238B" w:rsidRDefault="00E758C4" w:rsidP="00475DE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" w:type="dxa"/>
            <w:tcBorders>
              <w:bottom w:val="single" w:sz="8" w:space="0" w:color="000000"/>
            </w:tcBorders>
            <w:shd w:val="clear" w:color="auto" w:fill="auto"/>
          </w:tcPr>
          <w:p w:rsidR="00E758C4" w:rsidRPr="006C238B" w:rsidRDefault="00BC485D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3498" w:type="dxa"/>
            <w:tcBorders>
              <w:bottom w:val="single" w:sz="8" w:space="0" w:color="000000"/>
            </w:tcBorders>
            <w:shd w:val="clear" w:color="auto" w:fill="auto"/>
          </w:tcPr>
          <w:p w:rsidR="00E758C4" w:rsidRDefault="00E758C4" w:rsidP="00475DE9">
            <w:pPr>
              <w:snapToGrid w:val="0"/>
              <w:ind w:right="-1"/>
              <w:jc w:val="center"/>
            </w:pPr>
          </w:p>
        </w:tc>
      </w:tr>
      <w:tr w:rsidR="009539B3" w:rsidTr="009539B3">
        <w:tc>
          <w:tcPr>
            <w:tcW w:w="48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539B3" w:rsidRDefault="009539B3" w:rsidP="00475DE9">
            <w:pPr>
              <w:snapToGrid w:val="0"/>
              <w:jc w:val="center"/>
            </w:pPr>
          </w:p>
        </w:tc>
        <w:tc>
          <w:tcPr>
            <w:tcW w:w="7068" w:type="dxa"/>
            <w:tcBorders>
              <w:bottom w:val="single" w:sz="8" w:space="0" w:color="000000"/>
            </w:tcBorders>
            <w:shd w:val="clear" w:color="auto" w:fill="auto"/>
          </w:tcPr>
          <w:p w:rsidR="009539B3" w:rsidRPr="006C238B" w:rsidRDefault="009539B3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51" w:type="dxa"/>
            <w:tcBorders>
              <w:bottom w:val="single" w:sz="8" w:space="0" w:color="000000"/>
            </w:tcBorders>
            <w:shd w:val="clear" w:color="auto" w:fill="auto"/>
          </w:tcPr>
          <w:p w:rsidR="009539B3" w:rsidRPr="006C238B" w:rsidRDefault="009539B3" w:rsidP="00475DE9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bottom w:val="single" w:sz="8" w:space="0" w:color="000000"/>
            </w:tcBorders>
            <w:shd w:val="clear" w:color="auto" w:fill="auto"/>
          </w:tcPr>
          <w:p w:rsidR="009539B3" w:rsidRDefault="00BC485D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539B3">
              <w:rPr>
                <w:b/>
              </w:rPr>
              <w:t>8</w:t>
            </w:r>
          </w:p>
        </w:tc>
        <w:tc>
          <w:tcPr>
            <w:tcW w:w="690" w:type="dxa"/>
            <w:tcBorders>
              <w:bottom w:val="single" w:sz="8" w:space="0" w:color="000000"/>
            </w:tcBorders>
            <w:shd w:val="clear" w:color="auto" w:fill="auto"/>
          </w:tcPr>
          <w:p w:rsidR="009539B3" w:rsidRDefault="009539B3" w:rsidP="00BC485D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C485D">
              <w:rPr>
                <w:b/>
              </w:rPr>
              <w:t>0</w:t>
            </w:r>
            <w:r>
              <w:rPr>
                <w:b/>
              </w:rPr>
              <w:t>8</w:t>
            </w:r>
          </w:p>
        </w:tc>
        <w:tc>
          <w:tcPr>
            <w:tcW w:w="69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539B3" w:rsidRPr="006C238B" w:rsidRDefault="009539B3" w:rsidP="00475DE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0" w:type="dxa"/>
            <w:tcBorders>
              <w:bottom w:val="single" w:sz="8" w:space="0" w:color="000000"/>
            </w:tcBorders>
            <w:shd w:val="clear" w:color="auto" w:fill="auto"/>
          </w:tcPr>
          <w:p w:rsidR="009539B3" w:rsidRDefault="00BC485D" w:rsidP="00475DE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3498" w:type="dxa"/>
            <w:tcBorders>
              <w:bottom w:val="single" w:sz="8" w:space="0" w:color="000000"/>
            </w:tcBorders>
            <w:shd w:val="clear" w:color="auto" w:fill="auto"/>
          </w:tcPr>
          <w:p w:rsidR="009539B3" w:rsidRDefault="009539B3" w:rsidP="00475DE9">
            <w:pPr>
              <w:snapToGrid w:val="0"/>
              <w:ind w:right="-1"/>
              <w:jc w:val="center"/>
            </w:pPr>
          </w:p>
        </w:tc>
      </w:tr>
    </w:tbl>
    <w:p w:rsidR="00E758C4" w:rsidRDefault="00E758C4" w:rsidP="00E758C4">
      <w:pPr>
        <w:pStyle w:val="a10"/>
        <w:tabs>
          <w:tab w:val="clear" w:pos="786"/>
          <w:tab w:val="left" w:pos="708"/>
        </w:tabs>
        <w:ind w:left="0"/>
        <w:rPr>
          <w:b/>
          <w:bCs/>
        </w:rPr>
      </w:pPr>
    </w:p>
    <w:tbl>
      <w:tblPr>
        <w:tblpPr w:leftFromText="180" w:rightFromText="180" w:vertAnchor="text" w:horzAnchor="margin" w:tblpY="-93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4"/>
        <w:gridCol w:w="848"/>
        <w:gridCol w:w="1163"/>
        <w:gridCol w:w="1134"/>
        <w:gridCol w:w="992"/>
        <w:gridCol w:w="1134"/>
        <w:gridCol w:w="993"/>
        <w:gridCol w:w="1559"/>
      </w:tblGrid>
      <w:tr w:rsidR="002873F4" w:rsidTr="002873F4">
        <w:trPr>
          <w:trHeight w:val="491"/>
        </w:trPr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F4" w:rsidRPr="002873F4" w:rsidRDefault="002873F4" w:rsidP="00475DE9">
            <w:pPr>
              <w:autoSpaceDE w:val="0"/>
              <w:autoSpaceDN w:val="0"/>
              <w:adjustRightInd w:val="0"/>
              <w:jc w:val="center"/>
              <w:rPr>
                <w:i/>
                <w:iCs/>
                <w:lang w:val="en-US"/>
              </w:rPr>
            </w:pPr>
            <w:r w:rsidRPr="002873F4">
              <w:rPr>
                <w:i/>
                <w:iCs/>
              </w:rPr>
              <w:lastRenderedPageBreak/>
              <w:t>Разделы дисциплины, темы</w:t>
            </w:r>
          </w:p>
          <w:p w:rsidR="002873F4" w:rsidRPr="002873F4" w:rsidRDefault="002873F4" w:rsidP="00475DE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873F4">
              <w:rPr>
                <w:i/>
                <w:iCs/>
              </w:rPr>
              <w:t>(наименования)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873F4" w:rsidRPr="002873F4" w:rsidRDefault="002873F4" w:rsidP="00475DE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gramStart"/>
            <w:r w:rsidRPr="002873F4">
              <w:rPr>
                <w:i/>
                <w:iCs/>
              </w:rPr>
              <w:t>Коли-</w:t>
            </w:r>
            <w:proofErr w:type="spellStart"/>
            <w:r w:rsidRPr="002873F4">
              <w:rPr>
                <w:i/>
                <w:iCs/>
              </w:rPr>
              <w:t>чество</w:t>
            </w:r>
            <w:proofErr w:type="spellEnd"/>
            <w:proofErr w:type="gramEnd"/>
            <w:r w:rsidRPr="002873F4">
              <w:rPr>
                <w:i/>
                <w:iCs/>
              </w:rPr>
              <w:t xml:space="preserve"> часов</w:t>
            </w:r>
          </w:p>
          <w:p w:rsidR="002873F4" w:rsidRPr="002873F4" w:rsidRDefault="002873F4" w:rsidP="00475DE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F4" w:rsidRPr="002873F4" w:rsidRDefault="002873F4" w:rsidP="00475DE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i/>
                <w:iCs/>
              </w:rPr>
              <w:t>Компетенции (знания, умения, навыки)</w:t>
            </w:r>
          </w:p>
        </w:tc>
      </w:tr>
      <w:tr w:rsidR="002873F4" w:rsidTr="00880137">
        <w:trPr>
          <w:trHeight w:val="707"/>
        </w:trPr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F4" w:rsidRPr="002873F4" w:rsidRDefault="002873F4" w:rsidP="00475DE9">
            <w:pPr>
              <w:rPr>
                <w:lang w:val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F4" w:rsidRPr="002873F4" w:rsidRDefault="002873F4" w:rsidP="00475DE9">
            <w:pPr>
              <w:rPr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  <w:hideMark/>
          </w:tcPr>
          <w:p w:rsidR="002873F4" w:rsidRPr="002873F4" w:rsidRDefault="002873F4" w:rsidP="002873F4">
            <w:pPr>
              <w:autoSpaceDE w:val="0"/>
              <w:autoSpaceDN w:val="0"/>
              <w:adjustRightInd w:val="0"/>
              <w:jc w:val="center"/>
            </w:pPr>
            <w:r w:rsidRPr="002873F4">
              <w:t>ОПК</w:t>
            </w:r>
          </w:p>
          <w:p w:rsidR="002873F4" w:rsidRPr="002873F4" w:rsidRDefault="002873F4" w:rsidP="002873F4">
            <w:pPr>
              <w:autoSpaceDE w:val="0"/>
              <w:autoSpaceDN w:val="0"/>
              <w:adjustRightInd w:val="0"/>
              <w:jc w:val="center"/>
            </w:pPr>
            <w:r w:rsidRPr="002873F4">
              <w:t>2.1.1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:rsidR="002873F4" w:rsidRPr="002873F4" w:rsidRDefault="002873F4" w:rsidP="002873F4">
            <w:pPr>
              <w:jc w:val="center"/>
            </w:pPr>
            <w:r w:rsidRPr="002873F4">
              <w:t>О</w:t>
            </w:r>
            <w:r>
              <w:t>П</w:t>
            </w:r>
            <w:r w:rsidRPr="002873F4">
              <w:t xml:space="preserve">К </w:t>
            </w:r>
            <w:r>
              <w:t>2</w:t>
            </w:r>
            <w:r w:rsidRPr="002873F4">
              <w:t>.</w:t>
            </w:r>
            <w:r>
              <w:t>1</w:t>
            </w:r>
            <w:r w:rsidRPr="002873F4">
              <w:t>.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:rsidR="002873F4" w:rsidRPr="002873F4" w:rsidRDefault="002873F4" w:rsidP="002873F4">
            <w:pPr>
              <w:jc w:val="center"/>
            </w:pPr>
            <w:r w:rsidRPr="002873F4">
              <w:t>О</w:t>
            </w:r>
            <w:r>
              <w:t>ПК 2</w:t>
            </w:r>
            <w:r w:rsidRPr="002873F4">
              <w:t>.</w:t>
            </w:r>
            <w:r>
              <w:t>2</w:t>
            </w:r>
            <w:r w:rsidRPr="002873F4">
              <w:t>.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:rsidR="002873F4" w:rsidRPr="002873F4" w:rsidRDefault="002873F4" w:rsidP="002873F4">
            <w:pPr>
              <w:jc w:val="center"/>
            </w:pPr>
            <w:r w:rsidRPr="002873F4">
              <w:t>О</w:t>
            </w:r>
            <w:r>
              <w:t>П</w:t>
            </w:r>
            <w:r w:rsidRPr="002873F4">
              <w:t>К</w:t>
            </w:r>
          </w:p>
          <w:p w:rsidR="002873F4" w:rsidRPr="002873F4" w:rsidRDefault="002873F4" w:rsidP="002873F4">
            <w:pPr>
              <w:jc w:val="center"/>
            </w:pPr>
            <w:r>
              <w:t>2.2.2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:rsidR="002873F4" w:rsidRPr="002873F4" w:rsidRDefault="002873F4" w:rsidP="002873F4">
            <w:pPr>
              <w:jc w:val="center"/>
            </w:pPr>
            <w:r w:rsidRPr="002873F4">
              <w:t>О</w:t>
            </w:r>
            <w:r>
              <w:t>ПК 2</w:t>
            </w:r>
            <w:r w:rsidRPr="002873F4">
              <w:t>.</w:t>
            </w:r>
            <w:r>
              <w:t>3</w:t>
            </w:r>
            <w:r w:rsidRPr="002873F4">
              <w:t>.</w:t>
            </w: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F4" w:rsidRPr="002873F4" w:rsidRDefault="002873F4" w:rsidP="00475DE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873F4">
              <w:rPr>
                <w:i/>
                <w:iCs/>
              </w:rPr>
              <w:t xml:space="preserve">Σ общее количество компетенций </w:t>
            </w:r>
          </w:p>
        </w:tc>
      </w:tr>
      <w:tr w:rsidR="008178E2" w:rsidTr="00880137">
        <w:trPr>
          <w:trHeight w:val="289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917FA1">
            <w:pPr>
              <w:snapToGrid w:val="0"/>
              <w:ind w:right="-1"/>
              <w:rPr>
                <w:b/>
              </w:rPr>
            </w:pPr>
            <w:r w:rsidRPr="008178E2">
              <w:rPr>
                <w:b/>
              </w:rPr>
              <w:t xml:space="preserve">Раздел 1. </w:t>
            </w:r>
            <w:r w:rsidR="00917FA1">
              <w:rPr>
                <w:b/>
              </w:rPr>
              <w:t>Элементарные функции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F73E7" w:rsidP="008178E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</w:tr>
      <w:tr w:rsidR="003B2A15" w:rsidTr="008178E2">
        <w:trPr>
          <w:trHeight w:val="267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snapToGrid w:val="0"/>
              <w:ind w:right="-1"/>
            </w:pPr>
            <w:r w:rsidRPr="008178E2">
              <w:t>Тема 1.1. Множества. Понятие функции.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178E2">
              <w:rPr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  <w:r w:rsidRPr="008178E2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2E7E88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2E7E88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178E2">
              <w:rPr>
                <w:iCs/>
              </w:rPr>
              <w:t>3</w:t>
            </w:r>
          </w:p>
        </w:tc>
      </w:tr>
      <w:tr w:rsidR="003B2A15" w:rsidTr="008178E2">
        <w:trPr>
          <w:trHeight w:val="267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snapToGrid w:val="0"/>
              <w:ind w:right="-1"/>
            </w:pPr>
            <w:r w:rsidRPr="008178E2">
              <w:t>Тема 1.2. Графики элементарных функций.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178E2">
              <w:rPr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  <w:r w:rsidRPr="008178E2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2E7E88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2E7E88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29149C" w:rsidP="008178E2">
            <w:pPr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3</w:t>
            </w:r>
          </w:p>
        </w:tc>
      </w:tr>
      <w:tr w:rsidR="003B2A15" w:rsidTr="00880137">
        <w:trPr>
          <w:trHeight w:val="267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snapToGrid w:val="0"/>
              <w:ind w:right="-1"/>
            </w:pPr>
            <w:r w:rsidRPr="008178E2">
              <w:t>Тема 1.3. Элементарные преобразования графиков функций.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178E2">
              <w:rPr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  <w:r w:rsidRPr="008178E2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2E7E88" w:rsidRDefault="002E7E88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2E7E88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29149C" w:rsidP="008178E2">
            <w:pPr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3</w:t>
            </w:r>
          </w:p>
        </w:tc>
      </w:tr>
      <w:tr w:rsidR="003B2A15" w:rsidTr="00880137">
        <w:trPr>
          <w:trHeight w:val="267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917FA1">
            <w:pPr>
              <w:snapToGrid w:val="0"/>
              <w:ind w:right="-1"/>
              <w:rPr>
                <w:b/>
              </w:rPr>
            </w:pPr>
            <w:r w:rsidRPr="008178E2">
              <w:rPr>
                <w:b/>
              </w:rPr>
              <w:t xml:space="preserve">Раздел 2. </w:t>
            </w:r>
            <w:r w:rsidR="00917FA1">
              <w:rPr>
                <w:b/>
              </w:rPr>
              <w:t>Пределы п</w:t>
            </w:r>
            <w:r w:rsidRPr="008178E2">
              <w:rPr>
                <w:b/>
              </w:rPr>
              <w:t>оследов</w:t>
            </w:r>
            <w:r w:rsidR="00557B11">
              <w:rPr>
                <w:b/>
              </w:rPr>
              <w:t>ательностей</w:t>
            </w:r>
            <w:r w:rsidR="00917FA1">
              <w:rPr>
                <w:b/>
              </w:rPr>
              <w:t xml:space="preserve"> и пределы функций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3F73E7" w:rsidRDefault="003F73E7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3B2A15" w:rsidTr="008178E2">
        <w:trPr>
          <w:trHeight w:val="267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snapToGrid w:val="0"/>
              <w:ind w:right="-1"/>
            </w:pPr>
            <w:r w:rsidRPr="008178E2">
              <w:t>Тема 2.1. Предел последовательности.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178E2">
              <w:rPr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  <w:r w:rsidRPr="008178E2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178E2">
              <w:rPr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13A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29149C" w:rsidP="008178E2">
            <w:pPr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3</w:t>
            </w:r>
          </w:p>
        </w:tc>
      </w:tr>
      <w:tr w:rsidR="003B2A15" w:rsidTr="008178E2">
        <w:trPr>
          <w:trHeight w:val="381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snapToGrid w:val="0"/>
              <w:ind w:right="-1"/>
            </w:pPr>
            <w:r w:rsidRPr="008178E2">
              <w:t>Тема 2.2. Предел функции. Теоремы о пределах. Замечательные пределы.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F73E7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13A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13A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13A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29149C" w:rsidP="008178E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B2A15" w:rsidTr="008178E2">
        <w:trPr>
          <w:trHeight w:val="287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snapToGrid w:val="0"/>
              <w:ind w:right="-1"/>
            </w:pPr>
            <w:r w:rsidRPr="008178E2">
              <w:t>Тема 2.3. Сравнение бесконечно малых. Эквивалентности.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178E2">
              <w:rPr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  <w:r w:rsidRPr="008178E2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13A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13A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178E2">
              <w:rPr>
                <w:iCs/>
              </w:rPr>
              <w:t>3</w:t>
            </w:r>
          </w:p>
        </w:tc>
      </w:tr>
      <w:tr w:rsidR="003B2A15" w:rsidTr="00880137">
        <w:trPr>
          <w:trHeight w:val="280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snapToGrid w:val="0"/>
              <w:ind w:right="-1"/>
            </w:pPr>
            <w:r w:rsidRPr="008178E2">
              <w:t>Тема 2.4. Непрерывность и точки разрыва.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178E2">
              <w:rPr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178E2">
              <w:rPr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13A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13A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29149C" w:rsidP="008178E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B2A15" w:rsidTr="00880137">
        <w:trPr>
          <w:trHeight w:val="280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snapToGrid w:val="0"/>
              <w:ind w:right="-1"/>
              <w:rPr>
                <w:b/>
              </w:rPr>
            </w:pPr>
            <w:r w:rsidRPr="008178E2">
              <w:rPr>
                <w:b/>
              </w:rPr>
              <w:t>Раздел 3. Производная и ее приложения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F73E7" w:rsidP="008178E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  <w:iCs/>
                <w:lang w:val="en-US"/>
              </w:rPr>
            </w:pPr>
          </w:p>
        </w:tc>
      </w:tr>
      <w:tr w:rsidR="003B2A15" w:rsidTr="008178E2">
        <w:trPr>
          <w:trHeight w:val="481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snapToGrid w:val="0"/>
              <w:ind w:right="-1"/>
            </w:pPr>
            <w:r w:rsidRPr="008178E2">
              <w:t>Тема 3.1. Производная, её геометрический и физический смысл, правила вычислений. Таблица производных.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F73E7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13A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13A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13A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13A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13A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29149C" w:rsidP="008178E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3B2A15" w:rsidTr="008178E2">
        <w:trPr>
          <w:trHeight w:val="280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snapToGrid w:val="0"/>
              <w:ind w:right="-1"/>
            </w:pPr>
            <w:r w:rsidRPr="008178E2">
              <w:t>Тема 3.2. Дифференцирование сложных и неявных и функций. Дифференциал. Производные и дифференциалы высших порядков.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178E2">
              <w:rPr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  <w:r w:rsidRPr="008178E2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  <w:r w:rsidRPr="008178E2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13A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F113A1" w:rsidRDefault="00F113A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  <w:r w:rsidRPr="008178E2"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29149C" w:rsidP="008178E2">
            <w:pPr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5</w:t>
            </w:r>
          </w:p>
        </w:tc>
      </w:tr>
      <w:tr w:rsidR="003B2A15" w:rsidTr="008178E2">
        <w:trPr>
          <w:trHeight w:val="283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snapToGrid w:val="0"/>
              <w:ind w:right="-1"/>
            </w:pPr>
            <w:r w:rsidRPr="008178E2">
              <w:t>Тема 3.3. Дифференцирование сложных и неявных и функций. Дифференциал. Производные и дифференциалы высших порядков.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178E2">
              <w:rPr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178E2">
              <w:rPr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13A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13A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13A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13A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29149C" w:rsidP="008178E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3B2A15" w:rsidTr="008178E2">
        <w:trPr>
          <w:trHeight w:val="274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snapToGrid w:val="0"/>
              <w:ind w:right="-1"/>
            </w:pPr>
            <w:r w:rsidRPr="008178E2">
              <w:t xml:space="preserve">Тема 3.4. Основные теоремы дифференциального исчисления. Правила </w:t>
            </w:r>
            <w:proofErr w:type="spellStart"/>
            <w:r w:rsidRPr="008178E2">
              <w:t>Лопиталя</w:t>
            </w:r>
            <w:proofErr w:type="spellEnd"/>
            <w:r w:rsidRPr="008178E2">
              <w:t>. Экстремумы.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178E2">
              <w:rPr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178E2">
              <w:rPr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13A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13A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13A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13A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29149C" w:rsidP="008178E2">
            <w:pPr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5</w:t>
            </w:r>
          </w:p>
        </w:tc>
      </w:tr>
      <w:tr w:rsidR="003B2A15" w:rsidTr="00880137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snapToGrid w:val="0"/>
              <w:ind w:right="-1"/>
            </w:pPr>
            <w:r w:rsidRPr="008178E2">
              <w:t>Тема 3.5. Выпуклость, вогнутость, точки перегиба.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F73E7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13A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13A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13A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13A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13A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29149C" w:rsidRDefault="0029149C" w:rsidP="008178E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9149C">
              <w:rPr>
                <w:iCs/>
              </w:rPr>
              <w:t>5</w:t>
            </w:r>
          </w:p>
        </w:tc>
      </w:tr>
      <w:tr w:rsidR="00880137" w:rsidTr="00880137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snapToGrid w:val="0"/>
              <w:ind w:right="-1"/>
              <w:rPr>
                <w:b/>
              </w:rPr>
            </w:pPr>
            <w:r w:rsidRPr="008178E2">
              <w:rPr>
                <w:b/>
              </w:rPr>
              <w:t>Раздел 4. Построение графиков функций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5C42F2" w:rsidP="008178E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3B2A15" w:rsidTr="008178E2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snapToGrid w:val="0"/>
              <w:ind w:right="-1"/>
            </w:pPr>
            <w:r w:rsidRPr="008178E2">
              <w:t>Тема 4.1. Общие свойства функций.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5C42F2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  <w:r w:rsidRPr="008178E2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13A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13A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13A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13A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29149C" w:rsidP="008178E2">
            <w:pPr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5</w:t>
            </w:r>
          </w:p>
        </w:tc>
      </w:tr>
      <w:tr w:rsidR="003B2A15" w:rsidTr="008178E2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snapToGrid w:val="0"/>
              <w:ind w:right="-1"/>
            </w:pPr>
            <w:r w:rsidRPr="008178E2">
              <w:lastRenderedPageBreak/>
              <w:t>Тема 4.2. Асимптоты.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178E2">
              <w:rPr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  <w:r w:rsidRPr="008178E2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13A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13A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  <w:r w:rsidRPr="008178E2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13A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8178E2">
              <w:rPr>
                <w:iCs/>
                <w:lang w:val="en-US"/>
              </w:rPr>
              <w:t>5</w:t>
            </w:r>
          </w:p>
        </w:tc>
      </w:tr>
      <w:tr w:rsidR="003B2A15" w:rsidTr="00880137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snapToGrid w:val="0"/>
              <w:ind w:right="-1"/>
            </w:pPr>
            <w:r w:rsidRPr="008178E2">
              <w:t>Тема 4.3. Полное исследование функции и построение её графика.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178E2">
              <w:rPr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  <w:r w:rsidRPr="008178E2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13A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13A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  <w:r w:rsidRPr="008178E2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13A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29149C" w:rsidP="008178E2">
            <w:pPr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5</w:t>
            </w:r>
          </w:p>
        </w:tc>
      </w:tr>
      <w:tr w:rsidR="00880137" w:rsidTr="00880137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snapToGrid w:val="0"/>
              <w:ind w:right="-1"/>
              <w:rPr>
                <w:b/>
              </w:rPr>
            </w:pPr>
            <w:r w:rsidRPr="008178E2">
              <w:rPr>
                <w:b/>
              </w:rPr>
              <w:t>Раздел 5. Функции нескольких переменных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5C42F2" w:rsidP="008178E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3B2A15" w:rsidTr="008178E2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snapToGrid w:val="0"/>
              <w:ind w:right="-1"/>
            </w:pPr>
            <w:r w:rsidRPr="008178E2">
              <w:t>Тема 5.1. Определение функции нескольких переменных. Частные производные и дифференциал.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178E2">
              <w:rPr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  <w:r w:rsidRPr="008178E2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350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350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  <w:r w:rsidRPr="008178E2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350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29149C" w:rsidP="008178E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3B2A15" w:rsidTr="008178E2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F113A1">
            <w:pPr>
              <w:snapToGrid w:val="0"/>
              <w:ind w:right="-1"/>
            </w:pPr>
            <w:r w:rsidRPr="008178E2">
              <w:t xml:space="preserve">Тема 5.2. Производная по направлению, градиент.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178E2">
              <w:rPr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350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350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350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  <w:r w:rsidRPr="008178E2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350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29149C" w:rsidP="008178E2">
            <w:pPr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5</w:t>
            </w:r>
          </w:p>
        </w:tc>
      </w:tr>
      <w:tr w:rsidR="003B2A15" w:rsidTr="00880137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F113A1">
            <w:pPr>
              <w:snapToGrid w:val="0"/>
              <w:ind w:right="-1"/>
            </w:pPr>
            <w:r w:rsidRPr="008178E2">
              <w:t>Тема 5.3.</w:t>
            </w:r>
            <w:r w:rsidR="00F113A1">
              <w:t xml:space="preserve"> </w:t>
            </w:r>
            <w:r w:rsidR="00F113A1" w:rsidRPr="008178E2">
              <w:t>Экстремум функции двух переменных.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178E2">
              <w:rPr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350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350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350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29149C" w:rsidP="008178E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880137" w:rsidTr="00880137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snapToGrid w:val="0"/>
              <w:ind w:right="-1"/>
              <w:rPr>
                <w:b/>
              </w:rPr>
            </w:pPr>
            <w:r w:rsidRPr="008178E2">
              <w:rPr>
                <w:b/>
              </w:rPr>
              <w:t>Раздел 6. Неопределенны</w:t>
            </w:r>
            <w:r w:rsidR="00557B11">
              <w:rPr>
                <w:b/>
              </w:rPr>
              <w:t>е и определенные</w:t>
            </w:r>
          </w:p>
          <w:p w:rsidR="003B2A15" w:rsidRPr="008178E2" w:rsidRDefault="00557B11" w:rsidP="008178E2">
            <w:pPr>
              <w:snapToGrid w:val="0"/>
              <w:ind w:right="-1"/>
              <w:rPr>
                <w:b/>
              </w:rPr>
            </w:pPr>
            <w:r>
              <w:rPr>
                <w:b/>
              </w:rPr>
              <w:t>и</w:t>
            </w:r>
            <w:r w:rsidR="003B2A15" w:rsidRPr="008178E2">
              <w:rPr>
                <w:b/>
              </w:rPr>
              <w:t>нтеграл</w:t>
            </w:r>
            <w:r>
              <w:rPr>
                <w:b/>
              </w:rPr>
              <w:t>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5A02D2" w:rsidRDefault="005A02D2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3B2A15" w:rsidTr="008178E2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snapToGrid w:val="0"/>
              <w:ind w:right="-1"/>
            </w:pPr>
            <w:r w:rsidRPr="008178E2">
              <w:t>Тема 6.1. Неопределенный интеграл. Свойства, таблица интегралов. Методы интегрирования.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9F626F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  <w:r w:rsidRPr="008178E2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350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350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  <w:r w:rsidRPr="008178E2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29149C" w:rsidP="008178E2">
            <w:pPr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</w:p>
        </w:tc>
      </w:tr>
      <w:tr w:rsidR="003B2A15" w:rsidTr="008178E2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snapToGrid w:val="0"/>
              <w:ind w:right="-1"/>
            </w:pPr>
            <w:r w:rsidRPr="008178E2">
              <w:t>Тема 6.2. Определенный интеграл. Методы вычисления. Несобственные интегралы.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9F626F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  <w:r w:rsidRPr="008178E2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350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350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  <w:r w:rsidRPr="008178E2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350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8178E2">
              <w:rPr>
                <w:iCs/>
                <w:lang w:val="en-US"/>
              </w:rPr>
              <w:t>5</w:t>
            </w:r>
          </w:p>
        </w:tc>
      </w:tr>
      <w:tr w:rsidR="003B2A15" w:rsidTr="008178E2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snapToGrid w:val="0"/>
              <w:ind w:right="-1"/>
            </w:pPr>
            <w:r w:rsidRPr="008178E2">
              <w:t>Тема 6.3. Геометрические и механические приложения определенного интеграла.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9F626F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  <w:r w:rsidRPr="008178E2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350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350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178E2">
              <w:rPr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F13501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29149C" w:rsidP="008178E2">
            <w:pPr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5</w:t>
            </w:r>
          </w:p>
        </w:tc>
      </w:tr>
      <w:tr w:rsidR="003B2A15" w:rsidTr="00880137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F13501">
            <w:pPr>
              <w:snapToGrid w:val="0"/>
              <w:ind w:right="-1"/>
            </w:pPr>
            <w:r w:rsidRPr="008178E2">
              <w:t xml:space="preserve">Тема 6.4. Приближённое вычисление определённого интеграла.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9F626F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645AE4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645AE4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645AE4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645AE4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645AE4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29149C" w:rsidP="008178E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880137" w:rsidTr="00880137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snapToGrid w:val="0"/>
              <w:ind w:right="-1"/>
              <w:rPr>
                <w:b/>
              </w:rPr>
            </w:pPr>
            <w:r w:rsidRPr="008178E2">
              <w:rPr>
                <w:b/>
              </w:rPr>
              <w:t>Раздел 7. Кратные и криволинейные интегралы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5A02D2" w:rsidP="008178E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  <w:iCs/>
                <w:lang w:val="en-US"/>
              </w:rPr>
            </w:pPr>
          </w:p>
        </w:tc>
      </w:tr>
      <w:tr w:rsidR="003B2A15" w:rsidTr="008178E2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snapToGrid w:val="0"/>
              <w:ind w:right="-1"/>
            </w:pPr>
            <w:r w:rsidRPr="008178E2">
              <w:t>Тема 7.1. Двойные интегралы.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9F626F" w:rsidRDefault="003B2A15" w:rsidP="009F626F">
            <w:pPr>
              <w:autoSpaceDE w:val="0"/>
              <w:autoSpaceDN w:val="0"/>
              <w:adjustRightInd w:val="0"/>
              <w:jc w:val="center"/>
            </w:pPr>
            <w:r w:rsidRPr="008178E2">
              <w:rPr>
                <w:lang w:val="en-US"/>
              </w:rPr>
              <w:t>1</w:t>
            </w:r>
            <w:r w:rsidR="009F626F"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178E2">
              <w:rPr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645AE4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645AE4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645AE4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645AE4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29149C" w:rsidP="008178E2">
            <w:pPr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5</w:t>
            </w:r>
          </w:p>
        </w:tc>
      </w:tr>
      <w:tr w:rsidR="003B2A15" w:rsidTr="00880137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snapToGrid w:val="0"/>
              <w:ind w:right="-1"/>
            </w:pPr>
            <w:r w:rsidRPr="008178E2">
              <w:t>Тема 7.2. Криволинейные интегралы.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9F626F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645AE4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645AE4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645AE4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645AE4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645AE4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29149C" w:rsidP="008178E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880137" w:rsidTr="00880137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snapToGrid w:val="0"/>
              <w:ind w:right="-1"/>
              <w:rPr>
                <w:b/>
              </w:rPr>
            </w:pPr>
            <w:r w:rsidRPr="008178E2">
              <w:rPr>
                <w:b/>
              </w:rPr>
              <w:t>Раздел 8. Дифференциальные уравнения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5A02D2" w:rsidP="008178E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3B2A15" w:rsidTr="008178E2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snapToGrid w:val="0"/>
              <w:ind w:right="-1"/>
            </w:pPr>
            <w:r w:rsidRPr="008178E2">
              <w:t>Тема 8.1. Основные понятия. Дифференциальные уравнения первого порядка.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9F626F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645AE4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  <w:r w:rsidRPr="008178E2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645AE4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29149C" w:rsidP="008178E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B2A15" w:rsidTr="008178E2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snapToGrid w:val="0"/>
              <w:ind w:right="-1"/>
            </w:pPr>
            <w:r w:rsidRPr="008178E2">
              <w:t>Тема 8.2. Дифференциальные уравнения высших порядков.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178E2">
              <w:rPr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645AE4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  <w:r w:rsidRPr="008178E2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29149C" w:rsidP="008178E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3B2A15" w:rsidTr="008178E2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snapToGrid w:val="0"/>
              <w:ind w:right="-1"/>
            </w:pPr>
            <w:r w:rsidRPr="008178E2">
              <w:t>Тема 8.3. Комплексные числа.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178E2">
              <w:rPr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645AE4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  <w:r w:rsidRPr="008178E2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645AE4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29149C" w:rsidP="008178E2">
            <w:pPr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3</w:t>
            </w:r>
          </w:p>
        </w:tc>
      </w:tr>
      <w:tr w:rsidR="003B2A15" w:rsidTr="008178E2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snapToGrid w:val="0"/>
              <w:ind w:right="-1"/>
            </w:pPr>
            <w:r w:rsidRPr="008178E2">
              <w:t>Тема 8.4. Линейные дифференциальные уравнения. Общая теория. Уравнения с постоянными коэффициентами и специальным видом правой части. Колебания. Резонанс.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9F626F" w:rsidRDefault="009F626F" w:rsidP="008178E2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645AE4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  <w:r w:rsidRPr="008178E2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645AE4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29149C" w:rsidP="008178E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B2A15" w:rsidTr="00880137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snapToGrid w:val="0"/>
              <w:ind w:right="-1"/>
            </w:pPr>
            <w:r w:rsidRPr="008178E2">
              <w:t>Тема 8.5. Система дифференциальных уравнений.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9F626F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645AE4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645AE4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E91C83" w:rsidP="008178E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880137" w:rsidTr="00880137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snapToGrid w:val="0"/>
              <w:ind w:right="-1"/>
              <w:rPr>
                <w:b/>
              </w:rPr>
            </w:pPr>
            <w:r w:rsidRPr="008178E2">
              <w:rPr>
                <w:b/>
              </w:rPr>
              <w:lastRenderedPageBreak/>
              <w:t>Раздел 9. Ряды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5A02D2" w:rsidP="008178E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  <w:iCs/>
                <w:lang w:val="en-US"/>
              </w:rPr>
            </w:pPr>
          </w:p>
        </w:tc>
      </w:tr>
      <w:tr w:rsidR="003B2A15" w:rsidTr="008178E2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snapToGrid w:val="0"/>
              <w:ind w:right="-1"/>
            </w:pPr>
            <w:r w:rsidRPr="008178E2">
              <w:t>Тема 9.1. Числовые ряды и признаки их сходимости.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167E7E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3B2A15" w:rsidRPr="008178E2">
              <w:rPr>
                <w:lang w:val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  <w:r w:rsidRPr="008178E2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645AE4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645AE4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  <w:r w:rsidRPr="008178E2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8178E2">
              <w:rPr>
                <w:iCs/>
                <w:lang w:val="en-US"/>
              </w:rPr>
              <w:t>4</w:t>
            </w:r>
          </w:p>
        </w:tc>
      </w:tr>
      <w:tr w:rsidR="003B2A15" w:rsidTr="008178E2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snapToGrid w:val="0"/>
              <w:ind w:right="-1"/>
            </w:pPr>
            <w:r w:rsidRPr="008178E2">
              <w:t>Тема 9.2. Функциональные ряды. Степенные ряды и их приложения.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167E7E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  <w:r w:rsidRPr="008178E2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645AE4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645AE4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  <w:r w:rsidRPr="008178E2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645AE4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8178E2">
              <w:rPr>
                <w:iCs/>
                <w:lang w:val="en-US"/>
              </w:rPr>
              <w:t>5</w:t>
            </w:r>
          </w:p>
        </w:tc>
      </w:tr>
      <w:tr w:rsidR="003B2A15" w:rsidTr="00880137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snapToGrid w:val="0"/>
              <w:ind w:right="-1"/>
            </w:pPr>
            <w:r w:rsidRPr="008178E2">
              <w:t>Тема 9.3. Ряды Фурье и интеграл Фурье.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167E7E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645AE4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645AE4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645AE4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645AE4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645AE4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E91C83" w:rsidP="008178E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880137" w:rsidTr="00880137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snapToGrid w:val="0"/>
              <w:ind w:right="-1"/>
              <w:rPr>
                <w:b/>
              </w:rPr>
            </w:pPr>
            <w:r w:rsidRPr="008178E2">
              <w:rPr>
                <w:b/>
              </w:rPr>
              <w:t>Раздел 10. Основы теории функций комплексного переменного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5A02D2" w:rsidP="008178E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3B2A15" w:rsidTr="008178E2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snapToGrid w:val="0"/>
              <w:ind w:right="-1"/>
            </w:pPr>
            <w:r w:rsidRPr="008178E2">
              <w:t>Тема 10.1. Интегрирование ФКП. Определение, свойства и правила вычисления интеграла.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178E2">
              <w:rPr>
                <w:lang w:val="en-US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  <w:r w:rsidRPr="008178E2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E16E3B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E16E3B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  <w:r w:rsidRPr="008178E2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E16E3B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E91C83" w:rsidP="008178E2">
            <w:pPr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5</w:t>
            </w:r>
          </w:p>
        </w:tc>
      </w:tr>
      <w:tr w:rsidR="003B2A15" w:rsidTr="008178E2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snapToGrid w:val="0"/>
              <w:ind w:right="-1"/>
            </w:pPr>
            <w:r w:rsidRPr="008178E2">
              <w:t>Тема 10.2. Теорема Коши. Интеграл Коши. Интегральная формула Коши.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178E2">
              <w:rPr>
                <w:lang w:val="en-US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  <w:r w:rsidRPr="008178E2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E16E3B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E16E3B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  <w:r w:rsidRPr="008178E2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E16E3B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E91C83" w:rsidP="008178E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3B2A15" w:rsidTr="008178E2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snapToGrid w:val="0"/>
              <w:ind w:right="-1"/>
            </w:pPr>
            <w:r w:rsidRPr="008178E2">
              <w:t>Тема 10.3. Числовые и степенные ряды в комплексной плоскости. Ряд Тейлора.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178E2">
              <w:rPr>
                <w:lang w:val="en-US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  <w:r w:rsidRPr="008178E2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E16E3B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E16E3B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E16E3B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E16E3B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E91C83" w:rsidP="008178E2">
            <w:pPr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5</w:t>
            </w:r>
          </w:p>
        </w:tc>
      </w:tr>
      <w:tr w:rsidR="003B2A15" w:rsidTr="008178E2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snapToGrid w:val="0"/>
              <w:ind w:right="-1"/>
            </w:pPr>
            <w:r w:rsidRPr="008178E2">
              <w:t>Тема 10.4. Ряд Лорана. Классификация особых точек.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167E7E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  <w:r w:rsidRPr="008178E2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E16E3B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E16E3B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E16E3B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E16E3B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E91C83" w:rsidP="008178E2">
            <w:pPr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5</w:t>
            </w:r>
          </w:p>
        </w:tc>
      </w:tr>
      <w:tr w:rsidR="003B2A15" w:rsidTr="00880137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snapToGrid w:val="0"/>
              <w:ind w:right="-1"/>
            </w:pPr>
            <w:r w:rsidRPr="008178E2">
              <w:t>Тема 10.5. Вычеты. Применение вычетов к вычислению интегралов.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167E7E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E16E3B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E16E3B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E16E3B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8178E2">
              <w:rPr>
                <w:iCs/>
                <w:lang w:val="en-US"/>
              </w:rPr>
              <w:t>3</w:t>
            </w:r>
          </w:p>
        </w:tc>
      </w:tr>
      <w:tr w:rsidR="00880137" w:rsidTr="00880137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snapToGrid w:val="0"/>
              <w:ind w:right="-1"/>
              <w:rPr>
                <w:b/>
              </w:rPr>
            </w:pPr>
            <w:r w:rsidRPr="008178E2">
              <w:rPr>
                <w:b/>
              </w:rPr>
              <w:t>Раздел 11. Операционное исчисление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5A02D2" w:rsidP="008178E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3B2A15" w:rsidTr="008178E2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snapToGrid w:val="0"/>
              <w:ind w:right="-1"/>
            </w:pPr>
            <w:r w:rsidRPr="008178E2">
              <w:t xml:space="preserve">Тема 11.1. Преобразование Лапласа. Оригиналы и изображения. Функция </w:t>
            </w:r>
            <w:proofErr w:type="spellStart"/>
            <w:r w:rsidRPr="008178E2">
              <w:t>Хевисайда</w:t>
            </w:r>
            <w:proofErr w:type="spellEnd"/>
            <w:r w:rsidRPr="008178E2"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167E7E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E91C83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E91C83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E91C83" w:rsidP="008178E2">
            <w:pPr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</w:tr>
      <w:tr w:rsidR="003B2A15" w:rsidTr="008178E2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snapToGrid w:val="0"/>
              <w:ind w:right="-1"/>
            </w:pPr>
            <w:r w:rsidRPr="008178E2">
              <w:t>Тема 11.2. Свойства преобразования Лапласа. Таблица оригиналов и изображений.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178E2">
              <w:rPr>
                <w:lang w:val="en-US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E91C83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E91C83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E91C83" w:rsidP="008178E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3B2A15" w:rsidTr="008178E2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snapToGrid w:val="0"/>
              <w:ind w:right="-1"/>
            </w:pPr>
            <w:r w:rsidRPr="008178E2">
              <w:t>Тема 11.3. Операционный метод решения линейных дифференциальных уравнений и систем.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178E2">
              <w:rPr>
                <w:lang w:val="en-US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E91C83" w:rsidP="008178E2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  <w:r w:rsidRPr="008178E2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3B2A15" w:rsidP="008178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178E2" w:rsidRDefault="00E91C83" w:rsidP="008178E2">
            <w:pPr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</w:tr>
      <w:tr w:rsidR="003B2A15" w:rsidTr="008178E2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714441" w:rsidRDefault="003B2A15" w:rsidP="003B2A15">
            <w:pPr>
              <w:rPr>
                <w:b/>
                <w:iCs/>
              </w:rPr>
            </w:pPr>
            <w:r w:rsidRPr="00714441">
              <w:rPr>
                <w:b/>
                <w:iCs/>
              </w:rPr>
              <w:t>Подготовка к экзамену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681AE5" w:rsidRDefault="003B2A15" w:rsidP="003B2A1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3F73E7">
              <w:rPr>
                <w:b/>
                <w:lang w:val="en-US"/>
              </w:rPr>
              <w:t>08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3436B" w:rsidRDefault="003B2A15" w:rsidP="003B2A15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24316E" w:rsidRDefault="003B2A15" w:rsidP="003B2A1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24316E" w:rsidRDefault="003B2A15" w:rsidP="003B2A1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83436B" w:rsidRDefault="003B2A15" w:rsidP="003B2A15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24316E" w:rsidRDefault="003B2A15" w:rsidP="003B2A1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15" w:rsidRPr="0024316E" w:rsidRDefault="00E91C83" w:rsidP="003B2A15">
            <w:pPr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5</w:t>
            </w:r>
          </w:p>
        </w:tc>
      </w:tr>
      <w:tr w:rsidR="003B2A15" w:rsidTr="002873F4"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15" w:rsidRPr="00714441" w:rsidRDefault="003B2A15" w:rsidP="003B2A15">
            <w:pPr>
              <w:ind w:left="407"/>
              <w:jc w:val="right"/>
              <w:rPr>
                <w:b/>
                <w:sz w:val="28"/>
                <w:szCs w:val="28"/>
              </w:rPr>
            </w:pPr>
            <w:r w:rsidRPr="00714441">
              <w:rPr>
                <w:b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5" w:rsidRPr="00714441" w:rsidRDefault="003F73E7" w:rsidP="003B2A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5" w:rsidRPr="0083436B" w:rsidRDefault="003B2A15" w:rsidP="003B2A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5" w:rsidRPr="0083436B" w:rsidRDefault="003B2A15" w:rsidP="003B2A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5" w:rsidRPr="0083436B" w:rsidRDefault="003B2A15" w:rsidP="003B2A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5" w:rsidRPr="0083436B" w:rsidRDefault="003B2A15" w:rsidP="003B2A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5" w:rsidRPr="0083436B" w:rsidRDefault="003B2A15" w:rsidP="003B2A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5" w:rsidRPr="009F571F" w:rsidRDefault="003B2A15" w:rsidP="003B2A1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</w:tbl>
    <w:p w:rsidR="00E758C4" w:rsidRPr="008A5882" w:rsidRDefault="00E758C4" w:rsidP="00E758C4">
      <w:pPr>
        <w:rPr>
          <w:sz w:val="28"/>
          <w:szCs w:val="28"/>
        </w:rPr>
        <w:sectPr w:rsidR="00E758C4" w:rsidRPr="008A5882" w:rsidSect="00475DE9">
          <w:pgSz w:w="16838" w:h="11906" w:orient="landscape"/>
          <w:pgMar w:top="1418" w:right="1134" w:bottom="851" w:left="1134" w:header="720" w:footer="720" w:gutter="0"/>
          <w:cols w:space="720"/>
          <w:docGrid w:linePitch="360"/>
        </w:sectPr>
      </w:pPr>
    </w:p>
    <w:p w:rsidR="00E758C4" w:rsidRPr="00E421FA" w:rsidRDefault="00E758C4" w:rsidP="00E758C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E758C4" w:rsidRDefault="00E758C4" w:rsidP="00E758C4">
      <w:pPr>
        <w:jc w:val="center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4. Содержание дисциплины</w:t>
      </w:r>
    </w:p>
    <w:p w:rsidR="00C63424" w:rsidRDefault="00C63424" w:rsidP="00E758C4">
      <w:pPr>
        <w:jc w:val="center"/>
        <w:rPr>
          <w:b/>
          <w:bCs/>
          <w:caps/>
          <w:sz w:val="28"/>
          <w:szCs w:val="28"/>
        </w:rPr>
      </w:pPr>
    </w:p>
    <w:p w:rsidR="00E758C4" w:rsidRPr="00213E58" w:rsidRDefault="00E758C4" w:rsidP="00E758C4">
      <w:pPr>
        <w:spacing w:line="360" w:lineRule="auto"/>
        <w:jc w:val="center"/>
        <w:rPr>
          <w:b/>
          <w:sz w:val="28"/>
          <w:szCs w:val="28"/>
        </w:rPr>
      </w:pPr>
      <w:r w:rsidRPr="00213E58">
        <w:rPr>
          <w:b/>
          <w:sz w:val="28"/>
          <w:szCs w:val="28"/>
        </w:rPr>
        <w:t>Первый курс</w:t>
      </w:r>
    </w:p>
    <w:p w:rsidR="00E758C4" w:rsidRDefault="00C63424" w:rsidP="00E758C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13E58">
        <w:rPr>
          <w:b/>
          <w:sz w:val="28"/>
          <w:szCs w:val="28"/>
        </w:rPr>
        <w:t>ервый семестр</w:t>
      </w:r>
    </w:p>
    <w:p w:rsidR="00E509F8" w:rsidRDefault="00E509F8" w:rsidP="00E758C4">
      <w:pPr>
        <w:spacing w:line="360" w:lineRule="auto"/>
        <w:jc w:val="center"/>
        <w:rPr>
          <w:b/>
          <w:sz w:val="28"/>
          <w:szCs w:val="28"/>
        </w:rPr>
      </w:pPr>
    </w:p>
    <w:p w:rsidR="00EB525B" w:rsidRDefault="00E758C4" w:rsidP="00EB525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9741A">
        <w:rPr>
          <w:b/>
          <w:sz w:val="28"/>
          <w:szCs w:val="28"/>
        </w:rPr>
        <w:t xml:space="preserve">РАЗДЕЛ 1.  </w:t>
      </w:r>
      <w:r w:rsidR="00EB525B" w:rsidRPr="00EB525B">
        <w:rPr>
          <w:b/>
          <w:sz w:val="28"/>
          <w:szCs w:val="28"/>
        </w:rPr>
        <w:t>ЭЛЕМЕНТАРНЫЕ ФУНКЦИИ</w:t>
      </w:r>
      <w:r w:rsidR="00EB525B" w:rsidRPr="00304315">
        <w:rPr>
          <w:b/>
          <w:sz w:val="28"/>
          <w:szCs w:val="28"/>
          <w:u w:val="single"/>
        </w:rPr>
        <w:t xml:space="preserve"> </w:t>
      </w:r>
    </w:p>
    <w:p w:rsidR="006E32BD" w:rsidRDefault="006E32BD" w:rsidP="00EB525B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6E32BD" w:rsidRDefault="006E32BD" w:rsidP="006E32BD">
      <w:pPr>
        <w:tabs>
          <w:tab w:val="left" w:pos="708"/>
        </w:tabs>
        <w:rPr>
          <w:b/>
          <w:sz w:val="28"/>
          <w:szCs w:val="28"/>
        </w:rPr>
      </w:pPr>
      <w:r w:rsidRPr="008C0EFE">
        <w:rPr>
          <w:b/>
          <w:sz w:val="28"/>
          <w:szCs w:val="28"/>
        </w:rPr>
        <w:t>Тема 1.</w:t>
      </w:r>
      <w:r>
        <w:rPr>
          <w:b/>
          <w:sz w:val="28"/>
          <w:szCs w:val="28"/>
        </w:rPr>
        <w:t>1</w:t>
      </w:r>
      <w:r w:rsidRPr="006E32BD">
        <w:rPr>
          <w:b/>
          <w:sz w:val="28"/>
          <w:szCs w:val="28"/>
        </w:rPr>
        <w:t>. Множества. Понятие функции.</w:t>
      </w:r>
    </w:p>
    <w:p w:rsidR="006E32BD" w:rsidRDefault="006E32BD" w:rsidP="006E32BD">
      <w:pPr>
        <w:tabs>
          <w:tab w:val="left" w:pos="708"/>
        </w:tabs>
        <w:rPr>
          <w:b/>
          <w:sz w:val="28"/>
          <w:szCs w:val="28"/>
        </w:rPr>
      </w:pPr>
    </w:p>
    <w:p w:rsidR="006E32BD" w:rsidRPr="00141071" w:rsidRDefault="006E32BD" w:rsidP="006E32B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Лекция 1</w:t>
      </w:r>
      <w:r w:rsidRPr="00CB57E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</w:t>
      </w:r>
      <w:r w:rsidRPr="00F2384E">
        <w:t xml:space="preserve"> </w:t>
      </w:r>
      <w:r w:rsidRPr="00CA5795">
        <w:rPr>
          <w:b/>
          <w:sz w:val="28"/>
          <w:szCs w:val="28"/>
        </w:rPr>
        <w:t>Множества.</w:t>
      </w:r>
      <w:r>
        <w:rPr>
          <w:b/>
          <w:sz w:val="28"/>
          <w:szCs w:val="28"/>
        </w:rPr>
        <w:t xml:space="preserve"> Понятие </w:t>
      </w:r>
      <w:r w:rsidRPr="00066E76">
        <w:rPr>
          <w:b/>
          <w:sz w:val="28"/>
          <w:szCs w:val="28"/>
        </w:rPr>
        <w:t>функции. (2 часа).</w:t>
      </w:r>
    </w:p>
    <w:p w:rsidR="006E32BD" w:rsidRPr="00B52CE7" w:rsidRDefault="006E32BD" w:rsidP="006E32BD">
      <w:pPr>
        <w:ind w:right="-1"/>
      </w:pPr>
      <w:r>
        <w:rPr>
          <w:spacing w:val="-6"/>
          <w:sz w:val="28"/>
          <w:szCs w:val="28"/>
        </w:rPr>
        <w:t xml:space="preserve"> </w:t>
      </w:r>
      <w:r>
        <w:t xml:space="preserve">Множества. Действительные числа. Функция. Числовые функции. Способы задания функции. Основные характеристики функции. </w:t>
      </w:r>
    </w:p>
    <w:p w:rsidR="006E32BD" w:rsidRPr="00714949" w:rsidRDefault="006E32BD" w:rsidP="00474E20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>
        <w:rPr>
          <w:spacing w:val="-12"/>
        </w:rPr>
        <w:t>[1,2</w:t>
      </w:r>
      <w:r w:rsidRPr="00F2384E">
        <w:rPr>
          <w:spacing w:val="-12"/>
        </w:rPr>
        <w:t>].</w:t>
      </w:r>
    </w:p>
    <w:p w:rsidR="00E758C4" w:rsidRDefault="00E758C4" w:rsidP="00E758C4">
      <w:pPr>
        <w:spacing w:line="360" w:lineRule="auto"/>
        <w:ind w:left="993" w:hanging="993"/>
        <w:jc w:val="both"/>
        <w:rPr>
          <w:b/>
          <w:sz w:val="28"/>
          <w:szCs w:val="28"/>
        </w:rPr>
      </w:pPr>
    </w:p>
    <w:p w:rsidR="006E32BD" w:rsidRPr="00141071" w:rsidRDefault="006E32BD" w:rsidP="006E32BD">
      <w:pPr>
        <w:jc w:val="both"/>
        <w:rPr>
          <w:b/>
          <w:sz w:val="28"/>
          <w:szCs w:val="28"/>
          <w:u w:val="single"/>
        </w:rPr>
      </w:pPr>
      <w:r w:rsidRPr="001345BA">
        <w:rPr>
          <w:b/>
          <w:spacing w:val="-12"/>
          <w:sz w:val="28"/>
          <w:szCs w:val="28"/>
          <w:u w:val="single"/>
        </w:rPr>
        <w:t>Практическое занятие 1.</w:t>
      </w:r>
      <w:r>
        <w:rPr>
          <w:b/>
          <w:spacing w:val="-12"/>
          <w:sz w:val="28"/>
          <w:szCs w:val="28"/>
        </w:rPr>
        <w:t xml:space="preserve"> </w:t>
      </w:r>
      <w:r w:rsidRPr="00AC0D06">
        <w:rPr>
          <w:b/>
          <w:spacing w:val="-12"/>
          <w:sz w:val="28"/>
          <w:szCs w:val="28"/>
        </w:rPr>
        <w:t xml:space="preserve"> </w:t>
      </w:r>
      <w:r w:rsidRPr="00CA5795">
        <w:rPr>
          <w:b/>
          <w:sz w:val="28"/>
          <w:szCs w:val="28"/>
        </w:rPr>
        <w:t>Множества.</w:t>
      </w:r>
      <w:r>
        <w:rPr>
          <w:b/>
          <w:sz w:val="28"/>
          <w:szCs w:val="28"/>
        </w:rPr>
        <w:t xml:space="preserve"> </w:t>
      </w:r>
      <w:r w:rsidRPr="00066E76">
        <w:rPr>
          <w:b/>
          <w:sz w:val="28"/>
          <w:szCs w:val="28"/>
        </w:rPr>
        <w:t>Понятие функции. (2 часа).</w:t>
      </w:r>
    </w:p>
    <w:p w:rsidR="006E32BD" w:rsidRPr="00B52CE7" w:rsidRDefault="006E32BD" w:rsidP="006E32BD">
      <w:pPr>
        <w:ind w:right="-1"/>
      </w:pPr>
      <w:r>
        <w:t xml:space="preserve">Множества. Способы задания функции. Основные характеристики функции. </w:t>
      </w:r>
    </w:p>
    <w:p w:rsidR="006E32BD" w:rsidRPr="00A83621" w:rsidRDefault="006E32BD" w:rsidP="00474E20">
      <w:pPr>
        <w:jc w:val="right"/>
        <w:rPr>
          <w:sz w:val="22"/>
        </w:rPr>
      </w:pPr>
      <w:r>
        <w:t xml:space="preserve">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A83621">
        <w:rPr>
          <w:spacing w:val="-12"/>
          <w:sz w:val="22"/>
        </w:rPr>
        <w:t>[1,</w:t>
      </w:r>
      <w:r>
        <w:rPr>
          <w:spacing w:val="-12"/>
          <w:sz w:val="22"/>
        </w:rPr>
        <w:t>3,</w:t>
      </w:r>
      <w:r w:rsidR="00596DAB" w:rsidRPr="007F2ADB">
        <w:rPr>
          <w:spacing w:val="-12"/>
          <w:sz w:val="22"/>
        </w:rPr>
        <w:t>4,</w:t>
      </w:r>
      <w:r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</w:p>
    <w:p w:rsidR="006E32BD" w:rsidRDefault="006E32BD" w:rsidP="00E758C4">
      <w:pPr>
        <w:spacing w:line="360" w:lineRule="auto"/>
        <w:ind w:left="993" w:hanging="993"/>
        <w:jc w:val="both"/>
        <w:rPr>
          <w:b/>
          <w:sz w:val="28"/>
          <w:szCs w:val="28"/>
        </w:rPr>
      </w:pPr>
    </w:p>
    <w:p w:rsidR="007945D0" w:rsidRPr="00AC0D06" w:rsidRDefault="007945D0" w:rsidP="007945D0">
      <w:pPr>
        <w:spacing w:line="235" w:lineRule="auto"/>
        <w:jc w:val="both"/>
        <w:rPr>
          <w:b/>
          <w:sz w:val="27"/>
          <w:szCs w:val="28"/>
        </w:rPr>
      </w:pPr>
      <w:r w:rsidRPr="007945D0">
        <w:rPr>
          <w:b/>
          <w:sz w:val="28"/>
          <w:szCs w:val="28"/>
          <w:u w:val="single"/>
        </w:rPr>
        <w:t>Самостоятельная работа студента</w:t>
      </w:r>
      <w:r w:rsidRPr="007945D0">
        <w:rPr>
          <w:b/>
          <w:sz w:val="27"/>
          <w:szCs w:val="28"/>
          <w:u w:val="single"/>
        </w:rPr>
        <w:t>.</w:t>
      </w:r>
      <w:r w:rsidRPr="00636B7C">
        <w:rPr>
          <w:b/>
          <w:sz w:val="27"/>
          <w:szCs w:val="28"/>
        </w:rPr>
        <w:t xml:space="preserve"> </w:t>
      </w:r>
      <w:r w:rsidRPr="00AC0D06">
        <w:rPr>
          <w:b/>
          <w:sz w:val="27"/>
          <w:szCs w:val="28"/>
        </w:rPr>
        <w:t>(2 часа).</w:t>
      </w:r>
    </w:p>
    <w:p w:rsidR="007945D0" w:rsidRPr="00C56E22" w:rsidRDefault="007945D0" w:rsidP="007945D0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56E22">
        <w:t>Проработка материалов лекции</w:t>
      </w:r>
      <w:r>
        <w:t xml:space="preserve"> и практического занятия</w:t>
      </w:r>
      <w:r w:rsidRPr="00C56E22">
        <w:t xml:space="preserve">. </w:t>
      </w:r>
    </w:p>
    <w:p w:rsidR="007945D0" w:rsidRPr="00886D88" w:rsidRDefault="007945D0" w:rsidP="007945D0">
      <w:pPr>
        <w:jc w:val="right"/>
        <w:rPr>
          <w:sz w:val="22"/>
        </w:rPr>
      </w:pPr>
      <w:r>
        <w:t xml:space="preserve">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,3,</w:t>
      </w:r>
      <w:r w:rsidR="00596DAB" w:rsidRPr="00662C13">
        <w:rPr>
          <w:spacing w:val="-12"/>
          <w:sz w:val="22"/>
        </w:rPr>
        <w:t>4,</w:t>
      </w:r>
      <w:r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</w:p>
    <w:p w:rsidR="007945D0" w:rsidRPr="004A03B7" w:rsidRDefault="007945D0" w:rsidP="00E758C4">
      <w:pPr>
        <w:spacing w:line="360" w:lineRule="auto"/>
        <w:ind w:left="993" w:hanging="993"/>
        <w:jc w:val="both"/>
        <w:rPr>
          <w:b/>
          <w:sz w:val="28"/>
          <w:szCs w:val="28"/>
        </w:rPr>
      </w:pPr>
    </w:p>
    <w:p w:rsidR="00475DE9" w:rsidRDefault="00475DE9" w:rsidP="00475DE9">
      <w:pPr>
        <w:tabs>
          <w:tab w:val="left" w:pos="708"/>
        </w:tabs>
        <w:rPr>
          <w:b/>
          <w:sz w:val="28"/>
          <w:szCs w:val="28"/>
        </w:rPr>
      </w:pPr>
      <w:r w:rsidRPr="008C0EFE">
        <w:rPr>
          <w:b/>
          <w:sz w:val="28"/>
          <w:szCs w:val="28"/>
        </w:rPr>
        <w:t>Тема 1.</w:t>
      </w:r>
      <w:r>
        <w:rPr>
          <w:b/>
          <w:sz w:val="28"/>
          <w:szCs w:val="28"/>
        </w:rPr>
        <w:t>2</w:t>
      </w:r>
      <w:r w:rsidRPr="00475DE9">
        <w:rPr>
          <w:b/>
          <w:sz w:val="28"/>
          <w:szCs w:val="28"/>
        </w:rPr>
        <w:t>. Графики элементарных функций.</w:t>
      </w:r>
    </w:p>
    <w:p w:rsidR="00475DE9" w:rsidRDefault="00475DE9" w:rsidP="00475DE9">
      <w:pPr>
        <w:tabs>
          <w:tab w:val="left" w:pos="708"/>
        </w:tabs>
        <w:rPr>
          <w:b/>
          <w:sz w:val="28"/>
          <w:szCs w:val="28"/>
        </w:rPr>
      </w:pPr>
    </w:p>
    <w:p w:rsidR="00475DE9" w:rsidRPr="00141071" w:rsidRDefault="00475DE9" w:rsidP="00475DE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Лекция 2</w:t>
      </w:r>
      <w:r w:rsidRPr="00CB57E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</w:t>
      </w:r>
      <w:r w:rsidRPr="00F2384E">
        <w:t xml:space="preserve"> </w:t>
      </w:r>
      <w:r w:rsidRPr="00475DE9">
        <w:rPr>
          <w:b/>
          <w:sz w:val="28"/>
          <w:szCs w:val="28"/>
        </w:rPr>
        <w:t xml:space="preserve">Графики элементарных </w:t>
      </w:r>
      <w:r w:rsidRPr="00066E76">
        <w:rPr>
          <w:b/>
          <w:sz w:val="28"/>
          <w:szCs w:val="28"/>
        </w:rPr>
        <w:t>функций. (2 часа).</w:t>
      </w:r>
    </w:p>
    <w:p w:rsidR="00F82EE1" w:rsidRPr="001B1D94" w:rsidRDefault="00F82EE1" w:rsidP="00F82EE1">
      <w:pPr>
        <w:jc w:val="both"/>
      </w:pPr>
      <w:r w:rsidRPr="001B1D94">
        <w:t xml:space="preserve">Область определения и область значений функции. Построение графиков элементарных </w:t>
      </w:r>
      <w:r>
        <w:t>функций.</w:t>
      </w:r>
    </w:p>
    <w:p w:rsidR="00475DE9" w:rsidRPr="00714949" w:rsidRDefault="00475DE9" w:rsidP="00475DE9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>
        <w:rPr>
          <w:spacing w:val="-12"/>
        </w:rPr>
        <w:t>[1,2</w:t>
      </w:r>
      <w:r w:rsidRPr="00F2384E">
        <w:rPr>
          <w:spacing w:val="-12"/>
        </w:rPr>
        <w:t>].</w:t>
      </w:r>
    </w:p>
    <w:p w:rsidR="00475DE9" w:rsidRDefault="00475DE9" w:rsidP="00475DE9">
      <w:pPr>
        <w:spacing w:line="360" w:lineRule="auto"/>
        <w:ind w:left="993" w:hanging="993"/>
        <w:jc w:val="both"/>
        <w:rPr>
          <w:b/>
          <w:sz w:val="28"/>
          <w:szCs w:val="28"/>
        </w:rPr>
      </w:pPr>
    </w:p>
    <w:p w:rsidR="00475DE9" w:rsidRPr="00141071" w:rsidRDefault="00475DE9" w:rsidP="00475DE9">
      <w:pPr>
        <w:jc w:val="both"/>
        <w:rPr>
          <w:b/>
          <w:sz w:val="28"/>
          <w:szCs w:val="28"/>
          <w:u w:val="single"/>
        </w:rPr>
      </w:pPr>
      <w:r w:rsidRPr="001345BA">
        <w:rPr>
          <w:b/>
          <w:spacing w:val="-12"/>
          <w:sz w:val="28"/>
          <w:szCs w:val="28"/>
          <w:u w:val="single"/>
        </w:rPr>
        <w:t>Практическое занятие 2.</w:t>
      </w:r>
      <w:r>
        <w:rPr>
          <w:b/>
          <w:spacing w:val="-12"/>
          <w:sz w:val="28"/>
          <w:szCs w:val="28"/>
        </w:rPr>
        <w:t xml:space="preserve"> </w:t>
      </w:r>
      <w:r w:rsidRPr="00AC0D06">
        <w:rPr>
          <w:b/>
          <w:spacing w:val="-12"/>
          <w:sz w:val="28"/>
          <w:szCs w:val="28"/>
        </w:rPr>
        <w:t xml:space="preserve"> </w:t>
      </w:r>
      <w:r w:rsidR="001B1D94" w:rsidRPr="00475DE9">
        <w:rPr>
          <w:b/>
          <w:sz w:val="28"/>
          <w:szCs w:val="28"/>
        </w:rPr>
        <w:t xml:space="preserve">Графики элементарных </w:t>
      </w:r>
      <w:r w:rsidR="001B1D94" w:rsidRPr="00066E76">
        <w:rPr>
          <w:b/>
          <w:sz w:val="28"/>
          <w:szCs w:val="28"/>
        </w:rPr>
        <w:t xml:space="preserve">функций. </w:t>
      </w:r>
      <w:r w:rsidRPr="00066E76">
        <w:rPr>
          <w:b/>
          <w:sz w:val="28"/>
          <w:szCs w:val="28"/>
        </w:rPr>
        <w:t>(2 часа).</w:t>
      </w:r>
    </w:p>
    <w:p w:rsidR="001B1D94" w:rsidRPr="001B1D94" w:rsidRDefault="001B1D94" w:rsidP="001B1D94">
      <w:pPr>
        <w:jc w:val="both"/>
      </w:pPr>
      <w:r w:rsidRPr="001B1D94">
        <w:t xml:space="preserve">Область определения и область значений функции. Построение графиков элементарных </w:t>
      </w:r>
      <w:r w:rsidR="00F82EE1">
        <w:t>функций.</w:t>
      </w:r>
    </w:p>
    <w:p w:rsidR="00475DE9" w:rsidRPr="00A83621" w:rsidRDefault="00475DE9" w:rsidP="00475DE9">
      <w:pPr>
        <w:jc w:val="right"/>
        <w:rPr>
          <w:sz w:val="22"/>
        </w:rPr>
      </w:pPr>
      <w:r>
        <w:t xml:space="preserve">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A83621">
        <w:rPr>
          <w:spacing w:val="-12"/>
          <w:sz w:val="22"/>
        </w:rPr>
        <w:t>[1,</w:t>
      </w:r>
      <w:r>
        <w:rPr>
          <w:spacing w:val="-12"/>
          <w:sz w:val="22"/>
        </w:rPr>
        <w:t>3,</w:t>
      </w:r>
      <w:r w:rsidR="00596DAB" w:rsidRPr="007F2ADB">
        <w:rPr>
          <w:spacing w:val="-12"/>
          <w:sz w:val="22"/>
        </w:rPr>
        <w:t>4,</w:t>
      </w:r>
      <w:r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</w:p>
    <w:p w:rsidR="00E758C4" w:rsidRDefault="00E758C4" w:rsidP="00E758C4">
      <w:pPr>
        <w:spacing w:line="360" w:lineRule="auto"/>
        <w:ind w:left="993" w:hanging="993"/>
        <w:jc w:val="both"/>
        <w:rPr>
          <w:sz w:val="28"/>
          <w:szCs w:val="28"/>
        </w:rPr>
      </w:pPr>
    </w:p>
    <w:p w:rsidR="00985816" w:rsidRPr="00AC0D06" w:rsidRDefault="00985816" w:rsidP="00985816">
      <w:pPr>
        <w:spacing w:line="235" w:lineRule="auto"/>
        <w:jc w:val="both"/>
        <w:rPr>
          <w:b/>
          <w:sz w:val="27"/>
          <w:szCs w:val="28"/>
        </w:rPr>
      </w:pPr>
      <w:r w:rsidRPr="007945D0">
        <w:rPr>
          <w:b/>
          <w:sz w:val="28"/>
          <w:szCs w:val="28"/>
          <w:u w:val="single"/>
        </w:rPr>
        <w:t>Самостоятельная работа студента</w:t>
      </w:r>
      <w:r w:rsidRPr="007945D0">
        <w:rPr>
          <w:b/>
          <w:sz w:val="27"/>
          <w:szCs w:val="28"/>
          <w:u w:val="single"/>
        </w:rPr>
        <w:t>.</w:t>
      </w:r>
      <w:r w:rsidRPr="00636B7C">
        <w:rPr>
          <w:b/>
          <w:sz w:val="27"/>
          <w:szCs w:val="28"/>
        </w:rPr>
        <w:t xml:space="preserve"> </w:t>
      </w:r>
      <w:r w:rsidRPr="00AC0D06">
        <w:rPr>
          <w:b/>
          <w:sz w:val="27"/>
          <w:szCs w:val="28"/>
        </w:rPr>
        <w:t>(2 часа).</w:t>
      </w:r>
    </w:p>
    <w:p w:rsidR="00985816" w:rsidRPr="00C56E22" w:rsidRDefault="00985816" w:rsidP="00985816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56E22">
        <w:t>Проработка материалов лекции</w:t>
      </w:r>
      <w:r>
        <w:t xml:space="preserve"> и практического занятия</w:t>
      </w:r>
      <w:r w:rsidRPr="00C56E22">
        <w:t xml:space="preserve">. </w:t>
      </w:r>
    </w:p>
    <w:p w:rsidR="00985816" w:rsidRPr="00886D88" w:rsidRDefault="00985816" w:rsidP="00985816">
      <w:pPr>
        <w:jc w:val="right"/>
        <w:rPr>
          <w:sz w:val="22"/>
        </w:rPr>
      </w:pPr>
      <w:r>
        <w:t xml:space="preserve">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,3,</w:t>
      </w:r>
      <w:r w:rsidR="00596DAB" w:rsidRPr="00662C13">
        <w:rPr>
          <w:spacing w:val="-12"/>
          <w:sz w:val="22"/>
        </w:rPr>
        <w:t>4,</w:t>
      </w:r>
      <w:r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</w:p>
    <w:p w:rsidR="00985816" w:rsidRDefault="00985816" w:rsidP="00E758C4">
      <w:pPr>
        <w:spacing w:line="360" w:lineRule="auto"/>
        <w:ind w:left="993" w:hanging="993"/>
        <w:jc w:val="both"/>
        <w:rPr>
          <w:sz w:val="28"/>
          <w:szCs w:val="28"/>
        </w:rPr>
      </w:pPr>
    </w:p>
    <w:p w:rsidR="001B1D94" w:rsidRDefault="001B1D94" w:rsidP="001B1D94">
      <w:pPr>
        <w:tabs>
          <w:tab w:val="left" w:pos="708"/>
        </w:tabs>
        <w:rPr>
          <w:b/>
          <w:sz w:val="28"/>
          <w:szCs w:val="28"/>
        </w:rPr>
      </w:pPr>
      <w:r w:rsidRPr="008C0EFE">
        <w:rPr>
          <w:b/>
          <w:sz w:val="28"/>
          <w:szCs w:val="28"/>
        </w:rPr>
        <w:t>Тема 1.</w:t>
      </w:r>
      <w:r w:rsidRPr="001B1D94">
        <w:rPr>
          <w:b/>
          <w:sz w:val="28"/>
          <w:szCs w:val="28"/>
        </w:rPr>
        <w:t>3. Элементарные преобразования графиков функций.</w:t>
      </w:r>
    </w:p>
    <w:p w:rsidR="001B1D94" w:rsidRDefault="001B1D94" w:rsidP="001B1D94">
      <w:pPr>
        <w:tabs>
          <w:tab w:val="left" w:pos="708"/>
        </w:tabs>
        <w:rPr>
          <w:b/>
          <w:sz w:val="28"/>
          <w:szCs w:val="28"/>
        </w:rPr>
      </w:pPr>
    </w:p>
    <w:p w:rsidR="001B1D94" w:rsidRPr="001B1D94" w:rsidRDefault="001B1D94" w:rsidP="001B1D94">
      <w:pPr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Лекция 3</w:t>
      </w:r>
      <w:r w:rsidRPr="00CB57E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</w:t>
      </w:r>
      <w:r w:rsidRPr="00F2384E">
        <w:t xml:space="preserve"> </w:t>
      </w:r>
      <w:r w:rsidRPr="001B1D94">
        <w:rPr>
          <w:b/>
          <w:sz w:val="28"/>
          <w:szCs w:val="28"/>
        </w:rPr>
        <w:t xml:space="preserve">Элементарные </w:t>
      </w:r>
      <w:r>
        <w:rPr>
          <w:b/>
          <w:sz w:val="28"/>
          <w:szCs w:val="28"/>
        </w:rPr>
        <w:t xml:space="preserve">преобразования графиков </w:t>
      </w:r>
      <w:r w:rsidRPr="00066E76">
        <w:rPr>
          <w:b/>
          <w:sz w:val="28"/>
          <w:szCs w:val="28"/>
        </w:rPr>
        <w:t>функций. (2 часа).</w:t>
      </w:r>
    </w:p>
    <w:p w:rsidR="00F82EE1" w:rsidRPr="001B1D94" w:rsidRDefault="00F82EE1" w:rsidP="00F82EE1">
      <w:pPr>
        <w:jc w:val="both"/>
      </w:pPr>
      <w:r w:rsidRPr="001B1D94">
        <w:t>Построение графиков элементарных функций с помощью геометрических преобразований.</w:t>
      </w:r>
    </w:p>
    <w:p w:rsidR="001B1D94" w:rsidRPr="00714949" w:rsidRDefault="001B1D94" w:rsidP="001B1D94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>
        <w:rPr>
          <w:spacing w:val="-12"/>
        </w:rPr>
        <w:t>[1,2</w:t>
      </w:r>
      <w:r w:rsidRPr="00F2384E">
        <w:rPr>
          <w:spacing w:val="-12"/>
        </w:rPr>
        <w:t>].</w:t>
      </w:r>
    </w:p>
    <w:p w:rsidR="001B1D94" w:rsidRDefault="001B1D94" w:rsidP="001B1D94">
      <w:pPr>
        <w:spacing w:line="360" w:lineRule="auto"/>
        <w:ind w:left="993" w:hanging="993"/>
        <w:jc w:val="both"/>
        <w:rPr>
          <w:b/>
          <w:sz w:val="28"/>
          <w:szCs w:val="28"/>
        </w:rPr>
      </w:pPr>
    </w:p>
    <w:p w:rsidR="001B1D94" w:rsidRPr="001B1D94" w:rsidRDefault="001B1D94" w:rsidP="001B1D94">
      <w:pPr>
        <w:tabs>
          <w:tab w:val="left" w:pos="708"/>
        </w:tabs>
        <w:rPr>
          <w:b/>
          <w:sz w:val="28"/>
          <w:szCs w:val="28"/>
        </w:rPr>
      </w:pPr>
      <w:r w:rsidRPr="001345BA">
        <w:rPr>
          <w:b/>
          <w:spacing w:val="-12"/>
          <w:sz w:val="28"/>
          <w:szCs w:val="28"/>
          <w:u w:val="single"/>
        </w:rPr>
        <w:t>Практическое занятие 3.</w:t>
      </w:r>
      <w:r>
        <w:rPr>
          <w:b/>
          <w:spacing w:val="-12"/>
          <w:sz w:val="28"/>
          <w:szCs w:val="28"/>
        </w:rPr>
        <w:t xml:space="preserve"> </w:t>
      </w:r>
      <w:r w:rsidRPr="00AC0D06">
        <w:rPr>
          <w:b/>
          <w:spacing w:val="-12"/>
          <w:sz w:val="28"/>
          <w:szCs w:val="28"/>
        </w:rPr>
        <w:t xml:space="preserve"> </w:t>
      </w:r>
      <w:r w:rsidRPr="001B1D94">
        <w:rPr>
          <w:b/>
          <w:sz w:val="28"/>
          <w:szCs w:val="28"/>
        </w:rPr>
        <w:t>Элементарные преобразования графиков функций.</w:t>
      </w:r>
      <w:r>
        <w:rPr>
          <w:b/>
          <w:sz w:val="28"/>
          <w:szCs w:val="28"/>
        </w:rPr>
        <w:t xml:space="preserve"> </w:t>
      </w:r>
      <w:r w:rsidRPr="00066E76">
        <w:rPr>
          <w:b/>
          <w:sz w:val="28"/>
          <w:szCs w:val="28"/>
        </w:rPr>
        <w:t>(2 часа).</w:t>
      </w:r>
    </w:p>
    <w:p w:rsidR="00F82EE1" w:rsidRPr="001B1D94" w:rsidRDefault="00F82EE1" w:rsidP="00F82EE1">
      <w:pPr>
        <w:jc w:val="both"/>
      </w:pPr>
      <w:r w:rsidRPr="001B1D94">
        <w:t>Построение графиков элементарных функций с помощью геометрических преобразований.</w:t>
      </w:r>
    </w:p>
    <w:p w:rsidR="001B1D94" w:rsidRPr="00A83621" w:rsidRDefault="001B1D94" w:rsidP="001B1D94">
      <w:pPr>
        <w:jc w:val="right"/>
        <w:rPr>
          <w:sz w:val="22"/>
        </w:rPr>
      </w:pPr>
      <w:r>
        <w:t xml:space="preserve">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A83621">
        <w:rPr>
          <w:spacing w:val="-12"/>
          <w:sz w:val="22"/>
        </w:rPr>
        <w:t>[1,</w:t>
      </w:r>
      <w:r>
        <w:rPr>
          <w:spacing w:val="-12"/>
          <w:sz w:val="22"/>
        </w:rPr>
        <w:t>3</w:t>
      </w:r>
      <w:r w:rsidR="00596DAB" w:rsidRPr="007F2ADB">
        <w:rPr>
          <w:spacing w:val="-12"/>
          <w:sz w:val="22"/>
        </w:rPr>
        <w:t>,4</w:t>
      </w:r>
      <w:r>
        <w:rPr>
          <w:spacing w:val="-12"/>
          <w:sz w:val="22"/>
        </w:rPr>
        <w:t>,8</w:t>
      </w:r>
      <w:r w:rsidRPr="00A83621">
        <w:rPr>
          <w:spacing w:val="-12"/>
          <w:sz w:val="22"/>
        </w:rPr>
        <w:t>].</w:t>
      </w:r>
    </w:p>
    <w:p w:rsidR="00475DE9" w:rsidRDefault="00475DE9" w:rsidP="00E758C4">
      <w:pPr>
        <w:spacing w:line="360" w:lineRule="auto"/>
        <w:ind w:left="993" w:hanging="993"/>
        <w:jc w:val="both"/>
        <w:rPr>
          <w:sz w:val="28"/>
          <w:szCs w:val="28"/>
        </w:rPr>
      </w:pPr>
    </w:p>
    <w:p w:rsidR="00985816" w:rsidRPr="00AC0D06" w:rsidRDefault="00985816" w:rsidP="00985816">
      <w:pPr>
        <w:spacing w:line="235" w:lineRule="auto"/>
        <w:jc w:val="both"/>
        <w:rPr>
          <w:b/>
          <w:sz w:val="27"/>
          <w:szCs w:val="28"/>
        </w:rPr>
      </w:pPr>
      <w:r w:rsidRPr="007945D0">
        <w:rPr>
          <w:b/>
          <w:sz w:val="28"/>
          <w:szCs w:val="28"/>
          <w:u w:val="single"/>
        </w:rPr>
        <w:t>Самостоятельная работа студента</w:t>
      </w:r>
      <w:r w:rsidRPr="007945D0">
        <w:rPr>
          <w:b/>
          <w:sz w:val="27"/>
          <w:szCs w:val="28"/>
          <w:u w:val="single"/>
        </w:rPr>
        <w:t>.</w:t>
      </w:r>
      <w:r w:rsidRPr="00636B7C">
        <w:rPr>
          <w:b/>
          <w:sz w:val="27"/>
          <w:szCs w:val="28"/>
        </w:rPr>
        <w:t xml:space="preserve"> </w:t>
      </w:r>
      <w:r w:rsidRPr="00AC0D06">
        <w:rPr>
          <w:b/>
          <w:sz w:val="27"/>
          <w:szCs w:val="28"/>
        </w:rPr>
        <w:t>(2 часа).</w:t>
      </w:r>
    </w:p>
    <w:p w:rsidR="00985816" w:rsidRPr="00C56E22" w:rsidRDefault="00985816" w:rsidP="00985816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56E22">
        <w:t>Проработка материалов лекции</w:t>
      </w:r>
      <w:r>
        <w:t xml:space="preserve"> и практического занятия</w:t>
      </w:r>
      <w:r w:rsidRPr="00C56E22">
        <w:t xml:space="preserve">. </w:t>
      </w:r>
    </w:p>
    <w:p w:rsidR="00985816" w:rsidRPr="00886D88" w:rsidRDefault="00985816" w:rsidP="00985816">
      <w:pPr>
        <w:jc w:val="right"/>
        <w:rPr>
          <w:sz w:val="22"/>
        </w:rPr>
      </w:pPr>
      <w:r>
        <w:t xml:space="preserve">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,3</w:t>
      </w:r>
      <w:r w:rsidR="00596DAB" w:rsidRPr="00662C13">
        <w:rPr>
          <w:spacing w:val="-12"/>
          <w:sz w:val="22"/>
        </w:rPr>
        <w:t>,4</w:t>
      </w:r>
      <w:r>
        <w:rPr>
          <w:spacing w:val="-12"/>
          <w:sz w:val="22"/>
        </w:rPr>
        <w:t>,8</w:t>
      </w:r>
      <w:r w:rsidRPr="00A83621">
        <w:rPr>
          <w:spacing w:val="-12"/>
          <w:sz w:val="22"/>
        </w:rPr>
        <w:t>].</w:t>
      </w:r>
    </w:p>
    <w:p w:rsidR="00985816" w:rsidRDefault="00985816" w:rsidP="00E758C4">
      <w:pPr>
        <w:spacing w:line="360" w:lineRule="auto"/>
        <w:ind w:left="993" w:hanging="993"/>
        <w:jc w:val="both"/>
        <w:rPr>
          <w:sz w:val="28"/>
          <w:szCs w:val="28"/>
        </w:rPr>
      </w:pPr>
    </w:p>
    <w:p w:rsidR="00E758C4" w:rsidRPr="00822346" w:rsidRDefault="00E758C4" w:rsidP="00302BD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Раздел. </w:t>
      </w:r>
      <w:r w:rsidR="0068092C">
        <w:rPr>
          <w:b/>
          <w:caps/>
          <w:sz w:val="28"/>
          <w:szCs w:val="28"/>
        </w:rPr>
        <w:t>2</w:t>
      </w:r>
      <w:r w:rsidRPr="00CB57E8">
        <w:rPr>
          <w:b/>
          <w:caps/>
          <w:sz w:val="28"/>
          <w:szCs w:val="28"/>
        </w:rPr>
        <w:t xml:space="preserve">. </w:t>
      </w:r>
      <w:r w:rsidR="0068092C" w:rsidRPr="0068092C">
        <w:rPr>
          <w:b/>
          <w:sz w:val="28"/>
          <w:szCs w:val="28"/>
        </w:rPr>
        <w:t xml:space="preserve"> ПРЕДЕЛЫ ПОСЛЕДОВАТЕЛЬНОСТЕЙ И ПРЕДЕЛЫ ФУНКЦИЙ</w:t>
      </w:r>
    </w:p>
    <w:p w:rsidR="00E758C4" w:rsidRDefault="00E758C4" w:rsidP="00E758C4">
      <w:pPr>
        <w:jc w:val="both"/>
        <w:rPr>
          <w:b/>
          <w:sz w:val="28"/>
          <w:szCs w:val="28"/>
          <w:u w:val="single"/>
        </w:rPr>
      </w:pPr>
    </w:p>
    <w:p w:rsidR="00302BDC" w:rsidRPr="00302BDC" w:rsidRDefault="00302BDC" w:rsidP="00302BDC">
      <w:pPr>
        <w:tabs>
          <w:tab w:val="left" w:pos="708"/>
        </w:tabs>
        <w:rPr>
          <w:b/>
          <w:sz w:val="28"/>
          <w:szCs w:val="28"/>
        </w:rPr>
      </w:pPr>
      <w:r w:rsidRPr="00302BDC">
        <w:rPr>
          <w:b/>
          <w:sz w:val="28"/>
          <w:szCs w:val="28"/>
        </w:rPr>
        <w:t>Тема 2.1. Предел последовательности.</w:t>
      </w:r>
    </w:p>
    <w:p w:rsidR="00E758C4" w:rsidRPr="007B27A5" w:rsidRDefault="00E758C4" w:rsidP="00E758C4"/>
    <w:p w:rsidR="00E758C4" w:rsidRPr="00BE0D7D" w:rsidRDefault="00302BDC" w:rsidP="00E758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Лекция 4</w:t>
      </w:r>
      <w:r w:rsidR="00E758C4" w:rsidRPr="00CB57E8">
        <w:rPr>
          <w:b/>
          <w:sz w:val="28"/>
          <w:szCs w:val="28"/>
          <w:u w:val="single"/>
        </w:rPr>
        <w:t>.</w:t>
      </w:r>
      <w:r w:rsidR="00E758C4">
        <w:rPr>
          <w:b/>
          <w:sz w:val="28"/>
          <w:szCs w:val="28"/>
        </w:rPr>
        <w:t xml:space="preserve"> </w:t>
      </w:r>
      <w:r w:rsidR="00E758C4" w:rsidRPr="00F2384E">
        <w:t xml:space="preserve"> </w:t>
      </w:r>
      <w:r w:rsidR="00E758C4">
        <w:rPr>
          <w:b/>
          <w:sz w:val="28"/>
          <w:szCs w:val="28"/>
        </w:rPr>
        <w:t xml:space="preserve">Предел </w:t>
      </w:r>
      <w:r w:rsidR="00E758C4" w:rsidRPr="00066E76">
        <w:rPr>
          <w:b/>
          <w:sz w:val="28"/>
          <w:szCs w:val="28"/>
        </w:rPr>
        <w:t>последовательности. (2 часа).</w:t>
      </w:r>
    </w:p>
    <w:p w:rsidR="00E758C4" w:rsidRDefault="00284F11" w:rsidP="00E758C4">
      <w:pPr>
        <w:ind w:right="-1"/>
        <w:rPr>
          <w:spacing w:val="-6"/>
          <w:sz w:val="28"/>
          <w:szCs w:val="28"/>
        </w:rPr>
      </w:pPr>
      <w:r>
        <w:t xml:space="preserve">Предел последовательности. </w:t>
      </w:r>
      <w:r w:rsidR="00E758C4">
        <w:t>Основные теоремы о пределах.</w:t>
      </w:r>
      <w:r w:rsidR="00E758C4" w:rsidRPr="00C75477">
        <w:t xml:space="preserve"> </w:t>
      </w:r>
    </w:p>
    <w:p w:rsidR="00E758C4" w:rsidRDefault="00E758C4" w:rsidP="00284F11">
      <w:pPr>
        <w:ind w:right="-1"/>
        <w:jc w:val="right"/>
        <w:rPr>
          <w:spacing w:val="-12"/>
        </w:rPr>
      </w:pPr>
      <w:r w:rsidRPr="00F2384E">
        <w:rPr>
          <w:spacing w:val="-6"/>
        </w:rPr>
        <w:t xml:space="preserve">Литература: </w:t>
      </w:r>
      <w:r>
        <w:rPr>
          <w:spacing w:val="-12"/>
        </w:rPr>
        <w:t>[1,2</w:t>
      </w:r>
      <w:r w:rsidRPr="00F2384E">
        <w:rPr>
          <w:spacing w:val="-12"/>
        </w:rPr>
        <w:t>].</w:t>
      </w:r>
    </w:p>
    <w:p w:rsidR="00A272C1" w:rsidRPr="00BE0D7D" w:rsidRDefault="007428CF" w:rsidP="00A272C1">
      <w:pPr>
        <w:jc w:val="both"/>
        <w:rPr>
          <w:b/>
          <w:sz w:val="28"/>
          <w:szCs w:val="28"/>
        </w:rPr>
      </w:pPr>
      <w:r w:rsidRPr="001345BA">
        <w:rPr>
          <w:b/>
          <w:spacing w:val="-12"/>
          <w:sz w:val="28"/>
          <w:szCs w:val="28"/>
          <w:u w:val="single"/>
        </w:rPr>
        <w:t>Практическое занятие</w:t>
      </w:r>
      <w:r w:rsidR="00A272C1" w:rsidRPr="001345BA">
        <w:rPr>
          <w:b/>
          <w:sz w:val="28"/>
          <w:szCs w:val="28"/>
          <w:u w:val="single"/>
        </w:rPr>
        <w:t xml:space="preserve"> 4.</w:t>
      </w:r>
      <w:r w:rsidR="00A272C1">
        <w:rPr>
          <w:b/>
          <w:sz w:val="28"/>
          <w:szCs w:val="28"/>
        </w:rPr>
        <w:t xml:space="preserve"> </w:t>
      </w:r>
      <w:r w:rsidR="00A272C1" w:rsidRPr="00F2384E">
        <w:t xml:space="preserve"> </w:t>
      </w:r>
      <w:r w:rsidR="00A272C1">
        <w:rPr>
          <w:b/>
          <w:sz w:val="28"/>
          <w:szCs w:val="28"/>
        </w:rPr>
        <w:t xml:space="preserve">Предел </w:t>
      </w:r>
      <w:r w:rsidR="00A272C1" w:rsidRPr="00066E76">
        <w:rPr>
          <w:b/>
          <w:sz w:val="28"/>
          <w:szCs w:val="28"/>
        </w:rPr>
        <w:t>последовательности. (2 часа).</w:t>
      </w:r>
    </w:p>
    <w:p w:rsidR="00A272C1" w:rsidRDefault="00F16B1A" w:rsidP="00A272C1">
      <w:pPr>
        <w:ind w:right="-1"/>
        <w:rPr>
          <w:spacing w:val="-6"/>
          <w:sz w:val="28"/>
          <w:szCs w:val="28"/>
        </w:rPr>
      </w:pPr>
      <w:r>
        <w:t>Вычисление пределов последовательностей</w:t>
      </w:r>
      <w:r w:rsidR="00A272C1">
        <w:t>.</w:t>
      </w:r>
      <w:r w:rsidR="00A272C1" w:rsidRPr="00C75477">
        <w:t xml:space="preserve"> </w:t>
      </w:r>
    </w:p>
    <w:p w:rsidR="00A272C1" w:rsidRPr="00A83621" w:rsidRDefault="00A272C1" w:rsidP="00A272C1">
      <w:pPr>
        <w:jc w:val="right"/>
        <w:rPr>
          <w:sz w:val="22"/>
        </w:rPr>
      </w:pPr>
      <w:r>
        <w:t xml:space="preserve">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A83621">
        <w:rPr>
          <w:spacing w:val="-12"/>
          <w:sz w:val="22"/>
        </w:rPr>
        <w:t>[1,</w:t>
      </w:r>
      <w:r>
        <w:rPr>
          <w:spacing w:val="-12"/>
          <w:sz w:val="22"/>
        </w:rPr>
        <w:t>3</w:t>
      </w:r>
      <w:r w:rsidR="00596DAB" w:rsidRPr="007F2ADB">
        <w:rPr>
          <w:spacing w:val="-12"/>
          <w:sz w:val="22"/>
        </w:rPr>
        <w:t>,4</w:t>
      </w:r>
      <w:r>
        <w:rPr>
          <w:spacing w:val="-12"/>
          <w:sz w:val="22"/>
        </w:rPr>
        <w:t>,8</w:t>
      </w:r>
      <w:r w:rsidRPr="00A83621">
        <w:rPr>
          <w:spacing w:val="-12"/>
          <w:sz w:val="22"/>
        </w:rPr>
        <w:t>].</w:t>
      </w:r>
    </w:p>
    <w:p w:rsidR="00A272C1" w:rsidRDefault="00A272C1" w:rsidP="00A272C1">
      <w:pPr>
        <w:ind w:right="-1"/>
        <w:jc w:val="right"/>
        <w:rPr>
          <w:spacing w:val="-12"/>
        </w:rPr>
      </w:pPr>
    </w:p>
    <w:p w:rsidR="00671AA2" w:rsidRPr="00AC0D06" w:rsidRDefault="00671AA2" w:rsidP="00671AA2">
      <w:pPr>
        <w:spacing w:line="235" w:lineRule="auto"/>
        <w:jc w:val="both"/>
        <w:rPr>
          <w:b/>
          <w:sz w:val="27"/>
          <w:szCs w:val="28"/>
        </w:rPr>
      </w:pPr>
      <w:r w:rsidRPr="007945D0">
        <w:rPr>
          <w:b/>
          <w:sz w:val="28"/>
          <w:szCs w:val="28"/>
          <w:u w:val="single"/>
        </w:rPr>
        <w:t>Самостоятельная работа студента</w:t>
      </w:r>
      <w:r w:rsidRPr="007945D0">
        <w:rPr>
          <w:b/>
          <w:sz w:val="27"/>
          <w:szCs w:val="28"/>
          <w:u w:val="single"/>
        </w:rPr>
        <w:t>.</w:t>
      </w:r>
      <w:r w:rsidRPr="00636B7C">
        <w:rPr>
          <w:b/>
          <w:sz w:val="27"/>
          <w:szCs w:val="28"/>
        </w:rPr>
        <w:t xml:space="preserve"> </w:t>
      </w:r>
      <w:r w:rsidRPr="00AC0D06">
        <w:rPr>
          <w:b/>
          <w:sz w:val="27"/>
          <w:szCs w:val="28"/>
        </w:rPr>
        <w:t>(2 часа).</w:t>
      </w:r>
    </w:p>
    <w:p w:rsidR="00671AA2" w:rsidRPr="00C56E22" w:rsidRDefault="00671AA2" w:rsidP="00671AA2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56E22">
        <w:t>Проработка материалов лекции</w:t>
      </w:r>
      <w:r>
        <w:t xml:space="preserve"> и практического занятия</w:t>
      </w:r>
      <w:r w:rsidRPr="00C56E22">
        <w:t xml:space="preserve">. </w:t>
      </w:r>
    </w:p>
    <w:p w:rsidR="00671AA2" w:rsidRPr="00886D88" w:rsidRDefault="00671AA2" w:rsidP="00671AA2">
      <w:pPr>
        <w:jc w:val="right"/>
        <w:rPr>
          <w:sz w:val="22"/>
        </w:rPr>
      </w:pPr>
      <w:r>
        <w:t xml:space="preserve">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,3</w:t>
      </w:r>
      <w:r w:rsidR="00596DAB" w:rsidRPr="00662C13">
        <w:rPr>
          <w:spacing w:val="-12"/>
          <w:sz w:val="22"/>
        </w:rPr>
        <w:t>,4</w:t>
      </w:r>
      <w:r>
        <w:rPr>
          <w:spacing w:val="-12"/>
          <w:sz w:val="22"/>
        </w:rPr>
        <w:t>,8</w:t>
      </w:r>
      <w:r w:rsidRPr="00A83621">
        <w:rPr>
          <w:spacing w:val="-12"/>
          <w:sz w:val="22"/>
        </w:rPr>
        <w:t>].</w:t>
      </w:r>
    </w:p>
    <w:p w:rsidR="00284F11" w:rsidRDefault="00284F11" w:rsidP="00284F11">
      <w:pPr>
        <w:ind w:right="-1"/>
        <w:jc w:val="right"/>
        <w:rPr>
          <w:spacing w:val="-12"/>
        </w:rPr>
      </w:pPr>
    </w:p>
    <w:p w:rsidR="00CB2BC5" w:rsidRPr="00CB2BC5" w:rsidRDefault="00CB2BC5" w:rsidP="00CB2BC5">
      <w:pPr>
        <w:ind w:right="-1"/>
        <w:rPr>
          <w:b/>
          <w:sz w:val="28"/>
          <w:szCs w:val="28"/>
        </w:rPr>
      </w:pPr>
      <w:r w:rsidRPr="00CB2BC5">
        <w:rPr>
          <w:b/>
          <w:sz w:val="28"/>
          <w:szCs w:val="28"/>
        </w:rPr>
        <w:t>Тема 2.2. Предел функции. Теоремы о пределах. Замечательные пределы.</w:t>
      </w:r>
    </w:p>
    <w:p w:rsidR="00CB2BC5" w:rsidRDefault="00CB2BC5" w:rsidP="00284F11">
      <w:pPr>
        <w:ind w:right="-1"/>
        <w:jc w:val="right"/>
        <w:rPr>
          <w:spacing w:val="-12"/>
        </w:rPr>
      </w:pPr>
    </w:p>
    <w:p w:rsidR="00284F11" w:rsidRPr="00BE0D7D" w:rsidRDefault="00284F11" w:rsidP="00284F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Лекция 5</w:t>
      </w:r>
      <w:r w:rsidRPr="00CB57E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</w:t>
      </w:r>
      <w:r w:rsidRPr="00F2384E">
        <w:t xml:space="preserve"> </w:t>
      </w:r>
      <w:r w:rsidRPr="00284F11">
        <w:rPr>
          <w:b/>
          <w:sz w:val="28"/>
          <w:szCs w:val="28"/>
        </w:rPr>
        <w:t xml:space="preserve">Предел функции.  Теоремы о пределах. Замечательные пределы.  </w:t>
      </w:r>
      <w:r w:rsidRPr="00284F11">
        <w:rPr>
          <w:b/>
          <w:sz w:val="28"/>
          <w:szCs w:val="28"/>
          <w:u w:val="single"/>
        </w:rPr>
        <w:t xml:space="preserve"> </w:t>
      </w:r>
      <w:r w:rsidRPr="00066E76">
        <w:rPr>
          <w:b/>
          <w:sz w:val="28"/>
          <w:szCs w:val="28"/>
        </w:rPr>
        <w:t>(2 часа).</w:t>
      </w:r>
    </w:p>
    <w:p w:rsidR="00284F11" w:rsidRDefault="00284F11" w:rsidP="00284F11">
      <w:pPr>
        <w:ind w:right="-1"/>
        <w:rPr>
          <w:spacing w:val="-6"/>
          <w:sz w:val="28"/>
          <w:szCs w:val="28"/>
        </w:rPr>
      </w:pPr>
      <w:r>
        <w:t xml:space="preserve">Предел функции в точке </w:t>
      </w:r>
      <w:r w:rsidRPr="00C75477">
        <w:t xml:space="preserve">и при </w:t>
      </w:r>
      <w:r w:rsidRPr="00C75477">
        <w:rPr>
          <w:i/>
          <w:iCs/>
        </w:rPr>
        <w:t>х</w:t>
      </w:r>
      <w:r w:rsidRPr="00C75477">
        <w:t>→∞.</w:t>
      </w:r>
      <w:r>
        <w:t xml:space="preserve"> Основные теоремы о пределах.</w:t>
      </w:r>
      <w:r w:rsidRPr="00C75477">
        <w:t xml:space="preserve"> </w:t>
      </w:r>
      <w:r>
        <w:t>Замечательные пределы</w:t>
      </w:r>
      <w:r w:rsidR="00756867">
        <w:t>.</w:t>
      </w:r>
    </w:p>
    <w:p w:rsidR="00284F11" w:rsidRDefault="00284F11" w:rsidP="00284F11">
      <w:pPr>
        <w:ind w:right="-1"/>
        <w:jc w:val="right"/>
        <w:rPr>
          <w:spacing w:val="-12"/>
        </w:rPr>
      </w:pPr>
      <w:r w:rsidRPr="00F2384E">
        <w:rPr>
          <w:spacing w:val="-6"/>
        </w:rPr>
        <w:t xml:space="preserve">Литература: </w:t>
      </w:r>
      <w:r>
        <w:rPr>
          <w:spacing w:val="-12"/>
        </w:rPr>
        <w:t>[1,2</w:t>
      </w:r>
      <w:r w:rsidRPr="00F2384E">
        <w:rPr>
          <w:spacing w:val="-12"/>
        </w:rPr>
        <w:t>].</w:t>
      </w:r>
    </w:p>
    <w:p w:rsidR="00A272C1" w:rsidRDefault="00A272C1" w:rsidP="00A272C1">
      <w:pPr>
        <w:ind w:right="-1"/>
        <w:jc w:val="right"/>
        <w:rPr>
          <w:spacing w:val="-12"/>
        </w:rPr>
      </w:pPr>
    </w:p>
    <w:p w:rsidR="00A272C1" w:rsidRPr="00BE0D7D" w:rsidRDefault="007428CF" w:rsidP="00A272C1">
      <w:pPr>
        <w:jc w:val="both"/>
        <w:rPr>
          <w:b/>
          <w:sz w:val="28"/>
          <w:szCs w:val="28"/>
        </w:rPr>
      </w:pPr>
      <w:r w:rsidRPr="001345BA">
        <w:rPr>
          <w:b/>
          <w:spacing w:val="-12"/>
          <w:sz w:val="28"/>
          <w:szCs w:val="28"/>
          <w:u w:val="single"/>
        </w:rPr>
        <w:t>Практическое занятие</w:t>
      </w:r>
      <w:r w:rsidR="00A272C1" w:rsidRPr="001345BA">
        <w:rPr>
          <w:b/>
          <w:sz w:val="28"/>
          <w:szCs w:val="28"/>
          <w:u w:val="single"/>
        </w:rPr>
        <w:t xml:space="preserve"> 5</w:t>
      </w:r>
      <w:r w:rsidR="00A272C1" w:rsidRPr="00CB57E8">
        <w:rPr>
          <w:b/>
          <w:sz w:val="28"/>
          <w:szCs w:val="28"/>
          <w:u w:val="single"/>
        </w:rPr>
        <w:t>.</w:t>
      </w:r>
      <w:r w:rsidR="00A272C1">
        <w:rPr>
          <w:b/>
          <w:sz w:val="28"/>
          <w:szCs w:val="28"/>
        </w:rPr>
        <w:t xml:space="preserve"> </w:t>
      </w:r>
      <w:r w:rsidR="00A272C1" w:rsidRPr="00F2384E">
        <w:t xml:space="preserve"> </w:t>
      </w:r>
      <w:r w:rsidR="00A272C1" w:rsidRPr="00284F11">
        <w:rPr>
          <w:b/>
          <w:sz w:val="28"/>
          <w:szCs w:val="28"/>
        </w:rPr>
        <w:t xml:space="preserve">Предел функции.  Теоремы о пределах. Замечательные </w:t>
      </w:r>
      <w:r w:rsidR="00A272C1" w:rsidRPr="00066E76">
        <w:rPr>
          <w:b/>
          <w:sz w:val="28"/>
          <w:szCs w:val="28"/>
        </w:rPr>
        <w:t>пределы. (2 часа).</w:t>
      </w:r>
    </w:p>
    <w:p w:rsidR="00A272C1" w:rsidRDefault="00F16B1A" w:rsidP="00A272C1">
      <w:pPr>
        <w:ind w:right="-1"/>
        <w:rPr>
          <w:spacing w:val="-6"/>
          <w:sz w:val="28"/>
          <w:szCs w:val="28"/>
        </w:rPr>
      </w:pPr>
      <w:r>
        <w:t>Вычисление пределов функций.</w:t>
      </w:r>
    </w:p>
    <w:p w:rsidR="00A272C1" w:rsidRPr="00A83621" w:rsidRDefault="00A272C1" w:rsidP="00A272C1">
      <w:pPr>
        <w:jc w:val="right"/>
        <w:rPr>
          <w:sz w:val="22"/>
        </w:rPr>
      </w:pPr>
      <w:r>
        <w:t xml:space="preserve">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A83621">
        <w:rPr>
          <w:spacing w:val="-12"/>
          <w:sz w:val="22"/>
        </w:rPr>
        <w:t>[1,</w:t>
      </w:r>
      <w:r>
        <w:rPr>
          <w:spacing w:val="-12"/>
          <w:sz w:val="22"/>
        </w:rPr>
        <w:t>3,</w:t>
      </w:r>
      <w:r w:rsidR="00596DAB" w:rsidRPr="007F2ADB">
        <w:rPr>
          <w:spacing w:val="-12"/>
          <w:sz w:val="22"/>
        </w:rPr>
        <w:t>4,</w:t>
      </w:r>
      <w:r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</w:p>
    <w:p w:rsidR="00284F11" w:rsidRDefault="00284F11" w:rsidP="00284F11">
      <w:pPr>
        <w:ind w:right="-1"/>
        <w:jc w:val="right"/>
        <w:rPr>
          <w:spacing w:val="-12"/>
        </w:rPr>
      </w:pPr>
    </w:p>
    <w:p w:rsidR="00671AA2" w:rsidRPr="00AC0D06" w:rsidRDefault="00671AA2" w:rsidP="00671AA2">
      <w:pPr>
        <w:spacing w:line="235" w:lineRule="auto"/>
        <w:jc w:val="both"/>
        <w:rPr>
          <w:b/>
          <w:sz w:val="27"/>
          <w:szCs w:val="28"/>
        </w:rPr>
      </w:pPr>
      <w:r w:rsidRPr="007945D0">
        <w:rPr>
          <w:b/>
          <w:sz w:val="28"/>
          <w:szCs w:val="28"/>
          <w:u w:val="single"/>
        </w:rPr>
        <w:t>Самостоятельная работа студента</w:t>
      </w:r>
      <w:r w:rsidRPr="007945D0">
        <w:rPr>
          <w:b/>
          <w:sz w:val="27"/>
          <w:szCs w:val="28"/>
          <w:u w:val="single"/>
        </w:rPr>
        <w:t>.</w:t>
      </w:r>
      <w:r w:rsidRPr="00636B7C">
        <w:rPr>
          <w:b/>
          <w:sz w:val="27"/>
          <w:szCs w:val="28"/>
        </w:rPr>
        <w:t xml:space="preserve"> </w:t>
      </w:r>
      <w:r w:rsidRPr="00AC0D06">
        <w:rPr>
          <w:b/>
          <w:sz w:val="27"/>
          <w:szCs w:val="28"/>
        </w:rPr>
        <w:t>(2 часа).</w:t>
      </w:r>
    </w:p>
    <w:p w:rsidR="00671AA2" w:rsidRPr="00C56E22" w:rsidRDefault="00671AA2" w:rsidP="00671AA2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56E22">
        <w:t>Проработка материалов лекции</w:t>
      </w:r>
      <w:r>
        <w:t xml:space="preserve"> и практического занятия</w:t>
      </w:r>
      <w:r w:rsidRPr="00C56E22">
        <w:t xml:space="preserve">. </w:t>
      </w:r>
    </w:p>
    <w:p w:rsidR="00671AA2" w:rsidRPr="00886D88" w:rsidRDefault="00671AA2" w:rsidP="00671AA2">
      <w:pPr>
        <w:jc w:val="right"/>
        <w:rPr>
          <w:sz w:val="22"/>
        </w:rPr>
      </w:pPr>
      <w:r>
        <w:t xml:space="preserve">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,3,</w:t>
      </w:r>
      <w:r w:rsidR="00596DAB" w:rsidRPr="00662C13">
        <w:rPr>
          <w:spacing w:val="-12"/>
          <w:sz w:val="22"/>
        </w:rPr>
        <w:t>4,</w:t>
      </w:r>
      <w:r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</w:p>
    <w:p w:rsidR="00671AA2" w:rsidRDefault="00671AA2" w:rsidP="00284F11">
      <w:pPr>
        <w:ind w:right="-1"/>
        <w:jc w:val="right"/>
        <w:rPr>
          <w:spacing w:val="-12"/>
        </w:rPr>
      </w:pPr>
    </w:p>
    <w:p w:rsidR="00CB2BC5" w:rsidRPr="00CB2BC5" w:rsidRDefault="00CB2BC5" w:rsidP="00284F11">
      <w:pPr>
        <w:ind w:right="-1"/>
        <w:rPr>
          <w:b/>
          <w:sz w:val="28"/>
          <w:szCs w:val="28"/>
        </w:rPr>
      </w:pPr>
      <w:r w:rsidRPr="00CB2BC5">
        <w:rPr>
          <w:b/>
          <w:sz w:val="28"/>
          <w:szCs w:val="28"/>
        </w:rPr>
        <w:t>Тема 2.3. Сравнение бесконечно малых. Эквивалентности.</w:t>
      </w:r>
    </w:p>
    <w:p w:rsidR="00CB2BC5" w:rsidRDefault="00CB2BC5" w:rsidP="00284F11">
      <w:pPr>
        <w:ind w:right="-1"/>
        <w:rPr>
          <w:b/>
          <w:sz w:val="28"/>
          <w:szCs w:val="28"/>
          <w:u w:val="single"/>
        </w:rPr>
      </w:pPr>
    </w:p>
    <w:p w:rsidR="00284F11" w:rsidRPr="00557784" w:rsidRDefault="00284F11" w:rsidP="00284F11">
      <w:pPr>
        <w:ind w:right="-1"/>
        <w:rPr>
          <w:b/>
          <w:sz w:val="28"/>
          <w:szCs w:val="28"/>
        </w:rPr>
      </w:pPr>
      <w:r w:rsidRPr="00557784">
        <w:rPr>
          <w:b/>
          <w:sz w:val="28"/>
          <w:szCs w:val="28"/>
          <w:u w:val="single"/>
        </w:rPr>
        <w:lastRenderedPageBreak/>
        <w:t>Лекция 6.</w:t>
      </w:r>
      <w:r w:rsidRPr="00557784">
        <w:rPr>
          <w:b/>
          <w:sz w:val="28"/>
          <w:szCs w:val="28"/>
        </w:rPr>
        <w:t xml:space="preserve">  </w:t>
      </w:r>
      <w:r w:rsidR="00557784" w:rsidRPr="00557784">
        <w:rPr>
          <w:b/>
          <w:sz w:val="28"/>
          <w:szCs w:val="28"/>
        </w:rPr>
        <w:t xml:space="preserve">Сравнение бесконечно малых. </w:t>
      </w:r>
      <w:r w:rsidR="00557784" w:rsidRPr="00066E76">
        <w:rPr>
          <w:b/>
          <w:sz w:val="28"/>
          <w:szCs w:val="28"/>
        </w:rPr>
        <w:t xml:space="preserve">Эквивалентности. </w:t>
      </w:r>
      <w:r w:rsidRPr="00066E76">
        <w:rPr>
          <w:b/>
          <w:sz w:val="28"/>
          <w:szCs w:val="28"/>
        </w:rPr>
        <w:t>(2 часа).</w:t>
      </w:r>
    </w:p>
    <w:p w:rsidR="00284F11" w:rsidRDefault="00F16B1A" w:rsidP="00284F11">
      <w:pPr>
        <w:ind w:right="-1"/>
        <w:rPr>
          <w:spacing w:val="-6"/>
          <w:sz w:val="28"/>
          <w:szCs w:val="28"/>
        </w:rPr>
      </w:pPr>
      <w:r>
        <w:t>Сравнение бесконечно малых</w:t>
      </w:r>
      <w:r w:rsidRPr="00C75477">
        <w:t>.</w:t>
      </w:r>
      <w:r>
        <w:t xml:space="preserve"> Эквивалентности.</w:t>
      </w:r>
      <w:r w:rsidRPr="00F16B1A">
        <w:t xml:space="preserve"> </w:t>
      </w:r>
    </w:p>
    <w:p w:rsidR="00284F11" w:rsidRDefault="00284F11" w:rsidP="00284F11">
      <w:pPr>
        <w:ind w:right="-1"/>
        <w:jc w:val="right"/>
        <w:rPr>
          <w:spacing w:val="-12"/>
        </w:rPr>
      </w:pPr>
      <w:r w:rsidRPr="00F2384E">
        <w:rPr>
          <w:spacing w:val="-6"/>
        </w:rPr>
        <w:t xml:space="preserve">Литература: </w:t>
      </w:r>
      <w:r>
        <w:rPr>
          <w:spacing w:val="-12"/>
        </w:rPr>
        <w:t>[1,2</w:t>
      </w:r>
      <w:r w:rsidRPr="00F2384E">
        <w:rPr>
          <w:spacing w:val="-12"/>
        </w:rPr>
        <w:t>].</w:t>
      </w:r>
    </w:p>
    <w:p w:rsidR="00A272C1" w:rsidRPr="00066E76" w:rsidRDefault="007428CF" w:rsidP="00A272C1">
      <w:pPr>
        <w:ind w:right="-1"/>
        <w:rPr>
          <w:b/>
          <w:sz w:val="28"/>
          <w:szCs w:val="28"/>
        </w:rPr>
      </w:pPr>
      <w:r w:rsidRPr="001345BA">
        <w:rPr>
          <w:b/>
          <w:spacing w:val="-12"/>
          <w:sz w:val="28"/>
          <w:szCs w:val="28"/>
          <w:u w:val="single"/>
        </w:rPr>
        <w:t>Практическое занятие</w:t>
      </w:r>
      <w:r w:rsidR="00A272C1" w:rsidRPr="001345BA">
        <w:rPr>
          <w:b/>
          <w:sz w:val="28"/>
          <w:szCs w:val="28"/>
          <w:u w:val="single"/>
        </w:rPr>
        <w:t xml:space="preserve"> 6.</w:t>
      </w:r>
      <w:r w:rsidR="00A272C1" w:rsidRPr="00557784">
        <w:rPr>
          <w:b/>
          <w:sz w:val="28"/>
          <w:szCs w:val="28"/>
        </w:rPr>
        <w:t xml:space="preserve">  Сравнение бесконечно малых. </w:t>
      </w:r>
      <w:r w:rsidR="00A272C1" w:rsidRPr="00066E76">
        <w:rPr>
          <w:b/>
          <w:sz w:val="28"/>
          <w:szCs w:val="28"/>
        </w:rPr>
        <w:t>Эквивалентности. (2 часа).</w:t>
      </w:r>
    </w:p>
    <w:p w:rsidR="00F16B1A" w:rsidRDefault="00F16B1A" w:rsidP="00F16B1A">
      <w:pPr>
        <w:ind w:right="-1"/>
        <w:rPr>
          <w:spacing w:val="-6"/>
          <w:sz w:val="28"/>
          <w:szCs w:val="28"/>
        </w:rPr>
      </w:pPr>
      <w:r>
        <w:t>Применение эквивалентностей к вычислению пределов.</w:t>
      </w:r>
    </w:p>
    <w:p w:rsidR="00A272C1" w:rsidRDefault="00A272C1" w:rsidP="00A272C1">
      <w:pPr>
        <w:ind w:right="-1"/>
        <w:rPr>
          <w:spacing w:val="-6"/>
          <w:sz w:val="28"/>
          <w:szCs w:val="28"/>
        </w:rPr>
      </w:pPr>
      <w:r w:rsidRPr="00C75477">
        <w:t xml:space="preserve">  </w:t>
      </w:r>
      <w:r>
        <w:rPr>
          <w:spacing w:val="-6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A272C1" w:rsidRPr="00A83621" w:rsidRDefault="00A272C1" w:rsidP="00A272C1">
      <w:pPr>
        <w:jc w:val="right"/>
        <w:rPr>
          <w:sz w:val="22"/>
        </w:rPr>
      </w:pPr>
      <w:r>
        <w:t xml:space="preserve">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A83621">
        <w:rPr>
          <w:spacing w:val="-12"/>
          <w:sz w:val="22"/>
        </w:rPr>
        <w:t>[1,</w:t>
      </w:r>
      <w:r>
        <w:rPr>
          <w:spacing w:val="-12"/>
          <w:sz w:val="22"/>
        </w:rPr>
        <w:t>3,</w:t>
      </w:r>
      <w:r w:rsidR="00596DAB" w:rsidRPr="007F2ADB">
        <w:rPr>
          <w:spacing w:val="-12"/>
          <w:sz w:val="22"/>
        </w:rPr>
        <w:t>4,</w:t>
      </w:r>
      <w:r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</w:p>
    <w:p w:rsidR="00284F11" w:rsidRDefault="00284F11" w:rsidP="00284F11">
      <w:pPr>
        <w:ind w:right="-1"/>
        <w:jc w:val="right"/>
        <w:rPr>
          <w:spacing w:val="-12"/>
        </w:rPr>
      </w:pPr>
    </w:p>
    <w:p w:rsidR="00671AA2" w:rsidRPr="00AC0D06" w:rsidRDefault="00671AA2" w:rsidP="00671AA2">
      <w:pPr>
        <w:spacing w:line="235" w:lineRule="auto"/>
        <w:jc w:val="both"/>
        <w:rPr>
          <w:b/>
          <w:sz w:val="27"/>
          <w:szCs w:val="28"/>
        </w:rPr>
      </w:pPr>
      <w:r w:rsidRPr="007945D0">
        <w:rPr>
          <w:b/>
          <w:sz w:val="28"/>
          <w:szCs w:val="28"/>
          <w:u w:val="single"/>
        </w:rPr>
        <w:t>Самостоятельная работа студента</w:t>
      </w:r>
      <w:r w:rsidRPr="007945D0">
        <w:rPr>
          <w:b/>
          <w:sz w:val="27"/>
          <w:szCs w:val="28"/>
          <w:u w:val="single"/>
        </w:rPr>
        <w:t>.</w:t>
      </w:r>
      <w:r w:rsidRPr="00636B7C">
        <w:rPr>
          <w:b/>
          <w:sz w:val="27"/>
          <w:szCs w:val="28"/>
        </w:rPr>
        <w:t xml:space="preserve"> </w:t>
      </w:r>
      <w:r w:rsidRPr="00AC0D06">
        <w:rPr>
          <w:b/>
          <w:sz w:val="27"/>
          <w:szCs w:val="28"/>
        </w:rPr>
        <w:t>(2 часа).</w:t>
      </w:r>
    </w:p>
    <w:p w:rsidR="00671AA2" w:rsidRPr="00C56E22" w:rsidRDefault="00671AA2" w:rsidP="00671AA2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56E22">
        <w:t>Проработка материалов лекции</w:t>
      </w:r>
      <w:r>
        <w:t xml:space="preserve"> и практического занятия</w:t>
      </w:r>
      <w:r w:rsidRPr="00C56E22">
        <w:t xml:space="preserve">. </w:t>
      </w:r>
    </w:p>
    <w:p w:rsidR="00671AA2" w:rsidRPr="00886D88" w:rsidRDefault="00671AA2" w:rsidP="00671AA2">
      <w:pPr>
        <w:jc w:val="right"/>
        <w:rPr>
          <w:sz w:val="22"/>
        </w:rPr>
      </w:pPr>
      <w:r>
        <w:t xml:space="preserve">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,3,</w:t>
      </w:r>
      <w:r w:rsidR="00596DAB" w:rsidRPr="00662C13">
        <w:rPr>
          <w:spacing w:val="-12"/>
          <w:sz w:val="22"/>
        </w:rPr>
        <w:t>4,</w:t>
      </w:r>
      <w:r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</w:p>
    <w:p w:rsidR="00671AA2" w:rsidRDefault="00671AA2" w:rsidP="00284F11">
      <w:pPr>
        <w:ind w:right="-1"/>
        <w:jc w:val="right"/>
        <w:rPr>
          <w:spacing w:val="-12"/>
        </w:rPr>
      </w:pPr>
    </w:p>
    <w:p w:rsidR="00CB2BC5" w:rsidRPr="00CB2BC5" w:rsidRDefault="00CB2BC5" w:rsidP="00284F11">
      <w:pPr>
        <w:jc w:val="both"/>
        <w:rPr>
          <w:b/>
          <w:sz w:val="28"/>
          <w:szCs w:val="28"/>
          <w:u w:val="single"/>
        </w:rPr>
      </w:pPr>
      <w:r w:rsidRPr="00CB2BC5">
        <w:rPr>
          <w:b/>
          <w:sz w:val="28"/>
          <w:szCs w:val="28"/>
        </w:rPr>
        <w:t>Тема 2.4. Непрерывность и точки разрыва.</w:t>
      </w:r>
    </w:p>
    <w:p w:rsidR="00CB2BC5" w:rsidRDefault="00CB2BC5" w:rsidP="00284F11">
      <w:pPr>
        <w:jc w:val="both"/>
        <w:rPr>
          <w:b/>
          <w:sz w:val="28"/>
          <w:szCs w:val="28"/>
          <w:u w:val="single"/>
        </w:rPr>
      </w:pPr>
    </w:p>
    <w:p w:rsidR="00284F11" w:rsidRPr="00E57EA2" w:rsidRDefault="00284F11" w:rsidP="00284F11">
      <w:pPr>
        <w:jc w:val="both"/>
        <w:rPr>
          <w:b/>
          <w:sz w:val="28"/>
          <w:szCs w:val="28"/>
        </w:rPr>
      </w:pPr>
      <w:r w:rsidRPr="00E57EA2">
        <w:rPr>
          <w:b/>
          <w:sz w:val="28"/>
          <w:szCs w:val="28"/>
          <w:u w:val="single"/>
        </w:rPr>
        <w:t>Лекция 7.</w:t>
      </w:r>
      <w:r w:rsidRPr="00E57EA2">
        <w:rPr>
          <w:b/>
          <w:sz w:val="28"/>
          <w:szCs w:val="28"/>
        </w:rPr>
        <w:t xml:space="preserve">  </w:t>
      </w:r>
      <w:r w:rsidR="005A6D76" w:rsidRPr="00E57EA2">
        <w:rPr>
          <w:b/>
          <w:sz w:val="28"/>
          <w:szCs w:val="28"/>
        </w:rPr>
        <w:t xml:space="preserve">Непрерывность и точки </w:t>
      </w:r>
      <w:r w:rsidR="005A6D76" w:rsidRPr="00066E76">
        <w:rPr>
          <w:b/>
          <w:sz w:val="28"/>
          <w:szCs w:val="28"/>
        </w:rPr>
        <w:t xml:space="preserve">разрыва. </w:t>
      </w:r>
      <w:r w:rsidRPr="00066E76">
        <w:rPr>
          <w:b/>
          <w:sz w:val="28"/>
          <w:szCs w:val="28"/>
        </w:rPr>
        <w:t>(2 часа).</w:t>
      </w:r>
    </w:p>
    <w:p w:rsidR="00284F11" w:rsidRDefault="00F41182" w:rsidP="00284F11">
      <w:pPr>
        <w:ind w:right="-1"/>
        <w:rPr>
          <w:spacing w:val="-6"/>
          <w:sz w:val="28"/>
          <w:szCs w:val="28"/>
        </w:rPr>
      </w:pPr>
      <w:r>
        <w:t>Непрерывность. Классификация точек разрыва.</w:t>
      </w:r>
    </w:p>
    <w:p w:rsidR="00284F11" w:rsidRDefault="00284F11" w:rsidP="00284F11">
      <w:pPr>
        <w:ind w:right="-1"/>
        <w:jc w:val="right"/>
        <w:rPr>
          <w:spacing w:val="-12"/>
        </w:rPr>
      </w:pPr>
      <w:r w:rsidRPr="00F2384E">
        <w:rPr>
          <w:spacing w:val="-6"/>
        </w:rPr>
        <w:t xml:space="preserve">Литература: </w:t>
      </w:r>
      <w:r>
        <w:rPr>
          <w:spacing w:val="-12"/>
        </w:rPr>
        <w:t>[1,2</w:t>
      </w:r>
      <w:r w:rsidRPr="00F2384E">
        <w:rPr>
          <w:spacing w:val="-12"/>
        </w:rPr>
        <w:t>].</w:t>
      </w:r>
    </w:p>
    <w:p w:rsidR="00A272C1" w:rsidRDefault="00A272C1" w:rsidP="00A272C1">
      <w:pPr>
        <w:ind w:right="-1"/>
        <w:jc w:val="right"/>
        <w:rPr>
          <w:spacing w:val="-12"/>
        </w:rPr>
      </w:pPr>
    </w:p>
    <w:p w:rsidR="00A272C1" w:rsidRPr="00E57EA2" w:rsidRDefault="007428CF" w:rsidP="00A272C1">
      <w:pPr>
        <w:jc w:val="both"/>
        <w:rPr>
          <w:b/>
          <w:sz w:val="28"/>
          <w:szCs w:val="28"/>
        </w:rPr>
      </w:pPr>
      <w:r w:rsidRPr="001345BA">
        <w:rPr>
          <w:b/>
          <w:spacing w:val="-12"/>
          <w:sz w:val="28"/>
          <w:szCs w:val="28"/>
          <w:u w:val="single"/>
        </w:rPr>
        <w:t>Практическое занятие</w:t>
      </w:r>
      <w:r w:rsidR="00A272C1" w:rsidRPr="001345BA">
        <w:rPr>
          <w:b/>
          <w:sz w:val="28"/>
          <w:szCs w:val="28"/>
          <w:u w:val="single"/>
        </w:rPr>
        <w:t xml:space="preserve"> 7.</w:t>
      </w:r>
      <w:r w:rsidR="00A272C1" w:rsidRPr="00E57EA2">
        <w:rPr>
          <w:b/>
          <w:sz w:val="28"/>
          <w:szCs w:val="28"/>
        </w:rPr>
        <w:t xml:space="preserve">  </w:t>
      </w:r>
      <w:r w:rsidR="00A272C1" w:rsidRPr="00066E76">
        <w:rPr>
          <w:b/>
          <w:sz w:val="28"/>
          <w:szCs w:val="28"/>
        </w:rPr>
        <w:t>Непрерывность и точки разрыва. (2 часа).</w:t>
      </w:r>
    </w:p>
    <w:p w:rsidR="00A272C1" w:rsidRDefault="00F16B1A" w:rsidP="00A272C1">
      <w:pPr>
        <w:ind w:right="-1"/>
        <w:rPr>
          <w:spacing w:val="-6"/>
          <w:sz w:val="28"/>
          <w:szCs w:val="28"/>
        </w:rPr>
      </w:pPr>
      <w:r>
        <w:t>Нахождение и к</w:t>
      </w:r>
      <w:r w:rsidR="00A272C1">
        <w:t>лассификация точек разрыва.</w:t>
      </w:r>
    </w:p>
    <w:p w:rsidR="00A272C1" w:rsidRPr="00A83621" w:rsidRDefault="00A272C1" w:rsidP="00A272C1">
      <w:pPr>
        <w:jc w:val="right"/>
        <w:rPr>
          <w:sz w:val="22"/>
        </w:rPr>
      </w:pPr>
      <w:r>
        <w:t xml:space="preserve">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A83621">
        <w:rPr>
          <w:spacing w:val="-12"/>
          <w:sz w:val="22"/>
        </w:rPr>
        <w:t>[1,</w:t>
      </w:r>
      <w:r>
        <w:rPr>
          <w:spacing w:val="-12"/>
          <w:sz w:val="22"/>
        </w:rPr>
        <w:t>3,</w:t>
      </w:r>
      <w:r w:rsidR="00596DAB" w:rsidRPr="007F2ADB">
        <w:rPr>
          <w:spacing w:val="-12"/>
          <w:sz w:val="22"/>
        </w:rPr>
        <w:t>4,</w:t>
      </w:r>
      <w:r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</w:p>
    <w:p w:rsidR="00284F11" w:rsidRDefault="00284F11" w:rsidP="00284F11">
      <w:pPr>
        <w:ind w:right="-1"/>
        <w:jc w:val="right"/>
        <w:rPr>
          <w:spacing w:val="-12"/>
        </w:rPr>
      </w:pPr>
    </w:p>
    <w:p w:rsidR="00671AA2" w:rsidRPr="00AC0D06" w:rsidRDefault="00671AA2" w:rsidP="00671AA2">
      <w:pPr>
        <w:spacing w:line="235" w:lineRule="auto"/>
        <w:jc w:val="both"/>
        <w:rPr>
          <w:b/>
          <w:sz w:val="27"/>
          <w:szCs w:val="28"/>
        </w:rPr>
      </w:pPr>
      <w:r w:rsidRPr="007945D0">
        <w:rPr>
          <w:b/>
          <w:sz w:val="28"/>
          <w:szCs w:val="28"/>
          <w:u w:val="single"/>
        </w:rPr>
        <w:t>Самостоятельная работа студента</w:t>
      </w:r>
      <w:r w:rsidRPr="007945D0">
        <w:rPr>
          <w:b/>
          <w:sz w:val="27"/>
          <w:szCs w:val="28"/>
          <w:u w:val="single"/>
        </w:rPr>
        <w:t>.</w:t>
      </w:r>
      <w:r w:rsidRPr="00636B7C">
        <w:rPr>
          <w:b/>
          <w:sz w:val="27"/>
          <w:szCs w:val="28"/>
        </w:rPr>
        <w:t xml:space="preserve"> </w:t>
      </w:r>
      <w:r w:rsidRPr="00AC0D06">
        <w:rPr>
          <w:b/>
          <w:sz w:val="27"/>
          <w:szCs w:val="28"/>
        </w:rPr>
        <w:t>(2 часа).</w:t>
      </w:r>
    </w:p>
    <w:p w:rsidR="00671AA2" w:rsidRPr="00C56E22" w:rsidRDefault="00671AA2" w:rsidP="00671AA2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56E22">
        <w:t>Проработка материалов лекции</w:t>
      </w:r>
      <w:r>
        <w:t xml:space="preserve"> и практического занятия</w:t>
      </w:r>
      <w:r w:rsidRPr="00C56E22">
        <w:t xml:space="preserve">. </w:t>
      </w:r>
    </w:p>
    <w:p w:rsidR="00671AA2" w:rsidRPr="00886D88" w:rsidRDefault="00671AA2" w:rsidP="00671AA2">
      <w:pPr>
        <w:jc w:val="right"/>
        <w:rPr>
          <w:sz w:val="22"/>
        </w:rPr>
      </w:pPr>
      <w:r>
        <w:t xml:space="preserve">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,3,</w:t>
      </w:r>
      <w:r w:rsidR="00596DAB" w:rsidRPr="00662C13">
        <w:rPr>
          <w:spacing w:val="-12"/>
          <w:sz w:val="22"/>
        </w:rPr>
        <w:t>4,</w:t>
      </w:r>
      <w:r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</w:p>
    <w:p w:rsidR="00671AA2" w:rsidRDefault="00671AA2" w:rsidP="00284F11">
      <w:pPr>
        <w:ind w:right="-1"/>
        <w:jc w:val="right"/>
        <w:rPr>
          <w:spacing w:val="-12"/>
        </w:rPr>
      </w:pPr>
    </w:p>
    <w:p w:rsidR="00E758C4" w:rsidRPr="00A760B1" w:rsidRDefault="00E758C4" w:rsidP="00E758C4">
      <w:pPr>
        <w:spacing w:line="235" w:lineRule="auto"/>
        <w:rPr>
          <w:lang w:eastAsia="en-US"/>
        </w:rPr>
      </w:pPr>
      <w:r>
        <w:rPr>
          <w:spacing w:val="-6"/>
        </w:rPr>
        <w:tab/>
      </w:r>
    </w:p>
    <w:p w:rsidR="00E758C4" w:rsidRDefault="00E758C4" w:rsidP="00E758C4">
      <w:pPr>
        <w:spacing w:line="360" w:lineRule="auto"/>
        <w:ind w:left="993" w:hanging="993"/>
        <w:jc w:val="center"/>
        <w:rPr>
          <w:b/>
          <w:sz w:val="28"/>
          <w:szCs w:val="28"/>
        </w:rPr>
      </w:pPr>
      <w:r w:rsidRPr="0015667D">
        <w:rPr>
          <w:b/>
          <w:sz w:val="28"/>
          <w:szCs w:val="28"/>
        </w:rPr>
        <w:t xml:space="preserve">РАЗДЕЛ </w:t>
      </w:r>
      <w:r w:rsidR="007373FE">
        <w:rPr>
          <w:b/>
          <w:sz w:val="28"/>
          <w:szCs w:val="28"/>
        </w:rPr>
        <w:t>3</w:t>
      </w:r>
      <w:r w:rsidRPr="0015667D">
        <w:rPr>
          <w:b/>
          <w:sz w:val="28"/>
          <w:szCs w:val="28"/>
        </w:rPr>
        <w:t>. ПРОИЗВОДНАЯ И ЕЁ ПРИЛОЖЕНИЯ</w:t>
      </w:r>
    </w:p>
    <w:p w:rsidR="000E1BFF" w:rsidRPr="000E1BFF" w:rsidRDefault="000E1BFF" w:rsidP="007373FE">
      <w:pPr>
        <w:jc w:val="both"/>
        <w:rPr>
          <w:b/>
          <w:sz w:val="28"/>
          <w:szCs w:val="28"/>
        </w:rPr>
      </w:pPr>
      <w:r w:rsidRPr="000E1BFF">
        <w:rPr>
          <w:b/>
          <w:sz w:val="28"/>
          <w:szCs w:val="28"/>
        </w:rPr>
        <w:t>Тема 3.1. Производная, её геометрический и физический смысл, правила вычислений. Таблица производных.</w:t>
      </w:r>
    </w:p>
    <w:p w:rsidR="000E1BFF" w:rsidRDefault="000E1BFF" w:rsidP="007373FE">
      <w:pPr>
        <w:jc w:val="both"/>
        <w:rPr>
          <w:b/>
          <w:sz w:val="28"/>
          <w:szCs w:val="28"/>
          <w:u w:val="single"/>
        </w:rPr>
      </w:pPr>
    </w:p>
    <w:p w:rsidR="00E758C4" w:rsidRDefault="00E758C4" w:rsidP="007373FE">
      <w:pPr>
        <w:jc w:val="both"/>
        <w:rPr>
          <w:sz w:val="28"/>
          <w:szCs w:val="28"/>
        </w:rPr>
      </w:pPr>
      <w:r w:rsidRPr="000D18F3">
        <w:rPr>
          <w:b/>
          <w:sz w:val="28"/>
          <w:szCs w:val="28"/>
          <w:u w:val="single"/>
        </w:rPr>
        <w:t>Лекция</w:t>
      </w:r>
      <w:r w:rsidR="007373FE">
        <w:rPr>
          <w:b/>
          <w:sz w:val="28"/>
          <w:szCs w:val="28"/>
          <w:u w:val="single"/>
        </w:rPr>
        <w:t xml:space="preserve"> 8</w:t>
      </w:r>
      <w:r w:rsidRPr="000D18F3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Pr="000D18F3">
        <w:rPr>
          <w:b/>
          <w:sz w:val="28"/>
          <w:szCs w:val="28"/>
        </w:rPr>
        <w:t>Производная, геометрический и физический смысл, правила вычислений и таблица производных</w:t>
      </w:r>
      <w:r w:rsidR="00066E7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(2 часа)</w:t>
      </w:r>
      <w:r w:rsidRPr="000D18F3">
        <w:rPr>
          <w:b/>
          <w:sz w:val="28"/>
          <w:szCs w:val="28"/>
        </w:rPr>
        <w:t>.</w:t>
      </w:r>
    </w:p>
    <w:p w:rsidR="00E758C4" w:rsidRDefault="00E758C4" w:rsidP="00E758C4">
      <w:pPr>
        <w:ind w:right="-1"/>
      </w:pPr>
      <w:r>
        <w:t>Задачи, приводящие к понятию производной. Определение производной, ее механический и геометрический смысл. Связь между непрерывностью и дифференцируемостью функции. Производная суммы, произведения и частного функции Таблица производных.</w:t>
      </w:r>
    </w:p>
    <w:p w:rsidR="00E758C4" w:rsidRDefault="00E758C4" w:rsidP="007373FE">
      <w:pPr>
        <w:jc w:val="right"/>
        <w:rPr>
          <w:spacing w:val="-12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>
        <w:rPr>
          <w:spacing w:val="-12"/>
        </w:rPr>
        <w:t>[1,2</w:t>
      </w:r>
      <w:r w:rsidRPr="00F2384E">
        <w:rPr>
          <w:spacing w:val="-12"/>
        </w:rPr>
        <w:t>].</w:t>
      </w:r>
    </w:p>
    <w:p w:rsidR="007373FE" w:rsidRPr="00714949" w:rsidRDefault="007373FE" w:rsidP="00E758C4">
      <w:pPr>
        <w:jc w:val="both"/>
        <w:rPr>
          <w:spacing w:val="-6"/>
          <w:sz w:val="28"/>
          <w:szCs w:val="28"/>
        </w:rPr>
      </w:pPr>
    </w:p>
    <w:p w:rsidR="00E758C4" w:rsidRPr="00AC0D06" w:rsidRDefault="007373FE" w:rsidP="00E758C4">
      <w:pPr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  <w:u w:val="single"/>
        </w:rPr>
        <w:t>Практическое занятие 8</w:t>
      </w:r>
      <w:r w:rsidR="00E758C4">
        <w:rPr>
          <w:b/>
          <w:spacing w:val="-12"/>
          <w:sz w:val="28"/>
          <w:szCs w:val="28"/>
        </w:rPr>
        <w:t xml:space="preserve">. </w:t>
      </w:r>
      <w:r w:rsidR="00E758C4" w:rsidRPr="00AC0D06">
        <w:rPr>
          <w:b/>
          <w:spacing w:val="-12"/>
          <w:sz w:val="28"/>
          <w:szCs w:val="28"/>
        </w:rPr>
        <w:t xml:space="preserve"> Производная, геометрический и физический смысл, правила вычислений и таблица производных</w:t>
      </w:r>
      <w:r w:rsidR="00066E76">
        <w:rPr>
          <w:b/>
          <w:spacing w:val="-12"/>
          <w:sz w:val="28"/>
          <w:szCs w:val="28"/>
        </w:rPr>
        <w:t>.</w:t>
      </w:r>
      <w:r w:rsidR="00E758C4" w:rsidRPr="00AC0D06">
        <w:rPr>
          <w:b/>
          <w:spacing w:val="-12"/>
          <w:sz w:val="28"/>
          <w:szCs w:val="28"/>
        </w:rPr>
        <w:t xml:space="preserve"> (2 часа).</w:t>
      </w:r>
    </w:p>
    <w:p w:rsidR="00E758C4" w:rsidRDefault="00E758C4" w:rsidP="00E758C4">
      <w:r>
        <w:t xml:space="preserve">Вычисление производных.                                                                                                                            </w:t>
      </w:r>
    </w:p>
    <w:p w:rsidR="00E758C4" w:rsidRPr="004318E6" w:rsidRDefault="00E758C4" w:rsidP="00E758C4">
      <w:pPr>
        <w:jc w:val="right"/>
      </w:pPr>
      <w:r w:rsidRPr="00F2384E">
        <w:rPr>
          <w:spacing w:val="-6"/>
        </w:rPr>
        <w:t xml:space="preserve">Литература: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,3</w:t>
      </w:r>
      <w:r w:rsidRPr="00A83621">
        <w:rPr>
          <w:spacing w:val="-12"/>
          <w:sz w:val="22"/>
        </w:rPr>
        <w:t>,</w:t>
      </w:r>
      <w:r w:rsidR="00596DAB" w:rsidRPr="007F2ADB">
        <w:rPr>
          <w:spacing w:val="-12"/>
          <w:sz w:val="22"/>
        </w:rPr>
        <w:t>4,</w:t>
      </w:r>
      <w:r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</w:p>
    <w:p w:rsidR="007A2CAC" w:rsidRDefault="007A2CAC" w:rsidP="00E758C4">
      <w:pPr>
        <w:spacing w:line="235" w:lineRule="auto"/>
        <w:jc w:val="both"/>
        <w:rPr>
          <w:b/>
          <w:sz w:val="28"/>
          <w:szCs w:val="28"/>
          <w:u w:val="single"/>
        </w:rPr>
      </w:pPr>
    </w:p>
    <w:p w:rsidR="00E758C4" w:rsidRPr="00931697" w:rsidRDefault="00E758C4" w:rsidP="00E758C4">
      <w:pPr>
        <w:spacing w:line="235" w:lineRule="auto"/>
        <w:jc w:val="both"/>
        <w:rPr>
          <w:b/>
          <w:sz w:val="27"/>
          <w:szCs w:val="28"/>
          <w:u w:val="single"/>
        </w:rPr>
      </w:pPr>
      <w:r w:rsidRPr="007373FE">
        <w:rPr>
          <w:b/>
          <w:sz w:val="28"/>
          <w:szCs w:val="28"/>
          <w:u w:val="single"/>
        </w:rPr>
        <w:t>Самостоятельная работа студента</w:t>
      </w:r>
      <w:r w:rsidRPr="007373FE">
        <w:rPr>
          <w:b/>
          <w:sz w:val="27"/>
          <w:szCs w:val="28"/>
          <w:u w:val="single"/>
        </w:rPr>
        <w:t>.</w:t>
      </w:r>
      <w:r w:rsidRPr="00636B7C">
        <w:rPr>
          <w:b/>
          <w:sz w:val="27"/>
          <w:szCs w:val="28"/>
        </w:rPr>
        <w:t xml:space="preserve"> </w:t>
      </w:r>
      <w:r w:rsidRPr="00066E76">
        <w:rPr>
          <w:b/>
          <w:sz w:val="27"/>
          <w:szCs w:val="28"/>
        </w:rPr>
        <w:t>(2 часа).</w:t>
      </w:r>
    </w:p>
    <w:p w:rsidR="007373FE" w:rsidRPr="00C56E22" w:rsidRDefault="007373FE" w:rsidP="007373FE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56E22">
        <w:t>Проработка материалов лекции</w:t>
      </w:r>
      <w:r>
        <w:t xml:space="preserve"> и практического занятия</w:t>
      </w:r>
      <w:r w:rsidRPr="00C56E22">
        <w:t xml:space="preserve">. </w:t>
      </w:r>
    </w:p>
    <w:p w:rsidR="00E758C4" w:rsidRDefault="00E758C4" w:rsidP="007373FE">
      <w:pPr>
        <w:jc w:val="right"/>
      </w:pPr>
      <w:r>
        <w:rPr>
          <w:lang w:eastAsia="en-US"/>
        </w:rPr>
        <w:t xml:space="preserve">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,3,</w:t>
      </w:r>
      <w:r w:rsidR="00596DAB" w:rsidRPr="00662C13">
        <w:rPr>
          <w:spacing w:val="-12"/>
          <w:sz w:val="22"/>
        </w:rPr>
        <w:t>4,</w:t>
      </w:r>
      <w:r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</w:p>
    <w:p w:rsidR="007373FE" w:rsidRDefault="007373FE" w:rsidP="00E758C4">
      <w:pPr>
        <w:jc w:val="both"/>
        <w:rPr>
          <w:b/>
          <w:sz w:val="28"/>
          <w:szCs w:val="28"/>
          <w:u w:val="single"/>
        </w:rPr>
      </w:pPr>
    </w:p>
    <w:p w:rsidR="000E1BFF" w:rsidRPr="000E1BFF" w:rsidRDefault="000E1BFF" w:rsidP="00E758C4">
      <w:pPr>
        <w:jc w:val="both"/>
        <w:rPr>
          <w:b/>
          <w:sz w:val="28"/>
          <w:szCs w:val="28"/>
        </w:rPr>
      </w:pPr>
      <w:r w:rsidRPr="000E1BFF">
        <w:rPr>
          <w:b/>
          <w:sz w:val="28"/>
          <w:szCs w:val="28"/>
        </w:rPr>
        <w:lastRenderedPageBreak/>
        <w:t>Тема 3.2. Дифференцирование сложных и неявных и функций. Дифференциал. Производные и дифференциалы высших порядков.</w:t>
      </w:r>
    </w:p>
    <w:p w:rsidR="000E1BFF" w:rsidRDefault="000E1BFF" w:rsidP="00E758C4">
      <w:pPr>
        <w:jc w:val="both"/>
        <w:rPr>
          <w:b/>
          <w:sz w:val="28"/>
          <w:szCs w:val="28"/>
          <w:u w:val="single"/>
        </w:rPr>
      </w:pPr>
    </w:p>
    <w:p w:rsidR="00E758C4" w:rsidRPr="00BE0D7D" w:rsidRDefault="007A2CAC" w:rsidP="00E758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Лекция 9</w:t>
      </w:r>
      <w:r w:rsidR="00E758C4" w:rsidRPr="00CB57E8">
        <w:rPr>
          <w:b/>
          <w:sz w:val="28"/>
          <w:szCs w:val="28"/>
          <w:u w:val="single"/>
        </w:rPr>
        <w:t>.</w:t>
      </w:r>
      <w:r w:rsidR="00E758C4">
        <w:rPr>
          <w:b/>
          <w:sz w:val="28"/>
          <w:szCs w:val="28"/>
        </w:rPr>
        <w:t xml:space="preserve"> </w:t>
      </w:r>
      <w:r w:rsidR="00E758C4" w:rsidRPr="002E7251">
        <w:rPr>
          <w:b/>
          <w:sz w:val="28"/>
          <w:szCs w:val="28"/>
        </w:rPr>
        <w:t xml:space="preserve">Дифференцирование сложных, неявных, параметрических </w:t>
      </w:r>
      <w:r w:rsidR="00E758C4" w:rsidRPr="00066E76">
        <w:rPr>
          <w:b/>
          <w:sz w:val="28"/>
          <w:szCs w:val="28"/>
        </w:rPr>
        <w:t>функций. (2 часа).</w:t>
      </w:r>
    </w:p>
    <w:p w:rsidR="00E758C4" w:rsidRDefault="00E758C4" w:rsidP="00E758C4">
      <w:pPr>
        <w:ind w:right="-1"/>
      </w:pPr>
      <w:r>
        <w:t xml:space="preserve">Производная сложной и обратной функций. Дифференцирование неявных и </w:t>
      </w:r>
      <w:proofErr w:type="spellStart"/>
      <w:r>
        <w:t>параметри</w:t>
      </w:r>
      <w:proofErr w:type="spellEnd"/>
      <w:r>
        <w:t>-чески заданных функций. Логарифмическое дифференцирование. Производные высших порядков.</w:t>
      </w:r>
    </w:p>
    <w:p w:rsidR="00E758C4" w:rsidRPr="00714949" w:rsidRDefault="00E758C4" w:rsidP="007A2CAC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>
        <w:rPr>
          <w:spacing w:val="-12"/>
        </w:rPr>
        <w:t>[1,2</w:t>
      </w:r>
      <w:r w:rsidRPr="00F2384E">
        <w:rPr>
          <w:spacing w:val="-12"/>
        </w:rPr>
        <w:t>].</w:t>
      </w:r>
    </w:p>
    <w:p w:rsidR="00E758C4" w:rsidRPr="00BE0D7D" w:rsidRDefault="00E758C4" w:rsidP="00E758C4">
      <w:pPr>
        <w:rPr>
          <w:b/>
          <w:spacing w:val="-12"/>
          <w:sz w:val="28"/>
          <w:szCs w:val="28"/>
          <w:u w:val="single"/>
        </w:rPr>
      </w:pPr>
      <w:r w:rsidRPr="007A2CAC">
        <w:rPr>
          <w:b/>
          <w:spacing w:val="-12"/>
          <w:sz w:val="28"/>
          <w:szCs w:val="28"/>
          <w:u w:val="single"/>
        </w:rPr>
        <w:t>Прак</w:t>
      </w:r>
      <w:r w:rsidR="007A2CAC" w:rsidRPr="007A2CAC">
        <w:rPr>
          <w:b/>
          <w:spacing w:val="-12"/>
          <w:sz w:val="28"/>
          <w:szCs w:val="28"/>
          <w:u w:val="single"/>
        </w:rPr>
        <w:t>тическое занятие 9</w:t>
      </w:r>
      <w:r>
        <w:rPr>
          <w:b/>
          <w:spacing w:val="-12"/>
          <w:sz w:val="28"/>
          <w:szCs w:val="28"/>
        </w:rPr>
        <w:t xml:space="preserve">. </w:t>
      </w:r>
      <w:r w:rsidRPr="00AC0D06">
        <w:rPr>
          <w:b/>
          <w:spacing w:val="-12"/>
          <w:sz w:val="28"/>
          <w:szCs w:val="28"/>
        </w:rPr>
        <w:t xml:space="preserve"> Дифференцирование сложных, неявных, параметрических функций. Логарифмическое дифференцирование</w:t>
      </w:r>
      <w:r w:rsidR="00066E76">
        <w:rPr>
          <w:b/>
          <w:spacing w:val="-12"/>
          <w:sz w:val="28"/>
          <w:szCs w:val="28"/>
        </w:rPr>
        <w:t>.</w:t>
      </w:r>
      <w:r w:rsidRPr="00AC0D06">
        <w:rPr>
          <w:b/>
          <w:spacing w:val="-12"/>
          <w:sz w:val="28"/>
          <w:szCs w:val="28"/>
        </w:rPr>
        <w:t xml:space="preserve"> (2 часа).</w:t>
      </w:r>
    </w:p>
    <w:p w:rsidR="00E758C4" w:rsidRDefault="00E758C4" w:rsidP="00E758C4">
      <w:r>
        <w:t xml:space="preserve">Вычисление производных.                                                                                                                            </w:t>
      </w:r>
    </w:p>
    <w:p w:rsidR="00E758C4" w:rsidRDefault="00E758C4" w:rsidP="007A2CAC">
      <w:pPr>
        <w:jc w:val="right"/>
        <w:rPr>
          <w:spacing w:val="-12"/>
          <w:sz w:val="22"/>
        </w:rPr>
      </w:pPr>
      <w:r>
        <w:rPr>
          <w:spacing w:val="-6"/>
        </w:rPr>
        <w:t xml:space="preserve">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,3</w:t>
      </w:r>
      <w:r w:rsidRPr="00A83621">
        <w:rPr>
          <w:spacing w:val="-12"/>
          <w:sz w:val="22"/>
        </w:rPr>
        <w:t>,</w:t>
      </w:r>
      <w:r w:rsidR="00596DAB" w:rsidRPr="007F2ADB">
        <w:rPr>
          <w:spacing w:val="-12"/>
          <w:sz w:val="22"/>
        </w:rPr>
        <w:t>4,</w:t>
      </w:r>
      <w:r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</w:p>
    <w:p w:rsidR="007A2CAC" w:rsidRPr="004318E6" w:rsidRDefault="007A2CAC" w:rsidP="007A2CAC">
      <w:pPr>
        <w:jc w:val="right"/>
      </w:pPr>
    </w:p>
    <w:p w:rsidR="00E758C4" w:rsidRPr="00931697" w:rsidRDefault="00E758C4" w:rsidP="00E758C4">
      <w:pPr>
        <w:spacing w:line="235" w:lineRule="auto"/>
        <w:jc w:val="both"/>
        <w:rPr>
          <w:b/>
          <w:sz w:val="27"/>
          <w:szCs w:val="28"/>
          <w:u w:val="single"/>
        </w:rPr>
      </w:pPr>
      <w:r w:rsidRPr="007A2CAC">
        <w:rPr>
          <w:b/>
          <w:sz w:val="28"/>
          <w:szCs w:val="28"/>
          <w:u w:val="single"/>
        </w:rPr>
        <w:t>Самостоятельная работа студента</w:t>
      </w:r>
      <w:r w:rsidRPr="007A2CAC">
        <w:rPr>
          <w:b/>
          <w:sz w:val="27"/>
          <w:szCs w:val="28"/>
          <w:u w:val="single"/>
        </w:rPr>
        <w:t>.</w:t>
      </w:r>
      <w:r w:rsidRPr="00636B7C">
        <w:rPr>
          <w:b/>
          <w:sz w:val="27"/>
          <w:szCs w:val="28"/>
        </w:rPr>
        <w:t xml:space="preserve"> </w:t>
      </w:r>
      <w:r w:rsidRPr="00066E76">
        <w:rPr>
          <w:b/>
          <w:sz w:val="27"/>
          <w:szCs w:val="28"/>
        </w:rPr>
        <w:t>(2 часа).</w:t>
      </w:r>
    </w:p>
    <w:p w:rsidR="007A2CAC" w:rsidRPr="00C56E22" w:rsidRDefault="007A2CAC" w:rsidP="007A2CAC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56E22">
        <w:t>Проработка материалов лекции</w:t>
      </w:r>
      <w:r>
        <w:t xml:space="preserve"> и практического занятия</w:t>
      </w:r>
      <w:r w:rsidRPr="00C56E22">
        <w:t xml:space="preserve">. </w:t>
      </w:r>
    </w:p>
    <w:p w:rsidR="00E758C4" w:rsidRPr="00886D88" w:rsidRDefault="00E758C4" w:rsidP="007A2CAC">
      <w:pPr>
        <w:jc w:val="right"/>
      </w:pPr>
      <w:r>
        <w:rPr>
          <w:lang w:eastAsia="en-US"/>
        </w:rPr>
        <w:t xml:space="preserve">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,3,</w:t>
      </w:r>
      <w:r w:rsidR="00596DAB" w:rsidRPr="00662C13">
        <w:rPr>
          <w:spacing w:val="-12"/>
          <w:sz w:val="22"/>
        </w:rPr>
        <w:t>4,</w:t>
      </w:r>
      <w:r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</w:p>
    <w:p w:rsidR="000E1BFF" w:rsidRDefault="000E1BFF" w:rsidP="00E758C4">
      <w:pPr>
        <w:rPr>
          <w:lang w:eastAsia="en-US"/>
        </w:rPr>
      </w:pPr>
    </w:p>
    <w:p w:rsidR="000E1BFF" w:rsidRPr="000E1BFF" w:rsidRDefault="000E1BFF" w:rsidP="00E758C4">
      <w:pPr>
        <w:rPr>
          <w:b/>
          <w:sz w:val="28"/>
          <w:szCs w:val="28"/>
          <w:lang w:eastAsia="en-US"/>
        </w:rPr>
      </w:pPr>
      <w:r w:rsidRPr="000E1BFF">
        <w:rPr>
          <w:b/>
          <w:sz w:val="28"/>
          <w:szCs w:val="28"/>
        </w:rPr>
        <w:t>Тема 3.3. Дифференцирование сложных и неявных и функций. Дифференциал. Производные и дифференциалы высших порядков.</w:t>
      </w:r>
    </w:p>
    <w:p w:rsidR="00E758C4" w:rsidRPr="00886D88" w:rsidRDefault="00E758C4" w:rsidP="00E758C4">
      <w:pPr>
        <w:rPr>
          <w:b/>
          <w:bCs/>
          <w:caps/>
        </w:rPr>
      </w:pPr>
      <w:r>
        <w:rPr>
          <w:lang w:eastAsia="en-US"/>
        </w:rPr>
        <w:t xml:space="preserve">                                                                                                                   </w:t>
      </w:r>
    </w:p>
    <w:p w:rsidR="00E758C4" w:rsidRPr="00BE0D7D" w:rsidRDefault="00E758C4" w:rsidP="00E758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Лекция 1</w:t>
      </w:r>
      <w:r w:rsidR="00405638">
        <w:rPr>
          <w:b/>
          <w:sz w:val="28"/>
          <w:szCs w:val="28"/>
          <w:u w:val="single"/>
        </w:rPr>
        <w:t>0</w:t>
      </w:r>
      <w:r w:rsidRPr="00CB57E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</w:t>
      </w:r>
      <w:r w:rsidRPr="00F2384E">
        <w:t xml:space="preserve"> </w:t>
      </w:r>
      <w:r w:rsidRPr="002E7251">
        <w:rPr>
          <w:b/>
          <w:sz w:val="28"/>
          <w:szCs w:val="28"/>
        </w:rPr>
        <w:t xml:space="preserve">Дифференциал функции, его свойства и </w:t>
      </w:r>
      <w:r w:rsidRPr="00066E76">
        <w:rPr>
          <w:b/>
          <w:sz w:val="28"/>
          <w:szCs w:val="28"/>
        </w:rPr>
        <w:t>применение (2 часа).</w:t>
      </w:r>
    </w:p>
    <w:p w:rsidR="00E758C4" w:rsidRDefault="00E758C4" w:rsidP="00E758C4">
      <w:pPr>
        <w:ind w:right="-1"/>
        <w:rPr>
          <w:spacing w:val="-6"/>
          <w:sz w:val="28"/>
          <w:szCs w:val="28"/>
        </w:rPr>
      </w:pPr>
      <w:r>
        <w:t>Дифференциал функции. Геометрический смысл. Таблица дифференциалов. Применение к приближенным вычислениям. Дифференциалы высших порядков.</w:t>
      </w:r>
      <w:r>
        <w:rPr>
          <w:spacing w:val="-6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E758C4" w:rsidRDefault="00E758C4" w:rsidP="00405638">
      <w:pPr>
        <w:ind w:right="-1"/>
        <w:jc w:val="right"/>
        <w:rPr>
          <w:spacing w:val="-12"/>
        </w:rPr>
      </w:pPr>
      <w:r w:rsidRPr="00F2384E">
        <w:rPr>
          <w:spacing w:val="-6"/>
        </w:rPr>
        <w:t xml:space="preserve">Литература: </w:t>
      </w:r>
      <w:r>
        <w:rPr>
          <w:spacing w:val="-12"/>
        </w:rPr>
        <w:t>[1,2</w:t>
      </w:r>
      <w:r w:rsidRPr="00F2384E">
        <w:rPr>
          <w:spacing w:val="-12"/>
        </w:rPr>
        <w:t>].</w:t>
      </w:r>
    </w:p>
    <w:p w:rsidR="00E758C4" w:rsidRPr="00CA02FE" w:rsidRDefault="00E758C4" w:rsidP="00E758C4">
      <w:pPr>
        <w:ind w:right="-1"/>
        <w:jc w:val="right"/>
      </w:pPr>
    </w:p>
    <w:p w:rsidR="00E758C4" w:rsidRPr="00AC0D06" w:rsidRDefault="00E758C4" w:rsidP="00E758C4">
      <w:pPr>
        <w:rPr>
          <w:b/>
          <w:spacing w:val="-12"/>
          <w:sz w:val="28"/>
          <w:szCs w:val="28"/>
        </w:rPr>
      </w:pPr>
      <w:r w:rsidRPr="00405638">
        <w:rPr>
          <w:b/>
          <w:spacing w:val="-12"/>
          <w:sz w:val="28"/>
          <w:szCs w:val="28"/>
          <w:u w:val="single"/>
        </w:rPr>
        <w:t>Практическое занятие 1</w:t>
      </w:r>
      <w:r w:rsidR="00405638">
        <w:rPr>
          <w:b/>
          <w:spacing w:val="-12"/>
          <w:sz w:val="28"/>
          <w:szCs w:val="28"/>
          <w:u w:val="single"/>
        </w:rPr>
        <w:t>0</w:t>
      </w:r>
      <w:r w:rsidRPr="00405638">
        <w:rPr>
          <w:b/>
          <w:spacing w:val="-12"/>
          <w:sz w:val="28"/>
          <w:szCs w:val="28"/>
          <w:u w:val="single"/>
        </w:rPr>
        <w:t>.</w:t>
      </w:r>
      <w:r>
        <w:rPr>
          <w:b/>
          <w:spacing w:val="-12"/>
          <w:sz w:val="28"/>
          <w:szCs w:val="28"/>
        </w:rPr>
        <w:t xml:space="preserve"> </w:t>
      </w:r>
      <w:r w:rsidRPr="00AC0D06">
        <w:rPr>
          <w:b/>
          <w:spacing w:val="-12"/>
          <w:sz w:val="28"/>
          <w:szCs w:val="28"/>
        </w:rPr>
        <w:t xml:space="preserve"> Дифференциал функции, его свойства и применение (2 часа).</w:t>
      </w:r>
    </w:p>
    <w:p w:rsidR="00E758C4" w:rsidRDefault="00E758C4" w:rsidP="00405638">
      <w:pPr>
        <w:jc w:val="both"/>
      </w:pPr>
      <w:r>
        <w:t xml:space="preserve">Вычисление дифференциалов. Приближенные вычисления с помощью дифференциалов.  </w:t>
      </w:r>
    </w:p>
    <w:p w:rsidR="00E758C4" w:rsidRDefault="00E758C4" w:rsidP="00405638">
      <w:pPr>
        <w:jc w:val="both"/>
      </w:pPr>
      <w:r>
        <w:t>Контрольная работа №3 по теме Производная.</w:t>
      </w:r>
    </w:p>
    <w:p w:rsidR="00E758C4" w:rsidRDefault="00E758C4" w:rsidP="00405638">
      <w:pPr>
        <w:jc w:val="right"/>
        <w:rPr>
          <w:spacing w:val="-12"/>
          <w:sz w:val="22"/>
        </w:rPr>
      </w:pPr>
      <w:r>
        <w:t xml:space="preserve">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,3</w:t>
      </w:r>
      <w:r w:rsidRPr="00A83621">
        <w:rPr>
          <w:spacing w:val="-12"/>
          <w:sz w:val="22"/>
        </w:rPr>
        <w:t>,</w:t>
      </w:r>
      <w:r w:rsidR="00596DAB" w:rsidRPr="007F2ADB">
        <w:rPr>
          <w:spacing w:val="-12"/>
          <w:sz w:val="22"/>
        </w:rPr>
        <w:t>4,</w:t>
      </w:r>
      <w:r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</w:p>
    <w:p w:rsidR="00405638" w:rsidRPr="004318E6" w:rsidRDefault="00405638" w:rsidP="00405638">
      <w:pPr>
        <w:jc w:val="right"/>
      </w:pPr>
    </w:p>
    <w:p w:rsidR="00E758C4" w:rsidRPr="00931697" w:rsidRDefault="00E758C4" w:rsidP="00E758C4">
      <w:pPr>
        <w:spacing w:line="235" w:lineRule="auto"/>
        <w:jc w:val="both"/>
        <w:rPr>
          <w:b/>
          <w:sz w:val="27"/>
          <w:szCs w:val="28"/>
          <w:u w:val="single"/>
        </w:rPr>
      </w:pPr>
      <w:r w:rsidRPr="00405638">
        <w:rPr>
          <w:b/>
          <w:sz w:val="28"/>
          <w:szCs w:val="28"/>
          <w:u w:val="single"/>
        </w:rPr>
        <w:t>Самостоятельная работа студента</w:t>
      </w:r>
      <w:r w:rsidRPr="00405638">
        <w:rPr>
          <w:b/>
          <w:sz w:val="27"/>
          <w:szCs w:val="28"/>
          <w:u w:val="single"/>
        </w:rPr>
        <w:t>.</w:t>
      </w:r>
      <w:r w:rsidRPr="00636B7C">
        <w:rPr>
          <w:b/>
          <w:sz w:val="27"/>
          <w:szCs w:val="28"/>
        </w:rPr>
        <w:t xml:space="preserve"> </w:t>
      </w:r>
      <w:r w:rsidRPr="00B0231D">
        <w:rPr>
          <w:b/>
          <w:sz w:val="27"/>
          <w:szCs w:val="28"/>
        </w:rPr>
        <w:t>(2 часа).</w:t>
      </w:r>
    </w:p>
    <w:p w:rsidR="00405638" w:rsidRPr="00C56E22" w:rsidRDefault="00405638" w:rsidP="00405638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56E22">
        <w:t>Проработка материалов лекции</w:t>
      </w:r>
      <w:r>
        <w:t xml:space="preserve"> и практического занятия</w:t>
      </w:r>
      <w:r w:rsidRPr="00C56E22">
        <w:t xml:space="preserve">. </w:t>
      </w:r>
    </w:p>
    <w:p w:rsidR="00E758C4" w:rsidRPr="00886D88" w:rsidRDefault="00E758C4" w:rsidP="00405638">
      <w:pPr>
        <w:jc w:val="right"/>
      </w:pPr>
      <w:r>
        <w:rPr>
          <w:lang w:eastAsia="en-US"/>
        </w:rPr>
        <w:t xml:space="preserve">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,3,</w:t>
      </w:r>
      <w:r w:rsidR="00596DAB" w:rsidRPr="00662C13">
        <w:rPr>
          <w:spacing w:val="-12"/>
          <w:sz w:val="22"/>
        </w:rPr>
        <w:t>4,</w:t>
      </w:r>
      <w:r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</w:p>
    <w:p w:rsidR="00E758C4" w:rsidRDefault="00E758C4" w:rsidP="00E758C4">
      <w:pPr>
        <w:spacing w:line="230" w:lineRule="auto"/>
        <w:rPr>
          <w:sz w:val="28"/>
          <w:szCs w:val="28"/>
        </w:rPr>
      </w:pPr>
    </w:p>
    <w:p w:rsidR="000E1BFF" w:rsidRPr="000E1BFF" w:rsidRDefault="000E1BFF" w:rsidP="000E1BFF">
      <w:pPr>
        <w:spacing w:line="230" w:lineRule="auto"/>
        <w:jc w:val="both"/>
        <w:rPr>
          <w:b/>
          <w:sz w:val="28"/>
          <w:szCs w:val="28"/>
        </w:rPr>
      </w:pPr>
      <w:r w:rsidRPr="000E1BFF">
        <w:rPr>
          <w:b/>
          <w:sz w:val="28"/>
          <w:szCs w:val="28"/>
        </w:rPr>
        <w:t xml:space="preserve">Тема 3.4. Основные теоремы дифференциального исчисления. Правила </w:t>
      </w:r>
      <w:proofErr w:type="spellStart"/>
      <w:r w:rsidRPr="000E1BFF">
        <w:rPr>
          <w:b/>
          <w:sz w:val="28"/>
          <w:szCs w:val="28"/>
        </w:rPr>
        <w:t>Лопиталя</w:t>
      </w:r>
      <w:proofErr w:type="spellEnd"/>
      <w:r w:rsidRPr="000E1BFF">
        <w:rPr>
          <w:b/>
          <w:sz w:val="28"/>
          <w:szCs w:val="28"/>
        </w:rPr>
        <w:t>. Экстремумы.</w:t>
      </w:r>
    </w:p>
    <w:p w:rsidR="000E1BFF" w:rsidRDefault="000E1BFF" w:rsidP="00E758C4">
      <w:pPr>
        <w:spacing w:line="230" w:lineRule="auto"/>
        <w:rPr>
          <w:sz w:val="28"/>
          <w:szCs w:val="28"/>
        </w:rPr>
      </w:pPr>
    </w:p>
    <w:p w:rsidR="00E758C4" w:rsidRPr="00BE0D7D" w:rsidRDefault="00B70EFC" w:rsidP="00E758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Лекция 11</w:t>
      </w:r>
      <w:r w:rsidR="00E758C4" w:rsidRPr="00CB57E8">
        <w:rPr>
          <w:b/>
          <w:sz w:val="28"/>
          <w:szCs w:val="28"/>
          <w:u w:val="single"/>
        </w:rPr>
        <w:t>.</w:t>
      </w:r>
      <w:r w:rsidR="00E758C4">
        <w:rPr>
          <w:b/>
          <w:sz w:val="28"/>
          <w:szCs w:val="28"/>
        </w:rPr>
        <w:t xml:space="preserve"> </w:t>
      </w:r>
      <w:r w:rsidR="00E758C4" w:rsidRPr="00F2384E">
        <w:t xml:space="preserve"> </w:t>
      </w:r>
      <w:r>
        <w:rPr>
          <w:b/>
          <w:sz w:val="28"/>
          <w:szCs w:val="28"/>
        </w:rPr>
        <w:t>Основные теоремы дифференциального исчисления</w:t>
      </w:r>
      <w:r w:rsidR="00E758C4">
        <w:rPr>
          <w:b/>
          <w:sz w:val="28"/>
          <w:szCs w:val="28"/>
        </w:rPr>
        <w:t>. Правил</w:t>
      </w:r>
      <w:r>
        <w:rPr>
          <w:b/>
          <w:sz w:val="28"/>
          <w:szCs w:val="28"/>
        </w:rPr>
        <w:t>а</w:t>
      </w:r>
      <w:r w:rsidR="00E758C4">
        <w:rPr>
          <w:b/>
          <w:sz w:val="28"/>
          <w:szCs w:val="28"/>
        </w:rPr>
        <w:t xml:space="preserve"> </w:t>
      </w:r>
      <w:proofErr w:type="spellStart"/>
      <w:r w:rsidR="00E758C4">
        <w:rPr>
          <w:b/>
          <w:sz w:val="28"/>
          <w:szCs w:val="28"/>
        </w:rPr>
        <w:t>Лопиталя</w:t>
      </w:r>
      <w:proofErr w:type="spellEnd"/>
      <w:r w:rsidR="00E758C4">
        <w:rPr>
          <w:b/>
          <w:sz w:val="28"/>
          <w:szCs w:val="28"/>
        </w:rPr>
        <w:t>. Экстремум</w:t>
      </w:r>
      <w:r w:rsidR="00E758C4" w:rsidRPr="00B0231D">
        <w:rPr>
          <w:b/>
          <w:sz w:val="28"/>
          <w:szCs w:val="28"/>
        </w:rPr>
        <w:t>. (2 часа).</w:t>
      </w:r>
    </w:p>
    <w:p w:rsidR="00E758C4" w:rsidRDefault="00E758C4" w:rsidP="000F62A8">
      <w:pPr>
        <w:ind w:right="-1"/>
        <w:jc w:val="both"/>
      </w:pPr>
      <w:r>
        <w:t>Теоремы о дифференцируемых функциях [</w:t>
      </w:r>
      <w:proofErr w:type="spellStart"/>
      <w:r>
        <w:t>Ролля</w:t>
      </w:r>
      <w:proofErr w:type="spellEnd"/>
      <w:r>
        <w:t>, Лагранжа, Коши]</w:t>
      </w:r>
      <w:r w:rsidRPr="00F32A41">
        <w:t>.</w:t>
      </w:r>
      <w:r>
        <w:t xml:space="preserve"> Правил</w:t>
      </w:r>
      <w:r w:rsidR="00B70EFC">
        <w:t>а</w:t>
      </w:r>
      <w:r>
        <w:t xml:space="preserve"> </w:t>
      </w:r>
      <w:proofErr w:type="spellStart"/>
      <w:r>
        <w:t>Лопиталя</w:t>
      </w:r>
      <w:proofErr w:type="spellEnd"/>
    </w:p>
    <w:p w:rsidR="00E758C4" w:rsidRDefault="00E758C4" w:rsidP="000F62A8">
      <w:pPr>
        <w:ind w:right="-1"/>
        <w:jc w:val="both"/>
      </w:pPr>
      <w:r>
        <w:t>Возрастание и убывание функции. Экстремум.</w:t>
      </w:r>
    </w:p>
    <w:p w:rsidR="00E758C4" w:rsidRPr="00714949" w:rsidRDefault="00E758C4" w:rsidP="000F62A8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>
        <w:rPr>
          <w:spacing w:val="-12"/>
        </w:rPr>
        <w:t>[1,2</w:t>
      </w:r>
      <w:r w:rsidRPr="00F2384E">
        <w:rPr>
          <w:spacing w:val="-12"/>
        </w:rPr>
        <w:t>].</w:t>
      </w:r>
    </w:p>
    <w:p w:rsidR="00B70EFC" w:rsidRDefault="00B70EFC" w:rsidP="00E758C4">
      <w:pPr>
        <w:rPr>
          <w:b/>
          <w:spacing w:val="-12"/>
          <w:sz w:val="28"/>
          <w:szCs w:val="28"/>
        </w:rPr>
      </w:pPr>
    </w:p>
    <w:p w:rsidR="00E758C4" w:rsidRPr="00AC0D06" w:rsidRDefault="00B70EFC" w:rsidP="00E758C4">
      <w:pPr>
        <w:rPr>
          <w:b/>
          <w:spacing w:val="-12"/>
          <w:sz w:val="28"/>
          <w:szCs w:val="28"/>
        </w:rPr>
      </w:pPr>
      <w:r w:rsidRPr="00B70EFC">
        <w:rPr>
          <w:b/>
          <w:spacing w:val="-12"/>
          <w:sz w:val="28"/>
          <w:szCs w:val="28"/>
          <w:u w:val="single"/>
        </w:rPr>
        <w:t>Практическое занятие 11</w:t>
      </w:r>
      <w:r w:rsidR="00E758C4" w:rsidRPr="00B70EFC">
        <w:rPr>
          <w:b/>
          <w:spacing w:val="-12"/>
          <w:sz w:val="28"/>
          <w:szCs w:val="28"/>
          <w:u w:val="single"/>
        </w:rPr>
        <w:t>.</w:t>
      </w:r>
      <w:r w:rsidR="00E758C4">
        <w:rPr>
          <w:b/>
          <w:spacing w:val="-12"/>
          <w:sz w:val="28"/>
          <w:szCs w:val="28"/>
        </w:rPr>
        <w:t xml:space="preserve"> </w:t>
      </w:r>
      <w:r w:rsidR="00E758C4" w:rsidRPr="00AC0D06">
        <w:rPr>
          <w:b/>
          <w:spacing w:val="-12"/>
          <w:sz w:val="28"/>
          <w:szCs w:val="28"/>
        </w:rPr>
        <w:t xml:space="preserve"> </w:t>
      </w:r>
      <w:r w:rsidR="000F62A8">
        <w:rPr>
          <w:b/>
          <w:spacing w:val="-12"/>
          <w:sz w:val="28"/>
          <w:szCs w:val="28"/>
        </w:rPr>
        <w:t xml:space="preserve">Правила </w:t>
      </w:r>
      <w:proofErr w:type="spellStart"/>
      <w:r w:rsidR="000F62A8">
        <w:rPr>
          <w:b/>
          <w:spacing w:val="-12"/>
          <w:sz w:val="28"/>
          <w:szCs w:val="28"/>
        </w:rPr>
        <w:t>Лопиталя</w:t>
      </w:r>
      <w:proofErr w:type="spellEnd"/>
      <w:r w:rsidR="000F62A8">
        <w:rPr>
          <w:b/>
          <w:spacing w:val="-12"/>
          <w:sz w:val="28"/>
          <w:szCs w:val="28"/>
        </w:rPr>
        <w:t xml:space="preserve">. Экстремумы. </w:t>
      </w:r>
      <w:r w:rsidR="00E758C4" w:rsidRPr="00AC0D06">
        <w:rPr>
          <w:b/>
          <w:spacing w:val="-12"/>
          <w:sz w:val="28"/>
          <w:szCs w:val="28"/>
        </w:rPr>
        <w:t>(2 часа).</w:t>
      </w:r>
    </w:p>
    <w:p w:rsidR="00E758C4" w:rsidRDefault="00E758C4" w:rsidP="00E758C4">
      <w:r>
        <w:t xml:space="preserve">Вычисление пределов с помощью правила </w:t>
      </w:r>
      <w:proofErr w:type="spellStart"/>
      <w:r>
        <w:t>Лопиталя</w:t>
      </w:r>
      <w:proofErr w:type="spellEnd"/>
      <w:r>
        <w:t>. Экстремум</w:t>
      </w:r>
      <w:r w:rsidR="000F62A8">
        <w:t>ы</w:t>
      </w:r>
      <w:r>
        <w:t>.</w:t>
      </w:r>
    </w:p>
    <w:p w:rsidR="00E758C4" w:rsidRPr="004318E6" w:rsidRDefault="00E758C4" w:rsidP="00B70EFC">
      <w:pPr>
        <w:jc w:val="right"/>
      </w:pPr>
      <w:r>
        <w:t xml:space="preserve">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,3</w:t>
      </w:r>
      <w:r w:rsidRPr="00A83621">
        <w:rPr>
          <w:spacing w:val="-12"/>
          <w:sz w:val="22"/>
        </w:rPr>
        <w:t>,</w:t>
      </w:r>
      <w:r w:rsidR="00596DAB" w:rsidRPr="007F2ADB">
        <w:rPr>
          <w:spacing w:val="-12"/>
          <w:sz w:val="22"/>
        </w:rPr>
        <w:t>4,</w:t>
      </w:r>
      <w:r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</w:p>
    <w:p w:rsidR="00B70EFC" w:rsidRDefault="00B70EFC" w:rsidP="00E758C4">
      <w:pPr>
        <w:spacing w:line="235" w:lineRule="auto"/>
        <w:jc w:val="both"/>
        <w:rPr>
          <w:b/>
          <w:sz w:val="28"/>
          <w:szCs w:val="28"/>
        </w:rPr>
      </w:pPr>
    </w:p>
    <w:p w:rsidR="00E758C4" w:rsidRPr="00931697" w:rsidRDefault="00E758C4" w:rsidP="00E758C4">
      <w:pPr>
        <w:spacing w:line="235" w:lineRule="auto"/>
        <w:jc w:val="both"/>
        <w:rPr>
          <w:b/>
          <w:sz w:val="27"/>
          <w:szCs w:val="28"/>
          <w:u w:val="single"/>
        </w:rPr>
      </w:pPr>
      <w:r w:rsidRPr="00B70EFC">
        <w:rPr>
          <w:b/>
          <w:sz w:val="28"/>
          <w:szCs w:val="28"/>
          <w:u w:val="single"/>
        </w:rPr>
        <w:lastRenderedPageBreak/>
        <w:t>Самостоятельная работа студента</w:t>
      </w:r>
      <w:r w:rsidRPr="00B70EFC">
        <w:rPr>
          <w:b/>
          <w:sz w:val="27"/>
          <w:szCs w:val="28"/>
          <w:u w:val="single"/>
        </w:rPr>
        <w:t>.</w:t>
      </w:r>
      <w:r w:rsidRPr="00636B7C">
        <w:rPr>
          <w:b/>
          <w:sz w:val="27"/>
          <w:szCs w:val="28"/>
        </w:rPr>
        <w:t xml:space="preserve"> </w:t>
      </w:r>
      <w:r w:rsidRPr="00B0231D">
        <w:rPr>
          <w:b/>
          <w:sz w:val="27"/>
          <w:szCs w:val="28"/>
        </w:rPr>
        <w:t>(2 часа).</w:t>
      </w:r>
    </w:p>
    <w:p w:rsidR="00B70EFC" w:rsidRPr="00C56E22" w:rsidRDefault="00B70EFC" w:rsidP="00B70EFC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56E22">
        <w:t>Проработка материалов лекции</w:t>
      </w:r>
      <w:r>
        <w:t xml:space="preserve"> и практического занятия</w:t>
      </w:r>
      <w:r w:rsidRPr="00C56E22">
        <w:t xml:space="preserve">. </w:t>
      </w:r>
    </w:p>
    <w:p w:rsidR="00E758C4" w:rsidRDefault="00E758C4" w:rsidP="00B70EFC">
      <w:pPr>
        <w:jc w:val="right"/>
      </w:pPr>
      <w:r>
        <w:rPr>
          <w:lang w:eastAsia="en-US"/>
        </w:rPr>
        <w:t xml:space="preserve">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,3,</w:t>
      </w:r>
      <w:r w:rsidR="00596DAB" w:rsidRPr="00662C13">
        <w:rPr>
          <w:spacing w:val="-12"/>
          <w:sz w:val="22"/>
        </w:rPr>
        <w:t>4,</w:t>
      </w:r>
      <w:r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</w:p>
    <w:p w:rsidR="000E1BFF" w:rsidRDefault="000E1BFF" w:rsidP="00E758C4">
      <w:pPr>
        <w:spacing w:line="230" w:lineRule="auto"/>
      </w:pPr>
    </w:p>
    <w:p w:rsidR="00E758C4" w:rsidRPr="000E1BFF" w:rsidRDefault="000E1BFF" w:rsidP="00E758C4">
      <w:pPr>
        <w:spacing w:line="230" w:lineRule="auto"/>
        <w:rPr>
          <w:b/>
          <w:sz w:val="28"/>
          <w:szCs w:val="28"/>
        </w:rPr>
      </w:pPr>
      <w:r w:rsidRPr="000E1BFF">
        <w:rPr>
          <w:b/>
          <w:sz w:val="28"/>
          <w:szCs w:val="28"/>
        </w:rPr>
        <w:t>Тема 3.5. Выпуклость, вогнутость, точки перегиба.</w:t>
      </w:r>
    </w:p>
    <w:p w:rsidR="000E1BFF" w:rsidRDefault="000E1BFF" w:rsidP="00E758C4">
      <w:pPr>
        <w:spacing w:line="230" w:lineRule="auto"/>
        <w:rPr>
          <w:sz w:val="28"/>
          <w:szCs w:val="28"/>
        </w:rPr>
      </w:pPr>
    </w:p>
    <w:p w:rsidR="00E758C4" w:rsidRPr="00BE0D7D" w:rsidRDefault="00E758C4" w:rsidP="00E758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Лекция 1</w:t>
      </w:r>
      <w:r w:rsidR="003E3225">
        <w:rPr>
          <w:b/>
          <w:sz w:val="28"/>
          <w:szCs w:val="28"/>
          <w:u w:val="single"/>
        </w:rPr>
        <w:t>2</w:t>
      </w:r>
      <w:r w:rsidRPr="00CB57E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</w:t>
      </w:r>
      <w:r w:rsidRPr="00F2384E">
        <w:t xml:space="preserve"> </w:t>
      </w:r>
      <w:r w:rsidR="00B16EC6">
        <w:rPr>
          <w:b/>
          <w:sz w:val="28"/>
          <w:szCs w:val="28"/>
        </w:rPr>
        <w:t>Выпуклость, вогнутость, точки перегиба</w:t>
      </w:r>
      <w:r w:rsidR="00B16EC6" w:rsidRPr="00B0231D">
        <w:rPr>
          <w:b/>
          <w:sz w:val="28"/>
          <w:szCs w:val="28"/>
        </w:rPr>
        <w:t>.</w:t>
      </w:r>
      <w:r w:rsidRPr="00B0231D">
        <w:rPr>
          <w:b/>
          <w:sz w:val="28"/>
          <w:szCs w:val="28"/>
        </w:rPr>
        <w:t xml:space="preserve"> (2 часа).</w:t>
      </w:r>
    </w:p>
    <w:p w:rsidR="00E758C4" w:rsidRDefault="00E758C4" w:rsidP="00E758C4">
      <w:pPr>
        <w:ind w:right="-1"/>
      </w:pPr>
      <w:r>
        <w:t xml:space="preserve">Выпуклость графика функции, точки перегиба. </w:t>
      </w:r>
    </w:p>
    <w:p w:rsidR="00E758C4" w:rsidRPr="00714949" w:rsidRDefault="00E758C4" w:rsidP="00B16EC6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>
        <w:rPr>
          <w:spacing w:val="-12"/>
        </w:rPr>
        <w:t>[1,2</w:t>
      </w:r>
      <w:r w:rsidRPr="00F2384E">
        <w:rPr>
          <w:spacing w:val="-12"/>
        </w:rPr>
        <w:t>].</w:t>
      </w:r>
    </w:p>
    <w:p w:rsidR="00B16EC6" w:rsidRDefault="00B16EC6" w:rsidP="00E758C4">
      <w:pPr>
        <w:rPr>
          <w:b/>
          <w:spacing w:val="-12"/>
          <w:sz w:val="28"/>
          <w:szCs w:val="28"/>
        </w:rPr>
      </w:pPr>
    </w:p>
    <w:p w:rsidR="00B16EC6" w:rsidRPr="00BE0D7D" w:rsidRDefault="00E758C4" w:rsidP="00B16EC6">
      <w:pPr>
        <w:jc w:val="both"/>
        <w:rPr>
          <w:b/>
          <w:sz w:val="28"/>
          <w:szCs w:val="28"/>
        </w:rPr>
      </w:pPr>
      <w:r w:rsidRPr="00B16EC6">
        <w:rPr>
          <w:b/>
          <w:spacing w:val="-12"/>
          <w:sz w:val="28"/>
          <w:szCs w:val="28"/>
          <w:u w:val="single"/>
        </w:rPr>
        <w:t>Практическое занятие 1</w:t>
      </w:r>
      <w:r w:rsidR="000E1BFF" w:rsidRPr="00B16EC6">
        <w:rPr>
          <w:b/>
          <w:spacing w:val="-12"/>
          <w:sz w:val="28"/>
          <w:szCs w:val="28"/>
          <w:u w:val="single"/>
        </w:rPr>
        <w:t>2</w:t>
      </w:r>
      <w:r w:rsidRPr="00B16EC6">
        <w:rPr>
          <w:b/>
          <w:spacing w:val="-12"/>
          <w:sz w:val="28"/>
          <w:szCs w:val="28"/>
          <w:u w:val="single"/>
        </w:rPr>
        <w:t>.</w:t>
      </w:r>
      <w:r>
        <w:rPr>
          <w:b/>
          <w:spacing w:val="-12"/>
          <w:sz w:val="28"/>
          <w:szCs w:val="28"/>
        </w:rPr>
        <w:t xml:space="preserve"> </w:t>
      </w:r>
      <w:r w:rsidRPr="00AC0D06">
        <w:rPr>
          <w:b/>
          <w:spacing w:val="-12"/>
          <w:sz w:val="28"/>
          <w:szCs w:val="28"/>
        </w:rPr>
        <w:t xml:space="preserve"> </w:t>
      </w:r>
      <w:r w:rsidR="00B16EC6">
        <w:rPr>
          <w:b/>
          <w:sz w:val="28"/>
          <w:szCs w:val="28"/>
        </w:rPr>
        <w:t xml:space="preserve">Выпуклость, вогнутость, точки </w:t>
      </w:r>
      <w:r w:rsidR="00B16EC6" w:rsidRPr="00B0231D">
        <w:rPr>
          <w:b/>
          <w:sz w:val="28"/>
          <w:szCs w:val="28"/>
        </w:rPr>
        <w:t>перегиба. (2 часа).</w:t>
      </w:r>
    </w:p>
    <w:p w:rsidR="00B16EC6" w:rsidRDefault="00B16EC6" w:rsidP="00B16EC6">
      <w:pPr>
        <w:ind w:right="-1"/>
      </w:pPr>
      <w:r>
        <w:t xml:space="preserve">Выпуклость графика функции, точки перегиба. </w:t>
      </w:r>
    </w:p>
    <w:p w:rsidR="00E758C4" w:rsidRPr="004318E6" w:rsidRDefault="00E758C4" w:rsidP="00B16EC6">
      <w:pPr>
        <w:jc w:val="right"/>
      </w:pPr>
      <w:r>
        <w:t xml:space="preserve">                                                                                                                      </w:t>
      </w:r>
      <w:r w:rsidRPr="00F2384E">
        <w:rPr>
          <w:spacing w:val="-6"/>
        </w:rPr>
        <w:t>Литература:</w:t>
      </w:r>
      <w:r w:rsidRPr="00D154C6">
        <w:rPr>
          <w:spacing w:val="-12"/>
          <w:sz w:val="22"/>
        </w:rPr>
        <w:t xml:space="preserve">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,3</w:t>
      </w:r>
      <w:r w:rsidRPr="00A83621">
        <w:rPr>
          <w:spacing w:val="-12"/>
          <w:sz w:val="22"/>
        </w:rPr>
        <w:t>,</w:t>
      </w:r>
      <w:r w:rsidR="00596DAB" w:rsidRPr="007F2ADB">
        <w:rPr>
          <w:spacing w:val="-12"/>
          <w:sz w:val="22"/>
        </w:rPr>
        <w:t>4,</w:t>
      </w:r>
      <w:r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</w:p>
    <w:p w:rsidR="00B16EC6" w:rsidRDefault="00B16EC6" w:rsidP="00E758C4">
      <w:pPr>
        <w:spacing w:line="235" w:lineRule="auto"/>
        <w:jc w:val="both"/>
        <w:rPr>
          <w:b/>
          <w:sz w:val="28"/>
          <w:szCs w:val="28"/>
        </w:rPr>
      </w:pPr>
    </w:p>
    <w:p w:rsidR="00E758C4" w:rsidRPr="00931697" w:rsidRDefault="00E758C4" w:rsidP="00E758C4">
      <w:pPr>
        <w:spacing w:line="235" w:lineRule="auto"/>
        <w:jc w:val="both"/>
        <w:rPr>
          <w:b/>
          <w:sz w:val="27"/>
          <w:szCs w:val="28"/>
          <w:u w:val="single"/>
        </w:rPr>
      </w:pPr>
      <w:r w:rsidRPr="00986139">
        <w:rPr>
          <w:b/>
          <w:sz w:val="28"/>
          <w:szCs w:val="28"/>
          <w:u w:val="single"/>
        </w:rPr>
        <w:t>Самостоятельная работа студента</w:t>
      </w:r>
      <w:r w:rsidRPr="00986139">
        <w:rPr>
          <w:b/>
          <w:sz w:val="27"/>
          <w:szCs w:val="28"/>
          <w:u w:val="single"/>
        </w:rPr>
        <w:t>.</w:t>
      </w:r>
      <w:r w:rsidRPr="00636B7C">
        <w:rPr>
          <w:b/>
          <w:sz w:val="27"/>
          <w:szCs w:val="28"/>
        </w:rPr>
        <w:t xml:space="preserve"> </w:t>
      </w:r>
      <w:r w:rsidRPr="00B0231D">
        <w:rPr>
          <w:b/>
          <w:sz w:val="27"/>
          <w:szCs w:val="28"/>
        </w:rPr>
        <w:t>(</w:t>
      </w:r>
      <w:r w:rsidR="00986139" w:rsidRPr="00B0231D">
        <w:rPr>
          <w:b/>
          <w:sz w:val="27"/>
          <w:szCs w:val="28"/>
        </w:rPr>
        <w:t>2</w:t>
      </w:r>
      <w:r w:rsidRPr="00B0231D">
        <w:rPr>
          <w:b/>
          <w:sz w:val="27"/>
          <w:szCs w:val="28"/>
        </w:rPr>
        <w:t xml:space="preserve"> часа).</w:t>
      </w:r>
    </w:p>
    <w:p w:rsidR="00B16EC6" w:rsidRPr="00C56E22" w:rsidRDefault="00B16EC6" w:rsidP="00B16EC6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56E22">
        <w:t>Проработка материалов лекции</w:t>
      </w:r>
      <w:r>
        <w:t xml:space="preserve"> и практического занятия</w:t>
      </w:r>
      <w:r w:rsidRPr="00C56E22">
        <w:t xml:space="preserve">. </w:t>
      </w:r>
    </w:p>
    <w:p w:rsidR="00E758C4" w:rsidRPr="00886D88" w:rsidRDefault="00E758C4" w:rsidP="00B16EC6">
      <w:pPr>
        <w:jc w:val="right"/>
      </w:pPr>
      <w:r>
        <w:rPr>
          <w:lang w:eastAsia="en-US"/>
        </w:rPr>
        <w:t xml:space="preserve">                                                                                                                 </w:t>
      </w:r>
      <w:r w:rsidRPr="00F2384E">
        <w:rPr>
          <w:spacing w:val="-6"/>
        </w:rPr>
        <w:t>Литература:</w:t>
      </w:r>
      <w:r w:rsidRPr="00D154C6">
        <w:rPr>
          <w:spacing w:val="-12"/>
          <w:sz w:val="22"/>
        </w:rPr>
        <w:t xml:space="preserve">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,3,</w:t>
      </w:r>
      <w:r w:rsidR="00596DAB" w:rsidRPr="00662C13">
        <w:rPr>
          <w:spacing w:val="-12"/>
          <w:sz w:val="22"/>
        </w:rPr>
        <w:t>4,</w:t>
      </w:r>
      <w:r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</w:p>
    <w:p w:rsidR="00E758C4" w:rsidRDefault="00E758C4" w:rsidP="00E758C4">
      <w:pPr>
        <w:spacing w:line="230" w:lineRule="auto"/>
        <w:rPr>
          <w:sz w:val="28"/>
          <w:szCs w:val="28"/>
        </w:rPr>
      </w:pPr>
    </w:p>
    <w:p w:rsidR="00500AE0" w:rsidRDefault="00500AE0" w:rsidP="00500AE0">
      <w:pPr>
        <w:spacing w:line="230" w:lineRule="auto"/>
        <w:rPr>
          <w:sz w:val="28"/>
          <w:szCs w:val="28"/>
        </w:rPr>
      </w:pPr>
    </w:p>
    <w:p w:rsidR="00500AE0" w:rsidRPr="00AC0D06" w:rsidRDefault="00500AE0" w:rsidP="00500AE0">
      <w:pPr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Pr="00AC0D0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ПОСТРОЕНИЕ ГРАФИКОВ ФУНКЦИЙ</w:t>
      </w:r>
    </w:p>
    <w:p w:rsidR="00B16EC6" w:rsidRDefault="00B16EC6" w:rsidP="00E758C4">
      <w:pPr>
        <w:spacing w:line="230" w:lineRule="auto"/>
        <w:rPr>
          <w:sz w:val="28"/>
          <w:szCs w:val="28"/>
        </w:rPr>
      </w:pPr>
    </w:p>
    <w:p w:rsidR="002F7364" w:rsidRPr="000E1BFF" w:rsidRDefault="002F7364" w:rsidP="002F7364">
      <w:pPr>
        <w:spacing w:line="230" w:lineRule="auto"/>
        <w:rPr>
          <w:b/>
          <w:sz w:val="28"/>
          <w:szCs w:val="28"/>
        </w:rPr>
      </w:pPr>
      <w:r w:rsidRPr="000E1BF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4.1</w:t>
      </w:r>
      <w:r w:rsidRPr="000E1BF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свойства функций</w:t>
      </w:r>
      <w:r w:rsidRPr="000E1BFF">
        <w:rPr>
          <w:b/>
          <w:sz w:val="28"/>
          <w:szCs w:val="28"/>
        </w:rPr>
        <w:t>.</w:t>
      </w:r>
    </w:p>
    <w:p w:rsidR="002F7364" w:rsidRDefault="002F7364" w:rsidP="002F7364">
      <w:pPr>
        <w:spacing w:line="230" w:lineRule="auto"/>
        <w:rPr>
          <w:sz w:val="28"/>
          <w:szCs w:val="28"/>
        </w:rPr>
      </w:pPr>
    </w:p>
    <w:p w:rsidR="002F7364" w:rsidRPr="00BE0D7D" w:rsidRDefault="002F7364" w:rsidP="002F73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Лекция </w:t>
      </w:r>
      <w:r w:rsidRPr="002F7364">
        <w:rPr>
          <w:b/>
          <w:sz w:val="28"/>
          <w:szCs w:val="28"/>
          <w:u w:val="single"/>
        </w:rPr>
        <w:t>13.</w:t>
      </w:r>
      <w:r w:rsidRPr="002F7364">
        <w:rPr>
          <w:b/>
          <w:sz w:val="28"/>
          <w:szCs w:val="28"/>
        </w:rPr>
        <w:t xml:space="preserve">  Общие свойства </w:t>
      </w:r>
      <w:r w:rsidRPr="008E4872">
        <w:rPr>
          <w:b/>
          <w:sz w:val="28"/>
          <w:szCs w:val="28"/>
        </w:rPr>
        <w:t>функций. (2 часа).</w:t>
      </w:r>
    </w:p>
    <w:p w:rsidR="002F7364" w:rsidRDefault="002F7364" w:rsidP="002F7364">
      <w:pPr>
        <w:ind w:right="-1"/>
      </w:pPr>
      <w:r>
        <w:t xml:space="preserve">Общие свойства функций. </w:t>
      </w:r>
    </w:p>
    <w:p w:rsidR="002F7364" w:rsidRPr="00714949" w:rsidRDefault="002F7364" w:rsidP="002F7364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>
        <w:rPr>
          <w:spacing w:val="-12"/>
        </w:rPr>
        <w:t>[1,2</w:t>
      </w:r>
      <w:r w:rsidRPr="00F2384E">
        <w:rPr>
          <w:spacing w:val="-12"/>
        </w:rPr>
        <w:t>].</w:t>
      </w:r>
    </w:p>
    <w:p w:rsidR="002F7364" w:rsidRDefault="002F7364" w:rsidP="002F7364">
      <w:pPr>
        <w:rPr>
          <w:b/>
          <w:spacing w:val="-12"/>
          <w:sz w:val="28"/>
          <w:szCs w:val="28"/>
        </w:rPr>
      </w:pPr>
    </w:p>
    <w:p w:rsidR="002F7364" w:rsidRPr="00BE0D7D" w:rsidRDefault="002F7364" w:rsidP="002F7364">
      <w:pPr>
        <w:jc w:val="both"/>
        <w:rPr>
          <w:b/>
          <w:sz w:val="28"/>
          <w:szCs w:val="28"/>
        </w:rPr>
      </w:pPr>
      <w:r w:rsidRPr="00B16EC6">
        <w:rPr>
          <w:b/>
          <w:spacing w:val="-12"/>
          <w:sz w:val="28"/>
          <w:szCs w:val="28"/>
          <w:u w:val="single"/>
        </w:rPr>
        <w:t>Практическое занятие 1</w:t>
      </w:r>
      <w:r>
        <w:rPr>
          <w:b/>
          <w:spacing w:val="-12"/>
          <w:sz w:val="28"/>
          <w:szCs w:val="28"/>
          <w:u w:val="single"/>
        </w:rPr>
        <w:t>3</w:t>
      </w:r>
      <w:r w:rsidRPr="00B16EC6">
        <w:rPr>
          <w:b/>
          <w:spacing w:val="-12"/>
          <w:sz w:val="28"/>
          <w:szCs w:val="28"/>
          <w:u w:val="single"/>
        </w:rPr>
        <w:t>.</w:t>
      </w:r>
      <w:r>
        <w:rPr>
          <w:b/>
          <w:spacing w:val="-12"/>
          <w:sz w:val="28"/>
          <w:szCs w:val="28"/>
        </w:rPr>
        <w:t xml:space="preserve"> </w:t>
      </w:r>
      <w:r w:rsidRPr="00AC0D06">
        <w:rPr>
          <w:b/>
          <w:spacing w:val="-12"/>
          <w:sz w:val="28"/>
          <w:szCs w:val="28"/>
        </w:rPr>
        <w:t xml:space="preserve"> </w:t>
      </w:r>
      <w:r w:rsidRPr="002F7364">
        <w:rPr>
          <w:b/>
          <w:sz w:val="28"/>
          <w:szCs w:val="28"/>
        </w:rPr>
        <w:t xml:space="preserve">Общие свойства </w:t>
      </w:r>
      <w:r w:rsidRPr="008E4872">
        <w:rPr>
          <w:b/>
          <w:sz w:val="28"/>
          <w:szCs w:val="28"/>
        </w:rPr>
        <w:t>функций. (2 часа).</w:t>
      </w:r>
    </w:p>
    <w:p w:rsidR="002F7364" w:rsidRDefault="002F7364" w:rsidP="002F7364">
      <w:pPr>
        <w:ind w:right="-1"/>
      </w:pPr>
      <w:r>
        <w:t xml:space="preserve">Общие свойства функций. </w:t>
      </w:r>
    </w:p>
    <w:p w:rsidR="002F7364" w:rsidRPr="004318E6" w:rsidRDefault="002F7364" w:rsidP="00D45299">
      <w:pPr>
        <w:jc w:val="right"/>
      </w:pPr>
      <w:r>
        <w:t xml:space="preserve">                                                                                                                      </w:t>
      </w:r>
      <w:r w:rsidRPr="00F2384E">
        <w:rPr>
          <w:spacing w:val="-6"/>
        </w:rPr>
        <w:t>Литература:</w:t>
      </w:r>
      <w:r w:rsidRPr="00D154C6">
        <w:rPr>
          <w:spacing w:val="-12"/>
          <w:sz w:val="22"/>
        </w:rPr>
        <w:t xml:space="preserve">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,3</w:t>
      </w:r>
      <w:r w:rsidRPr="00A83621">
        <w:rPr>
          <w:spacing w:val="-12"/>
          <w:sz w:val="22"/>
        </w:rPr>
        <w:t>,</w:t>
      </w:r>
      <w:r w:rsidR="00596DAB" w:rsidRPr="007F2ADB">
        <w:rPr>
          <w:spacing w:val="-12"/>
          <w:sz w:val="22"/>
        </w:rPr>
        <w:t>4,</w:t>
      </w:r>
      <w:r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</w:p>
    <w:p w:rsidR="002F7364" w:rsidRDefault="002F7364" w:rsidP="002F7364">
      <w:pPr>
        <w:spacing w:line="235" w:lineRule="auto"/>
        <w:jc w:val="both"/>
        <w:rPr>
          <w:b/>
          <w:sz w:val="28"/>
          <w:szCs w:val="28"/>
        </w:rPr>
      </w:pPr>
    </w:p>
    <w:p w:rsidR="002F7364" w:rsidRPr="00931697" w:rsidRDefault="002F7364" w:rsidP="002F7364">
      <w:pPr>
        <w:spacing w:line="235" w:lineRule="auto"/>
        <w:jc w:val="both"/>
        <w:rPr>
          <w:b/>
          <w:sz w:val="27"/>
          <w:szCs w:val="28"/>
          <w:u w:val="single"/>
        </w:rPr>
      </w:pPr>
      <w:r w:rsidRPr="00D45299">
        <w:rPr>
          <w:b/>
          <w:sz w:val="28"/>
          <w:szCs w:val="28"/>
          <w:u w:val="single"/>
        </w:rPr>
        <w:t>Самостоятельная работа студента</w:t>
      </w:r>
      <w:r w:rsidRPr="00D45299">
        <w:rPr>
          <w:b/>
          <w:sz w:val="27"/>
          <w:szCs w:val="28"/>
          <w:u w:val="single"/>
        </w:rPr>
        <w:t>.</w:t>
      </w:r>
      <w:r w:rsidRPr="008E4872">
        <w:rPr>
          <w:b/>
          <w:sz w:val="27"/>
          <w:szCs w:val="28"/>
        </w:rPr>
        <w:t xml:space="preserve"> </w:t>
      </w:r>
      <w:r w:rsidR="00D45299" w:rsidRPr="008E4872">
        <w:rPr>
          <w:b/>
          <w:sz w:val="27"/>
          <w:szCs w:val="28"/>
        </w:rPr>
        <w:t>(2</w:t>
      </w:r>
      <w:r w:rsidRPr="008E4872">
        <w:rPr>
          <w:b/>
          <w:sz w:val="27"/>
          <w:szCs w:val="28"/>
        </w:rPr>
        <w:t xml:space="preserve"> часа).</w:t>
      </w:r>
    </w:p>
    <w:p w:rsidR="002F7364" w:rsidRPr="00C56E22" w:rsidRDefault="002F7364" w:rsidP="002F7364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56E22">
        <w:t>Проработка материалов лекции</w:t>
      </w:r>
      <w:r>
        <w:t xml:space="preserve"> и практического занятия</w:t>
      </w:r>
      <w:r w:rsidRPr="00C56E22">
        <w:t xml:space="preserve">. </w:t>
      </w:r>
    </w:p>
    <w:p w:rsidR="002F7364" w:rsidRPr="00886D88" w:rsidRDefault="002F7364" w:rsidP="002F7364">
      <w:pPr>
        <w:jc w:val="right"/>
      </w:pPr>
      <w:r>
        <w:rPr>
          <w:lang w:eastAsia="en-US"/>
        </w:rPr>
        <w:t xml:space="preserve">                                                                                                                 </w:t>
      </w:r>
      <w:r w:rsidRPr="00F2384E">
        <w:rPr>
          <w:spacing w:val="-6"/>
        </w:rPr>
        <w:t>Литература:</w:t>
      </w:r>
      <w:r w:rsidRPr="00D154C6">
        <w:rPr>
          <w:spacing w:val="-12"/>
          <w:sz w:val="22"/>
        </w:rPr>
        <w:t xml:space="preserve">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,3,</w:t>
      </w:r>
      <w:r w:rsidR="00596DAB" w:rsidRPr="00662C13">
        <w:rPr>
          <w:spacing w:val="-12"/>
          <w:sz w:val="22"/>
        </w:rPr>
        <w:t>4,</w:t>
      </w:r>
      <w:r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</w:p>
    <w:p w:rsidR="00D45299" w:rsidRDefault="00D45299" w:rsidP="002F7364">
      <w:pPr>
        <w:spacing w:line="230" w:lineRule="auto"/>
        <w:rPr>
          <w:b/>
          <w:sz w:val="28"/>
          <w:szCs w:val="28"/>
        </w:rPr>
      </w:pPr>
    </w:p>
    <w:p w:rsidR="002F7364" w:rsidRPr="000E1BFF" w:rsidRDefault="002F7364" w:rsidP="002F7364">
      <w:pPr>
        <w:spacing w:line="230" w:lineRule="auto"/>
        <w:rPr>
          <w:b/>
          <w:sz w:val="28"/>
          <w:szCs w:val="28"/>
        </w:rPr>
      </w:pPr>
      <w:r w:rsidRPr="000E1BFF">
        <w:rPr>
          <w:b/>
          <w:sz w:val="28"/>
          <w:szCs w:val="28"/>
        </w:rPr>
        <w:t>Тема</w:t>
      </w:r>
      <w:r w:rsidR="00D45299">
        <w:rPr>
          <w:b/>
          <w:sz w:val="28"/>
          <w:szCs w:val="28"/>
        </w:rPr>
        <w:t xml:space="preserve"> 4.2</w:t>
      </w:r>
      <w:r w:rsidRPr="000E1BFF">
        <w:rPr>
          <w:b/>
          <w:sz w:val="28"/>
          <w:szCs w:val="28"/>
        </w:rPr>
        <w:t xml:space="preserve">. </w:t>
      </w:r>
      <w:r w:rsidR="00D45299">
        <w:rPr>
          <w:b/>
          <w:sz w:val="28"/>
          <w:szCs w:val="28"/>
        </w:rPr>
        <w:t>Асимптоты</w:t>
      </w:r>
      <w:r w:rsidRPr="000E1BFF">
        <w:rPr>
          <w:b/>
          <w:sz w:val="28"/>
          <w:szCs w:val="28"/>
        </w:rPr>
        <w:t>.</w:t>
      </w:r>
    </w:p>
    <w:p w:rsidR="002F7364" w:rsidRDefault="002F7364" w:rsidP="002F7364">
      <w:pPr>
        <w:spacing w:line="230" w:lineRule="auto"/>
        <w:rPr>
          <w:sz w:val="28"/>
          <w:szCs w:val="28"/>
        </w:rPr>
      </w:pPr>
    </w:p>
    <w:p w:rsidR="002F7364" w:rsidRPr="00BE0D7D" w:rsidRDefault="002F7364" w:rsidP="002F73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Лекция 1</w:t>
      </w:r>
      <w:r w:rsidR="00A65160">
        <w:rPr>
          <w:b/>
          <w:sz w:val="28"/>
          <w:szCs w:val="28"/>
          <w:u w:val="single"/>
        </w:rPr>
        <w:t>4</w:t>
      </w:r>
      <w:r w:rsidRPr="00CB57E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</w:t>
      </w:r>
      <w:r w:rsidRPr="00F2384E">
        <w:t xml:space="preserve"> </w:t>
      </w:r>
      <w:r w:rsidR="00D45299">
        <w:rPr>
          <w:b/>
          <w:sz w:val="28"/>
          <w:szCs w:val="28"/>
        </w:rPr>
        <w:t>Асимптоты</w:t>
      </w:r>
      <w:r>
        <w:rPr>
          <w:b/>
          <w:sz w:val="28"/>
          <w:szCs w:val="28"/>
        </w:rPr>
        <w:t>.</w:t>
      </w:r>
      <w:r w:rsidRPr="00C63480">
        <w:rPr>
          <w:b/>
          <w:sz w:val="28"/>
          <w:szCs w:val="28"/>
        </w:rPr>
        <w:t xml:space="preserve"> </w:t>
      </w:r>
      <w:r w:rsidRPr="008E4872">
        <w:rPr>
          <w:b/>
          <w:sz w:val="28"/>
          <w:szCs w:val="28"/>
        </w:rPr>
        <w:t>(2 часа).</w:t>
      </w:r>
    </w:p>
    <w:p w:rsidR="002F7364" w:rsidRDefault="00D45299" w:rsidP="002F7364">
      <w:pPr>
        <w:ind w:right="-1"/>
      </w:pPr>
      <w:r>
        <w:t>Вертикальные, горизонтальные и наклонные асимптоты</w:t>
      </w:r>
      <w:r w:rsidR="002F7364">
        <w:t xml:space="preserve">. </w:t>
      </w:r>
    </w:p>
    <w:p w:rsidR="002F7364" w:rsidRPr="00714949" w:rsidRDefault="002F7364" w:rsidP="002F7364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>
        <w:rPr>
          <w:spacing w:val="-12"/>
        </w:rPr>
        <w:t>[1,2</w:t>
      </w:r>
      <w:r w:rsidRPr="00F2384E">
        <w:rPr>
          <w:spacing w:val="-12"/>
        </w:rPr>
        <w:t>].</w:t>
      </w:r>
    </w:p>
    <w:p w:rsidR="002F7364" w:rsidRDefault="002F7364" w:rsidP="002F7364">
      <w:pPr>
        <w:rPr>
          <w:b/>
          <w:spacing w:val="-12"/>
          <w:sz w:val="28"/>
          <w:szCs w:val="28"/>
        </w:rPr>
      </w:pPr>
    </w:p>
    <w:p w:rsidR="002F7364" w:rsidRPr="00BE0D7D" w:rsidRDefault="002F7364" w:rsidP="002F7364">
      <w:pPr>
        <w:jc w:val="both"/>
        <w:rPr>
          <w:b/>
          <w:sz w:val="28"/>
          <w:szCs w:val="28"/>
        </w:rPr>
      </w:pPr>
      <w:r w:rsidRPr="00B16EC6">
        <w:rPr>
          <w:b/>
          <w:spacing w:val="-12"/>
          <w:sz w:val="28"/>
          <w:szCs w:val="28"/>
          <w:u w:val="single"/>
        </w:rPr>
        <w:t>Практическое занятие 1</w:t>
      </w:r>
      <w:r w:rsidR="00A65160">
        <w:rPr>
          <w:b/>
          <w:spacing w:val="-12"/>
          <w:sz w:val="28"/>
          <w:szCs w:val="28"/>
          <w:u w:val="single"/>
        </w:rPr>
        <w:t>4</w:t>
      </w:r>
      <w:r w:rsidRPr="00B16EC6">
        <w:rPr>
          <w:b/>
          <w:spacing w:val="-12"/>
          <w:sz w:val="28"/>
          <w:szCs w:val="28"/>
          <w:u w:val="single"/>
        </w:rPr>
        <w:t>.</w:t>
      </w:r>
      <w:r>
        <w:rPr>
          <w:b/>
          <w:spacing w:val="-12"/>
          <w:sz w:val="28"/>
          <w:szCs w:val="28"/>
        </w:rPr>
        <w:t xml:space="preserve"> </w:t>
      </w:r>
      <w:r w:rsidRPr="00AC0D06">
        <w:rPr>
          <w:b/>
          <w:spacing w:val="-12"/>
          <w:sz w:val="28"/>
          <w:szCs w:val="28"/>
        </w:rPr>
        <w:t xml:space="preserve"> </w:t>
      </w:r>
      <w:r w:rsidR="00D45299">
        <w:rPr>
          <w:b/>
          <w:sz w:val="28"/>
          <w:szCs w:val="28"/>
        </w:rPr>
        <w:t xml:space="preserve">Нахождение </w:t>
      </w:r>
      <w:r w:rsidR="00D45299" w:rsidRPr="008E4872">
        <w:rPr>
          <w:b/>
          <w:sz w:val="28"/>
          <w:szCs w:val="28"/>
        </w:rPr>
        <w:t>асимптот</w:t>
      </w:r>
      <w:r w:rsidRPr="008E4872">
        <w:rPr>
          <w:b/>
          <w:sz w:val="28"/>
          <w:szCs w:val="28"/>
        </w:rPr>
        <w:t>. (2 часа).</w:t>
      </w:r>
    </w:p>
    <w:p w:rsidR="002F7364" w:rsidRDefault="00D45299" w:rsidP="002F7364">
      <w:pPr>
        <w:ind w:right="-1"/>
      </w:pPr>
      <w:r>
        <w:t>Нахождение вертикальных, горизонтальных и наклонных асимптот.</w:t>
      </w:r>
    </w:p>
    <w:p w:rsidR="002F7364" w:rsidRPr="004318E6" w:rsidRDefault="002F7364" w:rsidP="002F7364">
      <w:pPr>
        <w:jc w:val="right"/>
      </w:pPr>
      <w:r>
        <w:t xml:space="preserve">                                                                                                                      </w:t>
      </w:r>
      <w:r w:rsidRPr="00F2384E">
        <w:rPr>
          <w:spacing w:val="-6"/>
        </w:rPr>
        <w:t>Литература:</w:t>
      </w:r>
      <w:r w:rsidRPr="00D154C6">
        <w:rPr>
          <w:spacing w:val="-12"/>
          <w:sz w:val="22"/>
        </w:rPr>
        <w:t xml:space="preserve">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,3</w:t>
      </w:r>
      <w:r w:rsidRPr="00A83621">
        <w:rPr>
          <w:spacing w:val="-12"/>
          <w:sz w:val="22"/>
        </w:rPr>
        <w:t>,</w:t>
      </w:r>
      <w:r w:rsidR="00596DAB" w:rsidRPr="007F2ADB">
        <w:rPr>
          <w:spacing w:val="-12"/>
          <w:sz w:val="22"/>
        </w:rPr>
        <w:t>4,</w:t>
      </w:r>
      <w:r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</w:p>
    <w:p w:rsidR="002F7364" w:rsidRDefault="002F7364" w:rsidP="002F7364">
      <w:pPr>
        <w:spacing w:line="235" w:lineRule="auto"/>
        <w:jc w:val="both"/>
        <w:rPr>
          <w:b/>
          <w:sz w:val="28"/>
          <w:szCs w:val="28"/>
        </w:rPr>
      </w:pPr>
    </w:p>
    <w:p w:rsidR="002F7364" w:rsidRPr="00931697" w:rsidRDefault="002F7364" w:rsidP="002F7364">
      <w:pPr>
        <w:spacing w:line="235" w:lineRule="auto"/>
        <w:jc w:val="both"/>
        <w:rPr>
          <w:b/>
          <w:sz w:val="27"/>
          <w:szCs w:val="28"/>
          <w:u w:val="single"/>
        </w:rPr>
      </w:pPr>
      <w:r w:rsidRPr="00D45299">
        <w:rPr>
          <w:b/>
          <w:sz w:val="28"/>
          <w:szCs w:val="28"/>
          <w:u w:val="single"/>
        </w:rPr>
        <w:t>Самостоятельная работа студента</w:t>
      </w:r>
      <w:r w:rsidRPr="00D45299">
        <w:rPr>
          <w:b/>
          <w:sz w:val="27"/>
          <w:szCs w:val="28"/>
          <w:u w:val="single"/>
        </w:rPr>
        <w:t>.</w:t>
      </w:r>
      <w:r w:rsidRPr="00636B7C">
        <w:rPr>
          <w:b/>
          <w:sz w:val="27"/>
          <w:szCs w:val="28"/>
        </w:rPr>
        <w:t xml:space="preserve"> </w:t>
      </w:r>
      <w:r w:rsidRPr="008E4872">
        <w:rPr>
          <w:b/>
          <w:sz w:val="27"/>
          <w:szCs w:val="28"/>
        </w:rPr>
        <w:t>(</w:t>
      </w:r>
      <w:r w:rsidR="00D45299" w:rsidRPr="008E4872">
        <w:rPr>
          <w:b/>
          <w:sz w:val="27"/>
          <w:szCs w:val="28"/>
        </w:rPr>
        <w:t>2</w:t>
      </w:r>
      <w:r w:rsidRPr="008E4872">
        <w:rPr>
          <w:b/>
          <w:sz w:val="27"/>
          <w:szCs w:val="28"/>
        </w:rPr>
        <w:t xml:space="preserve"> часа).</w:t>
      </w:r>
    </w:p>
    <w:p w:rsidR="002F7364" w:rsidRPr="00C56E22" w:rsidRDefault="002F7364" w:rsidP="002F7364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56E22">
        <w:t>Проработка материалов лекции</w:t>
      </w:r>
      <w:r>
        <w:t xml:space="preserve"> и практического занятия</w:t>
      </w:r>
      <w:r w:rsidRPr="00C56E22">
        <w:t xml:space="preserve">. </w:t>
      </w:r>
    </w:p>
    <w:p w:rsidR="002F7364" w:rsidRPr="00886D88" w:rsidRDefault="002F7364" w:rsidP="002F7364">
      <w:pPr>
        <w:jc w:val="right"/>
      </w:pPr>
      <w:r>
        <w:rPr>
          <w:lang w:eastAsia="en-US"/>
        </w:rPr>
        <w:t xml:space="preserve">                                                                                                                 </w:t>
      </w:r>
      <w:r w:rsidRPr="00F2384E">
        <w:rPr>
          <w:spacing w:val="-6"/>
        </w:rPr>
        <w:t>Литература:</w:t>
      </w:r>
      <w:r w:rsidRPr="00D154C6">
        <w:rPr>
          <w:spacing w:val="-12"/>
          <w:sz w:val="22"/>
        </w:rPr>
        <w:t xml:space="preserve">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,3,</w:t>
      </w:r>
      <w:r w:rsidR="00596DAB" w:rsidRPr="00662C13">
        <w:rPr>
          <w:spacing w:val="-12"/>
          <w:sz w:val="22"/>
        </w:rPr>
        <w:t>4,</w:t>
      </w:r>
      <w:r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</w:p>
    <w:p w:rsidR="002F7364" w:rsidRPr="00A65160" w:rsidRDefault="002F7364" w:rsidP="002F7364">
      <w:pPr>
        <w:spacing w:line="230" w:lineRule="auto"/>
        <w:rPr>
          <w:b/>
          <w:sz w:val="28"/>
          <w:szCs w:val="28"/>
        </w:rPr>
      </w:pPr>
      <w:r w:rsidRPr="00A65160">
        <w:rPr>
          <w:b/>
          <w:sz w:val="28"/>
          <w:szCs w:val="28"/>
        </w:rPr>
        <w:lastRenderedPageBreak/>
        <w:t>Тема</w:t>
      </w:r>
      <w:r w:rsidR="00A65160" w:rsidRPr="00A65160">
        <w:rPr>
          <w:b/>
          <w:sz w:val="28"/>
          <w:szCs w:val="28"/>
        </w:rPr>
        <w:t xml:space="preserve"> 4</w:t>
      </w:r>
      <w:r w:rsidRPr="00A65160">
        <w:rPr>
          <w:b/>
          <w:sz w:val="28"/>
          <w:szCs w:val="28"/>
        </w:rPr>
        <w:t>.</w:t>
      </w:r>
      <w:r w:rsidR="00A65160" w:rsidRPr="00A65160">
        <w:rPr>
          <w:b/>
          <w:sz w:val="28"/>
          <w:szCs w:val="28"/>
        </w:rPr>
        <w:t>3</w:t>
      </w:r>
      <w:r w:rsidRPr="00A65160">
        <w:rPr>
          <w:b/>
          <w:sz w:val="28"/>
          <w:szCs w:val="28"/>
        </w:rPr>
        <w:t xml:space="preserve">. </w:t>
      </w:r>
      <w:r w:rsidR="00A65160" w:rsidRPr="00A65160">
        <w:rPr>
          <w:b/>
          <w:sz w:val="28"/>
          <w:szCs w:val="28"/>
        </w:rPr>
        <w:t>Полное исследование функции и построение её графика</w:t>
      </w:r>
      <w:r w:rsidRPr="00A65160">
        <w:rPr>
          <w:b/>
          <w:sz w:val="28"/>
          <w:szCs w:val="28"/>
        </w:rPr>
        <w:t>.</w:t>
      </w:r>
    </w:p>
    <w:p w:rsidR="002F7364" w:rsidRDefault="002F7364" w:rsidP="002F7364">
      <w:pPr>
        <w:spacing w:line="230" w:lineRule="auto"/>
        <w:rPr>
          <w:sz w:val="28"/>
          <w:szCs w:val="28"/>
        </w:rPr>
      </w:pPr>
    </w:p>
    <w:p w:rsidR="002F7364" w:rsidRPr="00BE0D7D" w:rsidRDefault="002F7364" w:rsidP="002F73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Лекция 1</w:t>
      </w:r>
      <w:r w:rsidR="00A65160">
        <w:rPr>
          <w:b/>
          <w:sz w:val="28"/>
          <w:szCs w:val="28"/>
          <w:u w:val="single"/>
        </w:rPr>
        <w:t>5</w:t>
      </w:r>
      <w:r w:rsidRPr="00CB57E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</w:t>
      </w:r>
      <w:r w:rsidR="00A65160" w:rsidRPr="00DD2441">
        <w:rPr>
          <w:b/>
          <w:sz w:val="28"/>
          <w:szCs w:val="28"/>
        </w:rPr>
        <w:t>Исследование функций с помощью производных</w:t>
      </w:r>
      <w:r w:rsidRPr="008E4872">
        <w:rPr>
          <w:b/>
          <w:sz w:val="28"/>
          <w:szCs w:val="28"/>
        </w:rPr>
        <w:t>. (2 часа).</w:t>
      </w:r>
    </w:p>
    <w:p w:rsidR="00A65160" w:rsidRDefault="00A65160" w:rsidP="00A65160">
      <w:pPr>
        <w:ind w:right="-1"/>
      </w:pPr>
      <w:r>
        <w:t xml:space="preserve">Общая схема исследования функции и построения графика. </w:t>
      </w:r>
    </w:p>
    <w:p w:rsidR="002F7364" w:rsidRPr="00714949" w:rsidRDefault="002F7364" w:rsidP="002F7364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>
        <w:rPr>
          <w:spacing w:val="-12"/>
        </w:rPr>
        <w:t>[1,2</w:t>
      </w:r>
      <w:r w:rsidRPr="00F2384E">
        <w:rPr>
          <w:spacing w:val="-12"/>
        </w:rPr>
        <w:t>].</w:t>
      </w:r>
    </w:p>
    <w:p w:rsidR="002F7364" w:rsidRDefault="002F7364" w:rsidP="002F7364">
      <w:pPr>
        <w:rPr>
          <w:b/>
          <w:spacing w:val="-12"/>
          <w:sz w:val="28"/>
          <w:szCs w:val="28"/>
        </w:rPr>
      </w:pPr>
    </w:p>
    <w:p w:rsidR="002F7364" w:rsidRPr="008E4872" w:rsidRDefault="002F7364" w:rsidP="002F7364">
      <w:pPr>
        <w:jc w:val="both"/>
        <w:rPr>
          <w:b/>
          <w:sz w:val="28"/>
          <w:szCs w:val="28"/>
        </w:rPr>
      </w:pPr>
      <w:r w:rsidRPr="00B16EC6">
        <w:rPr>
          <w:b/>
          <w:spacing w:val="-12"/>
          <w:sz w:val="28"/>
          <w:szCs w:val="28"/>
          <w:u w:val="single"/>
        </w:rPr>
        <w:t>Практическое занятие 1</w:t>
      </w:r>
      <w:r w:rsidR="00A65160">
        <w:rPr>
          <w:b/>
          <w:spacing w:val="-12"/>
          <w:sz w:val="28"/>
          <w:szCs w:val="28"/>
          <w:u w:val="single"/>
        </w:rPr>
        <w:t>5</w:t>
      </w:r>
      <w:r w:rsidRPr="00B16EC6">
        <w:rPr>
          <w:b/>
          <w:spacing w:val="-12"/>
          <w:sz w:val="28"/>
          <w:szCs w:val="28"/>
          <w:u w:val="single"/>
        </w:rPr>
        <w:t>.</w:t>
      </w:r>
      <w:r>
        <w:rPr>
          <w:b/>
          <w:spacing w:val="-12"/>
          <w:sz w:val="28"/>
          <w:szCs w:val="28"/>
        </w:rPr>
        <w:t xml:space="preserve"> </w:t>
      </w:r>
      <w:r w:rsidR="00A65160" w:rsidRPr="00AC0D06">
        <w:rPr>
          <w:b/>
          <w:spacing w:val="-12"/>
          <w:sz w:val="28"/>
          <w:szCs w:val="28"/>
        </w:rPr>
        <w:t>Исследование функций с помощью производных</w:t>
      </w:r>
      <w:r w:rsidRPr="008E4872">
        <w:rPr>
          <w:b/>
          <w:sz w:val="28"/>
          <w:szCs w:val="28"/>
        </w:rPr>
        <w:t>.</w:t>
      </w:r>
      <w:r w:rsidR="008E4872">
        <w:rPr>
          <w:b/>
          <w:sz w:val="28"/>
          <w:szCs w:val="28"/>
        </w:rPr>
        <w:t xml:space="preserve"> </w:t>
      </w:r>
      <w:r w:rsidRPr="008E4872">
        <w:rPr>
          <w:b/>
          <w:sz w:val="28"/>
          <w:szCs w:val="28"/>
        </w:rPr>
        <w:t>(2 часа).</w:t>
      </w:r>
    </w:p>
    <w:p w:rsidR="00A65160" w:rsidRDefault="00A65160" w:rsidP="00A65160">
      <w:r>
        <w:t>Полное исследование функции и построение её графика.</w:t>
      </w:r>
    </w:p>
    <w:p w:rsidR="002F7364" w:rsidRPr="004318E6" w:rsidRDefault="002F7364" w:rsidP="00A65160">
      <w:pPr>
        <w:jc w:val="right"/>
      </w:pPr>
      <w:r>
        <w:t xml:space="preserve">                                                                                                                      </w:t>
      </w:r>
      <w:r w:rsidRPr="00F2384E">
        <w:rPr>
          <w:spacing w:val="-6"/>
        </w:rPr>
        <w:t>Литература:</w:t>
      </w:r>
      <w:r w:rsidRPr="00D154C6">
        <w:rPr>
          <w:spacing w:val="-12"/>
          <w:sz w:val="22"/>
        </w:rPr>
        <w:t xml:space="preserve">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,3</w:t>
      </w:r>
      <w:r w:rsidRPr="00A83621">
        <w:rPr>
          <w:spacing w:val="-12"/>
          <w:sz w:val="22"/>
        </w:rPr>
        <w:t>,</w:t>
      </w:r>
      <w:r w:rsidR="00596DAB" w:rsidRPr="007F2ADB">
        <w:rPr>
          <w:spacing w:val="-12"/>
          <w:sz w:val="22"/>
        </w:rPr>
        <w:t>4,</w:t>
      </w:r>
      <w:r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</w:p>
    <w:p w:rsidR="002F7364" w:rsidRDefault="002F7364" w:rsidP="002F7364">
      <w:pPr>
        <w:spacing w:line="235" w:lineRule="auto"/>
        <w:jc w:val="both"/>
        <w:rPr>
          <w:b/>
          <w:sz w:val="28"/>
          <w:szCs w:val="28"/>
        </w:rPr>
      </w:pPr>
    </w:p>
    <w:p w:rsidR="002F7364" w:rsidRPr="00931697" w:rsidRDefault="002F7364" w:rsidP="002F7364">
      <w:pPr>
        <w:spacing w:line="235" w:lineRule="auto"/>
        <w:jc w:val="both"/>
        <w:rPr>
          <w:b/>
          <w:sz w:val="27"/>
          <w:szCs w:val="28"/>
          <w:u w:val="single"/>
        </w:rPr>
      </w:pPr>
      <w:r w:rsidRPr="00986139">
        <w:rPr>
          <w:b/>
          <w:sz w:val="28"/>
          <w:szCs w:val="28"/>
          <w:u w:val="single"/>
        </w:rPr>
        <w:t>Самостоятельная работа студента</w:t>
      </w:r>
      <w:r w:rsidRPr="00986139">
        <w:rPr>
          <w:b/>
          <w:sz w:val="27"/>
          <w:szCs w:val="28"/>
          <w:u w:val="single"/>
        </w:rPr>
        <w:t>.</w:t>
      </w:r>
      <w:r w:rsidRPr="00636B7C">
        <w:rPr>
          <w:b/>
          <w:sz w:val="27"/>
          <w:szCs w:val="28"/>
        </w:rPr>
        <w:t xml:space="preserve"> </w:t>
      </w:r>
      <w:r w:rsidR="00A65160" w:rsidRPr="008E4872">
        <w:rPr>
          <w:b/>
          <w:sz w:val="27"/>
          <w:szCs w:val="28"/>
        </w:rPr>
        <w:t>(2</w:t>
      </w:r>
      <w:r w:rsidRPr="008E4872">
        <w:rPr>
          <w:b/>
          <w:sz w:val="27"/>
          <w:szCs w:val="28"/>
        </w:rPr>
        <w:t xml:space="preserve"> часа).</w:t>
      </w:r>
    </w:p>
    <w:p w:rsidR="002F7364" w:rsidRPr="00C56E22" w:rsidRDefault="002F7364" w:rsidP="002F7364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56E22">
        <w:t>Проработка материалов лекции</w:t>
      </w:r>
      <w:r>
        <w:t xml:space="preserve"> и практического занятия</w:t>
      </w:r>
      <w:r w:rsidRPr="00C56E22">
        <w:t xml:space="preserve">. </w:t>
      </w:r>
    </w:p>
    <w:p w:rsidR="002F7364" w:rsidRPr="00886D88" w:rsidRDefault="002F7364" w:rsidP="002F7364">
      <w:pPr>
        <w:jc w:val="right"/>
      </w:pPr>
      <w:r>
        <w:rPr>
          <w:lang w:eastAsia="en-US"/>
        </w:rPr>
        <w:t xml:space="preserve">                                                                                                                 </w:t>
      </w:r>
      <w:r w:rsidRPr="00F2384E">
        <w:rPr>
          <w:spacing w:val="-6"/>
        </w:rPr>
        <w:t>Литература:</w:t>
      </w:r>
      <w:r w:rsidRPr="00D154C6">
        <w:rPr>
          <w:spacing w:val="-12"/>
          <w:sz w:val="22"/>
        </w:rPr>
        <w:t xml:space="preserve">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,3,</w:t>
      </w:r>
      <w:r w:rsidR="00596DAB" w:rsidRPr="00662C13">
        <w:rPr>
          <w:spacing w:val="-12"/>
          <w:sz w:val="22"/>
        </w:rPr>
        <w:t>4,</w:t>
      </w:r>
      <w:r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</w:p>
    <w:p w:rsidR="002F7364" w:rsidRDefault="002F7364" w:rsidP="00E758C4">
      <w:pPr>
        <w:spacing w:line="230" w:lineRule="auto"/>
        <w:rPr>
          <w:sz w:val="28"/>
          <w:szCs w:val="28"/>
        </w:rPr>
      </w:pPr>
    </w:p>
    <w:p w:rsidR="00B16EC6" w:rsidRDefault="00B16EC6" w:rsidP="00E758C4">
      <w:pPr>
        <w:spacing w:line="230" w:lineRule="auto"/>
        <w:rPr>
          <w:sz w:val="28"/>
          <w:szCs w:val="28"/>
        </w:rPr>
      </w:pPr>
    </w:p>
    <w:p w:rsidR="00E758C4" w:rsidRPr="00AC0D06" w:rsidRDefault="00E758C4" w:rsidP="00662305">
      <w:pPr>
        <w:spacing w:line="230" w:lineRule="auto"/>
        <w:jc w:val="center"/>
        <w:rPr>
          <w:b/>
          <w:sz w:val="28"/>
          <w:szCs w:val="28"/>
        </w:rPr>
      </w:pPr>
      <w:r w:rsidRPr="00AC0D06">
        <w:rPr>
          <w:b/>
          <w:sz w:val="28"/>
          <w:szCs w:val="28"/>
        </w:rPr>
        <w:t>РАЗДЕЛ 5. ФУНКЦИИ НЕСКОЛЬКИХ ПЕРЕМЕННЫХ</w:t>
      </w:r>
    </w:p>
    <w:p w:rsidR="00DE20DA" w:rsidRDefault="00DE20DA" w:rsidP="00DE20DA">
      <w:pPr>
        <w:ind w:left="1417" w:hanging="992"/>
        <w:rPr>
          <w:sz w:val="28"/>
          <w:szCs w:val="28"/>
        </w:rPr>
      </w:pPr>
    </w:p>
    <w:p w:rsidR="00E758C4" w:rsidRPr="00DE20DA" w:rsidRDefault="00DE20DA" w:rsidP="00DE20DA">
      <w:pPr>
        <w:rPr>
          <w:b/>
          <w:sz w:val="28"/>
          <w:szCs w:val="28"/>
        </w:rPr>
      </w:pPr>
      <w:r w:rsidRPr="00DE20DA">
        <w:rPr>
          <w:b/>
          <w:sz w:val="28"/>
          <w:szCs w:val="28"/>
        </w:rPr>
        <w:t xml:space="preserve">Тема 5.1. Определение функции нескольких переменных. Частные производные и дифференциал. </w:t>
      </w:r>
      <w:r w:rsidR="00E758C4" w:rsidRPr="00DE20DA">
        <w:rPr>
          <w:b/>
          <w:sz w:val="28"/>
          <w:szCs w:val="28"/>
        </w:rPr>
        <w:t xml:space="preserve"> </w:t>
      </w:r>
    </w:p>
    <w:p w:rsidR="00DE20DA" w:rsidRPr="00C801D8" w:rsidRDefault="00DE20DA" w:rsidP="00DE20DA">
      <w:pPr>
        <w:ind w:left="1417" w:hanging="992"/>
      </w:pPr>
    </w:p>
    <w:p w:rsidR="00E758C4" w:rsidRDefault="00E758C4" w:rsidP="00E758C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Лекция 1</w:t>
      </w:r>
      <w:r w:rsidR="00662305">
        <w:rPr>
          <w:b/>
          <w:sz w:val="28"/>
          <w:szCs w:val="28"/>
          <w:u w:val="single"/>
        </w:rPr>
        <w:t>6</w:t>
      </w:r>
      <w:r w:rsidRPr="00CB57E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 </w:t>
      </w:r>
      <w:r w:rsidRPr="00C801D8">
        <w:rPr>
          <w:b/>
          <w:sz w:val="28"/>
          <w:szCs w:val="28"/>
        </w:rPr>
        <w:t>Определение функции нескольких переменных.</w:t>
      </w:r>
      <w:r>
        <w:rPr>
          <w:b/>
          <w:sz w:val="28"/>
          <w:szCs w:val="28"/>
        </w:rPr>
        <w:t xml:space="preserve"> </w:t>
      </w:r>
      <w:r w:rsidRPr="00F2384E">
        <w:t xml:space="preserve"> </w:t>
      </w:r>
      <w:r w:rsidRPr="00DE06F0">
        <w:rPr>
          <w:b/>
          <w:sz w:val="28"/>
          <w:szCs w:val="28"/>
        </w:rPr>
        <w:t>Частные производные и дифференциал</w:t>
      </w:r>
      <w:r w:rsidR="00662305">
        <w:rPr>
          <w:b/>
          <w:sz w:val="28"/>
          <w:szCs w:val="28"/>
        </w:rPr>
        <w:t>.</w:t>
      </w:r>
      <w:r w:rsidRPr="00C63480">
        <w:rPr>
          <w:b/>
          <w:sz w:val="28"/>
          <w:szCs w:val="28"/>
        </w:rPr>
        <w:t xml:space="preserve"> </w:t>
      </w:r>
      <w:r w:rsidRPr="008E4872">
        <w:rPr>
          <w:b/>
          <w:sz w:val="28"/>
          <w:szCs w:val="28"/>
        </w:rPr>
        <w:t>(2 часа).</w:t>
      </w:r>
    </w:p>
    <w:p w:rsidR="00E758C4" w:rsidRDefault="00E758C4" w:rsidP="00662305">
      <w:pPr>
        <w:jc w:val="both"/>
      </w:pPr>
      <w:r w:rsidRPr="00C801D8">
        <w:t>Определение функции нескольких переменных.</w:t>
      </w:r>
      <w:r w:rsidR="00662305">
        <w:t xml:space="preserve"> </w:t>
      </w:r>
      <w:r>
        <w:t>Частные производные первого порядка, их геометрический смысл. Частные производные высших порядков. Дифференцируемость и полный дифференциал функции. Дифференциалы высших порядков. Производная сложной функции.</w:t>
      </w:r>
    </w:p>
    <w:p w:rsidR="00E758C4" w:rsidRPr="00714949" w:rsidRDefault="00E758C4" w:rsidP="002C28FA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>
        <w:rPr>
          <w:spacing w:val="-12"/>
        </w:rPr>
        <w:t>[1,2</w:t>
      </w:r>
      <w:r w:rsidRPr="00F2384E">
        <w:rPr>
          <w:spacing w:val="-12"/>
        </w:rPr>
        <w:t>].</w:t>
      </w:r>
    </w:p>
    <w:p w:rsidR="00187D53" w:rsidRDefault="00187D53" w:rsidP="00662305">
      <w:pPr>
        <w:jc w:val="both"/>
        <w:rPr>
          <w:b/>
          <w:spacing w:val="-12"/>
          <w:sz w:val="28"/>
          <w:szCs w:val="28"/>
          <w:u w:val="single"/>
        </w:rPr>
      </w:pPr>
    </w:p>
    <w:p w:rsidR="00E758C4" w:rsidRPr="00AC0D06" w:rsidRDefault="00E758C4" w:rsidP="00662305">
      <w:pPr>
        <w:jc w:val="both"/>
        <w:rPr>
          <w:b/>
          <w:spacing w:val="-12"/>
          <w:sz w:val="28"/>
          <w:szCs w:val="28"/>
        </w:rPr>
      </w:pPr>
      <w:r w:rsidRPr="00662305">
        <w:rPr>
          <w:b/>
          <w:spacing w:val="-12"/>
          <w:sz w:val="28"/>
          <w:szCs w:val="28"/>
          <w:u w:val="single"/>
        </w:rPr>
        <w:t xml:space="preserve">Практическое занятие </w:t>
      </w:r>
      <w:r w:rsidR="00662305" w:rsidRPr="00662305">
        <w:rPr>
          <w:b/>
          <w:spacing w:val="-12"/>
          <w:sz w:val="28"/>
          <w:szCs w:val="28"/>
          <w:u w:val="single"/>
        </w:rPr>
        <w:t>16</w:t>
      </w:r>
      <w:r w:rsidRPr="00662305">
        <w:rPr>
          <w:b/>
          <w:spacing w:val="-12"/>
          <w:sz w:val="28"/>
          <w:szCs w:val="28"/>
          <w:u w:val="single"/>
        </w:rPr>
        <w:t>.</w:t>
      </w:r>
      <w:r w:rsidRPr="00AC0D06">
        <w:rPr>
          <w:b/>
          <w:spacing w:val="-12"/>
          <w:sz w:val="28"/>
          <w:szCs w:val="28"/>
        </w:rPr>
        <w:t xml:space="preserve">  Частные производные и дифференциал функции (2 часа).</w:t>
      </w:r>
    </w:p>
    <w:p w:rsidR="00E758C4" w:rsidRDefault="00E758C4" w:rsidP="00E758C4">
      <w:r>
        <w:t xml:space="preserve">Область определения функции двух переменных. Вычисление частных производных первого и высших порядков. Дифференциал. </w:t>
      </w:r>
    </w:p>
    <w:p w:rsidR="00E758C4" w:rsidRPr="004318E6" w:rsidRDefault="00E758C4" w:rsidP="002C28FA">
      <w:pPr>
        <w:jc w:val="right"/>
      </w:pPr>
      <w:r>
        <w:t xml:space="preserve"> 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,3,</w:t>
      </w:r>
      <w:r w:rsidR="00596DAB" w:rsidRPr="007F2ADB">
        <w:rPr>
          <w:spacing w:val="-12"/>
          <w:sz w:val="22"/>
        </w:rPr>
        <w:t>4,</w:t>
      </w:r>
      <w:r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</w:p>
    <w:p w:rsidR="002C28FA" w:rsidRDefault="002C28FA" w:rsidP="00E758C4">
      <w:pPr>
        <w:spacing w:line="235" w:lineRule="auto"/>
        <w:jc w:val="both"/>
        <w:rPr>
          <w:b/>
          <w:sz w:val="28"/>
          <w:szCs w:val="28"/>
        </w:rPr>
      </w:pPr>
    </w:p>
    <w:p w:rsidR="00E758C4" w:rsidRPr="00931697" w:rsidRDefault="00E758C4" w:rsidP="00E758C4">
      <w:pPr>
        <w:spacing w:line="235" w:lineRule="auto"/>
        <w:jc w:val="both"/>
        <w:rPr>
          <w:b/>
          <w:sz w:val="27"/>
          <w:szCs w:val="28"/>
          <w:u w:val="single"/>
        </w:rPr>
      </w:pPr>
      <w:r w:rsidRPr="00986139">
        <w:rPr>
          <w:b/>
          <w:sz w:val="28"/>
          <w:szCs w:val="28"/>
          <w:u w:val="single"/>
        </w:rPr>
        <w:t>Самостоятельная работа студента</w:t>
      </w:r>
      <w:r w:rsidRPr="00986139">
        <w:rPr>
          <w:b/>
          <w:sz w:val="27"/>
          <w:szCs w:val="28"/>
          <w:u w:val="single"/>
        </w:rPr>
        <w:t>.</w:t>
      </w:r>
      <w:r w:rsidRPr="00636B7C">
        <w:rPr>
          <w:b/>
          <w:sz w:val="27"/>
          <w:szCs w:val="28"/>
        </w:rPr>
        <w:t xml:space="preserve"> </w:t>
      </w:r>
      <w:r w:rsidRPr="008E4872">
        <w:rPr>
          <w:b/>
          <w:sz w:val="27"/>
          <w:szCs w:val="28"/>
        </w:rPr>
        <w:t>(</w:t>
      </w:r>
      <w:r w:rsidR="00187D53" w:rsidRPr="008E4872">
        <w:rPr>
          <w:b/>
          <w:sz w:val="27"/>
          <w:szCs w:val="28"/>
        </w:rPr>
        <w:t>2</w:t>
      </w:r>
      <w:r w:rsidRPr="008E4872">
        <w:rPr>
          <w:b/>
          <w:sz w:val="27"/>
          <w:szCs w:val="28"/>
        </w:rPr>
        <w:t xml:space="preserve"> часа).</w:t>
      </w:r>
    </w:p>
    <w:p w:rsidR="00187D53" w:rsidRPr="00C56E22" w:rsidRDefault="00187D53" w:rsidP="00187D53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56E22">
        <w:t>Проработка материалов лекции</w:t>
      </w:r>
      <w:r>
        <w:t xml:space="preserve"> и практического занятия</w:t>
      </w:r>
      <w:r w:rsidRPr="00C56E22">
        <w:t xml:space="preserve">. </w:t>
      </w:r>
    </w:p>
    <w:p w:rsidR="00E758C4" w:rsidRDefault="00E758C4" w:rsidP="00187D53">
      <w:pPr>
        <w:jc w:val="right"/>
        <w:rPr>
          <w:spacing w:val="-6"/>
        </w:rPr>
      </w:pPr>
      <w:r>
        <w:rPr>
          <w:lang w:eastAsia="en-US"/>
        </w:rPr>
        <w:t xml:space="preserve">                                                                                                                     </w:t>
      </w:r>
      <w:r w:rsidRPr="00F2384E">
        <w:rPr>
          <w:spacing w:val="-6"/>
        </w:rPr>
        <w:t>Литература:</w:t>
      </w:r>
      <w:r w:rsidRPr="00D154C6">
        <w:rPr>
          <w:spacing w:val="-12"/>
          <w:sz w:val="22"/>
        </w:rPr>
        <w:t xml:space="preserve">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,3,</w:t>
      </w:r>
      <w:r w:rsidR="00596DAB" w:rsidRPr="00662C13">
        <w:rPr>
          <w:spacing w:val="-12"/>
          <w:sz w:val="22"/>
        </w:rPr>
        <w:t>4,</w:t>
      </w:r>
      <w:r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  <w:r w:rsidRPr="00F2384E">
        <w:rPr>
          <w:spacing w:val="-6"/>
        </w:rPr>
        <w:t xml:space="preserve"> </w:t>
      </w:r>
    </w:p>
    <w:p w:rsidR="00187D53" w:rsidRDefault="00187D53" w:rsidP="00E758C4">
      <w:pPr>
        <w:jc w:val="both"/>
        <w:rPr>
          <w:b/>
          <w:sz w:val="28"/>
          <w:szCs w:val="28"/>
          <w:u w:val="single"/>
        </w:rPr>
      </w:pPr>
    </w:p>
    <w:p w:rsidR="00DE20DA" w:rsidRPr="00DE20DA" w:rsidRDefault="00DE20DA" w:rsidP="00E758C4">
      <w:pPr>
        <w:jc w:val="both"/>
        <w:rPr>
          <w:b/>
          <w:sz w:val="28"/>
          <w:szCs w:val="28"/>
          <w:u w:val="single"/>
        </w:rPr>
      </w:pPr>
      <w:r w:rsidRPr="00DE20DA">
        <w:rPr>
          <w:b/>
          <w:sz w:val="28"/>
          <w:szCs w:val="28"/>
        </w:rPr>
        <w:t>Тема 5.2. Производная по направлению, градиент.</w:t>
      </w:r>
    </w:p>
    <w:p w:rsidR="00187D53" w:rsidRDefault="00187D53" w:rsidP="00E758C4">
      <w:pPr>
        <w:jc w:val="both"/>
        <w:rPr>
          <w:b/>
          <w:sz w:val="28"/>
          <w:szCs w:val="28"/>
          <w:u w:val="single"/>
        </w:rPr>
      </w:pPr>
    </w:p>
    <w:p w:rsidR="002E5C75" w:rsidRPr="00BE0D7D" w:rsidRDefault="002E5C75" w:rsidP="002E5C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Лекция 17</w:t>
      </w:r>
      <w:r w:rsidRPr="00CB57E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</w:t>
      </w:r>
      <w:r w:rsidRPr="009129D6">
        <w:rPr>
          <w:b/>
          <w:sz w:val="28"/>
          <w:szCs w:val="28"/>
        </w:rPr>
        <w:t>Производн</w:t>
      </w:r>
      <w:r>
        <w:rPr>
          <w:b/>
          <w:sz w:val="28"/>
          <w:szCs w:val="28"/>
        </w:rPr>
        <w:t>ая</w:t>
      </w:r>
      <w:r w:rsidRPr="009129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направлению, градиент</w:t>
      </w:r>
      <w:r w:rsidRPr="009129D6">
        <w:rPr>
          <w:b/>
          <w:sz w:val="28"/>
          <w:szCs w:val="28"/>
        </w:rPr>
        <w:t>.</w:t>
      </w:r>
      <w:r w:rsidRPr="00C63480">
        <w:rPr>
          <w:b/>
          <w:sz w:val="28"/>
          <w:szCs w:val="28"/>
        </w:rPr>
        <w:t xml:space="preserve"> </w:t>
      </w:r>
      <w:r w:rsidRPr="008E4872">
        <w:rPr>
          <w:b/>
          <w:sz w:val="28"/>
          <w:szCs w:val="28"/>
        </w:rPr>
        <w:t>(2 часа).</w:t>
      </w:r>
    </w:p>
    <w:p w:rsidR="002E5C75" w:rsidRPr="00675CB9" w:rsidRDefault="002E5C75" w:rsidP="002E5C75">
      <w:pPr>
        <w:rPr>
          <w:spacing w:val="-12"/>
        </w:rPr>
      </w:pPr>
      <w:r>
        <w:t>Производная по направлению. Градиент.</w:t>
      </w:r>
    </w:p>
    <w:p w:rsidR="002E5C75" w:rsidRPr="00714949" w:rsidRDefault="002E5C75" w:rsidP="002E5C75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>
        <w:rPr>
          <w:spacing w:val="-12"/>
        </w:rPr>
        <w:t>[1,2</w:t>
      </w:r>
      <w:r w:rsidRPr="00F2384E">
        <w:rPr>
          <w:spacing w:val="-12"/>
        </w:rPr>
        <w:t>].</w:t>
      </w:r>
    </w:p>
    <w:p w:rsidR="002E5C75" w:rsidRDefault="002E5C75" w:rsidP="002E5C75">
      <w:pPr>
        <w:rPr>
          <w:b/>
          <w:spacing w:val="-12"/>
          <w:sz w:val="28"/>
          <w:szCs w:val="28"/>
        </w:rPr>
      </w:pPr>
    </w:p>
    <w:p w:rsidR="002E5C75" w:rsidRDefault="002E5C75" w:rsidP="002E5C75">
      <w:pPr>
        <w:rPr>
          <w:b/>
          <w:spacing w:val="-12"/>
          <w:sz w:val="28"/>
          <w:szCs w:val="28"/>
          <w:u w:val="single"/>
        </w:rPr>
      </w:pPr>
      <w:r w:rsidRPr="00986139">
        <w:rPr>
          <w:b/>
          <w:spacing w:val="-12"/>
          <w:sz w:val="28"/>
          <w:szCs w:val="28"/>
          <w:u w:val="single"/>
        </w:rPr>
        <w:t>Практическое занятие 17.</w:t>
      </w:r>
      <w:r>
        <w:rPr>
          <w:b/>
          <w:spacing w:val="-12"/>
          <w:sz w:val="28"/>
          <w:szCs w:val="28"/>
        </w:rPr>
        <w:t xml:space="preserve"> </w:t>
      </w:r>
      <w:r w:rsidRPr="00AC0D06">
        <w:rPr>
          <w:b/>
          <w:spacing w:val="-12"/>
          <w:sz w:val="28"/>
          <w:szCs w:val="28"/>
        </w:rPr>
        <w:t>Производные по направлению. (2 часа).</w:t>
      </w:r>
    </w:p>
    <w:p w:rsidR="002E5C75" w:rsidRPr="009129D6" w:rsidRDefault="002E5C75" w:rsidP="002E5C75">
      <w:r>
        <w:t>Вычисление производных</w:t>
      </w:r>
      <w:r w:rsidRPr="009129D6">
        <w:t xml:space="preserve"> сложных и неявных функций. </w:t>
      </w:r>
      <w:r>
        <w:t>Градиент.</w:t>
      </w:r>
    </w:p>
    <w:p w:rsidR="002E5C75" w:rsidRPr="004318E6" w:rsidRDefault="002E5C75" w:rsidP="002E5C75">
      <w:pPr>
        <w:jc w:val="right"/>
      </w:pPr>
      <w:r w:rsidRPr="009129D6">
        <w:t xml:space="preserve">                                                                                                                       </w:t>
      </w:r>
      <w:r w:rsidRPr="00F2384E">
        <w:rPr>
          <w:spacing w:val="-6"/>
        </w:rPr>
        <w:t>Литература:</w:t>
      </w:r>
      <w:r w:rsidRPr="00675CB9">
        <w:rPr>
          <w:spacing w:val="-12"/>
          <w:sz w:val="22"/>
        </w:rPr>
        <w:t xml:space="preserve">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,3,</w:t>
      </w:r>
      <w:r w:rsidR="00596DAB" w:rsidRPr="007F2ADB">
        <w:rPr>
          <w:spacing w:val="-12"/>
          <w:sz w:val="22"/>
        </w:rPr>
        <w:t>4,</w:t>
      </w:r>
      <w:r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  <w:r w:rsidRPr="00F2384E">
        <w:rPr>
          <w:spacing w:val="-6"/>
        </w:rPr>
        <w:t xml:space="preserve">  </w:t>
      </w:r>
    </w:p>
    <w:p w:rsidR="002E5C75" w:rsidRDefault="002E5C75" w:rsidP="002E5C75">
      <w:pPr>
        <w:spacing w:line="235" w:lineRule="auto"/>
        <w:jc w:val="both"/>
        <w:rPr>
          <w:b/>
          <w:sz w:val="28"/>
          <w:szCs w:val="28"/>
        </w:rPr>
      </w:pPr>
    </w:p>
    <w:p w:rsidR="002E5C75" w:rsidRPr="008E4872" w:rsidRDefault="002E5C75" w:rsidP="002E5C75">
      <w:pPr>
        <w:spacing w:line="235" w:lineRule="auto"/>
        <w:jc w:val="both"/>
        <w:rPr>
          <w:b/>
          <w:sz w:val="27"/>
          <w:szCs w:val="28"/>
        </w:rPr>
      </w:pPr>
      <w:r w:rsidRPr="002E5C75">
        <w:rPr>
          <w:b/>
          <w:sz w:val="28"/>
          <w:szCs w:val="28"/>
          <w:u w:val="single"/>
        </w:rPr>
        <w:t>Самостоятельная работа студента</w:t>
      </w:r>
      <w:r w:rsidRPr="002E5C75">
        <w:rPr>
          <w:b/>
          <w:sz w:val="27"/>
          <w:szCs w:val="28"/>
          <w:u w:val="single"/>
        </w:rPr>
        <w:t>.</w:t>
      </w:r>
      <w:r w:rsidRPr="00636B7C">
        <w:rPr>
          <w:b/>
          <w:sz w:val="27"/>
          <w:szCs w:val="28"/>
        </w:rPr>
        <w:t xml:space="preserve"> </w:t>
      </w:r>
      <w:r w:rsidRPr="008E4872">
        <w:rPr>
          <w:b/>
          <w:sz w:val="27"/>
          <w:szCs w:val="28"/>
        </w:rPr>
        <w:t>(2 часа).</w:t>
      </w:r>
    </w:p>
    <w:p w:rsidR="002E5C75" w:rsidRPr="00C56E22" w:rsidRDefault="002E5C75" w:rsidP="002E5C75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56E22">
        <w:t>Проработка материалов лекции</w:t>
      </w:r>
      <w:r>
        <w:t xml:space="preserve"> и практического занятия</w:t>
      </w:r>
      <w:r w:rsidRPr="00C56E22">
        <w:t xml:space="preserve">. </w:t>
      </w:r>
    </w:p>
    <w:p w:rsidR="002E5C75" w:rsidRDefault="002E5C75" w:rsidP="00DE20DA">
      <w:pPr>
        <w:ind w:right="-1"/>
        <w:jc w:val="right"/>
        <w:rPr>
          <w:b/>
          <w:sz w:val="40"/>
          <w:szCs w:val="40"/>
        </w:rPr>
      </w:pPr>
      <w:r w:rsidRPr="009129D6">
        <w:t xml:space="preserve">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,3,</w:t>
      </w:r>
      <w:r w:rsidR="00596DAB" w:rsidRPr="00662C13">
        <w:rPr>
          <w:spacing w:val="-12"/>
          <w:sz w:val="22"/>
        </w:rPr>
        <w:t>4,</w:t>
      </w:r>
      <w:r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  <w:r w:rsidRPr="00092803">
        <w:rPr>
          <w:b/>
          <w:sz w:val="40"/>
          <w:szCs w:val="40"/>
        </w:rPr>
        <w:t xml:space="preserve"> </w:t>
      </w:r>
    </w:p>
    <w:p w:rsidR="002E5C75" w:rsidRDefault="002E5C75" w:rsidP="00E758C4">
      <w:pPr>
        <w:jc w:val="both"/>
        <w:rPr>
          <w:b/>
          <w:sz w:val="28"/>
          <w:szCs w:val="28"/>
          <w:u w:val="single"/>
        </w:rPr>
      </w:pPr>
    </w:p>
    <w:p w:rsidR="002E5C75" w:rsidRPr="00DE20DA" w:rsidRDefault="00DE20DA" w:rsidP="00E758C4">
      <w:pPr>
        <w:jc w:val="both"/>
        <w:rPr>
          <w:b/>
          <w:sz w:val="28"/>
          <w:szCs w:val="28"/>
          <w:u w:val="single"/>
        </w:rPr>
      </w:pPr>
      <w:r w:rsidRPr="00DE20DA">
        <w:rPr>
          <w:b/>
          <w:sz w:val="28"/>
          <w:szCs w:val="28"/>
        </w:rPr>
        <w:t>Тема 5.3. Экстремум функции двух переменных.</w:t>
      </w:r>
    </w:p>
    <w:p w:rsidR="00DE20DA" w:rsidRDefault="00DE20DA" w:rsidP="00E758C4">
      <w:pPr>
        <w:jc w:val="both"/>
        <w:rPr>
          <w:b/>
          <w:sz w:val="28"/>
          <w:szCs w:val="28"/>
          <w:u w:val="single"/>
        </w:rPr>
      </w:pPr>
    </w:p>
    <w:p w:rsidR="00E758C4" w:rsidRPr="00BE0D7D" w:rsidRDefault="00E758C4" w:rsidP="00E758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Лекция</w:t>
      </w:r>
      <w:r w:rsidR="0043651C">
        <w:rPr>
          <w:b/>
          <w:sz w:val="28"/>
          <w:szCs w:val="28"/>
          <w:u w:val="single"/>
        </w:rPr>
        <w:t xml:space="preserve"> 18.</w:t>
      </w:r>
      <w:r>
        <w:rPr>
          <w:b/>
          <w:sz w:val="28"/>
          <w:szCs w:val="28"/>
        </w:rPr>
        <w:t xml:space="preserve"> </w:t>
      </w:r>
      <w:r w:rsidRPr="009129D6">
        <w:rPr>
          <w:b/>
          <w:sz w:val="28"/>
          <w:szCs w:val="28"/>
        </w:rPr>
        <w:t>Экстремумы функций двух переменных</w:t>
      </w:r>
      <w:r w:rsidRPr="008E4872">
        <w:rPr>
          <w:b/>
          <w:sz w:val="28"/>
          <w:szCs w:val="28"/>
        </w:rPr>
        <w:t>. (2 часа).</w:t>
      </w:r>
    </w:p>
    <w:p w:rsidR="00E758C4" w:rsidRDefault="00E758C4" w:rsidP="00E758C4">
      <w:r>
        <w:t xml:space="preserve">Экстремум функции двух переменных. Необходимые и достаточные условия экстремума. </w:t>
      </w:r>
    </w:p>
    <w:p w:rsidR="00E758C4" w:rsidRPr="00714949" w:rsidRDefault="00E758C4" w:rsidP="002E5C75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>
        <w:rPr>
          <w:spacing w:val="-12"/>
        </w:rPr>
        <w:t>[1,2</w:t>
      </w:r>
      <w:r w:rsidRPr="00F2384E">
        <w:rPr>
          <w:spacing w:val="-12"/>
        </w:rPr>
        <w:t>].</w:t>
      </w:r>
    </w:p>
    <w:p w:rsidR="002E5C75" w:rsidRDefault="002E5C75" w:rsidP="00E758C4">
      <w:pPr>
        <w:rPr>
          <w:b/>
          <w:spacing w:val="-12"/>
          <w:sz w:val="28"/>
          <w:szCs w:val="28"/>
        </w:rPr>
      </w:pPr>
    </w:p>
    <w:p w:rsidR="00E758C4" w:rsidRDefault="00E758C4" w:rsidP="00E758C4">
      <w:pPr>
        <w:rPr>
          <w:b/>
          <w:spacing w:val="-12"/>
          <w:sz w:val="28"/>
          <w:szCs w:val="28"/>
          <w:u w:val="single"/>
        </w:rPr>
      </w:pPr>
      <w:r w:rsidRPr="002E5C75">
        <w:rPr>
          <w:b/>
          <w:spacing w:val="-12"/>
          <w:sz w:val="28"/>
          <w:szCs w:val="28"/>
          <w:u w:val="single"/>
        </w:rPr>
        <w:t>Практическое занятие 18.</w:t>
      </w:r>
      <w:r>
        <w:rPr>
          <w:b/>
          <w:spacing w:val="-12"/>
          <w:sz w:val="28"/>
          <w:szCs w:val="28"/>
        </w:rPr>
        <w:t xml:space="preserve"> </w:t>
      </w:r>
      <w:r w:rsidRPr="00AC0D06">
        <w:rPr>
          <w:b/>
          <w:spacing w:val="-12"/>
          <w:sz w:val="28"/>
          <w:szCs w:val="28"/>
        </w:rPr>
        <w:t xml:space="preserve"> Экстремумы функций двух переменных. (2 часа).</w:t>
      </w:r>
    </w:p>
    <w:p w:rsidR="00E758C4" w:rsidRPr="009129D6" w:rsidRDefault="00E758C4" w:rsidP="00E758C4">
      <w:r w:rsidRPr="009129D6">
        <w:t xml:space="preserve">Экстремумы функций двух переменных. </w:t>
      </w:r>
    </w:p>
    <w:p w:rsidR="00E758C4" w:rsidRPr="004318E6" w:rsidRDefault="00E758C4" w:rsidP="002E5C75">
      <w:pPr>
        <w:jc w:val="right"/>
      </w:pPr>
      <w:r w:rsidRPr="009129D6">
        <w:t xml:space="preserve">                                                                                                                       </w:t>
      </w:r>
      <w:r w:rsidRPr="00F2384E">
        <w:rPr>
          <w:spacing w:val="-6"/>
        </w:rPr>
        <w:t>Литература:</w:t>
      </w:r>
      <w:r w:rsidRPr="00675CB9">
        <w:rPr>
          <w:spacing w:val="-12"/>
          <w:sz w:val="22"/>
        </w:rPr>
        <w:t xml:space="preserve">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,3</w:t>
      </w:r>
      <w:r w:rsidR="00596DAB" w:rsidRPr="007F2ADB">
        <w:rPr>
          <w:spacing w:val="-12"/>
          <w:sz w:val="22"/>
        </w:rPr>
        <w:t>,4</w:t>
      </w:r>
      <w:r>
        <w:rPr>
          <w:spacing w:val="-12"/>
          <w:sz w:val="22"/>
        </w:rPr>
        <w:t>,8</w:t>
      </w:r>
      <w:r w:rsidRPr="00A83621">
        <w:rPr>
          <w:spacing w:val="-12"/>
          <w:sz w:val="22"/>
        </w:rPr>
        <w:t>].</w:t>
      </w:r>
      <w:r w:rsidRPr="00F2384E">
        <w:rPr>
          <w:spacing w:val="-6"/>
        </w:rPr>
        <w:t xml:space="preserve">  </w:t>
      </w:r>
    </w:p>
    <w:p w:rsidR="002E5C75" w:rsidRDefault="002E5C75" w:rsidP="00E758C4">
      <w:pPr>
        <w:spacing w:line="235" w:lineRule="auto"/>
        <w:jc w:val="both"/>
        <w:rPr>
          <w:b/>
          <w:sz w:val="28"/>
          <w:szCs w:val="28"/>
          <w:u w:val="single"/>
        </w:rPr>
      </w:pPr>
    </w:p>
    <w:p w:rsidR="00E758C4" w:rsidRDefault="00E758C4" w:rsidP="00E758C4">
      <w:pPr>
        <w:spacing w:line="235" w:lineRule="auto"/>
        <w:jc w:val="both"/>
        <w:rPr>
          <w:b/>
          <w:sz w:val="27"/>
          <w:szCs w:val="28"/>
          <w:u w:val="single"/>
        </w:rPr>
      </w:pPr>
      <w:r w:rsidRPr="002E5C75">
        <w:rPr>
          <w:b/>
          <w:sz w:val="28"/>
          <w:szCs w:val="28"/>
          <w:u w:val="single"/>
        </w:rPr>
        <w:t>Самостоятельная работа студента</w:t>
      </w:r>
      <w:r w:rsidRPr="002E5C75">
        <w:rPr>
          <w:b/>
          <w:sz w:val="27"/>
          <w:szCs w:val="28"/>
          <w:u w:val="single"/>
        </w:rPr>
        <w:t>.</w:t>
      </w:r>
      <w:r w:rsidRPr="00636B7C">
        <w:rPr>
          <w:b/>
          <w:sz w:val="27"/>
          <w:szCs w:val="28"/>
        </w:rPr>
        <w:t xml:space="preserve"> </w:t>
      </w:r>
      <w:r w:rsidRPr="008E4872">
        <w:rPr>
          <w:b/>
          <w:sz w:val="27"/>
          <w:szCs w:val="28"/>
        </w:rPr>
        <w:t>(2 часа).</w:t>
      </w:r>
    </w:p>
    <w:p w:rsidR="002E5C75" w:rsidRPr="00C56E22" w:rsidRDefault="002E5C75" w:rsidP="002E5C75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56E22">
        <w:t>Проработка материалов лекции</w:t>
      </w:r>
      <w:r>
        <w:t xml:space="preserve"> и практического занятия</w:t>
      </w:r>
      <w:r w:rsidRPr="00C56E22">
        <w:t xml:space="preserve">. </w:t>
      </w:r>
    </w:p>
    <w:p w:rsidR="00E758C4" w:rsidRDefault="00E758C4" w:rsidP="002E5C75">
      <w:pPr>
        <w:ind w:right="-1"/>
        <w:jc w:val="right"/>
        <w:rPr>
          <w:b/>
          <w:sz w:val="40"/>
          <w:szCs w:val="40"/>
        </w:rPr>
      </w:pPr>
      <w:r w:rsidRPr="009129D6">
        <w:t xml:space="preserve">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A83621">
        <w:rPr>
          <w:spacing w:val="-12"/>
          <w:sz w:val="22"/>
        </w:rPr>
        <w:t>[1</w:t>
      </w:r>
      <w:r>
        <w:rPr>
          <w:spacing w:val="-12"/>
          <w:sz w:val="22"/>
        </w:rPr>
        <w:t>,3,</w:t>
      </w:r>
      <w:r w:rsidR="00596DAB" w:rsidRPr="00662C13">
        <w:rPr>
          <w:spacing w:val="-12"/>
          <w:sz w:val="22"/>
        </w:rPr>
        <w:t>4,</w:t>
      </w:r>
      <w:r>
        <w:rPr>
          <w:spacing w:val="-12"/>
          <w:sz w:val="22"/>
        </w:rPr>
        <w:t>8</w:t>
      </w:r>
      <w:r w:rsidRPr="00A83621">
        <w:rPr>
          <w:spacing w:val="-12"/>
          <w:sz w:val="22"/>
        </w:rPr>
        <w:t>].</w:t>
      </w:r>
      <w:r w:rsidRPr="00092803">
        <w:rPr>
          <w:b/>
          <w:sz w:val="40"/>
          <w:szCs w:val="40"/>
        </w:rPr>
        <w:t xml:space="preserve"> </w:t>
      </w:r>
    </w:p>
    <w:p w:rsidR="002E5C75" w:rsidRDefault="002E5C75" w:rsidP="00E758C4">
      <w:pPr>
        <w:ind w:right="-1"/>
        <w:jc w:val="center"/>
        <w:rPr>
          <w:b/>
          <w:sz w:val="28"/>
          <w:szCs w:val="28"/>
        </w:rPr>
      </w:pPr>
    </w:p>
    <w:p w:rsidR="002E5C75" w:rsidRDefault="002E5C75" w:rsidP="00E758C4">
      <w:pPr>
        <w:ind w:right="-1"/>
        <w:jc w:val="center"/>
        <w:rPr>
          <w:b/>
          <w:sz w:val="28"/>
          <w:szCs w:val="28"/>
        </w:rPr>
      </w:pPr>
    </w:p>
    <w:p w:rsidR="00E758C4" w:rsidRDefault="00E758C4" w:rsidP="00E758C4">
      <w:pPr>
        <w:ind w:right="-1"/>
        <w:jc w:val="center"/>
        <w:rPr>
          <w:b/>
          <w:sz w:val="28"/>
          <w:szCs w:val="28"/>
        </w:rPr>
      </w:pPr>
      <w:r w:rsidRPr="00647514">
        <w:rPr>
          <w:b/>
          <w:sz w:val="28"/>
          <w:szCs w:val="28"/>
        </w:rPr>
        <w:t>Второй семестр</w:t>
      </w:r>
    </w:p>
    <w:p w:rsidR="00E758C4" w:rsidRPr="00647514" w:rsidRDefault="00E758C4" w:rsidP="00E758C4">
      <w:pPr>
        <w:ind w:right="-1"/>
        <w:jc w:val="center"/>
        <w:rPr>
          <w:b/>
          <w:sz w:val="28"/>
          <w:szCs w:val="28"/>
        </w:rPr>
      </w:pPr>
    </w:p>
    <w:p w:rsidR="00E758C4" w:rsidRDefault="00772B83" w:rsidP="00E758C4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НЕОПРЕДЕЛЕННЫЕ И ОПРЕДЕЛЕННЫЕ</w:t>
      </w:r>
      <w:r w:rsidR="00E758C4" w:rsidRPr="00647514">
        <w:rPr>
          <w:b/>
          <w:sz w:val="28"/>
          <w:szCs w:val="28"/>
        </w:rPr>
        <w:t xml:space="preserve"> ИНТЕГРАЛ</w:t>
      </w:r>
      <w:r>
        <w:rPr>
          <w:b/>
          <w:sz w:val="28"/>
          <w:szCs w:val="28"/>
        </w:rPr>
        <w:t>Ы</w:t>
      </w:r>
    </w:p>
    <w:p w:rsidR="00E758C4" w:rsidRPr="00647514" w:rsidRDefault="00E758C4" w:rsidP="00E758C4">
      <w:pPr>
        <w:ind w:right="-1"/>
        <w:jc w:val="center"/>
        <w:rPr>
          <w:b/>
          <w:sz w:val="28"/>
          <w:szCs w:val="28"/>
        </w:rPr>
      </w:pPr>
    </w:p>
    <w:p w:rsidR="00772B83" w:rsidRPr="00772B83" w:rsidRDefault="00772B83" w:rsidP="00E758C4">
      <w:pPr>
        <w:jc w:val="both"/>
        <w:rPr>
          <w:b/>
          <w:color w:val="0D0D0D" w:themeColor="text1" w:themeTint="F2"/>
          <w:sz w:val="28"/>
          <w:szCs w:val="28"/>
          <w:u w:val="single"/>
        </w:rPr>
      </w:pPr>
      <w:r w:rsidRPr="00772B83">
        <w:rPr>
          <w:b/>
          <w:sz w:val="28"/>
          <w:szCs w:val="28"/>
        </w:rPr>
        <w:t>Тема 6.1. Неопределенный интеграл. Свойства, таблица интегралов. Методы интегрирования.</w:t>
      </w:r>
    </w:p>
    <w:p w:rsidR="00772B83" w:rsidRDefault="00772B83" w:rsidP="00E758C4">
      <w:pPr>
        <w:jc w:val="both"/>
        <w:rPr>
          <w:b/>
          <w:color w:val="0D0D0D" w:themeColor="text1" w:themeTint="F2"/>
          <w:sz w:val="28"/>
          <w:szCs w:val="28"/>
          <w:u w:val="single"/>
        </w:rPr>
      </w:pPr>
    </w:p>
    <w:p w:rsidR="00E758C4" w:rsidRPr="00235943" w:rsidRDefault="00E758C4" w:rsidP="00E758C4">
      <w:pPr>
        <w:jc w:val="both"/>
        <w:rPr>
          <w:b/>
          <w:color w:val="0D0D0D" w:themeColor="text1" w:themeTint="F2"/>
          <w:sz w:val="28"/>
          <w:szCs w:val="28"/>
          <w:u w:val="single"/>
        </w:rPr>
      </w:pPr>
      <w:r w:rsidRPr="002D0C8E">
        <w:rPr>
          <w:b/>
          <w:color w:val="0D0D0D" w:themeColor="text1" w:themeTint="F2"/>
          <w:sz w:val="28"/>
          <w:szCs w:val="28"/>
          <w:u w:val="single"/>
        </w:rPr>
        <w:t>Лекция 1.</w:t>
      </w:r>
      <w:r w:rsidRPr="002D0C8E">
        <w:rPr>
          <w:b/>
          <w:color w:val="0D0D0D" w:themeColor="text1" w:themeTint="F2"/>
          <w:sz w:val="28"/>
          <w:szCs w:val="28"/>
        </w:rPr>
        <w:t xml:space="preserve"> </w:t>
      </w:r>
      <w:r w:rsidRPr="002D0C8E">
        <w:rPr>
          <w:color w:val="0D0D0D" w:themeColor="text1" w:themeTint="F2"/>
        </w:rPr>
        <w:t xml:space="preserve"> </w:t>
      </w:r>
      <w:r w:rsidR="00235943" w:rsidRPr="00235943">
        <w:rPr>
          <w:b/>
          <w:spacing w:val="-12"/>
          <w:sz w:val="28"/>
          <w:szCs w:val="28"/>
        </w:rPr>
        <w:t xml:space="preserve">Понятие и свойства неопределенного интеграла. Таблица основных интегралов. </w:t>
      </w:r>
      <w:r w:rsidRPr="00235943">
        <w:rPr>
          <w:b/>
          <w:color w:val="0D0D0D" w:themeColor="text1" w:themeTint="F2"/>
          <w:sz w:val="28"/>
          <w:szCs w:val="28"/>
        </w:rPr>
        <w:t>(2 часа).</w:t>
      </w:r>
    </w:p>
    <w:p w:rsidR="00235943" w:rsidRPr="00235943" w:rsidRDefault="00235943" w:rsidP="00E758C4">
      <w:pPr>
        <w:jc w:val="both"/>
        <w:rPr>
          <w:color w:val="0D0D0D" w:themeColor="text1" w:themeTint="F2"/>
          <w:sz w:val="22"/>
          <w:szCs w:val="22"/>
        </w:rPr>
      </w:pPr>
      <w:r w:rsidRPr="00235943">
        <w:rPr>
          <w:color w:val="0D0D0D" w:themeColor="text1" w:themeTint="F2"/>
          <w:sz w:val="22"/>
          <w:szCs w:val="22"/>
        </w:rPr>
        <w:t>Понятие и свойства неопределенного интеграла. Таблица основных интегралов. Непосредственное интегрирование. Метод подведения функции под знак дифференциала.</w:t>
      </w:r>
    </w:p>
    <w:p w:rsidR="00E758C4" w:rsidRPr="00714949" w:rsidRDefault="00E758C4" w:rsidP="00DF3392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>
        <w:rPr>
          <w:spacing w:val="-12"/>
        </w:rPr>
        <w:t>[1,</w:t>
      </w:r>
      <w:r w:rsidRPr="004D71DF">
        <w:rPr>
          <w:spacing w:val="-12"/>
        </w:rPr>
        <w:t>2</w:t>
      </w:r>
      <w:r w:rsidRPr="00F2384E">
        <w:rPr>
          <w:spacing w:val="-12"/>
        </w:rPr>
        <w:t>].</w:t>
      </w:r>
    </w:p>
    <w:p w:rsidR="00A37CDB" w:rsidRDefault="00A37CDB" w:rsidP="00E758C4">
      <w:pPr>
        <w:rPr>
          <w:b/>
          <w:spacing w:val="-12"/>
          <w:sz w:val="28"/>
          <w:szCs w:val="28"/>
          <w:u w:val="single"/>
        </w:rPr>
      </w:pPr>
    </w:p>
    <w:p w:rsidR="00E758C4" w:rsidRDefault="00E758C4" w:rsidP="00E758C4">
      <w:pPr>
        <w:rPr>
          <w:spacing w:val="-12"/>
          <w:sz w:val="28"/>
          <w:szCs w:val="28"/>
        </w:rPr>
      </w:pPr>
      <w:r w:rsidRPr="00A37CDB">
        <w:rPr>
          <w:b/>
          <w:spacing w:val="-12"/>
          <w:sz w:val="28"/>
          <w:szCs w:val="28"/>
          <w:u w:val="single"/>
        </w:rPr>
        <w:t>Практическое занятие 1.</w:t>
      </w:r>
      <w:r>
        <w:rPr>
          <w:b/>
          <w:spacing w:val="-12"/>
          <w:sz w:val="28"/>
          <w:szCs w:val="28"/>
        </w:rPr>
        <w:t xml:space="preserve"> </w:t>
      </w:r>
      <w:r w:rsidRPr="00DF3392">
        <w:rPr>
          <w:b/>
          <w:spacing w:val="-12"/>
          <w:sz w:val="28"/>
          <w:szCs w:val="28"/>
        </w:rPr>
        <w:t xml:space="preserve"> Понятие и свойства неопределенного интеграла. Таблица основных интегралов.  (2 часа).</w:t>
      </w:r>
    </w:p>
    <w:p w:rsidR="00DF3392" w:rsidRPr="00235943" w:rsidRDefault="00DF3392" w:rsidP="00DF3392">
      <w:pPr>
        <w:jc w:val="both"/>
        <w:rPr>
          <w:color w:val="0D0D0D" w:themeColor="text1" w:themeTint="F2"/>
          <w:sz w:val="22"/>
          <w:szCs w:val="22"/>
        </w:rPr>
      </w:pPr>
      <w:r w:rsidRPr="00235943">
        <w:rPr>
          <w:color w:val="0D0D0D" w:themeColor="text1" w:themeTint="F2"/>
          <w:sz w:val="22"/>
          <w:szCs w:val="22"/>
        </w:rPr>
        <w:t>Понятие и свойства неопределенного интеграла. Таблица основных интегралов. Непосредственное интегрирование. Метод подведения функции под знак дифференциала.</w:t>
      </w:r>
    </w:p>
    <w:p w:rsidR="00E758C4" w:rsidRPr="00BA313B" w:rsidRDefault="00E758C4" w:rsidP="00DF3392">
      <w:pPr>
        <w:jc w:val="right"/>
        <w:rPr>
          <w:sz w:val="22"/>
        </w:rPr>
      </w:pPr>
      <w:r w:rsidRPr="009129D6">
        <w:t xml:space="preserve">                                                                                                                      </w:t>
      </w:r>
      <w:r w:rsidRPr="009F422E">
        <w:t xml:space="preserve">       </w:t>
      </w:r>
      <w:r w:rsidRPr="009129D6">
        <w:t xml:space="preserve"> </w:t>
      </w:r>
      <w:r w:rsidRPr="00F2384E">
        <w:rPr>
          <w:spacing w:val="-6"/>
        </w:rPr>
        <w:t xml:space="preserve">Литература: </w:t>
      </w:r>
      <w:r w:rsidRPr="009F422E">
        <w:rPr>
          <w:spacing w:val="-6"/>
        </w:rPr>
        <w:t>[</w:t>
      </w:r>
      <w:r w:rsidRPr="00BA313B">
        <w:rPr>
          <w:spacing w:val="-12"/>
          <w:sz w:val="22"/>
        </w:rPr>
        <w:t>1,</w:t>
      </w:r>
      <w:r w:rsidRPr="009F422E">
        <w:rPr>
          <w:spacing w:val="-12"/>
          <w:sz w:val="22"/>
        </w:rPr>
        <w:t>3</w:t>
      </w:r>
      <w:r w:rsidRPr="00BA313B">
        <w:rPr>
          <w:spacing w:val="-12"/>
          <w:sz w:val="22"/>
        </w:rPr>
        <w:t>,</w:t>
      </w:r>
      <w:r w:rsidR="00596DAB" w:rsidRPr="007F2ADB">
        <w:rPr>
          <w:spacing w:val="-12"/>
          <w:sz w:val="22"/>
        </w:rPr>
        <w:t>4,</w:t>
      </w:r>
      <w:r w:rsidRPr="009F422E">
        <w:rPr>
          <w:spacing w:val="-12"/>
          <w:sz w:val="22"/>
        </w:rPr>
        <w:t>8</w:t>
      </w:r>
      <w:r w:rsidRPr="00BA313B">
        <w:rPr>
          <w:spacing w:val="-12"/>
          <w:sz w:val="22"/>
        </w:rPr>
        <w:t>].</w:t>
      </w:r>
    </w:p>
    <w:p w:rsidR="00A37CDB" w:rsidRDefault="00A37CDB" w:rsidP="00E758C4">
      <w:pPr>
        <w:jc w:val="both"/>
        <w:rPr>
          <w:b/>
          <w:color w:val="0D0D0D" w:themeColor="text1" w:themeTint="F2"/>
          <w:sz w:val="28"/>
          <w:szCs w:val="28"/>
          <w:u w:val="single"/>
        </w:rPr>
      </w:pPr>
    </w:p>
    <w:p w:rsidR="00E758C4" w:rsidRPr="00886D88" w:rsidRDefault="00E758C4" w:rsidP="00E758C4">
      <w:pPr>
        <w:jc w:val="both"/>
        <w:rPr>
          <w:b/>
          <w:color w:val="0D0D0D" w:themeColor="text1" w:themeTint="F2"/>
          <w:sz w:val="28"/>
          <w:szCs w:val="28"/>
        </w:rPr>
      </w:pPr>
      <w:r w:rsidRPr="002D0C8E">
        <w:rPr>
          <w:b/>
          <w:color w:val="0D0D0D" w:themeColor="text1" w:themeTint="F2"/>
          <w:sz w:val="28"/>
          <w:szCs w:val="28"/>
          <w:u w:val="single"/>
        </w:rPr>
        <w:t>Лекция 2.</w:t>
      </w:r>
      <w:r w:rsidRPr="002D0C8E">
        <w:rPr>
          <w:b/>
          <w:color w:val="0D0D0D" w:themeColor="text1" w:themeTint="F2"/>
          <w:sz w:val="28"/>
          <w:szCs w:val="28"/>
        </w:rPr>
        <w:t xml:space="preserve"> </w:t>
      </w:r>
      <w:r w:rsidRPr="002D0C8E">
        <w:rPr>
          <w:color w:val="0D0D0D" w:themeColor="text1" w:themeTint="F2"/>
        </w:rPr>
        <w:t xml:space="preserve"> </w:t>
      </w:r>
      <w:r w:rsidRPr="00976882">
        <w:rPr>
          <w:b/>
          <w:color w:val="0D0D0D" w:themeColor="text1" w:themeTint="F2"/>
          <w:sz w:val="28"/>
          <w:szCs w:val="28"/>
        </w:rPr>
        <w:t>Основные методы интегрирования. (2 часа).</w:t>
      </w:r>
    </w:p>
    <w:p w:rsidR="00976882" w:rsidRPr="00976882" w:rsidRDefault="00976882" w:rsidP="00E758C4">
      <w:pPr>
        <w:jc w:val="both"/>
        <w:rPr>
          <w:spacing w:val="-6"/>
          <w:sz w:val="22"/>
          <w:szCs w:val="22"/>
        </w:rPr>
      </w:pPr>
      <w:r w:rsidRPr="00976882">
        <w:rPr>
          <w:color w:val="0D0D0D" w:themeColor="text1" w:themeTint="F2"/>
          <w:sz w:val="22"/>
          <w:szCs w:val="22"/>
        </w:rPr>
        <w:t>Метод подстановки [замена переменной],</w:t>
      </w:r>
      <w:r w:rsidRPr="00976882">
        <w:rPr>
          <w:b/>
          <w:color w:val="0D0D0D" w:themeColor="text1" w:themeTint="F2"/>
          <w:sz w:val="22"/>
          <w:szCs w:val="22"/>
        </w:rPr>
        <w:t xml:space="preserve"> </w:t>
      </w:r>
      <w:r w:rsidRPr="00976882">
        <w:rPr>
          <w:color w:val="0D0D0D" w:themeColor="text1" w:themeTint="F2"/>
          <w:sz w:val="22"/>
          <w:szCs w:val="22"/>
        </w:rPr>
        <w:t>интегрирование</w:t>
      </w:r>
      <w:r w:rsidRPr="00976882">
        <w:rPr>
          <w:b/>
          <w:color w:val="0D0D0D" w:themeColor="text1" w:themeTint="F2"/>
          <w:sz w:val="22"/>
          <w:szCs w:val="22"/>
        </w:rPr>
        <w:t xml:space="preserve"> </w:t>
      </w:r>
      <w:r w:rsidRPr="00976882">
        <w:rPr>
          <w:color w:val="0D0D0D" w:themeColor="text1" w:themeTint="F2"/>
          <w:sz w:val="22"/>
          <w:szCs w:val="22"/>
        </w:rPr>
        <w:t xml:space="preserve">по частям. </w:t>
      </w:r>
      <w:r w:rsidR="00E758C4" w:rsidRPr="00976882">
        <w:rPr>
          <w:spacing w:val="-6"/>
          <w:sz w:val="22"/>
          <w:szCs w:val="22"/>
        </w:rPr>
        <w:t xml:space="preserve"> </w:t>
      </w:r>
    </w:p>
    <w:p w:rsidR="00E758C4" w:rsidRPr="00714949" w:rsidRDefault="00E758C4" w:rsidP="00976882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>
        <w:rPr>
          <w:spacing w:val="-12"/>
        </w:rPr>
        <w:t>[1,</w:t>
      </w:r>
      <w:r w:rsidRPr="004D71DF">
        <w:rPr>
          <w:spacing w:val="-12"/>
        </w:rPr>
        <w:t>2</w:t>
      </w:r>
      <w:r w:rsidRPr="00F2384E">
        <w:rPr>
          <w:spacing w:val="-12"/>
        </w:rPr>
        <w:t>].</w:t>
      </w:r>
    </w:p>
    <w:p w:rsidR="00A37CDB" w:rsidRDefault="00A37CDB" w:rsidP="00E758C4">
      <w:pPr>
        <w:rPr>
          <w:b/>
          <w:spacing w:val="-12"/>
          <w:sz w:val="28"/>
          <w:szCs w:val="28"/>
        </w:rPr>
      </w:pPr>
    </w:p>
    <w:p w:rsidR="00E758C4" w:rsidRDefault="00E758C4" w:rsidP="00E758C4">
      <w:pPr>
        <w:rPr>
          <w:b/>
          <w:spacing w:val="-12"/>
          <w:sz w:val="28"/>
          <w:szCs w:val="28"/>
          <w:u w:val="single"/>
        </w:rPr>
      </w:pPr>
      <w:r w:rsidRPr="00976882">
        <w:rPr>
          <w:b/>
          <w:spacing w:val="-12"/>
          <w:sz w:val="28"/>
          <w:szCs w:val="28"/>
          <w:u w:val="single"/>
        </w:rPr>
        <w:t>Практическое занятие 2.</w:t>
      </w:r>
      <w:r w:rsidRPr="00976882">
        <w:rPr>
          <w:b/>
          <w:spacing w:val="-12"/>
          <w:sz w:val="28"/>
          <w:szCs w:val="28"/>
        </w:rPr>
        <w:t xml:space="preserve">  Основные методы интегрирования. (2 часа).</w:t>
      </w:r>
    </w:p>
    <w:p w:rsidR="00E758C4" w:rsidRDefault="00E758C4" w:rsidP="00E758C4">
      <w:r>
        <w:t>Вычисление интегралов: метод введения под знак дифференциала, замены переменной, интегрирования по частям.</w:t>
      </w:r>
    </w:p>
    <w:p w:rsidR="00E758C4" w:rsidRPr="00BA313B" w:rsidRDefault="00E758C4" w:rsidP="00976882">
      <w:pPr>
        <w:jc w:val="right"/>
        <w:rPr>
          <w:sz w:val="22"/>
        </w:rPr>
      </w:pPr>
      <w:r w:rsidRPr="009129D6">
        <w:t xml:space="preserve">                                                                                         </w:t>
      </w:r>
      <w:r>
        <w:t xml:space="preserve">            </w:t>
      </w:r>
      <w:r w:rsidRPr="009129D6">
        <w:t xml:space="preserve">              </w:t>
      </w:r>
      <w:r>
        <w:t xml:space="preserve">           </w:t>
      </w:r>
      <w:r w:rsidRPr="00F2384E">
        <w:rPr>
          <w:spacing w:val="-6"/>
        </w:rPr>
        <w:t>Литература:</w:t>
      </w:r>
      <w:r w:rsidRPr="008662DE">
        <w:rPr>
          <w:spacing w:val="-12"/>
          <w:sz w:val="22"/>
        </w:rPr>
        <w:t xml:space="preserve"> </w:t>
      </w:r>
      <w:r w:rsidRPr="00BA313B">
        <w:rPr>
          <w:spacing w:val="-12"/>
          <w:sz w:val="22"/>
        </w:rPr>
        <w:t>[1,</w:t>
      </w:r>
      <w:r w:rsidRPr="006272A5">
        <w:rPr>
          <w:spacing w:val="-12"/>
          <w:sz w:val="22"/>
        </w:rPr>
        <w:t>3</w:t>
      </w:r>
      <w:r>
        <w:rPr>
          <w:spacing w:val="-12"/>
          <w:sz w:val="22"/>
        </w:rPr>
        <w:t>,</w:t>
      </w:r>
      <w:r w:rsidR="00596DAB" w:rsidRPr="007F2ADB">
        <w:rPr>
          <w:spacing w:val="-12"/>
          <w:sz w:val="22"/>
        </w:rPr>
        <w:t>4,</w:t>
      </w:r>
      <w:r>
        <w:rPr>
          <w:spacing w:val="-12"/>
          <w:sz w:val="22"/>
        </w:rPr>
        <w:t>8</w:t>
      </w:r>
      <w:r w:rsidRPr="00BA313B">
        <w:rPr>
          <w:spacing w:val="-12"/>
          <w:sz w:val="22"/>
        </w:rPr>
        <w:t>].</w:t>
      </w:r>
    </w:p>
    <w:p w:rsidR="00E758C4" w:rsidRPr="004318E6" w:rsidRDefault="00E758C4" w:rsidP="00E758C4">
      <w:r w:rsidRPr="00F2384E">
        <w:rPr>
          <w:spacing w:val="-6"/>
        </w:rPr>
        <w:t xml:space="preserve"> </w:t>
      </w:r>
    </w:p>
    <w:p w:rsidR="00E758C4" w:rsidRPr="00AA1ED2" w:rsidRDefault="00E758C4" w:rsidP="00E758C4">
      <w:pPr>
        <w:jc w:val="both"/>
        <w:rPr>
          <w:sz w:val="28"/>
          <w:szCs w:val="28"/>
        </w:rPr>
      </w:pPr>
      <w:r w:rsidRPr="002D0C8E">
        <w:rPr>
          <w:b/>
          <w:color w:val="0D0D0D" w:themeColor="text1" w:themeTint="F2"/>
          <w:sz w:val="28"/>
          <w:szCs w:val="28"/>
          <w:u w:val="single"/>
        </w:rPr>
        <w:lastRenderedPageBreak/>
        <w:t>Лекция 3.</w:t>
      </w:r>
      <w:r w:rsidRPr="002D0C8E">
        <w:rPr>
          <w:b/>
          <w:color w:val="0D0D0D" w:themeColor="text1" w:themeTint="F2"/>
          <w:sz w:val="28"/>
          <w:szCs w:val="28"/>
        </w:rPr>
        <w:t xml:space="preserve"> </w:t>
      </w:r>
      <w:r w:rsidRPr="002D0C8E">
        <w:rPr>
          <w:color w:val="0D0D0D" w:themeColor="text1" w:themeTint="F2"/>
        </w:rPr>
        <w:t xml:space="preserve"> </w:t>
      </w:r>
      <w:r w:rsidRPr="00395D37">
        <w:rPr>
          <w:b/>
          <w:color w:val="0D0D0D" w:themeColor="text1" w:themeTint="F2"/>
          <w:sz w:val="28"/>
          <w:szCs w:val="28"/>
        </w:rPr>
        <w:t xml:space="preserve">Интегрирование рациональных дробей. Интегрирование тригонометрических функций </w:t>
      </w:r>
      <w:r w:rsidRPr="00395D37">
        <w:rPr>
          <w:b/>
          <w:sz w:val="28"/>
          <w:szCs w:val="28"/>
        </w:rPr>
        <w:t>(2 часа).</w:t>
      </w:r>
    </w:p>
    <w:p w:rsidR="00E758C4" w:rsidRDefault="00E758C4" w:rsidP="00E758C4">
      <w:pPr>
        <w:ind w:right="-1"/>
      </w:pPr>
      <w:r>
        <w:t>Понятие рациональной дроби, выделение целой части, разложение правильной рациональной дроби на простейшие. Интегрирование простейших рациональных дробей.</w:t>
      </w:r>
    </w:p>
    <w:p w:rsidR="00E758C4" w:rsidRPr="00714949" w:rsidRDefault="00E758C4" w:rsidP="00395D37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>
        <w:rPr>
          <w:spacing w:val="-12"/>
        </w:rPr>
        <w:t>[1,2</w:t>
      </w:r>
      <w:r w:rsidRPr="00F2384E">
        <w:rPr>
          <w:spacing w:val="-12"/>
        </w:rPr>
        <w:t>].</w:t>
      </w:r>
    </w:p>
    <w:p w:rsidR="00A37CDB" w:rsidRDefault="00A37CDB" w:rsidP="00E758C4">
      <w:pPr>
        <w:rPr>
          <w:b/>
          <w:spacing w:val="-12"/>
          <w:sz w:val="28"/>
          <w:szCs w:val="28"/>
        </w:rPr>
      </w:pPr>
    </w:p>
    <w:p w:rsidR="00E758C4" w:rsidRPr="00395D37" w:rsidRDefault="00E758C4" w:rsidP="00395D37">
      <w:pPr>
        <w:jc w:val="both"/>
        <w:rPr>
          <w:b/>
          <w:spacing w:val="-12"/>
          <w:sz w:val="28"/>
          <w:szCs w:val="28"/>
        </w:rPr>
      </w:pPr>
      <w:r w:rsidRPr="00066E76">
        <w:rPr>
          <w:b/>
          <w:spacing w:val="-12"/>
          <w:sz w:val="28"/>
          <w:szCs w:val="28"/>
          <w:u w:val="single"/>
        </w:rPr>
        <w:t>Практическое занятие 3</w:t>
      </w:r>
      <w:r w:rsidRPr="00395D37">
        <w:rPr>
          <w:b/>
          <w:spacing w:val="-12"/>
          <w:sz w:val="28"/>
          <w:szCs w:val="28"/>
        </w:rPr>
        <w:t>.  Интегралы, содержащие квадратный трехчлен. Инт</w:t>
      </w:r>
      <w:r w:rsidR="00A37CDB" w:rsidRPr="00395D37">
        <w:rPr>
          <w:b/>
          <w:spacing w:val="-12"/>
          <w:sz w:val="28"/>
          <w:szCs w:val="28"/>
        </w:rPr>
        <w:t>егрирование рациональных дробей</w:t>
      </w:r>
      <w:r w:rsidRPr="00395D37">
        <w:rPr>
          <w:b/>
          <w:spacing w:val="-12"/>
          <w:sz w:val="28"/>
          <w:szCs w:val="28"/>
        </w:rPr>
        <w:t xml:space="preserve">. </w:t>
      </w:r>
      <w:r w:rsidR="00A37CDB" w:rsidRPr="00395D37">
        <w:rPr>
          <w:b/>
          <w:color w:val="0D0D0D" w:themeColor="text1" w:themeTint="F2"/>
          <w:sz w:val="28"/>
          <w:szCs w:val="28"/>
        </w:rPr>
        <w:t>Интегрирование тригонометрических функций.</w:t>
      </w:r>
      <w:r w:rsidR="00A37CDB" w:rsidRPr="00395D37">
        <w:rPr>
          <w:b/>
          <w:spacing w:val="-12"/>
          <w:sz w:val="28"/>
          <w:szCs w:val="28"/>
        </w:rPr>
        <w:t xml:space="preserve"> </w:t>
      </w:r>
      <w:r w:rsidRPr="00395D37">
        <w:rPr>
          <w:b/>
          <w:spacing w:val="-12"/>
          <w:sz w:val="28"/>
          <w:szCs w:val="28"/>
        </w:rPr>
        <w:t>(2 часа).</w:t>
      </w:r>
    </w:p>
    <w:p w:rsidR="00E758C4" w:rsidRDefault="00E758C4" w:rsidP="00E758C4">
      <w:r>
        <w:t xml:space="preserve">Вычисление интегралов: метод выделения полного квадрата, разложение на простейшие </w:t>
      </w:r>
      <w:r w:rsidRPr="00A37CDB">
        <w:rPr>
          <w:sz w:val="22"/>
          <w:szCs w:val="22"/>
        </w:rPr>
        <w:t>дроби.</w:t>
      </w:r>
      <w:r w:rsidR="00A37CDB" w:rsidRPr="00A37CDB">
        <w:rPr>
          <w:sz w:val="22"/>
          <w:szCs w:val="22"/>
        </w:rPr>
        <w:t xml:space="preserve"> </w:t>
      </w:r>
      <w:r w:rsidR="00A37CDB" w:rsidRPr="00A37CDB">
        <w:rPr>
          <w:color w:val="0D0D0D" w:themeColor="text1" w:themeTint="F2"/>
          <w:sz w:val="22"/>
          <w:szCs w:val="22"/>
        </w:rPr>
        <w:t>Интегрирование тригонометрических функций.</w:t>
      </w:r>
    </w:p>
    <w:p w:rsidR="00E758C4" w:rsidRPr="006D0F93" w:rsidRDefault="00E758C4" w:rsidP="00395D37">
      <w:pPr>
        <w:jc w:val="right"/>
        <w:rPr>
          <w:sz w:val="22"/>
        </w:rPr>
      </w:pPr>
      <w:r w:rsidRPr="009129D6">
        <w:t xml:space="preserve">                                                                                                                     </w:t>
      </w:r>
      <w:r>
        <w:t xml:space="preserve">         </w:t>
      </w: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[1,</w:t>
      </w:r>
      <w:r>
        <w:rPr>
          <w:spacing w:val="-12"/>
          <w:sz w:val="22"/>
        </w:rPr>
        <w:t>3</w:t>
      </w:r>
      <w:r w:rsidRPr="00BA313B">
        <w:rPr>
          <w:spacing w:val="-12"/>
          <w:sz w:val="22"/>
        </w:rPr>
        <w:t>,</w:t>
      </w:r>
      <w:r w:rsidR="00596DAB" w:rsidRPr="007F2ADB">
        <w:rPr>
          <w:spacing w:val="-12"/>
          <w:sz w:val="22"/>
        </w:rPr>
        <w:t>4,</w:t>
      </w:r>
      <w:r>
        <w:rPr>
          <w:spacing w:val="-12"/>
          <w:sz w:val="22"/>
        </w:rPr>
        <w:t>8</w:t>
      </w:r>
      <w:r w:rsidRPr="00BA313B">
        <w:rPr>
          <w:spacing w:val="-12"/>
          <w:sz w:val="22"/>
        </w:rPr>
        <w:t>].</w:t>
      </w:r>
    </w:p>
    <w:p w:rsidR="00A37CDB" w:rsidRDefault="00A37CDB" w:rsidP="00E758C4">
      <w:pPr>
        <w:spacing w:line="235" w:lineRule="auto"/>
        <w:jc w:val="both"/>
        <w:rPr>
          <w:b/>
          <w:sz w:val="28"/>
          <w:szCs w:val="28"/>
        </w:rPr>
      </w:pPr>
    </w:p>
    <w:p w:rsidR="00E758C4" w:rsidRPr="00931697" w:rsidRDefault="00E758C4" w:rsidP="00E758C4">
      <w:pPr>
        <w:spacing w:line="235" w:lineRule="auto"/>
        <w:jc w:val="both"/>
        <w:rPr>
          <w:b/>
          <w:sz w:val="27"/>
          <w:szCs w:val="28"/>
          <w:u w:val="single"/>
        </w:rPr>
      </w:pPr>
      <w:r w:rsidRPr="00A37CDB">
        <w:rPr>
          <w:b/>
          <w:sz w:val="28"/>
          <w:szCs w:val="28"/>
          <w:u w:val="single"/>
        </w:rPr>
        <w:t>Самостоятельная работа студента</w:t>
      </w:r>
      <w:r w:rsidRPr="00A37CDB">
        <w:rPr>
          <w:b/>
          <w:sz w:val="27"/>
          <w:szCs w:val="28"/>
          <w:u w:val="single"/>
        </w:rPr>
        <w:t>.</w:t>
      </w:r>
      <w:r w:rsidRPr="00636B7C">
        <w:rPr>
          <w:b/>
          <w:sz w:val="27"/>
          <w:szCs w:val="28"/>
        </w:rPr>
        <w:t xml:space="preserve"> </w:t>
      </w:r>
      <w:r>
        <w:rPr>
          <w:b/>
          <w:sz w:val="27"/>
          <w:szCs w:val="28"/>
          <w:u w:val="single"/>
        </w:rPr>
        <w:t>(</w:t>
      </w:r>
      <w:r w:rsidR="00A37CDB">
        <w:rPr>
          <w:b/>
          <w:sz w:val="27"/>
          <w:szCs w:val="28"/>
          <w:u w:val="single"/>
        </w:rPr>
        <w:t>6</w:t>
      </w:r>
      <w:r>
        <w:rPr>
          <w:b/>
          <w:sz w:val="27"/>
          <w:szCs w:val="28"/>
          <w:u w:val="single"/>
        </w:rPr>
        <w:t xml:space="preserve"> час</w:t>
      </w:r>
      <w:r w:rsidR="00A37CDB">
        <w:rPr>
          <w:b/>
          <w:sz w:val="27"/>
          <w:szCs w:val="28"/>
          <w:u w:val="single"/>
        </w:rPr>
        <w:t>ов</w:t>
      </w:r>
      <w:r w:rsidRPr="00636B7C">
        <w:rPr>
          <w:b/>
          <w:sz w:val="27"/>
          <w:szCs w:val="28"/>
          <w:u w:val="single"/>
        </w:rPr>
        <w:t>).</w:t>
      </w:r>
    </w:p>
    <w:p w:rsidR="00A37CDB" w:rsidRPr="00C56E22" w:rsidRDefault="00A37CDB" w:rsidP="00A37CDB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56E22">
        <w:t>Проработка материалов лекции</w:t>
      </w:r>
      <w:r>
        <w:t xml:space="preserve"> и практического занятия</w:t>
      </w:r>
      <w:r w:rsidRPr="00C56E22">
        <w:t xml:space="preserve">. </w:t>
      </w:r>
    </w:p>
    <w:p w:rsidR="00E758C4" w:rsidRPr="006D0F93" w:rsidRDefault="00E758C4" w:rsidP="00A37CDB">
      <w:pPr>
        <w:jc w:val="right"/>
        <w:rPr>
          <w:sz w:val="22"/>
        </w:rPr>
      </w:pP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[1,</w:t>
      </w:r>
      <w:r>
        <w:rPr>
          <w:spacing w:val="-12"/>
          <w:sz w:val="22"/>
        </w:rPr>
        <w:t>3</w:t>
      </w:r>
      <w:r w:rsidRPr="00BA313B">
        <w:rPr>
          <w:spacing w:val="-12"/>
          <w:sz w:val="22"/>
        </w:rPr>
        <w:t>,</w:t>
      </w:r>
      <w:r w:rsidR="00596DAB" w:rsidRPr="00662C13">
        <w:rPr>
          <w:spacing w:val="-12"/>
          <w:sz w:val="22"/>
        </w:rPr>
        <w:t>4,</w:t>
      </w:r>
      <w:r>
        <w:rPr>
          <w:spacing w:val="-12"/>
          <w:sz w:val="22"/>
        </w:rPr>
        <w:t>8</w:t>
      </w:r>
      <w:r w:rsidRPr="00BA313B">
        <w:rPr>
          <w:spacing w:val="-12"/>
          <w:sz w:val="22"/>
        </w:rPr>
        <w:t>].</w:t>
      </w:r>
    </w:p>
    <w:p w:rsidR="00E758C4" w:rsidRDefault="00E758C4" w:rsidP="00E758C4">
      <w:pPr>
        <w:rPr>
          <w:spacing w:val="-12"/>
        </w:rPr>
      </w:pPr>
    </w:p>
    <w:p w:rsidR="00FA3D0A" w:rsidRDefault="00FA3D0A" w:rsidP="00E758C4">
      <w:pPr>
        <w:rPr>
          <w:spacing w:val="-12"/>
        </w:rPr>
      </w:pPr>
    </w:p>
    <w:p w:rsidR="00772B83" w:rsidRPr="00772B83" w:rsidRDefault="00772B83" w:rsidP="0055094C">
      <w:pPr>
        <w:jc w:val="both"/>
        <w:rPr>
          <w:b/>
          <w:spacing w:val="-12"/>
          <w:sz w:val="28"/>
          <w:szCs w:val="28"/>
        </w:rPr>
      </w:pPr>
      <w:r w:rsidRPr="00772B83">
        <w:rPr>
          <w:b/>
          <w:sz w:val="28"/>
          <w:szCs w:val="28"/>
        </w:rPr>
        <w:t>Тема 6.2. Определенный интеграл. Методы вычисления. Несобственные интегралы.</w:t>
      </w:r>
    </w:p>
    <w:p w:rsidR="00772B83" w:rsidRDefault="00772B83" w:rsidP="00E758C4">
      <w:pPr>
        <w:rPr>
          <w:spacing w:val="-12"/>
        </w:rPr>
      </w:pPr>
    </w:p>
    <w:p w:rsidR="00E758C4" w:rsidRDefault="00E758C4" w:rsidP="00E758C4">
      <w:pPr>
        <w:jc w:val="both"/>
        <w:rPr>
          <w:b/>
          <w:sz w:val="28"/>
          <w:szCs w:val="28"/>
          <w:u w:val="single"/>
        </w:rPr>
      </w:pPr>
      <w:r w:rsidRPr="002D0C8E">
        <w:rPr>
          <w:b/>
          <w:color w:val="0D0D0D" w:themeColor="text1" w:themeTint="F2"/>
          <w:sz w:val="28"/>
          <w:szCs w:val="28"/>
          <w:u w:val="single"/>
        </w:rPr>
        <w:t>Лекция 4.</w:t>
      </w:r>
      <w:r>
        <w:rPr>
          <w:b/>
          <w:color w:val="0D0D0D" w:themeColor="text1" w:themeTint="F2"/>
          <w:sz w:val="28"/>
          <w:szCs w:val="28"/>
          <w:u w:val="single"/>
        </w:rPr>
        <w:t xml:space="preserve"> </w:t>
      </w:r>
      <w:r w:rsidRPr="002D0C8E">
        <w:rPr>
          <w:b/>
          <w:color w:val="0D0D0D" w:themeColor="text1" w:themeTint="F2"/>
          <w:sz w:val="28"/>
          <w:szCs w:val="28"/>
        </w:rPr>
        <w:t xml:space="preserve">Определенный интеграл, </w:t>
      </w:r>
      <w:r>
        <w:rPr>
          <w:b/>
          <w:color w:val="0D0D0D" w:themeColor="text1" w:themeTint="F2"/>
          <w:sz w:val="28"/>
          <w:szCs w:val="28"/>
        </w:rPr>
        <w:t>методы вычисления</w:t>
      </w:r>
      <w:r w:rsidR="00FA3D0A">
        <w:rPr>
          <w:b/>
          <w:color w:val="0D0D0D" w:themeColor="text1" w:themeTint="F2"/>
          <w:sz w:val="28"/>
          <w:szCs w:val="28"/>
        </w:rPr>
        <w:t>.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(2 часа). </w:t>
      </w:r>
    </w:p>
    <w:p w:rsidR="00E758C4" w:rsidRPr="006D0F93" w:rsidRDefault="00E758C4" w:rsidP="00DB1756">
      <w:pPr>
        <w:ind w:right="-1"/>
        <w:jc w:val="both"/>
      </w:pPr>
      <w:r>
        <w:t xml:space="preserve">Определенный интеграл как предел интегральной суммы. Геометрический и физический смысл определенного интеграла. Основные свойства определенного интеграла. Формула Ньютона-Лейбница. Методы вычисления. </w:t>
      </w:r>
    </w:p>
    <w:p w:rsidR="00E758C4" w:rsidRPr="00BE0D7D" w:rsidRDefault="00E758C4" w:rsidP="00FA3D0A">
      <w:pPr>
        <w:jc w:val="right"/>
        <w:rPr>
          <w:b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F2384E">
        <w:rPr>
          <w:spacing w:val="-12"/>
        </w:rPr>
        <w:t>[1,2]</w:t>
      </w:r>
      <w:r w:rsidRPr="002D0C8E">
        <w:rPr>
          <w:b/>
          <w:color w:val="0D0D0D" w:themeColor="text1" w:themeTint="F2"/>
          <w:sz w:val="28"/>
          <w:szCs w:val="28"/>
        </w:rPr>
        <w:t xml:space="preserve"> </w:t>
      </w:r>
    </w:p>
    <w:p w:rsidR="00E758C4" w:rsidRDefault="00E758C4" w:rsidP="00E758C4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            </w:t>
      </w:r>
    </w:p>
    <w:p w:rsidR="00E758C4" w:rsidRDefault="00E758C4" w:rsidP="00FA3D0A">
      <w:pPr>
        <w:jc w:val="both"/>
        <w:rPr>
          <w:b/>
          <w:spacing w:val="-12"/>
          <w:sz w:val="28"/>
          <w:szCs w:val="28"/>
        </w:rPr>
      </w:pPr>
      <w:r w:rsidRPr="00FA3D0A">
        <w:rPr>
          <w:b/>
          <w:spacing w:val="-12"/>
          <w:sz w:val="28"/>
          <w:szCs w:val="28"/>
          <w:u w:val="single"/>
        </w:rPr>
        <w:t xml:space="preserve">Практическое занятие </w:t>
      </w:r>
      <w:r w:rsidR="00FA3D0A" w:rsidRPr="00FA3D0A">
        <w:rPr>
          <w:b/>
          <w:spacing w:val="-12"/>
          <w:sz w:val="28"/>
          <w:szCs w:val="28"/>
          <w:u w:val="single"/>
        </w:rPr>
        <w:t>4</w:t>
      </w:r>
      <w:r w:rsidRPr="00FA3D0A">
        <w:rPr>
          <w:b/>
          <w:spacing w:val="-12"/>
          <w:sz w:val="28"/>
          <w:szCs w:val="28"/>
          <w:u w:val="single"/>
        </w:rPr>
        <w:t>.</w:t>
      </w:r>
      <w:r>
        <w:rPr>
          <w:b/>
          <w:spacing w:val="-12"/>
          <w:sz w:val="28"/>
          <w:szCs w:val="28"/>
        </w:rPr>
        <w:t xml:space="preserve"> Определённый интеграл.</w:t>
      </w:r>
      <w:r>
        <w:rPr>
          <w:b/>
          <w:spacing w:val="-12"/>
          <w:sz w:val="28"/>
          <w:szCs w:val="28"/>
          <w:u w:val="single"/>
        </w:rPr>
        <w:t xml:space="preserve"> </w:t>
      </w:r>
      <w:r w:rsidRPr="007E52C9">
        <w:rPr>
          <w:b/>
          <w:spacing w:val="-12"/>
          <w:sz w:val="28"/>
          <w:szCs w:val="28"/>
        </w:rPr>
        <w:t xml:space="preserve"> Методы вычисления.</w:t>
      </w:r>
      <w:r w:rsidR="00FA3D0A">
        <w:rPr>
          <w:b/>
          <w:spacing w:val="-12"/>
          <w:sz w:val="28"/>
          <w:szCs w:val="28"/>
        </w:rPr>
        <w:t xml:space="preserve"> </w:t>
      </w:r>
      <w:r w:rsidR="00FA3D0A">
        <w:rPr>
          <w:b/>
          <w:sz w:val="28"/>
          <w:szCs w:val="28"/>
        </w:rPr>
        <w:t>(2 часа).</w:t>
      </w:r>
    </w:p>
    <w:p w:rsidR="00E758C4" w:rsidRPr="00272739" w:rsidRDefault="00E758C4" w:rsidP="00E758C4">
      <w:pPr>
        <w:rPr>
          <w:b/>
          <w:spacing w:val="-12"/>
          <w:sz w:val="28"/>
          <w:szCs w:val="28"/>
        </w:rPr>
      </w:pPr>
      <w:r w:rsidRPr="00373117">
        <w:t>Замена переменной и интегрирование по частям в определённом интеграле</w:t>
      </w:r>
    </w:p>
    <w:p w:rsidR="00E758C4" w:rsidRPr="00B2087D" w:rsidRDefault="00E758C4" w:rsidP="00FA3D0A">
      <w:pPr>
        <w:jc w:val="right"/>
        <w:rPr>
          <w:spacing w:val="-12"/>
        </w:rPr>
      </w:pPr>
      <w:r>
        <w:rPr>
          <w:spacing w:val="-6"/>
          <w:sz w:val="26"/>
          <w:szCs w:val="28"/>
        </w:rPr>
        <w:t xml:space="preserve">                                                                                                                            </w:t>
      </w:r>
      <w:r w:rsidRPr="00B2087D">
        <w:rPr>
          <w:spacing w:val="-6"/>
        </w:rPr>
        <w:t>Литература:</w:t>
      </w:r>
      <w:r w:rsidRPr="00B2087D">
        <w:rPr>
          <w:spacing w:val="-12"/>
        </w:rPr>
        <w:t xml:space="preserve"> [1,3,</w:t>
      </w:r>
      <w:r w:rsidR="00596DAB" w:rsidRPr="00662C13">
        <w:rPr>
          <w:spacing w:val="-12"/>
        </w:rPr>
        <w:t>4,</w:t>
      </w:r>
      <w:r w:rsidRPr="00B2087D">
        <w:rPr>
          <w:spacing w:val="-12"/>
        </w:rPr>
        <w:t>8].</w:t>
      </w:r>
    </w:p>
    <w:p w:rsidR="00E758C4" w:rsidRDefault="00E758C4" w:rsidP="00E758C4">
      <w:pPr>
        <w:jc w:val="both"/>
        <w:rPr>
          <w:spacing w:val="-6"/>
          <w:sz w:val="26"/>
          <w:szCs w:val="28"/>
        </w:rPr>
      </w:pPr>
    </w:p>
    <w:p w:rsidR="00FA3D0A" w:rsidRDefault="00E758C4" w:rsidP="00FA3D0A">
      <w:pPr>
        <w:jc w:val="both"/>
        <w:rPr>
          <w:u w:val="single"/>
        </w:rPr>
      </w:pPr>
      <w:r>
        <w:rPr>
          <w:b/>
          <w:color w:val="0D0D0D" w:themeColor="text1" w:themeTint="F2"/>
          <w:sz w:val="28"/>
          <w:szCs w:val="28"/>
          <w:u w:val="single"/>
        </w:rPr>
        <w:t>Лекция 5</w:t>
      </w:r>
      <w:r w:rsidRPr="00B908E3">
        <w:rPr>
          <w:b/>
          <w:color w:val="0D0D0D" w:themeColor="text1" w:themeTint="F2"/>
          <w:sz w:val="28"/>
          <w:szCs w:val="28"/>
          <w:u w:val="single"/>
        </w:rPr>
        <w:t xml:space="preserve">. </w:t>
      </w:r>
      <w:r w:rsidRPr="00AC0D06">
        <w:rPr>
          <w:b/>
          <w:color w:val="0D0D0D" w:themeColor="text1" w:themeTint="F2"/>
          <w:sz w:val="28"/>
          <w:szCs w:val="28"/>
        </w:rPr>
        <w:t>Несобственные</w:t>
      </w:r>
      <w:r w:rsidRPr="00AC0D06">
        <w:rPr>
          <w:color w:val="0D0D0D" w:themeColor="text1" w:themeTint="F2"/>
        </w:rPr>
        <w:t xml:space="preserve"> </w:t>
      </w:r>
      <w:r w:rsidRPr="00AC0D06">
        <w:rPr>
          <w:b/>
          <w:color w:val="0D0D0D" w:themeColor="text1" w:themeTint="F2"/>
          <w:sz w:val="28"/>
          <w:szCs w:val="28"/>
        </w:rPr>
        <w:t>интегралы. Методы вычисления.</w:t>
      </w:r>
    </w:p>
    <w:p w:rsidR="00E758C4" w:rsidRPr="00FA3D0A" w:rsidRDefault="00E758C4" w:rsidP="00FA3D0A">
      <w:pPr>
        <w:jc w:val="both"/>
        <w:rPr>
          <w:u w:val="single"/>
        </w:rPr>
      </w:pPr>
      <w:r>
        <w:t>Несобственные интегралы первого и второго рода. Определение и методы вычисления, признаки сходимости.</w:t>
      </w:r>
    </w:p>
    <w:p w:rsidR="00E758C4" w:rsidRPr="00714949" w:rsidRDefault="00E758C4" w:rsidP="00FA3D0A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>
        <w:rPr>
          <w:spacing w:val="-12"/>
        </w:rPr>
        <w:t>[1,2</w:t>
      </w:r>
      <w:r w:rsidRPr="00F2384E">
        <w:rPr>
          <w:spacing w:val="-12"/>
        </w:rPr>
        <w:t>].</w:t>
      </w:r>
    </w:p>
    <w:p w:rsidR="00E758C4" w:rsidRDefault="00E758C4" w:rsidP="00E758C4">
      <w:pPr>
        <w:rPr>
          <w:spacing w:val="-12"/>
        </w:rPr>
      </w:pPr>
    </w:p>
    <w:p w:rsidR="00E758C4" w:rsidRPr="00AC0D06" w:rsidRDefault="00E758C4" w:rsidP="00FA3D0A">
      <w:pPr>
        <w:jc w:val="both"/>
        <w:rPr>
          <w:b/>
          <w:spacing w:val="-12"/>
          <w:sz w:val="28"/>
          <w:szCs w:val="28"/>
        </w:rPr>
      </w:pPr>
      <w:r w:rsidRPr="00FA3D0A">
        <w:rPr>
          <w:b/>
          <w:spacing w:val="-12"/>
          <w:sz w:val="28"/>
          <w:szCs w:val="28"/>
          <w:u w:val="single"/>
        </w:rPr>
        <w:t xml:space="preserve">Практическое занятие </w:t>
      </w:r>
      <w:r w:rsidR="00FA3D0A" w:rsidRPr="00FA3D0A">
        <w:rPr>
          <w:b/>
          <w:spacing w:val="-12"/>
          <w:sz w:val="28"/>
          <w:szCs w:val="28"/>
          <w:u w:val="single"/>
        </w:rPr>
        <w:t>5</w:t>
      </w:r>
      <w:r w:rsidRPr="00FA3D0A">
        <w:rPr>
          <w:b/>
          <w:spacing w:val="-12"/>
          <w:sz w:val="28"/>
          <w:szCs w:val="28"/>
          <w:u w:val="single"/>
        </w:rPr>
        <w:t>.</w:t>
      </w:r>
      <w:r w:rsidRPr="00AC0D06">
        <w:rPr>
          <w:b/>
          <w:spacing w:val="-12"/>
          <w:sz w:val="28"/>
          <w:szCs w:val="28"/>
        </w:rPr>
        <w:t xml:space="preserve">  Несобственные интегралы. Методы вычисления. (2 часа).</w:t>
      </w:r>
    </w:p>
    <w:p w:rsidR="00E758C4" w:rsidRDefault="00E758C4" w:rsidP="00E758C4">
      <w:r>
        <w:t>Вычисление несобственных интегралов.</w:t>
      </w:r>
      <w:r w:rsidRPr="009129D6">
        <w:t xml:space="preserve">                                                                                                                     </w:t>
      </w:r>
      <w:r>
        <w:t xml:space="preserve">      </w:t>
      </w:r>
    </w:p>
    <w:p w:rsidR="00E758C4" w:rsidRDefault="00E758C4" w:rsidP="00E758C4">
      <w:pPr>
        <w:jc w:val="right"/>
      </w:pPr>
    </w:p>
    <w:p w:rsidR="00E758C4" w:rsidRPr="009B109A" w:rsidRDefault="00E758C4" w:rsidP="00E758C4">
      <w:pPr>
        <w:jc w:val="right"/>
      </w:pPr>
      <w:r w:rsidRPr="00F2384E">
        <w:rPr>
          <w:spacing w:val="-6"/>
        </w:rPr>
        <w:t>Литература</w:t>
      </w:r>
      <w:r>
        <w:rPr>
          <w:spacing w:val="-6"/>
        </w:rPr>
        <w:t xml:space="preserve">: </w:t>
      </w:r>
      <w:r w:rsidRPr="00BA313B">
        <w:rPr>
          <w:spacing w:val="-12"/>
          <w:sz w:val="22"/>
        </w:rPr>
        <w:t>[1,</w:t>
      </w:r>
      <w:r>
        <w:rPr>
          <w:spacing w:val="-12"/>
          <w:sz w:val="22"/>
        </w:rPr>
        <w:t>3</w:t>
      </w:r>
      <w:r w:rsidRPr="00BA313B">
        <w:rPr>
          <w:spacing w:val="-12"/>
          <w:sz w:val="22"/>
        </w:rPr>
        <w:t>,</w:t>
      </w:r>
      <w:r w:rsidR="00596DAB" w:rsidRPr="007F2ADB">
        <w:rPr>
          <w:spacing w:val="-12"/>
          <w:sz w:val="22"/>
        </w:rPr>
        <w:t>4,</w:t>
      </w:r>
      <w:r>
        <w:rPr>
          <w:spacing w:val="-12"/>
          <w:sz w:val="22"/>
        </w:rPr>
        <w:t>8</w:t>
      </w:r>
      <w:r w:rsidRPr="00BA313B">
        <w:rPr>
          <w:spacing w:val="-12"/>
          <w:sz w:val="22"/>
        </w:rPr>
        <w:t>].</w:t>
      </w:r>
    </w:p>
    <w:p w:rsidR="00E758C4" w:rsidRPr="004318E6" w:rsidRDefault="00E758C4" w:rsidP="00E758C4"/>
    <w:p w:rsidR="00E758C4" w:rsidRDefault="00E758C4" w:rsidP="00E758C4">
      <w:pPr>
        <w:spacing w:line="235" w:lineRule="auto"/>
        <w:jc w:val="both"/>
        <w:rPr>
          <w:b/>
          <w:sz w:val="27"/>
          <w:szCs w:val="28"/>
          <w:u w:val="single"/>
        </w:rPr>
      </w:pPr>
      <w:r w:rsidRPr="006B0713">
        <w:rPr>
          <w:b/>
          <w:sz w:val="28"/>
          <w:szCs w:val="28"/>
          <w:u w:val="single"/>
        </w:rPr>
        <w:t>Самостоятельная работа студента</w:t>
      </w:r>
      <w:r w:rsidRPr="006B0713">
        <w:rPr>
          <w:b/>
          <w:sz w:val="27"/>
          <w:szCs w:val="28"/>
          <w:u w:val="single"/>
        </w:rPr>
        <w:t>.</w:t>
      </w:r>
      <w:r w:rsidRPr="006B0713">
        <w:rPr>
          <w:b/>
          <w:sz w:val="27"/>
          <w:szCs w:val="28"/>
        </w:rPr>
        <w:t xml:space="preserve"> (</w:t>
      </w:r>
      <w:r w:rsidR="006B0713" w:rsidRPr="006B0713">
        <w:rPr>
          <w:b/>
          <w:sz w:val="27"/>
          <w:szCs w:val="28"/>
        </w:rPr>
        <w:t>4</w:t>
      </w:r>
      <w:r w:rsidRPr="006B0713">
        <w:rPr>
          <w:b/>
          <w:sz w:val="27"/>
          <w:szCs w:val="28"/>
        </w:rPr>
        <w:t xml:space="preserve"> час</w:t>
      </w:r>
      <w:r w:rsidR="006B0713" w:rsidRPr="006B0713">
        <w:rPr>
          <w:b/>
          <w:sz w:val="27"/>
          <w:szCs w:val="28"/>
        </w:rPr>
        <w:t>а</w:t>
      </w:r>
      <w:r w:rsidRPr="006B0713">
        <w:rPr>
          <w:b/>
          <w:sz w:val="27"/>
          <w:szCs w:val="28"/>
        </w:rPr>
        <w:t>).</w:t>
      </w:r>
    </w:p>
    <w:p w:rsidR="006B0713" w:rsidRPr="00C56E22" w:rsidRDefault="006B0713" w:rsidP="006B0713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56E22">
        <w:t>Проработка материалов лекции</w:t>
      </w:r>
      <w:r>
        <w:t xml:space="preserve"> и практического занятия</w:t>
      </w:r>
      <w:r w:rsidRPr="00C56E22">
        <w:t xml:space="preserve">. </w:t>
      </w:r>
    </w:p>
    <w:p w:rsidR="00E758C4" w:rsidRPr="00BA313B" w:rsidRDefault="00E758C4" w:rsidP="00DB1756">
      <w:pPr>
        <w:jc w:val="right"/>
        <w:rPr>
          <w:sz w:val="22"/>
        </w:rPr>
      </w:pPr>
      <w:r>
        <w:rPr>
          <w:spacing w:val="-6"/>
        </w:rPr>
        <w:t xml:space="preserve">                                                                                                                                            </w:t>
      </w:r>
      <w:r w:rsidRPr="00F2384E">
        <w:rPr>
          <w:spacing w:val="-6"/>
        </w:rPr>
        <w:t>Литература:</w:t>
      </w:r>
      <w:r w:rsidRPr="008662DE">
        <w:rPr>
          <w:spacing w:val="-12"/>
          <w:sz w:val="22"/>
        </w:rPr>
        <w:t xml:space="preserve"> </w:t>
      </w:r>
      <w:r w:rsidRPr="00BA313B">
        <w:rPr>
          <w:spacing w:val="-12"/>
          <w:sz w:val="22"/>
        </w:rPr>
        <w:t>[1,</w:t>
      </w:r>
      <w:r>
        <w:rPr>
          <w:spacing w:val="-12"/>
          <w:sz w:val="22"/>
        </w:rPr>
        <w:t>3</w:t>
      </w:r>
      <w:r w:rsidRPr="00BA313B">
        <w:rPr>
          <w:spacing w:val="-12"/>
          <w:sz w:val="22"/>
        </w:rPr>
        <w:t>,</w:t>
      </w:r>
      <w:r w:rsidR="00596DAB" w:rsidRPr="00662C13">
        <w:rPr>
          <w:spacing w:val="-12"/>
          <w:sz w:val="22"/>
        </w:rPr>
        <w:t>4,</w:t>
      </w:r>
      <w:r>
        <w:rPr>
          <w:spacing w:val="-12"/>
          <w:sz w:val="22"/>
        </w:rPr>
        <w:t>8</w:t>
      </w:r>
      <w:r w:rsidRPr="00BA313B">
        <w:rPr>
          <w:spacing w:val="-12"/>
          <w:sz w:val="22"/>
        </w:rPr>
        <w:t>].</w:t>
      </w:r>
    </w:p>
    <w:p w:rsidR="00E758C4" w:rsidRDefault="00E758C4" w:rsidP="00E758C4">
      <w:pPr>
        <w:rPr>
          <w:spacing w:val="-6"/>
        </w:rPr>
      </w:pPr>
    </w:p>
    <w:p w:rsidR="00DB1756" w:rsidRDefault="00DB1756" w:rsidP="00E758C4">
      <w:pPr>
        <w:rPr>
          <w:spacing w:val="-6"/>
        </w:rPr>
      </w:pPr>
    </w:p>
    <w:p w:rsidR="00E758C4" w:rsidRPr="006D0F93" w:rsidRDefault="00E758C4" w:rsidP="00E758C4">
      <w:pPr>
        <w:rPr>
          <w:b/>
          <w:spacing w:val="-12"/>
          <w:sz w:val="28"/>
          <w:szCs w:val="28"/>
        </w:rPr>
      </w:pPr>
      <w:r w:rsidRPr="002D0C8E">
        <w:rPr>
          <w:b/>
          <w:spacing w:val="-12"/>
          <w:sz w:val="28"/>
          <w:szCs w:val="28"/>
        </w:rPr>
        <w:t>Тема 6.3</w:t>
      </w:r>
      <w:r w:rsidR="00772B83">
        <w:rPr>
          <w:b/>
          <w:spacing w:val="-12"/>
          <w:sz w:val="28"/>
          <w:szCs w:val="28"/>
        </w:rPr>
        <w:t>.</w:t>
      </w:r>
      <w:r w:rsidRPr="002D0C8E">
        <w:rPr>
          <w:b/>
          <w:spacing w:val="-12"/>
          <w:sz w:val="28"/>
          <w:szCs w:val="28"/>
        </w:rPr>
        <w:t xml:space="preserve"> Геометрические и механические при</w:t>
      </w:r>
      <w:r>
        <w:rPr>
          <w:b/>
          <w:spacing w:val="-12"/>
          <w:sz w:val="28"/>
          <w:szCs w:val="28"/>
        </w:rPr>
        <w:t>ложения определенного интеграла</w:t>
      </w:r>
      <w:r w:rsidR="00772B83">
        <w:rPr>
          <w:b/>
          <w:spacing w:val="-12"/>
          <w:sz w:val="28"/>
          <w:szCs w:val="28"/>
        </w:rPr>
        <w:t>.</w:t>
      </w:r>
    </w:p>
    <w:p w:rsidR="00772B83" w:rsidRDefault="00772B83" w:rsidP="00E758C4">
      <w:pPr>
        <w:rPr>
          <w:b/>
          <w:color w:val="0D0D0D" w:themeColor="text1" w:themeTint="F2"/>
          <w:sz w:val="28"/>
          <w:szCs w:val="28"/>
          <w:u w:val="single"/>
        </w:rPr>
      </w:pPr>
    </w:p>
    <w:p w:rsidR="00E758C4" w:rsidRPr="00AC0D06" w:rsidRDefault="00E758C4" w:rsidP="00E758C4">
      <w:pPr>
        <w:rPr>
          <w:b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  <w:u w:val="single"/>
        </w:rPr>
        <w:t>Лекция 6</w:t>
      </w:r>
      <w:r w:rsidRPr="002D0C8E">
        <w:rPr>
          <w:b/>
          <w:color w:val="0D0D0D" w:themeColor="text1" w:themeTint="F2"/>
          <w:sz w:val="28"/>
          <w:szCs w:val="28"/>
          <w:u w:val="single"/>
        </w:rPr>
        <w:t>.</w:t>
      </w:r>
      <w:r>
        <w:rPr>
          <w:b/>
          <w:color w:val="0D0D0D" w:themeColor="text1" w:themeTint="F2"/>
          <w:sz w:val="28"/>
          <w:szCs w:val="28"/>
          <w:u w:val="single"/>
        </w:rPr>
        <w:t xml:space="preserve"> </w:t>
      </w:r>
      <w:r w:rsidRPr="00AC0D06">
        <w:rPr>
          <w:b/>
          <w:color w:val="0D0D0D" w:themeColor="text1" w:themeTint="F2"/>
          <w:sz w:val="28"/>
          <w:szCs w:val="28"/>
        </w:rPr>
        <w:t>Геометрические приложения определённого интеграла</w:t>
      </w:r>
      <w:r w:rsidR="000728CD">
        <w:rPr>
          <w:b/>
          <w:color w:val="0D0D0D" w:themeColor="text1" w:themeTint="F2"/>
          <w:sz w:val="28"/>
          <w:szCs w:val="28"/>
        </w:rPr>
        <w:t>.</w:t>
      </w:r>
      <w:r w:rsidRPr="00AC0D06">
        <w:rPr>
          <w:b/>
          <w:color w:val="0D0D0D" w:themeColor="text1" w:themeTint="F2"/>
          <w:sz w:val="28"/>
          <w:szCs w:val="28"/>
        </w:rPr>
        <w:t xml:space="preserve"> </w:t>
      </w:r>
      <w:r w:rsidRPr="00AC0D06">
        <w:rPr>
          <w:b/>
          <w:sz w:val="28"/>
          <w:szCs w:val="28"/>
        </w:rPr>
        <w:t>(2часа).</w:t>
      </w:r>
    </w:p>
    <w:p w:rsidR="00E758C4" w:rsidRPr="00F32A41" w:rsidRDefault="00E758C4" w:rsidP="000728CD">
      <w:pPr>
        <w:ind w:right="-1"/>
        <w:jc w:val="both"/>
      </w:pPr>
      <w:r>
        <w:lastRenderedPageBreak/>
        <w:t>Геометрические приложения определенного интеграла. Вычисление площадей плоских фигур (прямоугольные координаты, полярные координаты, фигура задана параметрическими уравнениями)</w:t>
      </w:r>
      <w:r w:rsidRPr="00F32A41">
        <w:t>.</w:t>
      </w:r>
    </w:p>
    <w:p w:rsidR="00E758C4" w:rsidRPr="00714949" w:rsidRDefault="00E758C4" w:rsidP="000728CD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>
        <w:rPr>
          <w:spacing w:val="-12"/>
        </w:rPr>
        <w:t>[1,2</w:t>
      </w:r>
      <w:r w:rsidRPr="00F2384E">
        <w:rPr>
          <w:spacing w:val="-12"/>
        </w:rPr>
        <w:t>].</w:t>
      </w:r>
    </w:p>
    <w:p w:rsidR="00E758C4" w:rsidRDefault="00E758C4" w:rsidP="00E758C4">
      <w:pPr>
        <w:jc w:val="both"/>
        <w:rPr>
          <w:b/>
          <w:sz w:val="28"/>
          <w:szCs w:val="28"/>
          <w:u w:val="single"/>
        </w:rPr>
      </w:pPr>
    </w:p>
    <w:p w:rsidR="00E758C4" w:rsidRPr="00AC0D06" w:rsidRDefault="00E758C4" w:rsidP="00E758C4">
      <w:pPr>
        <w:rPr>
          <w:b/>
          <w:spacing w:val="-12"/>
          <w:sz w:val="28"/>
          <w:szCs w:val="28"/>
        </w:rPr>
      </w:pPr>
      <w:r w:rsidRPr="000728CD">
        <w:rPr>
          <w:b/>
          <w:spacing w:val="-12"/>
          <w:sz w:val="28"/>
          <w:szCs w:val="28"/>
          <w:u w:val="single"/>
        </w:rPr>
        <w:t xml:space="preserve">Практическое занятие </w:t>
      </w:r>
      <w:r w:rsidR="00BD21F6" w:rsidRPr="000728CD">
        <w:rPr>
          <w:b/>
          <w:spacing w:val="-12"/>
          <w:sz w:val="28"/>
          <w:szCs w:val="28"/>
          <w:u w:val="single"/>
        </w:rPr>
        <w:t>6</w:t>
      </w:r>
      <w:r w:rsidRPr="000728CD">
        <w:rPr>
          <w:b/>
          <w:spacing w:val="-12"/>
          <w:sz w:val="28"/>
          <w:szCs w:val="28"/>
          <w:u w:val="single"/>
        </w:rPr>
        <w:t>.</w:t>
      </w:r>
      <w:r w:rsidRPr="00AC0D06">
        <w:rPr>
          <w:b/>
          <w:spacing w:val="-12"/>
          <w:sz w:val="28"/>
          <w:szCs w:val="28"/>
        </w:rPr>
        <w:t xml:space="preserve">  Приложения определенного интеграла</w:t>
      </w:r>
      <w:r w:rsidR="00F85509">
        <w:rPr>
          <w:b/>
          <w:spacing w:val="-12"/>
          <w:sz w:val="28"/>
          <w:szCs w:val="28"/>
        </w:rPr>
        <w:t>.</w:t>
      </w:r>
      <w:r w:rsidRPr="00AC0D06">
        <w:rPr>
          <w:b/>
          <w:spacing w:val="-12"/>
          <w:sz w:val="28"/>
          <w:szCs w:val="28"/>
        </w:rPr>
        <w:t xml:space="preserve"> (2 часа).</w:t>
      </w:r>
    </w:p>
    <w:p w:rsidR="000728CD" w:rsidRDefault="00E758C4" w:rsidP="00E758C4">
      <w:r>
        <w:t>Применение определённых интегралов к вычислению площадей, объёмов, длин кривых.</w:t>
      </w:r>
    </w:p>
    <w:p w:rsidR="00E758C4" w:rsidRPr="008662DE" w:rsidRDefault="00E758C4" w:rsidP="000728CD">
      <w:pPr>
        <w:jc w:val="right"/>
        <w:rPr>
          <w:sz w:val="22"/>
        </w:rPr>
      </w:pPr>
      <w:r>
        <w:rPr>
          <w:spacing w:val="-6"/>
        </w:rPr>
        <w:t>Л</w:t>
      </w:r>
      <w:r w:rsidRPr="00F2384E">
        <w:rPr>
          <w:spacing w:val="-6"/>
        </w:rPr>
        <w:t xml:space="preserve">итература: </w:t>
      </w:r>
      <w:r w:rsidRPr="00BA313B">
        <w:rPr>
          <w:spacing w:val="-12"/>
          <w:sz w:val="22"/>
        </w:rPr>
        <w:t>[1,</w:t>
      </w:r>
      <w:r>
        <w:rPr>
          <w:spacing w:val="-12"/>
          <w:sz w:val="22"/>
        </w:rPr>
        <w:t>3</w:t>
      </w:r>
      <w:r w:rsidRPr="00BA313B">
        <w:rPr>
          <w:spacing w:val="-12"/>
          <w:sz w:val="22"/>
        </w:rPr>
        <w:t>,</w:t>
      </w:r>
      <w:r w:rsidR="00596DAB" w:rsidRPr="00662C13">
        <w:rPr>
          <w:spacing w:val="-12"/>
          <w:sz w:val="22"/>
        </w:rPr>
        <w:t>4,</w:t>
      </w:r>
      <w:r>
        <w:rPr>
          <w:spacing w:val="-12"/>
          <w:sz w:val="22"/>
        </w:rPr>
        <w:t>8</w:t>
      </w:r>
      <w:r w:rsidRPr="00BA313B">
        <w:rPr>
          <w:spacing w:val="-12"/>
          <w:sz w:val="22"/>
        </w:rPr>
        <w:t>].</w:t>
      </w:r>
    </w:p>
    <w:p w:rsidR="00E758C4" w:rsidRDefault="00E758C4" w:rsidP="00E758C4">
      <w:pPr>
        <w:rPr>
          <w:spacing w:val="-12"/>
        </w:rPr>
      </w:pPr>
    </w:p>
    <w:p w:rsidR="00E758C4" w:rsidRPr="00AC0D06" w:rsidRDefault="00E758C4" w:rsidP="00E758C4">
      <w:pPr>
        <w:jc w:val="both"/>
        <w:rPr>
          <w:spacing w:val="-6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  <w:u w:val="single"/>
        </w:rPr>
        <w:t>Лекция 7</w:t>
      </w:r>
      <w:r w:rsidRPr="002D0C8E">
        <w:rPr>
          <w:b/>
          <w:color w:val="0D0D0D" w:themeColor="text1" w:themeTint="F2"/>
          <w:sz w:val="28"/>
          <w:szCs w:val="28"/>
          <w:u w:val="single"/>
        </w:rPr>
        <w:t>.</w:t>
      </w:r>
      <w:r w:rsidR="00F85509">
        <w:rPr>
          <w:b/>
          <w:color w:val="0D0D0D" w:themeColor="text1" w:themeTint="F2"/>
          <w:sz w:val="28"/>
          <w:szCs w:val="28"/>
          <w:u w:val="single"/>
        </w:rPr>
        <w:t xml:space="preserve"> </w:t>
      </w:r>
      <w:r w:rsidRPr="00AC0D06">
        <w:rPr>
          <w:b/>
          <w:color w:val="0D0D0D" w:themeColor="text1" w:themeTint="F2"/>
          <w:sz w:val="28"/>
          <w:szCs w:val="28"/>
        </w:rPr>
        <w:t>Механические приложения определённого интеграла</w:t>
      </w:r>
      <w:r w:rsidR="00F85509">
        <w:rPr>
          <w:b/>
          <w:color w:val="0D0D0D" w:themeColor="text1" w:themeTint="F2"/>
          <w:sz w:val="28"/>
          <w:szCs w:val="28"/>
        </w:rPr>
        <w:t xml:space="preserve">. </w:t>
      </w:r>
      <w:r w:rsidRPr="00AC0D06">
        <w:rPr>
          <w:b/>
          <w:color w:val="0D0D0D" w:themeColor="text1" w:themeTint="F2"/>
          <w:sz w:val="28"/>
          <w:szCs w:val="28"/>
        </w:rPr>
        <w:t xml:space="preserve">(2 часа). </w:t>
      </w:r>
    </w:p>
    <w:p w:rsidR="00E758C4" w:rsidRDefault="00E758C4" w:rsidP="00E758C4">
      <w:pPr>
        <w:ind w:right="-1"/>
      </w:pPr>
      <w:r>
        <w:t>Механические приложения. Работа переменной силы. Вычисление статических моментов и координат центра тяжести плоской кривой и плоской фигуры.</w:t>
      </w:r>
    </w:p>
    <w:p w:rsidR="00E758C4" w:rsidRPr="00714949" w:rsidRDefault="00E758C4" w:rsidP="00F85509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>
        <w:rPr>
          <w:spacing w:val="-12"/>
        </w:rPr>
        <w:t>[1,2</w:t>
      </w:r>
      <w:r w:rsidRPr="00F2384E">
        <w:rPr>
          <w:spacing w:val="-12"/>
        </w:rPr>
        <w:t>].</w:t>
      </w:r>
    </w:p>
    <w:p w:rsidR="00F85509" w:rsidRDefault="00F85509" w:rsidP="00E758C4">
      <w:pPr>
        <w:rPr>
          <w:b/>
          <w:spacing w:val="-12"/>
          <w:sz w:val="28"/>
          <w:szCs w:val="28"/>
        </w:rPr>
      </w:pPr>
    </w:p>
    <w:p w:rsidR="00E758C4" w:rsidRPr="00AC0D06" w:rsidRDefault="00E758C4" w:rsidP="00E758C4">
      <w:pPr>
        <w:rPr>
          <w:b/>
          <w:spacing w:val="-12"/>
          <w:sz w:val="28"/>
          <w:szCs w:val="28"/>
        </w:rPr>
      </w:pPr>
      <w:r w:rsidRPr="00F85509">
        <w:rPr>
          <w:b/>
          <w:spacing w:val="-12"/>
          <w:sz w:val="28"/>
          <w:szCs w:val="28"/>
          <w:u w:val="single"/>
        </w:rPr>
        <w:t xml:space="preserve">Практическое занятие </w:t>
      </w:r>
      <w:r w:rsidR="00BD21F6" w:rsidRPr="00F85509">
        <w:rPr>
          <w:b/>
          <w:spacing w:val="-12"/>
          <w:sz w:val="28"/>
          <w:szCs w:val="28"/>
          <w:u w:val="single"/>
        </w:rPr>
        <w:t>7</w:t>
      </w:r>
      <w:r w:rsidRPr="00F85509">
        <w:rPr>
          <w:b/>
          <w:spacing w:val="-12"/>
          <w:sz w:val="28"/>
          <w:szCs w:val="28"/>
          <w:u w:val="single"/>
        </w:rPr>
        <w:t>.</w:t>
      </w:r>
      <w:r>
        <w:rPr>
          <w:b/>
          <w:spacing w:val="-12"/>
          <w:sz w:val="28"/>
          <w:szCs w:val="28"/>
        </w:rPr>
        <w:t xml:space="preserve"> </w:t>
      </w:r>
      <w:r w:rsidRPr="00AC0D06">
        <w:rPr>
          <w:b/>
          <w:spacing w:val="-12"/>
          <w:sz w:val="28"/>
          <w:szCs w:val="28"/>
        </w:rPr>
        <w:t xml:space="preserve"> Механические приложения определенного интеграла</w:t>
      </w:r>
      <w:r w:rsidR="00F85509">
        <w:rPr>
          <w:b/>
          <w:spacing w:val="-12"/>
          <w:sz w:val="28"/>
          <w:szCs w:val="28"/>
        </w:rPr>
        <w:t>.</w:t>
      </w:r>
      <w:r w:rsidRPr="00AC0D06">
        <w:rPr>
          <w:b/>
          <w:spacing w:val="-12"/>
          <w:sz w:val="28"/>
          <w:szCs w:val="28"/>
        </w:rPr>
        <w:t xml:space="preserve"> (2 часа).</w:t>
      </w:r>
    </w:p>
    <w:p w:rsidR="00E758C4" w:rsidRDefault="00F85509" w:rsidP="00E758C4">
      <w:pPr>
        <w:ind w:right="-1"/>
      </w:pPr>
      <w:r>
        <w:t>\</w:t>
      </w:r>
      <w:r w:rsidR="00E758C4" w:rsidRPr="009129D6">
        <w:t xml:space="preserve"> </w:t>
      </w:r>
      <w:r w:rsidR="00E758C4">
        <w:t>Вычисление статических моментов и координат центра тяжести плоской кривой и плоской фигуры.</w:t>
      </w:r>
    </w:p>
    <w:p w:rsidR="00E758C4" w:rsidRPr="006D0F93" w:rsidRDefault="00E758C4" w:rsidP="00F85509">
      <w:pPr>
        <w:jc w:val="right"/>
        <w:rPr>
          <w:sz w:val="22"/>
        </w:rPr>
      </w:pPr>
      <w:r w:rsidRPr="009129D6">
        <w:t xml:space="preserve"> </w:t>
      </w:r>
      <w:r>
        <w:rPr>
          <w:spacing w:val="-6"/>
        </w:rPr>
        <w:t xml:space="preserve">                      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[1,</w:t>
      </w:r>
      <w:r>
        <w:rPr>
          <w:spacing w:val="-12"/>
          <w:sz w:val="22"/>
        </w:rPr>
        <w:t>3,</w:t>
      </w:r>
      <w:r w:rsidR="00596DAB" w:rsidRPr="007F2ADB">
        <w:rPr>
          <w:spacing w:val="-12"/>
          <w:sz w:val="22"/>
        </w:rPr>
        <w:t>4,8</w:t>
      </w:r>
      <w:r w:rsidRPr="007C5DD0">
        <w:rPr>
          <w:spacing w:val="-12"/>
          <w:sz w:val="22"/>
        </w:rPr>
        <w:t>]</w:t>
      </w:r>
      <w:r>
        <w:rPr>
          <w:spacing w:val="-12"/>
          <w:sz w:val="22"/>
        </w:rPr>
        <w:t>.</w:t>
      </w:r>
      <w:r w:rsidRPr="009129D6">
        <w:t xml:space="preserve">                                                                                            </w:t>
      </w:r>
      <w:r>
        <w:t xml:space="preserve">         </w:t>
      </w:r>
      <w:r w:rsidRPr="009129D6">
        <w:t xml:space="preserve"> </w:t>
      </w:r>
      <w:r>
        <w:t xml:space="preserve">  </w:t>
      </w:r>
    </w:p>
    <w:p w:rsidR="00BD21F6" w:rsidRDefault="00BD21F6" w:rsidP="00E758C4">
      <w:pPr>
        <w:spacing w:line="235" w:lineRule="auto"/>
        <w:jc w:val="both"/>
        <w:rPr>
          <w:b/>
          <w:sz w:val="28"/>
          <w:szCs w:val="28"/>
          <w:u w:val="single"/>
        </w:rPr>
      </w:pPr>
    </w:p>
    <w:p w:rsidR="00E758C4" w:rsidRPr="00931697" w:rsidRDefault="00E758C4" w:rsidP="00E758C4">
      <w:pPr>
        <w:spacing w:line="235" w:lineRule="auto"/>
        <w:jc w:val="both"/>
        <w:rPr>
          <w:b/>
          <w:sz w:val="27"/>
          <w:szCs w:val="28"/>
          <w:u w:val="single"/>
        </w:rPr>
      </w:pPr>
      <w:r w:rsidRPr="00BD21F6">
        <w:rPr>
          <w:b/>
          <w:sz w:val="28"/>
          <w:szCs w:val="28"/>
          <w:u w:val="single"/>
        </w:rPr>
        <w:t>Самостоятельная работа студента.</w:t>
      </w:r>
      <w:r w:rsidRPr="00BD21F6">
        <w:rPr>
          <w:b/>
          <w:sz w:val="28"/>
          <w:szCs w:val="28"/>
        </w:rPr>
        <w:t xml:space="preserve"> (</w:t>
      </w:r>
      <w:r w:rsidR="00BD21F6" w:rsidRPr="00BD21F6">
        <w:rPr>
          <w:b/>
          <w:sz w:val="28"/>
          <w:szCs w:val="28"/>
        </w:rPr>
        <w:t>4</w:t>
      </w:r>
      <w:r w:rsidRPr="00BD21F6">
        <w:rPr>
          <w:b/>
          <w:sz w:val="28"/>
          <w:szCs w:val="28"/>
        </w:rPr>
        <w:t xml:space="preserve"> часа).</w:t>
      </w:r>
    </w:p>
    <w:p w:rsidR="00BD21F6" w:rsidRPr="00C56E22" w:rsidRDefault="00BD21F6" w:rsidP="00BD21F6">
      <w:pPr>
        <w:spacing w:line="235" w:lineRule="auto"/>
        <w:jc w:val="both"/>
        <w:rPr>
          <w:b/>
          <w:sz w:val="27"/>
          <w:szCs w:val="28"/>
          <w:u w:val="single"/>
        </w:rPr>
      </w:pPr>
      <w:r w:rsidRPr="00C56E22">
        <w:t>Проработка материалов лекции</w:t>
      </w:r>
      <w:r>
        <w:t xml:space="preserve"> и практического занятия</w:t>
      </w:r>
      <w:r w:rsidRPr="00C56E22">
        <w:t xml:space="preserve">. </w:t>
      </w:r>
    </w:p>
    <w:p w:rsidR="00E758C4" w:rsidRPr="00BA313B" w:rsidRDefault="00E758C4" w:rsidP="00BD21F6">
      <w:pPr>
        <w:jc w:val="right"/>
        <w:rPr>
          <w:sz w:val="22"/>
        </w:rPr>
      </w:pPr>
      <w:r>
        <w:rPr>
          <w:spacing w:val="-6"/>
        </w:rPr>
        <w:t xml:space="preserve">                        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[1,</w:t>
      </w:r>
      <w:r>
        <w:rPr>
          <w:spacing w:val="-12"/>
          <w:sz w:val="22"/>
        </w:rPr>
        <w:t>3</w:t>
      </w:r>
      <w:r w:rsidR="00BD21F6">
        <w:rPr>
          <w:spacing w:val="-12"/>
          <w:sz w:val="22"/>
        </w:rPr>
        <w:t>,</w:t>
      </w:r>
      <w:r w:rsidR="00596DAB" w:rsidRPr="00662C13">
        <w:rPr>
          <w:spacing w:val="-12"/>
          <w:sz w:val="22"/>
        </w:rPr>
        <w:t>4,</w:t>
      </w:r>
      <w:r w:rsidR="00BD21F6">
        <w:rPr>
          <w:spacing w:val="-12"/>
          <w:sz w:val="22"/>
        </w:rPr>
        <w:t>8</w:t>
      </w:r>
      <w:r w:rsidRPr="00BA313B">
        <w:rPr>
          <w:spacing w:val="-12"/>
          <w:sz w:val="22"/>
        </w:rPr>
        <w:t>].</w:t>
      </w:r>
    </w:p>
    <w:p w:rsidR="00772B83" w:rsidRDefault="00772B83" w:rsidP="00E758C4">
      <w:pPr>
        <w:jc w:val="both"/>
        <w:rPr>
          <w:b/>
          <w:color w:val="0D0D0D" w:themeColor="text1" w:themeTint="F2"/>
          <w:sz w:val="28"/>
          <w:szCs w:val="28"/>
          <w:u w:val="single"/>
        </w:rPr>
      </w:pPr>
    </w:p>
    <w:p w:rsidR="00BD21F6" w:rsidRDefault="00BD21F6" w:rsidP="00E758C4">
      <w:pPr>
        <w:jc w:val="both"/>
        <w:rPr>
          <w:b/>
          <w:color w:val="0D0D0D" w:themeColor="text1" w:themeTint="F2"/>
          <w:sz w:val="28"/>
          <w:szCs w:val="28"/>
          <w:u w:val="single"/>
        </w:rPr>
      </w:pPr>
    </w:p>
    <w:p w:rsidR="00772B83" w:rsidRPr="00772B83" w:rsidRDefault="00772B83" w:rsidP="00E758C4">
      <w:pPr>
        <w:jc w:val="both"/>
        <w:rPr>
          <w:b/>
          <w:sz w:val="28"/>
          <w:szCs w:val="28"/>
        </w:rPr>
      </w:pPr>
      <w:r w:rsidRPr="00772B83">
        <w:rPr>
          <w:b/>
          <w:sz w:val="28"/>
          <w:szCs w:val="28"/>
        </w:rPr>
        <w:t>Тема 6.4. Приближённое вычисление определённого интеграла.</w:t>
      </w:r>
    </w:p>
    <w:p w:rsidR="00772B83" w:rsidRDefault="00772B83" w:rsidP="00E758C4">
      <w:pPr>
        <w:jc w:val="both"/>
        <w:rPr>
          <w:b/>
          <w:color w:val="0D0D0D" w:themeColor="text1" w:themeTint="F2"/>
          <w:sz w:val="28"/>
          <w:szCs w:val="28"/>
          <w:u w:val="single"/>
        </w:rPr>
      </w:pPr>
    </w:p>
    <w:p w:rsidR="00E758C4" w:rsidRDefault="00E758C4" w:rsidP="00E758C4">
      <w:pPr>
        <w:jc w:val="both"/>
        <w:rPr>
          <w:b/>
          <w:sz w:val="28"/>
          <w:szCs w:val="28"/>
          <w:u w:val="single"/>
        </w:rPr>
      </w:pPr>
      <w:r>
        <w:rPr>
          <w:b/>
          <w:color w:val="0D0D0D" w:themeColor="text1" w:themeTint="F2"/>
          <w:sz w:val="28"/>
          <w:szCs w:val="28"/>
          <w:u w:val="single"/>
        </w:rPr>
        <w:t>Лекция 8</w:t>
      </w:r>
      <w:r w:rsidRPr="002D0C8E">
        <w:rPr>
          <w:b/>
          <w:color w:val="0D0D0D" w:themeColor="text1" w:themeTint="F2"/>
          <w:sz w:val="28"/>
          <w:szCs w:val="28"/>
          <w:u w:val="single"/>
        </w:rPr>
        <w:t>.</w:t>
      </w:r>
      <w:r w:rsidRPr="002D0C8E">
        <w:rPr>
          <w:b/>
          <w:color w:val="0D0D0D" w:themeColor="text1" w:themeTint="F2"/>
          <w:sz w:val="28"/>
          <w:szCs w:val="28"/>
        </w:rPr>
        <w:t xml:space="preserve"> </w:t>
      </w:r>
      <w:r w:rsidRPr="002D0C8E">
        <w:rPr>
          <w:color w:val="0D0D0D" w:themeColor="text1" w:themeTint="F2"/>
        </w:rPr>
        <w:t xml:space="preserve"> </w:t>
      </w:r>
      <w:r w:rsidRPr="002D0C8E">
        <w:rPr>
          <w:b/>
          <w:color w:val="0D0D0D" w:themeColor="text1" w:themeTint="F2"/>
          <w:sz w:val="28"/>
          <w:szCs w:val="28"/>
        </w:rPr>
        <w:t>Приближенное вычисление определенного интеграла</w:t>
      </w:r>
      <w:r w:rsidRPr="004C340E">
        <w:rPr>
          <w:b/>
          <w:color w:val="0D0D0D" w:themeColor="text1" w:themeTint="F2"/>
          <w:sz w:val="28"/>
          <w:szCs w:val="28"/>
        </w:rPr>
        <w:t xml:space="preserve">. </w:t>
      </w:r>
      <w:r w:rsidR="00772B83" w:rsidRPr="004C340E">
        <w:rPr>
          <w:b/>
          <w:color w:val="0D0D0D" w:themeColor="text1" w:themeTint="F2"/>
          <w:sz w:val="28"/>
          <w:szCs w:val="28"/>
        </w:rPr>
        <w:t>(</w:t>
      </w:r>
      <w:r w:rsidRPr="004C340E">
        <w:rPr>
          <w:b/>
          <w:sz w:val="28"/>
          <w:szCs w:val="28"/>
        </w:rPr>
        <w:t>2 часа).</w:t>
      </w:r>
    </w:p>
    <w:p w:rsidR="00E758C4" w:rsidRDefault="00E758C4" w:rsidP="00E758C4">
      <w:pPr>
        <w:ind w:right="-1"/>
      </w:pPr>
      <w:r w:rsidRPr="00863E1B">
        <w:t>Формулы прямоугольников, трапеций и парабол</w:t>
      </w:r>
      <w:r w:rsidRPr="00863E1B">
        <w:rPr>
          <w:b/>
        </w:rPr>
        <w:t>.</w:t>
      </w:r>
      <w:r w:rsidRPr="00863E1B">
        <w:rPr>
          <w:b/>
          <w:u w:val="single"/>
        </w:rPr>
        <w:t xml:space="preserve"> </w:t>
      </w:r>
    </w:p>
    <w:p w:rsidR="00E758C4" w:rsidRDefault="00E758C4" w:rsidP="004C340E">
      <w:pPr>
        <w:jc w:val="right"/>
        <w:rPr>
          <w:spacing w:val="-12"/>
          <w:sz w:val="22"/>
        </w:rPr>
      </w:pPr>
      <w:r w:rsidRPr="009129D6">
        <w:t xml:space="preserve">                                                                                   </w:t>
      </w:r>
      <w:r>
        <w:t xml:space="preserve">                          </w:t>
      </w:r>
      <w:r w:rsidRPr="009129D6">
        <w:t xml:space="preserve"> </w:t>
      </w:r>
      <w:r>
        <w:t xml:space="preserve">       </w:t>
      </w: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[1,</w:t>
      </w:r>
      <w:r>
        <w:rPr>
          <w:spacing w:val="-12"/>
          <w:sz w:val="22"/>
        </w:rPr>
        <w:t>2</w:t>
      </w:r>
      <w:r w:rsidRPr="00BA313B">
        <w:rPr>
          <w:spacing w:val="-12"/>
          <w:sz w:val="22"/>
        </w:rPr>
        <w:t>]</w:t>
      </w:r>
    </w:p>
    <w:p w:rsidR="00E758C4" w:rsidRDefault="00E758C4" w:rsidP="00E758C4">
      <w:pPr>
        <w:rPr>
          <w:spacing w:val="-12"/>
          <w:sz w:val="28"/>
          <w:szCs w:val="28"/>
        </w:rPr>
      </w:pPr>
    </w:p>
    <w:p w:rsidR="00E758C4" w:rsidRDefault="00E758C4" w:rsidP="00E758C4">
      <w:pPr>
        <w:rPr>
          <w:b/>
          <w:spacing w:val="-12"/>
          <w:sz w:val="28"/>
          <w:szCs w:val="28"/>
        </w:rPr>
      </w:pPr>
      <w:r w:rsidRPr="004C340E">
        <w:rPr>
          <w:b/>
          <w:spacing w:val="-12"/>
          <w:sz w:val="28"/>
          <w:szCs w:val="28"/>
          <w:u w:val="single"/>
        </w:rPr>
        <w:t xml:space="preserve">Практическое занятие </w:t>
      </w:r>
      <w:r w:rsidR="004C340E" w:rsidRPr="004C340E">
        <w:rPr>
          <w:b/>
          <w:spacing w:val="-12"/>
          <w:sz w:val="28"/>
          <w:szCs w:val="28"/>
          <w:u w:val="single"/>
        </w:rPr>
        <w:t>8</w:t>
      </w:r>
      <w:r w:rsidRPr="004C340E">
        <w:rPr>
          <w:b/>
          <w:spacing w:val="-12"/>
          <w:sz w:val="28"/>
          <w:szCs w:val="28"/>
          <w:u w:val="single"/>
        </w:rPr>
        <w:t>.</w:t>
      </w:r>
      <w:r>
        <w:rPr>
          <w:b/>
          <w:spacing w:val="-12"/>
          <w:sz w:val="28"/>
          <w:szCs w:val="28"/>
        </w:rPr>
        <w:t xml:space="preserve"> Приближённое вычисление определённого интеграла (2 часа).</w:t>
      </w:r>
    </w:p>
    <w:p w:rsidR="004C340E" w:rsidRDefault="004C340E" w:rsidP="004C340E">
      <w:pPr>
        <w:ind w:right="-1"/>
      </w:pPr>
      <w:r w:rsidRPr="00863E1B">
        <w:t>Формулы прямоугольников, трапеций и парабол</w:t>
      </w:r>
      <w:r w:rsidRPr="00863E1B">
        <w:rPr>
          <w:b/>
        </w:rPr>
        <w:t>.</w:t>
      </w:r>
      <w:r w:rsidRPr="00863E1B">
        <w:rPr>
          <w:b/>
          <w:u w:val="single"/>
        </w:rPr>
        <w:t xml:space="preserve"> </w:t>
      </w:r>
    </w:p>
    <w:p w:rsidR="00E758C4" w:rsidRPr="006D0F93" w:rsidRDefault="00E758C4" w:rsidP="00E758C4">
      <w:pPr>
        <w:jc w:val="right"/>
        <w:rPr>
          <w:sz w:val="22"/>
        </w:rPr>
      </w:pP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[1,</w:t>
      </w:r>
      <w:r>
        <w:rPr>
          <w:spacing w:val="-12"/>
          <w:sz w:val="22"/>
        </w:rPr>
        <w:t>3</w:t>
      </w:r>
      <w:r w:rsidRPr="00BA313B">
        <w:rPr>
          <w:spacing w:val="-12"/>
          <w:sz w:val="22"/>
        </w:rPr>
        <w:t>].</w:t>
      </w:r>
    </w:p>
    <w:p w:rsidR="004C340E" w:rsidRDefault="004C340E" w:rsidP="00E758C4">
      <w:pPr>
        <w:rPr>
          <w:spacing w:val="-6"/>
        </w:rPr>
      </w:pPr>
    </w:p>
    <w:p w:rsidR="004C340E" w:rsidRPr="00931697" w:rsidRDefault="004C340E" w:rsidP="004C340E">
      <w:pPr>
        <w:spacing w:line="235" w:lineRule="auto"/>
        <w:jc w:val="both"/>
        <w:rPr>
          <w:b/>
          <w:sz w:val="27"/>
          <w:szCs w:val="28"/>
          <w:u w:val="single"/>
        </w:rPr>
      </w:pPr>
      <w:r w:rsidRPr="00BD21F6">
        <w:rPr>
          <w:b/>
          <w:sz w:val="28"/>
          <w:szCs w:val="28"/>
          <w:u w:val="single"/>
        </w:rPr>
        <w:t>Самостоятельная работа студента.</w:t>
      </w:r>
      <w:r w:rsidRPr="00BD21F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2</w:t>
      </w:r>
      <w:r w:rsidRPr="00BD21F6">
        <w:rPr>
          <w:b/>
          <w:sz w:val="28"/>
          <w:szCs w:val="28"/>
        </w:rPr>
        <w:t xml:space="preserve"> часа).</w:t>
      </w:r>
    </w:p>
    <w:p w:rsidR="004C340E" w:rsidRDefault="004C340E" w:rsidP="004C340E">
      <w:pPr>
        <w:rPr>
          <w:spacing w:val="-6"/>
        </w:rPr>
      </w:pPr>
      <w:r w:rsidRPr="00C56E22">
        <w:t>Проработка материалов лекции</w:t>
      </w:r>
      <w:r>
        <w:t xml:space="preserve"> и практического занятия</w:t>
      </w:r>
    </w:p>
    <w:p w:rsidR="00E758C4" w:rsidRPr="00BA313B" w:rsidRDefault="00E758C4" w:rsidP="004C340E">
      <w:pPr>
        <w:jc w:val="right"/>
        <w:rPr>
          <w:sz w:val="22"/>
        </w:rPr>
      </w:pPr>
      <w:r>
        <w:rPr>
          <w:spacing w:val="-6"/>
        </w:rPr>
        <w:t xml:space="preserve">                   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[1,</w:t>
      </w:r>
      <w:r>
        <w:rPr>
          <w:spacing w:val="-12"/>
          <w:sz w:val="22"/>
        </w:rPr>
        <w:t>2</w:t>
      </w:r>
      <w:r w:rsidRPr="00BA313B">
        <w:rPr>
          <w:spacing w:val="-12"/>
          <w:sz w:val="22"/>
        </w:rPr>
        <w:t>,</w:t>
      </w:r>
      <w:r>
        <w:rPr>
          <w:spacing w:val="-12"/>
          <w:sz w:val="22"/>
        </w:rPr>
        <w:t>3</w:t>
      </w:r>
      <w:r w:rsidRPr="00BA313B">
        <w:rPr>
          <w:spacing w:val="-12"/>
          <w:sz w:val="22"/>
        </w:rPr>
        <w:t>].</w:t>
      </w:r>
    </w:p>
    <w:p w:rsidR="00E758C4" w:rsidRDefault="00E758C4" w:rsidP="00E758C4"/>
    <w:p w:rsidR="000728CD" w:rsidRDefault="000728CD" w:rsidP="00E758C4"/>
    <w:p w:rsidR="00E758C4" w:rsidRPr="00835DC4" w:rsidRDefault="00835DC4" w:rsidP="00E758C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Раздел</w:t>
      </w:r>
      <w:r w:rsidR="00E758C4" w:rsidRPr="00835DC4">
        <w:rPr>
          <w:b/>
          <w:caps/>
          <w:sz w:val="28"/>
          <w:szCs w:val="28"/>
        </w:rPr>
        <w:t xml:space="preserve"> 7. Кратные и криволинейные интегралы</w:t>
      </w:r>
    </w:p>
    <w:p w:rsidR="00E758C4" w:rsidRDefault="00E758C4" w:rsidP="00E758C4">
      <w:pPr>
        <w:jc w:val="center"/>
        <w:rPr>
          <w:b/>
          <w:caps/>
          <w:sz w:val="28"/>
          <w:szCs w:val="28"/>
          <w:u w:val="single"/>
        </w:rPr>
      </w:pPr>
    </w:p>
    <w:p w:rsidR="00E758C4" w:rsidRPr="009F357B" w:rsidRDefault="00E758C4" w:rsidP="00E758C4">
      <w:pPr>
        <w:rPr>
          <w:b/>
          <w:caps/>
          <w:sz w:val="28"/>
          <w:szCs w:val="28"/>
          <w:u w:val="single"/>
        </w:rPr>
      </w:pPr>
      <w:r w:rsidRPr="009F357B">
        <w:rPr>
          <w:b/>
          <w:spacing w:val="-12"/>
          <w:sz w:val="28"/>
          <w:szCs w:val="28"/>
        </w:rPr>
        <w:t>Тема 7.1</w:t>
      </w:r>
      <w:r w:rsidR="00835DC4">
        <w:rPr>
          <w:b/>
          <w:spacing w:val="-12"/>
          <w:sz w:val="28"/>
          <w:szCs w:val="28"/>
        </w:rPr>
        <w:t>.</w:t>
      </w:r>
      <w:r w:rsidRPr="009F357B">
        <w:rPr>
          <w:b/>
          <w:spacing w:val="-12"/>
          <w:sz w:val="28"/>
          <w:szCs w:val="28"/>
        </w:rPr>
        <w:t xml:space="preserve"> Двойные интегралы</w:t>
      </w:r>
      <w:r w:rsidR="00835DC4">
        <w:rPr>
          <w:b/>
          <w:spacing w:val="-12"/>
          <w:sz w:val="28"/>
          <w:szCs w:val="28"/>
        </w:rPr>
        <w:t>.</w:t>
      </w:r>
    </w:p>
    <w:p w:rsidR="00835DC4" w:rsidRDefault="00835DC4" w:rsidP="00E758C4">
      <w:pPr>
        <w:jc w:val="both"/>
        <w:rPr>
          <w:b/>
          <w:color w:val="0D0D0D" w:themeColor="text1" w:themeTint="F2"/>
          <w:sz w:val="28"/>
          <w:szCs w:val="28"/>
          <w:u w:val="single"/>
        </w:rPr>
      </w:pPr>
    </w:p>
    <w:p w:rsidR="00E758C4" w:rsidRPr="009F357B" w:rsidRDefault="00E758C4" w:rsidP="00E758C4">
      <w:pPr>
        <w:jc w:val="both"/>
        <w:rPr>
          <w:b/>
          <w:color w:val="0D0D0D" w:themeColor="text1" w:themeTint="F2"/>
          <w:sz w:val="28"/>
          <w:szCs w:val="28"/>
          <w:u w:val="single"/>
        </w:rPr>
      </w:pPr>
      <w:r w:rsidRPr="009F357B">
        <w:rPr>
          <w:b/>
          <w:color w:val="0D0D0D" w:themeColor="text1" w:themeTint="F2"/>
          <w:sz w:val="28"/>
          <w:szCs w:val="28"/>
          <w:u w:val="single"/>
        </w:rPr>
        <w:t xml:space="preserve">Лекция </w:t>
      </w:r>
      <w:r>
        <w:rPr>
          <w:b/>
          <w:color w:val="0D0D0D" w:themeColor="text1" w:themeTint="F2"/>
          <w:sz w:val="28"/>
          <w:szCs w:val="28"/>
          <w:u w:val="single"/>
        </w:rPr>
        <w:t>9</w:t>
      </w:r>
      <w:r w:rsidRPr="009F357B">
        <w:rPr>
          <w:b/>
          <w:color w:val="0D0D0D" w:themeColor="text1" w:themeTint="F2"/>
          <w:sz w:val="28"/>
          <w:szCs w:val="28"/>
          <w:u w:val="single"/>
        </w:rPr>
        <w:t>.</w:t>
      </w:r>
      <w:r w:rsidRPr="009F357B">
        <w:rPr>
          <w:b/>
          <w:color w:val="0D0D0D" w:themeColor="text1" w:themeTint="F2"/>
          <w:sz w:val="28"/>
          <w:szCs w:val="28"/>
        </w:rPr>
        <w:t xml:space="preserve"> Задачи, приводящие к понятию двойного интеграла. Определе</w:t>
      </w:r>
      <w:r>
        <w:rPr>
          <w:b/>
          <w:color w:val="0D0D0D" w:themeColor="text1" w:themeTint="F2"/>
          <w:sz w:val="28"/>
          <w:szCs w:val="28"/>
        </w:rPr>
        <w:t xml:space="preserve">ние и свойства двойных </w:t>
      </w:r>
      <w:r w:rsidRPr="009F357B">
        <w:rPr>
          <w:b/>
          <w:color w:val="0D0D0D" w:themeColor="text1" w:themeTint="F2"/>
          <w:sz w:val="28"/>
          <w:szCs w:val="28"/>
        </w:rPr>
        <w:t>интегралов</w:t>
      </w:r>
      <w:r w:rsidRPr="00835DC4">
        <w:rPr>
          <w:b/>
          <w:color w:val="0D0D0D" w:themeColor="text1" w:themeTint="F2"/>
          <w:sz w:val="28"/>
          <w:szCs w:val="28"/>
        </w:rPr>
        <w:t>. (2 часа).</w:t>
      </w:r>
      <w:r>
        <w:rPr>
          <w:b/>
          <w:color w:val="0D0D0D" w:themeColor="text1" w:themeTint="F2"/>
          <w:sz w:val="28"/>
          <w:szCs w:val="28"/>
          <w:u w:val="single"/>
        </w:rPr>
        <w:t xml:space="preserve"> </w:t>
      </w:r>
    </w:p>
    <w:p w:rsidR="00E758C4" w:rsidRDefault="00E758C4" w:rsidP="00E758C4">
      <w:pPr>
        <w:ind w:right="-1"/>
      </w:pPr>
      <w:r>
        <w:lastRenderedPageBreak/>
        <w:t>Задача о массе пластины Двойной интеграл как предел интегральной суммы. Свойства двойных интегралов.</w:t>
      </w:r>
    </w:p>
    <w:p w:rsidR="00E758C4" w:rsidRPr="00F96450" w:rsidRDefault="00E758C4" w:rsidP="007A660A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>
        <w:rPr>
          <w:spacing w:val="-12"/>
        </w:rPr>
        <w:t>[1,2</w:t>
      </w:r>
      <w:r w:rsidRPr="00F2384E">
        <w:rPr>
          <w:spacing w:val="-12"/>
        </w:rPr>
        <w:t>].</w:t>
      </w:r>
      <w:r w:rsidRPr="009129D6">
        <w:t xml:space="preserve">                                                                                                              </w:t>
      </w:r>
      <w:r>
        <w:t xml:space="preserve">         </w:t>
      </w:r>
      <w:r w:rsidRPr="009129D6">
        <w:t xml:space="preserve"> </w:t>
      </w:r>
      <w:r>
        <w:t xml:space="preserve">  </w:t>
      </w:r>
    </w:p>
    <w:p w:rsidR="00DB2870" w:rsidRDefault="00DB2870" w:rsidP="00DB2870">
      <w:pPr>
        <w:jc w:val="both"/>
        <w:rPr>
          <w:b/>
          <w:spacing w:val="-12"/>
          <w:sz w:val="28"/>
          <w:szCs w:val="28"/>
          <w:u w:val="single"/>
        </w:rPr>
      </w:pPr>
    </w:p>
    <w:p w:rsidR="00DB2870" w:rsidRDefault="00DB2870" w:rsidP="00DB2870">
      <w:pPr>
        <w:jc w:val="both"/>
        <w:rPr>
          <w:b/>
          <w:spacing w:val="-12"/>
          <w:sz w:val="28"/>
          <w:szCs w:val="28"/>
          <w:u w:val="single"/>
        </w:rPr>
      </w:pPr>
      <w:r w:rsidRPr="00DB2870">
        <w:rPr>
          <w:b/>
          <w:spacing w:val="-12"/>
          <w:sz w:val="28"/>
          <w:szCs w:val="28"/>
          <w:u w:val="single"/>
        </w:rPr>
        <w:t>Практическое занятие</w:t>
      </w:r>
      <w:r>
        <w:rPr>
          <w:b/>
          <w:spacing w:val="-12"/>
          <w:sz w:val="28"/>
          <w:szCs w:val="28"/>
          <w:u w:val="single"/>
        </w:rPr>
        <w:t xml:space="preserve"> 9</w:t>
      </w:r>
      <w:r w:rsidRPr="00DB2870">
        <w:rPr>
          <w:b/>
          <w:spacing w:val="-12"/>
          <w:sz w:val="28"/>
          <w:szCs w:val="28"/>
          <w:u w:val="single"/>
        </w:rPr>
        <w:t>.</w:t>
      </w:r>
      <w:r>
        <w:rPr>
          <w:b/>
          <w:spacing w:val="-12"/>
          <w:sz w:val="28"/>
          <w:szCs w:val="28"/>
        </w:rPr>
        <w:t xml:space="preserve"> </w:t>
      </w:r>
      <w:r w:rsidRPr="00F8168C">
        <w:rPr>
          <w:b/>
          <w:spacing w:val="-12"/>
          <w:sz w:val="28"/>
          <w:szCs w:val="28"/>
        </w:rPr>
        <w:t xml:space="preserve"> Вычисление двойных интегралов в декартовых координатах. (</w:t>
      </w:r>
      <w:r>
        <w:rPr>
          <w:b/>
          <w:spacing w:val="-12"/>
          <w:sz w:val="28"/>
          <w:szCs w:val="28"/>
        </w:rPr>
        <w:t>2</w:t>
      </w:r>
      <w:r w:rsidRPr="00F8168C">
        <w:rPr>
          <w:b/>
          <w:spacing w:val="-12"/>
          <w:sz w:val="28"/>
          <w:szCs w:val="28"/>
        </w:rPr>
        <w:t xml:space="preserve"> час</w:t>
      </w:r>
      <w:r>
        <w:rPr>
          <w:b/>
          <w:spacing w:val="-12"/>
          <w:sz w:val="28"/>
          <w:szCs w:val="28"/>
        </w:rPr>
        <w:t>а)</w:t>
      </w:r>
      <w:r w:rsidRPr="00F8168C">
        <w:rPr>
          <w:b/>
          <w:spacing w:val="-12"/>
          <w:sz w:val="28"/>
          <w:szCs w:val="28"/>
        </w:rPr>
        <w:t>.</w:t>
      </w:r>
    </w:p>
    <w:p w:rsidR="00DB2870" w:rsidRPr="00DB2870" w:rsidRDefault="00DB2870" w:rsidP="00DB2870">
      <w:pPr>
        <w:jc w:val="both"/>
        <w:rPr>
          <w:sz w:val="22"/>
          <w:szCs w:val="22"/>
        </w:rPr>
      </w:pPr>
      <w:r w:rsidRPr="004D2A7C">
        <w:rPr>
          <w:szCs w:val="22"/>
        </w:rPr>
        <w:t>Вычисление двойных интегралов в декартовых координатах.</w:t>
      </w:r>
    </w:p>
    <w:p w:rsidR="00DB2870" w:rsidRPr="004318E6" w:rsidRDefault="00DB2870" w:rsidP="00DB2870">
      <w:pPr>
        <w:jc w:val="right"/>
      </w:pPr>
      <w:r>
        <w:rPr>
          <w:spacing w:val="-6"/>
        </w:rPr>
        <w:t xml:space="preserve">                     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</w:t>
      </w:r>
      <w:r>
        <w:rPr>
          <w:spacing w:val="-12"/>
          <w:sz w:val="22"/>
        </w:rPr>
        <w:t>,3,</w:t>
      </w:r>
      <w:r w:rsidR="00596DAB" w:rsidRPr="007F2ADB">
        <w:rPr>
          <w:spacing w:val="-12"/>
          <w:sz w:val="22"/>
        </w:rPr>
        <w:t>4,</w:t>
      </w:r>
      <w:r>
        <w:rPr>
          <w:spacing w:val="-12"/>
          <w:sz w:val="22"/>
        </w:rPr>
        <w:t>9]</w:t>
      </w:r>
      <w:r w:rsidR="00A57618">
        <w:rPr>
          <w:spacing w:val="-12"/>
          <w:sz w:val="22"/>
        </w:rPr>
        <w:t>.</w:t>
      </w:r>
      <w:r w:rsidRPr="009129D6">
        <w:t xml:space="preserve">                                                                                                        </w:t>
      </w:r>
      <w:r>
        <w:t xml:space="preserve">         </w:t>
      </w:r>
      <w:r w:rsidRPr="009129D6">
        <w:t xml:space="preserve"> </w:t>
      </w:r>
    </w:p>
    <w:p w:rsidR="007A660A" w:rsidRDefault="007A660A" w:rsidP="00E758C4">
      <w:pPr>
        <w:jc w:val="both"/>
        <w:rPr>
          <w:b/>
          <w:color w:val="0D0D0D" w:themeColor="text1" w:themeTint="F2"/>
          <w:sz w:val="28"/>
          <w:szCs w:val="28"/>
          <w:u w:val="single"/>
        </w:rPr>
      </w:pPr>
    </w:p>
    <w:p w:rsidR="00E758C4" w:rsidRDefault="00E758C4" w:rsidP="00E758C4">
      <w:pPr>
        <w:jc w:val="both"/>
        <w:rPr>
          <w:b/>
          <w:sz w:val="28"/>
          <w:szCs w:val="28"/>
          <w:u w:val="single"/>
        </w:rPr>
      </w:pPr>
      <w:r w:rsidRPr="009F357B">
        <w:rPr>
          <w:b/>
          <w:color w:val="0D0D0D" w:themeColor="text1" w:themeTint="F2"/>
          <w:sz w:val="28"/>
          <w:szCs w:val="28"/>
          <w:u w:val="single"/>
        </w:rPr>
        <w:t>Лекция 1</w:t>
      </w:r>
      <w:r>
        <w:rPr>
          <w:b/>
          <w:color w:val="0D0D0D" w:themeColor="text1" w:themeTint="F2"/>
          <w:sz w:val="28"/>
          <w:szCs w:val="28"/>
          <w:u w:val="single"/>
        </w:rPr>
        <w:t>0</w:t>
      </w:r>
      <w:r w:rsidRPr="009F357B">
        <w:rPr>
          <w:b/>
          <w:color w:val="0D0D0D" w:themeColor="text1" w:themeTint="F2"/>
          <w:sz w:val="28"/>
          <w:szCs w:val="28"/>
          <w:u w:val="single"/>
        </w:rPr>
        <w:t>.</w:t>
      </w:r>
      <w:r w:rsidRPr="009F357B">
        <w:rPr>
          <w:b/>
          <w:color w:val="0D0D0D" w:themeColor="text1" w:themeTint="F2"/>
          <w:sz w:val="28"/>
          <w:szCs w:val="28"/>
        </w:rPr>
        <w:t xml:space="preserve"> </w:t>
      </w:r>
      <w:r w:rsidRPr="009F357B">
        <w:rPr>
          <w:color w:val="0D0D0D" w:themeColor="text1" w:themeTint="F2"/>
        </w:rPr>
        <w:t xml:space="preserve"> </w:t>
      </w:r>
      <w:r w:rsidRPr="009F357B">
        <w:rPr>
          <w:b/>
          <w:color w:val="0D0D0D" w:themeColor="text1" w:themeTint="F2"/>
          <w:sz w:val="28"/>
          <w:szCs w:val="28"/>
        </w:rPr>
        <w:t>Вычисление двойных интегралов путем сведения к повторным интегралам в декартовых координатах.</w:t>
      </w:r>
      <w:r w:rsidRPr="009F357B">
        <w:rPr>
          <w:color w:val="0D0D0D" w:themeColor="text1" w:themeTint="F2"/>
        </w:rPr>
        <w:t xml:space="preserve"> </w:t>
      </w:r>
      <w:r w:rsidRPr="009F357B">
        <w:rPr>
          <w:b/>
          <w:color w:val="0D0D0D" w:themeColor="text1" w:themeTint="F2"/>
          <w:sz w:val="28"/>
          <w:szCs w:val="28"/>
          <w:u w:val="single"/>
        </w:rPr>
        <w:t xml:space="preserve">(2 </w:t>
      </w:r>
      <w:r w:rsidRPr="00141071">
        <w:rPr>
          <w:b/>
          <w:sz w:val="28"/>
          <w:szCs w:val="28"/>
          <w:u w:val="single"/>
        </w:rPr>
        <w:t>часа).</w:t>
      </w:r>
    </w:p>
    <w:p w:rsidR="004D2A7C" w:rsidRDefault="004D2A7C" w:rsidP="004D2A7C">
      <w:pPr>
        <w:jc w:val="both"/>
        <w:rPr>
          <w:spacing w:val="-6"/>
          <w:sz w:val="28"/>
          <w:szCs w:val="28"/>
        </w:rPr>
      </w:pPr>
      <w:r>
        <w:rPr>
          <w:szCs w:val="22"/>
        </w:rPr>
        <w:t xml:space="preserve">Повторные интегралы. </w:t>
      </w:r>
      <w:r w:rsidRPr="004D2A7C">
        <w:rPr>
          <w:szCs w:val="22"/>
        </w:rPr>
        <w:t>Вычисление двойных интегралов в декартовых координатах</w:t>
      </w:r>
      <w:r>
        <w:rPr>
          <w:szCs w:val="22"/>
        </w:rPr>
        <w:t>.</w:t>
      </w:r>
      <w:r w:rsidR="00E758C4">
        <w:rPr>
          <w:spacing w:val="-6"/>
          <w:sz w:val="28"/>
          <w:szCs w:val="28"/>
        </w:rPr>
        <w:t xml:space="preserve">  </w:t>
      </w:r>
    </w:p>
    <w:p w:rsidR="00E758C4" w:rsidRPr="00714949" w:rsidRDefault="00E758C4" w:rsidP="00DB2870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>
        <w:rPr>
          <w:spacing w:val="-12"/>
        </w:rPr>
        <w:t>[1,2</w:t>
      </w:r>
      <w:r w:rsidRPr="00F2384E">
        <w:rPr>
          <w:spacing w:val="-12"/>
        </w:rPr>
        <w:t>].</w:t>
      </w:r>
    </w:p>
    <w:p w:rsidR="00DB2870" w:rsidRDefault="00DB2870" w:rsidP="00DB2870">
      <w:pPr>
        <w:jc w:val="both"/>
        <w:rPr>
          <w:b/>
          <w:spacing w:val="-12"/>
          <w:sz w:val="28"/>
          <w:szCs w:val="28"/>
          <w:u w:val="single"/>
        </w:rPr>
      </w:pPr>
    </w:p>
    <w:p w:rsidR="00E758C4" w:rsidRDefault="00E758C4" w:rsidP="00DB2870">
      <w:pPr>
        <w:jc w:val="both"/>
        <w:rPr>
          <w:b/>
          <w:spacing w:val="-12"/>
          <w:sz w:val="28"/>
          <w:szCs w:val="28"/>
          <w:u w:val="single"/>
        </w:rPr>
      </w:pPr>
      <w:r w:rsidRPr="00DB2870">
        <w:rPr>
          <w:b/>
          <w:spacing w:val="-12"/>
          <w:sz w:val="28"/>
          <w:szCs w:val="28"/>
          <w:u w:val="single"/>
        </w:rPr>
        <w:t>Практическ</w:t>
      </w:r>
      <w:r w:rsidR="00DB2870" w:rsidRPr="00DB2870">
        <w:rPr>
          <w:b/>
          <w:spacing w:val="-12"/>
          <w:sz w:val="28"/>
          <w:szCs w:val="28"/>
          <w:u w:val="single"/>
        </w:rPr>
        <w:t>ое занятие</w:t>
      </w:r>
      <w:r w:rsidRPr="00DB2870">
        <w:rPr>
          <w:b/>
          <w:spacing w:val="-12"/>
          <w:sz w:val="28"/>
          <w:szCs w:val="28"/>
          <w:u w:val="single"/>
        </w:rPr>
        <w:t xml:space="preserve"> 1</w:t>
      </w:r>
      <w:r w:rsidR="00DB2870" w:rsidRPr="00DB2870">
        <w:rPr>
          <w:b/>
          <w:spacing w:val="-12"/>
          <w:sz w:val="28"/>
          <w:szCs w:val="28"/>
          <w:u w:val="single"/>
        </w:rPr>
        <w:t>0</w:t>
      </w:r>
      <w:r w:rsidRPr="00DB2870">
        <w:rPr>
          <w:b/>
          <w:spacing w:val="-12"/>
          <w:sz w:val="28"/>
          <w:szCs w:val="28"/>
          <w:u w:val="single"/>
        </w:rPr>
        <w:t>.</w:t>
      </w:r>
      <w:r>
        <w:rPr>
          <w:b/>
          <w:spacing w:val="-12"/>
          <w:sz w:val="28"/>
          <w:szCs w:val="28"/>
        </w:rPr>
        <w:t xml:space="preserve"> </w:t>
      </w:r>
      <w:r w:rsidRPr="00F8168C">
        <w:rPr>
          <w:b/>
          <w:spacing w:val="-12"/>
          <w:sz w:val="28"/>
          <w:szCs w:val="28"/>
        </w:rPr>
        <w:t xml:space="preserve"> Вычисление двойных интегралов в декартовых координатах. (</w:t>
      </w:r>
      <w:r w:rsidR="00DB2870">
        <w:rPr>
          <w:b/>
          <w:spacing w:val="-12"/>
          <w:sz w:val="28"/>
          <w:szCs w:val="28"/>
        </w:rPr>
        <w:t>2</w:t>
      </w:r>
      <w:r w:rsidRPr="00F8168C">
        <w:rPr>
          <w:b/>
          <w:spacing w:val="-12"/>
          <w:sz w:val="28"/>
          <w:szCs w:val="28"/>
        </w:rPr>
        <w:t xml:space="preserve"> час</w:t>
      </w:r>
      <w:r w:rsidR="00DB2870">
        <w:rPr>
          <w:b/>
          <w:spacing w:val="-12"/>
          <w:sz w:val="28"/>
          <w:szCs w:val="28"/>
        </w:rPr>
        <w:t>а)</w:t>
      </w:r>
      <w:r w:rsidRPr="00F8168C">
        <w:rPr>
          <w:b/>
          <w:spacing w:val="-12"/>
          <w:sz w:val="28"/>
          <w:szCs w:val="28"/>
        </w:rPr>
        <w:t>.</w:t>
      </w:r>
    </w:p>
    <w:p w:rsidR="00E758C4" w:rsidRPr="004D2A7C" w:rsidRDefault="00DB2870" w:rsidP="00E758C4">
      <w:pPr>
        <w:jc w:val="both"/>
        <w:rPr>
          <w:szCs w:val="22"/>
        </w:rPr>
      </w:pPr>
      <w:r w:rsidRPr="004D2A7C">
        <w:rPr>
          <w:szCs w:val="22"/>
        </w:rPr>
        <w:t>Вычисление двойных интегралов в декартовых координатах.</w:t>
      </w:r>
    </w:p>
    <w:p w:rsidR="00E758C4" w:rsidRPr="004318E6" w:rsidRDefault="00E758C4" w:rsidP="00DB2870">
      <w:pPr>
        <w:jc w:val="right"/>
      </w:pPr>
      <w:r>
        <w:rPr>
          <w:spacing w:val="-6"/>
        </w:rPr>
        <w:t xml:space="preserve">                     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</w:t>
      </w:r>
      <w:r>
        <w:rPr>
          <w:spacing w:val="-12"/>
          <w:sz w:val="22"/>
        </w:rPr>
        <w:t>,3,</w:t>
      </w:r>
      <w:r w:rsidR="00596DAB" w:rsidRPr="007F2ADB">
        <w:rPr>
          <w:spacing w:val="-12"/>
          <w:sz w:val="22"/>
        </w:rPr>
        <w:t>4,</w:t>
      </w:r>
      <w:r>
        <w:rPr>
          <w:spacing w:val="-12"/>
          <w:sz w:val="22"/>
        </w:rPr>
        <w:t>9]</w:t>
      </w:r>
      <w:r w:rsidR="00A57618">
        <w:t>.</w:t>
      </w:r>
      <w:r w:rsidRPr="009129D6">
        <w:t xml:space="preserve">                                                                                                       </w:t>
      </w:r>
      <w:r>
        <w:t xml:space="preserve">         </w:t>
      </w:r>
      <w:r w:rsidRPr="009129D6">
        <w:t xml:space="preserve"> </w:t>
      </w:r>
    </w:p>
    <w:p w:rsidR="00DB2870" w:rsidRDefault="00DB2870" w:rsidP="00E758C4">
      <w:pPr>
        <w:spacing w:line="235" w:lineRule="auto"/>
        <w:jc w:val="both"/>
        <w:rPr>
          <w:b/>
          <w:sz w:val="28"/>
          <w:szCs w:val="28"/>
        </w:rPr>
      </w:pPr>
    </w:p>
    <w:p w:rsidR="00A57618" w:rsidRPr="00931697" w:rsidRDefault="00A57618" w:rsidP="00A57618">
      <w:pPr>
        <w:spacing w:line="235" w:lineRule="auto"/>
        <w:jc w:val="both"/>
        <w:rPr>
          <w:b/>
          <w:sz w:val="27"/>
          <w:szCs w:val="28"/>
          <w:u w:val="single"/>
        </w:rPr>
      </w:pPr>
      <w:r w:rsidRPr="00BD21F6">
        <w:rPr>
          <w:b/>
          <w:sz w:val="28"/>
          <w:szCs w:val="28"/>
          <w:u w:val="single"/>
        </w:rPr>
        <w:t>Самостоятельная работа студента.</w:t>
      </w:r>
      <w:r w:rsidRPr="00BD21F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4</w:t>
      </w:r>
      <w:r w:rsidRPr="00BD21F6">
        <w:rPr>
          <w:b/>
          <w:sz w:val="28"/>
          <w:szCs w:val="28"/>
        </w:rPr>
        <w:t xml:space="preserve"> часа).</w:t>
      </w:r>
    </w:p>
    <w:p w:rsidR="00A57618" w:rsidRDefault="00A57618" w:rsidP="00A57618">
      <w:pPr>
        <w:rPr>
          <w:spacing w:val="-6"/>
        </w:rPr>
      </w:pPr>
      <w:r w:rsidRPr="00C56E22">
        <w:t>Проработка материалов лекции</w:t>
      </w:r>
      <w:r>
        <w:t xml:space="preserve"> и практического занятия</w:t>
      </w:r>
    </w:p>
    <w:p w:rsidR="00A57618" w:rsidRPr="00BA313B" w:rsidRDefault="00A57618" w:rsidP="00A57618">
      <w:pPr>
        <w:jc w:val="right"/>
        <w:rPr>
          <w:sz w:val="22"/>
        </w:rPr>
      </w:pPr>
      <w:r>
        <w:rPr>
          <w:spacing w:val="-6"/>
        </w:rPr>
        <w:t xml:space="preserve">                   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[1,</w:t>
      </w:r>
      <w:r>
        <w:rPr>
          <w:spacing w:val="-12"/>
          <w:sz w:val="22"/>
        </w:rPr>
        <w:t>3,</w:t>
      </w:r>
      <w:r w:rsidR="00596DAB" w:rsidRPr="00662C13">
        <w:rPr>
          <w:spacing w:val="-12"/>
          <w:sz w:val="22"/>
        </w:rPr>
        <w:t>4,</w:t>
      </w:r>
      <w:r>
        <w:rPr>
          <w:spacing w:val="-12"/>
          <w:sz w:val="22"/>
        </w:rPr>
        <w:t>9</w:t>
      </w:r>
      <w:r w:rsidRPr="00BA313B">
        <w:rPr>
          <w:spacing w:val="-12"/>
          <w:sz w:val="22"/>
        </w:rPr>
        <w:t>].</w:t>
      </w:r>
    </w:p>
    <w:p w:rsidR="00DB2870" w:rsidRDefault="00DB2870" w:rsidP="00E758C4">
      <w:pPr>
        <w:rPr>
          <w:spacing w:val="-6"/>
        </w:rPr>
      </w:pPr>
    </w:p>
    <w:p w:rsidR="00A57618" w:rsidRDefault="00A57618" w:rsidP="00E758C4">
      <w:pPr>
        <w:rPr>
          <w:spacing w:val="-6"/>
        </w:rPr>
      </w:pPr>
    </w:p>
    <w:p w:rsidR="00DB2870" w:rsidRPr="00DB2870" w:rsidRDefault="00DB2870" w:rsidP="00E758C4">
      <w:pPr>
        <w:rPr>
          <w:b/>
          <w:sz w:val="28"/>
          <w:szCs w:val="28"/>
        </w:rPr>
      </w:pPr>
      <w:r w:rsidRPr="00DB2870">
        <w:rPr>
          <w:b/>
          <w:sz w:val="28"/>
          <w:szCs w:val="28"/>
        </w:rPr>
        <w:t>Тема 7.2. Криволинейные интегралы.</w:t>
      </w:r>
    </w:p>
    <w:p w:rsidR="00E758C4" w:rsidRPr="00867652" w:rsidRDefault="00E758C4" w:rsidP="00E758C4">
      <w:pPr>
        <w:rPr>
          <w:b/>
          <w:spacing w:val="-12"/>
          <w:sz w:val="28"/>
          <w:szCs w:val="28"/>
        </w:rPr>
      </w:pPr>
      <w:r>
        <w:rPr>
          <w:spacing w:val="-6"/>
        </w:rPr>
        <w:t xml:space="preserve">                                                                                                                                               </w:t>
      </w:r>
      <w:r>
        <w:rPr>
          <w:sz w:val="26"/>
          <w:lang w:eastAsia="en-US"/>
        </w:rPr>
        <w:t xml:space="preserve">  </w:t>
      </w:r>
      <w:r>
        <w:rPr>
          <w:spacing w:val="-6"/>
        </w:rPr>
        <w:t xml:space="preserve">                                                                                                                                </w:t>
      </w:r>
      <w:r>
        <w:rPr>
          <w:sz w:val="26"/>
          <w:lang w:eastAsia="en-US"/>
        </w:rPr>
        <w:t xml:space="preserve">                                                                                         </w:t>
      </w:r>
      <w:r>
        <w:rPr>
          <w:spacing w:val="-6"/>
          <w:sz w:val="26"/>
        </w:rPr>
        <w:t xml:space="preserve">          </w:t>
      </w:r>
    </w:p>
    <w:p w:rsidR="00E758C4" w:rsidRPr="00C659D6" w:rsidRDefault="00E758C4" w:rsidP="00E758C4">
      <w:pPr>
        <w:jc w:val="both"/>
        <w:rPr>
          <w:b/>
          <w:sz w:val="28"/>
          <w:szCs w:val="28"/>
          <w:u w:val="single"/>
        </w:rPr>
      </w:pPr>
      <w:r w:rsidRPr="00C659D6">
        <w:rPr>
          <w:b/>
          <w:sz w:val="28"/>
          <w:szCs w:val="28"/>
          <w:u w:val="single"/>
        </w:rPr>
        <w:t>Лекция 1</w:t>
      </w:r>
      <w:r>
        <w:rPr>
          <w:b/>
          <w:sz w:val="28"/>
          <w:szCs w:val="28"/>
          <w:u w:val="single"/>
        </w:rPr>
        <w:t>1</w:t>
      </w:r>
      <w:r w:rsidRPr="00C659D6">
        <w:rPr>
          <w:b/>
          <w:sz w:val="28"/>
          <w:szCs w:val="28"/>
          <w:u w:val="single"/>
        </w:rPr>
        <w:t>.</w:t>
      </w:r>
      <w:r w:rsidRPr="00C659D6">
        <w:rPr>
          <w:b/>
          <w:sz w:val="28"/>
          <w:szCs w:val="28"/>
        </w:rPr>
        <w:t xml:space="preserve"> </w:t>
      </w:r>
      <w:r w:rsidRPr="00C659D6">
        <w:rPr>
          <w:sz w:val="28"/>
          <w:szCs w:val="28"/>
        </w:rPr>
        <w:t xml:space="preserve"> </w:t>
      </w:r>
      <w:r w:rsidRPr="00C659D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риволинейные интегралы</w:t>
      </w:r>
      <w:r w:rsidRPr="00C659D6">
        <w:rPr>
          <w:b/>
          <w:sz w:val="28"/>
          <w:szCs w:val="28"/>
        </w:rPr>
        <w:t xml:space="preserve">. </w:t>
      </w:r>
      <w:r w:rsidRPr="00C659D6">
        <w:rPr>
          <w:b/>
          <w:sz w:val="28"/>
          <w:szCs w:val="28"/>
          <w:u w:val="single"/>
        </w:rPr>
        <w:t>(2 часа).</w:t>
      </w:r>
    </w:p>
    <w:p w:rsidR="00E758C4" w:rsidRPr="004D2A7C" w:rsidRDefault="00B358F2" w:rsidP="00E758C4">
      <w:pPr>
        <w:jc w:val="both"/>
        <w:rPr>
          <w:spacing w:val="-6"/>
          <w:szCs w:val="22"/>
        </w:rPr>
      </w:pPr>
      <w:r w:rsidRPr="004D2A7C">
        <w:rPr>
          <w:spacing w:val="-6"/>
          <w:szCs w:val="22"/>
        </w:rPr>
        <w:t>О</w:t>
      </w:r>
      <w:r w:rsidR="00E758C4" w:rsidRPr="004D2A7C">
        <w:rPr>
          <w:spacing w:val="-6"/>
          <w:szCs w:val="22"/>
        </w:rPr>
        <w:t>сновные понятия, вычисления, приложения.</w:t>
      </w:r>
    </w:p>
    <w:p w:rsidR="00E758C4" w:rsidRPr="00842AB2" w:rsidRDefault="00E758C4" w:rsidP="00B358F2">
      <w:pPr>
        <w:jc w:val="right"/>
        <w:rPr>
          <w:spacing w:val="-6"/>
          <w:sz w:val="26"/>
          <w:szCs w:val="28"/>
        </w:rPr>
      </w:pPr>
      <w:r w:rsidRPr="00842AB2">
        <w:rPr>
          <w:spacing w:val="-6"/>
          <w:sz w:val="26"/>
          <w:szCs w:val="28"/>
        </w:rPr>
        <w:t xml:space="preserve">                                                                                                                   </w:t>
      </w:r>
      <w:r>
        <w:rPr>
          <w:spacing w:val="-6"/>
          <w:sz w:val="26"/>
          <w:szCs w:val="28"/>
        </w:rPr>
        <w:t xml:space="preserve">     </w:t>
      </w:r>
      <w:r w:rsidRPr="00842AB2">
        <w:rPr>
          <w:spacing w:val="-6"/>
          <w:sz w:val="26"/>
          <w:szCs w:val="28"/>
        </w:rPr>
        <w:t xml:space="preserve">    </w:t>
      </w:r>
      <w:r w:rsidRPr="00842AB2">
        <w:rPr>
          <w:spacing w:val="-6"/>
          <w:sz w:val="26"/>
        </w:rPr>
        <w:t xml:space="preserve">Литература: </w:t>
      </w:r>
      <w:r w:rsidRPr="00842AB2">
        <w:rPr>
          <w:spacing w:val="-12"/>
          <w:sz w:val="26"/>
        </w:rPr>
        <w:t>[1</w:t>
      </w:r>
      <w:r>
        <w:rPr>
          <w:spacing w:val="-12"/>
          <w:sz w:val="26"/>
        </w:rPr>
        <w:t>,2</w:t>
      </w:r>
      <w:r w:rsidRPr="00842AB2">
        <w:rPr>
          <w:spacing w:val="-12"/>
          <w:sz w:val="26"/>
        </w:rPr>
        <w:t>].</w:t>
      </w:r>
    </w:p>
    <w:p w:rsidR="00B358F2" w:rsidRDefault="00B358F2" w:rsidP="00E758C4">
      <w:pPr>
        <w:rPr>
          <w:b/>
          <w:spacing w:val="-12"/>
          <w:sz w:val="28"/>
          <w:szCs w:val="28"/>
        </w:rPr>
      </w:pPr>
    </w:p>
    <w:p w:rsidR="00E758C4" w:rsidRPr="00F8168C" w:rsidRDefault="00B358F2" w:rsidP="00E758C4">
      <w:pPr>
        <w:rPr>
          <w:b/>
          <w:spacing w:val="-12"/>
          <w:sz w:val="28"/>
          <w:szCs w:val="28"/>
        </w:rPr>
      </w:pPr>
      <w:r w:rsidRPr="00DB2870">
        <w:rPr>
          <w:b/>
          <w:spacing w:val="-12"/>
          <w:sz w:val="28"/>
          <w:szCs w:val="28"/>
          <w:u w:val="single"/>
        </w:rPr>
        <w:t>Практическое занятие 1</w:t>
      </w:r>
      <w:r>
        <w:rPr>
          <w:b/>
          <w:spacing w:val="-12"/>
          <w:sz w:val="28"/>
          <w:szCs w:val="28"/>
          <w:u w:val="single"/>
        </w:rPr>
        <w:t>1</w:t>
      </w:r>
      <w:r w:rsidRPr="00DB2870">
        <w:rPr>
          <w:b/>
          <w:spacing w:val="-12"/>
          <w:sz w:val="28"/>
          <w:szCs w:val="28"/>
          <w:u w:val="single"/>
        </w:rPr>
        <w:t>.</w:t>
      </w:r>
      <w:r>
        <w:rPr>
          <w:b/>
          <w:spacing w:val="-12"/>
          <w:sz w:val="28"/>
          <w:szCs w:val="28"/>
        </w:rPr>
        <w:t xml:space="preserve"> </w:t>
      </w:r>
      <w:r w:rsidRPr="00F8168C">
        <w:rPr>
          <w:b/>
          <w:spacing w:val="-12"/>
          <w:sz w:val="28"/>
          <w:szCs w:val="28"/>
        </w:rPr>
        <w:t xml:space="preserve"> </w:t>
      </w:r>
      <w:r w:rsidR="00E758C4" w:rsidRPr="00F8168C">
        <w:rPr>
          <w:b/>
          <w:sz w:val="28"/>
          <w:szCs w:val="28"/>
        </w:rPr>
        <w:t xml:space="preserve">Криволинейные интегралы. </w:t>
      </w:r>
      <w:r>
        <w:rPr>
          <w:b/>
          <w:spacing w:val="-12"/>
          <w:sz w:val="28"/>
          <w:szCs w:val="28"/>
        </w:rPr>
        <w:t xml:space="preserve"> (2</w:t>
      </w:r>
      <w:r w:rsidR="00E758C4" w:rsidRPr="00F8168C">
        <w:rPr>
          <w:b/>
          <w:spacing w:val="-12"/>
          <w:sz w:val="28"/>
          <w:szCs w:val="28"/>
        </w:rPr>
        <w:t xml:space="preserve"> час</w:t>
      </w:r>
      <w:r>
        <w:rPr>
          <w:b/>
          <w:spacing w:val="-12"/>
          <w:sz w:val="28"/>
          <w:szCs w:val="28"/>
        </w:rPr>
        <w:t>а</w:t>
      </w:r>
      <w:r w:rsidR="00E758C4" w:rsidRPr="00F8168C">
        <w:rPr>
          <w:b/>
          <w:spacing w:val="-12"/>
          <w:sz w:val="28"/>
          <w:szCs w:val="28"/>
        </w:rPr>
        <w:t>).</w:t>
      </w:r>
    </w:p>
    <w:p w:rsidR="00E758C4" w:rsidRPr="004D2A7C" w:rsidRDefault="00E758C4" w:rsidP="00E758C4">
      <w:pPr>
        <w:jc w:val="both"/>
      </w:pPr>
      <w:r w:rsidRPr="004D2A7C">
        <w:rPr>
          <w:spacing w:val="-6"/>
        </w:rPr>
        <w:t>Вычисление криволинейных интегралов1-го и 2-го рода. Формула Грина. Условие независимости криволинейного интеграла 2-го рода от линии интегрирования. Приложения.</w:t>
      </w:r>
    </w:p>
    <w:p w:rsidR="00E758C4" w:rsidRPr="00842AB2" w:rsidRDefault="00E758C4" w:rsidP="00B358F2">
      <w:pPr>
        <w:jc w:val="right"/>
        <w:rPr>
          <w:sz w:val="26"/>
        </w:rPr>
      </w:pPr>
      <w:r w:rsidRPr="00842AB2">
        <w:rPr>
          <w:sz w:val="26"/>
        </w:rPr>
        <w:t xml:space="preserve">   </w:t>
      </w:r>
      <w:r>
        <w:rPr>
          <w:spacing w:val="-6"/>
        </w:rPr>
        <w:t xml:space="preserve">                 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</w:t>
      </w:r>
      <w:r>
        <w:rPr>
          <w:spacing w:val="-12"/>
          <w:sz w:val="22"/>
        </w:rPr>
        <w:t>,3,</w:t>
      </w:r>
      <w:r w:rsidR="00596DAB" w:rsidRPr="007F2ADB">
        <w:rPr>
          <w:spacing w:val="-12"/>
          <w:sz w:val="22"/>
        </w:rPr>
        <w:t>4,</w:t>
      </w:r>
      <w:r>
        <w:rPr>
          <w:spacing w:val="-12"/>
          <w:sz w:val="22"/>
        </w:rPr>
        <w:t>9</w:t>
      </w:r>
      <w:r w:rsidRPr="00BA313B">
        <w:rPr>
          <w:spacing w:val="-12"/>
          <w:sz w:val="22"/>
        </w:rPr>
        <w:t>].</w:t>
      </w:r>
      <w:r>
        <w:rPr>
          <w:sz w:val="26"/>
        </w:rPr>
        <w:t xml:space="preserve"> </w:t>
      </w:r>
    </w:p>
    <w:p w:rsidR="00B358F2" w:rsidRDefault="00B358F2" w:rsidP="00B358F2">
      <w:pPr>
        <w:spacing w:line="235" w:lineRule="auto"/>
        <w:jc w:val="both"/>
        <w:rPr>
          <w:b/>
          <w:sz w:val="28"/>
          <w:szCs w:val="28"/>
          <w:u w:val="single"/>
        </w:rPr>
      </w:pPr>
    </w:p>
    <w:p w:rsidR="00B358F2" w:rsidRPr="00931697" w:rsidRDefault="00B358F2" w:rsidP="00B358F2">
      <w:pPr>
        <w:spacing w:line="235" w:lineRule="auto"/>
        <w:jc w:val="both"/>
        <w:rPr>
          <w:b/>
          <w:sz w:val="27"/>
          <w:szCs w:val="28"/>
          <w:u w:val="single"/>
        </w:rPr>
      </w:pPr>
      <w:r w:rsidRPr="00BD21F6">
        <w:rPr>
          <w:b/>
          <w:sz w:val="28"/>
          <w:szCs w:val="28"/>
          <w:u w:val="single"/>
        </w:rPr>
        <w:t>Самостоятельная работа студента.</w:t>
      </w:r>
      <w:r w:rsidRPr="00BD21F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2</w:t>
      </w:r>
      <w:r w:rsidRPr="00BD21F6">
        <w:rPr>
          <w:b/>
          <w:sz w:val="28"/>
          <w:szCs w:val="28"/>
        </w:rPr>
        <w:t xml:space="preserve"> часа).</w:t>
      </w:r>
    </w:p>
    <w:p w:rsidR="00B358F2" w:rsidRDefault="00B358F2" w:rsidP="00B358F2">
      <w:pPr>
        <w:rPr>
          <w:spacing w:val="-6"/>
        </w:rPr>
      </w:pPr>
      <w:r w:rsidRPr="00C56E22">
        <w:t>Проработка материалов лекции</w:t>
      </w:r>
      <w:r>
        <w:t xml:space="preserve"> и практического занятия</w:t>
      </w:r>
    </w:p>
    <w:p w:rsidR="00B358F2" w:rsidRPr="00BA313B" w:rsidRDefault="00B358F2" w:rsidP="00B358F2">
      <w:pPr>
        <w:jc w:val="right"/>
        <w:rPr>
          <w:sz w:val="22"/>
        </w:rPr>
      </w:pPr>
      <w:r>
        <w:rPr>
          <w:spacing w:val="-6"/>
        </w:rPr>
        <w:t xml:space="preserve">                   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[1,</w:t>
      </w:r>
      <w:r>
        <w:rPr>
          <w:spacing w:val="-12"/>
          <w:sz w:val="22"/>
        </w:rPr>
        <w:t>3,</w:t>
      </w:r>
      <w:r w:rsidR="00596DAB" w:rsidRPr="00662C13">
        <w:rPr>
          <w:spacing w:val="-12"/>
          <w:sz w:val="22"/>
        </w:rPr>
        <w:t>4,</w:t>
      </w:r>
      <w:r>
        <w:rPr>
          <w:spacing w:val="-12"/>
          <w:sz w:val="22"/>
        </w:rPr>
        <w:t>9</w:t>
      </w:r>
      <w:r w:rsidRPr="00BA313B">
        <w:rPr>
          <w:spacing w:val="-12"/>
          <w:sz w:val="22"/>
        </w:rPr>
        <w:t>].</w:t>
      </w:r>
    </w:p>
    <w:p w:rsidR="00B358F2" w:rsidRDefault="00B358F2" w:rsidP="00E758C4">
      <w:pPr>
        <w:rPr>
          <w:sz w:val="28"/>
          <w:szCs w:val="28"/>
        </w:rPr>
      </w:pPr>
    </w:p>
    <w:p w:rsidR="00BA7E3B" w:rsidRDefault="00BA7E3B" w:rsidP="00E758C4">
      <w:pPr>
        <w:rPr>
          <w:sz w:val="28"/>
          <w:szCs w:val="28"/>
        </w:rPr>
      </w:pPr>
    </w:p>
    <w:p w:rsidR="00E758C4" w:rsidRPr="00647514" w:rsidRDefault="00E758C4" w:rsidP="00BA7E3B">
      <w:pPr>
        <w:jc w:val="center"/>
        <w:rPr>
          <w:b/>
          <w:sz w:val="28"/>
          <w:szCs w:val="28"/>
        </w:rPr>
      </w:pPr>
      <w:r w:rsidRPr="00647514">
        <w:rPr>
          <w:b/>
          <w:sz w:val="28"/>
          <w:szCs w:val="28"/>
        </w:rPr>
        <w:t>РАЗДЕЛ 8. ДИФФЕРЕНЦИАЛЬНЫЕ УРАВНЕНИЯ</w:t>
      </w:r>
    </w:p>
    <w:p w:rsidR="00E758C4" w:rsidRDefault="00E758C4" w:rsidP="00E758C4">
      <w:pPr>
        <w:rPr>
          <w:b/>
          <w:sz w:val="28"/>
          <w:szCs w:val="28"/>
        </w:rPr>
      </w:pPr>
    </w:p>
    <w:p w:rsidR="00C2649F" w:rsidRPr="00C2649F" w:rsidRDefault="00C2649F" w:rsidP="00C2649F">
      <w:pPr>
        <w:jc w:val="both"/>
        <w:rPr>
          <w:b/>
          <w:sz w:val="28"/>
          <w:szCs w:val="28"/>
        </w:rPr>
      </w:pPr>
      <w:r w:rsidRPr="00C2649F">
        <w:rPr>
          <w:b/>
          <w:sz w:val="28"/>
          <w:szCs w:val="28"/>
        </w:rPr>
        <w:t>Тема 8.1. Основные понятия. Дифференциальные уравнения первого порядка.</w:t>
      </w:r>
    </w:p>
    <w:p w:rsidR="00C2649F" w:rsidRDefault="00C2649F" w:rsidP="00E758C4">
      <w:pPr>
        <w:rPr>
          <w:b/>
          <w:sz w:val="28"/>
          <w:szCs w:val="28"/>
        </w:rPr>
      </w:pPr>
    </w:p>
    <w:p w:rsidR="00E758C4" w:rsidRDefault="00E758C4" w:rsidP="004257C5">
      <w:pPr>
        <w:jc w:val="both"/>
        <w:rPr>
          <w:b/>
          <w:sz w:val="28"/>
          <w:szCs w:val="28"/>
        </w:rPr>
      </w:pPr>
      <w:r w:rsidRPr="00F8168C">
        <w:rPr>
          <w:b/>
          <w:sz w:val="28"/>
          <w:szCs w:val="28"/>
          <w:u w:val="single"/>
        </w:rPr>
        <w:lastRenderedPageBreak/>
        <w:t>Лекция 12.</w:t>
      </w:r>
      <w:r>
        <w:rPr>
          <w:b/>
          <w:sz w:val="28"/>
          <w:szCs w:val="28"/>
        </w:rPr>
        <w:t xml:space="preserve">  Основные понятия. Уравнения первого порядка. Задача Коши. Уравнения с разделяющимися переменными, однородные, линейные. </w:t>
      </w:r>
      <w:r w:rsidR="004257C5">
        <w:rPr>
          <w:b/>
          <w:sz w:val="28"/>
          <w:szCs w:val="28"/>
        </w:rPr>
        <w:t>(2 часа).</w:t>
      </w:r>
    </w:p>
    <w:p w:rsidR="00E758C4" w:rsidRPr="003215C0" w:rsidRDefault="00E758C4" w:rsidP="004257C5">
      <w:pPr>
        <w:jc w:val="both"/>
      </w:pPr>
      <w:r w:rsidRPr="003215C0">
        <w:t>Основные понятия и задачи, приводящие к дифференциальным уравнениям. Решения уравнения. Задача Коши. Общее и частное решение уравнения. Уравнения с разделяющимися переменными. Однородные уравнения. Линейные уравнения.</w:t>
      </w:r>
    </w:p>
    <w:p w:rsidR="00E758C4" w:rsidRPr="003215C0" w:rsidRDefault="00E758C4" w:rsidP="00E758C4">
      <w:pPr>
        <w:jc w:val="right"/>
        <w:rPr>
          <w:b/>
          <w:bCs/>
          <w:caps/>
        </w:rPr>
      </w:pPr>
      <w:r w:rsidRPr="003215C0">
        <w:t>Литература: [1,</w:t>
      </w:r>
      <w:r>
        <w:t>2</w:t>
      </w:r>
      <w:r w:rsidRPr="003215C0">
        <w:t>].</w:t>
      </w:r>
    </w:p>
    <w:p w:rsidR="00E758C4" w:rsidRDefault="00E758C4" w:rsidP="00E758C4">
      <w:pPr>
        <w:rPr>
          <w:sz w:val="28"/>
          <w:szCs w:val="28"/>
        </w:rPr>
      </w:pPr>
    </w:p>
    <w:p w:rsidR="00EA3B78" w:rsidRPr="00EA3B78" w:rsidRDefault="00E758C4" w:rsidP="00EA3B78">
      <w:pPr>
        <w:jc w:val="both"/>
        <w:rPr>
          <w:b/>
          <w:sz w:val="28"/>
          <w:szCs w:val="28"/>
        </w:rPr>
      </w:pPr>
      <w:r w:rsidRPr="00EA3B78">
        <w:rPr>
          <w:b/>
          <w:spacing w:val="-12"/>
          <w:sz w:val="28"/>
          <w:szCs w:val="28"/>
          <w:u w:val="single"/>
        </w:rPr>
        <w:t>Практическое занятие 1</w:t>
      </w:r>
      <w:r w:rsidR="004257C5" w:rsidRPr="00EA3B78">
        <w:rPr>
          <w:b/>
          <w:spacing w:val="-12"/>
          <w:sz w:val="28"/>
          <w:szCs w:val="28"/>
          <w:u w:val="single"/>
        </w:rPr>
        <w:t>2</w:t>
      </w:r>
      <w:r w:rsidRPr="00EA3B78">
        <w:rPr>
          <w:b/>
          <w:spacing w:val="-12"/>
          <w:sz w:val="28"/>
          <w:szCs w:val="28"/>
          <w:u w:val="single"/>
        </w:rPr>
        <w:t>.</w:t>
      </w:r>
      <w:r w:rsidRPr="00EA3B78">
        <w:rPr>
          <w:b/>
          <w:spacing w:val="-12"/>
          <w:sz w:val="28"/>
          <w:szCs w:val="28"/>
        </w:rPr>
        <w:t xml:space="preserve"> Решение дифференциальных уравнений </w:t>
      </w:r>
      <w:r w:rsidR="00EA3B78">
        <w:rPr>
          <w:b/>
          <w:spacing w:val="-12"/>
          <w:sz w:val="28"/>
          <w:szCs w:val="28"/>
        </w:rPr>
        <w:t>первого порядка</w:t>
      </w:r>
      <w:r w:rsidRPr="00EA3B78">
        <w:rPr>
          <w:b/>
          <w:spacing w:val="-12"/>
          <w:sz w:val="28"/>
          <w:szCs w:val="28"/>
        </w:rPr>
        <w:t xml:space="preserve">. </w:t>
      </w:r>
      <w:r w:rsidR="00EA3B78" w:rsidRPr="00EA3B78">
        <w:rPr>
          <w:b/>
          <w:sz w:val="28"/>
          <w:szCs w:val="28"/>
        </w:rPr>
        <w:t>(2 часа).</w:t>
      </w:r>
    </w:p>
    <w:p w:rsidR="00EA3B78" w:rsidRPr="003215C0" w:rsidRDefault="00EA3B78" w:rsidP="00EA3B78">
      <w:pPr>
        <w:jc w:val="both"/>
      </w:pPr>
      <w:r w:rsidRPr="003215C0">
        <w:t>Уравнения с разделяющимися переменными. Однородные уравнения. Линейные уравнения.</w:t>
      </w:r>
    </w:p>
    <w:p w:rsidR="00E758C4" w:rsidRPr="003215C0" w:rsidRDefault="00E758C4" w:rsidP="00E758C4">
      <w:pPr>
        <w:jc w:val="right"/>
        <w:rPr>
          <w:b/>
          <w:bCs/>
          <w:caps/>
        </w:rPr>
      </w:pPr>
      <w:r>
        <w:t xml:space="preserve">      </w:t>
      </w:r>
      <w:r w:rsidRPr="003215C0">
        <w:t>Литература: [1,</w:t>
      </w:r>
      <w:r>
        <w:t>3</w:t>
      </w:r>
      <w:r w:rsidRPr="003215C0">
        <w:t>,</w:t>
      </w:r>
      <w:r w:rsidR="00596DAB" w:rsidRPr="007F2ADB">
        <w:t>4,</w:t>
      </w:r>
      <w:r w:rsidRPr="003215C0">
        <w:t>7,</w:t>
      </w:r>
      <w:r>
        <w:t>8</w:t>
      </w:r>
      <w:r w:rsidRPr="003215C0">
        <w:t>].</w:t>
      </w:r>
    </w:p>
    <w:p w:rsidR="00E758C4" w:rsidRDefault="00E758C4" w:rsidP="00E758C4">
      <w:pPr>
        <w:jc w:val="center"/>
        <w:rPr>
          <w:b/>
          <w:bCs/>
          <w:caps/>
        </w:rPr>
      </w:pPr>
    </w:p>
    <w:p w:rsidR="009D6E54" w:rsidRPr="00931697" w:rsidRDefault="009D6E54" w:rsidP="009D6E54">
      <w:pPr>
        <w:spacing w:line="235" w:lineRule="auto"/>
        <w:jc w:val="both"/>
        <w:rPr>
          <w:b/>
          <w:sz w:val="27"/>
          <w:szCs w:val="28"/>
          <w:u w:val="single"/>
        </w:rPr>
      </w:pPr>
      <w:r w:rsidRPr="00BD21F6">
        <w:rPr>
          <w:b/>
          <w:sz w:val="28"/>
          <w:szCs w:val="28"/>
          <w:u w:val="single"/>
        </w:rPr>
        <w:t>Самостоятельная работа студента.</w:t>
      </w:r>
      <w:r w:rsidRPr="00BD21F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2</w:t>
      </w:r>
      <w:r w:rsidRPr="00BD21F6">
        <w:rPr>
          <w:b/>
          <w:sz w:val="28"/>
          <w:szCs w:val="28"/>
        </w:rPr>
        <w:t xml:space="preserve"> часа).</w:t>
      </w:r>
    </w:p>
    <w:p w:rsidR="009D6E54" w:rsidRDefault="009D6E54" w:rsidP="009D6E54">
      <w:pPr>
        <w:rPr>
          <w:spacing w:val="-6"/>
        </w:rPr>
      </w:pPr>
      <w:r w:rsidRPr="00C56E22">
        <w:t>Проработка материалов лекции</w:t>
      </w:r>
      <w:r>
        <w:t xml:space="preserve"> и практического занятия</w:t>
      </w:r>
    </w:p>
    <w:p w:rsidR="009D6E54" w:rsidRPr="00BA313B" w:rsidRDefault="009D6E54" w:rsidP="009D6E54">
      <w:pPr>
        <w:jc w:val="right"/>
        <w:rPr>
          <w:sz w:val="22"/>
        </w:rPr>
      </w:pPr>
      <w:r>
        <w:rPr>
          <w:spacing w:val="-6"/>
        </w:rPr>
        <w:t xml:space="preserve">                   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[1,</w:t>
      </w:r>
      <w:r>
        <w:rPr>
          <w:spacing w:val="-12"/>
          <w:sz w:val="22"/>
        </w:rPr>
        <w:t>3,</w:t>
      </w:r>
      <w:r w:rsidR="00596DAB" w:rsidRPr="00662C13">
        <w:rPr>
          <w:spacing w:val="-12"/>
          <w:sz w:val="22"/>
        </w:rPr>
        <w:t>4,</w:t>
      </w:r>
      <w:r>
        <w:rPr>
          <w:spacing w:val="-12"/>
          <w:sz w:val="22"/>
        </w:rPr>
        <w:t>9</w:t>
      </w:r>
      <w:r w:rsidRPr="00BA313B">
        <w:rPr>
          <w:spacing w:val="-12"/>
          <w:sz w:val="22"/>
        </w:rPr>
        <w:t>].</w:t>
      </w:r>
    </w:p>
    <w:p w:rsidR="009D6E54" w:rsidRDefault="009D6E54" w:rsidP="00E758C4">
      <w:pPr>
        <w:jc w:val="center"/>
        <w:rPr>
          <w:b/>
          <w:bCs/>
          <w:caps/>
        </w:rPr>
      </w:pPr>
    </w:p>
    <w:p w:rsidR="00FF0C3A" w:rsidRDefault="00FF0C3A" w:rsidP="00E758C4">
      <w:pPr>
        <w:jc w:val="center"/>
        <w:rPr>
          <w:b/>
          <w:bCs/>
          <w:caps/>
        </w:rPr>
      </w:pPr>
    </w:p>
    <w:p w:rsidR="009D6E54" w:rsidRPr="00CB6613" w:rsidRDefault="00CB6613" w:rsidP="00CB6613">
      <w:pPr>
        <w:rPr>
          <w:b/>
          <w:bCs/>
          <w:caps/>
          <w:sz w:val="28"/>
          <w:szCs w:val="28"/>
        </w:rPr>
      </w:pPr>
      <w:r w:rsidRPr="00CB6613">
        <w:rPr>
          <w:b/>
          <w:sz w:val="28"/>
          <w:szCs w:val="28"/>
        </w:rPr>
        <w:t>Тема 8.2. Дифференциальные уравнения высших порядков.</w:t>
      </w:r>
    </w:p>
    <w:p w:rsidR="009D6E54" w:rsidRDefault="009D6E54" w:rsidP="00E758C4">
      <w:pPr>
        <w:jc w:val="center"/>
        <w:rPr>
          <w:b/>
          <w:bCs/>
          <w:caps/>
        </w:rPr>
      </w:pPr>
    </w:p>
    <w:p w:rsidR="00E758C4" w:rsidRPr="00CB6613" w:rsidRDefault="00E758C4" w:rsidP="00CB6613">
      <w:pPr>
        <w:jc w:val="both"/>
        <w:rPr>
          <w:b/>
          <w:sz w:val="28"/>
          <w:szCs w:val="28"/>
        </w:rPr>
      </w:pPr>
      <w:r w:rsidRPr="00CB6613">
        <w:rPr>
          <w:b/>
          <w:sz w:val="28"/>
          <w:szCs w:val="28"/>
          <w:u w:val="single"/>
        </w:rPr>
        <w:t>Лекция 13.</w:t>
      </w:r>
      <w:r w:rsidRPr="00CB6613">
        <w:rPr>
          <w:b/>
          <w:sz w:val="28"/>
          <w:szCs w:val="28"/>
        </w:rPr>
        <w:t xml:space="preserve">  Дифференциальные уравнения высших порядков. Задача Коши. Уравнения второго порядка, допускающие понижение порядка. </w:t>
      </w:r>
      <w:r w:rsidR="00CB6613" w:rsidRPr="00CB6613">
        <w:rPr>
          <w:b/>
          <w:sz w:val="28"/>
          <w:szCs w:val="28"/>
        </w:rPr>
        <w:t>(2 часа).</w:t>
      </w:r>
    </w:p>
    <w:p w:rsidR="00E758C4" w:rsidRPr="00846C51" w:rsidRDefault="00E758C4" w:rsidP="00E758C4">
      <w:r w:rsidRPr="00846C51">
        <w:t xml:space="preserve">Основные понятия и определения. Уравнения второго порядка, допускающие понижение порядка. Частные случаи уравнений второго порядка.          </w:t>
      </w:r>
    </w:p>
    <w:p w:rsidR="00E758C4" w:rsidRPr="00846C51" w:rsidRDefault="00E758C4" w:rsidP="00E758C4">
      <w:pPr>
        <w:jc w:val="right"/>
      </w:pPr>
      <w:r w:rsidRPr="00846C51">
        <w:t>Литература: [1,</w:t>
      </w:r>
      <w:r>
        <w:t>2</w:t>
      </w:r>
      <w:r w:rsidRPr="00846C51">
        <w:t>].</w:t>
      </w:r>
    </w:p>
    <w:p w:rsidR="00E758C4" w:rsidRDefault="00E758C4" w:rsidP="00E758C4">
      <w:pPr>
        <w:rPr>
          <w:sz w:val="28"/>
          <w:szCs w:val="28"/>
        </w:rPr>
      </w:pPr>
    </w:p>
    <w:p w:rsidR="00FF0C3A" w:rsidRPr="00FF0C3A" w:rsidRDefault="00E758C4" w:rsidP="00FF0C3A">
      <w:pPr>
        <w:jc w:val="both"/>
        <w:rPr>
          <w:b/>
          <w:sz w:val="28"/>
          <w:szCs w:val="28"/>
        </w:rPr>
      </w:pPr>
      <w:r w:rsidRPr="00FF0C3A">
        <w:rPr>
          <w:b/>
          <w:spacing w:val="-12"/>
          <w:sz w:val="28"/>
          <w:szCs w:val="28"/>
          <w:u w:val="single"/>
        </w:rPr>
        <w:t>Практическое заня</w:t>
      </w:r>
      <w:r w:rsidR="00EA4A9E">
        <w:rPr>
          <w:b/>
          <w:spacing w:val="-12"/>
          <w:sz w:val="28"/>
          <w:szCs w:val="28"/>
          <w:u w:val="single"/>
        </w:rPr>
        <w:t xml:space="preserve">тие </w:t>
      </w:r>
      <w:r w:rsidRPr="00FF0C3A">
        <w:rPr>
          <w:b/>
          <w:spacing w:val="-12"/>
          <w:sz w:val="28"/>
          <w:szCs w:val="28"/>
          <w:u w:val="single"/>
        </w:rPr>
        <w:t>1</w:t>
      </w:r>
      <w:r w:rsidR="00EA4A9E">
        <w:rPr>
          <w:b/>
          <w:spacing w:val="-12"/>
          <w:sz w:val="28"/>
          <w:szCs w:val="28"/>
          <w:u w:val="single"/>
        </w:rPr>
        <w:t>3</w:t>
      </w:r>
      <w:r w:rsidRPr="00FF0C3A">
        <w:rPr>
          <w:b/>
          <w:spacing w:val="-12"/>
          <w:sz w:val="28"/>
          <w:szCs w:val="28"/>
          <w:u w:val="single"/>
        </w:rPr>
        <w:t>.</w:t>
      </w:r>
      <w:r w:rsidRPr="00FF0C3A">
        <w:rPr>
          <w:b/>
          <w:spacing w:val="-12"/>
          <w:sz w:val="28"/>
          <w:szCs w:val="28"/>
        </w:rPr>
        <w:t xml:space="preserve"> </w:t>
      </w:r>
      <w:r w:rsidRPr="00FF0C3A">
        <w:rPr>
          <w:b/>
          <w:sz w:val="28"/>
          <w:szCs w:val="28"/>
        </w:rPr>
        <w:t>Решение дифференциальных уравнений второго порядка, допускающих понижение порядка.</w:t>
      </w:r>
      <w:r w:rsidR="00FF0C3A" w:rsidRPr="00FF0C3A">
        <w:rPr>
          <w:b/>
          <w:sz w:val="28"/>
          <w:szCs w:val="28"/>
        </w:rPr>
        <w:t xml:space="preserve"> (2 часа).</w:t>
      </w:r>
    </w:p>
    <w:p w:rsidR="00114DA5" w:rsidRDefault="00114DA5" w:rsidP="00114DA5">
      <w:pPr>
        <w:jc w:val="both"/>
      </w:pPr>
      <w:r>
        <w:t>Решение дифференциальных уравнений высшего порядка.</w:t>
      </w:r>
    </w:p>
    <w:p w:rsidR="00E758C4" w:rsidRPr="00846C51" w:rsidRDefault="00E758C4" w:rsidP="00E758C4">
      <w:pPr>
        <w:jc w:val="right"/>
        <w:rPr>
          <w:b/>
          <w:bCs/>
          <w:caps/>
        </w:rPr>
      </w:pPr>
      <w:r w:rsidRPr="00846C51">
        <w:t>Литература: [1,</w:t>
      </w:r>
      <w:r>
        <w:t>3</w:t>
      </w:r>
      <w:r w:rsidRPr="00846C51">
        <w:t>,</w:t>
      </w:r>
      <w:r w:rsidR="00596DAB" w:rsidRPr="007F2ADB">
        <w:t>4,</w:t>
      </w:r>
      <w:r w:rsidRPr="00846C51">
        <w:t>7,</w:t>
      </w:r>
      <w:r>
        <w:t>8</w:t>
      </w:r>
      <w:r w:rsidRPr="00846C51">
        <w:t>].</w:t>
      </w:r>
    </w:p>
    <w:p w:rsidR="00FF0C3A" w:rsidRDefault="00FF0C3A" w:rsidP="00FF0C3A">
      <w:pPr>
        <w:spacing w:line="235" w:lineRule="auto"/>
        <w:jc w:val="both"/>
        <w:rPr>
          <w:b/>
          <w:sz w:val="28"/>
          <w:szCs w:val="28"/>
          <w:u w:val="single"/>
        </w:rPr>
      </w:pPr>
    </w:p>
    <w:p w:rsidR="00FF0C3A" w:rsidRPr="00931697" w:rsidRDefault="00FF0C3A" w:rsidP="00FF0C3A">
      <w:pPr>
        <w:spacing w:line="235" w:lineRule="auto"/>
        <w:jc w:val="both"/>
        <w:rPr>
          <w:b/>
          <w:sz w:val="27"/>
          <w:szCs w:val="28"/>
          <w:u w:val="single"/>
        </w:rPr>
      </w:pPr>
      <w:r w:rsidRPr="00BD21F6">
        <w:rPr>
          <w:b/>
          <w:sz w:val="28"/>
          <w:szCs w:val="28"/>
          <w:u w:val="single"/>
        </w:rPr>
        <w:t>Самостоятельная работа студента.</w:t>
      </w:r>
      <w:r w:rsidRPr="00BD21F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2</w:t>
      </w:r>
      <w:r w:rsidRPr="00BD21F6">
        <w:rPr>
          <w:b/>
          <w:sz w:val="28"/>
          <w:szCs w:val="28"/>
        </w:rPr>
        <w:t xml:space="preserve"> часа).</w:t>
      </w:r>
    </w:p>
    <w:p w:rsidR="00FF0C3A" w:rsidRDefault="00FF0C3A" w:rsidP="00FF0C3A">
      <w:pPr>
        <w:rPr>
          <w:spacing w:val="-6"/>
        </w:rPr>
      </w:pPr>
      <w:r w:rsidRPr="00C56E22">
        <w:t>Проработка материалов лекции</w:t>
      </w:r>
      <w:r>
        <w:t xml:space="preserve"> и практического занятия</w:t>
      </w:r>
    </w:p>
    <w:p w:rsidR="00FF0C3A" w:rsidRPr="00BA313B" w:rsidRDefault="00FF0C3A" w:rsidP="00FF0C3A">
      <w:pPr>
        <w:jc w:val="right"/>
        <w:rPr>
          <w:sz w:val="22"/>
        </w:rPr>
      </w:pPr>
      <w:r>
        <w:rPr>
          <w:spacing w:val="-6"/>
        </w:rPr>
        <w:t xml:space="preserve">                   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[1,</w:t>
      </w:r>
      <w:r>
        <w:rPr>
          <w:spacing w:val="-12"/>
          <w:sz w:val="22"/>
        </w:rPr>
        <w:t>3,</w:t>
      </w:r>
      <w:r w:rsidR="00596DAB" w:rsidRPr="00662C13">
        <w:rPr>
          <w:spacing w:val="-12"/>
          <w:sz w:val="22"/>
        </w:rPr>
        <w:t>4,</w:t>
      </w:r>
      <w:r>
        <w:rPr>
          <w:spacing w:val="-12"/>
          <w:sz w:val="22"/>
        </w:rPr>
        <w:t>9</w:t>
      </w:r>
      <w:r w:rsidRPr="00BA313B">
        <w:rPr>
          <w:spacing w:val="-12"/>
          <w:sz w:val="22"/>
        </w:rPr>
        <w:t>].</w:t>
      </w:r>
    </w:p>
    <w:p w:rsidR="00FF0C3A" w:rsidRDefault="00FF0C3A" w:rsidP="00E758C4">
      <w:pPr>
        <w:rPr>
          <w:b/>
          <w:sz w:val="28"/>
          <w:szCs w:val="28"/>
          <w:u w:val="single"/>
        </w:rPr>
      </w:pPr>
    </w:p>
    <w:p w:rsidR="00EA4A9E" w:rsidRDefault="00EA4A9E" w:rsidP="00E758C4">
      <w:pPr>
        <w:rPr>
          <w:b/>
          <w:sz w:val="28"/>
          <w:szCs w:val="28"/>
          <w:u w:val="single"/>
        </w:rPr>
      </w:pPr>
    </w:p>
    <w:p w:rsidR="00FF0C3A" w:rsidRPr="00EA4A9E" w:rsidRDefault="00EA4A9E" w:rsidP="00E758C4">
      <w:pPr>
        <w:rPr>
          <w:b/>
          <w:sz w:val="28"/>
          <w:szCs w:val="28"/>
          <w:u w:val="single"/>
        </w:rPr>
      </w:pPr>
      <w:r w:rsidRPr="00EA4A9E">
        <w:rPr>
          <w:b/>
          <w:sz w:val="28"/>
          <w:szCs w:val="28"/>
        </w:rPr>
        <w:t>Тема 8.3. Комплексные числа.</w:t>
      </w:r>
    </w:p>
    <w:p w:rsidR="00FF0C3A" w:rsidRDefault="00FF0C3A" w:rsidP="00E758C4">
      <w:pPr>
        <w:rPr>
          <w:b/>
          <w:sz w:val="28"/>
          <w:szCs w:val="28"/>
          <w:u w:val="single"/>
        </w:rPr>
      </w:pPr>
    </w:p>
    <w:p w:rsidR="00E758C4" w:rsidRDefault="00E758C4" w:rsidP="00742618">
      <w:pPr>
        <w:jc w:val="both"/>
        <w:rPr>
          <w:b/>
          <w:sz w:val="28"/>
          <w:szCs w:val="28"/>
          <w:u w:val="single"/>
        </w:rPr>
      </w:pPr>
      <w:r w:rsidRPr="00F8168C">
        <w:rPr>
          <w:b/>
          <w:sz w:val="28"/>
          <w:szCs w:val="28"/>
          <w:u w:val="single"/>
        </w:rPr>
        <w:t>Лекция 14.</w:t>
      </w:r>
      <w:r>
        <w:rPr>
          <w:b/>
          <w:sz w:val="28"/>
          <w:szCs w:val="28"/>
        </w:rPr>
        <w:t xml:space="preserve">  Комплексные числа. Основные понятия и действия над комплексными числами. Формы представления комплексных чисел.</w:t>
      </w:r>
      <w:r w:rsidR="00742618">
        <w:rPr>
          <w:b/>
          <w:sz w:val="28"/>
          <w:szCs w:val="28"/>
        </w:rPr>
        <w:t xml:space="preserve"> (2 часа).</w:t>
      </w:r>
      <w:r>
        <w:rPr>
          <w:b/>
          <w:sz w:val="28"/>
          <w:szCs w:val="28"/>
          <w:u w:val="single"/>
        </w:rPr>
        <w:t xml:space="preserve"> </w:t>
      </w:r>
    </w:p>
    <w:p w:rsidR="00E758C4" w:rsidRPr="00846C51" w:rsidRDefault="00E758C4" w:rsidP="00E758C4">
      <w:pPr>
        <w:autoSpaceDE w:val="0"/>
        <w:autoSpaceDN w:val="0"/>
        <w:adjustRightInd w:val="0"/>
      </w:pPr>
      <w:r w:rsidRPr="00846C51">
        <w:t xml:space="preserve">Комплексные числа – как числовая система, расширяющая множество действительных чисел. Основные определения, алгебраическая, показательная и тригонометрические формы записи и действия с комплексными числами. Комплексная плоскость, модуль, аргумент. </w:t>
      </w:r>
    </w:p>
    <w:p w:rsidR="00E758C4" w:rsidRPr="00846C51" w:rsidRDefault="00E758C4" w:rsidP="00E758C4">
      <w:pPr>
        <w:spacing w:line="230" w:lineRule="auto"/>
        <w:jc w:val="right"/>
      </w:pPr>
      <w:r w:rsidRPr="00846C51">
        <w:t>Литература: [1,</w:t>
      </w:r>
      <w:r>
        <w:t>2</w:t>
      </w:r>
      <w:r w:rsidRPr="00846C51">
        <w:t>].</w:t>
      </w:r>
    </w:p>
    <w:p w:rsidR="00E758C4" w:rsidRDefault="00E758C4" w:rsidP="00E758C4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E758C4" w:rsidRDefault="00E758C4" w:rsidP="00742618">
      <w:pPr>
        <w:jc w:val="both"/>
        <w:rPr>
          <w:spacing w:val="-12"/>
          <w:sz w:val="28"/>
          <w:szCs w:val="28"/>
        </w:rPr>
      </w:pPr>
      <w:r w:rsidRPr="00742618">
        <w:rPr>
          <w:b/>
          <w:spacing w:val="-12"/>
          <w:sz w:val="28"/>
          <w:szCs w:val="28"/>
          <w:u w:val="single"/>
        </w:rPr>
        <w:t xml:space="preserve">Практическое занятие </w:t>
      </w:r>
      <w:r w:rsidR="00742618" w:rsidRPr="00742618">
        <w:rPr>
          <w:b/>
          <w:spacing w:val="-12"/>
          <w:sz w:val="28"/>
          <w:szCs w:val="28"/>
          <w:u w:val="single"/>
        </w:rPr>
        <w:t>14</w:t>
      </w:r>
      <w:r>
        <w:rPr>
          <w:b/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 xml:space="preserve"> </w:t>
      </w:r>
      <w:r w:rsidR="00742618">
        <w:rPr>
          <w:b/>
          <w:sz w:val="28"/>
          <w:szCs w:val="28"/>
        </w:rPr>
        <w:t>Формы представления комплексных чисел. (2 часа).</w:t>
      </w:r>
    </w:p>
    <w:p w:rsidR="00742618" w:rsidRPr="00742618" w:rsidRDefault="00742618" w:rsidP="00742618">
      <w:pPr>
        <w:rPr>
          <w:spacing w:val="-12"/>
        </w:rPr>
      </w:pPr>
      <w:r w:rsidRPr="00742618">
        <w:rPr>
          <w:spacing w:val="-12"/>
        </w:rPr>
        <w:t>Формы записи комплексных чисел.</w:t>
      </w:r>
    </w:p>
    <w:p w:rsidR="00E758C4" w:rsidRPr="00846C51" w:rsidRDefault="00E758C4" w:rsidP="00E758C4">
      <w:pPr>
        <w:spacing w:line="230" w:lineRule="auto"/>
        <w:jc w:val="right"/>
      </w:pPr>
      <w:r w:rsidRPr="00846C51">
        <w:lastRenderedPageBreak/>
        <w:t>Литература: [1,</w:t>
      </w:r>
      <w:r>
        <w:t>3</w:t>
      </w:r>
      <w:r w:rsidR="00596DAB" w:rsidRPr="007F2ADB">
        <w:t>,4</w:t>
      </w:r>
      <w:r w:rsidRPr="00846C51">
        <w:t>].</w:t>
      </w:r>
    </w:p>
    <w:p w:rsidR="00E758C4" w:rsidRDefault="00E758C4" w:rsidP="00E758C4">
      <w:pPr>
        <w:spacing w:line="230" w:lineRule="auto"/>
        <w:rPr>
          <w:b/>
          <w:sz w:val="28"/>
          <w:szCs w:val="28"/>
        </w:rPr>
      </w:pPr>
    </w:p>
    <w:p w:rsidR="00742618" w:rsidRPr="00931697" w:rsidRDefault="00742618" w:rsidP="00742618">
      <w:pPr>
        <w:spacing w:line="235" w:lineRule="auto"/>
        <w:jc w:val="both"/>
        <w:rPr>
          <w:b/>
          <w:sz w:val="27"/>
          <w:szCs w:val="28"/>
          <w:u w:val="single"/>
        </w:rPr>
      </w:pPr>
      <w:r w:rsidRPr="00BD21F6">
        <w:rPr>
          <w:b/>
          <w:sz w:val="28"/>
          <w:szCs w:val="28"/>
          <w:u w:val="single"/>
        </w:rPr>
        <w:t>Самостоятельная работа студента.</w:t>
      </w:r>
      <w:r w:rsidRPr="00BD21F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2</w:t>
      </w:r>
      <w:r w:rsidRPr="00BD21F6">
        <w:rPr>
          <w:b/>
          <w:sz w:val="28"/>
          <w:szCs w:val="28"/>
        </w:rPr>
        <w:t xml:space="preserve"> часа).</w:t>
      </w:r>
    </w:p>
    <w:p w:rsidR="00742618" w:rsidRDefault="00742618" w:rsidP="00742618">
      <w:pPr>
        <w:rPr>
          <w:spacing w:val="-6"/>
        </w:rPr>
      </w:pPr>
      <w:r w:rsidRPr="00C56E22">
        <w:t>Проработка материалов лекции</w:t>
      </w:r>
      <w:r>
        <w:t xml:space="preserve"> и практического занятия</w:t>
      </w:r>
    </w:p>
    <w:p w:rsidR="00742618" w:rsidRPr="00BA313B" w:rsidRDefault="00742618" w:rsidP="00742618">
      <w:pPr>
        <w:jc w:val="right"/>
        <w:rPr>
          <w:sz w:val="22"/>
        </w:rPr>
      </w:pPr>
      <w:r>
        <w:rPr>
          <w:spacing w:val="-6"/>
        </w:rPr>
        <w:t xml:space="preserve">                   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[1,</w:t>
      </w:r>
      <w:r>
        <w:rPr>
          <w:spacing w:val="-12"/>
          <w:sz w:val="22"/>
        </w:rPr>
        <w:t>3</w:t>
      </w:r>
      <w:r w:rsidR="00596DAB" w:rsidRPr="00662C13">
        <w:rPr>
          <w:spacing w:val="-12"/>
          <w:sz w:val="22"/>
        </w:rPr>
        <w:t>,4</w:t>
      </w:r>
      <w:r w:rsidRPr="00BA313B">
        <w:rPr>
          <w:spacing w:val="-12"/>
          <w:sz w:val="22"/>
        </w:rPr>
        <w:t>].</w:t>
      </w:r>
    </w:p>
    <w:p w:rsidR="00E758C4" w:rsidRDefault="00E758C4" w:rsidP="00E758C4">
      <w:pPr>
        <w:rPr>
          <w:b/>
          <w:sz w:val="28"/>
          <w:szCs w:val="28"/>
        </w:rPr>
      </w:pPr>
    </w:p>
    <w:p w:rsidR="008676E3" w:rsidRPr="008676E3" w:rsidRDefault="008676E3" w:rsidP="008676E3">
      <w:pPr>
        <w:jc w:val="both"/>
        <w:rPr>
          <w:b/>
          <w:sz w:val="28"/>
          <w:szCs w:val="28"/>
        </w:rPr>
      </w:pPr>
      <w:r w:rsidRPr="008676E3">
        <w:rPr>
          <w:b/>
          <w:sz w:val="28"/>
          <w:szCs w:val="28"/>
        </w:rPr>
        <w:t>Тема 8.4. Линейные дифференциальные уравнения. Общая теория. Уравнения с постоянными коэффициентами и специальным видом правой части. Колебания. Резонанс.</w:t>
      </w:r>
    </w:p>
    <w:p w:rsidR="00E758C4" w:rsidRDefault="00E758C4" w:rsidP="00E758C4">
      <w:pPr>
        <w:rPr>
          <w:b/>
          <w:sz w:val="28"/>
          <w:szCs w:val="28"/>
        </w:rPr>
      </w:pPr>
    </w:p>
    <w:p w:rsidR="001D7F45" w:rsidRDefault="00E758C4" w:rsidP="001D7F45">
      <w:pPr>
        <w:jc w:val="both"/>
        <w:rPr>
          <w:b/>
          <w:sz w:val="28"/>
          <w:szCs w:val="28"/>
        </w:rPr>
      </w:pPr>
      <w:r w:rsidRPr="00F8168C">
        <w:rPr>
          <w:b/>
          <w:sz w:val="28"/>
          <w:szCs w:val="28"/>
          <w:u w:val="single"/>
        </w:rPr>
        <w:t>Лекции 15.</w:t>
      </w:r>
      <w:r>
        <w:rPr>
          <w:b/>
          <w:sz w:val="28"/>
          <w:szCs w:val="28"/>
        </w:rPr>
        <w:t xml:space="preserve">  Линейные дифференциальные уравнения второго порядка. </w:t>
      </w:r>
      <w:r w:rsidR="001D7F45">
        <w:rPr>
          <w:b/>
          <w:sz w:val="28"/>
          <w:szCs w:val="28"/>
        </w:rPr>
        <w:t>(2 часа).</w:t>
      </w:r>
    </w:p>
    <w:p w:rsidR="00E758C4" w:rsidRPr="00FA6FB4" w:rsidRDefault="00E758C4" w:rsidP="001D7F45">
      <w:pPr>
        <w:jc w:val="both"/>
      </w:pPr>
      <w:r w:rsidRPr="00FA6FB4">
        <w:t>Структура общего решения линейного однородного</w:t>
      </w:r>
      <w:r w:rsidR="001D7F45">
        <w:t xml:space="preserve"> и неоднородного уравнения</w:t>
      </w:r>
      <w:r w:rsidRPr="00FA6FB4">
        <w:t>. Уравнения второго порядка с постоянными коэффициентами. Решение однородного уравнения с помощью характеристического уравнения (разбор трех случаев).</w:t>
      </w:r>
    </w:p>
    <w:p w:rsidR="00E758C4" w:rsidRPr="0067779B" w:rsidRDefault="00E758C4" w:rsidP="00E758C4">
      <w:pPr>
        <w:jc w:val="right"/>
        <w:rPr>
          <w:b/>
          <w:bCs/>
          <w:caps/>
        </w:rPr>
      </w:pPr>
      <w:r w:rsidRPr="0067779B">
        <w:t>Литература: [1,</w:t>
      </w:r>
      <w:r>
        <w:t>2</w:t>
      </w:r>
      <w:r w:rsidRPr="0067779B">
        <w:t>].</w:t>
      </w:r>
    </w:p>
    <w:p w:rsidR="00E758C4" w:rsidRDefault="00E758C4" w:rsidP="00E758C4">
      <w:pPr>
        <w:rPr>
          <w:sz w:val="28"/>
          <w:szCs w:val="28"/>
        </w:rPr>
      </w:pPr>
    </w:p>
    <w:p w:rsidR="00E758C4" w:rsidRDefault="00E758C4" w:rsidP="00E758C4">
      <w:pPr>
        <w:rPr>
          <w:spacing w:val="-12"/>
          <w:sz w:val="28"/>
          <w:szCs w:val="28"/>
        </w:rPr>
      </w:pPr>
      <w:r w:rsidRPr="00B92602">
        <w:rPr>
          <w:b/>
          <w:spacing w:val="-12"/>
          <w:sz w:val="28"/>
          <w:szCs w:val="28"/>
          <w:u w:val="single"/>
        </w:rPr>
        <w:t xml:space="preserve">Практическое занятие </w:t>
      </w:r>
      <w:r w:rsidR="001D7F45" w:rsidRPr="00B92602">
        <w:rPr>
          <w:b/>
          <w:spacing w:val="-12"/>
          <w:sz w:val="28"/>
          <w:szCs w:val="28"/>
          <w:u w:val="single"/>
        </w:rPr>
        <w:t>15</w:t>
      </w:r>
      <w:r w:rsidRPr="00B92602">
        <w:rPr>
          <w:b/>
          <w:spacing w:val="-12"/>
          <w:sz w:val="28"/>
          <w:szCs w:val="28"/>
          <w:u w:val="single"/>
        </w:rPr>
        <w:t>.</w:t>
      </w:r>
      <w:r>
        <w:rPr>
          <w:spacing w:val="-12"/>
          <w:sz w:val="28"/>
          <w:szCs w:val="28"/>
        </w:rPr>
        <w:t xml:space="preserve">  </w:t>
      </w:r>
      <w:r w:rsidRPr="00B92602">
        <w:rPr>
          <w:b/>
          <w:sz w:val="28"/>
          <w:szCs w:val="28"/>
        </w:rPr>
        <w:t>Решение линейных однородных дифференциальных уравнений второго порядка с постоянными коэффициентами.</w:t>
      </w:r>
      <w:r w:rsidR="00B92602">
        <w:rPr>
          <w:b/>
          <w:sz w:val="28"/>
          <w:szCs w:val="28"/>
        </w:rPr>
        <w:t xml:space="preserve"> (2 часа).</w:t>
      </w:r>
    </w:p>
    <w:p w:rsidR="00B92602" w:rsidRDefault="00B92602" w:rsidP="00B92602">
      <w:pPr>
        <w:jc w:val="both"/>
      </w:pPr>
      <w:r>
        <w:t>Решение однородных уравнений.</w:t>
      </w:r>
    </w:p>
    <w:p w:rsidR="00E758C4" w:rsidRPr="0067779B" w:rsidRDefault="00E758C4" w:rsidP="00E758C4">
      <w:pPr>
        <w:jc w:val="right"/>
        <w:rPr>
          <w:b/>
          <w:bCs/>
          <w:caps/>
        </w:rPr>
      </w:pPr>
      <w:r>
        <w:t xml:space="preserve">     </w:t>
      </w:r>
      <w:r w:rsidRPr="0067779B">
        <w:t>Литература: [1,</w:t>
      </w:r>
      <w:r>
        <w:t>3</w:t>
      </w:r>
      <w:r w:rsidRPr="0067779B">
        <w:t>,</w:t>
      </w:r>
      <w:r w:rsidR="00596DAB" w:rsidRPr="00662C13">
        <w:t>4,</w:t>
      </w:r>
      <w:r w:rsidRPr="0067779B">
        <w:t>7,</w:t>
      </w:r>
      <w:r>
        <w:t>8</w:t>
      </w:r>
      <w:r w:rsidRPr="0067779B">
        <w:t>].</w:t>
      </w:r>
    </w:p>
    <w:p w:rsidR="00E758C4" w:rsidRDefault="00E758C4" w:rsidP="00E758C4">
      <w:pPr>
        <w:jc w:val="center"/>
        <w:rPr>
          <w:b/>
          <w:bCs/>
          <w:caps/>
        </w:rPr>
      </w:pPr>
    </w:p>
    <w:p w:rsidR="001D7F45" w:rsidRDefault="00E758C4" w:rsidP="001D7F45">
      <w:pPr>
        <w:jc w:val="both"/>
        <w:rPr>
          <w:b/>
          <w:sz w:val="28"/>
          <w:szCs w:val="28"/>
        </w:rPr>
      </w:pPr>
      <w:r w:rsidRPr="00F8168C">
        <w:rPr>
          <w:b/>
          <w:sz w:val="28"/>
          <w:szCs w:val="28"/>
          <w:u w:val="single"/>
        </w:rPr>
        <w:t>Лекция 16.</w:t>
      </w:r>
      <w:r>
        <w:rPr>
          <w:b/>
          <w:sz w:val="28"/>
          <w:szCs w:val="28"/>
        </w:rPr>
        <w:t xml:space="preserve"> Уравнение с постоянными коэффициентами и специальным видом правой части. </w:t>
      </w:r>
      <w:r w:rsidR="001D7F45">
        <w:rPr>
          <w:b/>
          <w:sz w:val="28"/>
          <w:szCs w:val="28"/>
        </w:rPr>
        <w:t>(2 часа).</w:t>
      </w:r>
    </w:p>
    <w:p w:rsidR="00E758C4" w:rsidRPr="0067779B" w:rsidRDefault="00E758C4" w:rsidP="00E758C4">
      <w:r w:rsidRPr="0067779B">
        <w:t xml:space="preserve">Решение линейного дифференциального уравнения второго порядка с правой частью специального вида.  </w:t>
      </w:r>
    </w:p>
    <w:p w:rsidR="00E758C4" w:rsidRPr="0067779B" w:rsidRDefault="00E758C4" w:rsidP="00E758C4">
      <w:pPr>
        <w:jc w:val="right"/>
      </w:pPr>
      <w:r w:rsidRPr="0067779B">
        <w:t>Литература: [1,</w:t>
      </w:r>
      <w:r>
        <w:t>2</w:t>
      </w:r>
      <w:r w:rsidRPr="0067779B">
        <w:t>].</w:t>
      </w:r>
    </w:p>
    <w:p w:rsidR="00E758C4" w:rsidRDefault="00E758C4" w:rsidP="00E758C4">
      <w:pPr>
        <w:rPr>
          <w:sz w:val="28"/>
          <w:szCs w:val="28"/>
        </w:rPr>
      </w:pPr>
    </w:p>
    <w:p w:rsidR="00E758C4" w:rsidRPr="00542519" w:rsidRDefault="00B92602" w:rsidP="00542519">
      <w:pPr>
        <w:jc w:val="both"/>
        <w:rPr>
          <w:b/>
          <w:sz w:val="28"/>
          <w:szCs w:val="28"/>
        </w:rPr>
      </w:pPr>
      <w:r w:rsidRPr="00542519">
        <w:rPr>
          <w:b/>
          <w:spacing w:val="-12"/>
          <w:sz w:val="28"/>
          <w:szCs w:val="28"/>
          <w:u w:val="single"/>
        </w:rPr>
        <w:t>Практическое занятие 16.</w:t>
      </w:r>
      <w:r w:rsidRPr="00542519">
        <w:rPr>
          <w:b/>
          <w:spacing w:val="-12"/>
          <w:sz w:val="28"/>
          <w:szCs w:val="28"/>
        </w:rPr>
        <w:t xml:space="preserve">  </w:t>
      </w:r>
      <w:r w:rsidR="00E758C4" w:rsidRPr="00542519">
        <w:rPr>
          <w:b/>
          <w:sz w:val="28"/>
          <w:szCs w:val="28"/>
        </w:rPr>
        <w:t>Решение линейных дифференциальных уравнений второго порядка с правой частью специального вида.</w:t>
      </w:r>
      <w:r w:rsidRPr="00542519">
        <w:rPr>
          <w:b/>
          <w:sz w:val="28"/>
          <w:szCs w:val="28"/>
        </w:rPr>
        <w:t xml:space="preserve"> (2 часа).</w:t>
      </w:r>
    </w:p>
    <w:p w:rsidR="0012693E" w:rsidRDefault="0012693E" w:rsidP="0012693E">
      <w:pPr>
        <w:jc w:val="both"/>
      </w:pPr>
      <w:r>
        <w:t>Решение неоднородных уравнений.</w:t>
      </w:r>
    </w:p>
    <w:p w:rsidR="00E758C4" w:rsidRPr="0067779B" w:rsidRDefault="00E758C4" w:rsidP="00E758C4">
      <w:pPr>
        <w:jc w:val="right"/>
        <w:rPr>
          <w:b/>
          <w:bCs/>
          <w:caps/>
        </w:rPr>
      </w:pPr>
      <w:r w:rsidRPr="0067779B">
        <w:t>Литература: [1,</w:t>
      </w:r>
      <w:r>
        <w:t>3</w:t>
      </w:r>
      <w:r w:rsidRPr="0067779B">
        <w:t>,</w:t>
      </w:r>
      <w:r w:rsidR="00596DAB" w:rsidRPr="007F2ADB">
        <w:t>4,</w:t>
      </w:r>
      <w:r w:rsidRPr="0067779B">
        <w:t>7,</w:t>
      </w:r>
      <w:r>
        <w:t>8</w:t>
      </w:r>
      <w:r w:rsidRPr="0067779B">
        <w:t>].</w:t>
      </w:r>
    </w:p>
    <w:p w:rsidR="00E758C4" w:rsidRDefault="00E758C4" w:rsidP="00E758C4">
      <w:pPr>
        <w:jc w:val="center"/>
        <w:rPr>
          <w:b/>
          <w:bCs/>
          <w:caps/>
        </w:rPr>
      </w:pPr>
    </w:p>
    <w:p w:rsidR="00E758C4" w:rsidRPr="000F6B9A" w:rsidRDefault="00E758C4" w:rsidP="00B92602">
      <w:pPr>
        <w:snapToGrid w:val="0"/>
        <w:ind w:right="-1"/>
        <w:jc w:val="both"/>
        <w:rPr>
          <w:b/>
          <w:sz w:val="28"/>
          <w:szCs w:val="28"/>
        </w:rPr>
      </w:pPr>
      <w:r w:rsidRPr="00F8168C">
        <w:rPr>
          <w:b/>
          <w:sz w:val="28"/>
          <w:szCs w:val="28"/>
          <w:u w:val="single"/>
        </w:rPr>
        <w:t>Лекция 17.</w:t>
      </w:r>
      <w:r>
        <w:rPr>
          <w:b/>
          <w:sz w:val="28"/>
          <w:szCs w:val="28"/>
        </w:rPr>
        <w:t xml:space="preserve"> </w:t>
      </w:r>
      <w:r w:rsidRPr="000F6B9A">
        <w:rPr>
          <w:b/>
          <w:sz w:val="28"/>
          <w:szCs w:val="28"/>
        </w:rPr>
        <w:t xml:space="preserve"> Составление и решение дифференциальных уравнений второго </w:t>
      </w:r>
      <w:r w:rsidR="00542519">
        <w:rPr>
          <w:b/>
          <w:sz w:val="28"/>
          <w:szCs w:val="28"/>
        </w:rPr>
        <w:t xml:space="preserve">и высшего </w:t>
      </w:r>
      <w:r w:rsidRPr="000F6B9A">
        <w:rPr>
          <w:b/>
          <w:sz w:val="28"/>
          <w:szCs w:val="28"/>
        </w:rPr>
        <w:t>порядка с постоянными коэффициентами.</w:t>
      </w:r>
      <w:r w:rsidR="00B92602">
        <w:rPr>
          <w:b/>
          <w:sz w:val="28"/>
          <w:szCs w:val="28"/>
        </w:rPr>
        <w:t xml:space="preserve"> </w:t>
      </w:r>
      <w:r w:rsidRPr="000F6B9A">
        <w:rPr>
          <w:b/>
          <w:sz w:val="28"/>
          <w:szCs w:val="28"/>
        </w:rPr>
        <w:t>Свободные и вынужденные упругие колебания. Резонанс.</w:t>
      </w:r>
      <w:r w:rsidR="00B92602">
        <w:rPr>
          <w:b/>
          <w:sz w:val="28"/>
          <w:szCs w:val="28"/>
        </w:rPr>
        <w:t xml:space="preserve"> (2 часа).</w:t>
      </w:r>
    </w:p>
    <w:p w:rsidR="00E758C4" w:rsidRPr="00542519" w:rsidRDefault="00542519" w:rsidP="00E758C4">
      <w:r>
        <w:t>Характеристические уравнения.</w:t>
      </w:r>
    </w:p>
    <w:p w:rsidR="00E758C4" w:rsidRPr="00C24AEE" w:rsidRDefault="00E758C4" w:rsidP="00E758C4">
      <w:pPr>
        <w:spacing w:line="230" w:lineRule="auto"/>
        <w:jc w:val="right"/>
      </w:pPr>
      <w:r>
        <w:t>Литература: [1,2</w:t>
      </w:r>
      <w:r w:rsidRPr="00C24AEE">
        <w:t>].</w:t>
      </w:r>
    </w:p>
    <w:p w:rsidR="00E758C4" w:rsidRDefault="00E758C4" w:rsidP="00E758C4">
      <w:pPr>
        <w:rPr>
          <w:sz w:val="28"/>
          <w:szCs w:val="28"/>
        </w:rPr>
      </w:pPr>
    </w:p>
    <w:p w:rsidR="00E758C4" w:rsidRDefault="00542519" w:rsidP="00542519">
      <w:pPr>
        <w:jc w:val="both"/>
        <w:rPr>
          <w:spacing w:val="-12"/>
          <w:sz w:val="28"/>
          <w:szCs w:val="28"/>
        </w:rPr>
      </w:pPr>
      <w:r w:rsidRPr="00542519">
        <w:rPr>
          <w:b/>
          <w:spacing w:val="-12"/>
          <w:sz w:val="28"/>
          <w:szCs w:val="28"/>
          <w:u w:val="single"/>
        </w:rPr>
        <w:t xml:space="preserve">Практическое занятие </w:t>
      </w:r>
      <w:r>
        <w:rPr>
          <w:b/>
          <w:spacing w:val="-12"/>
          <w:sz w:val="28"/>
          <w:szCs w:val="28"/>
          <w:u w:val="single"/>
        </w:rPr>
        <w:t>17</w:t>
      </w:r>
      <w:r w:rsidRPr="00542519">
        <w:rPr>
          <w:b/>
          <w:spacing w:val="-12"/>
          <w:sz w:val="28"/>
          <w:szCs w:val="28"/>
          <w:u w:val="single"/>
        </w:rPr>
        <w:t>.</w:t>
      </w:r>
      <w:r w:rsidRPr="00542519">
        <w:rPr>
          <w:b/>
          <w:spacing w:val="-12"/>
          <w:sz w:val="28"/>
          <w:szCs w:val="28"/>
        </w:rPr>
        <w:t xml:space="preserve"> </w:t>
      </w:r>
      <w:r w:rsidR="00E758C4" w:rsidRPr="00542519">
        <w:rPr>
          <w:b/>
          <w:sz w:val="28"/>
          <w:szCs w:val="28"/>
        </w:rPr>
        <w:t xml:space="preserve">Решение линейных дифференциальных уравнений </w:t>
      </w:r>
      <w:r w:rsidRPr="00542519">
        <w:rPr>
          <w:b/>
          <w:sz w:val="28"/>
          <w:szCs w:val="28"/>
        </w:rPr>
        <w:t>высшего</w:t>
      </w:r>
      <w:r w:rsidR="00E758C4" w:rsidRPr="00542519">
        <w:rPr>
          <w:b/>
          <w:sz w:val="28"/>
          <w:szCs w:val="28"/>
        </w:rPr>
        <w:t xml:space="preserve"> порядка с правой частью специального вида. </w:t>
      </w:r>
      <w:r w:rsidRPr="00542519">
        <w:rPr>
          <w:b/>
          <w:sz w:val="28"/>
          <w:szCs w:val="28"/>
        </w:rPr>
        <w:t>(2 часа).</w:t>
      </w:r>
    </w:p>
    <w:p w:rsidR="00542519" w:rsidRDefault="00542519" w:rsidP="00542519">
      <w:pPr>
        <w:jc w:val="both"/>
      </w:pPr>
      <w:r>
        <w:t>Решение однородных и неоднородных уравнений.</w:t>
      </w:r>
    </w:p>
    <w:p w:rsidR="00E758C4" w:rsidRPr="00DB3666" w:rsidRDefault="00E758C4" w:rsidP="00E758C4">
      <w:pPr>
        <w:jc w:val="right"/>
        <w:rPr>
          <w:b/>
          <w:bCs/>
          <w:caps/>
        </w:rPr>
      </w:pPr>
      <w:r w:rsidRPr="00DB3666">
        <w:t>Литература: [1,</w:t>
      </w:r>
      <w:r>
        <w:t>3</w:t>
      </w:r>
      <w:r w:rsidRPr="00DB3666">
        <w:t>,</w:t>
      </w:r>
      <w:r w:rsidR="00596DAB" w:rsidRPr="007F2ADB">
        <w:t>4,</w:t>
      </w:r>
      <w:r w:rsidRPr="00DB3666">
        <w:t>7,</w:t>
      </w:r>
      <w:r>
        <w:t>8</w:t>
      </w:r>
      <w:r w:rsidRPr="00DB3666">
        <w:t>].</w:t>
      </w:r>
    </w:p>
    <w:p w:rsidR="00E758C4" w:rsidRDefault="00E758C4" w:rsidP="00E758C4">
      <w:pPr>
        <w:jc w:val="center"/>
        <w:rPr>
          <w:b/>
          <w:bCs/>
          <w:caps/>
        </w:rPr>
      </w:pPr>
    </w:p>
    <w:p w:rsidR="001D7F45" w:rsidRDefault="001D7F45" w:rsidP="001D7F45">
      <w:pPr>
        <w:spacing w:line="230" w:lineRule="auto"/>
        <w:rPr>
          <w:b/>
          <w:sz w:val="28"/>
          <w:szCs w:val="28"/>
        </w:rPr>
      </w:pPr>
    </w:p>
    <w:p w:rsidR="001D7F45" w:rsidRPr="00931697" w:rsidRDefault="001D7F45" w:rsidP="001D7F45">
      <w:pPr>
        <w:spacing w:line="235" w:lineRule="auto"/>
        <w:jc w:val="both"/>
        <w:rPr>
          <w:b/>
          <w:sz w:val="27"/>
          <w:szCs w:val="28"/>
          <w:u w:val="single"/>
        </w:rPr>
      </w:pPr>
      <w:r w:rsidRPr="00BD21F6">
        <w:rPr>
          <w:b/>
          <w:sz w:val="28"/>
          <w:szCs w:val="28"/>
          <w:u w:val="single"/>
        </w:rPr>
        <w:t>Самостоятельная работа студента.</w:t>
      </w:r>
      <w:r w:rsidRPr="00BD21F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6</w:t>
      </w:r>
      <w:r w:rsidRPr="00BD21F6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BD21F6">
        <w:rPr>
          <w:b/>
          <w:sz w:val="28"/>
          <w:szCs w:val="28"/>
        </w:rPr>
        <w:t>).</w:t>
      </w:r>
    </w:p>
    <w:p w:rsidR="001D7F45" w:rsidRDefault="001D7F45" w:rsidP="001D7F45">
      <w:pPr>
        <w:rPr>
          <w:spacing w:val="-6"/>
        </w:rPr>
      </w:pPr>
      <w:r w:rsidRPr="00C56E22">
        <w:t>Проработка материалов лекции</w:t>
      </w:r>
      <w:r>
        <w:t xml:space="preserve"> и практического занятия</w:t>
      </w:r>
    </w:p>
    <w:p w:rsidR="001D7F45" w:rsidRPr="00BA313B" w:rsidRDefault="001D7F45" w:rsidP="001D7F45">
      <w:pPr>
        <w:jc w:val="right"/>
        <w:rPr>
          <w:sz w:val="22"/>
        </w:rPr>
      </w:pPr>
      <w:r>
        <w:rPr>
          <w:spacing w:val="-6"/>
        </w:rPr>
        <w:t xml:space="preserve">                   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[1,</w:t>
      </w:r>
      <w:r>
        <w:rPr>
          <w:spacing w:val="-12"/>
          <w:sz w:val="22"/>
        </w:rPr>
        <w:t>3,</w:t>
      </w:r>
      <w:r w:rsidR="00596DAB" w:rsidRPr="00662C13">
        <w:rPr>
          <w:spacing w:val="-12"/>
          <w:sz w:val="22"/>
        </w:rPr>
        <w:t>4,</w:t>
      </w:r>
      <w:r>
        <w:rPr>
          <w:spacing w:val="-12"/>
          <w:sz w:val="22"/>
        </w:rPr>
        <w:t>7,8</w:t>
      </w:r>
      <w:r w:rsidRPr="00BA313B">
        <w:rPr>
          <w:spacing w:val="-12"/>
          <w:sz w:val="22"/>
        </w:rPr>
        <w:t>].</w:t>
      </w:r>
    </w:p>
    <w:p w:rsidR="001D7F45" w:rsidRPr="00F2582A" w:rsidRDefault="00F2582A" w:rsidP="00E758C4">
      <w:pPr>
        <w:rPr>
          <w:b/>
          <w:sz w:val="28"/>
          <w:szCs w:val="28"/>
          <w:u w:val="single"/>
        </w:rPr>
      </w:pPr>
      <w:r w:rsidRPr="00F2582A">
        <w:rPr>
          <w:b/>
          <w:sz w:val="28"/>
          <w:szCs w:val="28"/>
        </w:rPr>
        <w:lastRenderedPageBreak/>
        <w:t>Тема 8.5. Система дифференциальных уравнений.</w:t>
      </w:r>
    </w:p>
    <w:p w:rsidR="001D7F45" w:rsidRDefault="001D7F45" w:rsidP="00E758C4">
      <w:pPr>
        <w:rPr>
          <w:b/>
          <w:sz w:val="28"/>
          <w:szCs w:val="28"/>
          <w:u w:val="single"/>
        </w:rPr>
      </w:pPr>
    </w:p>
    <w:p w:rsidR="00E758C4" w:rsidRDefault="00E758C4" w:rsidP="00E758C4">
      <w:pPr>
        <w:rPr>
          <w:b/>
          <w:sz w:val="28"/>
          <w:szCs w:val="28"/>
        </w:rPr>
      </w:pPr>
      <w:r w:rsidRPr="00F8168C">
        <w:rPr>
          <w:b/>
          <w:sz w:val="28"/>
          <w:szCs w:val="28"/>
          <w:u w:val="single"/>
        </w:rPr>
        <w:t>Лекция 18.</w:t>
      </w:r>
      <w:r>
        <w:rPr>
          <w:b/>
          <w:sz w:val="28"/>
          <w:szCs w:val="28"/>
        </w:rPr>
        <w:t xml:space="preserve"> Системы дифференциальных уравнений. Основные понятия. Задача Коши для системы дифференциальных уравнений.</w:t>
      </w:r>
      <w:r w:rsidR="00D82D12">
        <w:rPr>
          <w:b/>
          <w:sz w:val="28"/>
          <w:szCs w:val="28"/>
        </w:rPr>
        <w:t xml:space="preserve"> (2 часа).</w:t>
      </w:r>
    </w:p>
    <w:p w:rsidR="00E758C4" w:rsidRPr="00DB3666" w:rsidRDefault="00E758C4" w:rsidP="00E758C4">
      <w:r w:rsidRPr="00DB3666">
        <w:t>Основные понятия. Начальные условия и задача Коши.</w:t>
      </w:r>
    </w:p>
    <w:p w:rsidR="00E758C4" w:rsidRPr="00DB3666" w:rsidRDefault="00E758C4" w:rsidP="00E758C4">
      <w:pPr>
        <w:jc w:val="right"/>
      </w:pPr>
      <w:r>
        <w:t>Литература: [1,</w:t>
      </w:r>
      <w:r w:rsidRPr="004D71DF">
        <w:t>2]</w:t>
      </w:r>
      <w:r w:rsidRPr="00DB3666">
        <w:t>.</w:t>
      </w:r>
    </w:p>
    <w:p w:rsidR="00D82D12" w:rsidRDefault="00D82D12" w:rsidP="00E758C4">
      <w:pPr>
        <w:rPr>
          <w:b/>
          <w:spacing w:val="-12"/>
          <w:sz w:val="28"/>
          <w:szCs w:val="28"/>
        </w:rPr>
      </w:pPr>
    </w:p>
    <w:p w:rsidR="00E758C4" w:rsidRDefault="00E758C4" w:rsidP="00E758C4">
      <w:pPr>
        <w:rPr>
          <w:b/>
          <w:bCs/>
          <w:caps/>
        </w:rPr>
      </w:pPr>
      <w:r w:rsidRPr="00B92602">
        <w:rPr>
          <w:b/>
          <w:spacing w:val="-12"/>
          <w:sz w:val="28"/>
          <w:szCs w:val="28"/>
          <w:u w:val="single"/>
        </w:rPr>
        <w:t xml:space="preserve">Практическое занятие </w:t>
      </w:r>
      <w:r w:rsidR="00F2582A" w:rsidRPr="00B92602">
        <w:rPr>
          <w:b/>
          <w:spacing w:val="-12"/>
          <w:sz w:val="28"/>
          <w:szCs w:val="28"/>
          <w:u w:val="single"/>
        </w:rPr>
        <w:t>18</w:t>
      </w:r>
      <w:r w:rsidRPr="00B92602">
        <w:rPr>
          <w:b/>
          <w:spacing w:val="-12"/>
          <w:sz w:val="28"/>
          <w:szCs w:val="28"/>
          <w:u w:val="single"/>
        </w:rPr>
        <w:t>.</w:t>
      </w:r>
      <w:r>
        <w:rPr>
          <w:b/>
          <w:spacing w:val="-12"/>
          <w:sz w:val="28"/>
          <w:szCs w:val="28"/>
        </w:rPr>
        <w:t xml:space="preserve">  Системы дифференциальных уравнений. Метод сведения к одному уравнению. </w:t>
      </w:r>
      <w:r w:rsidR="00D82D12">
        <w:rPr>
          <w:b/>
          <w:spacing w:val="-12"/>
          <w:sz w:val="28"/>
          <w:szCs w:val="28"/>
        </w:rPr>
        <w:t>(2 часа).</w:t>
      </w:r>
    </w:p>
    <w:p w:rsidR="00D82D12" w:rsidRDefault="00D82D12" w:rsidP="00D82D12">
      <w:pPr>
        <w:jc w:val="both"/>
        <w:rPr>
          <w:spacing w:val="-12"/>
        </w:rPr>
      </w:pPr>
      <w:r>
        <w:rPr>
          <w:spacing w:val="-12"/>
        </w:rPr>
        <w:t>Решение систем уравнений.</w:t>
      </w:r>
    </w:p>
    <w:p w:rsidR="00E758C4" w:rsidRPr="00DB3666" w:rsidRDefault="00E758C4" w:rsidP="00E758C4">
      <w:pPr>
        <w:jc w:val="right"/>
      </w:pPr>
      <w:r w:rsidRPr="00DB3666">
        <w:rPr>
          <w:spacing w:val="-12"/>
        </w:rPr>
        <w:t xml:space="preserve"> </w:t>
      </w:r>
      <w:r w:rsidRPr="00DB3666">
        <w:t>Литература: [1,</w:t>
      </w:r>
      <w:r w:rsidRPr="004D71DF">
        <w:t>2</w:t>
      </w:r>
      <w:r w:rsidRPr="00DB3666">
        <w:t>,</w:t>
      </w:r>
      <w:r w:rsidRPr="004D71DF">
        <w:t>3</w:t>
      </w:r>
      <w:r w:rsidR="00596DAB" w:rsidRPr="007F2ADB">
        <w:t>,4</w:t>
      </w:r>
      <w:r w:rsidRPr="00DB3666">
        <w:t>].</w:t>
      </w:r>
    </w:p>
    <w:p w:rsidR="00E758C4" w:rsidRDefault="00E758C4" w:rsidP="00E758C4">
      <w:pPr>
        <w:rPr>
          <w:sz w:val="28"/>
          <w:szCs w:val="28"/>
        </w:rPr>
      </w:pPr>
    </w:p>
    <w:p w:rsidR="00F2582A" w:rsidRPr="00931697" w:rsidRDefault="00F2582A" w:rsidP="00F2582A">
      <w:pPr>
        <w:spacing w:line="235" w:lineRule="auto"/>
        <w:jc w:val="both"/>
        <w:rPr>
          <w:b/>
          <w:sz w:val="27"/>
          <w:szCs w:val="28"/>
          <w:u w:val="single"/>
        </w:rPr>
      </w:pPr>
      <w:r w:rsidRPr="00BD21F6">
        <w:rPr>
          <w:b/>
          <w:sz w:val="28"/>
          <w:szCs w:val="28"/>
          <w:u w:val="single"/>
        </w:rPr>
        <w:t>Самостоятельная работа студента.</w:t>
      </w:r>
      <w:r w:rsidRPr="00BD21F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6</w:t>
      </w:r>
      <w:r w:rsidRPr="00BD21F6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BD21F6">
        <w:rPr>
          <w:b/>
          <w:sz w:val="28"/>
          <w:szCs w:val="28"/>
        </w:rPr>
        <w:t>).</w:t>
      </w:r>
    </w:p>
    <w:p w:rsidR="00F2582A" w:rsidRDefault="00F2582A" w:rsidP="00F2582A">
      <w:pPr>
        <w:rPr>
          <w:spacing w:val="-6"/>
        </w:rPr>
      </w:pPr>
      <w:r w:rsidRPr="00C56E22">
        <w:t>Проработка материалов лекции</w:t>
      </w:r>
      <w:r>
        <w:t xml:space="preserve"> и практического занятия</w:t>
      </w:r>
    </w:p>
    <w:p w:rsidR="00F2582A" w:rsidRPr="00BA313B" w:rsidRDefault="00F2582A" w:rsidP="00F2582A">
      <w:pPr>
        <w:jc w:val="right"/>
        <w:rPr>
          <w:sz w:val="22"/>
        </w:rPr>
      </w:pPr>
      <w:r>
        <w:rPr>
          <w:spacing w:val="-6"/>
        </w:rPr>
        <w:t xml:space="preserve">                   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[1,</w:t>
      </w:r>
      <w:r>
        <w:rPr>
          <w:spacing w:val="-12"/>
          <w:sz w:val="22"/>
        </w:rPr>
        <w:t>2,3,</w:t>
      </w:r>
      <w:r w:rsidR="00596DAB" w:rsidRPr="00662C13">
        <w:rPr>
          <w:spacing w:val="-12"/>
          <w:sz w:val="22"/>
        </w:rPr>
        <w:t>4,</w:t>
      </w:r>
      <w:r>
        <w:rPr>
          <w:spacing w:val="-12"/>
          <w:sz w:val="22"/>
        </w:rPr>
        <w:t>7,8</w:t>
      </w:r>
      <w:r w:rsidRPr="00BA313B">
        <w:rPr>
          <w:spacing w:val="-12"/>
          <w:sz w:val="22"/>
        </w:rPr>
        <w:t>].</w:t>
      </w:r>
    </w:p>
    <w:p w:rsidR="00E758C4" w:rsidRDefault="00E758C4" w:rsidP="00E758C4">
      <w:pPr>
        <w:jc w:val="both"/>
        <w:rPr>
          <w:sz w:val="26"/>
          <w:szCs w:val="28"/>
          <w:u w:val="wave"/>
        </w:rPr>
      </w:pPr>
    </w:p>
    <w:p w:rsidR="003A2CD1" w:rsidRPr="0001699F" w:rsidRDefault="003A2CD1" w:rsidP="00E758C4">
      <w:pPr>
        <w:jc w:val="both"/>
        <w:rPr>
          <w:sz w:val="26"/>
          <w:szCs w:val="28"/>
          <w:u w:val="wave"/>
        </w:rPr>
      </w:pPr>
    </w:p>
    <w:p w:rsidR="00E758C4" w:rsidRDefault="00E758C4" w:rsidP="00E758C4">
      <w:pPr>
        <w:jc w:val="both"/>
        <w:rPr>
          <w:b/>
          <w:sz w:val="26"/>
          <w:szCs w:val="28"/>
          <w:u w:val="single"/>
        </w:rPr>
      </w:pPr>
    </w:p>
    <w:p w:rsidR="003A2CD1" w:rsidRPr="00213E58" w:rsidRDefault="003A2CD1" w:rsidP="003A2CD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</w:t>
      </w:r>
      <w:r w:rsidRPr="00213E58">
        <w:rPr>
          <w:b/>
          <w:sz w:val="28"/>
          <w:szCs w:val="28"/>
        </w:rPr>
        <w:t>й курс</w:t>
      </w:r>
    </w:p>
    <w:p w:rsidR="00E758C4" w:rsidRPr="003A2CD1" w:rsidRDefault="003A2CD1" w:rsidP="00E75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3A2CD1">
        <w:rPr>
          <w:b/>
          <w:sz w:val="28"/>
          <w:szCs w:val="28"/>
        </w:rPr>
        <w:t>ретий семестр</w:t>
      </w:r>
    </w:p>
    <w:p w:rsidR="00E758C4" w:rsidRDefault="00E758C4" w:rsidP="00E758C4">
      <w:pPr>
        <w:spacing w:line="230" w:lineRule="auto"/>
        <w:rPr>
          <w:b/>
          <w:sz w:val="28"/>
          <w:szCs w:val="28"/>
        </w:rPr>
      </w:pPr>
    </w:p>
    <w:p w:rsidR="00E758C4" w:rsidRDefault="00E758C4" w:rsidP="00E758C4">
      <w:pPr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</w:rPr>
        <w:t>Раздел</w:t>
      </w:r>
      <w:r w:rsidRPr="0009419D">
        <w:rPr>
          <w:b/>
          <w:caps/>
          <w:sz w:val="28"/>
          <w:szCs w:val="28"/>
        </w:rPr>
        <w:t xml:space="preserve"> 9</w:t>
      </w:r>
      <w:r>
        <w:rPr>
          <w:b/>
          <w:caps/>
          <w:sz w:val="28"/>
          <w:szCs w:val="28"/>
        </w:rPr>
        <w:t xml:space="preserve">. </w:t>
      </w:r>
      <w:r w:rsidRPr="00E821AD">
        <w:rPr>
          <w:b/>
        </w:rPr>
        <w:t xml:space="preserve"> </w:t>
      </w:r>
      <w:r w:rsidRPr="00E821AD">
        <w:rPr>
          <w:b/>
          <w:caps/>
          <w:sz w:val="28"/>
          <w:szCs w:val="28"/>
          <w:u w:val="single"/>
        </w:rPr>
        <w:t>р</w:t>
      </w:r>
      <w:r>
        <w:rPr>
          <w:b/>
          <w:caps/>
          <w:sz w:val="28"/>
          <w:szCs w:val="28"/>
          <w:u w:val="single"/>
        </w:rPr>
        <w:t>яды.</w:t>
      </w:r>
    </w:p>
    <w:p w:rsidR="00E758C4" w:rsidRDefault="00E758C4" w:rsidP="00E758C4">
      <w:pPr>
        <w:jc w:val="center"/>
        <w:rPr>
          <w:b/>
          <w:caps/>
          <w:sz w:val="28"/>
          <w:szCs w:val="28"/>
          <w:u w:val="single"/>
        </w:rPr>
      </w:pPr>
    </w:p>
    <w:p w:rsidR="006B54A7" w:rsidRPr="006B54A7" w:rsidRDefault="006B54A7" w:rsidP="006B54A7">
      <w:pPr>
        <w:rPr>
          <w:b/>
          <w:sz w:val="28"/>
          <w:szCs w:val="28"/>
        </w:rPr>
      </w:pPr>
      <w:r w:rsidRPr="006B54A7">
        <w:rPr>
          <w:b/>
          <w:sz w:val="28"/>
          <w:szCs w:val="28"/>
        </w:rPr>
        <w:t>Тема 9.1. Числовые ряды и признаки их сходимости.</w:t>
      </w:r>
    </w:p>
    <w:p w:rsidR="006B54A7" w:rsidRDefault="006B54A7" w:rsidP="00E758C4">
      <w:pPr>
        <w:jc w:val="center"/>
        <w:rPr>
          <w:b/>
          <w:caps/>
          <w:sz w:val="28"/>
          <w:szCs w:val="28"/>
          <w:u w:val="single"/>
        </w:rPr>
      </w:pPr>
    </w:p>
    <w:p w:rsidR="00E758C4" w:rsidRPr="00C24AEE" w:rsidRDefault="00E758C4" w:rsidP="00B57352">
      <w:pPr>
        <w:jc w:val="both"/>
        <w:rPr>
          <w:b/>
          <w:sz w:val="28"/>
          <w:szCs w:val="28"/>
        </w:rPr>
      </w:pPr>
      <w:r w:rsidRPr="00C24AEE">
        <w:rPr>
          <w:b/>
          <w:sz w:val="28"/>
          <w:szCs w:val="28"/>
          <w:u w:val="single"/>
        </w:rPr>
        <w:t>Лекция 1.</w:t>
      </w:r>
      <w:r w:rsidRPr="00C24AEE">
        <w:rPr>
          <w:b/>
          <w:sz w:val="28"/>
          <w:szCs w:val="28"/>
        </w:rPr>
        <w:t xml:space="preserve"> </w:t>
      </w:r>
      <w:r w:rsidRPr="00C24AEE">
        <w:rPr>
          <w:sz w:val="28"/>
          <w:szCs w:val="28"/>
        </w:rPr>
        <w:t xml:space="preserve"> </w:t>
      </w:r>
      <w:r w:rsidRPr="00C24AEE">
        <w:rPr>
          <w:b/>
          <w:sz w:val="28"/>
          <w:szCs w:val="28"/>
        </w:rPr>
        <w:t>Числовые ряды. Основные понятия. Необходимый признак сходимости. Ряды с положительными членами. Признаки сравнения числовых рядов</w:t>
      </w:r>
      <w:r w:rsidRPr="00B57352">
        <w:rPr>
          <w:b/>
          <w:sz w:val="28"/>
          <w:szCs w:val="28"/>
        </w:rPr>
        <w:t xml:space="preserve">. </w:t>
      </w:r>
      <w:r w:rsidRPr="00B57352">
        <w:rPr>
          <w:b/>
          <w:spacing w:val="-12"/>
          <w:sz w:val="28"/>
          <w:szCs w:val="28"/>
        </w:rPr>
        <w:t>(2 часа).</w:t>
      </w:r>
    </w:p>
    <w:p w:rsidR="00E758C4" w:rsidRPr="00C24AEE" w:rsidRDefault="00E758C4" w:rsidP="00B57352">
      <w:pPr>
        <w:jc w:val="both"/>
      </w:pPr>
      <w:r w:rsidRPr="00C24AEE">
        <w:t xml:space="preserve">Числовой ряд. Сходимость и расходимость ряда. Необходимое условие сходимости ряда. Основные свойства числового ряда. Ряды с неотрицательными членами и признаки их сходимости: оценочный признак сравнения, предельный признак сравнения. </w:t>
      </w:r>
    </w:p>
    <w:p w:rsidR="00E758C4" w:rsidRPr="00142B54" w:rsidRDefault="00E758C4" w:rsidP="00B57352">
      <w:pPr>
        <w:jc w:val="right"/>
        <w:rPr>
          <w:spacing w:val="-12"/>
        </w:rPr>
      </w:pPr>
      <w:r w:rsidRPr="001B0A50">
        <w:t xml:space="preserve">                                                                                                                          </w:t>
      </w:r>
      <w:r>
        <w:t xml:space="preserve">   </w:t>
      </w:r>
      <w:r w:rsidRPr="00142B54">
        <w:rPr>
          <w:spacing w:val="-6"/>
        </w:rPr>
        <w:t xml:space="preserve">Литература: </w:t>
      </w:r>
      <w:r w:rsidRPr="00142B54">
        <w:rPr>
          <w:spacing w:val="-12"/>
        </w:rPr>
        <w:t>[1,2</w:t>
      </w:r>
      <w:r w:rsidR="00CD0175">
        <w:rPr>
          <w:spacing w:val="-12"/>
        </w:rPr>
        <w:t>,5</w:t>
      </w:r>
      <w:r w:rsidRPr="00142B54">
        <w:rPr>
          <w:spacing w:val="-12"/>
        </w:rPr>
        <w:t>].</w:t>
      </w:r>
    </w:p>
    <w:p w:rsidR="00E758C4" w:rsidRPr="001B0A50" w:rsidRDefault="00E758C4" w:rsidP="00E758C4">
      <w:pPr>
        <w:jc w:val="both"/>
      </w:pPr>
    </w:p>
    <w:p w:rsidR="00E758C4" w:rsidRPr="00142B54" w:rsidRDefault="00E758C4" w:rsidP="00E758C4">
      <w:pPr>
        <w:jc w:val="both"/>
        <w:rPr>
          <w:b/>
          <w:spacing w:val="-12"/>
          <w:sz w:val="28"/>
          <w:szCs w:val="28"/>
        </w:rPr>
      </w:pPr>
      <w:r w:rsidRPr="00193993">
        <w:rPr>
          <w:b/>
          <w:spacing w:val="-12"/>
          <w:sz w:val="28"/>
          <w:szCs w:val="28"/>
          <w:u w:val="single"/>
        </w:rPr>
        <w:t>Практическое занятие 1.</w:t>
      </w:r>
      <w:r w:rsidRPr="00142B54">
        <w:rPr>
          <w:b/>
          <w:spacing w:val="-12"/>
          <w:sz w:val="28"/>
          <w:szCs w:val="28"/>
        </w:rPr>
        <w:t xml:space="preserve">   Числовые ряды. Основные понятия. Необходимый признак сходимости. Ряды с положительными членами. Признаки сравнения числовых рядов. (2 часа).</w:t>
      </w:r>
    </w:p>
    <w:p w:rsidR="00E758C4" w:rsidRPr="0049144C" w:rsidRDefault="00E758C4" w:rsidP="00E758C4">
      <w:pPr>
        <w:jc w:val="both"/>
      </w:pPr>
      <w:r>
        <w:t>Вычисление суммы числового ряда. Исследование на сходимость с помощью необходимого условия сходимости и признаков сравнения.</w:t>
      </w:r>
    </w:p>
    <w:p w:rsidR="00E758C4" w:rsidRPr="00142B54" w:rsidRDefault="00E758C4" w:rsidP="00193993">
      <w:pPr>
        <w:jc w:val="right"/>
        <w:rPr>
          <w:spacing w:val="-12"/>
          <w:sz w:val="28"/>
          <w:szCs w:val="28"/>
        </w:rPr>
      </w:pPr>
      <w:r w:rsidRPr="00FC36D1">
        <w:rPr>
          <w:lang w:eastAsia="en-US"/>
        </w:rPr>
        <w:t xml:space="preserve">     </w:t>
      </w:r>
      <w:r w:rsidRPr="00FC36D1">
        <w:rPr>
          <w:spacing w:val="-12"/>
        </w:rPr>
        <w:t xml:space="preserve">                                                                                                                                      </w:t>
      </w:r>
      <w:r>
        <w:rPr>
          <w:spacing w:val="-12"/>
        </w:rPr>
        <w:t xml:space="preserve">            </w:t>
      </w:r>
      <w:r w:rsidRPr="00FC36D1">
        <w:rPr>
          <w:spacing w:val="-6"/>
        </w:rPr>
        <w:t xml:space="preserve">Литература: </w:t>
      </w:r>
      <w:r>
        <w:rPr>
          <w:spacing w:val="-12"/>
        </w:rPr>
        <w:t>[1,3,</w:t>
      </w:r>
      <w:r w:rsidR="00CD0175">
        <w:rPr>
          <w:spacing w:val="-12"/>
        </w:rPr>
        <w:t>5,</w:t>
      </w:r>
      <w:r>
        <w:rPr>
          <w:spacing w:val="-12"/>
        </w:rPr>
        <w:t>7,8].</w:t>
      </w:r>
    </w:p>
    <w:p w:rsidR="00E758C4" w:rsidRPr="00842AB2" w:rsidRDefault="00E758C4" w:rsidP="00E758C4">
      <w:pPr>
        <w:pStyle w:val="a7"/>
        <w:ind w:firstLine="709"/>
        <w:rPr>
          <w:sz w:val="26"/>
          <w:lang w:eastAsia="en-US"/>
        </w:rPr>
      </w:pPr>
    </w:p>
    <w:p w:rsidR="00E758C4" w:rsidRPr="00142B54" w:rsidRDefault="00E758C4" w:rsidP="00193993">
      <w:pPr>
        <w:jc w:val="both"/>
        <w:rPr>
          <w:b/>
          <w:sz w:val="28"/>
          <w:szCs w:val="28"/>
        </w:rPr>
      </w:pPr>
      <w:r w:rsidRPr="00142B54">
        <w:rPr>
          <w:b/>
          <w:sz w:val="28"/>
          <w:szCs w:val="28"/>
          <w:u w:val="single"/>
        </w:rPr>
        <w:t>Лекция 2.</w:t>
      </w:r>
      <w:r w:rsidRPr="00142B54">
        <w:rPr>
          <w:b/>
          <w:sz w:val="28"/>
          <w:szCs w:val="28"/>
        </w:rPr>
        <w:t xml:space="preserve"> </w:t>
      </w:r>
      <w:r w:rsidRPr="00142B54">
        <w:rPr>
          <w:sz w:val="28"/>
          <w:szCs w:val="28"/>
        </w:rPr>
        <w:t xml:space="preserve"> </w:t>
      </w:r>
      <w:r w:rsidRPr="00142B54">
        <w:rPr>
          <w:b/>
          <w:sz w:val="28"/>
          <w:szCs w:val="28"/>
        </w:rPr>
        <w:t xml:space="preserve">Ряды с неотрицательными членами и признаки их сходимости: признак Даламбера, признак Коши (радикальный), интегральный признак </w:t>
      </w:r>
      <w:r w:rsidRPr="00193993">
        <w:rPr>
          <w:b/>
          <w:sz w:val="28"/>
          <w:szCs w:val="28"/>
        </w:rPr>
        <w:t xml:space="preserve">Коши. </w:t>
      </w:r>
      <w:r w:rsidRPr="00193993">
        <w:rPr>
          <w:b/>
          <w:spacing w:val="-12"/>
          <w:sz w:val="28"/>
          <w:szCs w:val="28"/>
        </w:rPr>
        <w:t>(2 часа).</w:t>
      </w:r>
    </w:p>
    <w:p w:rsidR="00E758C4" w:rsidRPr="00142B54" w:rsidRDefault="00E758C4" w:rsidP="00193993">
      <w:pPr>
        <w:jc w:val="right"/>
        <w:rPr>
          <w:spacing w:val="-12"/>
        </w:rPr>
      </w:pPr>
      <w:r w:rsidRPr="001B0A50">
        <w:t xml:space="preserve">                                                                                          </w:t>
      </w:r>
      <w:r>
        <w:t xml:space="preserve">                                     </w:t>
      </w:r>
      <w:r w:rsidRPr="00142B54">
        <w:rPr>
          <w:spacing w:val="-6"/>
        </w:rPr>
        <w:t xml:space="preserve">Литература: </w:t>
      </w:r>
      <w:r w:rsidRPr="00142B54">
        <w:rPr>
          <w:spacing w:val="-12"/>
        </w:rPr>
        <w:t>[1,</w:t>
      </w:r>
      <w:r>
        <w:rPr>
          <w:spacing w:val="-12"/>
        </w:rPr>
        <w:t>2</w:t>
      </w:r>
      <w:r w:rsidR="00CD0175">
        <w:rPr>
          <w:spacing w:val="-12"/>
        </w:rPr>
        <w:t>,5</w:t>
      </w:r>
      <w:r w:rsidRPr="00142B54">
        <w:rPr>
          <w:spacing w:val="-12"/>
        </w:rPr>
        <w:t>].</w:t>
      </w:r>
    </w:p>
    <w:p w:rsidR="00E758C4" w:rsidRPr="001B0A50" w:rsidRDefault="00E758C4" w:rsidP="00E758C4">
      <w:pPr>
        <w:jc w:val="both"/>
      </w:pPr>
    </w:p>
    <w:p w:rsidR="00E758C4" w:rsidRPr="00FA6FB4" w:rsidRDefault="00E758C4" w:rsidP="00E758C4">
      <w:pPr>
        <w:jc w:val="both"/>
        <w:rPr>
          <w:b/>
          <w:spacing w:val="-12"/>
          <w:sz w:val="28"/>
          <w:szCs w:val="28"/>
        </w:rPr>
      </w:pPr>
      <w:r w:rsidRPr="00193993">
        <w:rPr>
          <w:b/>
          <w:spacing w:val="-12"/>
          <w:sz w:val="28"/>
          <w:szCs w:val="28"/>
          <w:u w:val="single"/>
        </w:rPr>
        <w:lastRenderedPageBreak/>
        <w:t>Практическое занятие 2.</w:t>
      </w:r>
      <w:r w:rsidRPr="00FA6FB4">
        <w:rPr>
          <w:b/>
          <w:spacing w:val="-12"/>
          <w:sz w:val="28"/>
          <w:szCs w:val="28"/>
        </w:rPr>
        <w:t xml:space="preserve">  Ряды с неотрицательными членами и признаки их сходимости: признак Даламбера, признак Коши (радикальный), интегральный признак Коши. (2 часа).</w:t>
      </w:r>
    </w:p>
    <w:p w:rsidR="00E758C4" w:rsidRDefault="00E758C4" w:rsidP="00E758C4">
      <w:pPr>
        <w:rPr>
          <w:spacing w:val="-6"/>
          <w:sz w:val="23"/>
        </w:rPr>
      </w:pPr>
      <w:r>
        <w:rPr>
          <w:spacing w:val="-6"/>
          <w:sz w:val="23"/>
        </w:rPr>
        <w:t>Исследование на сходимость рядов с неотрицательными членами.</w:t>
      </w:r>
    </w:p>
    <w:p w:rsidR="00193993" w:rsidRDefault="00E758C4" w:rsidP="00193993">
      <w:pPr>
        <w:jc w:val="right"/>
        <w:rPr>
          <w:spacing w:val="-12"/>
        </w:rPr>
      </w:pPr>
      <w:r w:rsidRPr="00FC36D1">
        <w:rPr>
          <w:lang w:eastAsia="en-US"/>
        </w:rPr>
        <w:t xml:space="preserve">     </w:t>
      </w:r>
      <w:r w:rsidRPr="00FC36D1">
        <w:rPr>
          <w:spacing w:val="-12"/>
        </w:rPr>
        <w:t xml:space="preserve">                                                                                                                                     </w:t>
      </w:r>
      <w:r>
        <w:rPr>
          <w:spacing w:val="-12"/>
        </w:rPr>
        <w:t xml:space="preserve">            </w:t>
      </w:r>
      <w:r w:rsidRPr="00FC36D1">
        <w:rPr>
          <w:spacing w:val="-12"/>
        </w:rPr>
        <w:t xml:space="preserve"> </w:t>
      </w:r>
      <w:r w:rsidRPr="00FC36D1">
        <w:rPr>
          <w:spacing w:val="-6"/>
        </w:rPr>
        <w:t xml:space="preserve">Литература: </w:t>
      </w:r>
      <w:r>
        <w:rPr>
          <w:spacing w:val="-12"/>
        </w:rPr>
        <w:t>[1,3,</w:t>
      </w:r>
      <w:r w:rsidR="00CD0175">
        <w:rPr>
          <w:spacing w:val="-12"/>
        </w:rPr>
        <w:t>5,</w:t>
      </w:r>
      <w:r>
        <w:rPr>
          <w:spacing w:val="-12"/>
        </w:rPr>
        <w:t>7,8</w:t>
      </w:r>
      <w:r w:rsidRPr="00FC36D1">
        <w:rPr>
          <w:spacing w:val="-12"/>
        </w:rPr>
        <w:t>].</w:t>
      </w:r>
    </w:p>
    <w:p w:rsidR="00193993" w:rsidRDefault="00193993" w:rsidP="00E758C4">
      <w:pPr>
        <w:rPr>
          <w:spacing w:val="-12"/>
        </w:rPr>
      </w:pPr>
    </w:p>
    <w:p w:rsidR="00E758C4" w:rsidRPr="00193993" w:rsidRDefault="00E758C4" w:rsidP="00E758C4">
      <w:pPr>
        <w:rPr>
          <w:spacing w:val="-12"/>
        </w:rPr>
      </w:pPr>
      <w:r w:rsidRPr="003459C0">
        <w:rPr>
          <w:b/>
          <w:sz w:val="28"/>
          <w:szCs w:val="28"/>
          <w:u w:val="single"/>
        </w:rPr>
        <w:t>Лекция 3.</w:t>
      </w:r>
      <w:r w:rsidRPr="003459C0">
        <w:rPr>
          <w:b/>
          <w:sz w:val="28"/>
          <w:szCs w:val="28"/>
        </w:rPr>
        <w:t xml:space="preserve"> </w:t>
      </w:r>
      <w:r w:rsidRPr="003459C0">
        <w:rPr>
          <w:sz w:val="28"/>
          <w:szCs w:val="28"/>
        </w:rPr>
        <w:t xml:space="preserve"> </w:t>
      </w:r>
      <w:r w:rsidRPr="003459C0">
        <w:rPr>
          <w:b/>
          <w:sz w:val="28"/>
          <w:szCs w:val="28"/>
        </w:rPr>
        <w:t xml:space="preserve">Признак Лейбница. Абсолютно и условно сходящиеся ряды, их </w:t>
      </w:r>
      <w:r w:rsidRPr="00193993">
        <w:rPr>
          <w:b/>
          <w:sz w:val="28"/>
          <w:szCs w:val="28"/>
        </w:rPr>
        <w:t xml:space="preserve">свойства. </w:t>
      </w:r>
      <w:r w:rsidRPr="00193993">
        <w:rPr>
          <w:b/>
          <w:spacing w:val="-12"/>
          <w:sz w:val="28"/>
          <w:szCs w:val="28"/>
        </w:rPr>
        <w:t>(2 часа).</w:t>
      </w:r>
    </w:p>
    <w:p w:rsidR="00E758C4" w:rsidRPr="003459C0" w:rsidRDefault="00E758C4" w:rsidP="00E758C4">
      <w:pPr>
        <w:jc w:val="both"/>
      </w:pPr>
      <w:r w:rsidRPr="003459C0">
        <w:t xml:space="preserve">Признак Лейбница. Абсолютно и условно сходящиеся ряды, их свойства. </w:t>
      </w:r>
    </w:p>
    <w:p w:rsidR="00E758C4" w:rsidRPr="003459C0" w:rsidRDefault="00E758C4" w:rsidP="00193993">
      <w:pPr>
        <w:jc w:val="right"/>
        <w:rPr>
          <w:spacing w:val="-12"/>
        </w:rPr>
      </w:pPr>
      <w:r w:rsidRPr="001B0A50">
        <w:t xml:space="preserve">                                                                                                                          </w:t>
      </w:r>
      <w:r w:rsidRPr="003459C0">
        <w:rPr>
          <w:spacing w:val="-6"/>
        </w:rPr>
        <w:t xml:space="preserve">Литература: </w:t>
      </w:r>
      <w:r>
        <w:rPr>
          <w:spacing w:val="-12"/>
        </w:rPr>
        <w:t>[1,2</w:t>
      </w:r>
      <w:r w:rsidR="00CD0175">
        <w:rPr>
          <w:spacing w:val="-12"/>
        </w:rPr>
        <w:t>,5</w:t>
      </w:r>
      <w:r w:rsidRPr="003459C0">
        <w:rPr>
          <w:spacing w:val="-12"/>
        </w:rPr>
        <w:t>].</w:t>
      </w:r>
    </w:p>
    <w:p w:rsidR="00E758C4" w:rsidRPr="001B0A50" w:rsidRDefault="00E758C4" w:rsidP="00E758C4">
      <w:pPr>
        <w:jc w:val="both"/>
      </w:pPr>
    </w:p>
    <w:p w:rsidR="00E758C4" w:rsidRPr="00FA6FB4" w:rsidRDefault="00E758C4" w:rsidP="00E758C4">
      <w:pPr>
        <w:jc w:val="both"/>
        <w:rPr>
          <w:b/>
          <w:spacing w:val="-12"/>
          <w:sz w:val="28"/>
          <w:szCs w:val="28"/>
        </w:rPr>
      </w:pPr>
      <w:r w:rsidRPr="00193993">
        <w:rPr>
          <w:b/>
          <w:spacing w:val="-12"/>
          <w:sz w:val="28"/>
          <w:szCs w:val="28"/>
          <w:u w:val="single"/>
        </w:rPr>
        <w:t>Практическое занятие 3.</w:t>
      </w:r>
      <w:r w:rsidRPr="00FA6FB4">
        <w:rPr>
          <w:b/>
          <w:spacing w:val="-12"/>
          <w:sz w:val="28"/>
          <w:szCs w:val="28"/>
        </w:rPr>
        <w:t xml:space="preserve"> Признак Лейбница. Абсолютно и условно сходящиеся ряды, их свойства. (2 часа).</w:t>
      </w:r>
    </w:p>
    <w:p w:rsidR="00E758C4" w:rsidRPr="003459C0" w:rsidRDefault="00E758C4" w:rsidP="00E758C4">
      <w:pPr>
        <w:rPr>
          <w:spacing w:val="-6"/>
        </w:rPr>
      </w:pPr>
      <w:r w:rsidRPr="003459C0">
        <w:rPr>
          <w:spacing w:val="-6"/>
        </w:rPr>
        <w:t>Исследование на абсолютную и условную сходимость знакопеременных рядов.</w:t>
      </w:r>
    </w:p>
    <w:p w:rsidR="00E758C4" w:rsidRPr="006D0F93" w:rsidRDefault="00E758C4" w:rsidP="00193993">
      <w:pPr>
        <w:jc w:val="right"/>
        <w:rPr>
          <w:spacing w:val="-12"/>
        </w:rPr>
      </w:pPr>
      <w:r w:rsidRPr="00FC36D1">
        <w:rPr>
          <w:lang w:eastAsia="en-US"/>
        </w:rPr>
        <w:t xml:space="preserve">     </w:t>
      </w:r>
      <w:r w:rsidRPr="00FC36D1">
        <w:rPr>
          <w:spacing w:val="-12"/>
        </w:rPr>
        <w:t xml:space="preserve">                                                                                                                                      </w:t>
      </w:r>
      <w:r>
        <w:rPr>
          <w:spacing w:val="-12"/>
        </w:rPr>
        <w:t xml:space="preserve">         </w:t>
      </w:r>
      <w:r w:rsidRPr="00FC36D1">
        <w:rPr>
          <w:spacing w:val="-6"/>
        </w:rPr>
        <w:t xml:space="preserve">Литература: </w:t>
      </w:r>
      <w:r>
        <w:rPr>
          <w:spacing w:val="-12"/>
        </w:rPr>
        <w:t>[1,3,</w:t>
      </w:r>
      <w:r w:rsidR="00CD0175">
        <w:rPr>
          <w:spacing w:val="-12"/>
        </w:rPr>
        <w:t>5,</w:t>
      </w:r>
      <w:r>
        <w:rPr>
          <w:spacing w:val="-12"/>
        </w:rPr>
        <w:t>7,8</w:t>
      </w:r>
      <w:r w:rsidRPr="00FC36D1">
        <w:rPr>
          <w:spacing w:val="-12"/>
        </w:rPr>
        <w:t>].</w:t>
      </w:r>
    </w:p>
    <w:p w:rsidR="00E758C4" w:rsidRDefault="00E758C4" w:rsidP="00E758C4">
      <w:pPr>
        <w:jc w:val="both"/>
        <w:rPr>
          <w:lang w:eastAsia="en-US"/>
        </w:rPr>
      </w:pPr>
    </w:p>
    <w:p w:rsidR="00193993" w:rsidRPr="00931697" w:rsidRDefault="00193993" w:rsidP="00193993">
      <w:pPr>
        <w:spacing w:line="235" w:lineRule="auto"/>
        <w:jc w:val="both"/>
        <w:rPr>
          <w:b/>
          <w:sz w:val="27"/>
          <w:szCs w:val="28"/>
          <w:u w:val="single"/>
        </w:rPr>
      </w:pPr>
      <w:r w:rsidRPr="00BD21F6">
        <w:rPr>
          <w:b/>
          <w:sz w:val="28"/>
          <w:szCs w:val="28"/>
          <w:u w:val="single"/>
        </w:rPr>
        <w:t>Самостоятельная работа студента.</w:t>
      </w:r>
      <w:r w:rsidRPr="00BD21F6">
        <w:rPr>
          <w:b/>
          <w:sz w:val="28"/>
          <w:szCs w:val="28"/>
        </w:rPr>
        <w:t xml:space="preserve"> (</w:t>
      </w:r>
      <w:r w:rsidR="003723D5">
        <w:rPr>
          <w:b/>
          <w:sz w:val="28"/>
          <w:szCs w:val="28"/>
        </w:rPr>
        <w:t>18</w:t>
      </w:r>
      <w:r w:rsidRPr="00BD21F6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BD21F6">
        <w:rPr>
          <w:b/>
          <w:sz w:val="28"/>
          <w:szCs w:val="28"/>
        </w:rPr>
        <w:t>).</w:t>
      </w:r>
    </w:p>
    <w:p w:rsidR="00193993" w:rsidRDefault="00193993" w:rsidP="00193993">
      <w:pPr>
        <w:rPr>
          <w:spacing w:val="-6"/>
        </w:rPr>
      </w:pPr>
      <w:r w:rsidRPr="00C56E22">
        <w:t>Проработка материалов лекции</w:t>
      </w:r>
      <w:r>
        <w:t xml:space="preserve"> и практического занятия</w:t>
      </w:r>
    </w:p>
    <w:p w:rsidR="00193993" w:rsidRPr="00BA313B" w:rsidRDefault="00193993" w:rsidP="00193993">
      <w:pPr>
        <w:jc w:val="right"/>
        <w:rPr>
          <w:sz w:val="22"/>
        </w:rPr>
      </w:pPr>
      <w:r>
        <w:rPr>
          <w:spacing w:val="-6"/>
        </w:rPr>
        <w:t xml:space="preserve">                   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[1,</w:t>
      </w:r>
      <w:r w:rsidR="003723D5">
        <w:rPr>
          <w:spacing w:val="-12"/>
          <w:sz w:val="22"/>
        </w:rPr>
        <w:t>2,</w:t>
      </w:r>
      <w:r>
        <w:rPr>
          <w:spacing w:val="-12"/>
          <w:sz w:val="22"/>
        </w:rPr>
        <w:t>3,</w:t>
      </w:r>
      <w:r w:rsidR="00CD0175">
        <w:rPr>
          <w:spacing w:val="-12"/>
          <w:sz w:val="22"/>
        </w:rPr>
        <w:t>5,</w:t>
      </w:r>
      <w:r>
        <w:rPr>
          <w:spacing w:val="-12"/>
          <w:sz w:val="22"/>
        </w:rPr>
        <w:t>7,8</w:t>
      </w:r>
      <w:r w:rsidRPr="00BA313B">
        <w:rPr>
          <w:spacing w:val="-12"/>
          <w:sz w:val="22"/>
        </w:rPr>
        <w:t>].</w:t>
      </w:r>
    </w:p>
    <w:p w:rsidR="00054A83" w:rsidRDefault="00054A83" w:rsidP="00E758C4">
      <w:pPr>
        <w:jc w:val="both"/>
        <w:rPr>
          <w:lang w:eastAsia="en-US"/>
        </w:rPr>
      </w:pPr>
    </w:p>
    <w:p w:rsidR="00193993" w:rsidRDefault="00193993" w:rsidP="00E758C4">
      <w:pPr>
        <w:jc w:val="both"/>
        <w:rPr>
          <w:lang w:eastAsia="en-US"/>
        </w:rPr>
      </w:pPr>
    </w:p>
    <w:p w:rsidR="00054A83" w:rsidRPr="00054A83" w:rsidRDefault="00054A83" w:rsidP="00E758C4">
      <w:pPr>
        <w:jc w:val="both"/>
        <w:rPr>
          <w:b/>
          <w:sz w:val="28"/>
          <w:szCs w:val="28"/>
          <w:lang w:eastAsia="en-US"/>
        </w:rPr>
      </w:pPr>
      <w:r w:rsidRPr="00054A83">
        <w:rPr>
          <w:b/>
          <w:sz w:val="28"/>
          <w:szCs w:val="28"/>
        </w:rPr>
        <w:t>Тема 9.2. Функциональные ряды. Степенные ряды и их приложения.</w:t>
      </w:r>
    </w:p>
    <w:p w:rsidR="00054A83" w:rsidRPr="006D0F93" w:rsidRDefault="00054A83" w:rsidP="00E758C4">
      <w:pPr>
        <w:jc w:val="both"/>
        <w:rPr>
          <w:lang w:eastAsia="en-US"/>
        </w:rPr>
      </w:pPr>
    </w:p>
    <w:p w:rsidR="00E758C4" w:rsidRPr="001C5CF6" w:rsidRDefault="00E758C4" w:rsidP="007C2A56">
      <w:pPr>
        <w:jc w:val="both"/>
        <w:rPr>
          <w:b/>
          <w:spacing w:val="-12"/>
          <w:sz w:val="28"/>
          <w:szCs w:val="28"/>
          <w:u w:val="single"/>
        </w:rPr>
      </w:pPr>
      <w:r w:rsidRPr="001C5CF6">
        <w:rPr>
          <w:b/>
          <w:sz w:val="28"/>
          <w:szCs w:val="28"/>
          <w:u w:val="single"/>
        </w:rPr>
        <w:t>Лекция 4</w:t>
      </w:r>
      <w:r w:rsidR="007C2A56">
        <w:rPr>
          <w:b/>
          <w:sz w:val="28"/>
          <w:szCs w:val="28"/>
          <w:u w:val="single"/>
        </w:rPr>
        <w:t>.</w:t>
      </w:r>
      <w:r w:rsidRPr="001C5CF6">
        <w:rPr>
          <w:sz w:val="28"/>
          <w:szCs w:val="28"/>
        </w:rPr>
        <w:t xml:space="preserve"> </w:t>
      </w:r>
      <w:r w:rsidRPr="001C5CF6">
        <w:rPr>
          <w:b/>
          <w:sz w:val="28"/>
          <w:szCs w:val="28"/>
        </w:rPr>
        <w:t>Фу</w:t>
      </w:r>
      <w:r w:rsidRPr="007C2A56">
        <w:rPr>
          <w:b/>
          <w:sz w:val="28"/>
          <w:szCs w:val="28"/>
        </w:rPr>
        <w:t>нкциональные ряды.</w:t>
      </w:r>
      <w:r w:rsidRPr="007C2A56">
        <w:rPr>
          <w:sz w:val="28"/>
          <w:szCs w:val="28"/>
        </w:rPr>
        <w:t xml:space="preserve"> </w:t>
      </w:r>
      <w:r w:rsidRPr="007C2A56">
        <w:rPr>
          <w:b/>
          <w:sz w:val="28"/>
          <w:szCs w:val="28"/>
        </w:rPr>
        <w:t xml:space="preserve"> Степенные ряды. Теорема Абеля. </w:t>
      </w:r>
      <w:r w:rsidRPr="007C2A56">
        <w:rPr>
          <w:b/>
          <w:spacing w:val="-12"/>
          <w:sz w:val="28"/>
          <w:szCs w:val="28"/>
        </w:rPr>
        <w:t>(2 часа).</w:t>
      </w:r>
    </w:p>
    <w:p w:rsidR="00E758C4" w:rsidRPr="001C5CF6" w:rsidRDefault="00E758C4" w:rsidP="007C2A56">
      <w:pPr>
        <w:ind w:right="-1"/>
        <w:jc w:val="both"/>
      </w:pPr>
      <w:r w:rsidRPr="001C5CF6">
        <w:t>Функциональные ряды. Область сходимости.  Степенные ряды. Теорема Абеля. Интервал и радиус сходимости.</w:t>
      </w:r>
    </w:p>
    <w:p w:rsidR="00E758C4" w:rsidRPr="001C5CF6" w:rsidRDefault="00E758C4" w:rsidP="007C2A56">
      <w:pPr>
        <w:jc w:val="right"/>
        <w:rPr>
          <w:spacing w:val="-12"/>
        </w:rPr>
      </w:pPr>
      <w:r w:rsidRPr="001C5CF6">
        <w:t xml:space="preserve">                                                                                                                              </w:t>
      </w:r>
      <w:r w:rsidRPr="001C5CF6">
        <w:rPr>
          <w:spacing w:val="-6"/>
        </w:rPr>
        <w:t xml:space="preserve">Литература: </w:t>
      </w:r>
      <w:r w:rsidRPr="001C5CF6">
        <w:rPr>
          <w:spacing w:val="-12"/>
        </w:rPr>
        <w:t>[1,</w:t>
      </w:r>
      <w:r>
        <w:rPr>
          <w:spacing w:val="-12"/>
        </w:rPr>
        <w:t>2</w:t>
      </w:r>
      <w:r w:rsidR="00CD0175">
        <w:rPr>
          <w:spacing w:val="-12"/>
        </w:rPr>
        <w:t>,5</w:t>
      </w:r>
      <w:r w:rsidRPr="001C5CF6">
        <w:rPr>
          <w:spacing w:val="-12"/>
        </w:rPr>
        <w:t>].</w:t>
      </w:r>
    </w:p>
    <w:p w:rsidR="00E758C4" w:rsidRPr="001B0A50" w:rsidRDefault="00E758C4" w:rsidP="00E758C4">
      <w:pPr>
        <w:jc w:val="both"/>
      </w:pPr>
    </w:p>
    <w:p w:rsidR="00E758C4" w:rsidRPr="00FA6FB4" w:rsidRDefault="00E758C4" w:rsidP="00E758C4">
      <w:pPr>
        <w:jc w:val="both"/>
        <w:rPr>
          <w:b/>
          <w:spacing w:val="-12"/>
          <w:sz w:val="28"/>
          <w:szCs w:val="28"/>
        </w:rPr>
      </w:pPr>
      <w:r w:rsidRPr="00C64E7E">
        <w:rPr>
          <w:b/>
          <w:spacing w:val="-12"/>
          <w:sz w:val="28"/>
          <w:szCs w:val="28"/>
          <w:u w:val="single"/>
        </w:rPr>
        <w:t>Практическое занятие 4.</w:t>
      </w:r>
      <w:r w:rsidRPr="001C5CF6">
        <w:rPr>
          <w:b/>
          <w:spacing w:val="-12"/>
          <w:sz w:val="28"/>
          <w:szCs w:val="28"/>
        </w:rPr>
        <w:t xml:space="preserve">  </w:t>
      </w:r>
      <w:r w:rsidRPr="00FA6FB4">
        <w:rPr>
          <w:b/>
          <w:spacing w:val="-12"/>
          <w:sz w:val="28"/>
          <w:szCs w:val="28"/>
        </w:rPr>
        <w:t>Функциональные ряды.  Степенные ряды. (2 часа).</w:t>
      </w:r>
    </w:p>
    <w:p w:rsidR="00E758C4" w:rsidRPr="001C5CF6" w:rsidRDefault="00E758C4" w:rsidP="00E758C4">
      <w:pPr>
        <w:rPr>
          <w:spacing w:val="-6"/>
        </w:rPr>
      </w:pPr>
      <w:r w:rsidRPr="001C5CF6">
        <w:rPr>
          <w:spacing w:val="-6"/>
        </w:rPr>
        <w:t>Нахождение области сходимости функциональных рядов, степенных рядов.</w:t>
      </w:r>
    </w:p>
    <w:p w:rsidR="00E758C4" w:rsidRPr="001C5CF6" w:rsidRDefault="00E758C4" w:rsidP="00C64E7E">
      <w:pPr>
        <w:jc w:val="right"/>
        <w:rPr>
          <w:spacing w:val="-12"/>
        </w:rPr>
      </w:pPr>
      <w:r w:rsidRPr="001C5CF6">
        <w:rPr>
          <w:lang w:eastAsia="en-US"/>
        </w:rPr>
        <w:t xml:space="preserve">     </w:t>
      </w:r>
      <w:r w:rsidRPr="001C5CF6">
        <w:rPr>
          <w:spacing w:val="-12"/>
        </w:rPr>
        <w:t xml:space="preserve">                                                                                                                                      </w:t>
      </w:r>
      <w:r>
        <w:rPr>
          <w:spacing w:val="-12"/>
        </w:rPr>
        <w:t xml:space="preserve">           </w:t>
      </w:r>
      <w:r w:rsidRPr="001C5CF6">
        <w:rPr>
          <w:spacing w:val="-6"/>
        </w:rPr>
        <w:t xml:space="preserve">Литература: </w:t>
      </w:r>
      <w:r w:rsidRPr="001C5CF6">
        <w:rPr>
          <w:spacing w:val="-12"/>
        </w:rPr>
        <w:t>[1,</w:t>
      </w:r>
      <w:r>
        <w:rPr>
          <w:spacing w:val="-12"/>
        </w:rPr>
        <w:t>3</w:t>
      </w:r>
      <w:r w:rsidRPr="001C5CF6">
        <w:rPr>
          <w:spacing w:val="-12"/>
        </w:rPr>
        <w:t>,</w:t>
      </w:r>
      <w:r w:rsidR="00CD0175">
        <w:rPr>
          <w:spacing w:val="-12"/>
        </w:rPr>
        <w:t>5,</w:t>
      </w:r>
      <w:r w:rsidRPr="001C5CF6">
        <w:rPr>
          <w:spacing w:val="-12"/>
        </w:rPr>
        <w:t>7,</w:t>
      </w:r>
      <w:r>
        <w:rPr>
          <w:spacing w:val="-12"/>
        </w:rPr>
        <w:t>8</w:t>
      </w:r>
      <w:r w:rsidRPr="001C5CF6">
        <w:rPr>
          <w:spacing w:val="-12"/>
        </w:rPr>
        <w:t>].</w:t>
      </w:r>
    </w:p>
    <w:p w:rsidR="00C64E7E" w:rsidRDefault="00C64E7E" w:rsidP="00E758C4">
      <w:pPr>
        <w:jc w:val="both"/>
        <w:rPr>
          <w:b/>
          <w:sz w:val="28"/>
          <w:szCs w:val="28"/>
          <w:u w:val="single"/>
        </w:rPr>
      </w:pPr>
    </w:p>
    <w:p w:rsidR="00E758C4" w:rsidRPr="001C5CF6" w:rsidRDefault="00E758C4" w:rsidP="00E758C4">
      <w:pPr>
        <w:jc w:val="both"/>
        <w:rPr>
          <w:b/>
          <w:spacing w:val="-12"/>
          <w:sz w:val="28"/>
          <w:szCs w:val="28"/>
          <w:u w:val="single"/>
        </w:rPr>
      </w:pPr>
      <w:r w:rsidRPr="001C5CF6">
        <w:rPr>
          <w:b/>
          <w:sz w:val="28"/>
          <w:szCs w:val="28"/>
          <w:u w:val="single"/>
        </w:rPr>
        <w:t>Лекция 5.</w:t>
      </w:r>
      <w:r w:rsidRPr="001C5CF6">
        <w:rPr>
          <w:b/>
          <w:sz w:val="28"/>
          <w:szCs w:val="28"/>
        </w:rPr>
        <w:t xml:space="preserve"> </w:t>
      </w:r>
      <w:r w:rsidRPr="001C5CF6">
        <w:rPr>
          <w:sz w:val="28"/>
          <w:szCs w:val="28"/>
        </w:rPr>
        <w:t xml:space="preserve"> </w:t>
      </w:r>
      <w:r w:rsidRPr="001C5CF6">
        <w:rPr>
          <w:b/>
          <w:sz w:val="28"/>
          <w:szCs w:val="28"/>
        </w:rPr>
        <w:t xml:space="preserve">Свойства степенных рядов. Ряд Тейлора. Разложение элементарных функций в </w:t>
      </w:r>
      <w:r w:rsidRPr="00C64E7E">
        <w:rPr>
          <w:b/>
          <w:sz w:val="28"/>
          <w:szCs w:val="28"/>
        </w:rPr>
        <w:t xml:space="preserve">ряд Тейлора. </w:t>
      </w:r>
      <w:r w:rsidRPr="00C64E7E">
        <w:rPr>
          <w:b/>
          <w:spacing w:val="-12"/>
          <w:sz w:val="28"/>
          <w:szCs w:val="28"/>
        </w:rPr>
        <w:t>(2 часа).</w:t>
      </w:r>
    </w:p>
    <w:p w:rsidR="00C64E7E" w:rsidRPr="00C64E7E" w:rsidRDefault="00C64E7E" w:rsidP="00C64E7E">
      <w:pPr>
        <w:jc w:val="both"/>
      </w:pPr>
      <w:r w:rsidRPr="00C64E7E">
        <w:t>Свойства степенных рядов. Ряд Тейлора. Разложение элементарных функций в ряд Тейлора.</w:t>
      </w:r>
    </w:p>
    <w:p w:rsidR="00E758C4" w:rsidRPr="001C5CF6" w:rsidRDefault="00E758C4" w:rsidP="00C64E7E">
      <w:pPr>
        <w:jc w:val="right"/>
        <w:rPr>
          <w:spacing w:val="-12"/>
        </w:rPr>
      </w:pPr>
      <w:r w:rsidRPr="001B0A50">
        <w:t xml:space="preserve">                                                                                                                         </w:t>
      </w:r>
      <w:r>
        <w:t xml:space="preserve">     </w:t>
      </w:r>
      <w:r w:rsidRPr="001C5CF6">
        <w:rPr>
          <w:spacing w:val="-6"/>
        </w:rPr>
        <w:t xml:space="preserve">Литература: </w:t>
      </w:r>
      <w:r w:rsidRPr="001C5CF6">
        <w:rPr>
          <w:spacing w:val="-12"/>
        </w:rPr>
        <w:t>[1,</w:t>
      </w:r>
      <w:r>
        <w:rPr>
          <w:spacing w:val="-12"/>
        </w:rPr>
        <w:t>2</w:t>
      </w:r>
      <w:r w:rsidR="00CD0175">
        <w:rPr>
          <w:spacing w:val="-12"/>
        </w:rPr>
        <w:t>,5</w:t>
      </w:r>
      <w:r w:rsidRPr="001C5CF6">
        <w:rPr>
          <w:spacing w:val="-12"/>
        </w:rPr>
        <w:t>].</w:t>
      </w:r>
    </w:p>
    <w:p w:rsidR="00E758C4" w:rsidRDefault="00E758C4" w:rsidP="00E758C4">
      <w:pPr>
        <w:rPr>
          <w:b/>
          <w:spacing w:val="-12"/>
          <w:sz w:val="26"/>
          <w:szCs w:val="28"/>
          <w:u w:val="single"/>
        </w:rPr>
      </w:pPr>
      <w:r>
        <w:rPr>
          <w:b/>
        </w:rPr>
        <w:t xml:space="preserve"> </w:t>
      </w:r>
    </w:p>
    <w:p w:rsidR="00E758C4" w:rsidRPr="00FA6FB4" w:rsidRDefault="00E758C4" w:rsidP="00E758C4">
      <w:pPr>
        <w:jc w:val="both"/>
        <w:rPr>
          <w:b/>
          <w:spacing w:val="-12"/>
          <w:sz w:val="28"/>
          <w:szCs w:val="28"/>
        </w:rPr>
      </w:pPr>
      <w:r w:rsidRPr="00C64E7E">
        <w:rPr>
          <w:b/>
          <w:spacing w:val="-12"/>
          <w:sz w:val="28"/>
          <w:szCs w:val="28"/>
          <w:u w:val="single"/>
        </w:rPr>
        <w:t>Практическое занятие 5.</w:t>
      </w:r>
      <w:r w:rsidRPr="001C5CF6">
        <w:rPr>
          <w:b/>
          <w:spacing w:val="-12"/>
          <w:sz w:val="28"/>
          <w:szCs w:val="28"/>
        </w:rPr>
        <w:t xml:space="preserve"> </w:t>
      </w:r>
      <w:r w:rsidRPr="00FA6FB4">
        <w:rPr>
          <w:b/>
          <w:spacing w:val="-12"/>
          <w:sz w:val="28"/>
          <w:szCs w:val="28"/>
        </w:rPr>
        <w:t xml:space="preserve"> Разложение элементарных функций в ряд Тейлора (2 часа).</w:t>
      </w:r>
    </w:p>
    <w:p w:rsidR="00E758C4" w:rsidRPr="001C5CF6" w:rsidRDefault="00E758C4" w:rsidP="00E758C4">
      <w:pPr>
        <w:jc w:val="both"/>
        <w:rPr>
          <w:spacing w:val="-12"/>
        </w:rPr>
      </w:pPr>
      <w:r w:rsidRPr="001C5CF6">
        <w:rPr>
          <w:spacing w:val="-12"/>
        </w:rPr>
        <w:t>Разложение функций в степенные ряды с помощью разложений основных элементарных функций.</w:t>
      </w:r>
    </w:p>
    <w:p w:rsidR="00E758C4" w:rsidRPr="001C5CF6" w:rsidRDefault="00E758C4" w:rsidP="00C64E7E">
      <w:pPr>
        <w:jc w:val="right"/>
        <w:rPr>
          <w:spacing w:val="-12"/>
        </w:rPr>
      </w:pPr>
      <w:r>
        <w:rPr>
          <w:spacing w:val="-6"/>
        </w:rPr>
        <w:t xml:space="preserve">        </w:t>
      </w:r>
      <w:r w:rsidRPr="001C5CF6">
        <w:rPr>
          <w:spacing w:val="-6"/>
        </w:rPr>
        <w:t xml:space="preserve">                                                                                                                                Литература: </w:t>
      </w:r>
      <w:r w:rsidRPr="001C5CF6">
        <w:rPr>
          <w:spacing w:val="-12"/>
        </w:rPr>
        <w:t>[</w:t>
      </w:r>
      <w:r>
        <w:rPr>
          <w:spacing w:val="-12"/>
        </w:rPr>
        <w:t>1</w:t>
      </w:r>
      <w:r w:rsidRPr="001C5CF6">
        <w:rPr>
          <w:spacing w:val="-12"/>
        </w:rPr>
        <w:t>,</w:t>
      </w:r>
      <w:r>
        <w:rPr>
          <w:spacing w:val="-12"/>
        </w:rPr>
        <w:t>3</w:t>
      </w:r>
      <w:r w:rsidRPr="001C5CF6">
        <w:rPr>
          <w:spacing w:val="-12"/>
        </w:rPr>
        <w:t>,</w:t>
      </w:r>
      <w:r w:rsidR="00CD0175">
        <w:rPr>
          <w:spacing w:val="-12"/>
        </w:rPr>
        <w:t>5,</w:t>
      </w:r>
      <w:r>
        <w:rPr>
          <w:spacing w:val="-12"/>
        </w:rPr>
        <w:t>7</w:t>
      </w:r>
      <w:r w:rsidRPr="001C5CF6">
        <w:rPr>
          <w:spacing w:val="-12"/>
        </w:rPr>
        <w:t>,</w:t>
      </w:r>
      <w:r>
        <w:rPr>
          <w:spacing w:val="-12"/>
        </w:rPr>
        <w:t>8</w:t>
      </w:r>
      <w:r w:rsidRPr="001C5CF6">
        <w:rPr>
          <w:spacing w:val="-12"/>
        </w:rPr>
        <w:t>].</w:t>
      </w:r>
    </w:p>
    <w:p w:rsidR="00E758C4" w:rsidRDefault="00E758C4" w:rsidP="00E758C4">
      <w:pPr>
        <w:rPr>
          <w:spacing w:val="-12"/>
          <w:sz w:val="25"/>
        </w:rPr>
      </w:pPr>
    </w:p>
    <w:p w:rsidR="00E758C4" w:rsidRDefault="00E758C4" w:rsidP="00E758C4">
      <w:pPr>
        <w:jc w:val="both"/>
        <w:rPr>
          <w:b/>
          <w:sz w:val="28"/>
          <w:szCs w:val="28"/>
        </w:rPr>
      </w:pPr>
      <w:r w:rsidRPr="0085244B">
        <w:rPr>
          <w:b/>
          <w:sz w:val="28"/>
          <w:szCs w:val="28"/>
          <w:u w:val="single"/>
        </w:rPr>
        <w:t>Лекция 6.</w:t>
      </w:r>
      <w:r w:rsidRPr="0085244B">
        <w:rPr>
          <w:b/>
          <w:sz w:val="28"/>
          <w:szCs w:val="28"/>
        </w:rPr>
        <w:t xml:space="preserve"> </w:t>
      </w:r>
      <w:r w:rsidRPr="00F4515B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>ложения</w:t>
      </w:r>
      <w:r w:rsidRPr="00F4515B">
        <w:rPr>
          <w:b/>
          <w:sz w:val="28"/>
          <w:szCs w:val="28"/>
        </w:rPr>
        <w:t xml:space="preserve"> степенных рядов. Вычисление значений функций. Интегрирование функций и дифференциальных уравнений</w:t>
      </w:r>
      <w:r w:rsidR="00C64E7E" w:rsidRPr="00C64E7E">
        <w:rPr>
          <w:b/>
          <w:sz w:val="28"/>
          <w:szCs w:val="28"/>
        </w:rPr>
        <w:t xml:space="preserve">. </w:t>
      </w:r>
      <w:r w:rsidR="00C64E7E" w:rsidRPr="00C64E7E">
        <w:rPr>
          <w:b/>
          <w:spacing w:val="-12"/>
          <w:sz w:val="28"/>
          <w:szCs w:val="28"/>
        </w:rPr>
        <w:t>(2 часа).</w:t>
      </w:r>
    </w:p>
    <w:p w:rsidR="00E758C4" w:rsidRPr="00C64E7E" w:rsidRDefault="00C64E7E" w:rsidP="00C64E7E">
      <w:pPr>
        <w:jc w:val="both"/>
      </w:pPr>
      <w:r w:rsidRPr="00C64E7E">
        <w:t>Приложения степенных рядов. Вычисление значений функций. Интегрирование функций и дифференциальных уравнений.</w:t>
      </w:r>
    </w:p>
    <w:p w:rsidR="00E758C4" w:rsidRPr="0085244B" w:rsidRDefault="00E758C4" w:rsidP="00C64E7E">
      <w:pPr>
        <w:jc w:val="right"/>
        <w:rPr>
          <w:spacing w:val="-1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85244B">
        <w:rPr>
          <w:b/>
        </w:rPr>
        <w:t xml:space="preserve"> </w:t>
      </w:r>
      <w:r w:rsidRPr="0085244B">
        <w:rPr>
          <w:spacing w:val="-6"/>
        </w:rPr>
        <w:t xml:space="preserve">Литература: </w:t>
      </w:r>
      <w:r w:rsidRPr="0085244B">
        <w:rPr>
          <w:spacing w:val="-12"/>
        </w:rPr>
        <w:t>[1,</w:t>
      </w:r>
      <w:r>
        <w:rPr>
          <w:spacing w:val="-12"/>
        </w:rPr>
        <w:t>2</w:t>
      </w:r>
      <w:r w:rsidR="00CD0175">
        <w:rPr>
          <w:spacing w:val="-12"/>
        </w:rPr>
        <w:t>,5</w:t>
      </w:r>
      <w:r w:rsidRPr="0085244B">
        <w:rPr>
          <w:spacing w:val="-12"/>
        </w:rPr>
        <w:t>].</w:t>
      </w:r>
    </w:p>
    <w:p w:rsidR="00C64E7E" w:rsidRDefault="00C64E7E" w:rsidP="00E758C4">
      <w:pPr>
        <w:jc w:val="both"/>
        <w:rPr>
          <w:b/>
          <w:spacing w:val="-12"/>
          <w:sz w:val="28"/>
          <w:szCs w:val="28"/>
        </w:rPr>
      </w:pPr>
    </w:p>
    <w:p w:rsidR="00E758C4" w:rsidRPr="00FA6FB4" w:rsidRDefault="00E758C4" w:rsidP="00E758C4">
      <w:pPr>
        <w:jc w:val="both"/>
        <w:rPr>
          <w:b/>
          <w:spacing w:val="-12"/>
          <w:sz w:val="28"/>
          <w:szCs w:val="28"/>
        </w:rPr>
      </w:pPr>
      <w:r w:rsidRPr="00C64E7E">
        <w:rPr>
          <w:b/>
          <w:spacing w:val="-12"/>
          <w:sz w:val="28"/>
          <w:szCs w:val="28"/>
          <w:u w:val="single"/>
        </w:rPr>
        <w:lastRenderedPageBreak/>
        <w:t>Практическ</w:t>
      </w:r>
      <w:r w:rsidR="00C64E7E" w:rsidRPr="00C64E7E">
        <w:rPr>
          <w:b/>
          <w:spacing w:val="-12"/>
          <w:sz w:val="28"/>
          <w:szCs w:val="28"/>
          <w:u w:val="single"/>
        </w:rPr>
        <w:t>ое</w:t>
      </w:r>
      <w:r w:rsidRPr="00C64E7E">
        <w:rPr>
          <w:b/>
          <w:spacing w:val="-12"/>
          <w:sz w:val="28"/>
          <w:szCs w:val="28"/>
          <w:u w:val="single"/>
        </w:rPr>
        <w:t xml:space="preserve"> заняти</w:t>
      </w:r>
      <w:r w:rsidR="00C64E7E" w:rsidRPr="00C64E7E">
        <w:rPr>
          <w:b/>
          <w:spacing w:val="-12"/>
          <w:sz w:val="28"/>
          <w:szCs w:val="28"/>
          <w:u w:val="single"/>
        </w:rPr>
        <w:t>е</w:t>
      </w:r>
      <w:r w:rsidRPr="00C64E7E">
        <w:rPr>
          <w:b/>
          <w:spacing w:val="-12"/>
          <w:sz w:val="28"/>
          <w:szCs w:val="28"/>
          <w:u w:val="single"/>
        </w:rPr>
        <w:t xml:space="preserve"> 6.</w:t>
      </w:r>
      <w:r w:rsidRPr="00FA6FB4">
        <w:rPr>
          <w:b/>
          <w:spacing w:val="-12"/>
          <w:sz w:val="28"/>
          <w:szCs w:val="28"/>
        </w:rPr>
        <w:t xml:space="preserve"> Применение степенных рядов. Вычисление значений функций. Интегрирование функций и дифференциальных уравнений</w:t>
      </w:r>
      <w:r w:rsidR="00C64E7E">
        <w:rPr>
          <w:b/>
          <w:spacing w:val="-12"/>
          <w:sz w:val="28"/>
          <w:szCs w:val="28"/>
        </w:rPr>
        <w:t>.</w:t>
      </w:r>
      <w:r w:rsidRPr="00FA6FB4">
        <w:rPr>
          <w:b/>
          <w:spacing w:val="-12"/>
          <w:sz w:val="28"/>
          <w:szCs w:val="28"/>
        </w:rPr>
        <w:t xml:space="preserve"> (2 часа).</w:t>
      </w:r>
    </w:p>
    <w:p w:rsidR="00E758C4" w:rsidRDefault="00E758C4" w:rsidP="00E758C4">
      <w:pPr>
        <w:rPr>
          <w:lang w:eastAsia="en-US"/>
        </w:rPr>
      </w:pPr>
      <w:r>
        <w:rPr>
          <w:lang w:eastAsia="en-US"/>
        </w:rPr>
        <w:t>Применение степенных рядов.</w:t>
      </w:r>
    </w:p>
    <w:p w:rsidR="00E758C4" w:rsidRPr="00FC36D1" w:rsidRDefault="00E758C4" w:rsidP="00C64E7E">
      <w:pPr>
        <w:jc w:val="right"/>
        <w:rPr>
          <w:spacing w:val="-12"/>
        </w:rPr>
      </w:pPr>
      <w:r w:rsidRPr="00FC36D1">
        <w:rPr>
          <w:lang w:eastAsia="en-US"/>
        </w:rPr>
        <w:t xml:space="preserve">     </w:t>
      </w:r>
      <w:r w:rsidRPr="00FC36D1">
        <w:rPr>
          <w:spacing w:val="-12"/>
        </w:rPr>
        <w:t xml:space="preserve">                                                                                                                                     </w:t>
      </w:r>
      <w:r>
        <w:rPr>
          <w:spacing w:val="-12"/>
        </w:rPr>
        <w:t xml:space="preserve">            </w:t>
      </w:r>
      <w:r w:rsidRPr="00FC36D1">
        <w:rPr>
          <w:spacing w:val="-12"/>
        </w:rPr>
        <w:t xml:space="preserve"> </w:t>
      </w:r>
      <w:r w:rsidRPr="00FC36D1">
        <w:rPr>
          <w:spacing w:val="-6"/>
        </w:rPr>
        <w:t xml:space="preserve">Литература: </w:t>
      </w:r>
      <w:r>
        <w:rPr>
          <w:spacing w:val="-12"/>
        </w:rPr>
        <w:t>[1,3,</w:t>
      </w:r>
      <w:r w:rsidR="00CD0175">
        <w:rPr>
          <w:spacing w:val="-12"/>
        </w:rPr>
        <w:t>5,</w:t>
      </w:r>
      <w:r>
        <w:rPr>
          <w:spacing w:val="-12"/>
        </w:rPr>
        <w:t>7,8</w:t>
      </w:r>
      <w:r w:rsidRPr="00FC36D1">
        <w:rPr>
          <w:spacing w:val="-12"/>
        </w:rPr>
        <w:t>].</w:t>
      </w:r>
    </w:p>
    <w:p w:rsidR="00E758C4" w:rsidRDefault="00E758C4" w:rsidP="00E758C4">
      <w:pPr>
        <w:jc w:val="both"/>
        <w:rPr>
          <w:spacing w:val="-12"/>
          <w:sz w:val="25"/>
        </w:rPr>
      </w:pPr>
    </w:p>
    <w:p w:rsidR="003723D5" w:rsidRPr="00931697" w:rsidRDefault="003723D5" w:rsidP="003723D5">
      <w:pPr>
        <w:spacing w:line="235" w:lineRule="auto"/>
        <w:jc w:val="both"/>
        <w:rPr>
          <w:b/>
          <w:sz w:val="27"/>
          <w:szCs w:val="28"/>
          <w:u w:val="single"/>
        </w:rPr>
      </w:pPr>
      <w:r w:rsidRPr="00BD21F6">
        <w:rPr>
          <w:b/>
          <w:sz w:val="28"/>
          <w:szCs w:val="28"/>
          <w:u w:val="single"/>
        </w:rPr>
        <w:t>Самостоятельная работа студента.</w:t>
      </w:r>
      <w:r w:rsidRPr="00BD21F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18</w:t>
      </w:r>
      <w:r w:rsidRPr="00BD21F6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BD21F6">
        <w:rPr>
          <w:b/>
          <w:sz w:val="28"/>
          <w:szCs w:val="28"/>
        </w:rPr>
        <w:t>).</w:t>
      </w:r>
    </w:p>
    <w:p w:rsidR="003723D5" w:rsidRDefault="003723D5" w:rsidP="003723D5">
      <w:pPr>
        <w:rPr>
          <w:spacing w:val="-6"/>
        </w:rPr>
      </w:pPr>
      <w:r w:rsidRPr="00C56E22">
        <w:t>Проработка материалов лекции</w:t>
      </w:r>
      <w:r>
        <w:t xml:space="preserve"> и практического занятия</w:t>
      </w:r>
    </w:p>
    <w:p w:rsidR="003723D5" w:rsidRPr="00BA313B" w:rsidRDefault="003723D5" w:rsidP="003723D5">
      <w:pPr>
        <w:jc w:val="right"/>
        <w:rPr>
          <w:sz w:val="22"/>
        </w:rPr>
      </w:pPr>
      <w:r>
        <w:rPr>
          <w:spacing w:val="-6"/>
        </w:rPr>
        <w:t xml:space="preserve">                   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[1,</w:t>
      </w:r>
      <w:r>
        <w:rPr>
          <w:spacing w:val="-12"/>
          <w:sz w:val="22"/>
        </w:rPr>
        <w:t>2,3,</w:t>
      </w:r>
      <w:r w:rsidR="00CD0175">
        <w:rPr>
          <w:spacing w:val="-12"/>
          <w:sz w:val="22"/>
        </w:rPr>
        <w:t>5,</w:t>
      </w:r>
      <w:r>
        <w:rPr>
          <w:spacing w:val="-12"/>
          <w:sz w:val="22"/>
        </w:rPr>
        <w:t>7,8</w:t>
      </w:r>
      <w:r w:rsidRPr="00BA313B">
        <w:rPr>
          <w:spacing w:val="-12"/>
          <w:sz w:val="22"/>
        </w:rPr>
        <w:t>].</w:t>
      </w:r>
    </w:p>
    <w:p w:rsidR="00E758C4" w:rsidRDefault="00E758C4" w:rsidP="00E758C4">
      <w:pPr>
        <w:jc w:val="both"/>
        <w:rPr>
          <w:sz w:val="26"/>
          <w:lang w:eastAsia="en-US"/>
        </w:rPr>
      </w:pPr>
    </w:p>
    <w:p w:rsidR="00054A83" w:rsidRDefault="00054A83" w:rsidP="00E758C4">
      <w:pPr>
        <w:jc w:val="both"/>
        <w:rPr>
          <w:sz w:val="26"/>
          <w:lang w:eastAsia="en-US"/>
        </w:rPr>
      </w:pPr>
    </w:p>
    <w:p w:rsidR="00054A83" w:rsidRPr="00054A83" w:rsidRDefault="00054A83" w:rsidP="00054A83">
      <w:pPr>
        <w:rPr>
          <w:b/>
          <w:sz w:val="28"/>
          <w:szCs w:val="28"/>
          <w:lang w:eastAsia="en-US"/>
        </w:rPr>
      </w:pPr>
      <w:r w:rsidRPr="00054A83">
        <w:rPr>
          <w:b/>
          <w:sz w:val="28"/>
          <w:szCs w:val="28"/>
        </w:rPr>
        <w:t>Тема 9.3. Ряды Фурье и интеграл Фурье.</w:t>
      </w:r>
    </w:p>
    <w:p w:rsidR="00054A83" w:rsidRPr="00842AB2" w:rsidRDefault="00054A83" w:rsidP="00E758C4">
      <w:pPr>
        <w:jc w:val="both"/>
        <w:rPr>
          <w:sz w:val="26"/>
          <w:lang w:eastAsia="en-US"/>
        </w:rPr>
      </w:pPr>
    </w:p>
    <w:p w:rsidR="00E758C4" w:rsidRPr="00B90D80" w:rsidRDefault="00E758C4" w:rsidP="00E758C4">
      <w:pPr>
        <w:jc w:val="both"/>
        <w:rPr>
          <w:b/>
          <w:spacing w:val="-12"/>
          <w:sz w:val="28"/>
          <w:szCs w:val="28"/>
          <w:u w:val="single"/>
        </w:rPr>
      </w:pPr>
      <w:r w:rsidRPr="00B90D80">
        <w:rPr>
          <w:b/>
          <w:sz w:val="28"/>
          <w:szCs w:val="28"/>
          <w:u w:val="single"/>
        </w:rPr>
        <w:t>Лекция 7.</w:t>
      </w:r>
      <w:r w:rsidRPr="00B90D80">
        <w:rPr>
          <w:b/>
          <w:sz w:val="28"/>
          <w:szCs w:val="28"/>
        </w:rPr>
        <w:t xml:space="preserve"> </w:t>
      </w:r>
      <w:r w:rsidRPr="00B90D80">
        <w:rPr>
          <w:sz w:val="28"/>
          <w:szCs w:val="28"/>
        </w:rPr>
        <w:t xml:space="preserve"> </w:t>
      </w:r>
      <w:r w:rsidRPr="00B90D80">
        <w:rPr>
          <w:b/>
          <w:sz w:val="28"/>
          <w:szCs w:val="28"/>
        </w:rPr>
        <w:t xml:space="preserve">Гармонические колебания. Ряд </w:t>
      </w:r>
      <w:r w:rsidRPr="00921CDF">
        <w:rPr>
          <w:b/>
          <w:sz w:val="28"/>
          <w:szCs w:val="28"/>
        </w:rPr>
        <w:t xml:space="preserve">Фурье. </w:t>
      </w:r>
      <w:r w:rsidRPr="00921CDF">
        <w:rPr>
          <w:b/>
          <w:spacing w:val="-12"/>
          <w:sz w:val="28"/>
          <w:szCs w:val="28"/>
        </w:rPr>
        <w:t>(2 часа).</w:t>
      </w:r>
    </w:p>
    <w:p w:rsidR="00E758C4" w:rsidRPr="00E0602C" w:rsidRDefault="00E758C4" w:rsidP="00E758C4">
      <w:pPr>
        <w:jc w:val="both"/>
        <w:rPr>
          <w:b/>
          <w:spacing w:val="-12"/>
          <w:u w:val="single"/>
        </w:rPr>
      </w:pPr>
      <w:r w:rsidRPr="00E0602C">
        <w:t xml:space="preserve">Гармонические колебания. Ряд Фурье. Ортогональность системы тригонометрических функций. Условия разложимости в ряд Фурье. </w:t>
      </w:r>
    </w:p>
    <w:p w:rsidR="00E758C4" w:rsidRPr="00B90D80" w:rsidRDefault="00E758C4" w:rsidP="00921CDF">
      <w:pPr>
        <w:jc w:val="right"/>
        <w:rPr>
          <w:spacing w:val="-12"/>
        </w:rPr>
      </w:pPr>
      <w:r w:rsidRPr="001B0A50">
        <w:t xml:space="preserve">                                                                                                                         </w:t>
      </w:r>
      <w:r>
        <w:t xml:space="preserve">      </w:t>
      </w:r>
      <w:r w:rsidRPr="00B90D80">
        <w:rPr>
          <w:spacing w:val="-6"/>
        </w:rPr>
        <w:t xml:space="preserve">Литература: </w:t>
      </w:r>
      <w:r w:rsidRPr="00B90D80">
        <w:rPr>
          <w:spacing w:val="-12"/>
        </w:rPr>
        <w:t>[1,</w:t>
      </w:r>
      <w:r>
        <w:rPr>
          <w:spacing w:val="-12"/>
        </w:rPr>
        <w:t>2</w:t>
      </w:r>
      <w:r w:rsidR="00CD0175">
        <w:rPr>
          <w:spacing w:val="-12"/>
        </w:rPr>
        <w:t>,5</w:t>
      </w:r>
      <w:r w:rsidRPr="00B90D80">
        <w:rPr>
          <w:spacing w:val="-12"/>
        </w:rPr>
        <w:t>].</w:t>
      </w:r>
    </w:p>
    <w:p w:rsidR="00E758C4" w:rsidRDefault="00E758C4" w:rsidP="00E758C4">
      <w:pPr>
        <w:rPr>
          <w:spacing w:val="-12"/>
          <w:sz w:val="25"/>
        </w:rPr>
      </w:pPr>
    </w:p>
    <w:p w:rsidR="00E758C4" w:rsidRPr="00FA6FB4" w:rsidRDefault="00E758C4" w:rsidP="00E758C4">
      <w:pPr>
        <w:jc w:val="both"/>
        <w:rPr>
          <w:b/>
          <w:spacing w:val="-12"/>
          <w:sz w:val="28"/>
          <w:szCs w:val="28"/>
        </w:rPr>
      </w:pPr>
      <w:r w:rsidRPr="004D6BEE">
        <w:rPr>
          <w:b/>
          <w:spacing w:val="-12"/>
          <w:sz w:val="28"/>
          <w:szCs w:val="28"/>
          <w:u w:val="single"/>
        </w:rPr>
        <w:t xml:space="preserve">Практическое занятие </w:t>
      </w:r>
      <w:r w:rsidR="00921CDF" w:rsidRPr="004D6BEE">
        <w:rPr>
          <w:b/>
          <w:spacing w:val="-12"/>
          <w:sz w:val="28"/>
          <w:szCs w:val="28"/>
          <w:u w:val="single"/>
        </w:rPr>
        <w:t>7</w:t>
      </w:r>
      <w:r w:rsidRPr="004D6BEE">
        <w:rPr>
          <w:b/>
          <w:spacing w:val="-12"/>
          <w:sz w:val="28"/>
          <w:szCs w:val="28"/>
          <w:u w:val="single"/>
        </w:rPr>
        <w:t>.</w:t>
      </w:r>
      <w:r w:rsidRPr="00B90D80">
        <w:rPr>
          <w:b/>
          <w:spacing w:val="-12"/>
          <w:sz w:val="28"/>
          <w:szCs w:val="28"/>
        </w:rPr>
        <w:t xml:space="preserve">  </w:t>
      </w:r>
      <w:r w:rsidRPr="00FA6FB4">
        <w:rPr>
          <w:b/>
          <w:spacing w:val="-12"/>
          <w:sz w:val="28"/>
          <w:szCs w:val="28"/>
        </w:rPr>
        <w:t>Гармонические колебания. Ряд Фурье. (2 часа).</w:t>
      </w:r>
    </w:p>
    <w:p w:rsidR="00E758C4" w:rsidRPr="00B90D80" w:rsidRDefault="00E758C4" w:rsidP="00E758C4">
      <w:pPr>
        <w:jc w:val="both"/>
        <w:rPr>
          <w:spacing w:val="-12"/>
        </w:rPr>
      </w:pPr>
      <w:r w:rsidRPr="00B90D80">
        <w:rPr>
          <w:spacing w:val="-12"/>
        </w:rPr>
        <w:t>Разложение функций в ряды Фурье.</w:t>
      </w:r>
    </w:p>
    <w:p w:rsidR="00E758C4" w:rsidRPr="00B90D80" w:rsidRDefault="00E758C4" w:rsidP="00956BED">
      <w:pPr>
        <w:jc w:val="right"/>
        <w:rPr>
          <w:spacing w:val="-12"/>
        </w:rPr>
      </w:pPr>
      <w:r w:rsidRPr="00B90D80">
        <w:rPr>
          <w:lang w:eastAsia="en-US"/>
        </w:rPr>
        <w:t xml:space="preserve">     </w:t>
      </w:r>
      <w:r w:rsidRPr="00B90D80">
        <w:rPr>
          <w:spacing w:val="-12"/>
        </w:rPr>
        <w:t xml:space="preserve">                                                                                                                                     </w:t>
      </w:r>
      <w:r>
        <w:rPr>
          <w:spacing w:val="-12"/>
        </w:rPr>
        <w:t xml:space="preserve">            </w:t>
      </w:r>
      <w:r w:rsidRPr="00B90D80">
        <w:rPr>
          <w:spacing w:val="-12"/>
        </w:rPr>
        <w:t xml:space="preserve"> </w:t>
      </w:r>
      <w:r>
        <w:rPr>
          <w:spacing w:val="-12"/>
        </w:rPr>
        <w:t xml:space="preserve"> </w:t>
      </w:r>
      <w:r w:rsidRPr="00B90D80">
        <w:rPr>
          <w:spacing w:val="-6"/>
        </w:rPr>
        <w:t xml:space="preserve">Литература: </w:t>
      </w:r>
      <w:r w:rsidRPr="00B90D80">
        <w:rPr>
          <w:spacing w:val="-12"/>
        </w:rPr>
        <w:t>[1,</w:t>
      </w:r>
      <w:r>
        <w:rPr>
          <w:spacing w:val="-12"/>
        </w:rPr>
        <w:t>3</w:t>
      </w:r>
      <w:r w:rsidRPr="00B90D80">
        <w:rPr>
          <w:spacing w:val="-12"/>
        </w:rPr>
        <w:t>,</w:t>
      </w:r>
      <w:r w:rsidR="00CD0175">
        <w:rPr>
          <w:spacing w:val="-12"/>
        </w:rPr>
        <w:t>5,</w:t>
      </w:r>
      <w:r w:rsidRPr="00B90D80">
        <w:rPr>
          <w:spacing w:val="-12"/>
        </w:rPr>
        <w:t>7,</w:t>
      </w:r>
      <w:r>
        <w:rPr>
          <w:spacing w:val="-12"/>
        </w:rPr>
        <w:t>8</w:t>
      </w:r>
      <w:r w:rsidRPr="00B90D80">
        <w:rPr>
          <w:spacing w:val="-12"/>
        </w:rPr>
        <w:t>].</w:t>
      </w:r>
    </w:p>
    <w:p w:rsidR="00921CDF" w:rsidRDefault="00921CDF" w:rsidP="00E758C4">
      <w:pPr>
        <w:jc w:val="both"/>
        <w:rPr>
          <w:b/>
          <w:sz w:val="28"/>
          <w:szCs w:val="28"/>
          <w:u w:val="single"/>
        </w:rPr>
      </w:pPr>
    </w:p>
    <w:p w:rsidR="00E758C4" w:rsidRPr="00875CA0" w:rsidRDefault="00921CDF" w:rsidP="00921CDF">
      <w:pPr>
        <w:jc w:val="both"/>
        <w:rPr>
          <w:b/>
          <w:spacing w:val="-12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Лекция 8.</w:t>
      </w:r>
      <w:r>
        <w:rPr>
          <w:b/>
          <w:sz w:val="28"/>
          <w:szCs w:val="28"/>
        </w:rPr>
        <w:t xml:space="preserve"> </w:t>
      </w:r>
      <w:r w:rsidR="00E758C4" w:rsidRPr="00875CA0">
        <w:rPr>
          <w:b/>
          <w:sz w:val="28"/>
          <w:szCs w:val="28"/>
        </w:rPr>
        <w:t>Ряд Фурье на произвольном промежутке. Ряд Фурье для четных и нечетных функций.</w:t>
      </w:r>
      <w:r w:rsidRPr="00921CDF">
        <w:rPr>
          <w:b/>
          <w:sz w:val="28"/>
          <w:szCs w:val="28"/>
        </w:rPr>
        <w:t xml:space="preserve"> </w:t>
      </w:r>
      <w:r w:rsidRPr="00921CDF">
        <w:rPr>
          <w:b/>
          <w:spacing w:val="-12"/>
          <w:sz w:val="28"/>
          <w:szCs w:val="28"/>
        </w:rPr>
        <w:t>(2 часа).</w:t>
      </w:r>
    </w:p>
    <w:p w:rsidR="004D6BEE" w:rsidRPr="004D6BEE" w:rsidRDefault="004D6BEE" w:rsidP="004D6BEE">
      <w:pPr>
        <w:jc w:val="both"/>
      </w:pPr>
      <w:r w:rsidRPr="004D6BEE">
        <w:t>Ряд Фурье на произвольном промежутке. Ряд Фурье для четных и нечетных функций.</w:t>
      </w:r>
    </w:p>
    <w:p w:rsidR="00E758C4" w:rsidRPr="00875CA0" w:rsidRDefault="00E758C4" w:rsidP="00921CDF">
      <w:pPr>
        <w:jc w:val="right"/>
        <w:rPr>
          <w:spacing w:val="-12"/>
        </w:rPr>
      </w:pPr>
      <w:r w:rsidRPr="001B0A50">
        <w:t xml:space="preserve">                                                                                                                         </w:t>
      </w:r>
      <w:r>
        <w:t xml:space="preserve">      </w:t>
      </w:r>
      <w:r w:rsidRPr="00875CA0">
        <w:rPr>
          <w:spacing w:val="-6"/>
        </w:rPr>
        <w:t xml:space="preserve">Литература: </w:t>
      </w:r>
      <w:r w:rsidRPr="00875CA0">
        <w:rPr>
          <w:spacing w:val="-12"/>
        </w:rPr>
        <w:t>[1,</w:t>
      </w:r>
      <w:r>
        <w:rPr>
          <w:spacing w:val="-12"/>
        </w:rPr>
        <w:t>2</w:t>
      </w:r>
      <w:r w:rsidR="00CD0175">
        <w:rPr>
          <w:spacing w:val="-12"/>
        </w:rPr>
        <w:t>,5</w:t>
      </w:r>
      <w:r w:rsidRPr="00875CA0">
        <w:rPr>
          <w:spacing w:val="-12"/>
        </w:rPr>
        <w:t>].</w:t>
      </w:r>
    </w:p>
    <w:p w:rsidR="00921CDF" w:rsidRDefault="00921CDF" w:rsidP="00E758C4">
      <w:pPr>
        <w:rPr>
          <w:b/>
          <w:spacing w:val="-12"/>
          <w:sz w:val="28"/>
          <w:szCs w:val="28"/>
        </w:rPr>
      </w:pPr>
    </w:p>
    <w:p w:rsidR="00E758C4" w:rsidRPr="00875CA0" w:rsidRDefault="00956BED" w:rsidP="00956BED">
      <w:pPr>
        <w:jc w:val="both"/>
        <w:rPr>
          <w:spacing w:val="-12"/>
          <w:sz w:val="28"/>
          <w:szCs w:val="28"/>
        </w:rPr>
      </w:pPr>
      <w:r w:rsidRPr="00956BED">
        <w:rPr>
          <w:b/>
          <w:spacing w:val="-12"/>
          <w:sz w:val="28"/>
          <w:szCs w:val="28"/>
          <w:u w:val="single"/>
        </w:rPr>
        <w:t>Практическое занятие 8</w:t>
      </w:r>
      <w:r w:rsidR="00E758C4" w:rsidRPr="00956BED">
        <w:rPr>
          <w:b/>
          <w:spacing w:val="-12"/>
          <w:sz w:val="28"/>
          <w:szCs w:val="28"/>
          <w:u w:val="single"/>
        </w:rPr>
        <w:t>.</w:t>
      </w:r>
      <w:r w:rsidR="00E758C4" w:rsidRPr="00875CA0">
        <w:rPr>
          <w:b/>
          <w:spacing w:val="-12"/>
          <w:sz w:val="28"/>
          <w:szCs w:val="28"/>
        </w:rPr>
        <w:t xml:space="preserve"> Разложение функций в ряд Фурье по синусам и косинусам.</w:t>
      </w:r>
      <w:r w:rsidRPr="00921CDF">
        <w:rPr>
          <w:b/>
          <w:sz w:val="28"/>
          <w:szCs w:val="28"/>
        </w:rPr>
        <w:t xml:space="preserve"> </w:t>
      </w:r>
      <w:r w:rsidRPr="00921CDF">
        <w:rPr>
          <w:b/>
          <w:spacing w:val="-12"/>
          <w:sz w:val="28"/>
          <w:szCs w:val="28"/>
        </w:rPr>
        <w:t>(2 часа).</w:t>
      </w:r>
    </w:p>
    <w:p w:rsidR="00956BED" w:rsidRPr="004D6BEE" w:rsidRDefault="00956BED" w:rsidP="00956BED">
      <w:pPr>
        <w:jc w:val="both"/>
      </w:pPr>
      <w:r w:rsidRPr="004D6BEE">
        <w:t>Ряд Фурье для четных и нечетных функций.</w:t>
      </w:r>
    </w:p>
    <w:p w:rsidR="00E758C4" w:rsidRDefault="00E758C4" w:rsidP="00956BED">
      <w:pPr>
        <w:jc w:val="right"/>
        <w:rPr>
          <w:b/>
          <w:sz w:val="26"/>
          <w:szCs w:val="28"/>
          <w:u w:val="single"/>
        </w:rPr>
      </w:pPr>
      <w:r>
        <w:rPr>
          <w:spacing w:val="-6"/>
        </w:rPr>
        <w:t xml:space="preserve">                                                                                                                          </w:t>
      </w:r>
      <w:r w:rsidRPr="00FC36D1">
        <w:rPr>
          <w:spacing w:val="-6"/>
        </w:rPr>
        <w:t xml:space="preserve">Литература: </w:t>
      </w:r>
      <w:r>
        <w:rPr>
          <w:spacing w:val="-12"/>
        </w:rPr>
        <w:t>[1,3,</w:t>
      </w:r>
      <w:r w:rsidR="00CD0175">
        <w:rPr>
          <w:spacing w:val="-12"/>
        </w:rPr>
        <w:t>5,</w:t>
      </w:r>
      <w:r>
        <w:rPr>
          <w:spacing w:val="-12"/>
        </w:rPr>
        <w:t>7,8</w:t>
      </w:r>
      <w:r w:rsidRPr="00FC36D1">
        <w:rPr>
          <w:spacing w:val="-12"/>
        </w:rPr>
        <w:t>].</w:t>
      </w:r>
    </w:p>
    <w:p w:rsidR="00956BED" w:rsidRDefault="00956BED" w:rsidP="00921CDF">
      <w:pPr>
        <w:jc w:val="both"/>
        <w:rPr>
          <w:b/>
          <w:sz w:val="28"/>
          <w:szCs w:val="28"/>
          <w:u w:val="single"/>
        </w:rPr>
      </w:pPr>
    </w:p>
    <w:p w:rsidR="00E758C4" w:rsidRPr="00875CA0" w:rsidRDefault="00E758C4" w:rsidP="00921CDF">
      <w:pPr>
        <w:jc w:val="both"/>
        <w:rPr>
          <w:b/>
          <w:sz w:val="28"/>
          <w:szCs w:val="28"/>
        </w:rPr>
      </w:pPr>
      <w:r w:rsidRPr="00875CA0">
        <w:rPr>
          <w:b/>
          <w:sz w:val="28"/>
          <w:szCs w:val="28"/>
          <w:u w:val="single"/>
        </w:rPr>
        <w:t>Лекция 9.</w:t>
      </w:r>
      <w:r w:rsidRPr="00875CA0">
        <w:rPr>
          <w:b/>
          <w:sz w:val="28"/>
          <w:szCs w:val="28"/>
        </w:rPr>
        <w:t xml:space="preserve"> Интеграл Фурье. Интеграл Фурье для четных и нечетных функций. </w:t>
      </w:r>
      <w:r w:rsidR="00921CDF" w:rsidRPr="00921CDF">
        <w:rPr>
          <w:b/>
          <w:spacing w:val="-12"/>
          <w:sz w:val="28"/>
          <w:szCs w:val="28"/>
        </w:rPr>
        <w:t>(2 часа).</w:t>
      </w:r>
    </w:p>
    <w:p w:rsidR="00E758C4" w:rsidRPr="00875CA0" w:rsidRDefault="00E758C4" w:rsidP="00921CDF">
      <w:pPr>
        <w:jc w:val="right"/>
        <w:rPr>
          <w:spacing w:val="-12"/>
        </w:rPr>
      </w:pPr>
      <w:r w:rsidRPr="001B0A50">
        <w:t xml:space="preserve">     </w:t>
      </w:r>
      <w:r>
        <w:t xml:space="preserve"> </w:t>
      </w:r>
      <w:r w:rsidRPr="001B0A50">
        <w:t xml:space="preserve">                                                                                                                    </w:t>
      </w:r>
      <w:r>
        <w:t xml:space="preserve">     </w:t>
      </w:r>
      <w:r w:rsidRPr="00875CA0">
        <w:rPr>
          <w:spacing w:val="-6"/>
        </w:rPr>
        <w:t xml:space="preserve">Литература: </w:t>
      </w:r>
      <w:r>
        <w:rPr>
          <w:spacing w:val="-12"/>
        </w:rPr>
        <w:t>[1,2</w:t>
      </w:r>
      <w:r w:rsidR="00CD0175">
        <w:rPr>
          <w:spacing w:val="-12"/>
        </w:rPr>
        <w:t>,5</w:t>
      </w:r>
      <w:r w:rsidRPr="00875CA0">
        <w:rPr>
          <w:spacing w:val="-12"/>
        </w:rPr>
        <w:t>].</w:t>
      </w:r>
    </w:p>
    <w:p w:rsidR="00E758C4" w:rsidRDefault="00E758C4" w:rsidP="00E758C4">
      <w:pPr>
        <w:rPr>
          <w:spacing w:val="-12"/>
          <w:sz w:val="25"/>
        </w:rPr>
      </w:pPr>
    </w:p>
    <w:p w:rsidR="00E758C4" w:rsidRPr="00FA6FB4" w:rsidRDefault="00956BED" w:rsidP="00E758C4">
      <w:pPr>
        <w:jc w:val="both"/>
        <w:rPr>
          <w:b/>
          <w:spacing w:val="-12"/>
          <w:sz w:val="28"/>
          <w:szCs w:val="28"/>
        </w:rPr>
      </w:pPr>
      <w:r w:rsidRPr="00956BED">
        <w:rPr>
          <w:b/>
          <w:spacing w:val="-12"/>
          <w:sz w:val="28"/>
          <w:szCs w:val="28"/>
          <w:u w:val="single"/>
        </w:rPr>
        <w:t>Практическое занятие 9</w:t>
      </w:r>
      <w:r w:rsidR="00E758C4" w:rsidRPr="00956BED">
        <w:rPr>
          <w:b/>
          <w:spacing w:val="-12"/>
          <w:sz w:val="28"/>
          <w:szCs w:val="28"/>
          <w:u w:val="single"/>
        </w:rPr>
        <w:t>.</w:t>
      </w:r>
      <w:r w:rsidR="00E758C4" w:rsidRPr="00875CA0">
        <w:rPr>
          <w:b/>
          <w:spacing w:val="-12"/>
          <w:sz w:val="28"/>
          <w:szCs w:val="28"/>
        </w:rPr>
        <w:t xml:space="preserve"> </w:t>
      </w:r>
      <w:r w:rsidR="00E758C4" w:rsidRPr="00FA6FB4">
        <w:rPr>
          <w:b/>
          <w:spacing w:val="-12"/>
          <w:sz w:val="28"/>
          <w:szCs w:val="28"/>
        </w:rPr>
        <w:t xml:space="preserve"> </w:t>
      </w:r>
      <w:r w:rsidRPr="004B4A9D">
        <w:rPr>
          <w:b/>
          <w:spacing w:val="-12"/>
          <w:sz w:val="28"/>
          <w:szCs w:val="28"/>
        </w:rPr>
        <w:t>Интеграл Фурье. Преобразование Фурье</w:t>
      </w:r>
      <w:r>
        <w:rPr>
          <w:b/>
          <w:spacing w:val="-12"/>
          <w:sz w:val="28"/>
          <w:szCs w:val="28"/>
        </w:rPr>
        <w:t>.</w:t>
      </w:r>
      <w:r w:rsidRPr="00FA6FB4">
        <w:rPr>
          <w:b/>
          <w:spacing w:val="-12"/>
          <w:sz w:val="28"/>
          <w:szCs w:val="28"/>
        </w:rPr>
        <w:t xml:space="preserve"> </w:t>
      </w:r>
      <w:r w:rsidR="00E758C4" w:rsidRPr="00FA6FB4">
        <w:rPr>
          <w:b/>
          <w:spacing w:val="-12"/>
          <w:sz w:val="28"/>
          <w:szCs w:val="28"/>
        </w:rPr>
        <w:t>(2 часа).</w:t>
      </w:r>
    </w:p>
    <w:p w:rsidR="00E758C4" w:rsidRPr="00875CA0" w:rsidRDefault="00956BED" w:rsidP="00E758C4">
      <w:pPr>
        <w:jc w:val="both"/>
        <w:rPr>
          <w:spacing w:val="-12"/>
        </w:rPr>
      </w:pPr>
      <w:r>
        <w:rPr>
          <w:spacing w:val="-12"/>
        </w:rPr>
        <w:t>Интеграл Фурье. Преобразование Фурье.</w:t>
      </w:r>
    </w:p>
    <w:p w:rsidR="00E758C4" w:rsidRPr="00875CA0" w:rsidRDefault="00E758C4" w:rsidP="00CD0175">
      <w:pPr>
        <w:jc w:val="right"/>
        <w:rPr>
          <w:spacing w:val="-12"/>
        </w:rPr>
      </w:pPr>
      <w:r>
        <w:rPr>
          <w:spacing w:val="-6"/>
        </w:rPr>
        <w:t xml:space="preserve">     </w:t>
      </w:r>
      <w:r w:rsidRPr="00875CA0">
        <w:rPr>
          <w:spacing w:val="-6"/>
        </w:rPr>
        <w:t xml:space="preserve">     </w:t>
      </w:r>
      <w:r w:rsidRPr="00875CA0">
        <w:rPr>
          <w:lang w:eastAsia="en-US"/>
        </w:rPr>
        <w:t xml:space="preserve">     </w:t>
      </w:r>
      <w:r w:rsidRPr="00875CA0">
        <w:rPr>
          <w:spacing w:val="-12"/>
        </w:rPr>
        <w:t xml:space="preserve">                                                                                    </w:t>
      </w:r>
      <w:r>
        <w:rPr>
          <w:spacing w:val="-12"/>
        </w:rPr>
        <w:t xml:space="preserve">               </w:t>
      </w:r>
      <w:r w:rsidRPr="00875CA0">
        <w:rPr>
          <w:spacing w:val="-12"/>
        </w:rPr>
        <w:t xml:space="preserve">                                           </w:t>
      </w:r>
      <w:r w:rsidRPr="00875CA0">
        <w:rPr>
          <w:spacing w:val="-6"/>
        </w:rPr>
        <w:t xml:space="preserve">Литература: </w:t>
      </w:r>
      <w:r>
        <w:rPr>
          <w:spacing w:val="-12"/>
        </w:rPr>
        <w:t>[1,2</w:t>
      </w:r>
      <w:r w:rsidR="00CD0175">
        <w:rPr>
          <w:spacing w:val="-12"/>
        </w:rPr>
        <w:t>,5</w:t>
      </w:r>
      <w:r w:rsidRPr="00875CA0">
        <w:rPr>
          <w:spacing w:val="-12"/>
        </w:rPr>
        <w:t>].</w:t>
      </w:r>
    </w:p>
    <w:p w:rsidR="00921CDF" w:rsidRDefault="00921CDF" w:rsidP="00921CDF">
      <w:pPr>
        <w:jc w:val="both"/>
        <w:rPr>
          <w:spacing w:val="-12"/>
          <w:sz w:val="25"/>
        </w:rPr>
      </w:pPr>
    </w:p>
    <w:p w:rsidR="00921CDF" w:rsidRPr="00931697" w:rsidRDefault="00921CDF" w:rsidP="00921CDF">
      <w:pPr>
        <w:spacing w:line="235" w:lineRule="auto"/>
        <w:jc w:val="both"/>
        <w:rPr>
          <w:b/>
          <w:sz w:val="27"/>
          <w:szCs w:val="28"/>
          <w:u w:val="single"/>
        </w:rPr>
      </w:pPr>
      <w:r w:rsidRPr="00BD21F6">
        <w:rPr>
          <w:b/>
          <w:sz w:val="28"/>
          <w:szCs w:val="28"/>
          <w:u w:val="single"/>
        </w:rPr>
        <w:t>Самостоятельная работа студента.</w:t>
      </w:r>
      <w:r w:rsidRPr="00BD21F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18</w:t>
      </w:r>
      <w:r w:rsidRPr="00BD21F6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BD21F6">
        <w:rPr>
          <w:b/>
          <w:sz w:val="28"/>
          <w:szCs w:val="28"/>
        </w:rPr>
        <w:t>).</w:t>
      </w:r>
    </w:p>
    <w:p w:rsidR="00921CDF" w:rsidRDefault="00921CDF" w:rsidP="00921CDF">
      <w:pPr>
        <w:rPr>
          <w:spacing w:val="-6"/>
        </w:rPr>
      </w:pPr>
      <w:r w:rsidRPr="00C56E22">
        <w:t>Проработка материалов лекции</w:t>
      </w:r>
      <w:r>
        <w:t xml:space="preserve"> и практического занятия</w:t>
      </w:r>
    </w:p>
    <w:p w:rsidR="00921CDF" w:rsidRPr="00BA313B" w:rsidRDefault="00921CDF" w:rsidP="00921CDF">
      <w:pPr>
        <w:jc w:val="right"/>
        <w:rPr>
          <w:sz w:val="22"/>
        </w:rPr>
      </w:pPr>
      <w:r>
        <w:rPr>
          <w:spacing w:val="-6"/>
        </w:rPr>
        <w:t xml:space="preserve">                   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[1,</w:t>
      </w:r>
      <w:r>
        <w:rPr>
          <w:spacing w:val="-12"/>
          <w:sz w:val="22"/>
        </w:rPr>
        <w:t>2</w:t>
      </w:r>
      <w:r w:rsidR="00CD0175">
        <w:rPr>
          <w:spacing w:val="-12"/>
          <w:sz w:val="22"/>
        </w:rPr>
        <w:t>,5</w:t>
      </w:r>
      <w:r w:rsidRPr="00BA313B">
        <w:rPr>
          <w:spacing w:val="-12"/>
          <w:sz w:val="22"/>
        </w:rPr>
        <w:t>].</w:t>
      </w:r>
    </w:p>
    <w:p w:rsidR="00956BED" w:rsidRDefault="00956BED" w:rsidP="00E758C4">
      <w:pPr>
        <w:rPr>
          <w:spacing w:val="-12"/>
        </w:rPr>
      </w:pPr>
    </w:p>
    <w:p w:rsidR="00E758C4" w:rsidRPr="006D0F93" w:rsidRDefault="00E758C4" w:rsidP="00E758C4">
      <w:pPr>
        <w:rPr>
          <w:spacing w:val="-12"/>
        </w:rPr>
      </w:pPr>
      <w:r w:rsidRPr="00FC36D1">
        <w:rPr>
          <w:spacing w:val="-12"/>
        </w:rPr>
        <w:t xml:space="preserve">              </w:t>
      </w:r>
    </w:p>
    <w:p w:rsidR="00E758C4" w:rsidRDefault="00E758C4" w:rsidP="00E758C4">
      <w:pPr>
        <w:rPr>
          <w:sz w:val="28"/>
          <w:szCs w:val="28"/>
        </w:rPr>
      </w:pPr>
    </w:p>
    <w:p w:rsidR="00E758C4" w:rsidRPr="00F8168C" w:rsidRDefault="00E758C4" w:rsidP="00E758C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Раздел 10</w:t>
      </w:r>
      <w:r w:rsidRPr="00CB57E8">
        <w:rPr>
          <w:b/>
          <w:caps/>
          <w:sz w:val="28"/>
          <w:szCs w:val="28"/>
        </w:rPr>
        <w:t xml:space="preserve">. </w:t>
      </w:r>
      <w:r w:rsidRPr="00F8168C">
        <w:rPr>
          <w:b/>
          <w:caps/>
          <w:sz w:val="28"/>
          <w:szCs w:val="28"/>
        </w:rPr>
        <w:t xml:space="preserve"> Основы теории функций комплексного переменного.</w:t>
      </w:r>
    </w:p>
    <w:p w:rsidR="00E758C4" w:rsidRDefault="00E758C4" w:rsidP="00E758C4">
      <w:pPr>
        <w:rPr>
          <w:b/>
          <w:sz w:val="28"/>
          <w:szCs w:val="28"/>
          <w:u w:val="single"/>
        </w:rPr>
      </w:pPr>
    </w:p>
    <w:p w:rsidR="00E758C4" w:rsidRPr="00C91576" w:rsidRDefault="00C91576" w:rsidP="00E758C4">
      <w:pPr>
        <w:spacing w:line="235" w:lineRule="auto"/>
        <w:jc w:val="both"/>
        <w:rPr>
          <w:b/>
          <w:sz w:val="28"/>
          <w:szCs w:val="28"/>
          <w:u w:val="single"/>
        </w:rPr>
      </w:pPr>
      <w:r w:rsidRPr="00C91576">
        <w:rPr>
          <w:b/>
          <w:sz w:val="28"/>
          <w:szCs w:val="28"/>
        </w:rPr>
        <w:lastRenderedPageBreak/>
        <w:t>Тема 10.1. Интегрирование ФКП. Определение, свойства и правила вычисления интеграла.</w:t>
      </w:r>
    </w:p>
    <w:p w:rsidR="00C91576" w:rsidRDefault="00C91576" w:rsidP="00E758C4">
      <w:pPr>
        <w:spacing w:line="235" w:lineRule="auto"/>
        <w:jc w:val="both"/>
        <w:rPr>
          <w:b/>
          <w:sz w:val="28"/>
          <w:szCs w:val="28"/>
          <w:u w:val="single"/>
        </w:rPr>
      </w:pPr>
    </w:p>
    <w:p w:rsidR="00E758C4" w:rsidRPr="000C6326" w:rsidRDefault="00E758C4" w:rsidP="00E758C4">
      <w:pPr>
        <w:rPr>
          <w:sz w:val="28"/>
          <w:szCs w:val="28"/>
          <w:lang w:eastAsia="en-US"/>
        </w:rPr>
      </w:pPr>
      <w:r w:rsidRPr="000C6326">
        <w:rPr>
          <w:b/>
          <w:sz w:val="28"/>
          <w:szCs w:val="28"/>
          <w:u w:val="single"/>
        </w:rPr>
        <w:t>Лекция 1</w:t>
      </w:r>
      <w:r w:rsidR="00146D2B">
        <w:rPr>
          <w:b/>
          <w:sz w:val="28"/>
          <w:szCs w:val="28"/>
          <w:u w:val="single"/>
        </w:rPr>
        <w:t>0</w:t>
      </w:r>
      <w:r w:rsidRPr="000C6326">
        <w:rPr>
          <w:b/>
          <w:sz w:val="28"/>
          <w:szCs w:val="28"/>
          <w:u w:val="single"/>
        </w:rPr>
        <w:t>.</w:t>
      </w:r>
      <w:r w:rsidRPr="000C6326">
        <w:rPr>
          <w:b/>
          <w:sz w:val="28"/>
          <w:szCs w:val="28"/>
        </w:rPr>
        <w:t xml:space="preserve"> </w:t>
      </w:r>
      <w:r w:rsidRPr="000C6326">
        <w:rPr>
          <w:sz w:val="28"/>
          <w:szCs w:val="28"/>
        </w:rPr>
        <w:t xml:space="preserve"> </w:t>
      </w:r>
      <w:r w:rsidRPr="000C6326">
        <w:rPr>
          <w:b/>
          <w:sz w:val="28"/>
          <w:szCs w:val="28"/>
        </w:rPr>
        <w:t xml:space="preserve">Интеграл от функции комплексного переменного, его свойства </w:t>
      </w:r>
      <w:r w:rsidRPr="000C6326">
        <w:rPr>
          <w:b/>
          <w:spacing w:val="-12"/>
          <w:sz w:val="28"/>
          <w:szCs w:val="28"/>
          <w:u w:val="single"/>
        </w:rPr>
        <w:t>(2 часа).</w:t>
      </w:r>
    </w:p>
    <w:p w:rsidR="00E758C4" w:rsidRDefault="00E758C4" w:rsidP="00E758C4">
      <w:pPr>
        <w:jc w:val="both"/>
      </w:pPr>
      <w:r w:rsidRPr="00C02720">
        <w:t>Пути на комплексной плоскости. Определение</w:t>
      </w:r>
      <w:r>
        <w:t xml:space="preserve">, </w:t>
      </w:r>
      <w:r w:rsidRPr="00C02720">
        <w:t>свойства</w:t>
      </w:r>
      <w:r>
        <w:t xml:space="preserve"> и вычисление</w:t>
      </w:r>
      <w:r w:rsidRPr="00C02720">
        <w:t xml:space="preserve"> интеграла от функции комплекс</w:t>
      </w:r>
      <w:r>
        <w:t>ного переменного</w:t>
      </w:r>
      <w:r w:rsidRPr="00C02720">
        <w:t>.</w:t>
      </w:r>
      <w:r>
        <w:t xml:space="preserve"> Теорема Коши для аналитической функции в односвязной области. Неопределённый интеграл. Формула Ньютона-Лейбница.</w:t>
      </w:r>
    </w:p>
    <w:p w:rsidR="00E758C4" w:rsidRPr="000C6326" w:rsidRDefault="00E758C4" w:rsidP="00146D2B">
      <w:pPr>
        <w:jc w:val="right"/>
        <w:rPr>
          <w:spacing w:val="-12"/>
        </w:rPr>
      </w:pPr>
      <w:r w:rsidRPr="00B21F2D">
        <w:t xml:space="preserve">                                                                                                                  </w:t>
      </w:r>
      <w:r>
        <w:t xml:space="preserve">             </w:t>
      </w:r>
      <w:r w:rsidRPr="000C6326">
        <w:t xml:space="preserve"> </w:t>
      </w:r>
      <w:r w:rsidRPr="000C6326">
        <w:rPr>
          <w:spacing w:val="-6"/>
        </w:rPr>
        <w:t>Литература</w:t>
      </w:r>
      <w:r w:rsidRPr="000C6326">
        <w:rPr>
          <w:spacing w:val="-12"/>
        </w:rPr>
        <w:t xml:space="preserve"> [1,</w:t>
      </w:r>
      <w:r>
        <w:rPr>
          <w:spacing w:val="-12"/>
        </w:rPr>
        <w:t>2</w:t>
      </w:r>
      <w:r w:rsidR="00CD0175">
        <w:rPr>
          <w:spacing w:val="-12"/>
        </w:rPr>
        <w:t>,5</w:t>
      </w:r>
      <w:r w:rsidRPr="000C6326">
        <w:rPr>
          <w:spacing w:val="-12"/>
        </w:rPr>
        <w:t>].</w:t>
      </w:r>
    </w:p>
    <w:p w:rsidR="00E758C4" w:rsidRPr="00B21F2D" w:rsidRDefault="00E758C4" w:rsidP="00E758C4">
      <w:pPr>
        <w:jc w:val="both"/>
      </w:pPr>
      <w:r w:rsidRPr="00B21F2D">
        <w:t xml:space="preserve">     </w:t>
      </w:r>
    </w:p>
    <w:p w:rsidR="00E758C4" w:rsidRPr="00A12145" w:rsidRDefault="00E758C4" w:rsidP="00E758C4">
      <w:pPr>
        <w:jc w:val="both"/>
        <w:rPr>
          <w:b/>
          <w:spacing w:val="-12"/>
          <w:sz w:val="28"/>
          <w:szCs w:val="28"/>
        </w:rPr>
      </w:pPr>
      <w:r w:rsidRPr="00FD0CAB">
        <w:rPr>
          <w:b/>
          <w:spacing w:val="-12"/>
          <w:sz w:val="28"/>
          <w:szCs w:val="28"/>
          <w:u w:val="single"/>
        </w:rPr>
        <w:t>Практическ</w:t>
      </w:r>
      <w:r w:rsidR="00146D2B" w:rsidRPr="00FD0CAB">
        <w:rPr>
          <w:b/>
          <w:spacing w:val="-12"/>
          <w:sz w:val="28"/>
          <w:szCs w:val="28"/>
          <w:u w:val="single"/>
        </w:rPr>
        <w:t>ое занятие</w:t>
      </w:r>
      <w:r w:rsidRPr="00FD0CAB">
        <w:rPr>
          <w:b/>
          <w:spacing w:val="-12"/>
          <w:sz w:val="28"/>
          <w:szCs w:val="28"/>
          <w:u w:val="single"/>
        </w:rPr>
        <w:t xml:space="preserve"> 1</w:t>
      </w:r>
      <w:r w:rsidR="00146D2B" w:rsidRPr="00FD0CAB">
        <w:rPr>
          <w:b/>
          <w:spacing w:val="-12"/>
          <w:sz w:val="28"/>
          <w:szCs w:val="28"/>
          <w:u w:val="single"/>
        </w:rPr>
        <w:t>0</w:t>
      </w:r>
      <w:r w:rsidRPr="00FD0CAB">
        <w:rPr>
          <w:b/>
          <w:spacing w:val="-12"/>
          <w:sz w:val="28"/>
          <w:szCs w:val="28"/>
          <w:u w:val="single"/>
        </w:rPr>
        <w:t>.</w:t>
      </w:r>
      <w:r w:rsidRPr="000C6326">
        <w:rPr>
          <w:b/>
          <w:spacing w:val="-12"/>
          <w:sz w:val="28"/>
          <w:szCs w:val="28"/>
        </w:rPr>
        <w:t xml:space="preserve"> </w:t>
      </w:r>
      <w:r w:rsidRPr="00A12145">
        <w:rPr>
          <w:b/>
          <w:spacing w:val="-12"/>
          <w:sz w:val="28"/>
          <w:szCs w:val="28"/>
        </w:rPr>
        <w:t>Интегралы от функции комплексного переменного, их свойства (2 часа).</w:t>
      </w:r>
    </w:p>
    <w:p w:rsidR="00E758C4" w:rsidRPr="000C6326" w:rsidRDefault="00E758C4" w:rsidP="00E758C4">
      <w:pPr>
        <w:jc w:val="both"/>
        <w:rPr>
          <w:spacing w:val="-12"/>
        </w:rPr>
      </w:pPr>
      <w:r w:rsidRPr="000C6326">
        <w:rPr>
          <w:spacing w:val="-12"/>
        </w:rPr>
        <w:t>Вычисление интегралов.</w:t>
      </w:r>
    </w:p>
    <w:p w:rsidR="00E758C4" w:rsidRPr="000C6326" w:rsidRDefault="00E758C4" w:rsidP="00146D2B">
      <w:pPr>
        <w:jc w:val="right"/>
        <w:rPr>
          <w:spacing w:val="-12"/>
        </w:rPr>
      </w:pPr>
      <w:r w:rsidRPr="0049144C">
        <w:rPr>
          <w:spacing w:val="-12"/>
        </w:rPr>
        <w:t xml:space="preserve">                                                                     </w:t>
      </w:r>
      <w:r>
        <w:rPr>
          <w:spacing w:val="-12"/>
        </w:rPr>
        <w:t xml:space="preserve">                    </w:t>
      </w:r>
      <w:r w:rsidRPr="0049144C">
        <w:rPr>
          <w:spacing w:val="-12"/>
        </w:rPr>
        <w:t xml:space="preserve">                  </w:t>
      </w:r>
      <w:r>
        <w:rPr>
          <w:spacing w:val="-12"/>
        </w:rPr>
        <w:t xml:space="preserve">                              </w:t>
      </w:r>
      <w:r w:rsidRPr="0049144C">
        <w:rPr>
          <w:spacing w:val="-12"/>
        </w:rPr>
        <w:t xml:space="preserve"> </w:t>
      </w:r>
      <w:r>
        <w:rPr>
          <w:spacing w:val="-12"/>
        </w:rPr>
        <w:t xml:space="preserve">                     </w:t>
      </w:r>
      <w:r w:rsidRPr="000C6326">
        <w:rPr>
          <w:spacing w:val="-6"/>
        </w:rPr>
        <w:t xml:space="preserve">Литература: </w:t>
      </w:r>
      <w:r w:rsidRPr="000C6326">
        <w:rPr>
          <w:spacing w:val="-12"/>
        </w:rPr>
        <w:t>[1,</w:t>
      </w:r>
      <w:r w:rsidR="00CD0175">
        <w:rPr>
          <w:spacing w:val="-12"/>
        </w:rPr>
        <w:t>5,</w:t>
      </w:r>
      <w:r>
        <w:rPr>
          <w:spacing w:val="-12"/>
        </w:rPr>
        <w:t>9</w:t>
      </w:r>
      <w:r w:rsidRPr="000C6326">
        <w:rPr>
          <w:spacing w:val="-12"/>
        </w:rPr>
        <w:t>].</w:t>
      </w:r>
    </w:p>
    <w:p w:rsidR="00146D2B" w:rsidRDefault="00146D2B" w:rsidP="00E758C4">
      <w:pPr>
        <w:spacing w:line="235" w:lineRule="auto"/>
        <w:jc w:val="both"/>
        <w:rPr>
          <w:b/>
          <w:sz w:val="28"/>
          <w:szCs w:val="28"/>
        </w:rPr>
      </w:pPr>
    </w:p>
    <w:p w:rsidR="00CA0E47" w:rsidRPr="00931697" w:rsidRDefault="00CA0E47" w:rsidP="00CA0E47">
      <w:pPr>
        <w:spacing w:line="235" w:lineRule="auto"/>
        <w:jc w:val="both"/>
        <w:rPr>
          <w:b/>
          <w:sz w:val="27"/>
          <w:szCs w:val="28"/>
          <w:u w:val="single"/>
        </w:rPr>
      </w:pPr>
      <w:r w:rsidRPr="00BD21F6">
        <w:rPr>
          <w:b/>
          <w:sz w:val="28"/>
          <w:szCs w:val="28"/>
          <w:u w:val="single"/>
        </w:rPr>
        <w:t>Самостоятельная работа студента.</w:t>
      </w:r>
      <w:r w:rsidRPr="00BD21F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6</w:t>
      </w:r>
      <w:r w:rsidRPr="00BD21F6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BD21F6">
        <w:rPr>
          <w:b/>
          <w:sz w:val="28"/>
          <w:szCs w:val="28"/>
        </w:rPr>
        <w:t>).</w:t>
      </w:r>
    </w:p>
    <w:p w:rsidR="00CA0E47" w:rsidRDefault="00CA0E47" w:rsidP="00CA0E47">
      <w:pPr>
        <w:rPr>
          <w:spacing w:val="-6"/>
        </w:rPr>
      </w:pPr>
      <w:r w:rsidRPr="00C56E22">
        <w:t>Проработка материалов лекции</w:t>
      </w:r>
      <w:r>
        <w:t xml:space="preserve"> и практического занятия</w:t>
      </w:r>
    </w:p>
    <w:p w:rsidR="00CA0E47" w:rsidRPr="00BA313B" w:rsidRDefault="00CA0E47" w:rsidP="00CA0E47">
      <w:pPr>
        <w:jc w:val="right"/>
        <w:rPr>
          <w:sz w:val="22"/>
        </w:rPr>
      </w:pPr>
      <w:r>
        <w:rPr>
          <w:spacing w:val="-6"/>
        </w:rPr>
        <w:t xml:space="preserve">                   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[1,</w:t>
      </w:r>
      <w:r w:rsidR="00CD0175">
        <w:rPr>
          <w:spacing w:val="-12"/>
          <w:sz w:val="22"/>
        </w:rPr>
        <w:t>5,</w:t>
      </w:r>
      <w:r>
        <w:rPr>
          <w:spacing w:val="-12"/>
          <w:sz w:val="22"/>
        </w:rPr>
        <w:t>9</w:t>
      </w:r>
      <w:r w:rsidRPr="00BA313B">
        <w:rPr>
          <w:spacing w:val="-12"/>
          <w:sz w:val="22"/>
        </w:rPr>
        <w:t>].</w:t>
      </w:r>
    </w:p>
    <w:p w:rsidR="00E758C4" w:rsidRDefault="00E758C4" w:rsidP="00E758C4">
      <w:pPr>
        <w:pStyle w:val="a7"/>
        <w:ind w:firstLine="709"/>
        <w:rPr>
          <w:b/>
          <w:sz w:val="26"/>
          <w:szCs w:val="28"/>
        </w:rPr>
      </w:pPr>
    </w:p>
    <w:p w:rsidR="005E78B5" w:rsidRPr="005E78B5" w:rsidRDefault="005E78B5" w:rsidP="00E758C4">
      <w:pPr>
        <w:pStyle w:val="a7"/>
        <w:ind w:firstLine="709"/>
        <w:rPr>
          <w:b/>
          <w:sz w:val="26"/>
          <w:szCs w:val="28"/>
        </w:rPr>
      </w:pPr>
    </w:p>
    <w:p w:rsidR="005E78B5" w:rsidRPr="005E78B5" w:rsidRDefault="005E78B5" w:rsidP="00E758C4">
      <w:pPr>
        <w:rPr>
          <w:b/>
          <w:sz w:val="28"/>
          <w:szCs w:val="28"/>
        </w:rPr>
      </w:pPr>
      <w:r w:rsidRPr="005E78B5">
        <w:rPr>
          <w:b/>
          <w:sz w:val="28"/>
          <w:szCs w:val="28"/>
        </w:rPr>
        <w:t>Тема 10.2. Теорема Коши. Интеграл Коши. Интегральная формула Коши.</w:t>
      </w:r>
    </w:p>
    <w:p w:rsidR="005E78B5" w:rsidRDefault="005E78B5" w:rsidP="00E758C4">
      <w:pPr>
        <w:rPr>
          <w:b/>
          <w:sz w:val="28"/>
          <w:szCs w:val="28"/>
          <w:u w:val="single"/>
        </w:rPr>
      </w:pPr>
    </w:p>
    <w:p w:rsidR="00E758C4" w:rsidRPr="00665A96" w:rsidRDefault="00E758C4" w:rsidP="00FD0CAB">
      <w:pPr>
        <w:jc w:val="both"/>
        <w:rPr>
          <w:sz w:val="28"/>
          <w:szCs w:val="28"/>
          <w:lang w:eastAsia="en-US"/>
        </w:rPr>
      </w:pPr>
      <w:r w:rsidRPr="00665A96">
        <w:rPr>
          <w:b/>
          <w:sz w:val="28"/>
          <w:szCs w:val="28"/>
          <w:u w:val="single"/>
        </w:rPr>
        <w:t>Лекция 1</w:t>
      </w:r>
      <w:r w:rsidR="00C7117F">
        <w:rPr>
          <w:b/>
          <w:sz w:val="28"/>
          <w:szCs w:val="28"/>
          <w:u w:val="single"/>
        </w:rPr>
        <w:t>1</w:t>
      </w:r>
      <w:r w:rsidRPr="00665A96">
        <w:rPr>
          <w:b/>
          <w:sz w:val="28"/>
          <w:szCs w:val="28"/>
          <w:u w:val="single"/>
        </w:rPr>
        <w:t>.</w:t>
      </w:r>
      <w:r w:rsidRPr="00665A96">
        <w:rPr>
          <w:b/>
          <w:sz w:val="28"/>
          <w:szCs w:val="28"/>
        </w:rPr>
        <w:t xml:space="preserve"> </w:t>
      </w:r>
      <w:r w:rsidRPr="00665A96">
        <w:rPr>
          <w:sz w:val="28"/>
          <w:szCs w:val="28"/>
        </w:rPr>
        <w:t xml:space="preserve"> </w:t>
      </w:r>
      <w:r w:rsidRPr="00665A96">
        <w:rPr>
          <w:b/>
          <w:sz w:val="28"/>
          <w:szCs w:val="28"/>
        </w:rPr>
        <w:t xml:space="preserve">Интеграл Коши. Теорема Коши. Интегральная формула Коши </w:t>
      </w:r>
      <w:r w:rsidRPr="00FD0CAB">
        <w:rPr>
          <w:b/>
          <w:sz w:val="28"/>
          <w:szCs w:val="28"/>
        </w:rPr>
        <w:t>(2 часа)</w:t>
      </w:r>
      <w:r w:rsidR="00FD0CAB" w:rsidRPr="00FD0CAB">
        <w:rPr>
          <w:b/>
          <w:sz w:val="28"/>
          <w:szCs w:val="28"/>
        </w:rPr>
        <w:t>.</w:t>
      </w:r>
    </w:p>
    <w:p w:rsidR="00E758C4" w:rsidRDefault="00E758C4" w:rsidP="00E758C4">
      <w:pPr>
        <w:jc w:val="both"/>
      </w:pPr>
      <w:r w:rsidRPr="00C02720">
        <w:t>Интеграл типа Коши. Теорема Коши. Интегральная формула Коши, приложение ее к вычислению интегралов. Производные высших порядков.</w:t>
      </w:r>
    </w:p>
    <w:p w:rsidR="00E758C4" w:rsidRPr="00665A96" w:rsidRDefault="00E758C4" w:rsidP="00FD0CAB">
      <w:pPr>
        <w:jc w:val="right"/>
        <w:rPr>
          <w:spacing w:val="-12"/>
        </w:rPr>
      </w:pPr>
      <w:r w:rsidRPr="0049144C">
        <w:t xml:space="preserve">                                                                                                                               </w:t>
      </w:r>
      <w:r w:rsidRPr="00665A96">
        <w:rPr>
          <w:spacing w:val="-6"/>
        </w:rPr>
        <w:t>Литература:</w:t>
      </w:r>
      <w:r w:rsidR="00FD0CAB">
        <w:rPr>
          <w:spacing w:val="-6"/>
        </w:rPr>
        <w:t xml:space="preserve"> </w:t>
      </w:r>
      <w:r w:rsidRPr="00665A96">
        <w:rPr>
          <w:spacing w:val="-12"/>
        </w:rPr>
        <w:t>[1,</w:t>
      </w:r>
      <w:r>
        <w:rPr>
          <w:spacing w:val="-12"/>
        </w:rPr>
        <w:t>2</w:t>
      </w:r>
      <w:r w:rsidR="00CD0175">
        <w:rPr>
          <w:spacing w:val="-12"/>
        </w:rPr>
        <w:t>,5</w:t>
      </w:r>
      <w:r w:rsidRPr="00665A96">
        <w:rPr>
          <w:spacing w:val="-12"/>
        </w:rPr>
        <w:t>].</w:t>
      </w:r>
    </w:p>
    <w:p w:rsidR="00E758C4" w:rsidRPr="006D0F93" w:rsidRDefault="00E758C4" w:rsidP="00E758C4">
      <w:pPr>
        <w:rPr>
          <w:spacing w:val="-12"/>
          <w:sz w:val="25"/>
        </w:rPr>
      </w:pPr>
    </w:p>
    <w:p w:rsidR="00E758C4" w:rsidRPr="00A12145" w:rsidRDefault="00F508D2" w:rsidP="00E758C4">
      <w:pPr>
        <w:jc w:val="both"/>
        <w:rPr>
          <w:b/>
          <w:spacing w:val="-12"/>
          <w:sz w:val="28"/>
          <w:szCs w:val="28"/>
        </w:rPr>
      </w:pPr>
      <w:r w:rsidRPr="00FD0CAB">
        <w:rPr>
          <w:b/>
          <w:spacing w:val="-12"/>
          <w:sz w:val="28"/>
          <w:szCs w:val="28"/>
          <w:u w:val="single"/>
        </w:rPr>
        <w:t>Практическое занятие 1</w:t>
      </w:r>
      <w:r w:rsidR="00C7117F">
        <w:rPr>
          <w:b/>
          <w:spacing w:val="-12"/>
          <w:sz w:val="28"/>
          <w:szCs w:val="28"/>
          <w:u w:val="single"/>
        </w:rPr>
        <w:t>1</w:t>
      </w:r>
      <w:r w:rsidRPr="00FD0CAB">
        <w:rPr>
          <w:b/>
          <w:spacing w:val="-12"/>
          <w:sz w:val="28"/>
          <w:szCs w:val="28"/>
          <w:u w:val="single"/>
        </w:rPr>
        <w:t>.</w:t>
      </w:r>
      <w:r w:rsidRPr="000C6326">
        <w:rPr>
          <w:b/>
          <w:spacing w:val="-12"/>
          <w:sz w:val="28"/>
          <w:szCs w:val="28"/>
        </w:rPr>
        <w:t xml:space="preserve"> </w:t>
      </w:r>
      <w:r w:rsidR="00E758C4" w:rsidRPr="00A12145">
        <w:rPr>
          <w:b/>
          <w:spacing w:val="-12"/>
          <w:sz w:val="28"/>
          <w:szCs w:val="28"/>
        </w:rPr>
        <w:t>Интеграл Коши. Теорема Коши. Интегральная формула Коши</w:t>
      </w:r>
      <w:r>
        <w:rPr>
          <w:b/>
          <w:spacing w:val="-12"/>
          <w:sz w:val="28"/>
          <w:szCs w:val="28"/>
        </w:rPr>
        <w:t xml:space="preserve">. </w:t>
      </w:r>
      <w:r w:rsidR="00E758C4" w:rsidRPr="00A12145">
        <w:rPr>
          <w:b/>
          <w:spacing w:val="-12"/>
          <w:sz w:val="28"/>
          <w:szCs w:val="28"/>
        </w:rPr>
        <w:t xml:space="preserve">(2 часа). </w:t>
      </w:r>
    </w:p>
    <w:p w:rsidR="00E758C4" w:rsidRDefault="00E758C4" w:rsidP="00E758C4">
      <w:pPr>
        <w:jc w:val="both"/>
      </w:pPr>
      <w:r>
        <w:t>Вычисление</w:t>
      </w:r>
      <w:r w:rsidRPr="00C02720">
        <w:t xml:space="preserve"> интегралов</w:t>
      </w:r>
      <w:r>
        <w:t>.</w:t>
      </w:r>
    </w:p>
    <w:p w:rsidR="00E758C4" w:rsidRDefault="00E758C4" w:rsidP="00E758C4">
      <w:pPr>
        <w:jc w:val="right"/>
        <w:rPr>
          <w:sz w:val="26"/>
          <w:lang w:eastAsia="en-US"/>
        </w:rPr>
      </w:pPr>
      <w:r w:rsidRPr="00FC36D1">
        <w:rPr>
          <w:spacing w:val="-6"/>
        </w:rPr>
        <w:t xml:space="preserve">Литература: </w:t>
      </w:r>
      <w:r>
        <w:rPr>
          <w:spacing w:val="-12"/>
        </w:rPr>
        <w:t>[1,</w:t>
      </w:r>
      <w:r w:rsidR="00CD0175">
        <w:rPr>
          <w:spacing w:val="-12"/>
        </w:rPr>
        <w:t>5,</w:t>
      </w:r>
      <w:r>
        <w:rPr>
          <w:spacing w:val="-12"/>
        </w:rPr>
        <w:t>9</w:t>
      </w:r>
      <w:r w:rsidRPr="00FC36D1">
        <w:rPr>
          <w:spacing w:val="-12"/>
        </w:rPr>
        <w:t>].</w:t>
      </w:r>
    </w:p>
    <w:p w:rsidR="00F508D2" w:rsidRDefault="00F508D2" w:rsidP="00E758C4">
      <w:pPr>
        <w:spacing w:line="235" w:lineRule="auto"/>
        <w:jc w:val="both"/>
        <w:rPr>
          <w:b/>
          <w:sz w:val="28"/>
          <w:szCs w:val="28"/>
        </w:rPr>
      </w:pPr>
    </w:p>
    <w:p w:rsidR="00F508D2" w:rsidRPr="00931697" w:rsidRDefault="00F508D2" w:rsidP="00F508D2">
      <w:pPr>
        <w:spacing w:line="235" w:lineRule="auto"/>
        <w:jc w:val="both"/>
        <w:rPr>
          <w:b/>
          <w:sz w:val="27"/>
          <w:szCs w:val="28"/>
          <w:u w:val="single"/>
        </w:rPr>
      </w:pPr>
      <w:r w:rsidRPr="00BD21F6">
        <w:rPr>
          <w:b/>
          <w:sz w:val="28"/>
          <w:szCs w:val="28"/>
          <w:u w:val="single"/>
        </w:rPr>
        <w:t>Самостоятельная работа студента.</w:t>
      </w:r>
      <w:r w:rsidRPr="00BD21F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6</w:t>
      </w:r>
      <w:r w:rsidRPr="00BD21F6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BD21F6">
        <w:rPr>
          <w:b/>
          <w:sz w:val="28"/>
          <w:szCs w:val="28"/>
        </w:rPr>
        <w:t>).</w:t>
      </w:r>
    </w:p>
    <w:p w:rsidR="00F508D2" w:rsidRDefault="00F508D2" w:rsidP="00F508D2">
      <w:pPr>
        <w:rPr>
          <w:spacing w:val="-6"/>
        </w:rPr>
      </w:pPr>
      <w:r w:rsidRPr="00C56E22">
        <w:t>Проработка материалов лекции</w:t>
      </w:r>
      <w:r>
        <w:t xml:space="preserve"> и практического занятия</w:t>
      </w:r>
    </w:p>
    <w:p w:rsidR="00F508D2" w:rsidRPr="00BA313B" w:rsidRDefault="00F508D2" w:rsidP="00F508D2">
      <w:pPr>
        <w:jc w:val="right"/>
        <w:rPr>
          <w:sz w:val="22"/>
        </w:rPr>
      </w:pPr>
      <w:r>
        <w:rPr>
          <w:spacing w:val="-6"/>
        </w:rPr>
        <w:t xml:space="preserve">                   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[1,</w:t>
      </w:r>
      <w:r w:rsidR="00CD0175">
        <w:rPr>
          <w:spacing w:val="-12"/>
          <w:sz w:val="22"/>
        </w:rPr>
        <w:t>5,</w:t>
      </w:r>
      <w:r>
        <w:rPr>
          <w:spacing w:val="-12"/>
          <w:sz w:val="22"/>
        </w:rPr>
        <w:t>9</w:t>
      </w:r>
      <w:r w:rsidRPr="00BA313B">
        <w:rPr>
          <w:spacing w:val="-12"/>
          <w:sz w:val="22"/>
        </w:rPr>
        <w:t>].</w:t>
      </w:r>
    </w:p>
    <w:p w:rsidR="00E758C4" w:rsidRDefault="00E758C4" w:rsidP="00E758C4">
      <w:pPr>
        <w:pStyle w:val="a7"/>
        <w:ind w:firstLine="709"/>
        <w:rPr>
          <w:sz w:val="26"/>
          <w:lang w:eastAsia="en-US"/>
        </w:rPr>
      </w:pPr>
    </w:p>
    <w:p w:rsidR="007E6060" w:rsidRDefault="007E6060" w:rsidP="00E758C4">
      <w:pPr>
        <w:pStyle w:val="a7"/>
        <w:ind w:firstLine="709"/>
        <w:rPr>
          <w:sz w:val="26"/>
          <w:lang w:eastAsia="en-US"/>
        </w:rPr>
      </w:pPr>
    </w:p>
    <w:p w:rsidR="00E758C4" w:rsidRPr="007E6060" w:rsidRDefault="007E6060" w:rsidP="007E6060">
      <w:pPr>
        <w:rPr>
          <w:b/>
          <w:spacing w:val="-12"/>
          <w:sz w:val="28"/>
          <w:szCs w:val="28"/>
        </w:rPr>
      </w:pPr>
      <w:r w:rsidRPr="007E6060">
        <w:rPr>
          <w:b/>
          <w:sz w:val="28"/>
          <w:szCs w:val="28"/>
        </w:rPr>
        <w:t>Тема 10.3. Числовые и степенные ряды в комплексной плоскости. Ряд Тейлора.</w:t>
      </w:r>
      <w:r w:rsidR="00E758C4" w:rsidRPr="007E6060">
        <w:rPr>
          <w:b/>
          <w:spacing w:val="-12"/>
          <w:sz w:val="28"/>
          <w:szCs w:val="28"/>
        </w:rPr>
        <w:t xml:space="preserve"> </w:t>
      </w:r>
    </w:p>
    <w:p w:rsidR="00E758C4" w:rsidRPr="00FB6E13" w:rsidRDefault="00E758C4" w:rsidP="00E758C4"/>
    <w:p w:rsidR="00E758C4" w:rsidRPr="00AB404C" w:rsidRDefault="00E758C4" w:rsidP="00D974BF">
      <w:pPr>
        <w:jc w:val="both"/>
        <w:rPr>
          <w:sz w:val="28"/>
          <w:szCs w:val="28"/>
          <w:u w:val="single"/>
        </w:rPr>
      </w:pPr>
      <w:r w:rsidRPr="00AB404C">
        <w:rPr>
          <w:b/>
          <w:sz w:val="28"/>
          <w:szCs w:val="28"/>
          <w:u w:val="single"/>
        </w:rPr>
        <w:t>Лекция 1</w:t>
      </w:r>
      <w:r w:rsidR="00C7117F">
        <w:rPr>
          <w:b/>
          <w:sz w:val="28"/>
          <w:szCs w:val="28"/>
          <w:u w:val="single"/>
        </w:rPr>
        <w:t>2</w:t>
      </w:r>
      <w:r w:rsidRPr="00AB404C">
        <w:rPr>
          <w:b/>
          <w:sz w:val="28"/>
          <w:szCs w:val="28"/>
          <w:u w:val="single"/>
        </w:rPr>
        <w:t>.</w:t>
      </w:r>
      <w:r w:rsidR="00D974BF">
        <w:rPr>
          <w:sz w:val="28"/>
          <w:szCs w:val="28"/>
        </w:rPr>
        <w:t xml:space="preserve"> </w:t>
      </w:r>
      <w:r w:rsidRPr="00AB404C">
        <w:rPr>
          <w:b/>
          <w:sz w:val="28"/>
          <w:szCs w:val="28"/>
        </w:rPr>
        <w:t>Числовые и степенные ряды в комплексной плоскости. Ряд Тейлора.</w:t>
      </w:r>
      <w:r w:rsidR="00D974BF">
        <w:rPr>
          <w:b/>
          <w:sz w:val="28"/>
          <w:szCs w:val="28"/>
        </w:rPr>
        <w:t xml:space="preserve"> (2 часа).</w:t>
      </w:r>
    </w:p>
    <w:p w:rsidR="00D974BF" w:rsidRPr="00D974BF" w:rsidRDefault="00D974BF" w:rsidP="00D974BF">
      <w:r w:rsidRPr="00D974BF">
        <w:t>Числовые и степенные ряды в комплексной плоскости. Ряд Тейлора.</w:t>
      </w:r>
    </w:p>
    <w:p w:rsidR="00E758C4" w:rsidRPr="00FB6E13" w:rsidRDefault="00E758C4" w:rsidP="00E758C4">
      <w:pPr>
        <w:jc w:val="right"/>
      </w:pPr>
      <w:r w:rsidRPr="00FB6E13">
        <w:t xml:space="preserve">                                                                                                                          Литература:</w:t>
      </w:r>
      <w:r w:rsidR="00C7117F">
        <w:t xml:space="preserve"> </w:t>
      </w:r>
      <w:r w:rsidRPr="00FB6E13">
        <w:t>[1,2</w:t>
      </w:r>
      <w:r w:rsidR="00CD0175">
        <w:t>,5</w:t>
      </w:r>
      <w:r w:rsidRPr="00FB6E13">
        <w:t>]</w:t>
      </w:r>
      <w:r w:rsidR="00C7117F">
        <w:t>.</w:t>
      </w:r>
    </w:p>
    <w:p w:rsidR="00D974BF" w:rsidRDefault="00D974BF" w:rsidP="00E758C4">
      <w:pPr>
        <w:rPr>
          <w:b/>
          <w:sz w:val="28"/>
          <w:szCs w:val="28"/>
        </w:rPr>
      </w:pPr>
    </w:p>
    <w:p w:rsidR="00D974BF" w:rsidRPr="00A12145" w:rsidRDefault="00D974BF" w:rsidP="00D974BF">
      <w:pPr>
        <w:jc w:val="both"/>
        <w:rPr>
          <w:b/>
          <w:spacing w:val="-12"/>
          <w:sz w:val="28"/>
          <w:szCs w:val="28"/>
        </w:rPr>
      </w:pPr>
      <w:r w:rsidRPr="00FD0CAB">
        <w:rPr>
          <w:b/>
          <w:spacing w:val="-12"/>
          <w:sz w:val="28"/>
          <w:szCs w:val="28"/>
          <w:u w:val="single"/>
        </w:rPr>
        <w:lastRenderedPageBreak/>
        <w:t>Практическое занятие 1</w:t>
      </w:r>
      <w:r w:rsidR="00C7117F">
        <w:rPr>
          <w:b/>
          <w:spacing w:val="-12"/>
          <w:sz w:val="28"/>
          <w:szCs w:val="28"/>
          <w:u w:val="single"/>
        </w:rPr>
        <w:t>2</w:t>
      </w:r>
      <w:r w:rsidRPr="00FD0CAB">
        <w:rPr>
          <w:b/>
          <w:spacing w:val="-12"/>
          <w:sz w:val="28"/>
          <w:szCs w:val="28"/>
          <w:u w:val="single"/>
        </w:rPr>
        <w:t>.</w:t>
      </w:r>
      <w:r w:rsidRPr="000C6326">
        <w:rPr>
          <w:b/>
          <w:spacing w:val="-12"/>
          <w:sz w:val="28"/>
          <w:szCs w:val="28"/>
        </w:rPr>
        <w:t xml:space="preserve"> </w:t>
      </w:r>
      <w:r w:rsidRPr="00AB404C">
        <w:rPr>
          <w:b/>
          <w:sz w:val="28"/>
          <w:szCs w:val="28"/>
        </w:rPr>
        <w:t>Числовые и степенные ряды. Ряд Тейлора.</w:t>
      </w:r>
      <w:r>
        <w:rPr>
          <w:b/>
          <w:spacing w:val="-12"/>
          <w:sz w:val="28"/>
          <w:szCs w:val="28"/>
        </w:rPr>
        <w:t xml:space="preserve"> </w:t>
      </w:r>
      <w:r w:rsidRPr="00A12145">
        <w:rPr>
          <w:b/>
          <w:spacing w:val="-12"/>
          <w:sz w:val="28"/>
          <w:szCs w:val="28"/>
        </w:rPr>
        <w:t xml:space="preserve">(2 часа). </w:t>
      </w:r>
    </w:p>
    <w:p w:rsidR="00D974BF" w:rsidRDefault="00D974BF" w:rsidP="00D974BF">
      <w:pPr>
        <w:jc w:val="both"/>
      </w:pPr>
      <w:r>
        <w:t>Разложение функций в ряд Тейлора.</w:t>
      </w:r>
    </w:p>
    <w:p w:rsidR="00D974BF" w:rsidRDefault="00D974BF" w:rsidP="00D974BF">
      <w:pPr>
        <w:jc w:val="right"/>
        <w:rPr>
          <w:sz w:val="26"/>
          <w:lang w:eastAsia="en-US"/>
        </w:rPr>
      </w:pPr>
      <w:r w:rsidRPr="00FC36D1">
        <w:rPr>
          <w:spacing w:val="-6"/>
        </w:rPr>
        <w:t xml:space="preserve">Литература: </w:t>
      </w:r>
      <w:r>
        <w:rPr>
          <w:spacing w:val="-12"/>
        </w:rPr>
        <w:t>[1,</w:t>
      </w:r>
      <w:r w:rsidR="00CD0175">
        <w:rPr>
          <w:spacing w:val="-12"/>
        </w:rPr>
        <w:t>5,</w:t>
      </w:r>
      <w:r>
        <w:rPr>
          <w:spacing w:val="-12"/>
        </w:rPr>
        <w:t>9</w:t>
      </w:r>
      <w:r w:rsidRPr="00FC36D1">
        <w:rPr>
          <w:spacing w:val="-12"/>
        </w:rPr>
        <w:t>].</w:t>
      </w:r>
    </w:p>
    <w:p w:rsidR="00D974BF" w:rsidRDefault="00D974BF" w:rsidP="00D974BF">
      <w:pPr>
        <w:spacing w:line="235" w:lineRule="auto"/>
        <w:jc w:val="both"/>
        <w:rPr>
          <w:b/>
          <w:sz w:val="28"/>
          <w:szCs w:val="28"/>
        </w:rPr>
      </w:pPr>
    </w:p>
    <w:p w:rsidR="00D974BF" w:rsidRPr="00931697" w:rsidRDefault="00D974BF" w:rsidP="00D974BF">
      <w:pPr>
        <w:spacing w:line="235" w:lineRule="auto"/>
        <w:jc w:val="both"/>
        <w:rPr>
          <w:b/>
          <w:sz w:val="27"/>
          <w:szCs w:val="28"/>
          <w:u w:val="single"/>
        </w:rPr>
      </w:pPr>
      <w:r w:rsidRPr="00BD21F6">
        <w:rPr>
          <w:b/>
          <w:sz w:val="28"/>
          <w:szCs w:val="28"/>
          <w:u w:val="single"/>
        </w:rPr>
        <w:t>Самостоятельная работа студента.</w:t>
      </w:r>
      <w:r w:rsidRPr="00BD21F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6</w:t>
      </w:r>
      <w:r w:rsidRPr="00BD21F6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BD21F6">
        <w:rPr>
          <w:b/>
          <w:sz w:val="28"/>
          <w:szCs w:val="28"/>
        </w:rPr>
        <w:t>).</w:t>
      </w:r>
    </w:p>
    <w:p w:rsidR="00D974BF" w:rsidRDefault="00D974BF" w:rsidP="00D974BF">
      <w:pPr>
        <w:rPr>
          <w:spacing w:val="-6"/>
        </w:rPr>
      </w:pPr>
      <w:r w:rsidRPr="00C56E22">
        <w:t>Проработка материалов лекции</w:t>
      </w:r>
      <w:r>
        <w:t xml:space="preserve"> и практического занятия</w:t>
      </w:r>
    </w:p>
    <w:p w:rsidR="00D974BF" w:rsidRPr="00BA313B" w:rsidRDefault="00D974BF" w:rsidP="00D974BF">
      <w:pPr>
        <w:jc w:val="right"/>
        <w:rPr>
          <w:sz w:val="22"/>
        </w:rPr>
      </w:pPr>
      <w:r>
        <w:rPr>
          <w:spacing w:val="-6"/>
        </w:rPr>
        <w:t xml:space="preserve">                   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[1,</w:t>
      </w:r>
      <w:r w:rsidR="00CD0175">
        <w:rPr>
          <w:spacing w:val="-12"/>
          <w:sz w:val="22"/>
        </w:rPr>
        <w:t>5,</w:t>
      </w:r>
      <w:r>
        <w:rPr>
          <w:spacing w:val="-12"/>
          <w:sz w:val="22"/>
        </w:rPr>
        <w:t>9</w:t>
      </w:r>
      <w:r w:rsidRPr="00BA313B">
        <w:rPr>
          <w:spacing w:val="-12"/>
          <w:sz w:val="22"/>
        </w:rPr>
        <w:t>].</w:t>
      </w:r>
    </w:p>
    <w:p w:rsidR="00D974BF" w:rsidRDefault="00D974BF" w:rsidP="00E758C4">
      <w:pPr>
        <w:jc w:val="both"/>
        <w:rPr>
          <w:b/>
          <w:spacing w:val="-12"/>
          <w:sz w:val="28"/>
          <w:szCs w:val="28"/>
          <w:u w:val="single"/>
        </w:rPr>
      </w:pPr>
    </w:p>
    <w:p w:rsidR="00E34137" w:rsidRDefault="00E34137" w:rsidP="00E758C4">
      <w:pPr>
        <w:jc w:val="both"/>
        <w:rPr>
          <w:b/>
          <w:spacing w:val="-12"/>
          <w:sz w:val="28"/>
          <w:szCs w:val="28"/>
          <w:u w:val="single"/>
        </w:rPr>
      </w:pPr>
    </w:p>
    <w:p w:rsidR="00D974BF" w:rsidRPr="00C7117F" w:rsidRDefault="00C7117F" w:rsidP="00C7117F">
      <w:pPr>
        <w:rPr>
          <w:b/>
          <w:sz w:val="28"/>
          <w:szCs w:val="28"/>
        </w:rPr>
      </w:pPr>
      <w:r w:rsidRPr="00C7117F">
        <w:rPr>
          <w:b/>
          <w:sz w:val="28"/>
          <w:szCs w:val="28"/>
        </w:rPr>
        <w:t>Тема 10.4. Ряд Лорана. Классификация особых точек.</w:t>
      </w:r>
    </w:p>
    <w:p w:rsidR="00C7117F" w:rsidRDefault="00C7117F" w:rsidP="00E758C4">
      <w:pPr>
        <w:jc w:val="both"/>
        <w:rPr>
          <w:b/>
          <w:spacing w:val="-12"/>
          <w:sz w:val="28"/>
          <w:szCs w:val="28"/>
          <w:u w:val="single"/>
        </w:rPr>
      </w:pPr>
    </w:p>
    <w:p w:rsidR="00E758C4" w:rsidRDefault="00E758C4" w:rsidP="00E758C4">
      <w:pPr>
        <w:jc w:val="both"/>
        <w:rPr>
          <w:b/>
          <w:spacing w:val="-12"/>
          <w:sz w:val="28"/>
          <w:szCs w:val="28"/>
        </w:rPr>
      </w:pPr>
      <w:r w:rsidRPr="005A6F59">
        <w:rPr>
          <w:b/>
          <w:spacing w:val="-12"/>
          <w:sz w:val="28"/>
          <w:szCs w:val="28"/>
          <w:u w:val="single"/>
        </w:rPr>
        <w:t>Лекция 1</w:t>
      </w:r>
      <w:r w:rsidR="00C7117F">
        <w:rPr>
          <w:b/>
          <w:spacing w:val="-12"/>
          <w:sz w:val="28"/>
          <w:szCs w:val="28"/>
          <w:u w:val="single"/>
        </w:rPr>
        <w:t>3</w:t>
      </w:r>
      <w:r w:rsidRPr="005A6F59">
        <w:rPr>
          <w:b/>
          <w:spacing w:val="-12"/>
          <w:sz w:val="28"/>
          <w:szCs w:val="28"/>
          <w:u w:val="single"/>
        </w:rPr>
        <w:t>.</w:t>
      </w:r>
      <w:r>
        <w:rPr>
          <w:spacing w:val="-12"/>
          <w:sz w:val="28"/>
          <w:szCs w:val="28"/>
          <w:u w:val="single"/>
        </w:rPr>
        <w:t xml:space="preserve"> </w:t>
      </w:r>
      <w:r w:rsidRPr="005A6F59">
        <w:rPr>
          <w:b/>
          <w:spacing w:val="-12"/>
          <w:sz w:val="28"/>
          <w:szCs w:val="28"/>
        </w:rPr>
        <w:t xml:space="preserve"> Ряд </w:t>
      </w:r>
      <w:r>
        <w:rPr>
          <w:b/>
          <w:spacing w:val="-12"/>
          <w:sz w:val="28"/>
          <w:szCs w:val="28"/>
        </w:rPr>
        <w:t>Лорана</w:t>
      </w:r>
      <w:r w:rsidRPr="005A6F59">
        <w:rPr>
          <w:b/>
          <w:spacing w:val="-12"/>
          <w:sz w:val="28"/>
          <w:szCs w:val="28"/>
        </w:rPr>
        <w:t>.</w:t>
      </w:r>
      <w:r>
        <w:rPr>
          <w:b/>
          <w:spacing w:val="-12"/>
          <w:sz w:val="28"/>
          <w:szCs w:val="28"/>
        </w:rPr>
        <w:t xml:space="preserve"> Классификация особых точек.</w:t>
      </w:r>
      <w:r w:rsidR="008D64D8">
        <w:rPr>
          <w:b/>
          <w:spacing w:val="-12"/>
          <w:sz w:val="28"/>
          <w:szCs w:val="28"/>
        </w:rPr>
        <w:t xml:space="preserve"> </w:t>
      </w:r>
      <w:r w:rsidR="008D64D8" w:rsidRPr="00A12145">
        <w:rPr>
          <w:b/>
          <w:spacing w:val="-12"/>
          <w:sz w:val="28"/>
          <w:szCs w:val="28"/>
        </w:rPr>
        <w:t>(2 часа).</w:t>
      </w:r>
    </w:p>
    <w:p w:rsidR="00E758C4" w:rsidRPr="00997AB7" w:rsidRDefault="00E758C4" w:rsidP="00E758C4">
      <w:pPr>
        <w:jc w:val="both"/>
        <w:rPr>
          <w:spacing w:val="-12"/>
          <w:u w:val="single"/>
        </w:rPr>
      </w:pPr>
      <w:r w:rsidRPr="00997AB7">
        <w:rPr>
          <w:spacing w:val="-12"/>
        </w:rPr>
        <w:t>Нули и изолированные особые точки аналитической функции. Классификация особых точек.</w:t>
      </w:r>
    </w:p>
    <w:p w:rsidR="00E758C4" w:rsidRPr="00997AB7" w:rsidRDefault="00E758C4" w:rsidP="00A86558">
      <w:pPr>
        <w:jc w:val="right"/>
        <w:rPr>
          <w:spacing w:val="-12"/>
        </w:rPr>
      </w:pPr>
      <w:r w:rsidRPr="00997AB7">
        <w:rPr>
          <w:spacing w:val="-12"/>
        </w:rPr>
        <w:t xml:space="preserve">                                                                                                                            </w:t>
      </w:r>
      <w:r w:rsidRPr="00997AB7">
        <w:t xml:space="preserve">  </w:t>
      </w:r>
      <w:r>
        <w:t xml:space="preserve">                           </w:t>
      </w:r>
      <w:r w:rsidRPr="00997AB7">
        <w:rPr>
          <w:spacing w:val="-6"/>
        </w:rPr>
        <w:t>Литература:</w:t>
      </w:r>
      <w:r w:rsidR="00A86558">
        <w:rPr>
          <w:spacing w:val="-6"/>
        </w:rPr>
        <w:t xml:space="preserve"> </w:t>
      </w:r>
      <w:r w:rsidRPr="00997AB7">
        <w:rPr>
          <w:spacing w:val="-12"/>
        </w:rPr>
        <w:t>[1,</w:t>
      </w:r>
      <w:r>
        <w:rPr>
          <w:spacing w:val="-12"/>
        </w:rPr>
        <w:t>2</w:t>
      </w:r>
      <w:r w:rsidR="00CD0175">
        <w:rPr>
          <w:spacing w:val="-12"/>
        </w:rPr>
        <w:t>,5</w:t>
      </w:r>
      <w:r w:rsidRPr="00997AB7">
        <w:rPr>
          <w:spacing w:val="-12"/>
        </w:rPr>
        <w:t>]</w:t>
      </w:r>
      <w:r w:rsidR="00A86558">
        <w:rPr>
          <w:spacing w:val="-12"/>
        </w:rPr>
        <w:t>.</w:t>
      </w:r>
    </w:p>
    <w:p w:rsidR="00E758C4" w:rsidRDefault="00E758C4" w:rsidP="00E758C4">
      <w:pPr>
        <w:jc w:val="both"/>
        <w:rPr>
          <w:spacing w:val="-12"/>
          <w:sz w:val="28"/>
          <w:szCs w:val="28"/>
        </w:rPr>
      </w:pPr>
    </w:p>
    <w:p w:rsidR="00795225" w:rsidRPr="00A12145" w:rsidRDefault="00795225" w:rsidP="00795225">
      <w:pPr>
        <w:jc w:val="both"/>
        <w:rPr>
          <w:b/>
          <w:spacing w:val="-12"/>
          <w:sz w:val="28"/>
          <w:szCs w:val="28"/>
        </w:rPr>
      </w:pPr>
      <w:r w:rsidRPr="00FD0CAB">
        <w:rPr>
          <w:b/>
          <w:spacing w:val="-12"/>
          <w:sz w:val="28"/>
          <w:szCs w:val="28"/>
          <w:u w:val="single"/>
        </w:rPr>
        <w:t>Практическое занятие 1</w:t>
      </w:r>
      <w:r>
        <w:rPr>
          <w:b/>
          <w:spacing w:val="-12"/>
          <w:sz w:val="28"/>
          <w:szCs w:val="28"/>
          <w:u w:val="single"/>
        </w:rPr>
        <w:t>3</w:t>
      </w:r>
      <w:r w:rsidRPr="00FD0CAB">
        <w:rPr>
          <w:b/>
          <w:spacing w:val="-12"/>
          <w:sz w:val="28"/>
          <w:szCs w:val="28"/>
          <w:u w:val="single"/>
        </w:rPr>
        <w:t>.</w:t>
      </w:r>
      <w:r>
        <w:rPr>
          <w:b/>
          <w:spacing w:val="-12"/>
          <w:sz w:val="28"/>
          <w:szCs w:val="28"/>
          <w:u w:val="single"/>
        </w:rPr>
        <w:t xml:space="preserve"> </w:t>
      </w:r>
      <w:r w:rsidRPr="005A6F59">
        <w:rPr>
          <w:b/>
          <w:spacing w:val="-12"/>
          <w:sz w:val="28"/>
          <w:szCs w:val="28"/>
        </w:rPr>
        <w:t xml:space="preserve">Ряд </w:t>
      </w:r>
      <w:r>
        <w:rPr>
          <w:b/>
          <w:spacing w:val="-12"/>
          <w:sz w:val="28"/>
          <w:szCs w:val="28"/>
        </w:rPr>
        <w:t>Лорана</w:t>
      </w:r>
      <w:r w:rsidRPr="005A6F59">
        <w:rPr>
          <w:b/>
          <w:spacing w:val="-12"/>
          <w:sz w:val="28"/>
          <w:szCs w:val="28"/>
        </w:rPr>
        <w:t>.</w:t>
      </w:r>
      <w:r>
        <w:rPr>
          <w:b/>
          <w:spacing w:val="-12"/>
          <w:sz w:val="28"/>
          <w:szCs w:val="28"/>
        </w:rPr>
        <w:t xml:space="preserve"> Классификация особых точек</w:t>
      </w:r>
      <w:r w:rsidRPr="00AB404C">
        <w:rPr>
          <w:b/>
          <w:sz w:val="28"/>
          <w:szCs w:val="28"/>
        </w:rPr>
        <w:t>.</w:t>
      </w:r>
      <w:r>
        <w:rPr>
          <w:b/>
          <w:spacing w:val="-12"/>
          <w:sz w:val="28"/>
          <w:szCs w:val="28"/>
        </w:rPr>
        <w:t xml:space="preserve"> </w:t>
      </w:r>
      <w:r w:rsidRPr="00A12145">
        <w:rPr>
          <w:b/>
          <w:spacing w:val="-12"/>
          <w:sz w:val="28"/>
          <w:szCs w:val="28"/>
        </w:rPr>
        <w:t xml:space="preserve">(2 часа). </w:t>
      </w:r>
    </w:p>
    <w:p w:rsidR="00795225" w:rsidRDefault="00795225" w:rsidP="00795225">
      <w:pPr>
        <w:jc w:val="both"/>
      </w:pPr>
      <w:r>
        <w:t xml:space="preserve">Классификация </w:t>
      </w:r>
      <w:proofErr w:type="spellStart"/>
      <w:r>
        <w:t>особыхточек</w:t>
      </w:r>
      <w:proofErr w:type="spellEnd"/>
      <w:r>
        <w:t>.</w:t>
      </w:r>
    </w:p>
    <w:p w:rsidR="00795225" w:rsidRDefault="00795225" w:rsidP="00795225">
      <w:pPr>
        <w:jc w:val="right"/>
        <w:rPr>
          <w:sz w:val="26"/>
          <w:lang w:eastAsia="en-US"/>
        </w:rPr>
      </w:pPr>
      <w:r w:rsidRPr="00FC36D1">
        <w:rPr>
          <w:spacing w:val="-6"/>
        </w:rPr>
        <w:t xml:space="preserve">Литература: </w:t>
      </w:r>
      <w:r>
        <w:rPr>
          <w:spacing w:val="-12"/>
        </w:rPr>
        <w:t>[1,</w:t>
      </w:r>
      <w:r w:rsidR="00CD0175">
        <w:rPr>
          <w:spacing w:val="-12"/>
        </w:rPr>
        <w:t>5,</w:t>
      </w:r>
      <w:r>
        <w:rPr>
          <w:spacing w:val="-12"/>
        </w:rPr>
        <w:t>9</w:t>
      </w:r>
      <w:r w:rsidRPr="00FC36D1">
        <w:rPr>
          <w:spacing w:val="-12"/>
        </w:rPr>
        <w:t>].</w:t>
      </w:r>
    </w:p>
    <w:p w:rsidR="00795225" w:rsidRDefault="00795225" w:rsidP="00795225">
      <w:pPr>
        <w:spacing w:line="235" w:lineRule="auto"/>
        <w:jc w:val="both"/>
        <w:rPr>
          <w:b/>
          <w:sz w:val="28"/>
          <w:szCs w:val="28"/>
        </w:rPr>
      </w:pPr>
    </w:p>
    <w:p w:rsidR="00795225" w:rsidRPr="00931697" w:rsidRDefault="00795225" w:rsidP="00795225">
      <w:pPr>
        <w:spacing w:line="235" w:lineRule="auto"/>
        <w:jc w:val="both"/>
        <w:rPr>
          <w:b/>
          <w:sz w:val="27"/>
          <w:szCs w:val="28"/>
          <w:u w:val="single"/>
        </w:rPr>
      </w:pPr>
      <w:r w:rsidRPr="00BD21F6">
        <w:rPr>
          <w:b/>
          <w:sz w:val="28"/>
          <w:szCs w:val="28"/>
          <w:u w:val="single"/>
        </w:rPr>
        <w:t>Самостоятельная работа студента.</w:t>
      </w:r>
      <w:r w:rsidRPr="00BD21F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6</w:t>
      </w:r>
      <w:r w:rsidRPr="00BD21F6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BD21F6">
        <w:rPr>
          <w:b/>
          <w:sz w:val="28"/>
          <w:szCs w:val="28"/>
        </w:rPr>
        <w:t>).</w:t>
      </w:r>
    </w:p>
    <w:p w:rsidR="00795225" w:rsidRDefault="00795225" w:rsidP="00795225">
      <w:pPr>
        <w:rPr>
          <w:spacing w:val="-6"/>
        </w:rPr>
      </w:pPr>
      <w:r w:rsidRPr="00C56E22">
        <w:t>Проработка материалов лекции</w:t>
      </w:r>
      <w:r>
        <w:t xml:space="preserve"> и практического занятия</w:t>
      </w:r>
    </w:p>
    <w:p w:rsidR="00795225" w:rsidRPr="00BA313B" w:rsidRDefault="00795225" w:rsidP="00795225">
      <w:pPr>
        <w:jc w:val="right"/>
        <w:rPr>
          <w:sz w:val="22"/>
        </w:rPr>
      </w:pPr>
      <w:r>
        <w:rPr>
          <w:spacing w:val="-6"/>
        </w:rPr>
        <w:t xml:space="preserve">                   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[1,</w:t>
      </w:r>
      <w:r w:rsidR="00CD0175">
        <w:rPr>
          <w:spacing w:val="-12"/>
          <w:sz w:val="22"/>
        </w:rPr>
        <w:t>5,</w:t>
      </w:r>
      <w:r>
        <w:rPr>
          <w:spacing w:val="-12"/>
          <w:sz w:val="22"/>
        </w:rPr>
        <w:t>9</w:t>
      </w:r>
      <w:r w:rsidRPr="00BA313B">
        <w:rPr>
          <w:spacing w:val="-12"/>
          <w:sz w:val="22"/>
        </w:rPr>
        <w:t>].</w:t>
      </w:r>
    </w:p>
    <w:p w:rsidR="00795225" w:rsidRDefault="00795225" w:rsidP="00E758C4">
      <w:pPr>
        <w:jc w:val="both"/>
        <w:rPr>
          <w:b/>
          <w:spacing w:val="-12"/>
          <w:sz w:val="28"/>
          <w:szCs w:val="28"/>
          <w:u w:val="single"/>
        </w:rPr>
      </w:pPr>
    </w:p>
    <w:p w:rsidR="00E34137" w:rsidRDefault="00E34137" w:rsidP="00E758C4">
      <w:pPr>
        <w:jc w:val="both"/>
        <w:rPr>
          <w:b/>
          <w:spacing w:val="-12"/>
          <w:sz w:val="28"/>
          <w:szCs w:val="28"/>
          <w:u w:val="single"/>
        </w:rPr>
      </w:pPr>
    </w:p>
    <w:p w:rsidR="00795225" w:rsidRPr="00E34137" w:rsidRDefault="00E34137" w:rsidP="00E758C4">
      <w:pPr>
        <w:jc w:val="both"/>
        <w:rPr>
          <w:b/>
          <w:spacing w:val="-12"/>
          <w:sz w:val="28"/>
          <w:szCs w:val="28"/>
          <w:u w:val="single"/>
        </w:rPr>
      </w:pPr>
      <w:r w:rsidRPr="00E34137">
        <w:rPr>
          <w:b/>
          <w:sz w:val="28"/>
          <w:szCs w:val="28"/>
        </w:rPr>
        <w:t>Тема 10.5. Вычеты. Применение вычетов к вычислению интегралов.</w:t>
      </w:r>
    </w:p>
    <w:p w:rsidR="00E34137" w:rsidRDefault="00E34137" w:rsidP="00E758C4">
      <w:pPr>
        <w:jc w:val="both"/>
        <w:rPr>
          <w:b/>
          <w:spacing w:val="-12"/>
          <w:sz w:val="28"/>
          <w:szCs w:val="28"/>
          <w:u w:val="single"/>
        </w:rPr>
      </w:pPr>
    </w:p>
    <w:p w:rsidR="00E758C4" w:rsidRDefault="00E758C4" w:rsidP="00E758C4">
      <w:pPr>
        <w:jc w:val="both"/>
        <w:rPr>
          <w:spacing w:val="-12"/>
          <w:sz w:val="28"/>
          <w:szCs w:val="28"/>
        </w:rPr>
      </w:pPr>
      <w:r w:rsidRPr="005A6F59">
        <w:rPr>
          <w:b/>
          <w:spacing w:val="-12"/>
          <w:sz w:val="28"/>
          <w:szCs w:val="28"/>
          <w:u w:val="single"/>
        </w:rPr>
        <w:t>Лекция 1</w:t>
      </w:r>
      <w:r w:rsidR="00E34137">
        <w:rPr>
          <w:b/>
          <w:spacing w:val="-12"/>
          <w:sz w:val="28"/>
          <w:szCs w:val="28"/>
          <w:u w:val="single"/>
        </w:rPr>
        <w:t>4</w:t>
      </w:r>
      <w:r w:rsidRPr="005A6F59">
        <w:rPr>
          <w:b/>
          <w:spacing w:val="-12"/>
          <w:sz w:val="28"/>
          <w:szCs w:val="28"/>
          <w:u w:val="single"/>
        </w:rPr>
        <w:t>.</w:t>
      </w:r>
      <w:r w:rsidRPr="00E4691A">
        <w:rPr>
          <w:b/>
          <w:spacing w:val="-12"/>
          <w:sz w:val="28"/>
          <w:szCs w:val="28"/>
        </w:rPr>
        <w:t xml:space="preserve"> </w:t>
      </w:r>
      <w:r w:rsidRPr="006415F2">
        <w:rPr>
          <w:b/>
          <w:spacing w:val="-12"/>
          <w:sz w:val="28"/>
          <w:szCs w:val="28"/>
        </w:rPr>
        <w:t>Вычеты.</w:t>
      </w:r>
      <w:r>
        <w:rPr>
          <w:b/>
          <w:spacing w:val="-12"/>
          <w:sz w:val="28"/>
          <w:szCs w:val="28"/>
        </w:rPr>
        <w:t xml:space="preserve"> Теорема Коши о вычетах.</w:t>
      </w:r>
      <w:r w:rsidR="008D64D8">
        <w:rPr>
          <w:b/>
          <w:spacing w:val="-12"/>
          <w:sz w:val="28"/>
          <w:szCs w:val="28"/>
        </w:rPr>
        <w:t xml:space="preserve"> </w:t>
      </w:r>
      <w:r w:rsidR="008D64D8" w:rsidRPr="00A12145">
        <w:rPr>
          <w:b/>
          <w:spacing w:val="-12"/>
          <w:sz w:val="28"/>
          <w:szCs w:val="28"/>
        </w:rPr>
        <w:t>(2 часа).</w:t>
      </w:r>
    </w:p>
    <w:p w:rsidR="00E475A7" w:rsidRPr="00E475A7" w:rsidRDefault="00E475A7" w:rsidP="00E475A7">
      <w:pPr>
        <w:rPr>
          <w:spacing w:val="-12"/>
        </w:rPr>
      </w:pPr>
      <w:r w:rsidRPr="00E475A7">
        <w:rPr>
          <w:spacing w:val="-12"/>
        </w:rPr>
        <w:t>Вычеты. Теорема Коши о вычетах.</w:t>
      </w:r>
      <w:r w:rsidR="00E758C4" w:rsidRPr="00E475A7">
        <w:rPr>
          <w:spacing w:val="-12"/>
        </w:rPr>
        <w:t xml:space="preserve">    </w:t>
      </w:r>
    </w:p>
    <w:p w:rsidR="00E758C4" w:rsidRPr="00930524" w:rsidRDefault="00E758C4" w:rsidP="00E475A7">
      <w:pPr>
        <w:jc w:val="right"/>
        <w:rPr>
          <w:spacing w:val="-12"/>
        </w:rPr>
      </w:pPr>
      <w:r>
        <w:rPr>
          <w:spacing w:val="-12"/>
          <w:sz w:val="28"/>
          <w:szCs w:val="28"/>
        </w:rPr>
        <w:t xml:space="preserve">                                                                                                                        </w:t>
      </w:r>
      <w:r w:rsidRPr="00930524">
        <w:rPr>
          <w:spacing w:val="-6"/>
        </w:rPr>
        <w:t>Литература:</w:t>
      </w:r>
      <w:r w:rsidR="00E475A7">
        <w:rPr>
          <w:spacing w:val="-6"/>
        </w:rPr>
        <w:t xml:space="preserve"> </w:t>
      </w:r>
      <w:r w:rsidRPr="00930524">
        <w:rPr>
          <w:spacing w:val="-12"/>
        </w:rPr>
        <w:t>[1,2</w:t>
      </w:r>
      <w:r w:rsidR="00CD0175">
        <w:rPr>
          <w:spacing w:val="-12"/>
        </w:rPr>
        <w:t>,5</w:t>
      </w:r>
      <w:r w:rsidRPr="00930524">
        <w:rPr>
          <w:spacing w:val="-12"/>
        </w:rPr>
        <w:t>]</w:t>
      </w:r>
      <w:r w:rsidR="00E475A7">
        <w:rPr>
          <w:spacing w:val="-12"/>
        </w:rPr>
        <w:t>.</w:t>
      </w:r>
    </w:p>
    <w:p w:rsidR="00E475A7" w:rsidRDefault="00E475A7" w:rsidP="00E758C4">
      <w:pPr>
        <w:jc w:val="both"/>
        <w:rPr>
          <w:b/>
          <w:spacing w:val="-12"/>
          <w:sz w:val="28"/>
          <w:szCs w:val="28"/>
        </w:rPr>
      </w:pPr>
    </w:p>
    <w:p w:rsidR="00E758C4" w:rsidRDefault="00E758C4" w:rsidP="00E758C4">
      <w:pPr>
        <w:jc w:val="both"/>
        <w:rPr>
          <w:b/>
          <w:spacing w:val="-12"/>
          <w:sz w:val="28"/>
          <w:szCs w:val="28"/>
        </w:rPr>
      </w:pPr>
      <w:r w:rsidRPr="00C213A2">
        <w:rPr>
          <w:b/>
          <w:spacing w:val="-12"/>
          <w:sz w:val="28"/>
          <w:szCs w:val="28"/>
          <w:u w:val="single"/>
        </w:rPr>
        <w:t xml:space="preserve">Практическое занятие </w:t>
      </w:r>
      <w:r w:rsidR="008D64D8" w:rsidRPr="00C213A2">
        <w:rPr>
          <w:b/>
          <w:spacing w:val="-12"/>
          <w:sz w:val="28"/>
          <w:szCs w:val="28"/>
          <w:u w:val="single"/>
        </w:rPr>
        <w:t>14</w:t>
      </w:r>
      <w:r w:rsidRPr="00C213A2">
        <w:rPr>
          <w:b/>
          <w:spacing w:val="-12"/>
          <w:sz w:val="28"/>
          <w:szCs w:val="28"/>
          <w:u w:val="single"/>
        </w:rPr>
        <w:t>.</w:t>
      </w:r>
      <w:r>
        <w:rPr>
          <w:b/>
          <w:spacing w:val="-12"/>
          <w:sz w:val="28"/>
          <w:szCs w:val="28"/>
        </w:rPr>
        <w:t xml:space="preserve"> Вычисление вычетов. </w:t>
      </w:r>
      <w:r w:rsidR="008D64D8" w:rsidRPr="00A12145">
        <w:rPr>
          <w:b/>
          <w:spacing w:val="-12"/>
          <w:sz w:val="28"/>
          <w:szCs w:val="28"/>
        </w:rPr>
        <w:t>(2 часа).</w:t>
      </w:r>
    </w:p>
    <w:p w:rsidR="008D64D8" w:rsidRPr="008D64D8" w:rsidRDefault="008D64D8" w:rsidP="008D64D8">
      <w:pPr>
        <w:rPr>
          <w:spacing w:val="-12"/>
        </w:rPr>
      </w:pPr>
      <w:r>
        <w:rPr>
          <w:spacing w:val="-12"/>
        </w:rPr>
        <w:t>Вычисление вычетов.</w:t>
      </w:r>
    </w:p>
    <w:p w:rsidR="00E758C4" w:rsidRPr="00930524" w:rsidRDefault="00E758C4" w:rsidP="008D64D8">
      <w:pPr>
        <w:jc w:val="right"/>
        <w:rPr>
          <w:spacing w:val="-12"/>
        </w:rPr>
      </w:pPr>
      <w:r>
        <w:rPr>
          <w:b/>
          <w:spacing w:val="-12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930524">
        <w:rPr>
          <w:spacing w:val="-6"/>
        </w:rPr>
        <w:t xml:space="preserve">Литература: </w:t>
      </w:r>
      <w:r w:rsidRPr="00930524">
        <w:rPr>
          <w:spacing w:val="-12"/>
        </w:rPr>
        <w:t>[1,</w:t>
      </w:r>
      <w:r w:rsidR="00CD0175">
        <w:rPr>
          <w:spacing w:val="-12"/>
        </w:rPr>
        <w:t>5,</w:t>
      </w:r>
      <w:r>
        <w:rPr>
          <w:spacing w:val="-12"/>
        </w:rPr>
        <w:t>9</w:t>
      </w:r>
      <w:r w:rsidRPr="00930524">
        <w:rPr>
          <w:spacing w:val="-12"/>
        </w:rPr>
        <w:t>].</w:t>
      </w:r>
    </w:p>
    <w:p w:rsidR="008D64D8" w:rsidRDefault="008D64D8" w:rsidP="00E758C4">
      <w:pPr>
        <w:jc w:val="both"/>
        <w:rPr>
          <w:b/>
          <w:spacing w:val="-12"/>
          <w:sz w:val="28"/>
          <w:szCs w:val="28"/>
          <w:u w:val="single"/>
        </w:rPr>
      </w:pPr>
    </w:p>
    <w:p w:rsidR="00E758C4" w:rsidRDefault="00E758C4" w:rsidP="00E758C4">
      <w:pPr>
        <w:jc w:val="both"/>
        <w:rPr>
          <w:spacing w:val="-12"/>
          <w:sz w:val="28"/>
          <w:szCs w:val="28"/>
        </w:rPr>
      </w:pPr>
      <w:r w:rsidRPr="005A6F59">
        <w:rPr>
          <w:b/>
          <w:spacing w:val="-12"/>
          <w:sz w:val="28"/>
          <w:szCs w:val="28"/>
          <w:u w:val="single"/>
        </w:rPr>
        <w:t>Лекция 1</w:t>
      </w:r>
      <w:r w:rsidR="00E34137">
        <w:rPr>
          <w:b/>
          <w:spacing w:val="-12"/>
          <w:sz w:val="28"/>
          <w:szCs w:val="28"/>
          <w:u w:val="single"/>
        </w:rPr>
        <w:t>5</w:t>
      </w:r>
      <w:r w:rsidRPr="005A6F59">
        <w:rPr>
          <w:b/>
          <w:spacing w:val="-12"/>
          <w:sz w:val="28"/>
          <w:szCs w:val="28"/>
          <w:u w:val="single"/>
        </w:rPr>
        <w:t>.</w:t>
      </w:r>
      <w:r>
        <w:rPr>
          <w:spacing w:val="-12"/>
          <w:sz w:val="28"/>
          <w:szCs w:val="28"/>
        </w:rPr>
        <w:t xml:space="preserve"> </w:t>
      </w:r>
      <w:r w:rsidRPr="00930524">
        <w:rPr>
          <w:b/>
          <w:spacing w:val="-12"/>
          <w:sz w:val="28"/>
          <w:szCs w:val="28"/>
        </w:rPr>
        <w:t xml:space="preserve">Применение вычетов к вычислению интегралов. </w:t>
      </w:r>
      <w:r w:rsidR="008D64D8" w:rsidRPr="00A12145">
        <w:rPr>
          <w:b/>
          <w:spacing w:val="-12"/>
          <w:sz w:val="28"/>
          <w:szCs w:val="28"/>
        </w:rPr>
        <w:t>(2 часа).</w:t>
      </w:r>
    </w:p>
    <w:p w:rsidR="00E475A7" w:rsidRPr="00E475A7" w:rsidRDefault="00E475A7" w:rsidP="00E475A7">
      <w:pPr>
        <w:rPr>
          <w:spacing w:val="-12"/>
        </w:rPr>
      </w:pPr>
      <w:r w:rsidRPr="00E475A7">
        <w:rPr>
          <w:spacing w:val="-12"/>
        </w:rPr>
        <w:t>Применение вычетов к вычислению интегралов.</w:t>
      </w:r>
    </w:p>
    <w:p w:rsidR="00E758C4" w:rsidRPr="00930524" w:rsidRDefault="00E758C4" w:rsidP="00E475A7">
      <w:pPr>
        <w:jc w:val="right"/>
        <w:rPr>
          <w:spacing w:val="-12"/>
        </w:rPr>
      </w:pPr>
      <w:r>
        <w:rPr>
          <w:spacing w:val="-12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930524">
        <w:rPr>
          <w:spacing w:val="-6"/>
        </w:rPr>
        <w:t>Литература:</w:t>
      </w:r>
      <w:r w:rsidR="00E475A7">
        <w:rPr>
          <w:spacing w:val="-6"/>
        </w:rPr>
        <w:t xml:space="preserve"> </w:t>
      </w:r>
      <w:r w:rsidRPr="00930524">
        <w:rPr>
          <w:spacing w:val="-12"/>
        </w:rPr>
        <w:t>[1,</w:t>
      </w:r>
      <w:r>
        <w:rPr>
          <w:spacing w:val="-12"/>
        </w:rPr>
        <w:t>2</w:t>
      </w:r>
      <w:r w:rsidR="00CD0175">
        <w:rPr>
          <w:spacing w:val="-12"/>
        </w:rPr>
        <w:t>,5</w:t>
      </w:r>
      <w:r w:rsidRPr="00930524">
        <w:rPr>
          <w:spacing w:val="-12"/>
        </w:rPr>
        <w:t>]</w:t>
      </w:r>
      <w:r w:rsidR="00E475A7">
        <w:rPr>
          <w:spacing w:val="-12"/>
        </w:rPr>
        <w:t>.</w:t>
      </w:r>
      <w:r w:rsidRPr="00930524">
        <w:rPr>
          <w:spacing w:val="-12"/>
        </w:rPr>
        <w:t xml:space="preserve">                                                                                                                                                        </w:t>
      </w:r>
    </w:p>
    <w:p w:rsidR="00E475A7" w:rsidRDefault="00E475A7" w:rsidP="00E758C4">
      <w:pPr>
        <w:jc w:val="both"/>
        <w:rPr>
          <w:b/>
          <w:spacing w:val="-12"/>
          <w:sz w:val="28"/>
          <w:szCs w:val="28"/>
        </w:rPr>
      </w:pPr>
    </w:p>
    <w:p w:rsidR="00E758C4" w:rsidRDefault="0087069A" w:rsidP="00E758C4">
      <w:pPr>
        <w:jc w:val="both"/>
        <w:rPr>
          <w:spacing w:val="-12"/>
          <w:sz w:val="28"/>
          <w:szCs w:val="28"/>
        </w:rPr>
      </w:pPr>
      <w:r w:rsidRPr="00C213A2">
        <w:rPr>
          <w:b/>
          <w:spacing w:val="-12"/>
          <w:sz w:val="28"/>
          <w:szCs w:val="28"/>
          <w:u w:val="single"/>
        </w:rPr>
        <w:t>Практическое занятие</w:t>
      </w:r>
      <w:r w:rsidR="00E758C4" w:rsidRPr="00C213A2">
        <w:rPr>
          <w:b/>
          <w:spacing w:val="-12"/>
          <w:sz w:val="28"/>
          <w:szCs w:val="28"/>
          <w:u w:val="single"/>
        </w:rPr>
        <w:t xml:space="preserve"> </w:t>
      </w:r>
      <w:r w:rsidRPr="00C213A2">
        <w:rPr>
          <w:b/>
          <w:spacing w:val="-12"/>
          <w:sz w:val="28"/>
          <w:szCs w:val="28"/>
          <w:u w:val="single"/>
        </w:rPr>
        <w:t>1</w:t>
      </w:r>
      <w:r w:rsidR="00E758C4" w:rsidRPr="00C213A2">
        <w:rPr>
          <w:b/>
          <w:spacing w:val="-12"/>
          <w:sz w:val="28"/>
          <w:szCs w:val="28"/>
          <w:u w:val="single"/>
        </w:rPr>
        <w:t>5.</w:t>
      </w:r>
      <w:r w:rsidR="00E758C4">
        <w:rPr>
          <w:b/>
          <w:spacing w:val="-12"/>
          <w:sz w:val="28"/>
          <w:szCs w:val="28"/>
        </w:rPr>
        <w:t xml:space="preserve"> </w:t>
      </w:r>
      <w:r w:rsidR="00E758C4" w:rsidRPr="00A35318">
        <w:rPr>
          <w:b/>
          <w:spacing w:val="-12"/>
          <w:sz w:val="28"/>
          <w:szCs w:val="28"/>
        </w:rPr>
        <w:t>Применение вычетов к вычислению интегралов.</w:t>
      </w:r>
      <w:r w:rsidR="00E758C4">
        <w:rPr>
          <w:spacing w:val="-12"/>
          <w:sz w:val="28"/>
          <w:szCs w:val="28"/>
        </w:rPr>
        <w:t xml:space="preserve"> </w:t>
      </w:r>
      <w:r w:rsidR="008D64D8" w:rsidRPr="00A12145">
        <w:rPr>
          <w:b/>
          <w:spacing w:val="-12"/>
          <w:sz w:val="28"/>
          <w:szCs w:val="28"/>
        </w:rPr>
        <w:t>(2 часа).</w:t>
      </w:r>
    </w:p>
    <w:p w:rsidR="0087069A" w:rsidRPr="0087069A" w:rsidRDefault="0087069A" w:rsidP="00E758C4">
      <w:pPr>
        <w:jc w:val="both"/>
        <w:rPr>
          <w:spacing w:val="-12"/>
          <w:szCs w:val="28"/>
        </w:rPr>
      </w:pPr>
      <w:r w:rsidRPr="0087069A">
        <w:rPr>
          <w:spacing w:val="-12"/>
          <w:szCs w:val="28"/>
        </w:rPr>
        <w:t>Применение вычетов к вычислению интегралов.</w:t>
      </w:r>
    </w:p>
    <w:p w:rsidR="00E758C4" w:rsidRDefault="00E758C4" w:rsidP="0087069A">
      <w:pPr>
        <w:jc w:val="right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                                                                                                          </w:t>
      </w:r>
      <w:r w:rsidRPr="00A35318">
        <w:rPr>
          <w:spacing w:val="-12"/>
        </w:rPr>
        <w:t xml:space="preserve"> </w:t>
      </w:r>
      <w:r>
        <w:rPr>
          <w:spacing w:val="-12"/>
        </w:rPr>
        <w:t xml:space="preserve">             </w:t>
      </w:r>
      <w:r w:rsidRPr="00A35318">
        <w:rPr>
          <w:spacing w:val="-6"/>
        </w:rPr>
        <w:t xml:space="preserve">Литература: </w:t>
      </w:r>
      <w:r w:rsidRPr="00A35318">
        <w:rPr>
          <w:spacing w:val="-12"/>
        </w:rPr>
        <w:t>[1,</w:t>
      </w:r>
      <w:r w:rsidR="00CD0175">
        <w:rPr>
          <w:spacing w:val="-12"/>
        </w:rPr>
        <w:t>5,</w:t>
      </w:r>
      <w:r>
        <w:rPr>
          <w:spacing w:val="-12"/>
        </w:rPr>
        <w:t>9</w:t>
      </w:r>
      <w:r w:rsidRPr="00A35318">
        <w:rPr>
          <w:spacing w:val="-12"/>
        </w:rPr>
        <w:t>]</w:t>
      </w:r>
      <w:r w:rsidRPr="009F550E">
        <w:rPr>
          <w:spacing w:val="-12"/>
          <w:sz w:val="25"/>
        </w:rPr>
        <w:t>.</w:t>
      </w:r>
      <w:r>
        <w:rPr>
          <w:spacing w:val="-12"/>
          <w:sz w:val="28"/>
          <w:szCs w:val="28"/>
        </w:rPr>
        <w:t xml:space="preserve"> </w:t>
      </w:r>
    </w:p>
    <w:p w:rsidR="00E758C4" w:rsidRDefault="00E758C4" w:rsidP="00E758C4">
      <w:pPr>
        <w:jc w:val="both"/>
        <w:rPr>
          <w:spacing w:val="-12"/>
          <w:sz w:val="28"/>
          <w:szCs w:val="28"/>
        </w:rPr>
      </w:pPr>
    </w:p>
    <w:p w:rsidR="00E34137" w:rsidRPr="00931697" w:rsidRDefault="00E34137" w:rsidP="00E34137">
      <w:pPr>
        <w:spacing w:line="235" w:lineRule="auto"/>
        <w:jc w:val="both"/>
        <w:rPr>
          <w:b/>
          <w:sz w:val="27"/>
          <w:szCs w:val="28"/>
          <w:u w:val="single"/>
        </w:rPr>
      </w:pPr>
      <w:r w:rsidRPr="00BD21F6">
        <w:rPr>
          <w:b/>
          <w:sz w:val="28"/>
          <w:szCs w:val="28"/>
          <w:u w:val="single"/>
        </w:rPr>
        <w:t>Самостоятельная работа студента.</w:t>
      </w:r>
      <w:r w:rsidRPr="00BD21F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12</w:t>
      </w:r>
      <w:r w:rsidRPr="00BD21F6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BD21F6">
        <w:rPr>
          <w:b/>
          <w:sz w:val="28"/>
          <w:szCs w:val="28"/>
        </w:rPr>
        <w:t>).</w:t>
      </w:r>
    </w:p>
    <w:p w:rsidR="00E34137" w:rsidRDefault="00E34137" w:rsidP="00E34137">
      <w:pPr>
        <w:rPr>
          <w:spacing w:val="-6"/>
        </w:rPr>
      </w:pPr>
      <w:r w:rsidRPr="00C56E22">
        <w:t>Проработка материалов лекции</w:t>
      </w:r>
      <w:r>
        <w:t xml:space="preserve"> и практического занятия</w:t>
      </w:r>
    </w:p>
    <w:p w:rsidR="00E34137" w:rsidRPr="00BA313B" w:rsidRDefault="00E34137" w:rsidP="00E34137">
      <w:pPr>
        <w:jc w:val="right"/>
        <w:rPr>
          <w:sz w:val="22"/>
        </w:rPr>
      </w:pPr>
      <w:r>
        <w:rPr>
          <w:spacing w:val="-6"/>
        </w:rPr>
        <w:t xml:space="preserve">                                                                                                                                         </w:t>
      </w:r>
      <w:r w:rsidRPr="00F2384E">
        <w:rPr>
          <w:spacing w:val="-6"/>
        </w:rPr>
        <w:t xml:space="preserve">Литература: </w:t>
      </w:r>
      <w:r w:rsidRPr="00BA313B">
        <w:rPr>
          <w:spacing w:val="-12"/>
          <w:sz w:val="22"/>
        </w:rPr>
        <w:t>[1,</w:t>
      </w:r>
      <w:r w:rsidR="00CD0175">
        <w:rPr>
          <w:spacing w:val="-12"/>
          <w:sz w:val="22"/>
        </w:rPr>
        <w:t>5,</w:t>
      </w:r>
      <w:r>
        <w:rPr>
          <w:spacing w:val="-12"/>
          <w:sz w:val="22"/>
        </w:rPr>
        <w:t>9</w:t>
      </w:r>
      <w:r w:rsidRPr="00BA313B">
        <w:rPr>
          <w:spacing w:val="-12"/>
          <w:sz w:val="22"/>
        </w:rPr>
        <w:t>].</w:t>
      </w:r>
    </w:p>
    <w:p w:rsidR="00E34137" w:rsidRDefault="00E34137" w:rsidP="00E758C4">
      <w:pPr>
        <w:jc w:val="both"/>
        <w:rPr>
          <w:spacing w:val="-12"/>
          <w:sz w:val="28"/>
          <w:szCs w:val="28"/>
        </w:rPr>
      </w:pPr>
    </w:p>
    <w:p w:rsidR="00E34137" w:rsidRDefault="00E34137" w:rsidP="00E758C4">
      <w:pPr>
        <w:jc w:val="both"/>
        <w:rPr>
          <w:spacing w:val="-12"/>
          <w:sz w:val="28"/>
          <w:szCs w:val="28"/>
        </w:rPr>
      </w:pPr>
    </w:p>
    <w:p w:rsidR="00C213A2" w:rsidRDefault="00C213A2" w:rsidP="00E758C4">
      <w:pPr>
        <w:jc w:val="both"/>
        <w:rPr>
          <w:spacing w:val="-12"/>
          <w:sz w:val="28"/>
          <w:szCs w:val="28"/>
        </w:rPr>
      </w:pPr>
    </w:p>
    <w:p w:rsidR="00E758C4" w:rsidRPr="00A35318" w:rsidRDefault="00E758C4" w:rsidP="00E758C4">
      <w:pPr>
        <w:jc w:val="center"/>
        <w:rPr>
          <w:b/>
          <w:spacing w:val="-12"/>
          <w:sz w:val="28"/>
          <w:szCs w:val="28"/>
        </w:rPr>
      </w:pPr>
      <w:r w:rsidRPr="00A35318">
        <w:rPr>
          <w:b/>
          <w:spacing w:val="-12"/>
          <w:sz w:val="28"/>
          <w:szCs w:val="28"/>
        </w:rPr>
        <w:t>РАЗДЕЛ 11. ОПЕРАЦИОННОЕ ИСЧИСЛЕНИЕ</w:t>
      </w:r>
    </w:p>
    <w:p w:rsidR="00E758C4" w:rsidRDefault="00E758C4" w:rsidP="00E758C4">
      <w:pPr>
        <w:jc w:val="both"/>
        <w:rPr>
          <w:spacing w:val="-12"/>
          <w:sz w:val="28"/>
          <w:szCs w:val="28"/>
        </w:rPr>
      </w:pPr>
    </w:p>
    <w:p w:rsidR="000450A8" w:rsidRPr="000450A8" w:rsidRDefault="000450A8" w:rsidP="00E758C4">
      <w:pPr>
        <w:jc w:val="both"/>
        <w:rPr>
          <w:b/>
          <w:spacing w:val="-12"/>
          <w:sz w:val="32"/>
          <w:szCs w:val="28"/>
        </w:rPr>
      </w:pPr>
      <w:r w:rsidRPr="000450A8">
        <w:rPr>
          <w:b/>
          <w:sz w:val="28"/>
        </w:rPr>
        <w:t xml:space="preserve">Тема 11.1. Преобразование Лапласа. Оригиналы и изображения. Функция </w:t>
      </w:r>
      <w:proofErr w:type="spellStart"/>
      <w:r w:rsidRPr="000450A8">
        <w:rPr>
          <w:b/>
          <w:sz w:val="28"/>
        </w:rPr>
        <w:t>Хевисайда</w:t>
      </w:r>
      <w:proofErr w:type="spellEnd"/>
      <w:r w:rsidRPr="000450A8">
        <w:rPr>
          <w:b/>
          <w:sz w:val="28"/>
        </w:rPr>
        <w:t>.</w:t>
      </w:r>
    </w:p>
    <w:p w:rsidR="000450A8" w:rsidRDefault="000450A8" w:rsidP="00E758C4">
      <w:pPr>
        <w:jc w:val="both"/>
        <w:rPr>
          <w:spacing w:val="-12"/>
          <w:sz w:val="28"/>
          <w:szCs w:val="28"/>
        </w:rPr>
      </w:pPr>
    </w:p>
    <w:p w:rsidR="00E758C4" w:rsidRDefault="00E758C4" w:rsidP="00E758C4">
      <w:pPr>
        <w:jc w:val="both"/>
        <w:rPr>
          <w:spacing w:val="-12"/>
          <w:sz w:val="28"/>
          <w:szCs w:val="28"/>
        </w:rPr>
      </w:pPr>
      <w:r w:rsidRPr="005A6F59">
        <w:rPr>
          <w:b/>
          <w:spacing w:val="-12"/>
          <w:sz w:val="28"/>
          <w:szCs w:val="28"/>
          <w:u w:val="single"/>
        </w:rPr>
        <w:t>Лекция 1</w:t>
      </w:r>
      <w:r w:rsidR="003D031A">
        <w:rPr>
          <w:b/>
          <w:spacing w:val="-12"/>
          <w:sz w:val="28"/>
          <w:szCs w:val="28"/>
          <w:u w:val="single"/>
        </w:rPr>
        <w:t>6</w:t>
      </w:r>
      <w:r w:rsidRPr="005A6F59">
        <w:rPr>
          <w:b/>
          <w:spacing w:val="-12"/>
          <w:sz w:val="28"/>
          <w:szCs w:val="28"/>
          <w:u w:val="single"/>
        </w:rPr>
        <w:t>.</w:t>
      </w:r>
      <w:r>
        <w:rPr>
          <w:b/>
          <w:spacing w:val="-12"/>
          <w:sz w:val="28"/>
          <w:szCs w:val="28"/>
          <w:u w:val="single"/>
        </w:rPr>
        <w:t xml:space="preserve"> </w:t>
      </w:r>
      <w:r w:rsidRPr="00A12145">
        <w:rPr>
          <w:b/>
          <w:spacing w:val="-12"/>
          <w:sz w:val="28"/>
          <w:szCs w:val="28"/>
        </w:rPr>
        <w:t>Преобразование Лапласа.</w:t>
      </w:r>
      <w:r>
        <w:rPr>
          <w:b/>
          <w:spacing w:val="-12"/>
          <w:sz w:val="28"/>
          <w:szCs w:val="28"/>
        </w:rPr>
        <w:t xml:space="preserve"> Оригиналы и изображения. Функция </w:t>
      </w:r>
      <w:proofErr w:type="spellStart"/>
      <w:r>
        <w:rPr>
          <w:b/>
          <w:spacing w:val="-12"/>
          <w:sz w:val="28"/>
          <w:szCs w:val="28"/>
        </w:rPr>
        <w:t>Хевисайда</w:t>
      </w:r>
      <w:proofErr w:type="spellEnd"/>
      <w:r>
        <w:rPr>
          <w:b/>
          <w:spacing w:val="-12"/>
          <w:sz w:val="28"/>
          <w:szCs w:val="28"/>
        </w:rPr>
        <w:t>. Нахождение изображений по определению. Теорема линейности.</w:t>
      </w:r>
      <w:r w:rsidR="00337F59">
        <w:rPr>
          <w:b/>
          <w:spacing w:val="-12"/>
          <w:sz w:val="28"/>
          <w:szCs w:val="28"/>
        </w:rPr>
        <w:t xml:space="preserve"> </w:t>
      </w:r>
      <w:r w:rsidR="00337F59" w:rsidRPr="00A12145">
        <w:rPr>
          <w:b/>
          <w:spacing w:val="-12"/>
          <w:sz w:val="28"/>
          <w:szCs w:val="28"/>
        </w:rPr>
        <w:t>(2 часа).</w:t>
      </w:r>
    </w:p>
    <w:p w:rsidR="00B1400E" w:rsidRPr="00B1400E" w:rsidRDefault="00B1400E" w:rsidP="00B1400E">
      <w:pPr>
        <w:jc w:val="both"/>
        <w:rPr>
          <w:spacing w:val="-12"/>
          <w:szCs w:val="28"/>
        </w:rPr>
      </w:pPr>
      <w:r w:rsidRPr="00B1400E">
        <w:rPr>
          <w:spacing w:val="-12"/>
          <w:szCs w:val="28"/>
        </w:rPr>
        <w:t xml:space="preserve">Преобразование Лапласа. Оригиналы и изображения. Функция </w:t>
      </w:r>
      <w:proofErr w:type="spellStart"/>
      <w:r w:rsidRPr="00B1400E">
        <w:rPr>
          <w:spacing w:val="-12"/>
          <w:szCs w:val="28"/>
        </w:rPr>
        <w:t>Хевисайда</w:t>
      </w:r>
      <w:proofErr w:type="spellEnd"/>
      <w:r w:rsidRPr="00B1400E">
        <w:rPr>
          <w:spacing w:val="-12"/>
          <w:szCs w:val="28"/>
        </w:rPr>
        <w:t>. Нахождение изображений по определению. Теорема линейности.</w:t>
      </w:r>
    </w:p>
    <w:p w:rsidR="00E758C4" w:rsidRPr="00A35318" w:rsidRDefault="00E758C4" w:rsidP="00AE1486">
      <w:pPr>
        <w:jc w:val="right"/>
        <w:rPr>
          <w:spacing w:val="-12"/>
        </w:rPr>
      </w:pPr>
      <w:r>
        <w:rPr>
          <w:spacing w:val="-12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A35318">
        <w:rPr>
          <w:spacing w:val="-6"/>
        </w:rPr>
        <w:t>Литература:</w:t>
      </w:r>
      <w:r w:rsidR="00AE1486">
        <w:rPr>
          <w:spacing w:val="-6"/>
        </w:rPr>
        <w:t xml:space="preserve"> </w:t>
      </w:r>
      <w:r w:rsidRPr="00A35318">
        <w:rPr>
          <w:spacing w:val="-12"/>
        </w:rPr>
        <w:t>[1,2</w:t>
      </w:r>
      <w:r w:rsidR="00CD0175">
        <w:rPr>
          <w:spacing w:val="-12"/>
        </w:rPr>
        <w:t>,5</w:t>
      </w:r>
      <w:r w:rsidRPr="00A35318">
        <w:rPr>
          <w:spacing w:val="-12"/>
        </w:rPr>
        <w:t>]</w:t>
      </w:r>
      <w:r w:rsidR="00AE1486">
        <w:rPr>
          <w:spacing w:val="-12"/>
        </w:rPr>
        <w:t>.</w:t>
      </w:r>
    </w:p>
    <w:p w:rsidR="00AE1486" w:rsidRDefault="00AE1486" w:rsidP="00E758C4">
      <w:pPr>
        <w:jc w:val="both"/>
        <w:rPr>
          <w:b/>
          <w:spacing w:val="-12"/>
          <w:sz w:val="28"/>
          <w:szCs w:val="28"/>
        </w:rPr>
      </w:pPr>
    </w:p>
    <w:p w:rsidR="00E758C4" w:rsidRDefault="00452B59" w:rsidP="00E758C4">
      <w:pPr>
        <w:jc w:val="both"/>
        <w:rPr>
          <w:b/>
          <w:spacing w:val="-12"/>
          <w:sz w:val="28"/>
          <w:szCs w:val="28"/>
        </w:rPr>
      </w:pPr>
      <w:r w:rsidRPr="00C213A2">
        <w:rPr>
          <w:b/>
          <w:spacing w:val="-12"/>
          <w:sz w:val="28"/>
          <w:szCs w:val="28"/>
          <w:u w:val="single"/>
        </w:rPr>
        <w:t>Практическое занятие 1</w:t>
      </w:r>
      <w:r>
        <w:rPr>
          <w:b/>
          <w:spacing w:val="-12"/>
          <w:sz w:val="28"/>
          <w:szCs w:val="28"/>
          <w:u w:val="single"/>
        </w:rPr>
        <w:t>6</w:t>
      </w:r>
      <w:r w:rsidRPr="00C213A2">
        <w:rPr>
          <w:b/>
          <w:spacing w:val="-12"/>
          <w:sz w:val="28"/>
          <w:szCs w:val="28"/>
          <w:u w:val="single"/>
        </w:rPr>
        <w:t>.</w:t>
      </w:r>
      <w:r>
        <w:rPr>
          <w:b/>
          <w:spacing w:val="-12"/>
          <w:sz w:val="28"/>
          <w:szCs w:val="28"/>
        </w:rPr>
        <w:t xml:space="preserve"> </w:t>
      </w:r>
      <w:r w:rsidR="00273770">
        <w:rPr>
          <w:b/>
          <w:spacing w:val="-12"/>
          <w:sz w:val="28"/>
          <w:szCs w:val="28"/>
        </w:rPr>
        <w:t>Нахождение о</w:t>
      </w:r>
      <w:r w:rsidR="00E758C4">
        <w:rPr>
          <w:b/>
          <w:spacing w:val="-12"/>
          <w:sz w:val="28"/>
          <w:szCs w:val="28"/>
        </w:rPr>
        <w:t>ригинал</w:t>
      </w:r>
      <w:r w:rsidR="00273770">
        <w:rPr>
          <w:b/>
          <w:spacing w:val="-12"/>
          <w:sz w:val="28"/>
          <w:szCs w:val="28"/>
        </w:rPr>
        <w:t>ов</w:t>
      </w:r>
      <w:r w:rsidR="00E758C4">
        <w:rPr>
          <w:b/>
          <w:spacing w:val="-12"/>
          <w:sz w:val="28"/>
          <w:szCs w:val="28"/>
        </w:rPr>
        <w:t xml:space="preserve">. </w:t>
      </w:r>
      <w:r w:rsidR="00AD24BC" w:rsidRPr="00A12145">
        <w:rPr>
          <w:b/>
          <w:spacing w:val="-12"/>
          <w:sz w:val="28"/>
          <w:szCs w:val="28"/>
        </w:rPr>
        <w:t>(2 часа).</w:t>
      </w:r>
    </w:p>
    <w:p w:rsidR="00633DDF" w:rsidRPr="00633DDF" w:rsidRDefault="00633DDF" w:rsidP="00633DDF">
      <w:pPr>
        <w:jc w:val="both"/>
        <w:rPr>
          <w:spacing w:val="-12"/>
        </w:rPr>
      </w:pPr>
      <w:r>
        <w:rPr>
          <w:spacing w:val="-12"/>
        </w:rPr>
        <w:t>Нахождение о</w:t>
      </w:r>
      <w:r w:rsidRPr="00633DDF">
        <w:rPr>
          <w:spacing w:val="-12"/>
        </w:rPr>
        <w:t>ригинал</w:t>
      </w:r>
      <w:r>
        <w:rPr>
          <w:spacing w:val="-12"/>
        </w:rPr>
        <w:t>ов</w:t>
      </w:r>
      <w:r w:rsidRPr="00633DDF">
        <w:rPr>
          <w:spacing w:val="-12"/>
        </w:rPr>
        <w:t>.</w:t>
      </w:r>
    </w:p>
    <w:p w:rsidR="00E758C4" w:rsidRPr="00A35318" w:rsidRDefault="00E758C4" w:rsidP="00452B59">
      <w:pPr>
        <w:jc w:val="right"/>
        <w:rPr>
          <w:spacing w:val="-12"/>
        </w:rPr>
      </w:pPr>
      <w:r>
        <w:rPr>
          <w:b/>
          <w:spacing w:val="-12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A35318">
        <w:rPr>
          <w:spacing w:val="-6"/>
        </w:rPr>
        <w:t xml:space="preserve">Литература: </w:t>
      </w:r>
      <w:r w:rsidRPr="00A35318">
        <w:rPr>
          <w:spacing w:val="-12"/>
        </w:rPr>
        <w:t>[1,</w:t>
      </w:r>
      <w:r w:rsidR="00CD0175">
        <w:rPr>
          <w:spacing w:val="-12"/>
        </w:rPr>
        <w:t>5,</w:t>
      </w:r>
      <w:r>
        <w:rPr>
          <w:spacing w:val="-12"/>
        </w:rPr>
        <w:t>9</w:t>
      </w:r>
      <w:r w:rsidRPr="00A35318">
        <w:rPr>
          <w:spacing w:val="-12"/>
        </w:rPr>
        <w:t>].</w:t>
      </w:r>
    </w:p>
    <w:p w:rsidR="00E758C4" w:rsidRDefault="00E758C4" w:rsidP="00E758C4">
      <w:pPr>
        <w:jc w:val="both"/>
        <w:rPr>
          <w:spacing w:val="-12"/>
          <w:sz w:val="28"/>
          <w:szCs w:val="28"/>
        </w:rPr>
      </w:pPr>
    </w:p>
    <w:p w:rsidR="008B22EC" w:rsidRPr="00931697" w:rsidRDefault="008B22EC" w:rsidP="008B22EC">
      <w:pPr>
        <w:spacing w:line="235" w:lineRule="auto"/>
        <w:jc w:val="both"/>
        <w:rPr>
          <w:b/>
          <w:sz w:val="27"/>
          <w:szCs w:val="28"/>
          <w:u w:val="single"/>
        </w:rPr>
      </w:pPr>
      <w:r w:rsidRPr="00BD21F6">
        <w:rPr>
          <w:b/>
          <w:sz w:val="28"/>
          <w:szCs w:val="28"/>
          <w:u w:val="single"/>
        </w:rPr>
        <w:t>Самостоятельная работа студента.</w:t>
      </w:r>
      <w:r w:rsidRPr="00BD21F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6</w:t>
      </w:r>
      <w:r w:rsidRPr="00BD21F6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BD21F6">
        <w:rPr>
          <w:b/>
          <w:sz w:val="28"/>
          <w:szCs w:val="28"/>
        </w:rPr>
        <w:t>).</w:t>
      </w:r>
    </w:p>
    <w:p w:rsidR="008B22EC" w:rsidRDefault="008B22EC" w:rsidP="008B22EC">
      <w:pPr>
        <w:rPr>
          <w:spacing w:val="-6"/>
        </w:rPr>
      </w:pPr>
      <w:r w:rsidRPr="00C56E22">
        <w:t>Проработка материалов лекции</w:t>
      </w:r>
      <w:r>
        <w:t xml:space="preserve"> и практического занятия</w:t>
      </w:r>
    </w:p>
    <w:p w:rsidR="008B22EC" w:rsidRPr="00CD0175" w:rsidRDefault="008B22EC" w:rsidP="008B22EC">
      <w:pPr>
        <w:jc w:val="right"/>
      </w:pPr>
      <w:r>
        <w:rPr>
          <w:spacing w:val="-6"/>
        </w:rPr>
        <w:t xml:space="preserve">                                                                                                                                         </w:t>
      </w:r>
      <w:r w:rsidRPr="00CD0175">
        <w:rPr>
          <w:spacing w:val="-6"/>
        </w:rPr>
        <w:t xml:space="preserve">Литература: </w:t>
      </w:r>
      <w:r w:rsidRPr="00CD0175">
        <w:rPr>
          <w:spacing w:val="-12"/>
        </w:rPr>
        <w:t>[1,</w:t>
      </w:r>
      <w:r w:rsidR="00CD0175" w:rsidRPr="00CD0175">
        <w:rPr>
          <w:spacing w:val="-12"/>
        </w:rPr>
        <w:t>5,</w:t>
      </w:r>
      <w:r w:rsidRPr="00CD0175">
        <w:rPr>
          <w:spacing w:val="-12"/>
        </w:rPr>
        <w:t>9].</w:t>
      </w:r>
    </w:p>
    <w:p w:rsidR="008B22EC" w:rsidRDefault="008B22EC" w:rsidP="00E758C4">
      <w:pPr>
        <w:jc w:val="both"/>
        <w:rPr>
          <w:spacing w:val="-12"/>
          <w:sz w:val="28"/>
          <w:szCs w:val="28"/>
        </w:rPr>
      </w:pPr>
    </w:p>
    <w:p w:rsidR="003D3B76" w:rsidRDefault="003D3B76" w:rsidP="00E758C4">
      <w:pPr>
        <w:jc w:val="both"/>
        <w:rPr>
          <w:spacing w:val="-12"/>
          <w:sz w:val="28"/>
          <w:szCs w:val="28"/>
        </w:rPr>
      </w:pPr>
    </w:p>
    <w:p w:rsidR="003D3B76" w:rsidRPr="003D3B76" w:rsidRDefault="003D3B76" w:rsidP="00E758C4">
      <w:pPr>
        <w:jc w:val="both"/>
        <w:rPr>
          <w:b/>
          <w:spacing w:val="-12"/>
          <w:sz w:val="32"/>
          <w:szCs w:val="28"/>
        </w:rPr>
      </w:pPr>
      <w:r w:rsidRPr="003D3B76">
        <w:rPr>
          <w:b/>
          <w:sz w:val="28"/>
        </w:rPr>
        <w:t>Тема 11.2. Свойства преобразования Лапласа. Таблица оригиналов и изображений.</w:t>
      </w:r>
    </w:p>
    <w:p w:rsidR="003D3B76" w:rsidRDefault="003D3B76" w:rsidP="00E758C4">
      <w:pPr>
        <w:jc w:val="both"/>
        <w:rPr>
          <w:spacing w:val="-12"/>
          <w:sz w:val="28"/>
          <w:szCs w:val="28"/>
        </w:rPr>
      </w:pPr>
    </w:p>
    <w:p w:rsidR="00E758C4" w:rsidRPr="006416AA" w:rsidRDefault="00E758C4" w:rsidP="00E758C4">
      <w:pPr>
        <w:jc w:val="both"/>
        <w:rPr>
          <w:b/>
          <w:spacing w:val="-12"/>
          <w:sz w:val="28"/>
          <w:szCs w:val="28"/>
        </w:rPr>
      </w:pPr>
      <w:r w:rsidRPr="006416AA">
        <w:rPr>
          <w:b/>
          <w:spacing w:val="-12"/>
          <w:sz w:val="28"/>
          <w:szCs w:val="28"/>
          <w:u w:val="single"/>
        </w:rPr>
        <w:t>Лекция 1</w:t>
      </w:r>
      <w:r w:rsidR="003D031A">
        <w:rPr>
          <w:b/>
          <w:spacing w:val="-12"/>
          <w:sz w:val="28"/>
          <w:szCs w:val="28"/>
          <w:u w:val="single"/>
        </w:rPr>
        <w:t>7</w:t>
      </w:r>
      <w:r w:rsidRPr="006416AA">
        <w:rPr>
          <w:b/>
          <w:spacing w:val="-12"/>
          <w:sz w:val="28"/>
          <w:szCs w:val="28"/>
          <w:u w:val="single"/>
        </w:rPr>
        <w:t>.</w:t>
      </w:r>
      <w:r w:rsidRPr="006416AA">
        <w:rPr>
          <w:b/>
          <w:spacing w:val="-12"/>
          <w:sz w:val="28"/>
          <w:szCs w:val="28"/>
        </w:rPr>
        <w:t xml:space="preserve"> Свойства преобразования Лапласа. Таблица оригиналов и изображений. </w:t>
      </w:r>
      <w:r w:rsidR="00337F59" w:rsidRPr="00A12145">
        <w:rPr>
          <w:b/>
          <w:spacing w:val="-12"/>
          <w:sz w:val="28"/>
          <w:szCs w:val="28"/>
        </w:rPr>
        <w:t>(2 часа).</w:t>
      </w:r>
    </w:p>
    <w:p w:rsidR="00B1400E" w:rsidRPr="00B1400E" w:rsidRDefault="00B1400E" w:rsidP="00B1400E">
      <w:pPr>
        <w:jc w:val="both"/>
        <w:rPr>
          <w:spacing w:val="-12"/>
          <w:szCs w:val="28"/>
        </w:rPr>
      </w:pPr>
      <w:r w:rsidRPr="00B1400E">
        <w:rPr>
          <w:spacing w:val="-12"/>
          <w:szCs w:val="28"/>
        </w:rPr>
        <w:t xml:space="preserve">Свойства преобразования Лапласа. Таблица оригиналов и изображений. </w:t>
      </w:r>
    </w:p>
    <w:p w:rsidR="00E758C4" w:rsidRPr="006416AA" w:rsidRDefault="00E758C4" w:rsidP="00AE1486">
      <w:pPr>
        <w:jc w:val="right"/>
        <w:rPr>
          <w:spacing w:val="-12"/>
        </w:rPr>
      </w:pPr>
      <w:r>
        <w:rPr>
          <w:spacing w:val="-12"/>
          <w:sz w:val="28"/>
          <w:szCs w:val="28"/>
        </w:rPr>
        <w:t xml:space="preserve">                                                                                                                </w:t>
      </w:r>
      <w:r w:rsidRPr="006416AA">
        <w:rPr>
          <w:spacing w:val="-12"/>
        </w:rPr>
        <w:t xml:space="preserve"> </w:t>
      </w:r>
      <w:r>
        <w:rPr>
          <w:spacing w:val="-12"/>
        </w:rPr>
        <w:t xml:space="preserve">                </w:t>
      </w:r>
      <w:r w:rsidRPr="006416AA">
        <w:rPr>
          <w:spacing w:val="-6"/>
        </w:rPr>
        <w:t>Литература:</w:t>
      </w:r>
      <w:r w:rsidR="00AE1486">
        <w:rPr>
          <w:spacing w:val="-6"/>
        </w:rPr>
        <w:t xml:space="preserve"> </w:t>
      </w:r>
      <w:r w:rsidRPr="006416AA">
        <w:rPr>
          <w:spacing w:val="-12"/>
        </w:rPr>
        <w:t>[1,</w:t>
      </w:r>
      <w:r>
        <w:rPr>
          <w:spacing w:val="-12"/>
        </w:rPr>
        <w:t>2</w:t>
      </w:r>
      <w:r w:rsidR="00CD0175">
        <w:rPr>
          <w:spacing w:val="-12"/>
        </w:rPr>
        <w:t>,5</w:t>
      </w:r>
      <w:r w:rsidR="00AE1486">
        <w:rPr>
          <w:spacing w:val="-12"/>
        </w:rPr>
        <w:t>].</w:t>
      </w:r>
      <w:r w:rsidRPr="006416AA">
        <w:rPr>
          <w:spacing w:val="-12"/>
        </w:rPr>
        <w:t xml:space="preserve">                                                                                                                                                    </w:t>
      </w:r>
    </w:p>
    <w:p w:rsidR="00AE1486" w:rsidRDefault="00AE1486" w:rsidP="00E758C4">
      <w:pPr>
        <w:jc w:val="both"/>
        <w:rPr>
          <w:b/>
          <w:spacing w:val="-12"/>
          <w:sz w:val="28"/>
          <w:szCs w:val="28"/>
        </w:rPr>
      </w:pPr>
    </w:p>
    <w:p w:rsidR="00AD24BC" w:rsidRPr="00926611" w:rsidRDefault="00452B59" w:rsidP="00AD24BC">
      <w:pPr>
        <w:jc w:val="both"/>
        <w:rPr>
          <w:b/>
          <w:spacing w:val="-12"/>
          <w:sz w:val="28"/>
          <w:szCs w:val="28"/>
        </w:rPr>
      </w:pPr>
      <w:r w:rsidRPr="00C213A2">
        <w:rPr>
          <w:b/>
          <w:spacing w:val="-12"/>
          <w:sz w:val="28"/>
          <w:szCs w:val="28"/>
          <w:u w:val="single"/>
        </w:rPr>
        <w:t>Практическое занятие 1</w:t>
      </w:r>
      <w:r>
        <w:rPr>
          <w:b/>
          <w:spacing w:val="-12"/>
          <w:sz w:val="28"/>
          <w:szCs w:val="28"/>
          <w:u w:val="single"/>
        </w:rPr>
        <w:t>7</w:t>
      </w:r>
      <w:r w:rsidRPr="00C213A2">
        <w:rPr>
          <w:b/>
          <w:spacing w:val="-12"/>
          <w:sz w:val="28"/>
          <w:szCs w:val="28"/>
          <w:u w:val="single"/>
        </w:rPr>
        <w:t>.</w:t>
      </w:r>
      <w:r w:rsidR="00E758C4">
        <w:rPr>
          <w:b/>
          <w:spacing w:val="-12"/>
          <w:sz w:val="28"/>
          <w:szCs w:val="28"/>
        </w:rPr>
        <w:t xml:space="preserve"> </w:t>
      </w:r>
      <w:r w:rsidR="00273770">
        <w:rPr>
          <w:b/>
          <w:spacing w:val="-12"/>
          <w:sz w:val="28"/>
          <w:szCs w:val="28"/>
        </w:rPr>
        <w:t>Нахождение</w:t>
      </w:r>
      <w:r w:rsidR="00E758C4">
        <w:rPr>
          <w:b/>
          <w:spacing w:val="-12"/>
          <w:sz w:val="28"/>
          <w:szCs w:val="28"/>
        </w:rPr>
        <w:t xml:space="preserve"> изображений.</w:t>
      </w:r>
      <w:r w:rsidR="00E758C4">
        <w:rPr>
          <w:spacing w:val="-12"/>
          <w:sz w:val="28"/>
          <w:szCs w:val="28"/>
        </w:rPr>
        <w:t xml:space="preserve"> </w:t>
      </w:r>
      <w:r w:rsidR="00AD24BC" w:rsidRPr="00A12145">
        <w:rPr>
          <w:b/>
          <w:spacing w:val="-12"/>
          <w:sz w:val="28"/>
          <w:szCs w:val="28"/>
        </w:rPr>
        <w:t>(2 часа).</w:t>
      </w:r>
    </w:p>
    <w:p w:rsidR="00273770" w:rsidRPr="00633DDF" w:rsidRDefault="00273770" w:rsidP="00273770">
      <w:pPr>
        <w:jc w:val="both"/>
        <w:rPr>
          <w:spacing w:val="-12"/>
        </w:rPr>
      </w:pPr>
      <w:r>
        <w:rPr>
          <w:spacing w:val="-12"/>
        </w:rPr>
        <w:t>Нахождение изображений</w:t>
      </w:r>
      <w:r w:rsidRPr="00633DDF">
        <w:rPr>
          <w:spacing w:val="-12"/>
        </w:rPr>
        <w:t>.</w:t>
      </w:r>
    </w:p>
    <w:p w:rsidR="00E758C4" w:rsidRPr="00926611" w:rsidRDefault="00E758C4" w:rsidP="00452B59">
      <w:pPr>
        <w:jc w:val="right"/>
        <w:rPr>
          <w:spacing w:val="-12"/>
        </w:rPr>
      </w:pPr>
      <w:r w:rsidRPr="00926611">
        <w:rPr>
          <w:spacing w:val="-6"/>
        </w:rPr>
        <w:t xml:space="preserve">Литература: </w:t>
      </w:r>
      <w:r w:rsidRPr="00926611">
        <w:rPr>
          <w:spacing w:val="-12"/>
        </w:rPr>
        <w:t>[1,</w:t>
      </w:r>
      <w:r w:rsidR="00CD0175">
        <w:rPr>
          <w:spacing w:val="-12"/>
        </w:rPr>
        <w:t>5,</w:t>
      </w:r>
      <w:r>
        <w:rPr>
          <w:spacing w:val="-12"/>
        </w:rPr>
        <w:t>9</w:t>
      </w:r>
      <w:r w:rsidRPr="00926611">
        <w:rPr>
          <w:spacing w:val="-12"/>
        </w:rPr>
        <w:t xml:space="preserve">]. </w:t>
      </w:r>
    </w:p>
    <w:p w:rsidR="00E758C4" w:rsidRDefault="00E758C4" w:rsidP="00E758C4">
      <w:pPr>
        <w:jc w:val="both"/>
        <w:rPr>
          <w:spacing w:val="-12"/>
          <w:sz w:val="28"/>
          <w:szCs w:val="28"/>
        </w:rPr>
      </w:pPr>
    </w:p>
    <w:p w:rsidR="008B22EC" w:rsidRPr="00931697" w:rsidRDefault="008B22EC" w:rsidP="008B22EC">
      <w:pPr>
        <w:spacing w:line="235" w:lineRule="auto"/>
        <w:jc w:val="both"/>
        <w:rPr>
          <w:b/>
          <w:sz w:val="27"/>
          <w:szCs w:val="28"/>
          <w:u w:val="single"/>
        </w:rPr>
      </w:pPr>
      <w:r w:rsidRPr="00BD21F6">
        <w:rPr>
          <w:b/>
          <w:sz w:val="28"/>
          <w:szCs w:val="28"/>
          <w:u w:val="single"/>
        </w:rPr>
        <w:t>Самостоятельная работа студента.</w:t>
      </w:r>
      <w:r w:rsidRPr="00BD21F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6</w:t>
      </w:r>
      <w:r w:rsidRPr="00BD21F6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BD21F6">
        <w:rPr>
          <w:b/>
          <w:sz w:val="28"/>
          <w:szCs w:val="28"/>
        </w:rPr>
        <w:t>).</w:t>
      </w:r>
    </w:p>
    <w:p w:rsidR="008B22EC" w:rsidRDefault="008B22EC" w:rsidP="008B22EC">
      <w:pPr>
        <w:rPr>
          <w:spacing w:val="-6"/>
        </w:rPr>
      </w:pPr>
      <w:r w:rsidRPr="00C56E22">
        <w:t>Проработка материалов лекции</w:t>
      </w:r>
      <w:r>
        <w:t xml:space="preserve"> и практического занятия</w:t>
      </w:r>
    </w:p>
    <w:p w:rsidR="008B22EC" w:rsidRPr="00CD0175" w:rsidRDefault="008B22EC" w:rsidP="008B22EC">
      <w:pPr>
        <w:jc w:val="right"/>
      </w:pPr>
      <w:r>
        <w:rPr>
          <w:spacing w:val="-6"/>
        </w:rPr>
        <w:t xml:space="preserve">                                                                                                                                         </w:t>
      </w:r>
      <w:r w:rsidRPr="00CD0175">
        <w:rPr>
          <w:spacing w:val="-6"/>
        </w:rPr>
        <w:t xml:space="preserve">Литература: </w:t>
      </w:r>
      <w:r w:rsidRPr="00CD0175">
        <w:rPr>
          <w:spacing w:val="-12"/>
        </w:rPr>
        <w:t>[1,</w:t>
      </w:r>
      <w:r w:rsidR="00CD0175" w:rsidRPr="00CD0175">
        <w:rPr>
          <w:spacing w:val="-12"/>
        </w:rPr>
        <w:t>5,</w:t>
      </w:r>
      <w:r w:rsidRPr="00CD0175">
        <w:rPr>
          <w:spacing w:val="-12"/>
        </w:rPr>
        <w:t>9].</w:t>
      </w:r>
    </w:p>
    <w:p w:rsidR="008B22EC" w:rsidRDefault="008B22EC" w:rsidP="00E758C4">
      <w:pPr>
        <w:jc w:val="both"/>
        <w:rPr>
          <w:spacing w:val="-12"/>
          <w:sz w:val="28"/>
          <w:szCs w:val="28"/>
        </w:rPr>
      </w:pPr>
    </w:p>
    <w:p w:rsidR="008B22EC" w:rsidRDefault="008B22EC" w:rsidP="00E758C4">
      <w:pPr>
        <w:jc w:val="both"/>
        <w:rPr>
          <w:spacing w:val="-12"/>
          <w:sz w:val="28"/>
          <w:szCs w:val="28"/>
        </w:rPr>
      </w:pPr>
    </w:p>
    <w:p w:rsidR="003D3B76" w:rsidRPr="003D3B76" w:rsidRDefault="003D3B76" w:rsidP="00E758C4">
      <w:pPr>
        <w:jc w:val="both"/>
        <w:rPr>
          <w:b/>
          <w:spacing w:val="-12"/>
          <w:sz w:val="32"/>
          <w:szCs w:val="28"/>
        </w:rPr>
      </w:pPr>
      <w:r w:rsidRPr="003D3B76">
        <w:rPr>
          <w:b/>
          <w:sz w:val="28"/>
        </w:rPr>
        <w:t>Тема 11.3. Операционный метод решения линейных дифференциальных уравнений и систем.</w:t>
      </w:r>
    </w:p>
    <w:p w:rsidR="003D3B76" w:rsidRDefault="003D3B76" w:rsidP="00E758C4">
      <w:pPr>
        <w:jc w:val="both"/>
        <w:rPr>
          <w:spacing w:val="-12"/>
          <w:sz w:val="28"/>
          <w:szCs w:val="28"/>
        </w:rPr>
      </w:pPr>
    </w:p>
    <w:p w:rsidR="00E758C4" w:rsidRPr="00926611" w:rsidRDefault="003D031A" w:rsidP="00E758C4">
      <w:pPr>
        <w:jc w:val="both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  <w:u w:val="single"/>
        </w:rPr>
        <w:t>Лекция 18</w:t>
      </w:r>
      <w:r w:rsidR="00E758C4" w:rsidRPr="00926611">
        <w:rPr>
          <w:b/>
          <w:spacing w:val="-12"/>
          <w:sz w:val="28"/>
          <w:szCs w:val="28"/>
          <w:u w:val="single"/>
        </w:rPr>
        <w:t>.</w:t>
      </w:r>
      <w:r w:rsidR="00E758C4" w:rsidRPr="00926611">
        <w:rPr>
          <w:b/>
          <w:spacing w:val="-12"/>
          <w:sz w:val="28"/>
          <w:szCs w:val="28"/>
        </w:rPr>
        <w:t xml:space="preserve"> Операционный метод решения линейных дифференциальных уравнений и систем.</w:t>
      </w:r>
      <w:r w:rsidR="00337F59">
        <w:rPr>
          <w:b/>
          <w:spacing w:val="-12"/>
          <w:sz w:val="28"/>
          <w:szCs w:val="28"/>
        </w:rPr>
        <w:t xml:space="preserve"> </w:t>
      </w:r>
      <w:r w:rsidR="00337F59" w:rsidRPr="00A12145">
        <w:rPr>
          <w:b/>
          <w:spacing w:val="-12"/>
          <w:sz w:val="28"/>
          <w:szCs w:val="28"/>
        </w:rPr>
        <w:t>(2 часа).</w:t>
      </w:r>
    </w:p>
    <w:p w:rsidR="00B1400E" w:rsidRPr="00B1400E" w:rsidRDefault="00B1400E" w:rsidP="00B1400E">
      <w:pPr>
        <w:jc w:val="both"/>
        <w:rPr>
          <w:spacing w:val="-12"/>
        </w:rPr>
      </w:pPr>
      <w:r w:rsidRPr="00B1400E">
        <w:rPr>
          <w:spacing w:val="-12"/>
        </w:rPr>
        <w:t>Операционный метод решения линейных дифференциальных уравнений и систем.</w:t>
      </w:r>
    </w:p>
    <w:p w:rsidR="00E758C4" w:rsidRPr="00CD0175" w:rsidRDefault="00E758C4" w:rsidP="00AE1486">
      <w:pPr>
        <w:jc w:val="right"/>
        <w:rPr>
          <w:spacing w:val="-12"/>
        </w:rPr>
      </w:pPr>
      <w:r>
        <w:rPr>
          <w:spacing w:val="-12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CD0175">
        <w:rPr>
          <w:spacing w:val="-6"/>
        </w:rPr>
        <w:t>Литература:</w:t>
      </w:r>
      <w:r w:rsidR="00AE1486" w:rsidRPr="00CD0175">
        <w:rPr>
          <w:spacing w:val="-6"/>
        </w:rPr>
        <w:t xml:space="preserve"> </w:t>
      </w:r>
      <w:r w:rsidRPr="00CD0175">
        <w:rPr>
          <w:spacing w:val="-12"/>
        </w:rPr>
        <w:t>[1,</w:t>
      </w:r>
      <w:r w:rsidR="00CD0175" w:rsidRPr="00CD0175">
        <w:rPr>
          <w:spacing w:val="-12"/>
        </w:rPr>
        <w:t>5,</w:t>
      </w:r>
      <w:r w:rsidRPr="00CD0175">
        <w:rPr>
          <w:spacing w:val="-12"/>
        </w:rPr>
        <w:t>2]</w:t>
      </w:r>
      <w:r w:rsidR="00AE1486" w:rsidRPr="00CD0175">
        <w:rPr>
          <w:spacing w:val="-12"/>
        </w:rPr>
        <w:t>.</w:t>
      </w:r>
      <w:r w:rsidRPr="00CD0175">
        <w:rPr>
          <w:spacing w:val="-12"/>
        </w:rPr>
        <w:t xml:space="preserve">                                                                                                                                                  </w:t>
      </w:r>
    </w:p>
    <w:p w:rsidR="00AE1486" w:rsidRDefault="00AE1486" w:rsidP="00CD0175">
      <w:pPr>
        <w:jc w:val="right"/>
        <w:rPr>
          <w:b/>
          <w:spacing w:val="-12"/>
          <w:sz w:val="28"/>
          <w:szCs w:val="28"/>
        </w:rPr>
      </w:pPr>
    </w:p>
    <w:p w:rsidR="00E758C4" w:rsidRDefault="00452B59" w:rsidP="00E758C4">
      <w:pPr>
        <w:jc w:val="both"/>
        <w:rPr>
          <w:b/>
          <w:spacing w:val="-12"/>
          <w:sz w:val="28"/>
          <w:szCs w:val="28"/>
        </w:rPr>
      </w:pPr>
      <w:r w:rsidRPr="00C213A2">
        <w:rPr>
          <w:b/>
          <w:spacing w:val="-12"/>
          <w:sz w:val="28"/>
          <w:szCs w:val="28"/>
          <w:u w:val="single"/>
        </w:rPr>
        <w:lastRenderedPageBreak/>
        <w:t>Практическое занятие 1</w:t>
      </w:r>
      <w:r>
        <w:rPr>
          <w:b/>
          <w:spacing w:val="-12"/>
          <w:sz w:val="28"/>
          <w:szCs w:val="28"/>
          <w:u w:val="single"/>
        </w:rPr>
        <w:t>8</w:t>
      </w:r>
      <w:r w:rsidRPr="00C213A2">
        <w:rPr>
          <w:b/>
          <w:spacing w:val="-12"/>
          <w:sz w:val="28"/>
          <w:szCs w:val="28"/>
          <w:u w:val="single"/>
        </w:rPr>
        <w:t>.</w:t>
      </w:r>
      <w:r>
        <w:rPr>
          <w:b/>
          <w:spacing w:val="-12"/>
          <w:sz w:val="28"/>
          <w:szCs w:val="28"/>
        </w:rPr>
        <w:t xml:space="preserve"> </w:t>
      </w:r>
      <w:r w:rsidR="00E758C4">
        <w:rPr>
          <w:b/>
          <w:spacing w:val="-12"/>
          <w:sz w:val="28"/>
          <w:szCs w:val="28"/>
        </w:rPr>
        <w:t>Приложение операционного исчисления к решению дифференциальных уравнений и систем.</w:t>
      </w:r>
      <w:r w:rsidR="00AD24BC">
        <w:rPr>
          <w:b/>
          <w:spacing w:val="-12"/>
          <w:sz w:val="28"/>
          <w:szCs w:val="28"/>
        </w:rPr>
        <w:t xml:space="preserve"> </w:t>
      </w:r>
      <w:r w:rsidR="00AD24BC" w:rsidRPr="00A12145">
        <w:rPr>
          <w:b/>
          <w:spacing w:val="-12"/>
          <w:sz w:val="28"/>
          <w:szCs w:val="28"/>
        </w:rPr>
        <w:t>(2 часа).</w:t>
      </w:r>
    </w:p>
    <w:p w:rsidR="00AD24BC" w:rsidRDefault="00AD24BC" w:rsidP="00AD24BC">
      <w:pPr>
        <w:rPr>
          <w:spacing w:val="-12"/>
          <w:sz w:val="28"/>
          <w:szCs w:val="28"/>
        </w:rPr>
      </w:pPr>
      <w:r>
        <w:rPr>
          <w:spacing w:val="-12"/>
        </w:rPr>
        <w:t>Решение уравнений и систем.</w:t>
      </w:r>
      <w:r w:rsidR="00E758C4">
        <w:rPr>
          <w:spacing w:val="-12"/>
          <w:sz w:val="28"/>
          <w:szCs w:val="28"/>
        </w:rPr>
        <w:t xml:space="preserve">                                                                 </w:t>
      </w:r>
    </w:p>
    <w:p w:rsidR="00E758C4" w:rsidRPr="00926611" w:rsidRDefault="00E758C4" w:rsidP="00452B59">
      <w:pPr>
        <w:jc w:val="right"/>
        <w:rPr>
          <w:spacing w:val="-12"/>
        </w:rPr>
      </w:pPr>
      <w:r>
        <w:rPr>
          <w:spacing w:val="-12"/>
          <w:sz w:val="28"/>
          <w:szCs w:val="28"/>
        </w:rPr>
        <w:t xml:space="preserve">                                                </w:t>
      </w:r>
      <w:r w:rsidRPr="00926611">
        <w:rPr>
          <w:spacing w:val="-12"/>
        </w:rPr>
        <w:t xml:space="preserve"> </w:t>
      </w:r>
      <w:r>
        <w:rPr>
          <w:spacing w:val="-12"/>
        </w:rPr>
        <w:t xml:space="preserve">              </w:t>
      </w:r>
      <w:r w:rsidRPr="00926611">
        <w:rPr>
          <w:spacing w:val="-6"/>
        </w:rPr>
        <w:t xml:space="preserve">Литература: </w:t>
      </w:r>
      <w:r w:rsidRPr="00926611">
        <w:rPr>
          <w:spacing w:val="-12"/>
        </w:rPr>
        <w:t>[1</w:t>
      </w:r>
      <w:r w:rsidRPr="00CD0175">
        <w:rPr>
          <w:spacing w:val="-12"/>
        </w:rPr>
        <w:t>,</w:t>
      </w:r>
      <w:r w:rsidR="00CD0175" w:rsidRPr="00CD0175">
        <w:rPr>
          <w:spacing w:val="-12"/>
        </w:rPr>
        <w:t>5,</w:t>
      </w:r>
      <w:r>
        <w:rPr>
          <w:spacing w:val="-12"/>
        </w:rPr>
        <w:t>9</w:t>
      </w:r>
      <w:r w:rsidRPr="00926611">
        <w:rPr>
          <w:spacing w:val="-12"/>
        </w:rPr>
        <w:t xml:space="preserve">]. </w:t>
      </w:r>
    </w:p>
    <w:p w:rsidR="00E758C4" w:rsidRDefault="00E758C4" w:rsidP="00E758C4">
      <w:pPr>
        <w:jc w:val="both"/>
        <w:rPr>
          <w:b/>
          <w:spacing w:val="-12"/>
          <w:sz w:val="28"/>
          <w:szCs w:val="28"/>
        </w:rPr>
      </w:pPr>
    </w:p>
    <w:p w:rsidR="008B22EC" w:rsidRPr="00931697" w:rsidRDefault="008B22EC" w:rsidP="008B22EC">
      <w:pPr>
        <w:spacing w:line="235" w:lineRule="auto"/>
        <w:jc w:val="both"/>
        <w:rPr>
          <w:b/>
          <w:sz w:val="27"/>
          <w:szCs w:val="28"/>
          <w:u w:val="single"/>
        </w:rPr>
      </w:pPr>
      <w:r w:rsidRPr="00BD21F6">
        <w:rPr>
          <w:b/>
          <w:sz w:val="28"/>
          <w:szCs w:val="28"/>
          <w:u w:val="single"/>
        </w:rPr>
        <w:t>Самостоятельная работа студента.</w:t>
      </w:r>
      <w:r w:rsidRPr="00BD21F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6</w:t>
      </w:r>
      <w:r w:rsidRPr="00BD21F6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BD21F6">
        <w:rPr>
          <w:b/>
          <w:sz w:val="28"/>
          <w:szCs w:val="28"/>
        </w:rPr>
        <w:t>).</w:t>
      </w:r>
    </w:p>
    <w:p w:rsidR="008B22EC" w:rsidRDefault="008B22EC" w:rsidP="008B22EC">
      <w:pPr>
        <w:rPr>
          <w:spacing w:val="-6"/>
        </w:rPr>
      </w:pPr>
      <w:r w:rsidRPr="00C56E22">
        <w:t>Проработка материалов лекции</w:t>
      </w:r>
      <w:r>
        <w:t xml:space="preserve"> и практического занятия</w:t>
      </w:r>
    </w:p>
    <w:p w:rsidR="008B22EC" w:rsidRPr="00BA313B" w:rsidRDefault="008B22EC" w:rsidP="008B22EC">
      <w:pPr>
        <w:jc w:val="right"/>
        <w:rPr>
          <w:sz w:val="22"/>
        </w:rPr>
      </w:pPr>
      <w:r>
        <w:rPr>
          <w:spacing w:val="-6"/>
        </w:rPr>
        <w:t xml:space="preserve">                                                                                                                                         </w:t>
      </w:r>
      <w:r w:rsidRPr="00F2384E">
        <w:rPr>
          <w:spacing w:val="-6"/>
        </w:rPr>
        <w:t>Литература</w:t>
      </w:r>
      <w:r w:rsidRPr="00CD0175">
        <w:rPr>
          <w:spacing w:val="-6"/>
        </w:rPr>
        <w:t xml:space="preserve">: </w:t>
      </w:r>
      <w:r w:rsidRPr="00CD0175">
        <w:rPr>
          <w:spacing w:val="-12"/>
        </w:rPr>
        <w:t>[1,</w:t>
      </w:r>
      <w:r w:rsidR="00CD0175" w:rsidRPr="00CD0175">
        <w:rPr>
          <w:spacing w:val="-12"/>
        </w:rPr>
        <w:t>5,</w:t>
      </w:r>
      <w:r w:rsidRPr="00CD0175">
        <w:rPr>
          <w:spacing w:val="-12"/>
        </w:rPr>
        <w:t>9].</w:t>
      </w:r>
    </w:p>
    <w:p w:rsidR="00E758C4" w:rsidRDefault="00E758C4" w:rsidP="00E758C4">
      <w:pPr>
        <w:jc w:val="center"/>
        <w:rPr>
          <w:b/>
          <w:spacing w:val="-12"/>
          <w:sz w:val="28"/>
          <w:szCs w:val="28"/>
        </w:rPr>
      </w:pPr>
    </w:p>
    <w:p w:rsidR="00E758C4" w:rsidRPr="00FA6771" w:rsidRDefault="00E758C4" w:rsidP="00E758C4">
      <w:pPr>
        <w:rPr>
          <w:spacing w:val="-12"/>
        </w:rPr>
      </w:pPr>
    </w:p>
    <w:p w:rsidR="00E758C4" w:rsidRPr="00C4132E" w:rsidRDefault="00E758C4" w:rsidP="00E758C4">
      <w:pPr>
        <w:jc w:val="center"/>
        <w:rPr>
          <w:b/>
          <w:bCs/>
          <w:caps/>
          <w:sz w:val="28"/>
          <w:szCs w:val="28"/>
        </w:rPr>
      </w:pPr>
      <w:r w:rsidRPr="00C4132E">
        <w:rPr>
          <w:b/>
          <w:bCs/>
          <w:caps/>
          <w:sz w:val="28"/>
          <w:szCs w:val="28"/>
        </w:rPr>
        <w:t>5. перечень учебно-методического обеспечения для самостоятельной работы обучающихся по дисциплине</w:t>
      </w:r>
    </w:p>
    <w:p w:rsidR="00E758C4" w:rsidRPr="003437EC" w:rsidRDefault="00E758C4" w:rsidP="00E758C4">
      <w:pPr>
        <w:rPr>
          <w:spacing w:val="-12"/>
          <w:sz w:val="25"/>
        </w:rPr>
      </w:pPr>
    </w:p>
    <w:p w:rsidR="00E758C4" w:rsidRPr="002F50D6" w:rsidRDefault="00E758C4" w:rsidP="00E758C4">
      <w:pPr>
        <w:widowControl w:val="0"/>
        <w:ind w:firstLine="709"/>
        <w:jc w:val="both"/>
        <w:rPr>
          <w:bCs/>
          <w:sz w:val="28"/>
          <w:szCs w:val="28"/>
          <w:lang w:eastAsia="en-US"/>
        </w:rPr>
      </w:pPr>
      <w:r w:rsidRPr="002F50D6">
        <w:rPr>
          <w:b/>
          <w:color w:val="000000"/>
          <w:sz w:val="28"/>
          <w:szCs w:val="28"/>
          <w:lang w:eastAsia="en-US"/>
        </w:rPr>
        <w:t>Самостоятельная работа</w:t>
      </w:r>
      <w:r w:rsidRPr="002F50D6">
        <w:rPr>
          <w:color w:val="000000"/>
          <w:sz w:val="28"/>
          <w:szCs w:val="28"/>
          <w:lang w:eastAsia="en-US"/>
        </w:rPr>
        <w:t xml:space="preserve"> студентов по дисциплине</w:t>
      </w:r>
      <w:r w:rsidRPr="002F50D6">
        <w:rPr>
          <w:color w:val="FF0000"/>
          <w:sz w:val="28"/>
          <w:szCs w:val="28"/>
          <w:lang w:eastAsia="en-US"/>
        </w:rPr>
        <w:t xml:space="preserve"> </w:t>
      </w:r>
      <w:r w:rsidRPr="002F50D6">
        <w:rPr>
          <w:bCs/>
          <w:sz w:val="28"/>
          <w:szCs w:val="28"/>
          <w:lang w:eastAsia="en-US"/>
        </w:rPr>
        <w:t>«</w:t>
      </w:r>
      <w:r w:rsidR="007F2ADB">
        <w:rPr>
          <w:sz w:val="28"/>
          <w:szCs w:val="28"/>
        </w:rPr>
        <w:t>Математический анализ</w:t>
      </w:r>
      <w:r w:rsidRPr="002F50D6">
        <w:rPr>
          <w:b/>
          <w:sz w:val="28"/>
          <w:szCs w:val="28"/>
          <w:lang w:eastAsia="en-US"/>
        </w:rPr>
        <w:t>»</w:t>
      </w:r>
      <w:r w:rsidRPr="002F50D6">
        <w:rPr>
          <w:sz w:val="28"/>
          <w:szCs w:val="28"/>
          <w:lang w:eastAsia="en-US"/>
        </w:rPr>
        <w:t xml:space="preserve"> </w:t>
      </w:r>
      <w:r w:rsidRPr="002F50D6">
        <w:rPr>
          <w:color w:val="000000"/>
          <w:sz w:val="28"/>
          <w:szCs w:val="28"/>
          <w:lang w:eastAsia="en-US"/>
        </w:rPr>
        <w:t xml:space="preserve">способствует более глубокому усвоению изучаемого курса, </w:t>
      </w:r>
      <w:r w:rsidRPr="002F50D6">
        <w:rPr>
          <w:sz w:val="28"/>
          <w:szCs w:val="28"/>
          <w:lang w:eastAsia="en-US"/>
        </w:rPr>
        <w:t>формирует навыки исследовательской работы по проблемам изучаемой дисциплины и последующих дисциплин, ориентирует студента на умение применять полученные теоретические знания на практике</w:t>
      </w:r>
      <w:r>
        <w:rPr>
          <w:sz w:val="28"/>
          <w:szCs w:val="28"/>
          <w:lang w:eastAsia="en-US"/>
        </w:rPr>
        <w:t xml:space="preserve">, </w:t>
      </w:r>
      <w:r>
        <w:rPr>
          <w:bCs/>
          <w:sz w:val="28"/>
          <w:szCs w:val="28"/>
          <w:lang w:eastAsia="en-US"/>
        </w:rPr>
        <w:t>учит студента</w:t>
      </w:r>
      <w:r w:rsidRPr="00BB14F0">
        <w:rPr>
          <w:bCs/>
          <w:sz w:val="28"/>
          <w:szCs w:val="28"/>
          <w:lang w:eastAsia="en-US"/>
        </w:rPr>
        <w:t xml:space="preserve"> применять математические методы для построения математических модел</w:t>
      </w:r>
      <w:r>
        <w:rPr>
          <w:bCs/>
          <w:sz w:val="28"/>
          <w:szCs w:val="28"/>
          <w:lang w:eastAsia="en-US"/>
        </w:rPr>
        <w:t xml:space="preserve">ей реальных процессов и </w:t>
      </w:r>
      <w:proofErr w:type="gramStart"/>
      <w:r>
        <w:rPr>
          <w:bCs/>
          <w:sz w:val="28"/>
          <w:szCs w:val="28"/>
          <w:lang w:eastAsia="en-US"/>
        </w:rPr>
        <w:t xml:space="preserve">явлений </w:t>
      </w:r>
      <w:r w:rsidRPr="002F50D6">
        <w:rPr>
          <w:sz w:val="28"/>
          <w:szCs w:val="28"/>
          <w:lang w:eastAsia="en-US"/>
        </w:rPr>
        <w:t xml:space="preserve"> и</w:t>
      </w:r>
      <w:proofErr w:type="gramEnd"/>
      <w:r w:rsidRPr="002F50D6">
        <w:rPr>
          <w:sz w:val="28"/>
          <w:szCs w:val="28"/>
          <w:lang w:eastAsia="en-US"/>
        </w:rPr>
        <w:t xml:space="preserve"> проводится в следующих </w:t>
      </w:r>
      <w:r w:rsidRPr="002F50D6">
        <w:rPr>
          <w:bCs/>
          <w:sz w:val="28"/>
          <w:szCs w:val="28"/>
          <w:lang w:eastAsia="en-US"/>
        </w:rPr>
        <w:t>видах:</w:t>
      </w:r>
    </w:p>
    <w:p w:rsidR="00E758C4" w:rsidRPr="002F50D6" w:rsidRDefault="00E758C4" w:rsidP="00E758C4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>- проработка лекционного материала;</w:t>
      </w:r>
    </w:p>
    <w:p w:rsidR="00E758C4" w:rsidRDefault="00E758C4" w:rsidP="00E758C4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 xml:space="preserve">- подготовка к выполнению и защите </w:t>
      </w:r>
      <w:r>
        <w:rPr>
          <w:color w:val="000000"/>
          <w:sz w:val="28"/>
          <w:szCs w:val="28"/>
          <w:lang w:eastAsia="en-US"/>
        </w:rPr>
        <w:t>контрольных домашних заданий;</w:t>
      </w:r>
    </w:p>
    <w:p w:rsidR="00E758C4" w:rsidRPr="002F50D6" w:rsidRDefault="00E758C4" w:rsidP="00E758C4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подготовка к контрольным работам;</w:t>
      </w:r>
    </w:p>
    <w:p w:rsidR="00E758C4" w:rsidRPr="002F50D6" w:rsidRDefault="00E758C4" w:rsidP="00E758C4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>- подготовка к практическим занятиям;</w:t>
      </w:r>
    </w:p>
    <w:p w:rsidR="00E758C4" w:rsidRPr="002F50D6" w:rsidRDefault="00E758C4" w:rsidP="00E758C4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подготовка </w:t>
      </w:r>
      <w:proofErr w:type="gramStart"/>
      <w:r>
        <w:rPr>
          <w:color w:val="000000"/>
          <w:sz w:val="28"/>
          <w:szCs w:val="28"/>
          <w:lang w:eastAsia="en-US"/>
        </w:rPr>
        <w:t>к  экзаменам</w:t>
      </w:r>
      <w:proofErr w:type="gramEnd"/>
      <w:r w:rsidRPr="002F50D6">
        <w:rPr>
          <w:color w:val="000000"/>
          <w:sz w:val="28"/>
          <w:szCs w:val="28"/>
          <w:lang w:eastAsia="en-US"/>
        </w:rPr>
        <w:t>.</w:t>
      </w:r>
    </w:p>
    <w:p w:rsidR="00E758C4" w:rsidRDefault="00E758C4" w:rsidP="00E758C4">
      <w:pPr>
        <w:ind w:firstLine="709"/>
        <w:jc w:val="both"/>
        <w:rPr>
          <w:spacing w:val="-4"/>
          <w:sz w:val="28"/>
          <w:szCs w:val="28"/>
          <w:lang w:eastAsia="en-US"/>
        </w:rPr>
      </w:pPr>
      <w:r w:rsidRPr="002F50D6">
        <w:rPr>
          <w:spacing w:val="-4"/>
          <w:sz w:val="28"/>
          <w:szCs w:val="28"/>
          <w:lang w:eastAsia="en-US"/>
        </w:rPr>
        <w:t>Для самостоятельной работы студенту рекомендуется следующая литература:</w:t>
      </w:r>
    </w:p>
    <w:p w:rsidR="00EC7FAE" w:rsidRPr="00293686" w:rsidRDefault="00EC7FAE" w:rsidP="00EC7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3686">
        <w:rPr>
          <w:sz w:val="28"/>
          <w:szCs w:val="28"/>
        </w:rPr>
        <w:t>Письменный Д.Т. Конспект лекций по высшей математике. – М.: Айрис Пресс, 2010.</w:t>
      </w:r>
    </w:p>
    <w:p w:rsidR="00EC7FAE" w:rsidRPr="00293686" w:rsidRDefault="00EC7FAE" w:rsidP="00EC7FAE">
      <w:pPr>
        <w:jc w:val="both"/>
        <w:rPr>
          <w:sz w:val="28"/>
          <w:szCs w:val="28"/>
        </w:rPr>
      </w:pPr>
      <w:r w:rsidRPr="00293686">
        <w:rPr>
          <w:sz w:val="28"/>
          <w:szCs w:val="28"/>
        </w:rPr>
        <w:t xml:space="preserve">- </w:t>
      </w:r>
      <w:proofErr w:type="spellStart"/>
      <w:r w:rsidRPr="00293686">
        <w:rPr>
          <w:sz w:val="28"/>
          <w:szCs w:val="28"/>
        </w:rPr>
        <w:t>Шипачев</w:t>
      </w:r>
      <w:proofErr w:type="spellEnd"/>
      <w:r w:rsidRPr="00293686">
        <w:rPr>
          <w:sz w:val="28"/>
          <w:szCs w:val="28"/>
        </w:rPr>
        <w:t xml:space="preserve"> В.С. Задачи по высшей математике. – М.: Высшая школа, 2007.</w:t>
      </w:r>
      <w:r w:rsidRPr="00293686">
        <w:rPr>
          <w:bCs/>
          <w:color w:val="000000"/>
          <w:sz w:val="28"/>
          <w:szCs w:val="28"/>
          <w:lang w:eastAsia="ru-RU"/>
        </w:rPr>
        <w:t xml:space="preserve"> </w:t>
      </w:r>
    </w:p>
    <w:p w:rsidR="00EC7FAE" w:rsidRPr="00293686" w:rsidRDefault="00EC7FAE" w:rsidP="00EC7FAE">
      <w:pPr>
        <w:jc w:val="both"/>
        <w:rPr>
          <w:sz w:val="28"/>
          <w:szCs w:val="28"/>
        </w:rPr>
      </w:pPr>
      <w:r w:rsidRPr="00293686">
        <w:rPr>
          <w:bCs/>
          <w:sz w:val="28"/>
          <w:szCs w:val="28"/>
        </w:rPr>
        <w:t>-</w:t>
      </w:r>
      <w:r w:rsidRPr="00293686">
        <w:rPr>
          <w:sz w:val="28"/>
          <w:szCs w:val="28"/>
        </w:rPr>
        <w:t> </w:t>
      </w:r>
      <w:r w:rsidRPr="00293686">
        <w:rPr>
          <w:bCs/>
          <w:sz w:val="28"/>
          <w:szCs w:val="28"/>
        </w:rPr>
        <w:t>Данко П.Е. и др</w:t>
      </w:r>
      <w:r w:rsidRPr="00293686">
        <w:rPr>
          <w:sz w:val="28"/>
          <w:szCs w:val="28"/>
        </w:rPr>
        <w:t>. Высшая математика в упражнениях и задачах. Т.1,2. — М.: ОНИКС 21 век Мир и Образование, 2009.</w:t>
      </w:r>
    </w:p>
    <w:p w:rsidR="00EC7FAE" w:rsidRPr="00293686" w:rsidRDefault="00EC7FAE" w:rsidP="00EC7FAE">
      <w:pPr>
        <w:jc w:val="both"/>
        <w:rPr>
          <w:sz w:val="28"/>
          <w:szCs w:val="28"/>
        </w:rPr>
      </w:pPr>
      <w:r w:rsidRPr="00293686">
        <w:rPr>
          <w:sz w:val="28"/>
          <w:szCs w:val="28"/>
        </w:rPr>
        <w:t xml:space="preserve">-  </w:t>
      </w:r>
      <w:proofErr w:type="spellStart"/>
      <w:r w:rsidRPr="00293686">
        <w:rPr>
          <w:sz w:val="28"/>
          <w:szCs w:val="28"/>
        </w:rPr>
        <w:t>Лунгу</w:t>
      </w:r>
      <w:proofErr w:type="spellEnd"/>
      <w:r w:rsidRPr="00293686">
        <w:rPr>
          <w:sz w:val="28"/>
          <w:szCs w:val="28"/>
        </w:rPr>
        <w:t xml:space="preserve"> К.Н., Письменный Д.Т. и др. Сборник задач по высшей математике. 1 курс, 7-е изд. - М.: Айрис-пресс, 2008.</w:t>
      </w:r>
    </w:p>
    <w:p w:rsidR="00EC7FAE" w:rsidRPr="00293686" w:rsidRDefault="00EC7FAE" w:rsidP="00EC7FAE">
      <w:pPr>
        <w:jc w:val="both"/>
        <w:rPr>
          <w:sz w:val="28"/>
          <w:szCs w:val="28"/>
        </w:rPr>
      </w:pPr>
      <w:r w:rsidRPr="00293686">
        <w:rPr>
          <w:sz w:val="28"/>
          <w:szCs w:val="28"/>
        </w:rPr>
        <w:t xml:space="preserve">-  </w:t>
      </w:r>
      <w:proofErr w:type="spellStart"/>
      <w:r w:rsidRPr="00293686">
        <w:rPr>
          <w:sz w:val="28"/>
          <w:szCs w:val="28"/>
        </w:rPr>
        <w:t>Лунгу</w:t>
      </w:r>
      <w:proofErr w:type="spellEnd"/>
      <w:r w:rsidRPr="00293686">
        <w:rPr>
          <w:sz w:val="28"/>
          <w:szCs w:val="28"/>
        </w:rPr>
        <w:t xml:space="preserve"> К.Н., </w:t>
      </w:r>
      <w:proofErr w:type="spellStart"/>
      <w:r w:rsidRPr="00293686">
        <w:rPr>
          <w:sz w:val="28"/>
          <w:szCs w:val="28"/>
        </w:rPr>
        <w:t>Норин</w:t>
      </w:r>
      <w:proofErr w:type="spellEnd"/>
      <w:r w:rsidRPr="00293686">
        <w:rPr>
          <w:sz w:val="28"/>
          <w:szCs w:val="28"/>
        </w:rPr>
        <w:t xml:space="preserve"> В.П., Письменный Д.Т., Шевченко Ю.А. Сборник задач по высшей математике. 2 курс / Под ред. С.Н. Федина. — М.: Айрис-пресс, 2008.</w:t>
      </w:r>
    </w:p>
    <w:p w:rsidR="00EC7FAE" w:rsidRPr="00293686" w:rsidRDefault="00EC7FAE" w:rsidP="00EC7FAE">
      <w:pPr>
        <w:pStyle w:val="-1"/>
        <w:rPr>
          <w:rFonts w:ascii="Times New Roman" w:hAnsi="Times New Roman"/>
          <w:iCs/>
          <w:sz w:val="28"/>
          <w:szCs w:val="28"/>
          <w:lang w:val="ru-RU"/>
        </w:rPr>
      </w:pPr>
      <w:r w:rsidRPr="00293686">
        <w:rPr>
          <w:rFonts w:ascii="Times New Roman" w:hAnsi="Times New Roman"/>
          <w:iCs/>
          <w:sz w:val="28"/>
          <w:szCs w:val="28"/>
          <w:lang w:val="ru-RU"/>
        </w:rPr>
        <w:t xml:space="preserve">- </w:t>
      </w:r>
      <w:proofErr w:type="spellStart"/>
      <w:r w:rsidRPr="00293686">
        <w:rPr>
          <w:rFonts w:ascii="Times New Roman" w:hAnsi="Times New Roman"/>
          <w:iCs/>
          <w:sz w:val="28"/>
          <w:szCs w:val="28"/>
          <w:lang w:val="ru-RU"/>
        </w:rPr>
        <w:t>Лунгу</w:t>
      </w:r>
      <w:proofErr w:type="spellEnd"/>
      <w:r w:rsidRPr="00293686">
        <w:rPr>
          <w:rFonts w:ascii="Times New Roman" w:hAnsi="Times New Roman"/>
          <w:iCs/>
          <w:sz w:val="28"/>
          <w:szCs w:val="28"/>
          <w:lang w:val="ru-RU"/>
        </w:rPr>
        <w:t xml:space="preserve"> К.Н., Макаров Е.В. Высшая математика. Руководство к решению задач. ЭБС. </w:t>
      </w:r>
      <w:proofErr w:type="spellStart"/>
      <w:r w:rsidRPr="00293686">
        <w:rPr>
          <w:rFonts w:ascii="Times New Roman" w:hAnsi="Times New Roman"/>
          <w:iCs/>
          <w:sz w:val="28"/>
          <w:szCs w:val="28"/>
        </w:rPr>
        <w:t>iqlib</w:t>
      </w:r>
      <w:proofErr w:type="spellEnd"/>
      <w:r w:rsidRPr="00293686">
        <w:rPr>
          <w:rFonts w:ascii="Times New Roman" w:hAnsi="Times New Roman"/>
          <w:iCs/>
          <w:sz w:val="28"/>
          <w:szCs w:val="28"/>
          <w:lang w:val="ru-RU"/>
        </w:rPr>
        <w:t>.</w:t>
      </w:r>
      <w:proofErr w:type="spellStart"/>
      <w:r w:rsidRPr="00293686">
        <w:rPr>
          <w:rFonts w:ascii="Times New Roman" w:hAnsi="Times New Roman"/>
          <w:iCs/>
          <w:sz w:val="28"/>
          <w:szCs w:val="28"/>
        </w:rPr>
        <w:t>ru</w:t>
      </w:r>
      <w:proofErr w:type="spellEnd"/>
    </w:p>
    <w:p w:rsidR="00EC7FAE" w:rsidRPr="00D31543" w:rsidRDefault="00EC7FAE" w:rsidP="00EC7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1543">
        <w:rPr>
          <w:sz w:val="28"/>
          <w:szCs w:val="28"/>
        </w:rPr>
        <w:t>Дементьев Ю.И., Ухова В.А.</w:t>
      </w:r>
      <w:r w:rsidRPr="00D31543">
        <w:rPr>
          <w:sz w:val="28"/>
          <w:szCs w:val="28"/>
        </w:rPr>
        <w:tab/>
        <w:t xml:space="preserve">Математический анализ. Пособие по выполнению практических работ для студентов 1 курса очной формы обучения. М.: МГТУ </w:t>
      </w:r>
      <w:proofErr w:type="gramStart"/>
      <w:r w:rsidRPr="00D31543">
        <w:rPr>
          <w:sz w:val="28"/>
          <w:szCs w:val="28"/>
        </w:rPr>
        <w:t>ГА,</w:t>
      </w:r>
      <w:r w:rsidRPr="00D31543">
        <w:rPr>
          <w:sz w:val="28"/>
          <w:szCs w:val="28"/>
        </w:rPr>
        <w:tab/>
      </w:r>
      <w:proofErr w:type="gramEnd"/>
      <w:r w:rsidRPr="00D31543">
        <w:rPr>
          <w:sz w:val="28"/>
          <w:szCs w:val="28"/>
        </w:rPr>
        <w:t>2014</w:t>
      </w:r>
      <w:r w:rsidRPr="00D31543">
        <w:rPr>
          <w:sz w:val="28"/>
          <w:szCs w:val="28"/>
        </w:rPr>
        <w:tab/>
        <w:t>517.2.   Д30/ №98.</w:t>
      </w:r>
    </w:p>
    <w:p w:rsidR="00EC7FAE" w:rsidRPr="00D31543" w:rsidRDefault="00EC7FAE" w:rsidP="00EC7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1543">
        <w:rPr>
          <w:sz w:val="28"/>
          <w:szCs w:val="28"/>
        </w:rPr>
        <w:t>Дементьев Ю.И., Ухова В.А.</w:t>
      </w:r>
      <w:r>
        <w:rPr>
          <w:sz w:val="28"/>
          <w:szCs w:val="28"/>
        </w:rPr>
        <w:t>, Илларионова О.Г.</w:t>
      </w:r>
      <w:r w:rsidRPr="00D31543">
        <w:rPr>
          <w:sz w:val="28"/>
          <w:szCs w:val="28"/>
        </w:rPr>
        <w:tab/>
        <w:t>Математический анализ. Пособие по выполнени</w:t>
      </w:r>
      <w:r>
        <w:rPr>
          <w:sz w:val="28"/>
          <w:szCs w:val="28"/>
        </w:rPr>
        <w:t>ю практических заданий для студентов 2</w:t>
      </w:r>
      <w:r w:rsidRPr="00D31543">
        <w:rPr>
          <w:sz w:val="28"/>
          <w:szCs w:val="28"/>
        </w:rPr>
        <w:t xml:space="preserve"> курса очной формы обучения. М.: МГТУ </w:t>
      </w:r>
      <w:proofErr w:type="gramStart"/>
      <w:r w:rsidRPr="00D31543">
        <w:rPr>
          <w:sz w:val="28"/>
          <w:szCs w:val="28"/>
        </w:rPr>
        <w:t>ГА,</w:t>
      </w:r>
      <w:r>
        <w:rPr>
          <w:sz w:val="28"/>
          <w:szCs w:val="28"/>
        </w:rPr>
        <w:t xml:space="preserve">  2016</w:t>
      </w:r>
      <w:proofErr w:type="gramEnd"/>
      <w:r>
        <w:rPr>
          <w:sz w:val="28"/>
          <w:szCs w:val="28"/>
        </w:rPr>
        <w:t xml:space="preserve">  517.2.  Д30</w:t>
      </w:r>
      <w:r w:rsidRPr="00D31543">
        <w:rPr>
          <w:sz w:val="28"/>
          <w:szCs w:val="28"/>
        </w:rPr>
        <w:t>.</w:t>
      </w:r>
    </w:p>
    <w:p w:rsidR="00E758C4" w:rsidRPr="00DA4EEC" w:rsidRDefault="00E758C4" w:rsidP="00E758C4">
      <w:pPr>
        <w:ind w:right="-1"/>
        <w:rPr>
          <w:sz w:val="28"/>
          <w:szCs w:val="28"/>
        </w:rPr>
      </w:pPr>
    </w:p>
    <w:p w:rsidR="00E758C4" w:rsidRPr="002F50D6" w:rsidRDefault="00E758C4" w:rsidP="00E758C4">
      <w:pPr>
        <w:ind w:firstLine="709"/>
        <w:jc w:val="both"/>
        <w:rPr>
          <w:b/>
          <w:iCs/>
          <w:lang w:eastAsia="en-US"/>
        </w:rPr>
      </w:pPr>
    </w:p>
    <w:p w:rsidR="00E758C4" w:rsidRPr="00F97146" w:rsidRDefault="00E758C4" w:rsidP="00E758C4">
      <w:pPr>
        <w:ind w:firstLine="709"/>
        <w:jc w:val="both"/>
        <w:rPr>
          <w:b/>
          <w:iCs/>
          <w:sz w:val="28"/>
          <w:szCs w:val="28"/>
          <w:lang w:eastAsia="en-US"/>
        </w:rPr>
      </w:pPr>
      <w:r w:rsidRPr="00F97146">
        <w:rPr>
          <w:b/>
          <w:iCs/>
          <w:sz w:val="28"/>
          <w:szCs w:val="28"/>
          <w:lang w:eastAsia="en-US"/>
        </w:rPr>
        <w:t>6. ФОНД ОЦЕНОЧНЫХ СРЕДСТВ ДЛЯ ПРОВЕДЕНИЯ ПРОМЕЖУТОЧНОЙ АТТЕСТАЦИИ ОБУЧАЮЩИХСЯ ПО ДИСЦИПЛИНЕ</w:t>
      </w:r>
    </w:p>
    <w:p w:rsidR="00E758C4" w:rsidRPr="002F50D6" w:rsidRDefault="00E758C4" w:rsidP="00E758C4">
      <w:pPr>
        <w:ind w:firstLine="709"/>
        <w:jc w:val="both"/>
        <w:rPr>
          <w:b/>
          <w:iCs/>
          <w:lang w:eastAsia="en-US"/>
        </w:rPr>
      </w:pPr>
    </w:p>
    <w:p w:rsidR="00E758C4" w:rsidRDefault="00E758C4" w:rsidP="00E758C4">
      <w:pPr>
        <w:ind w:firstLine="709"/>
        <w:jc w:val="center"/>
        <w:rPr>
          <w:b/>
          <w:iCs/>
          <w:sz w:val="28"/>
          <w:szCs w:val="28"/>
          <w:lang w:eastAsia="en-US"/>
        </w:rPr>
      </w:pPr>
      <w:r w:rsidRPr="000A201A">
        <w:rPr>
          <w:b/>
          <w:iCs/>
          <w:sz w:val="28"/>
          <w:szCs w:val="28"/>
          <w:lang w:eastAsia="en-US"/>
        </w:rPr>
        <w:t>6.1 Текущий контроль успеваемости</w:t>
      </w:r>
    </w:p>
    <w:p w:rsidR="00E758C4" w:rsidRPr="000A201A" w:rsidRDefault="00E758C4" w:rsidP="00E758C4">
      <w:pPr>
        <w:ind w:firstLine="709"/>
        <w:jc w:val="center"/>
        <w:rPr>
          <w:b/>
          <w:iCs/>
          <w:sz w:val="28"/>
          <w:szCs w:val="28"/>
          <w:lang w:eastAsia="en-US"/>
        </w:rPr>
      </w:pPr>
    </w:p>
    <w:p w:rsidR="00E758C4" w:rsidRPr="002F50D6" w:rsidRDefault="00E758C4" w:rsidP="00E758C4">
      <w:pPr>
        <w:ind w:firstLine="709"/>
        <w:jc w:val="both"/>
        <w:rPr>
          <w:sz w:val="28"/>
          <w:szCs w:val="28"/>
        </w:rPr>
      </w:pPr>
      <w:r w:rsidRPr="002F50D6">
        <w:rPr>
          <w:sz w:val="28"/>
          <w:szCs w:val="28"/>
        </w:rPr>
        <w:t xml:space="preserve">Текущий контроль является формой системы контроля результатов усвоения обучаемыми дисциплины </w:t>
      </w:r>
      <w:r w:rsidRPr="002F50D6">
        <w:rPr>
          <w:bCs/>
          <w:sz w:val="28"/>
          <w:szCs w:val="28"/>
          <w:lang w:eastAsia="en-US"/>
        </w:rPr>
        <w:t>«</w:t>
      </w:r>
      <w:r w:rsidR="007F2ADB">
        <w:rPr>
          <w:sz w:val="28"/>
          <w:szCs w:val="28"/>
        </w:rPr>
        <w:t>Математический анализ</w:t>
      </w:r>
      <w:r w:rsidRPr="002F50D6">
        <w:rPr>
          <w:b/>
          <w:sz w:val="28"/>
          <w:szCs w:val="28"/>
          <w:lang w:eastAsia="en-US"/>
        </w:rPr>
        <w:t xml:space="preserve">» </w:t>
      </w:r>
      <w:r w:rsidRPr="002F50D6">
        <w:rPr>
          <w:sz w:val="28"/>
          <w:szCs w:val="28"/>
        </w:rPr>
        <w:t xml:space="preserve">на основании промежуточных форм отчетности. </w:t>
      </w:r>
    </w:p>
    <w:p w:rsidR="00E758C4" w:rsidRDefault="00E758C4" w:rsidP="00E758C4">
      <w:pPr>
        <w:ind w:firstLine="709"/>
        <w:jc w:val="both"/>
        <w:rPr>
          <w:sz w:val="28"/>
          <w:szCs w:val="28"/>
        </w:rPr>
      </w:pPr>
      <w:r w:rsidRPr="002F50D6">
        <w:rPr>
          <w:sz w:val="28"/>
          <w:szCs w:val="28"/>
        </w:rPr>
        <w:t>Целью текущего контроля успеваемости является качественное освоение дисциплины в течение учебного семестра, повышение уровня текущей успеваемости и активизация самостоятельной деятельности студентов.</w:t>
      </w:r>
    </w:p>
    <w:p w:rsidR="00E758C4" w:rsidRPr="002F50D6" w:rsidRDefault="00E758C4" w:rsidP="00E758C4">
      <w:pPr>
        <w:ind w:firstLine="709"/>
        <w:jc w:val="both"/>
        <w:rPr>
          <w:sz w:val="28"/>
          <w:szCs w:val="28"/>
        </w:rPr>
      </w:pPr>
    </w:p>
    <w:p w:rsidR="00E758C4" w:rsidRPr="00413BE0" w:rsidRDefault="00E758C4" w:rsidP="00E758C4">
      <w:pPr>
        <w:jc w:val="center"/>
        <w:rPr>
          <w:b/>
          <w:iCs/>
          <w:sz w:val="28"/>
          <w:szCs w:val="28"/>
          <w:lang w:eastAsia="en-US"/>
        </w:rPr>
      </w:pPr>
      <w:r w:rsidRPr="00413BE0">
        <w:rPr>
          <w:b/>
          <w:iCs/>
          <w:sz w:val="28"/>
          <w:szCs w:val="28"/>
          <w:lang w:eastAsia="en-US"/>
        </w:rPr>
        <w:t>Показатели и критер</w:t>
      </w:r>
      <w:r>
        <w:rPr>
          <w:b/>
          <w:iCs/>
          <w:sz w:val="28"/>
          <w:szCs w:val="28"/>
          <w:lang w:eastAsia="en-US"/>
        </w:rPr>
        <w:t>ии оценивания сформированности к</w:t>
      </w:r>
      <w:r w:rsidRPr="00413BE0">
        <w:rPr>
          <w:b/>
          <w:iCs/>
          <w:sz w:val="28"/>
          <w:szCs w:val="28"/>
          <w:lang w:eastAsia="en-US"/>
        </w:rPr>
        <w:t>омпетенций на различных этапах их формирования.</w:t>
      </w:r>
    </w:p>
    <w:p w:rsidR="00E758C4" w:rsidRDefault="00E758C4" w:rsidP="00E758C4">
      <w:pPr>
        <w:ind w:firstLine="709"/>
        <w:jc w:val="both"/>
        <w:rPr>
          <w:iCs/>
          <w:sz w:val="28"/>
          <w:szCs w:val="28"/>
          <w:lang w:eastAsia="en-US"/>
        </w:rPr>
      </w:pPr>
    </w:p>
    <w:p w:rsidR="00E758C4" w:rsidRDefault="00E758C4" w:rsidP="00E758C4">
      <w:pPr>
        <w:ind w:firstLine="709"/>
        <w:jc w:val="both"/>
        <w:rPr>
          <w:b/>
          <w:iCs/>
          <w:sz w:val="28"/>
          <w:szCs w:val="28"/>
          <w:lang w:eastAsia="en-US"/>
        </w:rPr>
      </w:pPr>
      <w:r w:rsidRPr="00F32AC7">
        <w:rPr>
          <w:b/>
          <w:iCs/>
          <w:sz w:val="28"/>
          <w:szCs w:val="28"/>
          <w:lang w:eastAsia="en-US"/>
        </w:rPr>
        <w:t>Первый семестр</w:t>
      </w:r>
    </w:p>
    <w:p w:rsidR="00E758C4" w:rsidRDefault="00E758C4" w:rsidP="00E758C4">
      <w:pPr>
        <w:ind w:firstLine="709"/>
        <w:jc w:val="both"/>
        <w:rPr>
          <w:b/>
          <w:i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3799"/>
        <w:gridCol w:w="3423"/>
      </w:tblGrid>
      <w:tr w:rsidR="007031D3" w:rsidTr="002D04CE">
        <w:tc>
          <w:tcPr>
            <w:tcW w:w="2405" w:type="dxa"/>
          </w:tcPr>
          <w:p w:rsidR="007031D3" w:rsidRPr="004C6DF6" w:rsidRDefault="007031D3" w:rsidP="002D04CE">
            <w:pPr>
              <w:jc w:val="center"/>
              <w:rPr>
                <w:iCs/>
              </w:rPr>
            </w:pPr>
            <w:r w:rsidRPr="004C6DF6">
              <w:rPr>
                <w:iCs/>
              </w:rPr>
              <w:t>Форма</w:t>
            </w:r>
          </w:p>
          <w:p w:rsidR="007031D3" w:rsidRPr="004C6DF6" w:rsidRDefault="007031D3" w:rsidP="002D04CE">
            <w:pPr>
              <w:jc w:val="center"/>
              <w:rPr>
                <w:iCs/>
              </w:rPr>
            </w:pPr>
            <w:r w:rsidRPr="004C6DF6">
              <w:rPr>
                <w:iCs/>
              </w:rPr>
              <w:t>текущего контроля</w:t>
            </w:r>
          </w:p>
        </w:tc>
        <w:tc>
          <w:tcPr>
            <w:tcW w:w="3799" w:type="dxa"/>
          </w:tcPr>
          <w:p w:rsidR="007031D3" w:rsidRPr="004C6DF6" w:rsidRDefault="007031D3" w:rsidP="002D04CE">
            <w:pPr>
              <w:jc w:val="center"/>
              <w:rPr>
                <w:iCs/>
              </w:rPr>
            </w:pPr>
            <w:r w:rsidRPr="004C6DF6">
              <w:rPr>
                <w:iCs/>
              </w:rPr>
              <w:t>Типовые кон</w:t>
            </w:r>
            <w:r>
              <w:rPr>
                <w:iCs/>
              </w:rPr>
              <w:t xml:space="preserve">трольные </w:t>
            </w:r>
            <w:r w:rsidRPr="004C6DF6">
              <w:rPr>
                <w:iCs/>
              </w:rPr>
              <w:t>задачи</w:t>
            </w:r>
          </w:p>
        </w:tc>
        <w:tc>
          <w:tcPr>
            <w:tcW w:w="3423" w:type="dxa"/>
          </w:tcPr>
          <w:p w:rsidR="007031D3" w:rsidRPr="004C6DF6" w:rsidRDefault="007031D3" w:rsidP="002D04CE">
            <w:pPr>
              <w:jc w:val="center"/>
              <w:rPr>
                <w:iCs/>
              </w:rPr>
            </w:pPr>
            <w:r w:rsidRPr="004C6DF6">
              <w:rPr>
                <w:iCs/>
              </w:rPr>
              <w:t>Критерии оценивания</w:t>
            </w:r>
          </w:p>
        </w:tc>
      </w:tr>
      <w:tr w:rsidR="007031D3" w:rsidTr="002D04CE">
        <w:tc>
          <w:tcPr>
            <w:tcW w:w="2405" w:type="dxa"/>
          </w:tcPr>
          <w:p w:rsidR="007031D3" w:rsidRDefault="007031D3" w:rsidP="004909F7">
            <w:pPr>
              <w:jc w:val="both"/>
            </w:pPr>
            <w:r>
              <w:t>Контрольная работа № 1.</w:t>
            </w:r>
          </w:p>
          <w:p w:rsidR="007031D3" w:rsidRPr="00B7534D" w:rsidRDefault="007031D3" w:rsidP="004909F7">
            <w:pPr>
              <w:jc w:val="both"/>
              <w:rPr>
                <w:iCs/>
                <w:lang w:eastAsia="en-US"/>
              </w:rPr>
            </w:pPr>
            <w:r w:rsidRPr="00B7534D">
              <w:rPr>
                <w:iCs/>
                <w:lang w:eastAsia="en-US"/>
              </w:rPr>
              <w:t>Пределы числовых последовательностей.</w:t>
            </w:r>
            <w:r>
              <w:rPr>
                <w:iCs/>
                <w:lang w:eastAsia="en-US"/>
              </w:rPr>
              <w:t xml:space="preserve"> </w:t>
            </w:r>
          </w:p>
        </w:tc>
        <w:tc>
          <w:tcPr>
            <w:tcW w:w="3799" w:type="dxa"/>
          </w:tcPr>
          <w:p w:rsidR="007031D3" w:rsidRDefault="007031D3" w:rsidP="002D04CE">
            <w:pPr>
              <w:jc w:val="both"/>
            </w:pPr>
            <w:proofErr w:type="gramStart"/>
            <w:r>
              <w:t>1.-</w:t>
            </w:r>
            <w:proofErr w:type="gramEnd"/>
            <w:r>
              <w:t>2.Вычисление пределов числовых последовательностей.</w:t>
            </w:r>
          </w:p>
          <w:p w:rsidR="007031D3" w:rsidRDefault="007031D3" w:rsidP="002D04CE">
            <w:pPr>
              <w:jc w:val="both"/>
            </w:pPr>
            <w:r>
              <w:t>3.-5.  Вычисление пределов функций.</w:t>
            </w:r>
          </w:p>
          <w:p w:rsidR="007031D3" w:rsidRPr="0022122E" w:rsidRDefault="007031D3" w:rsidP="004909F7">
            <w:pPr>
              <w:jc w:val="both"/>
            </w:pPr>
            <w:r w:rsidRPr="00B7534D">
              <w:t>6. С помощью эквивалентных бесконечно малых величин приближенно вычислить значение выражения</w:t>
            </w:r>
            <w:r>
              <w:t>.</w:t>
            </w:r>
          </w:p>
        </w:tc>
        <w:tc>
          <w:tcPr>
            <w:tcW w:w="3423" w:type="dxa"/>
          </w:tcPr>
          <w:p w:rsidR="007031D3" w:rsidRPr="004C6DF6" w:rsidRDefault="007031D3" w:rsidP="002D04CE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 xml:space="preserve">Оценка 5 – решено </w:t>
            </w:r>
            <w:r w:rsidR="004909F7">
              <w:rPr>
                <w:iCs/>
              </w:rPr>
              <w:t>6</w:t>
            </w:r>
            <w:r w:rsidRPr="004C6DF6">
              <w:rPr>
                <w:iCs/>
              </w:rPr>
              <w:t xml:space="preserve"> </w:t>
            </w:r>
            <w:r>
              <w:rPr>
                <w:iCs/>
              </w:rPr>
              <w:t xml:space="preserve">или </w:t>
            </w:r>
            <w:r w:rsidR="004909F7">
              <w:rPr>
                <w:iCs/>
              </w:rPr>
              <w:t>5</w:t>
            </w:r>
            <w:r>
              <w:rPr>
                <w:iCs/>
              </w:rPr>
              <w:t xml:space="preserve"> </w:t>
            </w:r>
            <w:r w:rsidRPr="004C6DF6">
              <w:rPr>
                <w:iCs/>
              </w:rPr>
              <w:t>зада</w:t>
            </w:r>
            <w:r>
              <w:rPr>
                <w:iCs/>
              </w:rPr>
              <w:t>ч</w:t>
            </w:r>
            <w:r w:rsidRPr="004C6DF6">
              <w:rPr>
                <w:iCs/>
              </w:rPr>
              <w:t>.</w:t>
            </w:r>
          </w:p>
          <w:p w:rsidR="007031D3" w:rsidRPr="004C6DF6" w:rsidRDefault="007031D3" w:rsidP="002D04CE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 xml:space="preserve">Оценка 4 – решены </w:t>
            </w:r>
            <w:r w:rsidR="004909F7">
              <w:rPr>
                <w:iCs/>
              </w:rPr>
              <w:t>4</w:t>
            </w:r>
            <w:r w:rsidRPr="004C6DF6">
              <w:rPr>
                <w:iCs/>
              </w:rPr>
              <w:t xml:space="preserve"> зада</w:t>
            </w:r>
            <w:r>
              <w:rPr>
                <w:iCs/>
              </w:rPr>
              <w:t>ч</w:t>
            </w:r>
            <w:r w:rsidR="004909F7">
              <w:rPr>
                <w:iCs/>
              </w:rPr>
              <w:t>и</w:t>
            </w:r>
            <w:r w:rsidRPr="004C6DF6">
              <w:rPr>
                <w:iCs/>
              </w:rPr>
              <w:t>.</w:t>
            </w:r>
          </w:p>
          <w:p w:rsidR="007031D3" w:rsidRPr="004C6DF6" w:rsidRDefault="004909F7" w:rsidP="002D04CE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3 – решены 3</w:t>
            </w:r>
            <w:r w:rsidR="007031D3">
              <w:rPr>
                <w:iCs/>
              </w:rPr>
              <w:t xml:space="preserve"> </w:t>
            </w:r>
            <w:r w:rsidR="007031D3" w:rsidRPr="004C6DF6">
              <w:rPr>
                <w:iCs/>
              </w:rPr>
              <w:t>зада</w:t>
            </w:r>
            <w:r w:rsidR="007031D3">
              <w:rPr>
                <w:iCs/>
              </w:rPr>
              <w:t>ч</w:t>
            </w:r>
            <w:r>
              <w:rPr>
                <w:iCs/>
              </w:rPr>
              <w:t>и</w:t>
            </w:r>
            <w:r w:rsidR="007031D3" w:rsidRPr="004C6DF6">
              <w:rPr>
                <w:iCs/>
              </w:rPr>
              <w:t>.</w:t>
            </w:r>
          </w:p>
          <w:p w:rsidR="007031D3" w:rsidRPr="004C6DF6" w:rsidRDefault="007031D3" w:rsidP="002D04CE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 xml:space="preserve">Оценка 2 – решено менее </w:t>
            </w:r>
            <w:r w:rsidR="004909F7">
              <w:rPr>
                <w:iCs/>
              </w:rPr>
              <w:t>3 за</w:t>
            </w:r>
            <w:r w:rsidRPr="004C6DF6">
              <w:rPr>
                <w:iCs/>
              </w:rPr>
              <w:t>дач.</w:t>
            </w:r>
          </w:p>
          <w:p w:rsidR="007031D3" w:rsidRPr="004C6DF6" w:rsidRDefault="007031D3" w:rsidP="002D04CE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7031D3" w:rsidTr="002D04CE">
        <w:tc>
          <w:tcPr>
            <w:tcW w:w="2405" w:type="dxa"/>
          </w:tcPr>
          <w:p w:rsidR="007031D3" w:rsidRPr="00011A58" w:rsidRDefault="007031D3" w:rsidP="00D67D24">
            <w:pPr>
              <w:jc w:val="both"/>
            </w:pPr>
            <w:r w:rsidRPr="00011A58">
              <w:t>Защита контрольного домашнего задания №1</w:t>
            </w:r>
            <w:r>
              <w:t>.</w:t>
            </w:r>
            <w:r w:rsidRPr="00011A58">
              <w:t xml:space="preserve"> </w:t>
            </w:r>
          </w:p>
          <w:p w:rsidR="007031D3" w:rsidRDefault="007031D3" w:rsidP="00D67D24">
            <w:pPr>
              <w:jc w:val="both"/>
            </w:pPr>
            <w:r>
              <w:t>Предел числовой последовательности. Предел функции. Непрерывность. Точки разрыва.</w:t>
            </w:r>
          </w:p>
          <w:p w:rsidR="007031D3" w:rsidRPr="00BF37DC" w:rsidRDefault="007031D3" w:rsidP="002D04CE">
            <w:pPr>
              <w:ind w:firstLine="142"/>
              <w:jc w:val="both"/>
              <w:rPr>
                <w:b/>
                <w:i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799" w:type="dxa"/>
          </w:tcPr>
          <w:p w:rsidR="007031D3" w:rsidRDefault="007031D3" w:rsidP="002D04CE">
            <w:pPr>
              <w:jc w:val="both"/>
            </w:pPr>
            <w:proofErr w:type="gramStart"/>
            <w:r>
              <w:t>1.-</w:t>
            </w:r>
            <w:proofErr w:type="gramEnd"/>
            <w:r>
              <w:t>4. Построить графики элементарных функций.</w:t>
            </w:r>
          </w:p>
          <w:p w:rsidR="007031D3" w:rsidRDefault="007031D3" w:rsidP="002D04CE">
            <w:pPr>
              <w:jc w:val="both"/>
            </w:pPr>
            <w:r>
              <w:t>5. Найти предел числовой последовательности.</w:t>
            </w:r>
          </w:p>
          <w:p w:rsidR="007031D3" w:rsidRDefault="007031D3" w:rsidP="002D04CE">
            <w:pPr>
              <w:jc w:val="both"/>
            </w:pPr>
            <w:r>
              <w:t>6. Найти предел числовой последовательности с помощью 2-ого замечательного предела.</w:t>
            </w:r>
          </w:p>
          <w:p w:rsidR="007031D3" w:rsidRDefault="007031D3" w:rsidP="002D04CE">
            <w:pPr>
              <w:jc w:val="both"/>
            </w:pPr>
            <w:r>
              <w:t>7. Найти предел функции.</w:t>
            </w:r>
          </w:p>
          <w:p w:rsidR="007031D3" w:rsidRDefault="007031D3" w:rsidP="002D04CE">
            <w:pPr>
              <w:jc w:val="both"/>
            </w:pPr>
            <w:r>
              <w:t>8. Найти предел функции с помощью 1-ого замечательного предела.</w:t>
            </w:r>
          </w:p>
          <w:p w:rsidR="007031D3" w:rsidRDefault="007031D3" w:rsidP="002D04CE">
            <w:pPr>
              <w:jc w:val="both"/>
            </w:pPr>
            <w:r>
              <w:t>9. Найти предел функции, используя алгебраические методы.</w:t>
            </w:r>
          </w:p>
          <w:p w:rsidR="007031D3" w:rsidRDefault="007031D3" w:rsidP="002D04CE">
            <w:pPr>
              <w:jc w:val="both"/>
            </w:pPr>
            <w:r>
              <w:t>10. Исследовать функцию на непрерывность. Определить точки разрыва.</w:t>
            </w:r>
          </w:p>
          <w:p w:rsidR="007031D3" w:rsidRDefault="007031D3" w:rsidP="002D04CE">
            <w:pPr>
              <w:jc w:val="both"/>
            </w:pPr>
            <w:r>
              <w:t xml:space="preserve">11. Понятие числовой последовательности и ее предела. </w:t>
            </w:r>
          </w:p>
          <w:p w:rsidR="007031D3" w:rsidRDefault="007031D3" w:rsidP="002D04CE">
            <w:pPr>
              <w:jc w:val="both"/>
            </w:pPr>
            <w:r>
              <w:t xml:space="preserve">12. Предел функции в точке. Понятие функции, ограниченной в окрестности точки. </w:t>
            </w:r>
          </w:p>
          <w:p w:rsidR="007031D3" w:rsidRDefault="007031D3" w:rsidP="002D04CE">
            <w:pPr>
              <w:jc w:val="both"/>
            </w:pPr>
            <w:r>
              <w:lastRenderedPageBreak/>
              <w:t>13. Понятие непрерывности функции. Доказать непрерывность функции</w:t>
            </w:r>
            <w:r w:rsidRPr="004C6DF6">
              <w:fldChar w:fldCharType="begin"/>
            </w:r>
            <w:r w:rsidRPr="004C6DF6"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cosx</m:t>
              </m:r>
            </m:oMath>
            <w:r w:rsidRPr="004C6DF6">
              <w:instrText xml:space="preserve"> </w:instrText>
            </w:r>
            <w:r w:rsidRPr="004C6DF6">
              <w:fldChar w:fldCharType="end"/>
            </w:r>
            <w:r w:rsidR="00EE643A">
              <w:t>.</w:t>
            </w:r>
          </w:p>
          <w:p w:rsidR="007031D3" w:rsidRPr="003F6D5D" w:rsidRDefault="007031D3" w:rsidP="002D04CE">
            <w:pPr>
              <w:jc w:val="both"/>
            </w:pPr>
            <w:r>
              <w:t>14.Сравнение бесконечно малых. Эквивалентные бесконеч</w:t>
            </w:r>
            <w:bookmarkStart w:id="0" w:name="_GoBack"/>
            <w:bookmarkEnd w:id="0"/>
            <w:r>
              <w:t>но малые. Замена бесконечно малых функций эквивалентными.</w:t>
            </w:r>
          </w:p>
        </w:tc>
        <w:tc>
          <w:tcPr>
            <w:tcW w:w="3423" w:type="dxa"/>
          </w:tcPr>
          <w:p w:rsidR="007031D3" w:rsidRPr="00011A58" w:rsidRDefault="007031D3" w:rsidP="002D04CE">
            <w:pPr>
              <w:ind w:firstLine="142"/>
              <w:jc w:val="both"/>
              <w:rPr>
                <w:iCs/>
              </w:rPr>
            </w:pPr>
            <w:r w:rsidRPr="00011A58">
              <w:rPr>
                <w:iCs/>
              </w:rPr>
              <w:lastRenderedPageBreak/>
              <w:t>Защита отчета</w:t>
            </w:r>
            <w:r w:rsidRPr="00011A58">
              <w:rPr>
                <w:iCs/>
                <w:color w:val="FF0000"/>
              </w:rPr>
              <w:t xml:space="preserve"> </w:t>
            </w:r>
            <w:r w:rsidRPr="00011A58">
              <w:rPr>
                <w:iCs/>
              </w:rPr>
              <w:t>по контрольному домашнему заданию принимается при выполнении следующих условий:</w:t>
            </w:r>
          </w:p>
          <w:p w:rsidR="007031D3" w:rsidRPr="00011A58" w:rsidRDefault="007031D3" w:rsidP="002D04CE">
            <w:pPr>
              <w:ind w:firstLine="142"/>
              <w:jc w:val="both"/>
              <w:rPr>
                <w:iCs/>
              </w:rPr>
            </w:pPr>
            <w:r w:rsidRPr="00011A58">
              <w:rPr>
                <w:iCs/>
              </w:rPr>
              <w:t>- отчет соответствует требованиям, изложенным в Пособии по выполнению контрольных домашних заданий;</w:t>
            </w:r>
          </w:p>
          <w:p w:rsidR="007031D3" w:rsidRPr="00011A58" w:rsidRDefault="007031D3" w:rsidP="002D04CE">
            <w:pPr>
              <w:ind w:firstLine="142"/>
              <w:jc w:val="both"/>
              <w:rPr>
                <w:iCs/>
              </w:rPr>
            </w:pPr>
            <w:r w:rsidRPr="00011A58">
              <w:rPr>
                <w:iCs/>
              </w:rPr>
              <w:t>- отчет выполнен аккуратно и без ошибок в решении задач;</w:t>
            </w:r>
          </w:p>
          <w:p w:rsidR="007031D3" w:rsidRPr="00011A58" w:rsidRDefault="007031D3" w:rsidP="002D04CE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  <w:bCs w:val="0"/>
              </w:rPr>
            </w:pPr>
            <w:r w:rsidRPr="00011A58">
              <w:rPr>
                <w:iCs/>
              </w:rPr>
              <w:t xml:space="preserve">- </w:t>
            </w:r>
            <w:r w:rsidRPr="00011A58">
              <w:rPr>
                <w:rStyle w:val="FontStyle17"/>
                <w:b w:val="0"/>
                <w:bCs w:val="0"/>
              </w:rPr>
              <w:t xml:space="preserve">даны исчерпывающие ответы на </w:t>
            </w:r>
            <w:r w:rsidRPr="00011A58">
              <w:rPr>
                <w:iCs/>
              </w:rPr>
              <w:t>контрольные</w:t>
            </w:r>
            <w:r w:rsidRPr="00011A58">
              <w:rPr>
                <w:rStyle w:val="FontStyle17"/>
                <w:b w:val="0"/>
                <w:bCs w:val="0"/>
              </w:rPr>
              <w:t xml:space="preserve"> вопросы; </w:t>
            </w:r>
          </w:p>
          <w:p w:rsidR="007031D3" w:rsidRPr="00011A58" w:rsidRDefault="007031D3" w:rsidP="002D04CE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  <w:bCs w:val="0"/>
              </w:rPr>
            </w:pPr>
            <w:r w:rsidRPr="00011A58">
              <w:rPr>
                <w:rStyle w:val="FontStyle17"/>
                <w:b w:val="0"/>
                <w:bCs w:val="0"/>
              </w:rPr>
              <w:t>- показано овладение основной и дополнительной литературой;</w:t>
            </w:r>
          </w:p>
          <w:p w:rsidR="007031D3" w:rsidRPr="00011A58" w:rsidRDefault="007031D3" w:rsidP="002D04CE">
            <w:pPr>
              <w:pStyle w:val="Style12"/>
              <w:widowControl/>
              <w:ind w:firstLine="142"/>
              <w:jc w:val="both"/>
              <w:rPr>
                <w:bCs/>
              </w:rPr>
            </w:pPr>
            <w:r w:rsidRPr="00011A58">
              <w:rPr>
                <w:rStyle w:val="FontStyle17"/>
                <w:b w:val="0"/>
                <w:bCs w:val="0"/>
              </w:rPr>
              <w:t>- ответы отличаются четкостью и в логической последовательности.</w:t>
            </w:r>
          </w:p>
        </w:tc>
      </w:tr>
      <w:tr w:rsidR="004909F7" w:rsidTr="002D04CE">
        <w:tc>
          <w:tcPr>
            <w:tcW w:w="2405" w:type="dxa"/>
          </w:tcPr>
          <w:p w:rsidR="004909F7" w:rsidRDefault="004909F7" w:rsidP="004909F7">
            <w:pPr>
              <w:jc w:val="both"/>
            </w:pPr>
            <w:r>
              <w:t>Контрольная рабо</w:t>
            </w:r>
            <w:r w:rsidR="002D04CE">
              <w:t>та № 2</w:t>
            </w:r>
            <w:r>
              <w:t>.</w:t>
            </w:r>
          </w:p>
          <w:p w:rsidR="004909F7" w:rsidRPr="00B7534D" w:rsidRDefault="004909F7" w:rsidP="004909F7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Производные функций.</w:t>
            </w:r>
          </w:p>
        </w:tc>
        <w:tc>
          <w:tcPr>
            <w:tcW w:w="3799" w:type="dxa"/>
          </w:tcPr>
          <w:p w:rsidR="004909F7" w:rsidRDefault="006A425C" w:rsidP="004909F7">
            <w:pPr>
              <w:jc w:val="both"/>
            </w:pPr>
            <w:proofErr w:type="gramStart"/>
            <w:r>
              <w:t>1</w:t>
            </w:r>
            <w:r w:rsidR="004909F7">
              <w:t>.-</w:t>
            </w:r>
            <w:proofErr w:type="gramEnd"/>
            <w:r w:rsidR="002D04CE">
              <w:t xml:space="preserve"> </w:t>
            </w:r>
            <w:r>
              <w:t>4</w:t>
            </w:r>
            <w:r w:rsidR="004909F7">
              <w:t>. Найти производные функций.</w:t>
            </w:r>
          </w:p>
          <w:p w:rsidR="004909F7" w:rsidRPr="000B6474" w:rsidRDefault="006A425C" w:rsidP="004909F7">
            <w:pPr>
              <w:jc w:val="both"/>
            </w:pPr>
            <w:r>
              <w:t>5</w:t>
            </w:r>
            <w:r w:rsidR="004909F7" w:rsidRPr="000B6474">
              <w:t xml:space="preserve">. Найти значение производной функции, заданной неявно. </w:t>
            </w:r>
          </w:p>
          <w:p w:rsidR="004909F7" w:rsidRPr="0022122E" w:rsidRDefault="004909F7" w:rsidP="004909F7">
            <w:pPr>
              <w:jc w:val="both"/>
            </w:pPr>
          </w:p>
        </w:tc>
        <w:tc>
          <w:tcPr>
            <w:tcW w:w="3423" w:type="dxa"/>
          </w:tcPr>
          <w:p w:rsidR="006A425C" w:rsidRPr="004C6DF6" w:rsidRDefault="006A425C" w:rsidP="006A425C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 xml:space="preserve">Оценка 5 – решены 5 </w:t>
            </w:r>
            <w:r w:rsidRPr="004C6DF6">
              <w:rPr>
                <w:iCs/>
              </w:rPr>
              <w:t>зада</w:t>
            </w:r>
            <w:r>
              <w:rPr>
                <w:iCs/>
              </w:rPr>
              <w:t>ч</w:t>
            </w:r>
            <w:r w:rsidRPr="004C6DF6">
              <w:rPr>
                <w:iCs/>
              </w:rPr>
              <w:t>.</w:t>
            </w:r>
          </w:p>
          <w:p w:rsidR="006A425C" w:rsidRPr="004C6DF6" w:rsidRDefault="006A425C" w:rsidP="006A425C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4 – решены 4</w:t>
            </w:r>
            <w:r w:rsidRPr="004C6DF6">
              <w:rPr>
                <w:iCs/>
              </w:rPr>
              <w:t xml:space="preserve"> зада</w:t>
            </w:r>
            <w:r>
              <w:rPr>
                <w:iCs/>
              </w:rPr>
              <w:t>чи</w:t>
            </w:r>
            <w:r w:rsidRPr="004C6DF6">
              <w:rPr>
                <w:iCs/>
              </w:rPr>
              <w:t>.</w:t>
            </w:r>
          </w:p>
          <w:p w:rsidR="006A425C" w:rsidRPr="004C6DF6" w:rsidRDefault="006A425C" w:rsidP="006A425C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 xml:space="preserve">Оценка 3 – решены 3 </w:t>
            </w:r>
            <w:r w:rsidRPr="004C6DF6">
              <w:rPr>
                <w:iCs/>
              </w:rPr>
              <w:t>зада</w:t>
            </w:r>
            <w:r>
              <w:rPr>
                <w:iCs/>
              </w:rPr>
              <w:t>чи</w:t>
            </w:r>
            <w:r w:rsidRPr="004C6DF6">
              <w:rPr>
                <w:iCs/>
              </w:rPr>
              <w:t>.</w:t>
            </w:r>
          </w:p>
          <w:p w:rsidR="006A425C" w:rsidRPr="004C6DF6" w:rsidRDefault="006A425C" w:rsidP="006A425C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2 – решено менее 3 за</w:t>
            </w:r>
            <w:r w:rsidRPr="004C6DF6">
              <w:rPr>
                <w:iCs/>
              </w:rPr>
              <w:t>дач.</w:t>
            </w:r>
          </w:p>
          <w:p w:rsidR="004909F7" w:rsidRPr="004C6DF6" w:rsidRDefault="004909F7" w:rsidP="004909F7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4909F7" w:rsidTr="002D04CE">
        <w:tc>
          <w:tcPr>
            <w:tcW w:w="2405" w:type="dxa"/>
          </w:tcPr>
          <w:p w:rsidR="004909F7" w:rsidRDefault="004909F7" w:rsidP="004909F7">
            <w:pPr>
              <w:ind w:firstLine="142"/>
              <w:jc w:val="both"/>
            </w:pPr>
            <w:r>
              <w:t>Защита контрольного домашнего задания №2.</w:t>
            </w:r>
            <w:r w:rsidRPr="001E5D15">
              <w:t xml:space="preserve"> </w:t>
            </w:r>
          </w:p>
          <w:p w:rsidR="004909F7" w:rsidRPr="004C6DF6" w:rsidRDefault="004909F7" w:rsidP="004909F7">
            <w:pPr>
              <w:ind w:firstLine="142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t>Производная и её применение.</w:t>
            </w:r>
          </w:p>
        </w:tc>
        <w:tc>
          <w:tcPr>
            <w:tcW w:w="3799" w:type="dxa"/>
          </w:tcPr>
          <w:p w:rsidR="004909F7" w:rsidRDefault="004909F7" w:rsidP="004909F7">
            <w:pPr>
              <w:jc w:val="both"/>
            </w:pPr>
            <w:proofErr w:type="gramStart"/>
            <w:r>
              <w:t>1.-</w:t>
            </w:r>
            <w:proofErr w:type="gramEnd"/>
            <w:r>
              <w:t>4. Найти производные элементарных функций, используя свойства производных функций.</w:t>
            </w:r>
          </w:p>
          <w:p w:rsidR="004909F7" w:rsidRDefault="004909F7" w:rsidP="004909F7">
            <w:pPr>
              <w:jc w:val="both"/>
            </w:pPr>
            <w:proofErr w:type="gramStart"/>
            <w:r>
              <w:t>5.-</w:t>
            </w:r>
            <w:proofErr w:type="gramEnd"/>
            <w:r>
              <w:t>8. Найти производные произведения, частного функций, сложной функции.</w:t>
            </w:r>
          </w:p>
          <w:p w:rsidR="004909F7" w:rsidRDefault="004909F7" w:rsidP="004909F7">
            <w:pPr>
              <w:jc w:val="both"/>
            </w:pPr>
            <w:r>
              <w:t>9. Найти дифференциал функции.</w:t>
            </w:r>
          </w:p>
          <w:p w:rsidR="004909F7" w:rsidRDefault="004909F7" w:rsidP="004909F7">
            <w:pPr>
              <w:jc w:val="both"/>
            </w:pPr>
            <w:r>
              <w:t>10. Найти вторую производную.</w:t>
            </w:r>
          </w:p>
          <w:p w:rsidR="004909F7" w:rsidRDefault="004909F7" w:rsidP="004909F7">
            <w:pPr>
              <w:jc w:val="both"/>
            </w:pPr>
            <w:r>
              <w:t>11. Найти частные производные функции двух переменных.</w:t>
            </w:r>
          </w:p>
          <w:p w:rsidR="004909F7" w:rsidRDefault="004909F7" w:rsidP="004909F7">
            <w:pPr>
              <w:jc w:val="both"/>
            </w:pPr>
            <w:r>
              <w:t xml:space="preserve">12. Применение производных. Построить график целой рациональной функции с полным исследованием. </w:t>
            </w:r>
          </w:p>
          <w:p w:rsidR="004909F7" w:rsidRPr="004C6DF6" w:rsidRDefault="004909F7" w:rsidP="004909F7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t>13. Применение производных. Построить график дробно-рациональной функции с полным исследованием.</w:t>
            </w:r>
          </w:p>
        </w:tc>
        <w:tc>
          <w:tcPr>
            <w:tcW w:w="3423" w:type="dxa"/>
          </w:tcPr>
          <w:p w:rsidR="004909F7" w:rsidRPr="004C6DF6" w:rsidRDefault="004909F7" w:rsidP="004909F7">
            <w:pPr>
              <w:ind w:firstLine="142"/>
              <w:jc w:val="both"/>
              <w:rPr>
                <w:iCs/>
              </w:rPr>
            </w:pPr>
            <w:r w:rsidRPr="004C6DF6">
              <w:rPr>
                <w:iCs/>
              </w:rPr>
              <w:t>Защита отчета</w:t>
            </w:r>
            <w:r w:rsidRPr="004C6DF6">
              <w:rPr>
                <w:iCs/>
                <w:color w:val="FF0000"/>
              </w:rPr>
              <w:t xml:space="preserve"> </w:t>
            </w:r>
            <w:r w:rsidRPr="004C6DF6">
              <w:rPr>
                <w:iCs/>
              </w:rPr>
              <w:t>по контрольному домашнему заданию принимается при выполнении следующих условий:</w:t>
            </w:r>
          </w:p>
          <w:p w:rsidR="004909F7" w:rsidRPr="004C6DF6" w:rsidRDefault="004909F7" w:rsidP="004909F7">
            <w:pPr>
              <w:ind w:firstLine="142"/>
              <w:jc w:val="both"/>
              <w:rPr>
                <w:iCs/>
              </w:rPr>
            </w:pPr>
            <w:r w:rsidRPr="004C6DF6">
              <w:rPr>
                <w:iCs/>
              </w:rPr>
              <w:t>- отчет соответствует требованиям, изложенным в Пособии по выполнению контрольных домашних заданий;</w:t>
            </w:r>
          </w:p>
          <w:p w:rsidR="004909F7" w:rsidRPr="004C6DF6" w:rsidRDefault="004909F7" w:rsidP="004909F7">
            <w:pPr>
              <w:ind w:firstLine="142"/>
              <w:jc w:val="both"/>
              <w:rPr>
                <w:iCs/>
              </w:rPr>
            </w:pPr>
            <w:r w:rsidRPr="004C6DF6">
              <w:rPr>
                <w:iCs/>
              </w:rPr>
              <w:t>- отчет выполнен аккуратно и без ошибок в решении задач;</w:t>
            </w:r>
          </w:p>
          <w:p w:rsidR="004909F7" w:rsidRPr="004C6DF6" w:rsidRDefault="004909F7" w:rsidP="004909F7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  <w:bCs w:val="0"/>
              </w:rPr>
            </w:pPr>
            <w:r w:rsidRPr="004C6DF6">
              <w:rPr>
                <w:iCs/>
              </w:rPr>
              <w:t xml:space="preserve">- </w:t>
            </w:r>
            <w:r w:rsidRPr="004C6DF6">
              <w:rPr>
                <w:rStyle w:val="FontStyle17"/>
                <w:b w:val="0"/>
                <w:bCs w:val="0"/>
              </w:rPr>
              <w:t xml:space="preserve">даны исчерпывающие ответы на </w:t>
            </w:r>
            <w:r w:rsidRPr="004C6DF6">
              <w:rPr>
                <w:iCs/>
              </w:rPr>
              <w:t>контрольные</w:t>
            </w:r>
            <w:r w:rsidRPr="004C6DF6">
              <w:rPr>
                <w:rStyle w:val="FontStyle17"/>
                <w:b w:val="0"/>
                <w:bCs w:val="0"/>
              </w:rPr>
              <w:t xml:space="preserve"> вопросы; </w:t>
            </w:r>
          </w:p>
          <w:p w:rsidR="004909F7" w:rsidRPr="004C6DF6" w:rsidRDefault="004909F7" w:rsidP="004909F7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  <w:bCs w:val="0"/>
              </w:rPr>
            </w:pPr>
            <w:r w:rsidRPr="004C6DF6">
              <w:rPr>
                <w:rStyle w:val="FontStyle17"/>
                <w:b w:val="0"/>
                <w:bCs w:val="0"/>
              </w:rPr>
              <w:t>- показано овладение основной и дополнительной литературой;</w:t>
            </w:r>
          </w:p>
          <w:p w:rsidR="004909F7" w:rsidRPr="004C6DF6" w:rsidRDefault="004909F7" w:rsidP="004909F7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  <w:bCs w:val="0"/>
              </w:rPr>
            </w:pPr>
            <w:r w:rsidRPr="004C6DF6">
              <w:rPr>
                <w:rStyle w:val="FontStyle17"/>
                <w:b w:val="0"/>
                <w:bCs w:val="0"/>
              </w:rPr>
              <w:t>- ответы отличаются четкостью и в логической последовательности.</w:t>
            </w:r>
          </w:p>
          <w:p w:rsidR="004909F7" w:rsidRPr="004C6DF6" w:rsidRDefault="004909F7" w:rsidP="004909F7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4909F7" w:rsidTr="002D04CE">
        <w:tc>
          <w:tcPr>
            <w:tcW w:w="2405" w:type="dxa"/>
          </w:tcPr>
          <w:p w:rsidR="00331FE2" w:rsidRDefault="00331FE2" w:rsidP="00331FE2">
            <w:pPr>
              <w:jc w:val="both"/>
            </w:pPr>
            <w:r>
              <w:t>Контрольная работа № 3.</w:t>
            </w:r>
          </w:p>
          <w:p w:rsidR="004909F7" w:rsidRDefault="00331FE2" w:rsidP="004909F7">
            <w:pPr>
              <w:ind w:firstLine="142"/>
              <w:jc w:val="both"/>
            </w:pPr>
            <w:r>
              <w:t>Полное исследование функции и построение её графика.</w:t>
            </w:r>
          </w:p>
        </w:tc>
        <w:tc>
          <w:tcPr>
            <w:tcW w:w="3799" w:type="dxa"/>
          </w:tcPr>
          <w:p w:rsidR="004909F7" w:rsidRDefault="00331FE2" w:rsidP="004909F7">
            <w:pPr>
              <w:jc w:val="both"/>
            </w:pPr>
            <w:r>
              <w:t>Провести полное исследование и построить график</w:t>
            </w:r>
          </w:p>
        </w:tc>
        <w:tc>
          <w:tcPr>
            <w:tcW w:w="3423" w:type="dxa"/>
          </w:tcPr>
          <w:p w:rsidR="00331FE2" w:rsidRPr="00B65FE4" w:rsidRDefault="00331FE2" w:rsidP="00331FE2">
            <w:pPr>
              <w:ind w:firstLine="142"/>
              <w:jc w:val="both"/>
              <w:rPr>
                <w:iCs/>
              </w:rPr>
            </w:pPr>
            <w:r w:rsidRPr="00B65FE4">
              <w:rPr>
                <w:iCs/>
              </w:rPr>
              <w:t xml:space="preserve">Оценка 5 – </w:t>
            </w:r>
            <w:r>
              <w:rPr>
                <w:iCs/>
              </w:rPr>
              <w:t>задача решена полностью</w:t>
            </w:r>
          </w:p>
          <w:p w:rsidR="00331FE2" w:rsidRPr="004C6DF6" w:rsidRDefault="00331FE2" w:rsidP="00331FE2">
            <w:pPr>
              <w:ind w:firstLine="142"/>
              <w:jc w:val="both"/>
              <w:rPr>
                <w:iCs/>
              </w:rPr>
            </w:pPr>
            <w:r w:rsidRPr="004C6DF6">
              <w:rPr>
                <w:iCs/>
              </w:rPr>
              <w:t xml:space="preserve">Оценка 4 – </w:t>
            </w:r>
            <w:r>
              <w:rPr>
                <w:iCs/>
              </w:rPr>
              <w:t>проведено полное исследование, но не построен график, либо содержится небольшая ошибка.</w:t>
            </w:r>
          </w:p>
          <w:p w:rsidR="00331FE2" w:rsidRPr="004C6DF6" w:rsidRDefault="00331FE2" w:rsidP="00331FE2">
            <w:pPr>
              <w:ind w:firstLine="142"/>
              <w:jc w:val="both"/>
              <w:rPr>
                <w:iCs/>
              </w:rPr>
            </w:pPr>
            <w:r w:rsidRPr="004C6DF6">
              <w:rPr>
                <w:iCs/>
              </w:rPr>
              <w:t xml:space="preserve">Оценка 3 – </w:t>
            </w:r>
            <w:r>
              <w:rPr>
                <w:iCs/>
              </w:rPr>
              <w:t xml:space="preserve">не сделаны 2 пункта полного исследования </w:t>
            </w:r>
          </w:p>
          <w:p w:rsidR="004909F7" w:rsidRPr="004C6DF6" w:rsidRDefault="00331FE2" w:rsidP="00331FE2">
            <w:pPr>
              <w:ind w:firstLine="142"/>
              <w:jc w:val="both"/>
              <w:rPr>
                <w:iCs/>
              </w:rPr>
            </w:pPr>
            <w:r w:rsidRPr="004C6DF6">
              <w:rPr>
                <w:iCs/>
              </w:rPr>
              <w:t>О</w:t>
            </w:r>
            <w:r>
              <w:rPr>
                <w:iCs/>
              </w:rPr>
              <w:t>ценка 2 – не сделаны более двух пунктов полного исследования</w:t>
            </w:r>
            <w:r w:rsidRPr="004C6DF6">
              <w:rPr>
                <w:iCs/>
              </w:rPr>
              <w:t>.</w:t>
            </w:r>
          </w:p>
        </w:tc>
      </w:tr>
    </w:tbl>
    <w:p w:rsidR="007031D3" w:rsidRDefault="007031D3" w:rsidP="00E758C4">
      <w:pPr>
        <w:ind w:firstLine="709"/>
        <w:jc w:val="both"/>
        <w:rPr>
          <w:b/>
          <w:iCs/>
          <w:sz w:val="28"/>
          <w:szCs w:val="28"/>
          <w:lang w:eastAsia="en-US"/>
        </w:rPr>
      </w:pPr>
    </w:p>
    <w:p w:rsidR="00E758C4" w:rsidRPr="00164E7C" w:rsidRDefault="00E758C4" w:rsidP="00E758C4">
      <w:pPr>
        <w:jc w:val="both"/>
        <w:rPr>
          <w:b/>
          <w:sz w:val="28"/>
          <w:szCs w:val="28"/>
        </w:rPr>
      </w:pPr>
      <w:r w:rsidRPr="00164E7C">
        <w:rPr>
          <w:b/>
          <w:sz w:val="28"/>
          <w:szCs w:val="28"/>
        </w:rPr>
        <w:t xml:space="preserve">  </w:t>
      </w:r>
    </w:p>
    <w:p w:rsidR="00E758C4" w:rsidRDefault="00E758C4" w:rsidP="00E758C4">
      <w:pPr>
        <w:ind w:firstLine="709"/>
        <w:jc w:val="both"/>
        <w:rPr>
          <w:b/>
          <w:iCs/>
          <w:sz w:val="28"/>
          <w:szCs w:val="28"/>
          <w:lang w:eastAsia="en-US"/>
        </w:rPr>
      </w:pPr>
      <w:proofErr w:type="gramStart"/>
      <w:r>
        <w:rPr>
          <w:b/>
          <w:iCs/>
          <w:sz w:val="28"/>
          <w:szCs w:val="28"/>
          <w:lang w:eastAsia="en-US"/>
        </w:rPr>
        <w:t xml:space="preserve">Второй  </w:t>
      </w:r>
      <w:r w:rsidRPr="00F32AC7">
        <w:rPr>
          <w:b/>
          <w:iCs/>
          <w:sz w:val="28"/>
          <w:szCs w:val="28"/>
          <w:lang w:eastAsia="en-US"/>
        </w:rPr>
        <w:t>семестр</w:t>
      </w:r>
      <w:proofErr w:type="gramEnd"/>
    </w:p>
    <w:p w:rsidR="00E758C4" w:rsidRDefault="00E758C4" w:rsidP="00E758C4">
      <w:pPr>
        <w:ind w:firstLine="709"/>
        <w:jc w:val="both"/>
        <w:rPr>
          <w:b/>
          <w:iCs/>
          <w:sz w:val="28"/>
          <w:szCs w:val="28"/>
          <w:lang w:eastAsia="en-US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399"/>
        <w:gridCol w:w="4489"/>
        <w:gridCol w:w="2683"/>
      </w:tblGrid>
      <w:tr w:rsidR="00E758C4" w:rsidTr="00475DE9">
        <w:tc>
          <w:tcPr>
            <w:tcW w:w="2399" w:type="dxa"/>
          </w:tcPr>
          <w:p w:rsidR="00E758C4" w:rsidRPr="00CC71A7" w:rsidRDefault="00E758C4" w:rsidP="00475DE9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Форма</w:t>
            </w:r>
          </w:p>
          <w:p w:rsidR="00E758C4" w:rsidRPr="00CC71A7" w:rsidRDefault="00E758C4" w:rsidP="00475DE9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текущего контроля</w:t>
            </w:r>
          </w:p>
        </w:tc>
        <w:tc>
          <w:tcPr>
            <w:tcW w:w="4489" w:type="dxa"/>
          </w:tcPr>
          <w:p w:rsidR="00E758C4" w:rsidRDefault="00E758C4" w:rsidP="00475DE9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Типовые контрольные вопросы</w:t>
            </w:r>
          </w:p>
          <w:p w:rsidR="00E758C4" w:rsidRPr="00CC71A7" w:rsidRDefault="00E758C4" w:rsidP="00475DE9">
            <w:pPr>
              <w:jc w:val="center"/>
              <w:rPr>
                <w:iCs/>
              </w:rPr>
            </w:pPr>
            <w:r>
              <w:rPr>
                <w:iCs/>
              </w:rPr>
              <w:t>(задачи)</w:t>
            </w:r>
          </w:p>
        </w:tc>
        <w:tc>
          <w:tcPr>
            <w:tcW w:w="2683" w:type="dxa"/>
          </w:tcPr>
          <w:p w:rsidR="00E758C4" w:rsidRPr="00CC71A7" w:rsidRDefault="00E758C4" w:rsidP="00475DE9">
            <w:pPr>
              <w:jc w:val="center"/>
              <w:rPr>
                <w:iCs/>
              </w:rPr>
            </w:pPr>
            <w:r w:rsidRPr="00CC71A7">
              <w:rPr>
                <w:iCs/>
              </w:rPr>
              <w:t>Критерии оценивания</w:t>
            </w:r>
          </w:p>
        </w:tc>
      </w:tr>
      <w:tr w:rsidR="00E758C4" w:rsidTr="00475DE9">
        <w:tc>
          <w:tcPr>
            <w:tcW w:w="2399" w:type="dxa"/>
          </w:tcPr>
          <w:p w:rsidR="00E758C4" w:rsidRPr="00510D57" w:rsidRDefault="00E758C4" w:rsidP="00475DE9">
            <w:pPr>
              <w:ind w:firstLine="142"/>
              <w:jc w:val="both"/>
            </w:pPr>
            <w:r w:rsidRPr="00510D57">
              <w:t>Контрольная работа № 1.</w:t>
            </w:r>
          </w:p>
          <w:p w:rsidR="00E758C4" w:rsidRPr="0015720B" w:rsidRDefault="00E758C4" w:rsidP="00475DE9">
            <w:pPr>
              <w:jc w:val="both"/>
              <w:rPr>
                <w:iCs/>
                <w:lang w:eastAsia="en-US"/>
              </w:rPr>
            </w:pPr>
            <w:r w:rsidRPr="0015720B">
              <w:rPr>
                <w:iCs/>
                <w:lang w:eastAsia="en-US"/>
              </w:rPr>
              <w:lastRenderedPageBreak/>
              <w:t>Неопределенные интегралы.</w:t>
            </w:r>
          </w:p>
        </w:tc>
        <w:tc>
          <w:tcPr>
            <w:tcW w:w="4489" w:type="dxa"/>
          </w:tcPr>
          <w:p w:rsidR="00E758C4" w:rsidRDefault="00E758C4" w:rsidP="00475DE9">
            <w:pPr>
              <w:jc w:val="both"/>
            </w:pPr>
            <w:r>
              <w:lastRenderedPageBreak/>
              <w:t>1.Задания на метод введения под знак дифференциала.</w:t>
            </w:r>
          </w:p>
          <w:p w:rsidR="00E758C4" w:rsidRDefault="00E758C4" w:rsidP="00475DE9">
            <w:pPr>
              <w:jc w:val="both"/>
            </w:pPr>
            <w:r>
              <w:lastRenderedPageBreak/>
              <w:t>2.Простейшие интегралы, содержащие квадратный трехчлен.</w:t>
            </w:r>
          </w:p>
          <w:p w:rsidR="00E758C4" w:rsidRDefault="00E758C4" w:rsidP="00475DE9">
            <w:pPr>
              <w:jc w:val="both"/>
            </w:pPr>
            <w:r>
              <w:t>3. Интеграл от рациональной дроби.</w:t>
            </w:r>
          </w:p>
          <w:p w:rsidR="00E758C4" w:rsidRDefault="00E758C4" w:rsidP="00475DE9">
            <w:pPr>
              <w:jc w:val="both"/>
            </w:pPr>
            <w:r>
              <w:t>4. Интеграл от тригонометрической функции.</w:t>
            </w:r>
          </w:p>
          <w:p w:rsidR="00E758C4" w:rsidRDefault="00E758C4" w:rsidP="00475DE9">
            <w:pPr>
              <w:jc w:val="both"/>
            </w:pPr>
            <w:r>
              <w:t>5.Интеграл от иррациональной функции.</w:t>
            </w:r>
          </w:p>
          <w:p w:rsidR="00E758C4" w:rsidRDefault="00E758C4" w:rsidP="00475DE9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t xml:space="preserve"> </w:t>
            </w:r>
          </w:p>
        </w:tc>
        <w:tc>
          <w:tcPr>
            <w:tcW w:w="2683" w:type="dxa"/>
          </w:tcPr>
          <w:p w:rsidR="00E758C4" w:rsidRDefault="00E758C4" w:rsidP="00475DE9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lastRenderedPageBreak/>
              <w:t>Оценка 5 – решены все задачи.</w:t>
            </w:r>
          </w:p>
          <w:p w:rsidR="00E758C4" w:rsidRDefault="00E758C4" w:rsidP="00475DE9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lastRenderedPageBreak/>
              <w:t>Оценка 4 – решены четыре задачи.</w:t>
            </w:r>
          </w:p>
          <w:p w:rsidR="00E758C4" w:rsidRDefault="00E758C4" w:rsidP="00475DE9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3 – решены три задачи.</w:t>
            </w:r>
          </w:p>
          <w:p w:rsidR="00E758C4" w:rsidRDefault="00E758C4" w:rsidP="00475DE9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2 – решено менее трех задач.</w:t>
            </w:r>
          </w:p>
          <w:p w:rsidR="00E758C4" w:rsidRDefault="00E758C4" w:rsidP="00475DE9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E758C4" w:rsidTr="00475DE9">
        <w:tc>
          <w:tcPr>
            <w:tcW w:w="2399" w:type="dxa"/>
          </w:tcPr>
          <w:p w:rsidR="00E758C4" w:rsidRDefault="00E758C4" w:rsidP="00475DE9">
            <w:pPr>
              <w:ind w:firstLine="142"/>
              <w:jc w:val="both"/>
            </w:pPr>
            <w:r>
              <w:lastRenderedPageBreak/>
              <w:t>Защита контрольного домашнего задания №1</w:t>
            </w:r>
            <w:r w:rsidRPr="001E5D15">
              <w:t xml:space="preserve"> </w:t>
            </w:r>
          </w:p>
          <w:p w:rsidR="00E758C4" w:rsidRPr="003060E0" w:rsidRDefault="00E758C4" w:rsidP="00475DE9">
            <w:pPr>
              <w:ind w:firstLine="142"/>
              <w:jc w:val="both"/>
              <w:rPr>
                <w:iCs/>
                <w:lang w:eastAsia="en-US"/>
              </w:rPr>
            </w:pPr>
            <w:r w:rsidRPr="003060E0">
              <w:rPr>
                <w:iCs/>
                <w:lang w:eastAsia="en-US"/>
              </w:rPr>
              <w:t>О</w:t>
            </w:r>
            <w:r>
              <w:rPr>
                <w:iCs/>
                <w:lang w:eastAsia="en-US"/>
              </w:rPr>
              <w:t>пределенный интеграл и его приложения.</w:t>
            </w:r>
          </w:p>
        </w:tc>
        <w:tc>
          <w:tcPr>
            <w:tcW w:w="4489" w:type="dxa"/>
          </w:tcPr>
          <w:p w:rsidR="00E758C4" w:rsidRDefault="00E758C4" w:rsidP="00475DE9">
            <w:pPr>
              <w:jc w:val="both"/>
              <w:rPr>
                <w:iCs/>
                <w:lang w:eastAsia="en-US"/>
              </w:rPr>
            </w:pPr>
            <w:r w:rsidRPr="00CE749F">
              <w:rPr>
                <w:iCs/>
                <w:lang w:eastAsia="en-US"/>
              </w:rPr>
              <w:t>1</w:t>
            </w:r>
            <w:r>
              <w:rPr>
                <w:iCs/>
                <w:lang w:eastAsia="en-US"/>
              </w:rPr>
              <w:t>.Понятия первообразной и неопределенного интеграла. Свойства неопределенного интеграла.</w:t>
            </w:r>
          </w:p>
          <w:p w:rsidR="00E758C4" w:rsidRDefault="00E758C4" w:rsidP="00475DE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2.Таблица неопределенных интегралов.</w:t>
            </w:r>
          </w:p>
          <w:p w:rsidR="00E758C4" w:rsidRDefault="00E758C4" w:rsidP="00475DE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 Понятие определенного интеграла, его геометрический смысл.</w:t>
            </w:r>
          </w:p>
          <w:p w:rsidR="00E758C4" w:rsidRDefault="00E758C4" w:rsidP="00475DE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4. Основные свойства определенного интеграла.</w:t>
            </w:r>
          </w:p>
          <w:p w:rsidR="00E758C4" w:rsidRDefault="00E758C4" w:rsidP="00475DE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5. Формула Ньютона-Лейбница.</w:t>
            </w:r>
          </w:p>
          <w:p w:rsidR="00E758C4" w:rsidRDefault="00E758C4" w:rsidP="00475DE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6. Замена переменной и интегрирование по частям в определенном интеграле.</w:t>
            </w:r>
          </w:p>
          <w:p w:rsidR="00E758C4" w:rsidRDefault="00E758C4" w:rsidP="00475DE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7.Вычисление площадей плоских фигур.</w:t>
            </w:r>
          </w:p>
          <w:p w:rsidR="00E758C4" w:rsidRDefault="00E758C4" w:rsidP="00475DE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8.Определение и вычисление длины кривой. </w:t>
            </w:r>
          </w:p>
          <w:p w:rsidR="00E758C4" w:rsidRDefault="00E758C4" w:rsidP="00475DE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9. Объем тела вращения.</w:t>
            </w:r>
          </w:p>
          <w:p w:rsidR="00E758C4" w:rsidRPr="00CE749F" w:rsidRDefault="00E758C4" w:rsidP="00475DE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10. Несобственные интегралы.</w:t>
            </w:r>
          </w:p>
          <w:p w:rsidR="00E758C4" w:rsidRDefault="00E758C4" w:rsidP="00475DE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11. Двойной интеграл</w:t>
            </w:r>
          </w:p>
          <w:p w:rsidR="00E758C4" w:rsidRPr="00153F4C" w:rsidRDefault="00E758C4" w:rsidP="00475DE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12. Криволинейный интеграл</w:t>
            </w:r>
          </w:p>
          <w:p w:rsidR="00E758C4" w:rsidRDefault="00E758C4" w:rsidP="00475DE9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E758C4" w:rsidRPr="00510D57" w:rsidRDefault="00E758C4" w:rsidP="00475DE9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83" w:type="dxa"/>
          </w:tcPr>
          <w:p w:rsidR="00E758C4" w:rsidRPr="00DF6EE7" w:rsidRDefault="00E758C4" w:rsidP="00475DE9">
            <w:pPr>
              <w:ind w:firstLine="142"/>
              <w:jc w:val="both"/>
              <w:rPr>
                <w:iCs/>
              </w:rPr>
            </w:pPr>
            <w:r w:rsidRPr="002F3608">
              <w:rPr>
                <w:iCs/>
              </w:rPr>
              <w:t>Защита отчета</w:t>
            </w:r>
            <w:r>
              <w:rPr>
                <w:iCs/>
                <w:color w:val="FF0000"/>
              </w:rPr>
              <w:t xml:space="preserve"> </w:t>
            </w:r>
            <w:r w:rsidRPr="00DF6EE7">
              <w:rPr>
                <w:iCs/>
              </w:rPr>
              <w:t xml:space="preserve">по </w:t>
            </w:r>
            <w:r>
              <w:rPr>
                <w:iCs/>
              </w:rPr>
              <w:t xml:space="preserve">контрольному домашнему заданию </w:t>
            </w:r>
            <w:r w:rsidRPr="00DF6EE7">
              <w:rPr>
                <w:iCs/>
              </w:rPr>
              <w:t>принимается при выполнении следующих условий:</w:t>
            </w:r>
          </w:p>
          <w:p w:rsidR="00E758C4" w:rsidRPr="00DF6EE7" w:rsidRDefault="00E758C4" w:rsidP="00475DE9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>- отчет соответствует требованиям, изложенным в Пособии по выполнению</w:t>
            </w:r>
            <w:r>
              <w:rPr>
                <w:iCs/>
              </w:rPr>
              <w:t xml:space="preserve"> контрольных домашних заданий</w:t>
            </w:r>
            <w:r w:rsidRPr="00DF6EE7">
              <w:rPr>
                <w:iCs/>
              </w:rPr>
              <w:t>;</w:t>
            </w:r>
          </w:p>
          <w:p w:rsidR="00E758C4" w:rsidRPr="00A95B38" w:rsidRDefault="00E758C4" w:rsidP="00475DE9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>- отчет выполнен аккуратн</w:t>
            </w:r>
            <w:r w:rsidRPr="00A95B38">
              <w:rPr>
                <w:iCs/>
              </w:rPr>
              <w:t>о и без ошибок в решении задач;</w:t>
            </w:r>
          </w:p>
          <w:p w:rsidR="00E758C4" w:rsidRPr="00A95B38" w:rsidRDefault="00E758C4" w:rsidP="00475DE9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A95B38">
              <w:rPr>
                <w:iCs/>
              </w:rPr>
              <w:t xml:space="preserve">- </w:t>
            </w:r>
            <w:r w:rsidRPr="00A95B38">
              <w:rPr>
                <w:rStyle w:val="FontStyle17"/>
                <w:b w:val="0"/>
              </w:rPr>
              <w:t xml:space="preserve">даны исчерпывающие ответы на </w:t>
            </w:r>
            <w:r w:rsidRPr="00A95B38">
              <w:rPr>
                <w:iCs/>
              </w:rPr>
              <w:t>контрольные</w:t>
            </w:r>
            <w:r w:rsidRPr="00A95B38">
              <w:rPr>
                <w:rStyle w:val="FontStyle17"/>
                <w:b w:val="0"/>
              </w:rPr>
              <w:t xml:space="preserve"> вопросы; </w:t>
            </w:r>
          </w:p>
          <w:p w:rsidR="00E758C4" w:rsidRPr="00A95B38" w:rsidRDefault="00E758C4" w:rsidP="00475DE9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A95B38">
              <w:rPr>
                <w:rStyle w:val="FontStyle17"/>
                <w:b w:val="0"/>
              </w:rPr>
              <w:t>- показано овладение основной и дополнительной литературой;</w:t>
            </w:r>
          </w:p>
          <w:p w:rsidR="00E758C4" w:rsidRPr="00A95B38" w:rsidRDefault="00E758C4" w:rsidP="00475DE9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A95B38">
              <w:rPr>
                <w:rStyle w:val="FontStyle17"/>
                <w:b w:val="0"/>
              </w:rPr>
              <w:t xml:space="preserve">- ответы отличаются четкостью </w:t>
            </w:r>
            <w:proofErr w:type="gramStart"/>
            <w:r w:rsidRPr="00A95B38">
              <w:rPr>
                <w:rStyle w:val="FontStyle17"/>
                <w:b w:val="0"/>
              </w:rPr>
              <w:t>и  логической</w:t>
            </w:r>
            <w:proofErr w:type="gramEnd"/>
            <w:r w:rsidRPr="00A95B38">
              <w:rPr>
                <w:rStyle w:val="FontStyle17"/>
                <w:b w:val="0"/>
              </w:rPr>
              <w:t xml:space="preserve"> последовательностью.</w:t>
            </w:r>
          </w:p>
          <w:p w:rsidR="00E758C4" w:rsidRDefault="00E758C4" w:rsidP="00475DE9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A95B38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758C4" w:rsidTr="00475DE9">
        <w:tc>
          <w:tcPr>
            <w:tcW w:w="2399" w:type="dxa"/>
          </w:tcPr>
          <w:p w:rsidR="00E758C4" w:rsidRPr="00D30885" w:rsidRDefault="00E758C4" w:rsidP="00DA0EED">
            <w:pPr>
              <w:jc w:val="both"/>
            </w:pPr>
            <w:r w:rsidRPr="00D30885">
              <w:t>Контрольная работа № 2.</w:t>
            </w:r>
          </w:p>
          <w:p w:rsidR="00E758C4" w:rsidRPr="00D30885" w:rsidRDefault="00E758C4" w:rsidP="00475DE9">
            <w:pPr>
              <w:jc w:val="both"/>
              <w:rPr>
                <w:iCs/>
                <w:lang w:eastAsia="en-US"/>
              </w:rPr>
            </w:pPr>
            <w:r w:rsidRPr="00D30885">
              <w:rPr>
                <w:iCs/>
                <w:lang w:eastAsia="en-US"/>
              </w:rPr>
              <w:t>Решение дифференциальных уравнений</w:t>
            </w:r>
          </w:p>
        </w:tc>
        <w:tc>
          <w:tcPr>
            <w:tcW w:w="4489" w:type="dxa"/>
          </w:tcPr>
          <w:p w:rsidR="00E758C4" w:rsidRDefault="00E758C4" w:rsidP="00475DE9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t>1.Пять дифференциальных уравнений различного типа. Задача Коши для уравнений первого и второго порядка.</w:t>
            </w:r>
            <w:r>
              <w:rPr>
                <w:b/>
                <w:i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83" w:type="dxa"/>
          </w:tcPr>
          <w:p w:rsidR="00E758C4" w:rsidRDefault="00E758C4" w:rsidP="00475DE9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5 – решены все задачи.</w:t>
            </w:r>
          </w:p>
          <w:p w:rsidR="00E758C4" w:rsidRDefault="00E758C4" w:rsidP="00475DE9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4 – решены четыре задачи.</w:t>
            </w:r>
          </w:p>
          <w:p w:rsidR="00E758C4" w:rsidRDefault="00E758C4" w:rsidP="00475DE9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3 – решены три задачи.</w:t>
            </w:r>
          </w:p>
          <w:p w:rsidR="00E758C4" w:rsidRDefault="00E758C4" w:rsidP="00475DE9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2 – решено менее трех задач.</w:t>
            </w:r>
          </w:p>
          <w:p w:rsidR="00E758C4" w:rsidRDefault="00E758C4" w:rsidP="00475DE9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E758C4" w:rsidTr="00475DE9">
        <w:tc>
          <w:tcPr>
            <w:tcW w:w="2399" w:type="dxa"/>
            <w:tcBorders>
              <w:bottom w:val="single" w:sz="4" w:space="0" w:color="auto"/>
            </w:tcBorders>
          </w:tcPr>
          <w:p w:rsidR="00E758C4" w:rsidRPr="006272A5" w:rsidRDefault="00E758C4" w:rsidP="00475DE9">
            <w:pPr>
              <w:ind w:firstLine="142"/>
              <w:jc w:val="both"/>
            </w:pPr>
            <w:r>
              <w:t xml:space="preserve">Защита контрольного домашнего задания </w:t>
            </w:r>
          </w:p>
          <w:p w:rsidR="00E758C4" w:rsidRDefault="00E758C4" w:rsidP="00475DE9">
            <w:pPr>
              <w:ind w:firstLine="142"/>
              <w:jc w:val="both"/>
            </w:pPr>
            <w:r>
              <w:t>№</w:t>
            </w:r>
            <w:r w:rsidRPr="006272A5">
              <w:t xml:space="preserve"> 2</w:t>
            </w:r>
            <w:r>
              <w:t>.</w:t>
            </w:r>
            <w:r w:rsidRPr="001E5D15">
              <w:t xml:space="preserve"> </w:t>
            </w:r>
          </w:p>
          <w:p w:rsidR="00E758C4" w:rsidRDefault="00E758C4" w:rsidP="00475DE9">
            <w:pPr>
              <w:ind w:firstLine="142"/>
              <w:jc w:val="both"/>
            </w:pPr>
            <w:r>
              <w:t xml:space="preserve">Дифференциальные уравнения. </w:t>
            </w:r>
          </w:p>
          <w:p w:rsidR="00E758C4" w:rsidRDefault="00E758C4" w:rsidP="00475DE9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E758C4" w:rsidRPr="00CE749F" w:rsidRDefault="00E758C4" w:rsidP="00475DE9">
            <w:pPr>
              <w:jc w:val="both"/>
              <w:rPr>
                <w:iCs/>
                <w:lang w:eastAsia="en-US"/>
              </w:rPr>
            </w:pPr>
            <w:r w:rsidRPr="00CE749F">
              <w:rPr>
                <w:iCs/>
                <w:lang w:eastAsia="en-US"/>
              </w:rPr>
              <w:t xml:space="preserve">1.Основные понятия теории дифференциальных уравнений. Задача Коши для дифференциального уравнения первого порядка. </w:t>
            </w:r>
          </w:p>
          <w:p w:rsidR="00E758C4" w:rsidRPr="00CE749F" w:rsidRDefault="00E758C4" w:rsidP="00475DE9">
            <w:pPr>
              <w:jc w:val="both"/>
              <w:rPr>
                <w:iCs/>
                <w:lang w:eastAsia="en-US"/>
              </w:rPr>
            </w:pPr>
            <w:r w:rsidRPr="00CE749F">
              <w:rPr>
                <w:iCs/>
                <w:lang w:eastAsia="en-US"/>
              </w:rPr>
              <w:t>2.Дифференциальные уравнения первого порядка: с разделяющимися переменными, однородные и</w:t>
            </w:r>
            <w:r>
              <w:rPr>
                <w:iCs/>
                <w:lang w:eastAsia="en-US"/>
              </w:rPr>
              <w:t xml:space="preserve"> </w:t>
            </w:r>
            <w:proofErr w:type="gramStart"/>
            <w:r>
              <w:rPr>
                <w:iCs/>
                <w:lang w:eastAsia="en-US"/>
              </w:rPr>
              <w:t>линейные.</w:t>
            </w:r>
            <w:r w:rsidRPr="00CE749F">
              <w:rPr>
                <w:iCs/>
                <w:lang w:eastAsia="en-US"/>
              </w:rPr>
              <w:t>.</w:t>
            </w:r>
            <w:proofErr w:type="gramEnd"/>
          </w:p>
          <w:p w:rsidR="00E758C4" w:rsidRPr="00CE749F" w:rsidRDefault="00E758C4" w:rsidP="00475DE9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  <w:r w:rsidRPr="00CE749F">
              <w:rPr>
                <w:iCs/>
                <w:lang w:eastAsia="en-US"/>
              </w:rPr>
              <w:t xml:space="preserve">.Дифференциальные уравнения высших порядков. Задача Коши. </w:t>
            </w:r>
            <w:proofErr w:type="gramStart"/>
            <w:r w:rsidRPr="00CE749F">
              <w:rPr>
                <w:iCs/>
                <w:lang w:eastAsia="en-US"/>
              </w:rPr>
              <w:t>.Дифференциальные</w:t>
            </w:r>
            <w:proofErr w:type="gramEnd"/>
            <w:r w:rsidRPr="00CE749F">
              <w:rPr>
                <w:iCs/>
                <w:lang w:eastAsia="en-US"/>
              </w:rPr>
              <w:t xml:space="preserve"> уравнения, допускающие понижение порядка.</w:t>
            </w:r>
          </w:p>
          <w:p w:rsidR="00E758C4" w:rsidRPr="00CE749F" w:rsidRDefault="00E758C4" w:rsidP="00475DE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4</w:t>
            </w:r>
            <w:r w:rsidRPr="00CE749F">
              <w:rPr>
                <w:iCs/>
                <w:lang w:eastAsia="en-US"/>
              </w:rPr>
              <w:t>.Структура общего решения линейного однородного дифференциального уравнения.</w:t>
            </w:r>
          </w:p>
          <w:p w:rsidR="00E758C4" w:rsidRPr="00CE749F" w:rsidRDefault="00E758C4" w:rsidP="00475DE9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  <w:r w:rsidRPr="00CE749F">
              <w:rPr>
                <w:iCs/>
                <w:lang w:eastAsia="en-US"/>
              </w:rPr>
              <w:t>. Линейное неоднородное дифференциальное уравнение. Структура общего решения.</w:t>
            </w:r>
          </w:p>
          <w:p w:rsidR="00E758C4" w:rsidRPr="00CE749F" w:rsidRDefault="00E758C4" w:rsidP="00475DE9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  <w:r w:rsidRPr="00CE749F">
              <w:rPr>
                <w:iCs/>
                <w:lang w:eastAsia="en-US"/>
              </w:rPr>
              <w:t xml:space="preserve">. Линейные однородные </w:t>
            </w:r>
            <w:proofErr w:type="spellStart"/>
            <w:proofErr w:type="gramStart"/>
            <w:r>
              <w:rPr>
                <w:iCs/>
                <w:lang w:eastAsia="en-US"/>
              </w:rPr>
              <w:t>д</w:t>
            </w:r>
            <w:r w:rsidRPr="00CE749F">
              <w:rPr>
                <w:iCs/>
                <w:lang w:eastAsia="en-US"/>
              </w:rPr>
              <w:t>ифференциаль</w:t>
            </w:r>
            <w:r>
              <w:rPr>
                <w:iCs/>
                <w:lang w:eastAsia="en-US"/>
              </w:rPr>
              <w:t>-</w:t>
            </w:r>
            <w:r w:rsidRPr="00CE749F">
              <w:rPr>
                <w:iCs/>
                <w:lang w:eastAsia="en-US"/>
              </w:rPr>
              <w:t>ные</w:t>
            </w:r>
            <w:proofErr w:type="spellEnd"/>
            <w:proofErr w:type="gramEnd"/>
            <w:r w:rsidRPr="00CE749F">
              <w:rPr>
                <w:iCs/>
                <w:lang w:eastAsia="en-US"/>
              </w:rPr>
              <w:t xml:space="preserve"> уравнения с постоянными коэффициентами</w:t>
            </w:r>
            <w:r>
              <w:rPr>
                <w:iCs/>
                <w:lang w:eastAsia="en-US"/>
              </w:rPr>
              <w:t>.</w:t>
            </w:r>
          </w:p>
          <w:p w:rsidR="00E758C4" w:rsidRPr="00CE749F" w:rsidRDefault="00E758C4" w:rsidP="00475DE9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</w:t>
            </w:r>
            <w:r w:rsidRPr="00CE749F">
              <w:rPr>
                <w:iCs/>
                <w:lang w:eastAsia="en-US"/>
              </w:rPr>
              <w:t>. Линейные неоднородные дифференциальные уравнения с постоянными коэффициентами. Метод подбора.</w:t>
            </w:r>
          </w:p>
          <w:p w:rsidR="00E758C4" w:rsidRDefault="00E758C4" w:rsidP="005931F7">
            <w:pPr>
              <w:ind w:firstLine="709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E758C4" w:rsidRDefault="00E758C4" w:rsidP="00475DE9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E758C4" w:rsidRPr="00510D57" w:rsidRDefault="00E758C4" w:rsidP="00475DE9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E758C4" w:rsidRPr="00DF6EE7" w:rsidRDefault="00E758C4" w:rsidP="00475DE9">
            <w:pPr>
              <w:ind w:firstLine="142"/>
              <w:jc w:val="both"/>
              <w:rPr>
                <w:iCs/>
              </w:rPr>
            </w:pPr>
            <w:r w:rsidRPr="002F3608">
              <w:rPr>
                <w:iCs/>
              </w:rPr>
              <w:lastRenderedPageBreak/>
              <w:t>Защита отчета</w:t>
            </w:r>
            <w:r>
              <w:rPr>
                <w:iCs/>
                <w:color w:val="FF0000"/>
              </w:rPr>
              <w:t xml:space="preserve"> </w:t>
            </w:r>
            <w:r w:rsidRPr="00DF6EE7">
              <w:rPr>
                <w:iCs/>
              </w:rPr>
              <w:t xml:space="preserve">по </w:t>
            </w:r>
            <w:r>
              <w:rPr>
                <w:iCs/>
              </w:rPr>
              <w:t xml:space="preserve">контрольному домашнему заданию </w:t>
            </w:r>
            <w:r w:rsidRPr="00DF6EE7">
              <w:rPr>
                <w:iCs/>
              </w:rPr>
              <w:t>принимается при выполнении следующих условий:</w:t>
            </w:r>
          </w:p>
          <w:p w:rsidR="00E758C4" w:rsidRPr="00DF6EE7" w:rsidRDefault="00E758C4" w:rsidP="00475DE9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>- отчет соответствует требованиям, изложенным в Пособии по выполнению</w:t>
            </w:r>
            <w:r>
              <w:rPr>
                <w:iCs/>
              </w:rPr>
              <w:t xml:space="preserve"> контрольных домашних заданий</w:t>
            </w:r>
            <w:r w:rsidRPr="00DF6EE7">
              <w:rPr>
                <w:iCs/>
              </w:rPr>
              <w:t>;</w:t>
            </w:r>
          </w:p>
          <w:p w:rsidR="00E758C4" w:rsidRPr="00A95B38" w:rsidRDefault="00E758C4" w:rsidP="00475DE9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lastRenderedPageBreak/>
              <w:t xml:space="preserve">- отчет выполнен аккуратно и без ошибок в </w:t>
            </w:r>
            <w:r>
              <w:rPr>
                <w:iCs/>
              </w:rPr>
              <w:t>ре</w:t>
            </w:r>
            <w:r w:rsidRPr="00A95B38">
              <w:rPr>
                <w:iCs/>
              </w:rPr>
              <w:t>шении задач;</w:t>
            </w:r>
          </w:p>
          <w:p w:rsidR="00E758C4" w:rsidRPr="00A95B38" w:rsidRDefault="00E758C4" w:rsidP="00475DE9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A95B38">
              <w:rPr>
                <w:iCs/>
              </w:rPr>
              <w:t xml:space="preserve">- </w:t>
            </w:r>
            <w:r w:rsidRPr="00A95B38">
              <w:rPr>
                <w:rStyle w:val="FontStyle17"/>
                <w:b w:val="0"/>
              </w:rPr>
              <w:t xml:space="preserve">даны исчерпывающие ответы на </w:t>
            </w:r>
            <w:r w:rsidRPr="00A95B38">
              <w:rPr>
                <w:iCs/>
              </w:rPr>
              <w:t>контрольные</w:t>
            </w:r>
            <w:r w:rsidRPr="00A95B38">
              <w:rPr>
                <w:rStyle w:val="FontStyle17"/>
                <w:b w:val="0"/>
              </w:rPr>
              <w:t xml:space="preserve"> вопросы; </w:t>
            </w:r>
          </w:p>
          <w:p w:rsidR="00E758C4" w:rsidRPr="00A95B38" w:rsidRDefault="00E758C4" w:rsidP="00475DE9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A95B38">
              <w:rPr>
                <w:rStyle w:val="FontStyle17"/>
                <w:b w:val="0"/>
              </w:rPr>
              <w:t>- показано овладение основной и дополнительной литературой;</w:t>
            </w:r>
          </w:p>
          <w:p w:rsidR="00E758C4" w:rsidRPr="00A95B38" w:rsidRDefault="00E758C4" w:rsidP="00475DE9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A95B38">
              <w:rPr>
                <w:rStyle w:val="FontStyle17"/>
                <w:b w:val="0"/>
              </w:rPr>
              <w:t>- ответы отличаются четкостью и логической последовательностью.</w:t>
            </w:r>
          </w:p>
          <w:p w:rsidR="00E758C4" w:rsidRDefault="00E758C4" w:rsidP="00475DE9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E758C4" w:rsidTr="00475DE9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E758C4" w:rsidRDefault="00E758C4" w:rsidP="00475DE9">
            <w:pPr>
              <w:ind w:firstLine="142"/>
              <w:jc w:val="both"/>
              <w:rPr>
                <w:iCs/>
                <w:sz w:val="28"/>
                <w:szCs w:val="28"/>
              </w:rPr>
            </w:pPr>
          </w:p>
          <w:p w:rsidR="008E7CE0" w:rsidRPr="00DA4EEC" w:rsidRDefault="008E7CE0" w:rsidP="00475DE9">
            <w:pPr>
              <w:ind w:firstLine="142"/>
              <w:jc w:val="both"/>
              <w:rPr>
                <w:iCs/>
                <w:sz w:val="28"/>
                <w:szCs w:val="28"/>
              </w:rPr>
            </w:pPr>
          </w:p>
          <w:p w:rsidR="00E758C4" w:rsidRPr="004901D3" w:rsidRDefault="00E758C4" w:rsidP="00475DE9">
            <w:pPr>
              <w:ind w:firstLine="709"/>
              <w:jc w:val="both"/>
              <w:rPr>
                <w:b/>
                <w:iCs/>
                <w:sz w:val="28"/>
                <w:szCs w:val="28"/>
              </w:rPr>
            </w:pPr>
            <w:r w:rsidRPr="004901D3">
              <w:rPr>
                <w:b/>
                <w:iCs/>
                <w:sz w:val="28"/>
                <w:szCs w:val="28"/>
              </w:rPr>
              <w:t>Третий семестр</w:t>
            </w:r>
          </w:p>
          <w:p w:rsidR="00E758C4" w:rsidRPr="004901D3" w:rsidRDefault="00E758C4" w:rsidP="00475DE9">
            <w:pPr>
              <w:ind w:firstLine="142"/>
              <w:jc w:val="both"/>
              <w:rPr>
                <w:iCs/>
                <w:sz w:val="28"/>
                <w:szCs w:val="28"/>
                <w:lang w:val="en-US"/>
              </w:rPr>
            </w:pPr>
          </w:p>
        </w:tc>
      </w:tr>
      <w:tr w:rsidR="00E758C4" w:rsidTr="00475DE9">
        <w:tc>
          <w:tcPr>
            <w:tcW w:w="2399" w:type="dxa"/>
          </w:tcPr>
          <w:p w:rsidR="00E758C4" w:rsidRPr="00CC71A7" w:rsidRDefault="00E758C4" w:rsidP="00475DE9">
            <w:pPr>
              <w:jc w:val="center"/>
              <w:rPr>
                <w:iCs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Pr="00CC71A7">
              <w:rPr>
                <w:iCs/>
              </w:rPr>
              <w:t>Форма</w:t>
            </w:r>
          </w:p>
          <w:p w:rsidR="00E758C4" w:rsidRPr="00CC71A7" w:rsidRDefault="00E758C4" w:rsidP="00475DE9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текущего контроля</w:t>
            </w:r>
          </w:p>
        </w:tc>
        <w:tc>
          <w:tcPr>
            <w:tcW w:w="4489" w:type="dxa"/>
          </w:tcPr>
          <w:p w:rsidR="00E758C4" w:rsidRDefault="00E758C4" w:rsidP="00475DE9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Типовые контрольные вопросы</w:t>
            </w:r>
          </w:p>
          <w:p w:rsidR="00E758C4" w:rsidRPr="00CC71A7" w:rsidRDefault="00E758C4" w:rsidP="00475DE9">
            <w:pPr>
              <w:jc w:val="center"/>
              <w:rPr>
                <w:iCs/>
              </w:rPr>
            </w:pPr>
            <w:r>
              <w:rPr>
                <w:iCs/>
              </w:rPr>
              <w:t>(задачи)</w:t>
            </w:r>
          </w:p>
        </w:tc>
        <w:tc>
          <w:tcPr>
            <w:tcW w:w="2683" w:type="dxa"/>
          </w:tcPr>
          <w:p w:rsidR="00E758C4" w:rsidRPr="00CC71A7" w:rsidRDefault="00E758C4" w:rsidP="00475DE9">
            <w:pPr>
              <w:jc w:val="center"/>
              <w:rPr>
                <w:iCs/>
              </w:rPr>
            </w:pPr>
            <w:r w:rsidRPr="00CC71A7">
              <w:rPr>
                <w:iCs/>
              </w:rPr>
              <w:t>Критерии оценивания</w:t>
            </w:r>
          </w:p>
        </w:tc>
      </w:tr>
      <w:tr w:rsidR="00E758C4" w:rsidTr="00475DE9">
        <w:tc>
          <w:tcPr>
            <w:tcW w:w="2399" w:type="dxa"/>
          </w:tcPr>
          <w:p w:rsidR="00E758C4" w:rsidRDefault="00E758C4" w:rsidP="00475DE9">
            <w:pPr>
              <w:jc w:val="both"/>
            </w:pPr>
            <w:r>
              <w:t>Контрольная работа№1</w:t>
            </w:r>
            <w:r w:rsidRPr="001E5D15">
              <w:t xml:space="preserve"> </w:t>
            </w:r>
          </w:p>
          <w:p w:rsidR="00E758C4" w:rsidRPr="00AE1976" w:rsidRDefault="00E758C4" w:rsidP="00475DE9">
            <w:pPr>
              <w:ind w:firstLine="142"/>
              <w:jc w:val="both"/>
              <w:rPr>
                <w:iCs/>
                <w:lang w:eastAsia="en-US"/>
              </w:rPr>
            </w:pPr>
            <w:r w:rsidRPr="00AE1976">
              <w:rPr>
                <w:iCs/>
                <w:lang w:eastAsia="en-US"/>
              </w:rPr>
              <w:t>Чи</w:t>
            </w:r>
            <w:r>
              <w:rPr>
                <w:iCs/>
                <w:lang w:eastAsia="en-US"/>
              </w:rPr>
              <w:t xml:space="preserve">словые и </w:t>
            </w:r>
            <w:proofErr w:type="gramStart"/>
            <w:r>
              <w:rPr>
                <w:iCs/>
                <w:lang w:eastAsia="en-US"/>
              </w:rPr>
              <w:t>степен-</w:t>
            </w:r>
            <w:proofErr w:type="spellStart"/>
            <w:r>
              <w:rPr>
                <w:iCs/>
                <w:lang w:eastAsia="en-US"/>
              </w:rPr>
              <w:t>ные</w:t>
            </w:r>
            <w:proofErr w:type="spellEnd"/>
            <w:proofErr w:type="gramEnd"/>
            <w:r>
              <w:rPr>
                <w:iCs/>
                <w:lang w:eastAsia="en-US"/>
              </w:rPr>
              <w:t xml:space="preserve"> ряды. Ряды Фурье</w:t>
            </w:r>
          </w:p>
        </w:tc>
        <w:tc>
          <w:tcPr>
            <w:tcW w:w="4489" w:type="dxa"/>
          </w:tcPr>
          <w:p w:rsidR="00E758C4" w:rsidRPr="00EA474F" w:rsidRDefault="00E758C4" w:rsidP="00475DE9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3C13D1">
              <w:rPr>
                <w:iCs/>
              </w:rPr>
              <w:t>-5</w:t>
            </w:r>
            <w:r>
              <w:rPr>
                <w:iCs/>
              </w:rPr>
              <w:t>.Пять з</w:t>
            </w:r>
            <w:r w:rsidRPr="00EA474F">
              <w:rPr>
                <w:iCs/>
              </w:rPr>
              <w:t xml:space="preserve">адач на исследование сходимости </w:t>
            </w:r>
            <w:proofErr w:type="spellStart"/>
            <w:r w:rsidRPr="00EA474F">
              <w:rPr>
                <w:iCs/>
              </w:rPr>
              <w:t>знакоположительных</w:t>
            </w:r>
            <w:proofErr w:type="spellEnd"/>
            <w:r w:rsidRPr="00EA474F">
              <w:rPr>
                <w:iCs/>
              </w:rPr>
              <w:t xml:space="preserve"> и </w:t>
            </w:r>
            <w:proofErr w:type="gramStart"/>
            <w:r w:rsidRPr="00EA474F">
              <w:rPr>
                <w:iCs/>
              </w:rPr>
              <w:t>знакопеременных  числовых</w:t>
            </w:r>
            <w:proofErr w:type="gramEnd"/>
            <w:r w:rsidRPr="00EA474F">
              <w:rPr>
                <w:iCs/>
              </w:rPr>
              <w:t xml:space="preserve"> рядов.</w:t>
            </w:r>
          </w:p>
          <w:p w:rsidR="00E758C4" w:rsidRDefault="003C13D1" w:rsidP="00475DE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  <w:r w:rsidR="00E758C4">
              <w:rPr>
                <w:iCs/>
                <w:lang w:eastAsia="en-US"/>
              </w:rPr>
              <w:t>. Нахождение интервала сходимости степенного ряда.</w:t>
            </w:r>
          </w:p>
          <w:p w:rsidR="00E758C4" w:rsidRDefault="003C13D1" w:rsidP="00475DE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</w:t>
            </w:r>
            <w:r w:rsidR="00E758C4">
              <w:rPr>
                <w:iCs/>
                <w:lang w:eastAsia="en-US"/>
              </w:rPr>
              <w:t>. Задача на разложение функции в ряд Тейлора.</w:t>
            </w:r>
          </w:p>
          <w:p w:rsidR="00E758C4" w:rsidRDefault="003C13D1" w:rsidP="00475DE9">
            <w:pPr>
              <w:jc w:val="both"/>
            </w:pPr>
            <w:r>
              <w:t>8</w:t>
            </w:r>
            <w:r w:rsidR="00E758C4">
              <w:t>.Указанную функцию разложить в ряд Фурье на заданном отрезке:</w:t>
            </w:r>
          </w:p>
          <w:p w:rsidR="00E758C4" w:rsidRDefault="00E758C4" w:rsidP="00475DE9">
            <w:pPr>
              <w:jc w:val="both"/>
            </w:pPr>
            <w:r>
              <w:t>Изобразить график суммы ряда Фурье.</w:t>
            </w:r>
          </w:p>
          <w:p w:rsidR="00E758C4" w:rsidRDefault="00E758C4" w:rsidP="00475DE9">
            <w:pPr>
              <w:jc w:val="both"/>
              <w:rPr>
                <w:lang w:eastAsia="en-US"/>
              </w:rPr>
            </w:pPr>
          </w:p>
          <w:p w:rsidR="00E758C4" w:rsidRPr="001724C6" w:rsidRDefault="00E758C4" w:rsidP="00475DE9">
            <w:pPr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2683" w:type="dxa"/>
          </w:tcPr>
          <w:p w:rsidR="00E758C4" w:rsidRDefault="00E758C4" w:rsidP="00475DE9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5 – решены все задачи.</w:t>
            </w:r>
          </w:p>
          <w:p w:rsidR="00E758C4" w:rsidRDefault="00E758C4" w:rsidP="00475DE9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4 – решены 8 задач.</w:t>
            </w:r>
          </w:p>
          <w:p w:rsidR="00E758C4" w:rsidRDefault="00E758C4" w:rsidP="00475DE9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3 – решены 5 задач.</w:t>
            </w:r>
          </w:p>
          <w:p w:rsidR="00E758C4" w:rsidRDefault="00E758C4" w:rsidP="00475DE9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2 – решено менее 5 задач.</w:t>
            </w:r>
          </w:p>
          <w:p w:rsidR="00E758C4" w:rsidRDefault="00E758C4" w:rsidP="00475DE9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8E7CE0" w:rsidTr="00475DE9">
        <w:tc>
          <w:tcPr>
            <w:tcW w:w="2399" w:type="dxa"/>
          </w:tcPr>
          <w:p w:rsidR="008E7CE0" w:rsidRDefault="008E7CE0" w:rsidP="00475DE9">
            <w:pPr>
              <w:jc w:val="both"/>
            </w:pPr>
            <w:r>
              <w:rPr>
                <w:iCs/>
                <w:lang w:eastAsia="en-US"/>
              </w:rPr>
              <w:t>Защита контрольного домашнего задания №1 Основы теории функций комплексного переменного.</w:t>
            </w:r>
          </w:p>
        </w:tc>
        <w:tc>
          <w:tcPr>
            <w:tcW w:w="4489" w:type="dxa"/>
          </w:tcPr>
          <w:p w:rsidR="008E7CE0" w:rsidRDefault="008E7CE0" w:rsidP="008E7CE0">
            <w:pPr>
              <w:jc w:val="both"/>
            </w:pPr>
            <w:r w:rsidRPr="0074536D">
              <w:t>Основные элементарные функции</w:t>
            </w:r>
            <w:r>
              <w:t xml:space="preserve"> ком-</w:t>
            </w:r>
          </w:p>
          <w:p w:rsidR="008E7CE0" w:rsidRDefault="008E7CE0" w:rsidP="008E7CE0">
            <w:pPr>
              <w:jc w:val="both"/>
            </w:pPr>
            <w:proofErr w:type="spellStart"/>
            <w:r>
              <w:t>плексного</w:t>
            </w:r>
            <w:proofErr w:type="spellEnd"/>
            <w:r>
              <w:t xml:space="preserve"> переменного.</w:t>
            </w:r>
          </w:p>
          <w:p w:rsidR="008E7CE0" w:rsidRDefault="008E7CE0" w:rsidP="008E7CE0">
            <w:pPr>
              <w:jc w:val="both"/>
            </w:pPr>
            <w:r>
              <w:t>Производная ФКП. Условия Коши-Римана.</w:t>
            </w:r>
          </w:p>
          <w:p w:rsidR="008E7CE0" w:rsidRDefault="008E7CE0" w:rsidP="008E7CE0">
            <w:pPr>
              <w:jc w:val="both"/>
            </w:pPr>
            <w:r>
              <w:t>Определение интеграла от ФКП.</w:t>
            </w:r>
          </w:p>
          <w:p w:rsidR="008E7CE0" w:rsidRDefault="008E7CE0" w:rsidP="008E7CE0">
            <w:pPr>
              <w:jc w:val="both"/>
            </w:pPr>
            <w:r>
              <w:t xml:space="preserve">Теорема Коши для односвязной и многосвязной области. </w:t>
            </w:r>
          </w:p>
          <w:p w:rsidR="008E7CE0" w:rsidRDefault="008E7CE0" w:rsidP="008E7CE0">
            <w:pPr>
              <w:jc w:val="both"/>
            </w:pPr>
            <w:r>
              <w:t>Интегральная формула Коши.</w:t>
            </w:r>
          </w:p>
          <w:p w:rsidR="008E7CE0" w:rsidRDefault="008E7CE0" w:rsidP="008E7CE0">
            <w:pPr>
              <w:jc w:val="both"/>
            </w:pPr>
            <w:r>
              <w:t>Ряд Тейлора и ряд Лорана.</w:t>
            </w:r>
          </w:p>
          <w:p w:rsidR="008E7CE0" w:rsidRDefault="008E7CE0" w:rsidP="008E7CE0">
            <w:pPr>
              <w:jc w:val="both"/>
            </w:pPr>
            <w:r>
              <w:t>Найти особые точки функции и определить их вид.</w:t>
            </w:r>
          </w:p>
          <w:p w:rsidR="008E7CE0" w:rsidRDefault="008E7CE0" w:rsidP="008E7CE0">
            <w:pPr>
              <w:jc w:val="both"/>
            </w:pPr>
            <w:r>
              <w:t>Что такое вычет функции в особой точке?</w:t>
            </w:r>
          </w:p>
          <w:p w:rsidR="008E7CE0" w:rsidRPr="0074536D" w:rsidRDefault="008E7CE0" w:rsidP="008E7CE0">
            <w:pPr>
              <w:jc w:val="both"/>
            </w:pPr>
            <w:r>
              <w:t>Вычислить интеграл от ФКП (3 задачи).</w:t>
            </w:r>
          </w:p>
          <w:p w:rsidR="008E7CE0" w:rsidRDefault="008E7CE0" w:rsidP="008E7CE0">
            <w:pPr>
              <w:jc w:val="both"/>
              <w:rPr>
                <w:iCs/>
              </w:rPr>
            </w:pPr>
            <w:r w:rsidRPr="0074536D">
              <w:t xml:space="preserve">   </w:t>
            </w:r>
          </w:p>
        </w:tc>
        <w:tc>
          <w:tcPr>
            <w:tcW w:w="2683" w:type="dxa"/>
          </w:tcPr>
          <w:p w:rsidR="008E7CE0" w:rsidRPr="00DF6EE7" w:rsidRDefault="008E7CE0" w:rsidP="008E7CE0">
            <w:pPr>
              <w:ind w:firstLine="142"/>
              <w:jc w:val="both"/>
              <w:rPr>
                <w:iCs/>
              </w:rPr>
            </w:pPr>
            <w:r w:rsidRPr="002F3608">
              <w:rPr>
                <w:iCs/>
              </w:rPr>
              <w:t>Защита отчета</w:t>
            </w:r>
            <w:r>
              <w:rPr>
                <w:iCs/>
                <w:color w:val="FF0000"/>
              </w:rPr>
              <w:t xml:space="preserve"> </w:t>
            </w:r>
            <w:r w:rsidRPr="00DF6EE7">
              <w:rPr>
                <w:iCs/>
              </w:rPr>
              <w:t xml:space="preserve">по </w:t>
            </w:r>
            <w:r>
              <w:rPr>
                <w:iCs/>
              </w:rPr>
              <w:t xml:space="preserve">контрольному домашнему заданию </w:t>
            </w:r>
            <w:r w:rsidRPr="00DF6EE7">
              <w:rPr>
                <w:iCs/>
              </w:rPr>
              <w:t>принимается при выполнении следующих условий:</w:t>
            </w:r>
          </w:p>
          <w:p w:rsidR="008E7CE0" w:rsidRPr="00DF6EE7" w:rsidRDefault="008E7CE0" w:rsidP="008E7CE0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>- отчет соответствует требованиям, изложенным в Пособии по выполнению</w:t>
            </w:r>
            <w:r>
              <w:rPr>
                <w:iCs/>
              </w:rPr>
              <w:t xml:space="preserve"> контрольных домашних заданий</w:t>
            </w:r>
            <w:r w:rsidRPr="00DF6EE7">
              <w:rPr>
                <w:iCs/>
              </w:rPr>
              <w:t>;</w:t>
            </w:r>
          </w:p>
          <w:p w:rsidR="008E7CE0" w:rsidRPr="00B205E7" w:rsidRDefault="008E7CE0" w:rsidP="008E7CE0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 xml:space="preserve">- отчет выполнен аккуратно и без ошибок в </w:t>
            </w:r>
            <w:r w:rsidRPr="00B205E7">
              <w:rPr>
                <w:iCs/>
              </w:rPr>
              <w:t>решении задач;</w:t>
            </w:r>
          </w:p>
          <w:p w:rsidR="008E7CE0" w:rsidRPr="00B205E7" w:rsidRDefault="008E7CE0" w:rsidP="008E7CE0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B205E7">
              <w:rPr>
                <w:iCs/>
              </w:rPr>
              <w:t xml:space="preserve">- </w:t>
            </w:r>
            <w:r w:rsidRPr="00B205E7">
              <w:rPr>
                <w:rStyle w:val="FontStyle17"/>
                <w:b w:val="0"/>
              </w:rPr>
              <w:t xml:space="preserve">даны исчерпывающие ответы на </w:t>
            </w:r>
            <w:r w:rsidRPr="00B205E7">
              <w:rPr>
                <w:iCs/>
              </w:rPr>
              <w:t>контрольные</w:t>
            </w:r>
            <w:r w:rsidRPr="00B205E7">
              <w:rPr>
                <w:rStyle w:val="FontStyle17"/>
                <w:b w:val="0"/>
              </w:rPr>
              <w:t xml:space="preserve"> вопросы; </w:t>
            </w:r>
          </w:p>
          <w:p w:rsidR="008E7CE0" w:rsidRPr="00B205E7" w:rsidRDefault="008E7CE0" w:rsidP="008E7CE0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B205E7">
              <w:rPr>
                <w:rStyle w:val="FontStyle17"/>
                <w:b w:val="0"/>
              </w:rPr>
              <w:lastRenderedPageBreak/>
              <w:t>- показано овладение основной и дополнительной литературой;</w:t>
            </w:r>
          </w:p>
          <w:p w:rsidR="008E7CE0" w:rsidRDefault="008E7CE0" w:rsidP="00B76106">
            <w:pPr>
              <w:ind w:firstLine="142"/>
              <w:jc w:val="both"/>
              <w:rPr>
                <w:iCs/>
              </w:rPr>
            </w:pPr>
            <w:r w:rsidRPr="00B205E7">
              <w:rPr>
                <w:rStyle w:val="FontStyle17"/>
                <w:b w:val="0"/>
              </w:rPr>
              <w:t>- ответы отличаются четкостью и логической последовательностью.</w:t>
            </w:r>
          </w:p>
        </w:tc>
      </w:tr>
      <w:tr w:rsidR="00E758C4" w:rsidTr="00475DE9">
        <w:tc>
          <w:tcPr>
            <w:tcW w:w="2399" w:type="dxa"/>
          </w:tcPr>
          <w:p w:rsidR="00E758C4" w:rsidRDefault="00E758C4" w:rsidP="00475DE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Контрольная работа №2</w:t>
            </w:r>
          </w:p>
          <w:p w:rsidR="00E758C4" w:rsidRDefault="00E758C4" w:rsidP="00475DE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Основы теории функций комплексного </w:t>
            </w:r>
            <w:r w:rsidRPr="00CE3F68">
              <w:rPr>
                <w:iCs/>
                <w:lang w:eastAsia="en-US"/>
              </w:rPr>
              <w:t>переменного</w:t>
            </w:r>
            <w:r>
              <w:rPr>
                <w:iCs/>
                <w:lang w:eastAsia="en-US"/>
              </w:rPr>
              <w:t>.</w:t>
            </w:r>
          </w:p>
          <w:p w:rsidR="00E758C4" w:rsidRPr="00777C80" w:rsidRDefault="00E758C4" w:rsidP="00475DE9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4489" w:type="dxa"/>
          </w:tcPr>
          <w:p w:rsidR="00E758C4" w:rsidRDefault="00E758C4" w:rsidP="00475DE9">
            <w:pPr>
              <w:jc w:val="both"/>
            </w:pPr>
            <w:r>
              <w:t>Построение кривых и областей на комплексной плоскости.</w:t>
            </w:r>
          </w:p>
          <w:p w:rsidR="00E758C4" w:rsidRDefault="00E758C4" w:rsidP="00475DE9">
            <w:pPr>
              <w:jc w:val="both"/>
            </w:pPr>
            <w:r>
              <w:t>Действия с комплексными числами в разных формах.</w:t>
            </w:r>
          </w:p>
          <w:p w:rsidR="00E758C4" w:rsidRDefault="00E758C4" w:rsidP="00475DE9">
            <w:pPr>
              <w:jc w:val="both"/>
            </w:pPr>
            <w:proofErr w:type="gramStart"/>
            <w:r>
              <w:t>Вычисление  значений</w:t>
            </w:r>
            <w:proofErr w:type="gramEnd"/>
            <w:r>
              <w:t xml:space="preserve"> функций комплексного переменного.</w:t>
            </w:r>
          </w:p>
          <w:p w:rsidR="00E758C4" w:rsidRPr="0074536D" w:rsidRDefault="00E758C4" w:rsidP="00B76106">
            <w:pPr>
              <w:jc w:val="both"/>
            </w:pPr>
            <w:r>
              <w:t>Проверка выполнения условий Коши-Римана и вычисление производных.</w:t>
            </w:r>
          </w:p>
        </w:tc>
        <w:tc>
          <w:tcPr>
            <w:tcW w:w="2683" w:type="dxa"/>
          </w:tcPr>
          <w:p w:rsidR="00E758C4" w:rsidRDefault="00E758C4" w:rsidP="00475DE9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5 – решены все задачи.</w:t>
            </w:r>
          </w:p>
          <w:p w:rsidR="00E758C4" w:rsidRDefault="00E758C4" w:rsidP="00475DE9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 xml:space="preserve">Оценка 4 – решены </w:t>
            </w:r>
            <w:r w:rsidRPr="002B3730">
              <w:rPr>
                <w:iCs/>
              </w:rPr>
              <w:t>4</w:t>
            </w:r>
            <w:r>
              <w:rPr>
                <w:iCs/>
              </w:rPr>
              <w:t xml:space="preserve"> задачи.</w:t>
            </w:r>
          </w:p>
          <w:p w:rsidR="00E758C4" w:rsidRDefault="00E758C4" w:rsidP="00475DE9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 xml:space="preserve">Оценка 3 – решены </w:t>
            </w:r>
            <w:r w:rsidRPr="002B3730">
              <w:rPr>
                <w:iCs/>
              </w:rPr>
              <w:t>3</w:t>
            </w:r>
            <w:r>
              <w:rPr>
                <w:iCs/>
              </w:rPr>
              <w:t xml:space="preserve"> задачи.</w:t>
            </w:r>
          </w:p>
          <w:p w:rsidR="00E758C4" w:rsidRDefault="00E758C4" w:rsidP="00B76106">
            <w:pPr>
              <w:ind w:firstLine="142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iCs/>
              </w:rPr>
              <w:t xml:space="preserve">Оценка 2 – решено менее </w:t>
            </w:r>
            <w:r w:rsidRPr="002B3730">
              <w:rPr>
                <w:iCs/>
              </w:rPr>
              <w:t>3</w:t>
            </w:r>
            <w:r>
              <w:rPr>
                <w:iCs/>
              </w:rPr>
              <w:t xml:space="preserve"> задач.</w:t>
            </w:r>
          </w:p>
        </w:tc>
      </w:tr>
      <w:tr w:rsidR="00ED5B6B" w:rsidTr="00475DE9">
        <w:tc>
          <w:tcPr>
            <w:tcW w:w="2399" w:type="dxa"/>
          </w:tcPr>
          <w:p w:rsidR="00ED5B6B" w:rsidRDefault="00D209AA" w:rsidP="00475DE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Защита контрольного домашнего задания №2</w:t>
            </w:r>
          </w:p>
          <w:p w:rsidR="00D209AA" w:rsidRDefault="00D209AA" w:rsidP="00475DE9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4489" w:type="dxa"/>
          </w:tcPr>
          <w:p w:rsidR="00D209AA" w:rsidRDefault="00E1033A" w:rsidP="00D209AA">
            <w:pPr>
              <w:jc w:val="both"/>
            </w:pPr>
            <w:r>
              <w:t>Две задачи на н</w:t>
            </w:r>
            <w:r w:rsidR="00D209AA">
              <w:t>ахождение изображения по оригиналу.</w:t>
            </w:r>
          </w:p>
          <w:p w:rsidR="00D209AA" w:rsidRDefault="00E1033A" w:rsidP="00D209AA">
            <w:pPr>
              <w:jc w:val="both"/>
            </w:pPr>
            <w:r>
              <w:t>Две задачи на н</w:t>
            </w:r>
            <w:r w:rsidR="00D209AA">
              <w:t>ахождение оригинала по изображению.</w:t>
            </w:r>
          </w:p>
          <w:p w:rsidR="00D209AA" w:rsidRDefault="00D209AA" w:rsidP="00D209AA">
            <w:pPr>
              <w:jc w:val="both"/>
            </w:pPr>
            <w:r>
              <w:t>Решение дифференциального уравнения</w:t>
            </w:r>
          </w:p>
          <w:p w:rsidR="00D209AA" w:rsidRDefault="00D209AA" w:rsidP="00D209AA">
            <w:pPr>
              <w:jc w:val="both"/>
            </w:pPr>
            <w:r>
              <w:t>операционным методом.</w:t>
            </w:r>
          </w:p>
          <w:p w:rsidR="00D209AA" w:rsidRDefault="00D209AA" w:rsidP="00D209AA">
            <w:pPr>
              <w:jc w:val="both"/>
            </w:pPr>
            <w:r>
              <w:t>Решение системы двух линейных дифференциальных уравнений операционным методом.</w:t>
            </w:r>
          </w:p>
          <w:p w:rsidR="00ED5B6B" w:rsidRDefault="00ED5B6B" w:rsidP="00475DE9">
            <w:pPr>
              <w:jc w:val="both"/>
            </w:pPr>
          </w:p>
        </w:tc>
        <w:tc>
          <w:tcPr>
            <w:tcW w:w="2683" w:type="dxa"/>
          </w:tcPr>
          <w:p w:rsidR="00D209AA" w:rsidRPr="00DF6EE7" w:rsidRDefault="00D209AA" w:rsidP="00D209AA">
            <w:pPr>
              <w:ind w:firstLine="142"/>
              <w:jc w:val="both"/>
              <w:rPr>
                <w:iCs/>
              </w:rPr>
            </w:pPr>
            <w:r w:rsidRPr="002F3608">
              <w:rPr>
                <w:iCs/>
              </w:rPr>
              <w:t>Защита отчета</w:t>
            </w:r>
            <w:r>
              <w:rPr>
                <w:iCs/>
                <w:color w:val="FF0000"/>
              </w:rPr>
              <w:t xml:space="preserve"> </w:t>
            </w:r>
            <w:r w:rsidRPr="00DF6EE7">
              <w:rPr>
                <w:iCs/>
              </w:rPr>
              <w:t xml:space="preserve">по </w:t>
            </w:r>
            <w:r>
              <w:rPr>
                <w:iCs/>
              </w:rPr>
              <w:t xml:space="preserve">контрольному домашнему заданию </w:t>
            </w:r>
            <w:r w:rsidRPr="00DF6EE7">
              <w:rPr>
                <w:iCs/>
              </w:rPr>
              <w:t>принимается при выполнении следующих условий:</w:t>
            </w:r>
          </w:p>
          <w:p w:rsidR="00D209AA" w:rsidRPr="00DF6EE7" w:rsidRDefault="00D209AA" w:rsidP="00D209AA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>- отчет соответствует требованиям, изложенным в Пособии по выполнению</w:t>
            </w:r>
            <w:r>
              <w:rPr>
                <w:iCs/>
              </w:rPr>
              <w:t xml:space="preserve"> контрольных домашних заданий</w:t>
            </w:r>
            <w:r w:rsidRPr="00DF6EE7">
              <w:rPr>
                <w:iCs/>
              </w:rPr>
              <w:t>;</w:t>
            </w:r>
          </w:p>
          <w:p w:rsidR="00D209AA" w:rsidRPr="00B205E7" w:rsidRDefault="00D209AA" w:rsidP="00D209AA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 xml:space="preserve">- отчет выполнен аккуратно и без ошибок в </w:t>
            </w:r>
            <w:r w:rsidRPr="00B205E7">
              <w:rPr>
                <w:iCs/>
              </w:rPr>
              <w:t>решении задач;</w:t>
            </w:r>
          </w:p>
          <w:p w:rsidR="00D209AA" w:rsidRPr="00B205E7" w:rsidRDefault="00D209AA" w:rsidP="00D209AA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B205E7">
              <w:rPr>
                <w:iCs/>
              </w:rPr>
              <w:t xml:space="preserve">- </w:t>
            </w:r>
            <w:r w:rsidRPr="00B205E7">
              <w:rPr>
                <w:rStyle w:val="FontStyle17"/>
                <w:b w:val="0"/>
              </w:rPr>
              <w:t xml:space="preserve">даны исчерпывающие ответы на </w:t>
            </w:r>
            <w:r w:rsidRPr="00B205E7">
              <w:rPr>
                <w:iCs/>
              </w:rPr>
              <w:t>контрольные</w:t>
            </w:r>
            <w:r w:rsidRPr="00B205E7">
              <w:rPr>
                <w:rStyle w:val="FontStyle17"/>
                <w:b w:val="0"/>
              </w:rPr>
              <w:t xml:space="preserve"> вопросы; </w:t>
            </w:r>
          </w:p>
          <w:p w:rsidR="00D209AA" w:rsidRPr="00B205E7" w:rsidRDefault="00D209AA" w:rsidP="00D209AA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B205E7">
              <w:rPr>
                <w:rStyle w:val="FontStyle17"/>
                <w:b w:val="0"/>
              </w:rPr>
              <w:t>- показано овладение основной и дополнительной литературой;</w:t>
            </w:r>
          </w:p>
          <w:p w:rsidR="00ED5B6B" w:rsidRPr="008A27E7" w:rsidRDefault="00D209AA" w:rsidP="00D209AA">
            <w:pPr>
              <w:ind w:firstLine="142"/>
              <w:jc w:val="both"/>
              <w:rPr>
                <w:iCs/>
              </w:rPr>
            </w:pPr>
            <w:r w:rsidRPr="00B205E7">
              <w:rPr>
                <w:rStyle w:val="FontStyle17"/>
                <w:b w:val="0"/>
              </w:rPr>
              <w:t>- ответы отличаются четкостью и логической последовательностью.</w:t>
            </w:r>
          </w:p>
        </w:tc>
      </w:tr>
      <w:tr w:rsidR="00ED5B6B" w:rsidTr="00475DE9">
        <w:tc>
          <w:tcPr>
            <w:tcW w:w="2399" w:type="dxa"/>
          </w:tcPr>
          <w:p w:rsidR="00ED5B6B" w:rsidRDefault="00ED5B6B" w:rsidP="00ED5B6B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Контрольная работа №3</w:t>
            </w:r>
          </w:p>
          <w:p w:rsidR="00ED5B6B" w:rsidRDefault="00ED5B6B" w:rsidP="00ED5B6B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Основы операционного исчисления.</w:t>
            </w:r>
          </w:p>
        </w:tc>
        <w:tc>
          <w:tcPr>
            <w:tcW w:w="4489" w:type="dxa"/>
          </w:tcPr>
          <w:p w:rsidR="00ED5B6B" w:rsidRDefault="00ED5B6B" w:rsidP="00ED5B6B">
            <w:pPr>
              <w:jc w:val="both"/>
            </w:pPr>
            <w:r>
              <w:t>Нахождение изображения по оригиналу.</w:t>
            </w:r>
          </w:p>
          <w:p w:rsidR="00ED5B6B" w:rsidRDefault="00ED5B6B" w:rsidP="00ED5B6B">
            <w:pPr>
              <w:jc w:val="both"/>
            </w:pPr>
            <w:r>
              <w:t>Нахождение оригинала по изображению.</w:t>
            </w:r>
          </w:p>
          <w:p w:rsidR="00ED5B6B" w:rsidRDefault="00ED5B6B" w:rsidP="00ED5B6B">
            <w:pPr>
              <w:jc w:val="both"/>
            </w:pPr>
            <w:r>
              <w:t>Решение дифференциального уравнения</w:t>
            </w:r>
          </w:p>
          <w:p w:rsidR="00ED5B6B" w:rsidRDefault="00ED5B6B" w:rsidP="00ED5B6B">
            <w:pPr>
              <w:jc w:val="both"/>
            </w:pPr>
            <w:r>
              <w:t>операционным методом.</w:t>
            </w:r>
          </w:p>
          <w:p w:rsidR="00ED5B6B" w:rsidRDefault="00ED5B6B" w:rsidP="00ED5B6B">
            <w:pPr>
              <w:jc w:val="both"/>
            </w:pPr>
            <w:r>
              <w:t>Решение системы двух линейных дифференциальных уравнений операционным методом.</w:t>
            </w:r>
          </w:p>
          <w:p w:rsidR="00ED5B6B" w:rsidRPr="0074536D" w:rsidRDefault="00ED5B6B" w:rsidP="00ED5B6B">
            <w:pPr>
              <w:jc w:val="both"/>
            </w:pPr>
          </w:p>
        </w:tc>
        <w:tc>
          <w:tcPr>
            <w:tcW w:w="2683" w:type="dxa"/>
          </w:tcPr>
          <w:p w:rsidR="00ED5B6B" w:rsidRDefault="00ED5B6B" w:rsidP="00ED5B6B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5 – решены все задачи.</w:t>
            </w:r>
          </w:p>
          <w:p w:rsidR="00ED5B6B" w:rsidRDefault="00ED5B6B" w:rsidP="00ED5B6B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 xml:space="preserve">Оценка 4 – решены </w:t>
            </w:r>
            <w:r w:rsidRPr="002B3730">
              <w:rPr>
                <w:iCs/>
              </w:rPr>
              <w:t>4</w:t>
            </w:r>
            <w:r>
              <w:rPr>
                <w:iCs/>
              </w:rPr>
              <w:t xml:space="preserve"> задачи.</w:t>
            </w:r>
          </w:p>
          <w:p w:rsidR="00ED5B6B" w:rsidRDefault="00ED5B6B" w:rsidP="00ED5B6B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 xml:space="preserve">Оценка 3 – решены </w:t>
            </w:r>
            <w:r w:rsidRPr="002B3730">
              <w:rPr>
                <w:iCs/>
              </w:rPr>
              <w:t>3</w:t>
            </w:r>
            <w:r>
              <w:rPr>
                <w:iCs/>
              </w:rPr>
              <w:t xml:space="preserve"> задачи.</w:t>
            </w:r>
          </w:p>
          <w:p w:rsidR="00ED5B6B" w:rsidRDefault="00ED5B6B" w:rsidP="00ED5B6B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 xml:space="preserve">Оценка 2 – решено менее </w:t>
            </w:r>
            <w:r w:rsidRPr="002B3730">
              <w:rPr>
                <w:iCs/>
              </w:rPr>
              <w:t>3</w:t>
            </w:r>
            <w:r>
              <w:rPr>
                <w:iCs/>
              </w:rPr>
              <w:t xml:space="preserve"> задач.</w:t>
            </w:r>
          </w:p>
          <w:p w:rsidR="00ED5B6B" w:rsidRPr="002F3608" w:rsidRDefault="00ED5B6B" w:rsidP="00ED5B6B">
            <w:pPr>
              <w:ind w:firstLine="142"/>
              <w:jc w:val="both"/>
              <w:rPr>
                <w:iCs/>
              </w:rPr>
            </w:pPr>
          </w:p>
        </w:tc>
      </w:tr>
    </w:tbl>
    <w:p w:rsidR="00E758C4" w:rsidRDefault="00E758C4" w:rsidP="00E758C4">
      <w:pPr>
        <w:ind w:firstLine="709"/>
        <w:jc w:val="both"/>
        <w:rPr>
          <w:b/>
          <w:iCs/>
          <w:sz w:val="28"/>
          <w:szCs w:val="28"/>
          <w:lang w:eastAsia="en-US"/>
        </w:rPr>
      </w:pPr>
    </w:p>
    <w:p w:rsidR="00E758C4" w:rsidRPr="003437EC" w:rsidRDefault="00E758C4" w:rsidP="00E758C4">
      <w:pPr>
        <w:rPr>
          <w:spacing w:val="-12"/>
          <w:sz w:val="25"/>
        </w:rPr>
      </w:pPr>
    </w:p>
    <w:p w:rsidR="00E758C4" w:rsidRDefault="00E758C4" w:rsidP="00E758C4">
      <w:pPr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Методические материалы</w:t>
      </w:r>
      <w:r w:rsidRPr="00A707D2">
        <w:rPr>
          <w:b/>
          <w:bCs/>
          <w:sz w:val="28"/>
          <w:szCs w:val="28"/>
          <w:lang w:eastAsia="en-US"/>
        </w:rPr>
        <w:t xml:space="preserve">, определяющие процедуры оценивания знаний, умений, навыков и (или) опыта деятельности, характеризующих </w:t>
      </w:r>
      <w:r>
        <w:rPr>
          <w:b/>
          <w:bCs/>
          <w:sz w:val="28"/>
          <w:szCs w:val="28"/>
          <w:lang w:eastAsia="en-US"/>
        </w:rPr>
        <w:t>этапы формирования компетенций.</w:t>
      </w:r>
    </w:p>
    <w:p w:rsidR="00E758C4" w:rsidRPr="004C5F28" w:rsidRDefault="00E758C4" w:rsidP="00E758C4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E758C4" w:rsidRPr="00A707D2" w:rsidRDefault="00E758C4" w:rsidP="00E758C4">
      <w:pPr>
        <w:ind w:firstLine="709"/>
        <w:jc w:val="both"/>
        <w:rPr>
          <w:iCs/>
          <w:sz w:val="28"/>
          <w:szCs w:val="28"/>
          <w:lang w:eastAsia="en-US"/>
        </w:rPr>
      </w:pPr>
      <w:r w:rsidRPr="00A707D2">
        <w:rPr>
          <w:sz w:val="28"/>
          <w:szCs w:val="28"/>
        </w:rPr>
        <w:lastRenderedPageBreak/>
        <w:t>Текущий контроль успеваемости студентов осуществляется в фо</w:t>
      </w:r>
      <w:r>
        <w:rPr>
          <w:sz w:val="28"/>
          <w:szCs w:val="28"/>
        </w:rPr>
        <w:t>рме защиты отчета по выполненному</w:t>
      </w:r>
      <w:r w:rsidRPr="00A707D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контрольному домашнему заданию (КДЗ); в форме выборочной проверки текущих домашних заданий по материалу, пройденному на практическом занятии; в форме контрольных или самостоятельных работ по отдельным темам; в форме ответа (решение задачи на доске или ответ на вопрос преподавателя) на практическом занятии.</w:t>
      </w:r>
      <w:r w:rsidRPr="00A707D2">
        <w:rPr>
          <w:sz w:val="28"/>
          <w:szCs w:val="28"/>
        </w:rPr>
        <w:t xml:space="preserve"> </w:t>
      </w:r>
      <w:r w:rsidRPr="00A707D2">
        <w:rPr>
          <w:iCs/>
          <w:sz w:val="28"/>
          <w:szCs w:val="28"/>
          <w:lang w:eastAsia="en-US"/>
        </w:rPr>
        <w:t>Процедуры оценивания знаний, умений и навыков при текущем контроле успеваемости осуществляются последовательно по мере прохождения лекционного курса в соответствии с</w:t>
      </w:r>
      <w:r w:rsidRPr="00A707D2">
        <w:rPr>
          <w:iCs/>
          <w:sz w:val="28"/>
          <w:szCs w:val="28"/>
        </w:rPr>
        <w:t xml:space="preserve"> матрицей соотнесения тем/разделов учебной дисциплины и формируемых в них профессиональных компетенций.</w:t>
      </w:r>
    </w:p>
    <w:p w:rsidR="00E758C4" w:rsidRPr="00A707D2" w:rsidRDefault="00E758C4" w:rsidP="00E758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07D2">
        <w:rPr>
          <w:iCs/>
          <w:sz w:val="28"/>
          <w:szCs w:val="28"/>
          <w:lang w:eastAsia="en-US"/>
        </w:rPr>
        <w:t xml:space="preserve">Защита отчета по </w:t>
      </w:r>
      <w:r>
        <w:rPr>
          <w:sz w:val="28"/>
          <w:szCs w:val="28"/>
        </w:rPr>
        <w:t>контрольному домашнему заданию</w:t>
      </w:r>
      <w:r>
        <w:rPr>
          <w:iCs/>
          <w:sz w:val="28"/>
          <w:szCs w:val="28"/>
          <w:lang w:eastAsia="en-US"/>
        </w:rPr>
        <w:t xml:space="preserve"> осуществляется после проверки этого задания преподавателем и в случае необходимости последующего исправления ошибок, допущенных студентом. </w:t>
      </w:r>
      <w:r w:rsidRPr="00A707D2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 xml:space="preserve"> </w:t>
      </w:r>
      <w:r w:rsidRPr="00A707D2">
        <w:rPr>
          <w:iCs/>
          <w:sz w:val="28"/>
          <w:szCs w:val="28"/>
          <w:lang w:eastAsia="en-US"/>
        </w:rPr>
        <w:t>Преподаватель оценивает знания обучаемого по</w:t>
      </w:r>
      <w:r>
        <w:rPr>
          <w:iCs/>
          <w:sz w:val="28"/>
          <w:szCs w:val="28"/>
          <w:lang w:eastAsia="en-US"/>
        </w:rPr>
        <w:t xml:space="preserve"> ответам на контрольные вопросы и умению объяснить ход решения выборочных задач.</w:t>
      </w:r>
      <w:r w:rsidRPr="00A707D2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 xml:space="preserve">Защита КДЗ проводится в конце занятий. </w:t>
      </w:r>
      <w:r w:rsidRPr="00A707D2">
        <w:rPr>
          <w:iCs/>
          <w:sz w:val="28"/>
          <w:szCs w:val="28"/>
          <w:lang w:eastAsia="en-US"/>
        </w:rPr>
        <w:t xml:space="preserve">Если студент не отчитался на занятии, то защита </w:t>
      </w:r>
      <w:r>
        <w:rPr>
          <w:iCs/>
          <w:sz w:val="28"/>
          <w:szCs w:val="28"/>
          <w:lang w:eastAsia="en-US"/>
        </w:rPr>
        <w:t xml:space="preserve">КДЗ </w:t>
      </w:r>
      <w:r w:rsidRPr="00A707D2">
        <w:rPr>
          <w:iCs/>
          <w:sz w:val="28"/>
          <w:szCs w:val="28"/>
          <w:lang w:eastAsia="en-US"/>
        </w:rPr>
        <w:t>осуществляется</w:t>
      </w:r>
      <w:r w:rsidRPr="00A707D2">
        <w:rPr>
          <w:rFonts w:eastAsia="Calibri"/>
          <w:sz w:val="28"/>
          <w:szCs w:val="28"/>
          <w:lang w:eastAsia="en-US"/>
        </w:rPr>
        <w:t xml:space="preserve"> (как и повторная сдача текущего контроля) в дни и часы СРС по согласованию с ведущим преподавателем. Результаты текущего контроля учитываются преподавателем в журнале учета занятий (или личном журнале преподавателя).</w:t>
      </w:r>
    </w:p>
    <w:p w:rsidR="00E758C4" w:rsidRPr="008D48DE" w:rsidRDefault="00E758C4" w:rsidP="00AE6509">
      <w:pPr>
        <w:ind w:firstLine="709"/>
        <w:jc w:val="both"/>
        <w:rPr>
          <w:sz w:val="28"/>
          <w:szCs w:val="28"/>
        </w:rPr>
      </w:pPr>
      <w:r w:rsidRPr="00E40C55">
        <w:rPr>
          <w:sz w:val="28"/>
          <w:szCs w:val="28"/>
        </w:rPr>
        <w:t xml:space="preserve"> Дополнительные требования для студентов, отсутствующих на занятиях по уважительной причине: устное собеседование с </w:t>
      </w:r>
      <w:r w:rsidRPr="008D48DE">
        <w:rPr>
          <w:sz w:val="28"/>
          <w:szCs w:val="28"/>
        </w:rPr>
        <w:t xml:space="preserve">преподавателем по пропущенным темам; выполнение пропущенных </w:t>
      </w:r>
      <w:r>
        <w:rPr>
          <w:sz w:val="28"/>
          <w:szCs w:val="28"/>
        </w:rPr>
        <w:t>КДЗ.</w:t>
      </w:r>
    </w:p>
    <w:p w:rsidR="00E758C4" w:rsidRDefault="00E758C4" w:rsidP="00E758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758C4" w:rsidRPr="00874616" w:rsidRDefault="00E758C4" w:rsidP="00E758C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и</w:t>
      </w:r>
      <w:r w:rsidRPr="00874616">
        <w:rPr>
          <w:b/>
          <w:sz w:val="28"/>
          <w:szCs w:val="28"/>
        </w:rPr>
        <w:t xml:space="preserve"> методические указания для студентов.</w:t>
      </w:r>
    </w:p>
    <w:p w:rsidR="00E758C4" w:rsidRPr="00874616" w:rsidRDefault="00E758C4" w:rsidP="00E758C4">
      <w:pPr>
        <w:spacing w:line="276" w:lineRule="auto"/>
        <w:jc w:val="both"/>
        <w:rPr>
          <w:sz w:val="28"/>
          <w:szCs w:val="28"/>
        </w:rPr>
      </w:pPr>
      <w:r w:rsidRPr="00874616">
        <w:rPr>
          <w:sz w:val="28"/>
          <w:szCs w:val="28"/>
        </w:rPr>
        <w:t>1. Рекоменд</w:t>
      </w:r>
      <w:r>
        <w:rPr>
          <w:sz w:val="28"/>
          <w:szCs w:val="28"/>
        </w:rPr>
        <w:t>ации по подготовке к</w:t>
      </w:r>
      <w:r w:rsidRPr="00874616">
        <w:rPr>
          <w:sz w:val="28"/>
          <w:szCs w:val="28"/>
        </w:rPr>
        <w:t xml:space="preserve"> практическим занятиям.</w:t>
      </w:r>
    </w:p>
    <w:p w:rsidR="00E758C4" w:rsidRPr="00874616" w:rsidRDefault="00E758C4" w:rsidP="00E758C4">
      <w:pPr>
        <w:spacing w:line="276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</w:t>
      </w:r>
      <w:r w:rsidRPr="00874616">
        <w:rPr>
          <w:sz w:val="28"/>
          <w:szCs w:val="28"/>
        </w:rPr>
        <w:t xml:space="preserve"> практическому занятию начинается после прослушивания л</w:t>
      </w:r>
      <w:r>
        <w:rPr>
          <w:sz w:val="28"/>
          <w:szCs w:val="28"/>
        </w:rPr>
        <w:t>екций и получения плана занятия</w:t>
      </w:r>
      <w:r w:rsidRPr="0087461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874616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после лекции</w:t>
      </w:r>
      <w:r w:rsidRPr="00874616">
        <w:rPr>
          <w:sz w:val="28"/>
          <w:szCs w:val="28"/>
        </w:rPr>
        <w:t xml:space="preserve"> разъясняет, какая литература в наибольшей степени по своему содержанию отвечает на тот или иной вопрос и на что следует обратить внимание, в какой форме представи</w:t>
      </w:r>
      <w:r>
        <w:rPr>
          <w:sz w:val="28"/>
          <w:szCs w:val="28"/>
        </w:rPr>
        <w:t>ть материал. В практике наиболее распространена форма в виде решения предложенных преподавателем задач или контрольных, реже -</w:t>
      </w:r>
      <w:r w:rsidRPr="00874616">
        <w:rPr>
          <w:sz w:val="28"/>
          <w:szCs w:val="28"/>
        </w:rPr>
        <w:t xml:space="preserve"> развернутая беседа и доклад или реферат с предварительной подготовкой.</w:t>
      </w:r>
    </w:p>
    <w:p w:rsidR="00E758C4" w:rsidRPr="00874616" w:rsidRDefault="00E758C4" w:rsidP="00E758C4">
      <w:pPr>
        <w:spacing w:line="276" w:lineRule="auto"/>
        <w:ind w:firstLine="1080"/>
        <w:jc w:val="both"/>
        <w:rPr>
          <w:sz w:val="28"/>
          <w:szCs w:val="28"/>
        </w:rPr>
      </w:pPr>
      <w:r w:rsidRPr="00874616">
        <w:rPr>
          <w:sz w:val="28"/>
          <w:szCs w:val="28"/>
        </w:rPr>
        <w:t>Студенты, выступающие с сообщением, готовят развернутый доклад по вопросу с привлечением более широкого дополнительного материала, чем обязательный минимум. Доклад может быть оформлен в виде реферата и заранее представлен преподавателю.</w:t>
      </w:r>
    </w:p>
    <w:p w:rsidR="00E758C4" w:rsidRPr="00874616" w:rsidRDefault="00E758C4" w:rsidP="00E758C4">
      <w:pPr>
        <w:tabs>
          <w:tab w:val="left" w:pos="0"/>
        </w:tabs>
        <w:spacing w:line="276" w:lineRule="auto"/>
        <w:ind w:firstLine="1080"/>
        <w:jc w:val="both"/>
        <w:rPr>
          <w:sz w:val="28"/>
          <w:szCs w:val="28"/>
        </w:rPr>
      </w:pPr>
      <w:r w:rsidRPr="00874616">
        <w:rPr>
          <w:sz w:val="28"/>
          <w:szCs w:val="28"/>
        </w:rPr>
        <w:t>Исходной инфор</w:t>
      </w:r>
      <w:r>
        <w:rPr>
          <w:sz w:val="28"/>
          <w:szCs w:val="28"/>
        </w:rPr>
        <w:t>мацией для подготовки к практическому занятию</w:t>
      </w:r>
      <w:r w:rsidRPr="00874616">
        <w:rPr>
          <w:sz w:val="28"/>
          <w:szCs w:val="28"/>
        </w:rPr>
        <w:t xml:space="preserve"> является лекционный материал, общая и специальная литература, периодические и специальные издания, публикуемый практический опыт</w:t>
      </w:r>
      <w:r>
        <w:rPr>
          <w:sz w:val="28"/>
          <w:szCs w:val="28"/>
        </w:rPr>
        <w:t>.</w:t>
      </w:r>
    </w:p>
    <w:p w:rsidR="00E758C4" w:rsidRPr="00874616" w:rsidRDefault="00E758C4" w:rsidP="00E758C4">
      <w:pPr>
        <w:spacing w:line="276" w:lineRule="auto"/>
        <w:ind w:firstLine="1080"/>
        <w:jc w:val="both"/>
        <w:rPr>
          <w:sz w:val="28"/>
          <w:szCs w:val="28"/>
        </w:rPr>
      </w:pPr>
      <w:r w:rsidRPr="00874616">
        <w:rPr>
          <w:sz w:val="28"/>
          <w:szCs w:val="28"/>
        </w:rPr>
        <w:t>Успешное усвоение содержания дисциплины «</w:t>
      </w:r>
      <w:r w:rsidR="00AE6509">
        <w:rPr>
          <w:sz w:val="28"/>
          <w:szCs w:val="28"/>
        </w:rPr>
        <w:t>Математический анализ</w:t>
      </w:r>
      <w:r>
        <w:rPr>
          <w:sz w:val="28"/>
          <w:szCs w:val="28"/>
        </w:rPr>
        <w:t>»</w:t>
      </w:r>
      <w:r w:rsidRPr="008F39A3">
        <w:rPr>
          <w:sz w:val="28"/>
          <w:szCs w:val="28"/>
        </w:rPr>
        <w:t xml:space="preserve"> </w:t>
      </w:r>
      <w:r w:rsidRPr="00874616">
        <w:rPr>
          <w:sz w:val="28"/>
          <w:szCs w:val="28"/>
        </w:rPr>
        <w:t>предполагает выполнение обучаемыми следующих рекомендаци</w:t>
      </w:r>
      <w:r>
        <w:rPr>
          <w:sz w:val="28"/>
          <w:szCs w:val="28"/>
        </w:rPr>
        <w:t>й</w:t>
      </w:r>
      <w:r w:rsidRPr="00874616">
        <w:rPr>
          <w:sz w:val="28"/>
          <w:szCs w:val="28"/>
        </w:rPr>
        <w:t>:</w:t>
      </w:r>
    </w:p>
    <w:p w:rsidR="00E758C4" w:rsidRPr="00874616" w:rsidRDefault="00E758C4" w:rsidP="00E758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74616">
        <w:rPr>
          <w:sz w:val="28"/>
          <w:szCs w:val="28"/>
        </w:rPr>
        <w:t>ответственно относиться к лекциям – основе учебного процесса, внимательно слушать и конспектировать лекции, затем дополнять текст лекции положениями учебника, монографической и журнальной литературы;</w:t>
      </w:r>
    </w:p>
    <w:p w:rsidR="00E758C4" w:rsidRPr="00874616" w:rsidRDefault="00E758C4" w:rsidP="00E758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6509">
        <w:rPr>
          <w:sz w:val="28"/>
          <w:szCs w:val="28"/>
        </w:rPr>
        <w:t xml:space="preserve"> </w:t>
      </w:r>
      <w:r w:rsidRPr="00874616">
        <w:rPr>
          <w:sz w:val="28"/>
          <w:szCs w:val="28"/>
        </w:rPr>
        <w:t>акт</w:t>
      </w:r>
      <w:r>
        <w:rPr>
          <w:sz w:val="28"/>
          <w:szCs w:val="28"/>
        </w:rPr>
        <w:t>ивно участвовать в</w:t>
      </w:r>
      <w:r w:rsidRPr="00874616">
        <w:rPr>
          <w:sz w:val="28"/>
          <w:szCs w:val="28"/>
        </w:rPr>
        <w:t xml:space="preserve"> практических занятиях, умет</w:t>
      </w:r>
      <w:r>
        <w:rPr>
          <w:sz w:val="28"/>
          <w:szCs w:val="28"/>
        </w:rPr>
        <w:t>ь решать математические</w:t>
      </w:r>
      <w:r w:rsidRPr="00874616">
        <w:rPr>
          <w:sz w:val="28"/>
          <w:szCs w:val="28"/>
        </w:rPr>
        <w:t xml:space="preserve"> задачи и выполнять упражнения;</w:t>
      </w:r>
    </w:p>
    <w:p w:rsidR="00E758C4" w:rsidRPr="00874616" w:rsidRDefault="00E758C4" w:rsidP="00E758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6509">
        <w:rPr>
          <w:sz w:val="28"/>
          <w:szCs w:val="28"/>
        </w:rPr>
        <w:t xml:space="preserve"> </w:t>
      </w:r>
      <w:r w:rsidRPr="00874616">
        <w:rPr>
          <w:sz w:val="28"/>
          <w:szCs w:val="28"/>
        </w:rPr>
        <w:t>систематически и качественно готовиться к семинарским, практическим зан</w:t>
      </w:r>
      <w:r>
        <w:rPr>
          <w:sz w:val="28"/>
          <w:szCs w:val="28"/>
        </w:rPr>
        <w:t>ятиям, выяснять сложные вопросы</w:t>
      </w:r>
      <w:r w:rsidRPr="00874616">
        <w:rPr>
          <w:sz w:val="28"/>
          <w:szCs w:val="28"/>
        </w:rPr>
        <w:t xml:space="preserve"> темы у преподавателя;</w:t>
      </w:r>
    </w:p>
    <w:p w:rsidR="00E758C4" w:rsidRPr="00874616" w:rsidRDefault="00E758C4" w:rsidP="00E758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6509">
        <w:rPr>
          <w:sz w:val="28"/>
          <w:szCs w:val="28"/>
        </w:rPr>
        <w:t xml:space="preserve"> </w:t>
      </w:r>
      <w:r w:rsidRPr="00874616">
        <w:rPr>
          <w:sz w:val="28"/>
          <w:szCs w:val="28"/>
        </w:rPr>
        <w:t>необходимо иметь учебную и справочную литературу по дисциплине.</w:t>
      </w:r>
    </w:p>
    <w:p w:rsidR="00E758C4" w:rsidRDefault="00E758C4" w:rsidP="00E758C4">
      <w:pPr>
        <w:tabs>
          <w:tab w:val="num" w:pos="540"/>
        </w:tabs>
        <w:spacing w:line="276" w:lineRule="auto"/>
        <w:ind w:left="540"/>
        <w:jc w:val="both"/>
      </w:pPr>
    </w:p>
    <w:p w:rsidR="00E758C4" w:rsidRPr="0097271F" w:rsidRDefault="00E758C4" w:rsidP="00E758C4">
      <w:pPr>
        <w:pStyle w:val="af1"/>
        <w:tabs>
          <w:tab w:val="num" w:pos="540"/>
        </w:tabs>
        <w:jc w:val="both"/>
        <w:rPr>
          <w:sz w:val="28"/>
          <w:szCs w:val="28"/>
        </w:rPr>
      </w:pPr>
      <w:r w:rsidRPr="0097271F">
        <w:rPr>
          <w:sz w:val="28"/>
          <w:szCs w:val="28"/>
        </w:rPr>
        <w:t>2. Рекомендации для выполнения контрольных работ.</w:t>
      </w:r>
    </w:p>
    <w:p w:rsidR="00E758C4" w:rsidRPr="0097271F" w:rsidRDefault="00E758C4" w:rsidP="00E758C4">
      <w:pPr>
        <w:spacing w:line="276" w:lineRule="auto"/>
        <w:ind w:firstLine="540"/>
        <w:jc w:val="both"/>
        <w:rPr>
          <w:sz w:val="28"/>
          <w:szCs w:val="28"/>
        </w:rPr>
      </w:pPr>
      <w:r w:rsidRPr="0097271F">
        <w:rPr>
          <w:sz w:val="28"/>
          <w:szCs w:val="28"/>
        </w:rPr>
        <w:t>Контрольные работы стандартно выполняются в форме развернутых ответов на поставленные вопросы или решения предложенных задач. С разрешения преподавателя можно пользоваться нормативной или справочной литературой, однако чисто списанный и неаргументированный материал не считается ответом на поставленный вопрос, а листание учебника в поиске ответа запрещено; к тому же незнающий студент не сможет найти ответы или решить задачу за от</w:t>
      </w:r>
      <w:r>
        <w:rPr>
          <w:sz w:val="28"/>
          <w:szCs w:val="28"/>
        </w:rPr>
        <w:t>пущенный на написание контрольно</w:t>
      </w:r>
      <w:r w:rsidRPr="0097271F">
        <w:rPr>
          <w:sz w:val="28"/>
          <w:szCs w:val="28"/>
        </w:rPr>
        <w:t>й промежуток времени. После проверки контрольных</w:t>
      </w:r>
      <w:r>
        <w:rPr>
          <w:sz w:val="28"/>
          <w:szCs w:val="28"/>
        </w:rPr>
        <w:t xml:space="preserve"> работ</w:t>
      </w:r>
      <w:r w:rsidRPr="0097271F">
        <w:rPr>
          <w:sz w:val="28"/>
          <w:szCs w:val="28"/>
        </w:rPr>
        <w:t xml:space="preserve"> преподаватель имеет право уточнить ответ на поставленный вопрос у любого студента и с учетом этой корректировки выставить оценку.</w:t>
      </w:r>
      <w:r>
        <w:rPr>
          <w:sz w:val="28"/>
          <w:szCs w:val="28"/>
        </w:rPr>
        <w:t xml:space="preserve"> </w:t>
      </w:r>
    </w:p>
    <w:p w:rsidR="00E758C4" w:rsidRPr="00136144" w:rsidRDefault="00E758C4" w:rsidP="00E758C4">
      <w:pPr>
        <w:ind w:right="-1"/>
        <w:rPr>
          <w:sz w:val="28"/>
          <w:szCs w:val="28"/>
        </w:rPr>
      </w:pPr>
    </w:p>
    <w:p w:rsidR="00E758C4" w:rsidRDefault="00E758C4" w:rsidP="00E758C4">
      <w:pPr>
        <w:ind w:right="-1"/>
        <w:rPr>
          <w:sz w:val="28"/>
          <w:szCs w:val="28"/>
        </w:rPr>
      </w:pPr>
    </w:p>
    <w:p w:rsidR="00E758C4" w:rsidRPr="00DA30EB" w:rsidRDefault="00E758C4" w:rsidP="00E758C4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DA30EB">
        <w:rPr>
          <w:b/>
          <w:sz w:val="28"/>
          <w:szCs w:val="28"/>
        </w:rPr>
        <w:t>6.2 Промежуточная аттестация</w:t>
      </w:r>
    </w:p>
    <w:p w:rsidR="00E758C4" w:rsidRDefault="00E758C4" w:rsidP="00E758C4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758C4" w:rsidRDefault="00E758C4" w:rsidP="00E758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07D2">
        <w:rPr>
          <w:rFonts w:eastAsia="Calibri"/>
          <w:sz w:val="28"/>
          <w:szCs w:val="28"/>
          <w:lang w:eastAsia="en-US"/>
        </w:rPr>
        <w:t xml:space="preserve">Промежуточная аттестация – оценка качества освоения студентом учебной дисциплины в целом, в том числе степени сформированности компетенций, знаний, умений и навыков, проводится в виде </w:t>
      </w:r>
      <w:r>
        <w:rPr>
          <w:rFonts w:eastAsia="Calibri"/>
          <w:sz w:val="28"/>
          <w:szCs w:val="28"/>
          <w:lang w:eastAsia="en-US"/>
        </w:rPr>
        <w:t>экзамена (1,2,3</w:t>
      </w:r>
      <w:r w:rsidR="0006494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семестры).</w:t>
      </w:r>
    </w:p>
    <w:p w:rsidR="0006494D" w:rsidRDefault="0006494D" w:rsidP="00E758C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758C4" w:rsidRDefault="00E758C4" w:rsidP="00E758C4">
      <w:pPr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CA5D2B">
        <w:rPr>
          <w:b/>
          <w:bCs/>
          <w:sz w:val="28"/>
          <w:szCs w:val="28"/>
          <w:lang w:eastAsia="en-US"/>
        </w:rPr>
        <w:t>Показатели и критерии оценивания сформирован</w:t>
      </w:r>
      <w:r>
        <w:rPr>
          <w:b/>
          <w:bCs/>
          <w:sz w:val="28"/>
          <w:szCs w:val="28"/>
          <w:lang w:eastAsia="en-US"/>
        </w:rPr>
        <w:t>ности компетенций по дисциплине</w:t>
      </w:r>
      <w:r>
        <w:rPr>
          <w:b/>
          <w:sz w:val="28"/>
          <w:szCs w:val="28"/>
        </w:rPr>
        <w:t xml:space="preserve">                                        </w:t>
      </w:r>
    </w:p>
    <w:p w:rsidR="00E758C4" w:rsidRPr="00EE5D3F" w:rsidRDefault="00E758C4" w:rsidP="00E758C4">
      <w:pPr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Первый семестр</w:t>
      </w:r>
    </w:p>
    <w:p w:rsidR="00E758C4" w:rsidRPr="004C5F28" w:rsidRDefault="00E758C4" w:rsidP="00E758C4">
      <w:pPr>
        <w:tabs>
          <w:tab w:val="left" w:pos="284"/>
        </w:tabs>
        <w:jc w:val="both"/>
        <w:rPr>
          <w:b/>
          <w:sz w:val="28"/>
          <w:szCs w:val="2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678"/>
      </w:tblGrid>
      <w:tr w:rsidR="00E758C4" w:rsidRPr="00AC46EF" w:rsidTr="00980D21">
        <w:tc>
          <w:tcPr>
            <w:tcW w:w="5954" w:type="dxa"/>
          </w:tcPr>
          <w:p w:rsidR="00E758C4" w:rsidRPr="00AC46EF" w:rsidRDefault="00E758C4" w:rsidP="00475DE9">
            <w:pPr>
              <w:pStyle w:val="af1"/>
              <w:ind w:left="1429"/>
              <w:rPr>
                <w:bCs/>
              </w:rPr>
            </w:pPr>
            <w:r w:rsidRPr="00AC46EF">
              <w:rPr>
                <w:iCs/>
              </w:rPr>
              <w:t>Типовые контрольные вопросы</w:t>
            </w:r>
          </w:p>
        </w:tc>
        <w:tc>
          <w:tcPr>
            <w:tcW w:w="4678" w:type="dxa"/>
          </w:tcPr>
          <w:p w:rsidR="00E758C4" w:rsidRPr="00AC46EF" w:rsidRDefault="00E758C4" w:rsidP="00475DE9">
            <w:pPr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Критерии оценивания</w:t>
            </w:r>
          </w:p>
        </w:tc>
      </w:tr>
      <w:tr w:rsidR="00E758C4" w:rsidRPr="00AC46EF" w:rsidTr="00980D21">
        <w:tc>
          <w:tcPr>
            <w:tcW w:w="5954" w:type="dxa"/>
          </w:tcPr>
          <w:p w:rsidR="00E758C4" w:rsidRPr="005F3C31" w:rsidRDefault="006001BA" w:rsidP="00475DE9">
            <w:pPr>
              <w:jc w:val="both"/>
            </w:pPr>
            <w:r>
              <w:t>1</w:t>
            </w:r>
            <w:r w:rsidR="00E758C4">
              <w:t>)</w:t>
            </w:r>
            <w:r>
              <w:t xml:space="preserve"> </w:t>
            </w:r>
            <w:r w:rsidR="00E758C4" w:rsidRPr="005F3C31">
              <w:t>Числовые последовательности. Предел числовой последовательности.</w:t>
            </w:r>
            <w:r w:rsidR="00E758C4">
              <w:t xml:space="preserve"> </w:t>
            </w:r>
            <w:r w:rsidR="00E758C4" w:rsidRPr="005F3C31">
              <w:t xml:space="preserve">    Число «е».</w:t>
            </w:r>
          </w:p>
          <w:p w:rsidR="00E758C4" w:rsidRPr="005F3C31" w:rsidRDefault="006001BA" w:rsidP="00475DE9">
            <w:pPr>
              <w:jc w:val="both"/>
            </w:pPr>
            <w:r>
              <w:t>2</w:t>
            </w:r>
            <w:r w:rsidR="00E758C4">
              <w:t xml:space="preserve">) </w:t>
            </w:r>
            <w:r w:rsidR="00E758C4" w:rsidRPr="005F3C31">
              <w:t>Общее понятие функции и способы ее задания.  Сложная и обратная функция. Основные элементарные функции и их графики.</w:t>
            </w:r>
          </w:p>
          <w:p w:rsidR="00E758C4" w:rsidRPr="005F3C31" w:rsidRDefault="006001BA" w:rsidP="00475DE9">
            <w:r>
              <w:t>3</w:t>
            </w:r>
            <w:r w:rsidR="00E758C4">
              <w:t>)</w:t>
            </w:r>
            <w:r w:rsidR="00E758C4" w:rsidRPr="005F3C31">
              <w:t xml:space="preserve">  Предел функции в точке Односторонние </w:t>
            </w:r>
            <w:proofErr w:type="gramStart"/>
            <w:r w:rsidR="00E758C4" w:rsidRPr="005F3C31">
              <w:t>пределы,  предел</w:t>
            </w:r>
            <w:proofErr w:type="gramEnd"/>
            <w:r w:rsidR="00E758C4" w:rsidRPr="005F3C31">
              <w:t xml:space="preserve"> функции на бесконечности.</w:t>
            </w:r>
          </w:p>
          <w:p w:rsidR="00E758C4" w:rsidRPr="005F3C31" w:rsidRDefault="006001BA" w:rsidP="00475DE9">
            <w:r>
              <w:t>4</w:t>
            </w:r>
            <w:r w:rsidR="00E758C4">
              <w:t>)</w:t>
            </w:r>
            <w:r w:rsidR="00E758C4" w:rsidRPr="005F3C31">
              <w:t xml:space="preserve"> Основные теоремы о пределах функций. Бесконечно большие и бесконечно малые функции. Два замечательных предела.  Сравнение порядков бесконечно малых функций и эквивалентные бесконечно малые функции.</w:t>
            </w:r>
          </w:p>
          <w:p w:rsidR="00E758C4" w:rsidRPr="005F3C31" w:rsidRDefault="006001BA" w:rsidP="00475DE9">
            <w:pPr>
              <w:spacing w:line="230" w:lineRule="auto"/>
            </w:pPr>
            <w:r>
              <w:lastRenderedPageBreak/>
              <w:t>5</w:t>
            </w:r>
            <w:r w:rsidR="00E758C4">
              <w:t>)</w:t>
            </w:r>
            <w:r w:rsidR="00E758C4" w:rsidRPr="005F3C31">
              <w:t xml:space="preserve"> Непрерывность функции в точке и на отрезке. Основные теоремы </w:t>
            </w:r>
            <w:proofErr w:type="gramStart"/>
            <w:r w:rsidR="00E758C4" w:rsidRPr="005F3C31">
              <w:t>о  непрерывных</w:t>
            </w:r>
            <w:proofErr w:type="gramEnd"/>
            <w:r w:rsidR="00E758C4" w:rsidRPr="005F3C31">
              <w:t xml:space="preserve"> функциях.  Точки разрыва функций и их классификация.</w:t>
            </w:r>
          </w:p>
          <w:p w:rsidR="00E758C4" w:rsidRPr="005F3C31" w:rsidRDefault="006001BA" w:rsidP="00475DE9">
            <w:pPr>
              <w:spacing w:line="230" w:lineRule="auto"/>
            </w:pPr>
            <w:r>
              <w:t xml:space="preserve"> 6</w:t>
            </w:r>
            <w:r w:rsidR="00E758C4">
              <w:t>)</w:t>
            </w:r>
            <w:r w:rsidR="00E758C4" w:rsidRPr="005F3C31">
              <w:t xml:space="preserve"> Понятие производной функции, ее физический и геометрический смысл. Производные суммы, разности, произведения и </w:t>
            </w:r>
            <w:proofErr w:type="gramStart"/>
            <w:r w:rsidR="00E758C4" w:rsidRPr="005F3C31">
              <w:t xml:space="preserve">частного </w:t>
            </w:r>
            <w:r w:rsidR="00E758C4">
              <w:t>.</w:t>
            </w:r>
            <w:proofErr w:type="gramEnd"/>
          </w:p>
          <w:p w:rsidR="00E758C4" w:rsidRPr="005F3C31" w:rsidRDefault="006001BA" w:rsidP="00475DE9">
            <w:pPr>
              <w:spacing w:line="230" w:lineRule="auto"/>
            </w:pPr>
            <w:r>
              <w:t xml:space="preserve"> 7</w:t>
            </w:r>
            <w:r w:rsidR="00E758C4">
              <w:t xml:space="preserve">) </w:t>
            </w:r>
            <w:r w:rsidR="00E758C4" w:rsidRPr="005F3C31">
              <w:t>Производная сложной и обратной функции. Производные основных элементарных функций. Таблица производных.</w:t>
            </w:r>
          </w:p>
          <w:p w:rsidR="00E758C4" w:rsidRPr="005F3C31" w:rsidRDefault="006001BA" w:rsidP="00475DE9">
            <w:pPr>
              <w:spacing w:line="230" w:lineRule="auto"/>
            </w:pPr>
            <w:r>
              <w:t>8</w:t>
            </w:r>
            <w:r w:rsidR="00E758C4">
              <w:t>)</w:t>
            </w:r>
            <w:r w:rsidR="00E758C4" w:rsidRPr="005F3C31">
              <w:t xml:space="preserve"> Неявно и </w:t>
            </w:r>
            <w:proofErr w:type="spellStart"/>
            <w:r w:rsidR="00E758C4" w:rsidRPr="005F3C31">
              <w:t>параметрически</w:t>
            </w:r>
            <w:proofErr w:type="spellEnd"/>
            <w:r w:rsidR="00E758C4" w:rsidRPr="005F3C31">
              <w:t xml:space="preserve"> заданные функции и их дифференцирование.</w:t>
            </w:r>
          </w:p>
          <w:p w:rsidR="00E758C4" w:rsidRPr="005F3C31" w:rsidRDefault="006001BA" w:rsidP="00475DE9">
            <w:r>
              <w:t>9</w:t>
            </w:r>
            <w:r w:rsidR="00E758C4">
              <w:t>)</w:t>
            </w:r>
            <w:r w:rsidR="00E758C4" w:rsidRPr="005F3C31">
              <w:rPr>
                <w:b/>
              </w:rPr>
              <w:t xml:space="preserve"> </w:t>
            </w:r>
            <w:r w:rsidR="00E758C4" w:rsidRPr="005F3C31">
              <w:t>Дифференциал функции и его геометрический смысл. Теоремы о дифференциалах и таблица дифференциалов. Использование дифференциала в приближенных вычислениях.</w:t>
            </w:r>
          </w:p>
          <w:p w:rsidR="00E758C4" w:rsidRPr="005F3C31" w:rsidRDefault="006001BA" w:rsidP="00475DE9">
            <w:r>
              <w:t>10</w:t>
            </w:r>
            <w:r w:rsidR="00E758C4">
              <w:t>)</w:t>
            </w:r>
            <w:r w:rsidR="00E758C4" w:rsidRPr="005F3C31">
              <w:t xml:space="preserve"> Производные и дифференциалы высших порядков.</w:t>
            </w:r>
          </w:p>
          <w:p w:rsidR="00E758C4" w:rsidRPr="005F3C31" w:rsidRDefault="006001BA" w:rsidP="00475DE9">
            <w:r>
              <w:t>11</w:t>
            </w:r>
            <w:r w:rsidR="00E758C4">
              <w:t>)</w:t>
            </w:r>
            <w:r w:rsidR="00E758C4" w:rsidRPr="005F3C31">
              <w:t xml:space="preserve"> Раскрытие неопределенностей вида 0/0 </w:t>
            </w:r>
            <w:proofErr w:type="gramStart"/>
            <w:r w:rsidR="00E758C4" w:rsidRPr="005F3C31">
              <w:t>и  ∞</w:t>
            </w:r>
            <w:proofErr w:type="gramEnd"/>
            <w:r w:rsidR="00E758C4" w:rsidRPr="005F3C31">
              <w:t xml:space="preserve"> / ∞, теорема </w:t>
            </w:r>
            <w:proofErr w:type="spellStart"/>
            <w:r w:rsidR="00E758C4" w:rsidRPr="005F3C31">
              <w:t>Лопиталя</w:t>
            </w:r>
            <w:proofErr w:type="spellEnd"/>
            <w:r w:rsidR="00E758C4" w:rsidRPr="005F3C31">
              <w:t>.</w:t>
            </w:r>
          </w:p>
          <w:p w:rsidR="00E758C4" w:rsidRPr="005F3C31" w:rsidRDefault="006001BA" w:rsidP="00475DE9">
            <w:r>
              <w:t>12</w:t>
            </w:r>
            <w:r w:rsidR="00E758C4">
              <w:t>)</w:t>
            </w:r>
            <w:r w:rsidR="00E758C4" w:rsidRPr="005F3C31">
              <w:t xml:space="preserve"> Необходимые и достаточные условия возрастания (убывания) функции на интервале. Необходимые и достаточные условия экстремума (максимума или минимума) функции. Наибольшее и наименьшее значение функции на отрезке.</w:t>
            </w:r>
          </w:p>
          <w:p w:rsidR="00E758C4" w:rsidRPr="005F3C31" w:rsidRDefault="006001BA" w:rsidP="00475DE9">
            <w:r>
              <w:t>13</w:t>
            </w:r>
            <w:r w:rsidR="00E758C4">
              <w:t>)</w:t>
            </w:r>
            <w:r w:rsidR="00E758C4" w:rsidRPr="005F3C31">
              <w:t xml:space="preserve"> Выпуклость (вверх или вниз) графика функции. Точки перегиба графика – необходимые и достаточные условия их существования. Асимптоты графика функции.</w:t>
            </w:r>
          </w:p>
          <w:p w:rsidR="00E758C4" w:rsidRPr="005F3C31" w:rsidRDefault="006001BA" w:rsidP="00475DE9">
            <w:pPr>
              <w:spacing w:line="230" w:lineRule="auto"/>
            </w:pPr>
            <w:r>
              <w:t>14</w:t>
            </w:r>
            <w:r w:rsidR="00E758C4">
              <w:t>)</w:t>
            </w:r>
            <w:r w:rsidR="00E758C4" w:rsidRPr="005F3C31">
              <w:t xml:space="preserve"> Общая схема исследования и построения графика функции:</w:t>
            </w:r>
          </w:p>
          <w:p w:rsidR="00E758C4" w:rsidRPr="005F3C31" w:rsidRDefault="006001BA" w:rsidP="00475DE9">
            <w:pPr>
              <w:autoSpaceDE w:val="0"/>
              <w:autoSpaceDN w:val="0"/>
              <w:adjustRightInd w:val="0"/>
            </w:pPr>
            <w:r>
              <w:t>15</w:t>
            </w:r>
            <w:r w:rsidR="00E758C4">
              <w:t>)</w:t>
            </w:r>
            <w:r w:rsidR="00E758C4" w:rsidRPr="005F3C31">
              <w:t xml:space="preserve"> Понятие функции нескольких независимых переменных. Геометрический смысл функции на примере двух переменных. Область </w:t>
            </w:r>
            <w:proofErr w:type="gramStart"/>
            <w:r w:rsidR="00E758C4" w:rsidRPr="005F3C31">
              <w:t>определения  функции</w:t>
            </w:r>
            <w:proofErr w:type="gramEnd"/>
            <w:r w:rsidR="00E758C4" w:rsidRPr="005F3C31">
              <w:t>. Пределы и непрерывность функции двух переменных.</w:t>
            </w:r>
          </w:p>
          <w:p w:rsidR="00E758C4" w:rsidRPr="005F3C31" w:rsidRDefault="006001BA" w:rsidP="00475DE9">
            <w:pPr>
              <w:autoSpaceDE w:val="0"/>
              <w:autoSpaceDN w:val="0"/>
              <w:adjustRightInd w:val="0"/>
            </w:pPr>
            <w:r>
              <w:t>16</w:t>
            </w:r>
            <w:r w:rsidR="00E758C4">
              <w:t>)</w:t>
            </w:r>
            <w:r w:rsidR="00E758C4" w:rsidRPr="005F3C31">
              <w:t xml:space="preserve"> Частные производные первого порядка и их геометрический смысл</w:t>
            </w:r>
            <w:proofErr w:type="gramStart"/>
            <w:r w:rsidR="00E758C4" w:rsidRPr="005F3C31">
              <w:t>. ;</w:t>
            </w:r>
            <w:proofErr w:type="gramEnd"/>
            <w:r w:rsidR="00E758C4" w:rsidRPr="005F3C31">
              <w:t xml:space="preserve"> полное приращение, частный  и полный дифференциал  функции двух переменных.</w:t>
            </w:r>
          </w:p>
          <w:p w:rsidR="00E758C4" w:rsidRPr="005F3C31" w:rsidRDefault="006001BA" w:rsidP="00475DE9">
            <w:pPr>
              <w:autoSpaceDE w:val="0"/>
              <w:autoSpaceDN w:val="0"/>
              <w:adjustRightInd w:val="0"/>
            </w:pPr>
            <w:r>
              <w:t>17</w:t>
            </w:r>
            <w:r w:rsidR="00E758C4">
              <w:t>)</w:t>
            </w:r>
            <w:r w:rsidR="00E758C4" w:rsidRPr="005F3C31">
              <w:t xml:space="preserve"> Частные производные высших порядков. Теорема о смешанных производных одного порядка. Дифференциалы высших порядков.</w:t>
            </w:r>
          </w:p>
          <w:p w:rsidR="00E758C4" w:rsidRPr="005F3C31" w:rsidRDefault="00E758C4" w:rsidP="00475DE9">
            <w:pPr>
              <w:autoSpaceDE w:val="0"/>
              <w:autoSpaceDN w:val="0"/>
              <w:adjustRightInd w:val="0"/>
            </w:pPr>
            <w:r w:rsidRPr="005F3C31">
              <w:t>Применение полного дифференциала к приближенным вычислениям.</w:t>
            </w:r>
          </w:p>
          <w:p w:rsidR="00E758C4" w:rsidRPr="005F3C31" w:rsidRDefault="006001BA" w:rsidP="00475DE9">
            <w:pPr>
              <w:autoSpaceDE w:val="0"/>
              <w:autoSpaceDN w:val="0"/>
              <w:adjustRightInd w:val="0"/>
            </w:pPr>
            <w:r>
              <w:t>18</w:t>
            </w:r>
            <w:r w:rsidR="00E758C4">
              <w:t xml:space="preserve">) </w:t>
            </w:r>
            <w:r w:rsidR="00E758C4" w:rsidRPr="005F3C31">
              <w:t xml:space="preserve">Понятие сложной функции нескольких </w:t>
            </w:r>
            <w:proofErr w:type="gramStart"/>
            <w:r w:rsidR="00E758C4" w:rsidRPr="005F3C31">
              <w:t>переменных  и</w:t>
            </w:r>
            <w:proofErr w:type="gramEnd"/>
            <w:r w:rsidR="00E758C4" w:rsidRPr="005F3C31">
              <w:t xml:space="preserve"> ее производная. </w:t>
            </w:r>
            <w:proofErr w:type="gramStart"/>
            <w:r w:rsidR="00E758C4" w:rsidRPr="005F3C31">
              <w:t>Дифференцирование  неявной</w:t>
            </w:r>
            <w:proofErr w:type="gramEnd"/>
            <w:r w:rsidR="00E758C4" w:rsidRPr="005F3C31">
              <w:t xml:space="preserve"> функции. Производная неявной функции одной переменной. </w:t>
            </w:r>
          </w:p>
          <w:p w:rsidR="00E758C4" w:rsidRPr="005F3C31" w:rsidRDefault="006001BA" w:rsidP="00475DE9">
            <w:pPr>
              <w:spacing w:line="230" w:lineRule="auto"/>
            </w:pPr>
            <w:r>
              <w:t>19</w:t>
            </w:r>
            <w:r w:rsidR="00E758C4">
              <w:t>)</w:t>
            </w:r>
            <w:r w:rsidR="00E758C4" w:rsidRPr="005F3C31">
              <w:t xml:space="preserve"> Определение экстремума. Необходимые и достаточные условия экстремума функции двух переменных.  </w:t>
            </w:r>
          </w:p>
          <w:p w:rsidR="00E758C4" w:rsidRPr="005F3C31" w:rsidRDefault="006001BA" w:rsidP="00475DE9">
            <w:pPr>
              <w:spacing w:line="230" w:lineRule="auto"/>
            </w:pPr>
            <w:r>
              <w:t>20</w:t>
            </w:r>
            <w:r w:rsidR="00E758C4">
              <w:t>)</w:t>
            </w:r>
            <w:r w:rsidR="00E758C4" w:rsidRPr="005F3C31">
              <w:t xml:space="preserve"> Производная по направлению. Градиент.</w:t>
            </w:r>
          </w:p>
          <w:p w:rsidR="00E758C4" w:rsidRDefault="00E758C4" w:rsidP="00475DE9">
            <w:pPr>
              <w:tabs>
                <w:tab w:val="left" w:pos="284"/>
              </w:tabs>
              <w:jc w:val="both"/>
              <w:rPr>
                <w:b/>
              </w:rPr>
            </w:pPr>
            <w:r w:rsidRPr="00AC46EF">
              <w:rPr>
                <w:b/>
              </w:rPr>
              <w:t xml:space="preserve">     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lang w:eastAsia="en-US"/>
              </w:rPr>
            </w:pPr>
          </w:p>
          <w:p w:rsidR="00E758C4" w:rsidRPr="00AC46EF" w:rsidRDefault="00E758C4" w:rsidP="00475DE9">
            <w:pPr>
              <w:ind w:firstLine="284"/>
              <w:jc w:val="both"/>
              <w:rPr>
                <w:bCs/>
                <w:lang w:eastAsia="en-US"/>
              </w:rPr>
            </w:pPr>
          </w:p>
        </w:tc>
        <w:tc>
          <w:tcPr>
            <w:tcW w:w="4678" w:type="dxa"/>
          </w:tcPr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spacing w:val="-6"/>
              </w:rPr>
            </w:pPr>
            <w:r w:rsidRPr="00AC46EF">
              <w:rPr>
                <w:bCs/>
                <w:spacing w:val="-6"/>
              </w:rPr>
              <w:lastRenderedPageBreak/>
              <w:t>Формирование знаний, умений и навыков, обучающихся на экзамене, определяется оценками: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</w:rPr>
            </w:pPr>
            <w:r w:rsidRPr="00AC46EF">
              <w:rPr>
                <w:b/>
              </w:rPr>
              <w:t>«отлично», «хорошо», «удовлетворительно», «неудовлетворительно».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При выведении оценки экзаменатор руководствуется следующим общими критериями Оценка «</w:t>
            </w:r>
            <w:r w:rsidRPr="00AC46EF">
              <w:rPr>
                <w:b/>
              </w:rPr>
              <w:t>отлично»</w:t>
            </w:r>
            <w:r w:rsidRPr="00AC46EF">
              <w:t xml:space="preserve"> </w:t>
            </w:r>
            <w:r w:rsidRPr="00AC46EF">
              <w:rPr>
                <w:bCs/>
              </w:rPr>
              <w:t>выставляется при следующих условиях: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даны исчерпывающие и обоснованные ответы на вопросы, поставленные в экзаменационном билете;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lastRenderedPageBreak/>
              <w:t>• решены все предложенные практические задачи;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показано глубокое и творческое овладение основной и дополнительной литературой;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ответы отличаются четкостью, мысли излагаются в необходимой логической последовательности.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Оценка «</w:t>
            </w:r>
            <w:r w:rsidRPr="00AC46EF">
              <w:rPr>
                <w:b/>
              </w:rPr>
              <w:t>хорошо»</w:t>
            </w:r>
            <w:r w:rsidRPr="00AC46EF">
              <w:t xml:space="preserve"> </w:t>
            </w:r>
            <w:r w:rsidRPr="00AC46EF">
              <w:rPr>
                <w:bCs/>
              </w:rPr>
              <w:t>выставляется при следующих условиях: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даны полные, достаточно глубокие и обоснованные ответы на вопросы, поставленные в экзаменационном билете;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решены почти все предложенные практические задачи;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даны полные, но недостаточно обоснованные ответы на дополнительные вопросы;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 xml:space="preserve">• показаны глубокие знания основной и недостаточное знакомство с дополнительной </w:t>
            </w:r>
            <w:proofErr w:type="gramStart"/>
            <w:r w:rsidRPr="00AC46EF">
              <w:rPr>
                <w:bCs/>
              </w:rPr>
              <w:t>литературой;.</w:t>
            </w:r>
            <w:proofErr w:type="gramEnd"/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ответы в основном были четкими, но в них не всегда выдерживалась логическая последовательность.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Оценка «</w:t>
            </w:r>
            <w:r w:rsidRPr="00AC46EF">
              <w:rPr>
                <w:b/>
              </w:rPr>
              <w:t>удовлетворительно»</w:t>
            </w:r>
            <w:r w:rsidRPr="00AC46EF">
              <w:t xml:space="preserve"> </w:t>
            </w:r>
            <w:r w:rsidRPr="00AC46EF">
              <w:rPr>
                <w:bCs/>
              </w:rPr>
              <w:t>выставляется при следующих условиях: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даны в основном правильные ответы на все вопросы экзаменационного билета, но без должной глубины и обоснования;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решены более половины предложенных практических задач;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не даны положительные ответы на некоторые дополнительные вопросы,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показаны недостаточные знания основной литературы: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ответы были многословными, мысли излагались недостаточно четко и без должной логической последовательности.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Оценка «</w:t>
            </w:r>
            <w:r w:rsidRPr="00AC46EF">
              <w:rPr>
                <w:b/>
              </w:rPr>
              <w:t>неудовлетворительно»</w:t>
            </w:r>
            <w:r w:rsidRPr="00AC46EF">
              <w:t xml:space="preserve"> </w:t>
            </w:r>
            <w:r w:rsidRPr="00AC46EF">
              <w:rPr>
                <w:bCs/>
              </w:rPr>
              <w:t>выставляется в случаях, когда не выполнены условия, позволяющие поставить оценку «удовлетворительно».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При выставлении экзаменационной оценки учитывается уровень методической подготовленности студента, а также аккуратность и логическая последовательность письменного изложения ответов на вопросы экзаменационного билета.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</w:p>
        </w:tc>
      </w:tr>
    </w:tbl>
    <w:p w:rsidR="00E758C4" w:rsidRDefault="00E758C4" w:rsidP="00E758C4">
      <w:pPr>
        <w:ind w:right="-1"/>
        <w:rPr>
          <w:sz w:val="28"/>
          <w:szCs w:val="28"/>
        </w:rPr>
      </w:pPr>
    </w:p>
    <w:p w:rsidR="00E758C4" w:rsidRDefault="00E758C4" w:rsidP="00E758C4">
      <w:pPr>
        <w:ind w:right="-1"/>
        <w:rPr>
          <w:sz w:val="28"/>
          <w:szCs w:val="28"/>
        </w:rPr>
      </w:pPr>
    </w:p>
    <w:p w:rsidR="00E758C4" w:rsidRPr="003427E2" w:rsidRDefault="00E758C4" w:rsidP="00E758C4">
      <w:pPr>
        <w:tabs>
          <w:tab w:val="left" w:pos="284"/>
        </w:tabs>
        <w:jc w:val="both"/>
        <w:rPr>
          <w:b/>
          <w:sz w:val="28"/>
          <w:szCs w:val="28"/>
        </w:rPr>
      </w:pPr>
      <w:r w:rsidRPr="00AC46EF">
        <w:rPr>
          <w:b/>
        </w:rPr>
        <w:t xml:space="preserve">                                                   </w:t>
      </w:r>
      <w:r w:rsidRPr="003427E2">
        <w:rPr>
          <w:b/>
          <w:sz w:val="28"/>
          <w:szCs w:val="28"/>
        </w:rPr>
        <w:t>Второй семестр</w:t>
      </w:r>
    </w:p>
    <w:p w:rsidR="00E758C4" w:rsidRPr="004C5F28" w:rsidRDefault="00E758C4" w:rsidP="00E758C4">
      <w:pPr>
        <w:tabs>
          <w:tab w:val="left" w:pos="284"/>
        </w:tabs>
        <w:jc w:val="both"/>
        <w:rPr>
          <w:b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820"/>
      </w:tblGrid>
      <w:tr w:rsidR="00E758C4" w:rsidRPr="00AC46EF" w:rsidTr="00E64ABC">
        <w:tc>
          <w:tcPr>
            <w:tcW w:w="5954" w:type="dxa"/>
          </w:tcPr>
          <w:p w:rsidR="00E758C4" w:rsidRPr="00AC46EF" w:rsidRDefault="00E758C4" w:rsidP="00475DE9">
            <w:pPr>
              <w:ind w:firstLine="709"/>
              <w:jc w:val="center"/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Типовые контрольные вопросы</w:t>
            </w:r>
          </w:p>
        </w:tc>
        <w:tc>
          <w:tcPr>
            <w:tcW w:w="4820" w:type="dxa"/>
          </w:tcPr>
          <w:p w:rsidR="00E758C4" w:rsidRPr="00AC46EF" w:rsidRDefault="00E758C4" w:rsidP="00475DE9">
            <w:pPr>
              <w:ind w:firstLine="709"/>
              <w:jc w:val="center"/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Критерии оценивания</w:t>
            </w:r>
          </w:p>
        </w:tc>
      </w:tr>
      <w:tr w:rsidR="00E758C4" w:rsidRPr="00AC46EF" w:rsidTr="00E64ABC">
        <w:tc>
          <w:tcPr>
            <w:tcW w:w="5954" w:type="dxa"/>
          </w:tcPr>
          <w:p w:rsidR="00E758C4" w:rsidRPr="00AC46EF" w:rsidRDefault="00E758C4" w:rsidP="00475DE9">
            <w:pPr>
              <w:jc w:val="both"/>
            </w:pPr>
          </w:p>
          <w:p w:rsidR="00E758C4" w:rsidRPr="00AC46EF" w:rsidRDefault="00E758C4" w:rsidP="00475DE9">
            <w:pPr>
              <w:jc w:val="both"/>
            </w:pPr>
            <w:r w:rsidRPr="00AC46EF">
              <w:t>1) Определение первообразной и неопределённого интеграла. Свойства и правила нахождения неопределённого интеграла.</w:t>
            </w:r>
          </w:p>
          <w:p w:rsidR="00E758C4" w:rsidRPr="00AC46EF" w:rsidRDefault="00E758C4" w:rsidP="00475DE9">
            <w:pPr>
              <w:jc w:val="both"/>
            </w:pPr>
            <w:r w:rsidRPr="00AC46EF">
              <w:t xml:space="preserve">2) Таблица интегралов. </w:t>
            </w:r>
          </w:p>
          <w:p w:rsidR="00E758C4" w:rsidRPr="00AC46EF" w:rsidRDefault="00E758C4" w:rsidP="00475DE9">
            <w:pPr>
              <w:jc w:val="both"/>
            </w:pPr>
            <w:r w:rsidRPr="00AC46EF">
              <w:t>3) Замена переменной и интегрирование по частям. Какие интегралы берутся по частям?</w:t>
            </w:r>
          </w:p>
          <w:p w:rsidR="00E758C4" w:rsidRPr="00AC46EF" w:rsidRDefault="00E758C4" w:rsidP="00475DE9">
            <w:pPr>
              <w:jc w:val="both"/>
            </w:pPr>
            <w:r w:rsidRPr="00AC46EF">
              <w:t>4) Четыре типа простейших рациональных дробей, их интегрирование.</w:t>
            </w:r>
          </w:p>
          <w:p w:rsidR="00E758C4" w:rsidRPr="00AC46EF" w:rsidRDefault="00E758C4" w:rsidP="00475DE9">
            <w:pPr>
              <w:jc w:val="both"/>
            </w:pPr>
            <w:r w:rsidRPr="00AC46EF">
              <w:t>5) Что такое рациональная дробь, что такое правильная рациональная дробь? Правило разложения правильной рациональной дроби на сумму простейших.</w:t>
            </w:r>
          </w:p>
          <w:p w:rsidR="00E758C4" w:rsidRPr="00AC46EF" w:rsidRDefault="00E758C4" w:rsidP="00475DE9">
            <w:pPr>
              <w:jc w:val="both"/>
            </w:pPr>
            <w:r w:rsidRPr="00AC46EF">
              <w:t xml:space="preserve">6) Интегралы </w:t>
            </w:r>
            <w:proofErr w:type="gramStart"/>
            <w:r w:rsidRPr="00AC46EF">
              <w:t xml:space="preserve">вида </w:t>
            </w:r>
            <w:r w:rsidRPr="00AC46EF">
              <w:rPr>
                <w:position w:val="-28"/>
              </w:rPr>
              <w:object w:dxaOrig="236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9pt;height:35pt" o:ole="" fillcolor="window">
                  <v:imagedata r:id="rId9" o:title=""/>
                </v:shape>
                <o:OLEObject Type="Embed" ProgID="Equation.3" ShapeID="_x0000_i1025" DrawAspect="Content" ObjectID="_1571567284" r:id="rId10"/>
              </w:object>
            </w:r>
            <w:r w:rsidRPr="00AC46EF">
              <w:t>.</w:t>
            </w:r>
            <w:proofErr w:type="gramEnd"/>
          </w:p>
          <w:p w:rsidR="00E758C4" w:rsidRPr="00AC46EF" w:rsidRDefault="00E758C4" w:rsidP="00475DE9">
            <w:pPr>
              <w:jc w:val="both"/>
            </w:pPr>
            <w:r w:rsidRPr="00AC46EF">
              <w:t>7) Универсальная тригонометрическая подстановка.</w:t>
            </w:r>
          </w:p>
          <w:p w:rsidR="00E758C4" w:rsidRPr="00AC46EF" w:rsidRDefault="00E758C4" w:rsidP="00475DE9">
            <w:pPr>
              <w:jc w:val="both"/>
            </w:pPr>
            <w:r w:rsidRPr="00AC46EF">
              <w:t>8) Интегрирование некоторых иррациональных функций.</w:t>
            </w:r>
          </w:p>
          <w:p w:rsidR="00E758C4" w:rsidRPr="00AC46EF" w:rsidRDefault="00E758C4" w:rsidP="00475DE9">
            <w:pPr>
              <w:jc w:val="both"/>
            </w:pPr>
            <w:r w:rsidRPr="00AC46EF">
              <w:t>9) Определённый интеграл: определение, геометрический смысл и свойства.</w:t>
            </w:r>
            <w:r>
              <w:t xml:space="preserve"> </w:t>
            </w:r>
            <w:r w:rsidRPr="00AC46EF">
              <w:t xml:space="preserve"> Вывод формулы Ньютона-Лейбница.</w:t>
            </w:r>
          </w:p>
          <w:p w:rsidR="00E758C4" w:rsidRPr="00AC46EF" w:rsidRDefault="00E758C4" w:rsidP="00475DE9">
            <w:pPr>
              <w:jc w:val="both"/>
            </w:pPr>
            <w:r w:rsidRPr="00AC46EF">
              <w:t>10) Замена переменной и интегрирование по частям.</w:t>
            </w:r>
          </w:p>
          <w:p w:rsidR="00E758C4" w:rsidRPr="00AC46EF" w:rsidRDefault="00E758C4" w:rsidP="00475DE9">
            <w:pPr>
              <w:jc w:val="both"/>
            </w:pPr>
            <w:r w:rsidRPr="00AC46EF">
              <w:t>11) Площадь в прямоугольных и полярных координатах.</w:t>
            </w:r>
          </w:p>
          <w:p w:rsidR="00E758C4" w:rsidRPr="00AC46EF" w:rsidRDefault="00E758C4" w:rsidP="00475DE9">
            <w:pPr>
              <w:jc w:val="both"/>
            </w:pPr>
            <w:r w:rsidRPr="00AC46EF">
              <w:t>12) Длина дуги в прямоугольных, полярных координатах и при параметрическом задании функции.</w:t>
            </w:r>
          </w:p>
          <w:p w:rsidR="00E758C4" w:rsidRPr="00AC46EF" w:rsidRDefault="00E758C4" w:rsidP="00475DE9">
            <w:pPr>
              <w:jc w:val="both"/>
            </w:pPr>
            <w:r w:rsidRPr="00AC46EF">
              <w:t>13) Объём тела по площадям параллельных сечений.</w:t>
            </w:r>
          </w:p>
          <w:p w:rsidR="00E758C4" w:rsidRPr="00AC46EF" w:rsidRDefault="00E758C4" w:rsidP="00475DE9">
            <w:pPr>
              <w:jc w:val="both"/>
            </w:pPr>
            <w:r w:rsidRPr="00AC46EF">
              <w:t>14) Объём тела вращения.</w:t>
            </w:r>
          </w:p>
          <w:p w:rsidR="00E758C4" w:rsidRPr="00AC46EF" w:rsidRDefault="00E758C4" w:rsidP="00475DE9">
            <w:pPr>
              <w:jc w:val="both"/>
            </w:pPr>
            <w:r w:rsidRPr="00AC46EF">
              <w:t xml:space="preserve">15) Несобственные интегралы </w:t>
            </w:r>
            <w:r w:rsidRPr="00AC46EF">
              <w:rPr>
                <w:lang w:val="en-US"/>
              </w:rPr>
              <w:t>I</w:t>
            </w:r>
            <w:r w:rsidRPr="00AC46EF">
              <w:t xml:space="preserve"> и </w:t>
            </w:r>
            <w:r w:rsidRPr="00AC46EF">
              <w:rPr>
                <w:lang w:val="en-US"/>
              </w:rPr>
              <w:t>II</w:t>
            </w:r>
            <w:r>
              <w:t xml:space="preserve"> рода.</w:t>
            </w:r>
          </w:p>
          <w:p w:rsidR="00E758C4" w:rsidRPr="00AC46EF" w:rsidRDefault="00E758C4" w:rsidP="00475DE9">
            <w:pPr>
              <w:jc w:val="both"/>
            </w:pPr>
            <w:r w:rsidRPr="00AC46EF">
              <w:t>16) Определение двойного интеграла, его геометрический смысл и свойства. Правило расстановки пределов.</w:t>
            </w:r>
          </w:p>
          <w:p w:rsidR="00E758C4" w:rsidRPr="00AC46EF" w:rsidRDefault="00E758C4" w:rsidP="00475DE9">
            <w:pPr>
              <w:jc w:val="both"/>
            </w:pPr>
            <w:r w:rsidRPr="00AC46EF">
              <w:t>1</w:t>
            </w:r>
            <w:r>
              <w:t>7</w:t>
            </w:r>
            <w:r w:rsidRPr="00AC46EF">
              <w:t xml:space="preserve">) Приложения двойного интеграла </w:t>
            </w:r>
          </w:p>
          <w:p w:rsidR="00E758C4" w:rsidRPr="00AC46EF" w:rsidRDefault="00E758C4" w:rsidP="00475DE9">
            <w:pPr>
              <w:jc w:val="both"/>
            </w:pPr>
            <w:r>
              <w:t>18</w:t>
            </w:r>
            <w:r w:rsidRPr="00AC46EF">
              <w:t>) Работа при движении точки в силовом поле. Определение криволинейного интеграла 2-ого рода, его свойства.</w:t>
            </w:r>
          </w:p>
          <w:p w:rsidR="00E758C4" w:rsidRPr="00AC46EF" w:rsidRDefault="00E758C4" w:rsidP="00475DE9">
            <w:pPr>
              <w:jc w:val="both"/>
            </w:pPr>
            <w:r>
              <w:t>19</w:t>
            </w:r>
            <w:r w:rsidRPr="00AC46EF">
              <w:t>) Вычисление криволинейного интеграла 2-ого рода.</w:t>
            </w:r>
          </w:p>
          <w:p w:rsidR="00E758C4" w:rsidRPr="00AC46EF" w:rsidRDefault="00E758C4" w:rsidP="00475DE9">
            <w:pPr>
              <w:jc w:val="both"/>
            </w:pPr>
            <w:r>
              <w:t>20</w:t>
            </w:r>
            <w:r w:rsidRPr="00AC46EF">
              <w:t>) Теорема Грина.</w:t>
            </w:r>
            <w:r>
              <w:t xml:space="preserve"> </w:t>
            </w:r>
            <w:r w:rsidRPr="00AC46EF">
              <w:t xml:space="preserve">Условие независимости криволинейного интеграла 2-ого рода от линии интегрирования. </w:t>
            </w:r>
          </w:p>
          <w:p w:rsidR="00E758C4" w:rsidRPr="00AC46EF" w:rsidRDefault="00E758C4" w:rsidP="00475DE9">
            <w:r>
              <w:t>21</w:t>
            </w:r>
            <w:r w:rsidRPr="00AC46EF">
              <w:t xml:space="preserve">)  Понятие дифференциального уравнения, порядок ДУ.  Решение ДУ, общее </w:t>
            </w:r>
            <w:proofErr w:type="gramStart"/>
            <w:r w:rsidRPr="00AC46EF">
              <w:t>решение,  общий</w:t>
            </w:r>
            <w:proofErr w:type="gramEnd"/>
            <w:r w:rsidRPr="00AC46EF">
              <w:t xml:space="preserve"> интеграл, интегральная кривая, задача Коши.  ДУ 1-ого порядка. </w:t>
            </w:r>
          </w:p>
          <w:p w:rsidR="00E758C4" w:rsidRPr="00AC46EF" w:rsidRDefault="00E758C4" w:rsidP="00475DE9">
            <w:r>
              <w:t>22</w:t>
            </w:r>
            <w:r w:rsidRPr="00AC46EF">
              <w:t>) ДУ с разделяющимися переменными. Метод решения.</w:t>
            </w:r>
          </w:p>
          <w:p w:rsidR="00E758C4" w:rsidRPr="00AC46EF" w:rsidRDefault="00E758C4" w:rsidP="00475DE9">
            <w:r>
              <w:t>23</w:t>
            </w:r>
            <w:r w:rsidRPr="00AC46EF">
              <w:t>)  Однородные ДУ</w:t>
            </w:r>
            <w:r>
              <w:t xml:space="preserve"> 1-го </w:t>
            </w:r>
            <w:proofErr w:type="gramStart"/>
            <w:r>
              <w:t>порядка.</w:t>
            </w:r>
            <w:r w:rsidRPr="00AC46EF">
              <w:t>.</w:t>
            </w:r>
            <w:proofErr w:type="gramEnd"/>
            <w:r w:rsidRPr="00AC46EF">
              <w:t xml:space="preserve"> Метод их решения.</w:t>
            </w:r>
          </w:p>
          <w:p w:rsidR="00E758C4" w:rsidRPr="00AC46EF" w:rsidRDefault="00E758C4" w:rsidP="00475DE9">
            <w:r>
              <w:t>24</w:t>
            </w:r>
            <w:r w:rsidRPr="00AC46EF">
              <w:t xml:space="preserve">) Линейные ДУ 1-ого порядка, методы их решения. </w:t>
            </w:r>
          </w:p>
          <w:p w:rsidR="00E758C4" w:rsidRPr="00AC46EF" w:rsidRDefault="00E758C4" w:rsidP="00475DE9">
            <w:r>
              <w:t>25</w:t>
            </w:r>
            <w:r w:rsidRPr="00AC46EF">
              <w:t>) ДУ высших порядков, допускающие понижение порядка.</w:t>
            </w:r>
          </w:p>
          <w:p w:rsidR="00E758C4" w:rsidRPr="00AC46EF" w:rsidRDefault="00E758C4" w:rsidP="00475DE9">
            <w:r>
              <w:lastRenderedPageBreak/>
              <w:t>26</w:t>
            </w:r>
            <w:r w:rsidRPr="00AC46EF">
              <w:t xml:space="preserve">)  Линейные дифференциальные уравнения (ЛДУ). Структура общего решения </w:t>
            </w:r>
            <w:proofErr w:type="gramStart"/>
            <w:r w:rsidRPr="00AC46EF">
              <w:t xml:space="preserve">однородного </w:t>
            </w:r>
            <w:r>
              <w:t xml:space="preserve"> и</w:t>
            </w:r>
            <w:proofErr w:type="gramEnd"/>
            <w:r>
              <w:t xml:space="preserve"> неоднородного </w:t>
            </w:r>
            <w:r w:rsidRPr="00AC46EF">
              <w:t xml:space="preserve">ЛДУ.  </w:t>
            </w:r>
          </w:p>
          <w:p w:rsidR="00E758C4" w:rsidRPr="00AC46EF" w:rsidRDefault="00E758C4" w:rsidP="00475DE9">
            <w:r>
              <w:t>27</w:t>
            </w:r>
            <w:r w:rsidRPr="00AC46EF">
              <w:t>)  ЛДУ с постоянными коэффициентами. Решение однородных ЛДУ с постоянными коэффициентами 2-ого порядка.</w:t>
            </w:r>
          </w:p>
          <w:p w:rsidR="00E758C4" w:rsidRPr="00AC46EF" w:rsidRDefault="00E758C4" w:rsidP="00475DE9">
            <w:r>
              <w:t>28</w:t>
            </w:r>
            <w:r w:rsidRPr="00AC46EF">
              <w:t>)  Метод неопределенных коэффициентов для определения частного решения неоднородного ЛДУ с постоянными коэффициентами</w:t>
            </w:r>
            <w:r>
              <w:t xml:space="preserve"> и специальным видом правой части.                                                         </w:t>
            </w:r>
          </w:p>
          <w:p w:rsidR="00E758C4" w:rsidRPr="00AC46EF" w:rsidRDefault="00E758C4" w:rsidP="00475DE9">
            <w:pPr>
              <w:tabs>
                <w:tab w:val="left" w:pos="284"/>
              </w:tabs>
              <w:jc w:val="both"/>
              <w:rPr>
                <w:bCs/>
                <w:lang w:eastAsia="en-US"/>
              </w:rPr>
            </w:pPr>
          </w:p>
        </w:tc>
        <w:tc>
          <w:tcPr>
            <w:tcW w:w="4820" w:type="dxa"/>
          </w:tcPr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spacing w:val="-6"/>
              </w:rPr>
            </w:pPr>
            <w:r w:rsidRPr="00AC46EF">
              <w:rPr>
                <w:bCs/>
                <w:spacing w:val="-6"/>
              </w:rPr>
              <w:lastRenderedPageBreak/>
              <w:t>Формирование знаний, умений и навыков, обучающихся на экзамене, определяется оценками: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</w:rPr>
            </w:pPr>
            <w:r w:rsidRPr="00AC46EF">
              <w:rPr>
                <w:b/>
              </w:rPr>
              <w:t>«отлично», «хорошо», «удовлетворительно», «неудовлетворительно».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При выведении оценки экзаменатор руководствуется следующим общими критериями Оценка «</w:t>
            </w:r>
            <w:r w:rsidRPr="00AC46EF">
              <w:rPr>
                <w:b/>
              </w:rPr>
              <w:t>отлично»</w:t>
            </w:r>
            <w:r w:rsidRPr="00AC46EF">
              <w:t xml:space="preserve"> </w:t>
            </w:r>
            <w:r w:rsidRPr="00AC46EF">
              <w:rPr>
                <w:bCs/>
              </w:rPr>
              <w:t>выставляется при следующих условиях: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даны исчерпывающие и обоснованные ответы на вопросы, поставленные в экзаменационном билете;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решены все предложенные практические задачи;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показано глубокое и творческое овладение основной и дополнительной литературой;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ответы отличаются четкостью, мысли излагаются в необходимой логической последовательности.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Оценка «</w:t>
            </w:r>
            <w:r w:rsidRPr="00AC46EF">
              <w:rPr>
                <w:b/>
              </w:rPr>
              <w:t>хорошо»</w:t>
            </w:r>
            <w:r w:rsidRPr="00AC46EF">
              <w:t xml:space="preserve"> </w:t>
            </w:r>
            <w:r w:rsidRPr="00AC46EF">
              <w:rPr>
                <w:bCs/>
              </w:rPr>
              <w:t>выставляется при следующих условиях: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даны полные, достаточно глубокие и обоснованные ответы на вопросы, поставленные в экзаменационном билете;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решены почти все предложенные практические задачи;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даны полные, но недостаточно обоснованные ответы на дополнительные вопросы;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 xml:space="preserve">• показаны глубокие знания основной и недостаточное знакомство с дополнительной </w:t>
            </w:r>
            <w:proofErr w:type="gramStart"/>
            <w:r w:rsidRPr="00AC46EF">
              <w:rPr>
                <w:bCs/>
              </w:rPr>
              <w:t>литературой;.</w:t>
            </w:r>
            <w:proofErr w:type="gramEnd"/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ответы в основном были четкими, но в них не всегда выдерживалась логическая последовательность.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Оценка «</w:t>
            </w:r>
            <w:r w:rsidRPr="00AC46EF">
              <w:rPr>
                <w:b/>
              </w:rPr>
              <w:t>удовлетворительно»</w:t>
            </w:r>
            <w:r w:rsidRPr="00AC46EF">
              <w:t xml:space="preserve"> </w:t>
            </w:r>
            <w:r w:rsidRPr="00AC46EF">
              <w:rPr>
                <w:bCs/>
              </w:rPr>
              <w:t>выставляется при следующих условиях: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даны в основном правильные ответы на все вопросы экзаменационного билета, но без должной глубины и обоснования;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решены более половины предложенных практических задач;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не даны положительные ответы на некоторые дополнительные вопросы,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показаны недостаточные знания основной литературы: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lastRenderedPageBreak/>
              <w:t>• ответы были многословными, мысли излагались недостаточно четко и без должной логической последовательности.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Оценка «</w:t>
            </w:r>
            <w:r w:rsidRPr="00AC46EF">
              <w:rPr>
                <w:b/>
              </w:rPr>
              <w:t>неудовлетворительно»</w:t>
            </w:r>
            <w:r w:rsidRPr="00AC46EF">
              <w:t xml:space="preserve"> </w:t>
            </w:r>
            <w:r w:rsidRPr="00AC46EF">
              <w:rPr>
                <w:bCs/>
              </w:rPr>
              <w:t>выставляется в случаях, когда не выполнены условия, позволяющие поставить оценку «удовлетворительно».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При выставлении экзаменационной оценки учитывается уровень методической подготовленности студента, а также аккуратность и логическая последовательность письменного изложения ответов на вопросы экзаменационного билета.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</w:p>
        </w:tc>
      </w:tr>
    </w:tbl>
    <w:p w:rsidR="00E758C4" w:rsidRDefault="00E758C4" w:rsidP="00E758C4">
      <w:pPr>
        <w:ind w:right="-1"/>
        <w:rPr>
          <w:sz w:val="28"/>
          <w:szCs w:val="28"/>
        </w:rPr>
      </w:pPr>
    </w:p>
    <w:p w:rsidR="00E758C4" w:rsidRDefault="00E758C4" w:rsidP="00E758C4">
      <w:pPr>
        <w:tabs>
          <w:tab w:val="left" w:pos="284"/>
        </w:tabs>
        <w:jc w:val="both"/>
        <w:rPr>
          <w:b/>
        </w:rPr>
      </w:pPr>
      <w:r w:rsidRPr="00AC46EF">
        <w:rPr>
          <w:b/>
        </w:rPr>
        <w:t xml:space="preserve">                              </w:t>
      </w:r>
      <w:r>
        <w:rPr>
          <w:b/>
        </w:rPr>
        <w:t xml:space="preserve">       </w:t>
      </w:r>
    </w:p>
    <w:p w:rsidR="00E758C4" w:rsidRDefault="00E758C4" w:rsidP="00E758C4">
      <w:pPr>
        <w:tabs>
          <w:tab w:val="left" w:pos="284"/>
        </w:tabs>
        <w:jc w:val="both"/>
        <w:rPr>
          <w:b/>
        </w:rPr>
      </w:pPr>
    </w:p>
    <w:p w:rsidR="00E758C4" w:rsidRDefault="00E758C4" w:rsidP="00E758C4">
      <w:pPr>
        <w:tabs>
          <w:tab w:val="left" w:pos="284"/>
        </w:tabs>
        <w:jc w:val="both"/>
        <w:rPr>
          <w:b/>
        </w:rPr>
      </w:pPr>
    </w:p>
    <w:p w:rsidR="00E758C4" w:rsidRDefault="00E758C4" w:rsidP="00E758C4">
      <w:pPr>
        <w:tabs>
          <w:tab w:val="left" w:pos="284"/>
        </w:tabs>
        <w:jc w:val="both"/>
        <w:rPr>
          <w:b/>
        </w:rPr>
      </w:pPr>
    </w:p>
    <w:p w:rsidR="00E758C4" w:rsidRPr="00394B07" w:rsidRDefault="00E758C4" w:rsidP="00E758C4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</w:rPr>
        <w:t xml:space="preserve">         </w:t>
      </w:r>
      <w:r w:rsidRPr="00394B07">
        <w:rPr>
          <w:b/>
          <w:sz w:val="28"/>
          <w:szCs w:val="28"/>
        </w:rPr>
        <w:t xml:space="preserve"> Третий семестр</w:t>
      </w:r>
    </w:p>
    <w:p w:rsidR="00E758C4" w:rsidRPr="004C5F28" w:rsidRDefault="00E758C4" w:rsidP="00E758C4">
      <w:pPr>
        <w:tabs>
          <w:tab w:val="left" w:pos="284"/>
        </w:tabs>
        <w:jc w:val="both"/>
        <w:rPr>
          <w:b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4111"/>
      </w:tblGrid>
      <w:tr w:rsidR="00E758C4" w:rsidRPr="00AC46EF" w:rsidTr="00CC7FA7">
        <w:tc>
          <w:tcPr>
            <w:tcW w:w="6663" w:type="dxa"/>
          </w:tcPr>
          <w:p w:rsidR="00E758C4" w:rsidRPr="00AC46EF" w:rsidRDefault="00E758C4" w:rsidP="00475DE9">
            <w:pPr>
              <w:ind w:firstLine="709"/>
              <w:jc w:val="center"/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Типовые контрольные вопросы</w:t>
            </w:r>
          </w:p>
        </w:tc>
        <w:tc>
          <w:tcPr>
            <w:tcW w:w="4111" w:type="dxa"/>
          </w:tcPr>
          <w:p w:rsidR="00E758C4" w:rsidRPr="00AC46EF" w:rsidRDefault="00E758C4" w:rsidP="00475DE9">
            <w:pPr>
              <w:ind w:firstLine="709"/>
              <w:jc w:val="center"/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Критерии оценивания</w:t>
            </w:r>
          </w:p>
        </w:tc>
      </w:tr>
      <w:tr w:rsidR="00E758C4" w:rsidRPr="00AC46EF" w:rsidTr="00CC7FA7">
        <w:tc>
          <w:tcPr>
            <w:tcW w:w="6663" w:type="dxa"/>
          </w:tcPr>
          <w:p w:rsidR="00E758C4" w:rsidRPr="00AC46EF" w:rsidRDefault="00E758C4" w:rsidP="00475DE9">
            <w:pPr>
              <w:jc w:val="both"/>
              <w:rPr>
                <w:b/>
                <w:color w:val="000000" w:themeColor="text1"/>
              </w:rPr>
            </w:pPr>
            <w:r>
              <w:rPr>
                <w:rFonts w:ascii="Times New Roman CYR" w:hAnsi="Times New Roman CYR"/>
                <w:color w:val="000000" w:themeColor="text1"/>
              </w:rPr>
              <w:t>1</w:t>
            </w:r>
            <w:r w:rsidRPr="00AC46EF">
              <w:rPr>
                <w:rFonts w:ascii="Times New Roman CYR" w:hAnsi="Times New Roman CYR"/>
                <w:color w:val="000000" w:themeColor="text1"/>
              </w:rPr>
              <w:t xml:space="preserve">) Что называется числовым рядом? Определение сходящегося и расходящегося ряда. Исследование сходимости ряда, составленного из членов геометрической прогрессии. </w:t>
            </w:r>
            <w:proofErr w:type="gramStart"/>
            <w:r w:rsidRPr="00AC46EF">
              <w:rPr>
                <w:rFonts w:ascii="Times New Roman CYR" w:hAnsi="Times New Roman CYR"/>
                <w:color w:val="000000" w:themeColor="text1"/>
              </w:rPr>
              <w:t>Привести  примеры</w:t>
            </w:r>
            <w:proofErr w:type="gramEnd"/>
            <w:r w:rsidRPr="00AC46EF">
              <w:rPr>
                <w:rFonts w:ascii="Times New Roman CYR" w:hAnsi="Times New Roman CYR"/>
                <w:color w:val="000000" w:themeColor="text1"/>
              </w:rPr>
              <w:t>.</w:t>
            </w:r>
          </w:p>
          <w:p w:rsidR="00E758C4" w:rsidRDefault="00E758C4" w:rsidP="00475DE9">
            <w:pPr>
              <w:rPr>
                <w:rFonts w:ascii="Times New Roman CYR" w:hAnsi="Times New Roman CYR"/>
                <w:color w:val="000000" w:themeColor="text1"/>
              </w:rPr>
            </w:pPr>
            <w:r>
              <w:rPr>
                <w:rFonts w:ascii="Times New Roman CYR" w:hAnsi="Times New Roman CYR"/>
                <w:color w:val="000000" w:themeColor="text1"/>
              </w:rPr>
              <w:t>2</w:t>
            </w:r>
            <w:r w:rsidRPr="00AC46EF">
              <w:rPr>
                <w:rFonts w:ascii="Times New Roman CYR" w:hAnsi="Times New Roman CYR"/>
                <w:color w:val="000000" w:themeColor="text1"/>
              </w:rPr>
              <w:t>) Необходимый признак сходимости ряда. Следствие из необходимого признака. Привести примеры, когда применяется необходимый признак.</w:t>
            </w:r>
          </w:p>
          <w:p w:rsidR="00E758C4" w:rsidRPr="00AC46EF" w:rsidRDefault="00E758C4" w:rsidP="00475DE9">
            <w:pPr>
              <w:rPr>
                <w:rFonts w:ascii="Times New Roman CYR" w:hAnsi="Times New Roman CYR"/>
                <w:color w:val="000000" w:themeColor="text1"/>
              </w:rPr>
            </w:pPr>
            <w:r>
              <w:rPr>
                <w:rFonts w:ascii="Times New Roman CYR" w:hAnsi="Times New Roman CYR"/>
                <w:color w:val="000000" w:themeColor="text1"/>
              </w:rPr>
              <w:t>3</w:t>
            </w:r>
            <w:r w:rsidRPr="00AC46EF">
              <w:rPr>
                <w:rFonts w:ascii="Times New Roman CYR" w:hAnsi="Times New Roman CYR"/>
                <w:color w:val="000000" w:themeColor="text1"/>
              </w:rPr>
              <w:t>) Оценочный и предельный признаки сравнения. Привести   примеры их применения.</w:t>
            </w:r>
          </w:p>
          <w:p w:rsidR="00E758C4" w:rsidRPr="00AC46EF" w:rsidRDefault="00E758C4" w:rsidP="00475DE9">
            <w:pPr>
              <w:rPr>
                <w:rFonts w:ascii="Times New Roman CYR" w:hAnsi="Times New Roman CYR"/>
                <w:color w:val="000000" w:themeColor="text1"/>
              </w:rPr>
            </w:pPr>
            <w:r>
              <w:rPr>
                <w:rFonts w:ascii="Times New Roman CYR" w:hAnsi="Times New Roman CYR"/>
                <w:color w:val="000000" w:themeColor="text1"/>
              </w:rPr>
              <w:t>4</w:t>
            </w:r>
            <w:r w:rsidRPr="00AC46EF">
              <w:rPr>
                <w:rFonts w:ascii="Times New Roman CYR" w:hAnsi="Times New Roman CYR"/>
                <w:color w:val="000000" w:themeColor="text1"/>
              </w:rPr>
              <w:t xml:space="preserve">) Признаки Даламбера и Коши (радикальный). </w:t>
            </w:r>
            <w:proofErr w:type="gramStart"/>
            <w:r w:rsidRPr="00AC46EF">
              <w:rPr>
                <w:rFonts w:ascii="Times New Roman CYR" w:hAnsi="Times New Roman CYR"/>
                <w:color w:val="000000" w:themeColor="text1"/>
              </w:rPr>
              <w:t>Привести  примеры</w:t>
            </w:r>
            <w:proofErr w:type="gramEnd"/>
            <w:r w:rsidRPr="00AC46EF">
              <w:rPr>
                <w:rFonts w:ascii="Times New Roman CYR" w:hAnsi="Times New Roman CYR"/>
                <w:color w:val="000000" w:themeColor="text1"/>
              </w:rPr>
              <w:t>.</w:t>
            </w:r>
          </w:p>
          <w:p w:rsidR="00E758C4" w:rsidRPr="00AC46EF" w:rsidRDefault="00E758C4" w:rsidP="00475DE9">
            <w:pPr>
              <w:rPr>
                <w:rFonts w:ascii="Times New Roman CYR" w:hAnsi="Times New Roman CYR"/>
                <w:color w:val="000000" w:themeColor="text1"/>
              </w:rPr>
            </w:pPr>
            <w:r>
              <w:rPr>
                <w:rFonts w:ascii="Times New Roman CYR" w:hAnsi="Times New Roman CYR"/>
                <w:color w:val="000000" w:themeColor="text1"/>
              </w:rPr>
              <w:t>5</w:t>
            </w:r>
            <w:r w:rsidRPr="00AC46EF">
              <w:rPr>
                <w:rFonts w:ascii="Times New Roman CYR" w:hAnsi="Times New Roman CYR"/>
                <w:color w:val="000000" w:themeColor="text1"/>
              </w:rPr>
              <w:t xml:space="preserve">) Интегральный признак сходимости. Геометрическое обоснование связи между рядом и интегралом. Применение этого признака к рядам Дирихле. </w:t>
            </w:r>
          </w:p>
          <w:p w:rsidR="00E758C4" w:rsidRPr="00AC46EF" w:rsidRDefault="00E758C4" w:rsidP="00475DE9">
            <w:pPr>
              <w:rPr>
                <w:rFonts w:ascii="Times New Roman CYR" w:hAnsi="Times New Roman CYR"/>
                <w:color w:val="000000" w:themeColor="text1"/>
              </w:rPr>
            </w:pPr>
            <w:r>
              <w:rPr>
                <w:rFonts w:ascii="Times New Roman CYR" w:hAnsi="Times New Roman CYR"/>
                <w:color w:val="000000" w:themeColor="text1"/>
              </w:rPr>
              <w:t>6</w:t>
            </w:r>
            <w:r w:rsidRPr="00AC46EF">
              <w:rPr>
                <w:rFonts w:ascii="Times New Roman CYR" w:hAnsi="Times New Roman CYR"/>
                <w:color w:val="000000" w:themeColor="text1"/>
              </w:rPr>
              <w:t>) Что такое знакопеременные ряды? Теорема об абсолютной сходимости. Что такое условная сходимость? Привести примеры абсолютно и условно сходящихся рядов.</w:t>
            </w:r>
          </w:p>
          <w:p w:rsidR="00E758C4" w:rsidRPr="00AC46EF" w:rsidRDefault="00E758C4" w:rsidP="00475DE9">
            <w:pPr>
              <w:rPr>
                <w:color w:val="000000" w:themeColor="text1"/>
              </w:rPr>
            </w:pPr>
            <w:r>
              <w:rPr>
                <w:rFonts w:ascii="Times New Roman CYR" w:hAnsi="Times New Roman CYR"/>
                <w:color w:val="000000" w:themeColor="text1"/>
              </w:rPr>
              <w:t>7</w:t>
            </w:r>
            <w:r w:rsidRPr="00AC46EF">
              <w:rPr>
                <w:rFonts w:ascii="Times New Roman CYR" w:hAnsi="Times New Roman CYR"/>
                <w:color w:val="000000" w:themeColor="text1"/>
              </w:rPr>
              <w:t xml:space="preserve">) Теорема Лейбница. Геометрическое обоснование теоремы. Оценка остатка знакочередующегося ряда. Привести примеры условно и абсолютно сходящихся рядов. </w:t>
            </w:r>
            <w:r w:rsidRPr="00AC46EF">
              <w:rPr>
                <w:color w:val="000000" w:themeColor="text1"/>
              </w:rPr>
              <w:t xml:space="preserve">Применение </w:t>
            </w:r>
            <w:r w:rsidRPr="00AC46EF">
              <w:rPr>
                <w:rFonts w:ascii="Times New Roman CYR" w:hAnsi="Times New Roman CYR"/>
                <w:color w:val="000000" w:themeColor="text1"/>
              </w:rPr>
              <w:t>теоремы Лейбница</w:t>
            </w:r>
            <w:r>
              <w:rPr>
                <w:color w:val="000000" w:themeColor="text1"/>
              </w:rPr>
              <w:t xml:space="preserve"> к приближенным вычислениям.</w:t>
            </w:r>
          </w:p>
          <w:p w:rsidR="00E758C4" w:rsidRPr="00AC46EF" w:rsidRDefault="00E758C4" w:rsidP="00475D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AC46EF">
              <w:rPr>
                <w:color w:val="000000" w:themeColor="text1"/>
              </w:rPr>
              <w:t>)  Понятие функционального ряда и его области сходимости.</w:t>
            </w:r>
          </w:p>
          <w:p w:rsidR="00E758C4" w:rsidRPr="00AC46EF" w:rsidRDefault="00E758C4" w:rsidP="00475D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AC46EF">
              <w:rPr>
                <w:color w:val="000000" w:themeColor="text1"/>
              </w:rPr>
              <w:t xml:space="preserve">) Степенные ряды. Теорема Абеля. </w:t>
            </w:r>
            <w:proofErr w:type="gramStart"/>
            <w:r w:rsidRPr="00AC46EF">
              <w:rPr>
                <w:color w:val="000000" w:themeColor="text1"/>
              </w:rPr>
              <w:t>Интервал,  радиус</w:t>
            </w:r>
            <w:proofErr w:type="gramEnd"/>
            <w:r w:rsidRPr="00AC46EF">
              <w:rPr>
                <w:color w:val="000000" w:themeColor="text1"/>
              </w:rPr>
              <w:t xml:space="preserve"> сходимости, область сходимости степенного ряда.</w:t>
            </w:r>
            <w:r>
              <w:rPr>
                <w:color w:val="000000" w:themeColor="text1"/>
              </w:rPr>
              <w:t xml:space="preserve"> </w:t>
            </w:r>
            <w:r w:rsidRPr="00AC46EF">
              <w:rPr>
                <w:color w:val="000000" w:themeColor="text1"/>
              </w:rPr>
              <w:t xml:space="preserve"> Свойства степенных рядов.</w:t>
            </w:r>
          </w:p>
          <w:p w:rsidR="00E758C4" w:rsidRPr="00AC46EF" w:rsidRDefault="00E758C4" w:rsidP="00475D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AC46EF">
              <w:rPr>
                <w:color w:val="000000" w:themeColor="text1"/>
              </w:rPr>
              <w:t xml:space="preserve">)  Разложение функций в степенные ряды. Ряды Тейлора и </w:t>
            </w:r>
            <w:proofErr w:type="spellStart"/>
            <w:r w:rsidRPr="00AC46EF">
              <w:rPr>
                <w:color w:val="000000" w:themeColor="text1"/>
              </w:rPr>
              <w:t>Маклорена</w:t>
            </w:r>
            <w:proofErr w:type="spellEnd"/>
            <w:r w:rsidRPr="00AC46EF">
              <w:rPr>
                <w:color w:val="000000" w:themeColor="text1"/>
              </w:rPr>
              <w:t xml:space="preserve">.  Разложение некоторых элементарных функций в ряд </w:t>
            </w:r>
            <w:proofErr w:type="spellStart"/>
            <w:r w:rsidRPr="00AC46EF">
              <w:rPr>
                <w:color w:val="000000" w:themeColor="text1"/>
              </w:rPr>
              <w:t>Маклорена</w:t>
            </w:r>
            <w:proofErr w:type="spellEnd"/>
            <w:r w:rsidRPr="00AC46EF">
              <w:rPr>
                <w:color w:val="000000" w:themeColor="text1"/>
              </w:rPr>
              <w:t>.</w:t>
            </w:r>
          </w:p>
          <w:p w:rsidR="00E758C4" w:rsidRPr="00AC46EF" w:rsidRDefault="00E758C4" w:rsidP="00475D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</w:t>
            </w:r>
            <w:r w:rsidRPr="00AC46EF">
              <w:rPr>
                <w:color w:val="000000" w:themeColor="text1"/>
              </w:rPr>
              <w:t>)  Приложение степенных рядов к приближенным вычислениям (вычисление значений функции, вычисление определенных интегралов, приближенное решен</w:t>
            </w:r>
            <w:r>
              <w:rPr>
                <w:color w:val="000000" w:themeColor="text1"/>
              </w:rPr>
              <w:t>ие дифференциальных уравнений).</w:t>
            </w:r>
          </w:p>
          <w:p w:rsidR="00E758C4" w:rsidRPr="00AC46EF" w:rsidRDefault="00E758C4" w:rsidP="00475D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AC46EF">
              <w:rPr>
                <w:color w:val="000000" w:themeColor="text1"/>
              </w:rPr>
              <w:t>)  Периодические функции, периодические процессы. Тригонометрический ряд Фурье.</w:t>
            </w:r>
          </w:p>
          <w:p w:rsidR="00E758C4" w:rsidRPr="00AC46EF" w:rsidRDefault="00E758C4" w:rsidP="00475D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AC46EF">
              <w:rPr>
                <w:color w:val="000000" w:themeColor="text1"/>
              </w:rPr>
              <w:t>)  Разложение в ряд Фурье 2π-периодических функций. Теорема Дирихле. Разложение в ряд Фурье четных и нечетных функций.</w:t>
            </w:r>
          </w:p>
          <w:p w:rsidR="00E758C4" w:rsidRPr="00AC46EF" w:rsidRDefault="00E758C4" w:rsidP="00475D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AC46EF">
              <w:rPr>
                <w:color w:val="000000" w:themeColor="text1"/>
              </w:rPr>
              <w:t xml:space="preserve">)  Разложение в ряд </w:t>
            </w:r>
            <w:proofErr w:type="gramStart"/>
            <w:r w:rsidRPr="00AC46EF">
              <w:rPr>
                <w:color w:val="000000" w:themeColor="text1"/>
              </w:rPr>
              <w:t>Фурье  функций</w:t>
            </w:r>
            <w:proofErr w:type="gramEnd"/>
            <w:r w:rsidRPr="00AC46EF">
              <w:rPr>
                <w:color w:val="000000" w:themeColor="text1"/>
              </w:rPr>
              <w:t xml:space="preserve">  произвольного периода. Представление непериодической функции рядом Фурье.</w:t>
            </w:r>
          </w:p>
          <w:p w:rsidR="00E758C4" w:rsidRDefault="00E758C4" w:rsidP="00475DE9">
            <w:pPr>
              <w:tabs>
                <w:tab w:val="left" w:pos="284"/>
              </w:tabs>
            </w:pPr>
            <w:r>
              <w:t>15) Комплексная форма ряда Фурье. Интеграл Фурье.</w:t>
            </w:r>
          </w:p>
          <w:p w:rsidR="00E758C4" w:rsidRDefault="00E758C4" w:rsidP="00475DE9">
            <w:pPr>
              <w:tabs>
                <w:tab w:val="left" w:pos="284"/>
              </w:tabs>
            </w:pPr>
            <w:r>
              <w:t xml:space="preserve">16) </w:t>
            </w:r>
            <w:r w:rsidRPr="00FF620A">
              <w:t xml:space="preserve">Действия над комплексными числами в алгебраической, </w:t>
            </w:r>
            <w:r>
              <w:t>т</w:t>
            </w:r>
            <w:r w:rsidRPr="00FF620A">
              <w:t xml:space="preserve">ригонометрической и показательной формах. </w:t>
            </w:r>
          </w:p>
          <w:p w:rsidR="00E758C4" w:rsidRDefault="00E758C4" w:rsidP="00475DE9">
            <w:pPr>
              <w:tabs>
                <w:tab w:val="left" w:pos="284"/>
              </w:tabs>
            </w:pPr>
            <w:r>
              <w:t xml:space="preserve">17) </w:t>
            </w:r>
            <w:r w:rsidRPr="00FF620A">
              <w:t>Понятие функции комплексной переменной.   Действительная и мнимая части ФКП. Предел и непрерывность ФКП. Основные элементарные ФКП (определение и свойства).</w:t>
            </w:r>
          </w:p>
          <w:p w:rsidR="00E758C4" w:rsidRDefault="00E758C4" w:rsidP="00475DE9">
            <w:pPr>
              <w:tabs>
                <w:tab w:val="left" w:pos="284"/>
              </w:tabs>
            </w:pPr>
            <w:r>
              <w:t xml:space="preserve">18) </w:t>
            </w:r>
            <w:r w:rsidRPr="00FF620A">
              <w:t xml:space="preserve">Дифференцируемость ФКП. Условия Коши — Римана. Аналитические функции. </w:t>
            </w:r>
          </w:p>
          <w:p w:rsidR="00E758C4" w:rsidRPr="00FF620A" w:rsidRDefault="00E758C4" w:rsidP="00475DE9">
            <w:pPr>
              <w:tabs>
                <w:tab w:val="left" w:pos="284"/>
              </w:tabs>
            </w:pPr>
            <w:r>
              <w:t xml:space="preserve">19) </w:t>
            </w:r>
            <w:r w:rsidRPr="00FF620A">
              <w:t xml:space="preserve">Интеграл </w:t>
            </w:r>
            <w:proofErr w:type="gramStart"/>
            <w:r w:rsidRPr="00FF620A">
              <w:t>от  ФКП</w:t>
            </w:r>
            <w:proofErr w:type="gramEnd"/>
            <w:r w:rsidRPr="00FF620A">
              <w:t>.  вдоль кривой. Его свойства и вычисление. Теорема Коши для аналитической функции в односвязной области.</w:t>
            </w:r>
          </w:p>
          <w:p w:rsidR="00E758C4" w:rsidRDefault="00E758C4" w:rsidP="00475DE9">
            <w:pPr>
              <w:tabs>
                <w:tab w:val="num" w:pos="786"/>
              </w:tabs>
            </w:pPr>
            <w:r>
              <w:t xml:space="preserve">20) </w:t>
            </w:r>
            <w:r w:rsidRPr="00FF620A">
              <w:t xml:space="preserve">Первообразная аналитической функции в односвязной области. Неопределенный интеграл. Формула Ньютона-Лейбница. Вычисление интегралов от функций вида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z-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  <w:r w:rsidRPr="00FF620A">
              <w:t xml:space="preserve">для целого </w:t>
            </w:r>
            <m:oMath>
              <m:r>
                <w:rPr>
                  <w:rFonts w:ascii="Cambria Math" w:hAnsi="Cambria Math"/>
                </w:rPr>
                <m:t xml:space="preserve">n  </m:t>
              </m:r>
            </m:oMath>
            <w:r w:rsidRPr="00FF620A">
              <w:t xml:space="preserve">по окружности с центром в </w:t>
            </w:r>
            <w:proofErr w:type="gramStart"/>
            <w:r w:rsidRPr="00FF620A">
              <w:t xml:space="preserve">точке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Pr="00FF620A">
              <w:t>.</w:t>
            </w:r>
            <w:proofErr w:type="gramEnd"/>
          </w:p>
          <w:p w:rsidR="00E758C4" w:rsidRDefault="00E758C4" w:rsidP="00475DE9">
            <w:pPr>
              <w:tabs>
                <w:tab w:val="num" w:pos="786"/>
              </w:tabs>
            </w:pPr>
            <w:r>
              <w:t xml:space="preserve">21) </w:t>
            </w:r>
            <w:r w:rsidRPr="00FF620A">
              <w:t>Интегральная формула Коши. Интегральная формула Коши для производных</w:t>
            </w:r>
            <w:r>
              <w:t>.</w:t>
            </w:r>
          </w:p>
          <w:p w:rsidR="00E758C4" w:rsidRDefault="00E758C4" w:rsidP="00475DE9">
            <w:pPr>
              <w:tabs>
                <w:tab w:val="left" w:pos="284"/>
              </w:tabs>
              <w:jc w:val="both"/>
            </w:pPr>
            <w:r>
              <w:t>22) Числовые и степенные ряды в комплексной плоскости. Ряд Тейлора.</w:t>
            </w:r>
          </w:p>
          <w:p w:rsidR="00E758C4" w:rsidRDefault="00E758C4" w:rsidP="00475DE9">
            <w:pPr>
              <w:tabs>
                <w:tab w:val="left" w:pos="284"/>
              </w:tabs>
              <w:jc w:val="both"/>
            </w:pPr>
            <w:r>
              <w:t>23) Нули и особые точки. Ряд Лорана.</w:t>
            </w:r>
          </w:p>
          <w:p w:rsidR="00E758C4" w:rsidRPr="00FF620A" w:rsidRDefault="00E758C4" w:rsidP="00475DE9">
            <w:pPr>
              <w:tabs>
                <w:tab w:val="left" w:pos="284"/>
              </w:tabs>
              <w:jc w:val="both"/>
            </w:pPr>
            <w:r>
              <w:t>24) Понятие вычета и основная теорема о вычетах.</w:t>
            </w:r>
          </w:p>
          <w:p w:rsidR="00E758C4" w:rsidRDefault="00E758C4" w:rsidP="00475DE9">
            <w:pPr>
              <w:tabs>
                <w:tab w:val="left" w:pos="284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25) Преобразование Лапласа, его свойства. </w:t>
            </w:r>
          </w:p>
          <w:p w:rsidR="00E758C4" w:rsidRDefault="00E758C4" w:rsidP="00475DE9">
            <w:pPr>
              <w:tabs>
                <w:tab w:val="left" w:pos="284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26) Таблица оригиналов и изображений.</w:t>
            </w:r>
          </w:p>
          <w:p w:rsidR="00E758C4" w:rsidRPr="00AC46EF" w:rsidRDefault="00E758C4" w:rsidP="00475DE9">
            <w:pPr>
              <w:tabs>
                <w:tab w:val="left" w:pos="284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27) Операционный метод решения линейных дифференциальных уравнений и систем. </w:t>
            </w:r>
          </w:p>
        </w:tc>
        <w:tc>
          <w:tcPr>
            <w:tcW w:w="4111" w:type="dxa"/>
          </w:tcPr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spacing w:val="-6"/>
              </w:rPr>
            </w:pPr>
            <w:r w:rsidRPr="00AC46EF">
              <w:rPr>
                <w:bCs/>
                <w:spacing w:val="-6"/>
              </w:rPr>
              <w:lastRenderedPageBreak/>
              <w:t>Формирование знаний, умений и навыков, обучающихся на дифференцированном зачете, определяется оценками: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</w:rPr>
            </w:pPr>
            <w:r w:rsidRPr="00AC46EF">
              <w:rPr>
                <w:b/>
              </w:rPr>
              <w:t>«отлично», «хорошо», «удовлетворительно», «неудовлетворительно».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При выведении оценки преподаватель, принимающий зачет, руководствуется следующим общими критериями Оценка «</w:t>
            </w:r>
            <w:r w:rsidRPr="00AC46EF">
              <w:rPr>
                <w:b/>
              </w:rPr>
              <w:t>отлично»</w:t>
            </w:r>
            <w:r w:rsidRPr="00AC46EF">
              <w:t xml:space="preserve"> </w:t>
            </w:r>
            <w:r w:rsidRPr="00AC46EF">
              <w:rPr>
                <w:bCs/>
              </w:rPr>
              <w:t>выставляется при следующих условиях: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даны исчерпывающие и обоснованные ответы на теоретические вопросы;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решены все предложенные практические задачи;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показано глубокое и творческое овладение основной и дополнительной литературой;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ответы отличаются четкостью, мысли излагаются в необходимой логической последовательности.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Оценка «</w:t>
            </w:r>
            <w:r w:rsidRPr="00AC46EF">
              <w:rPr>
                <w:b/>
              </w:rPr>
              <w:t>хорошо»</w:t>
            </w:r>
            <w:r w:rsidRPr="00AC46EF">
              <w:t xml:space="preserve"> </w:t>
            </w:r>
            <w:r w:rsidRPr="00AC46EF">
              <w:rPr>
                <w:bCs/>
              </w:rPr>
              <w:t>выставляется при следующих условиях: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даны полные, достаточно глубокие и обоснованные ответы на теоретические вопросы;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на теоретические вопросы;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lastRenderedPageBreak/>
              <w:t>• решены все предложенные практические задачи;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даны полные, но недостаточно обоснованные ответы на дополнительные вопросы;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 xml:space="preserve">• показаны глубокие знания основной и недостаточное знакомство с дополнительной </w:t>
            </w:r>
            <w:proofErr w:type="gramStart"/>
            <w:r w:rsidRPr="00AC46EF">
              <w:rPr>
                <w:bCs/>
              </w:rPr>
              <w:t>литературой;.</w:t>
            </w:r>
            <w:proofErr w:type="gramEnd"/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ответы в основном были четкими, но в них не всегда выдерживалась логическая последовательность.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Оценка «</w:t>
            </w:r>
            <w:r w:rsidRPr="00AC46EF">
              <w:rPr>
                <w:b/>
              </w:rPr>
              <w:t>удовлетворительно»</w:t>
            </w:r>
            <w:r w:rsidRPr="00AC46EF">
              <w:t xml:space="preserve"> </w:t>
            </w:r>
            <w:r w:rsidRPr="00AC46EF">
              <w:rPr>
                <w:bCs/>
              </w:rPr>
              <w:t>выставляется при следующих условиях: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даны в основном правильные ответы на все теоретические вопросы, но без должной глубины и обоснования;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решены не менее половины предложенных практических задач;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не даны положительные ответы на некоторые дополнительные вопросы,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показаны недостаточные знания основной литературы: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• ответы были многословными, мысли излагались недостаточно четко и без должной логической последовательности.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Оценка «</w:t>
            </w:r>
            <w:r w:rsidRPr="00AC46EF">
              <w:rPr>
                <w:b/>
              </w:rPr>
              <w:t>неудовлетворительно»</w:t>
            </w:r>
            <w:r w:rsidRPr="00AC46EF">
              <w:t xml:space="preserve"> </w:t>
            </w:r>
            <w:r w:rsidRPr="00AC46EF">
              <w:rPr>
                <w:bCs/>
              </w:rPr>
              <w:t>выставляется в случаях, когда не выполнены условия, позволяющие поставить оценку «удовлетворительно».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AC46EF">
              <w:rPr>
                <w:bCs/>
              </w:rPr>
              <w:t>При выставлении экзаменационной оценки учитывается уровень методической подготовленности студента, а также аккуратность и логическая последовательность письменного изложения ответов на вопросы экзаменационного билета.</w:t>
            </w:r>
          </w:p>
          <w:p w:rsidR="00E758C4" w:rsidRPr="00AC46EF" w:rsidRDefault="00E758C4" w:rsidP="00475DE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</w:p>
        </w:tc>
      </w:tr>
    </w:tbl>
    <w:p w:rsidR="00DC3B09" w:rsidRDefault="00DC3B09" w:rsidP="00A707D2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507E54" w:rsidRDefault="00507E54" w:rsidP="00A707D2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A707D2" w:rsidRPr="00A707D2" w:rsidRDefault="00A707D2" w:rsidP="00A707D2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A707D2">
        <w:rPr>
          <w:b/>
          <w:bCs/>
          <w:sz w:val="28"/>
          <w:szCs w:val="28"/>
          <w:lang w:eastAsia="en-US"/>
        </w:rPr>
        <w:t>Методические материала, определяющие процедуры оценивания знаний, умений, навыков и (или) опыта деятельности, характеризующих формирование компетенций</w:t>
      </w:r>
    </w:p>
    <w:p w:rsidR="00A707D2" w:rsidRPr="00A707D2" w:rsidRDefault="00A707D2" w:rsidP="004C5F2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707D2" w:rsidRDefault="00A707D2" w:rsidP="00A707D2">
      <w:pPr>
        <w:widowControl w:val="0"/>
        <w:ind w:firstLine="709"/>
        <w:jc w:val="both"/>
        <w:rPr>
          <w:iCs/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На основании в</w:t>
      </w:r>
      <w:r w:rsidRPr="00A707D2">
        <w:rPr>
          <w:iCs/>
          <w:sz w:val="28"/>
          <w:szCs w:val="28"/>
          <w:lang w:eastAsia="en-US"/>
        </w:rPr>
        <w:t>опросов для подготовки к экзамену форми</w:t>
      </w:r>
      <w:r w:rsidR="00507E54">
        <w:rPr>
          <w:iCs/>
          <w:sz w:val="28"/>
          <w:szCs w:val="28"/>
          <w:lang w:eastAsia="en-US"/>
        </w:rPr>
        <w:t>руются билеты в количестве на 10</w:t>
      </w:r>
      <w:r w:rsidRPr="00A707D2">
        <w:rPr>
          <w:iCs/>
          <w:sz w:val="28"/>
          <w:szCs w:val="28"/>
          <w:lang w:eastAsia="en-US"/>
        </w:rPr>
        <w:t>-</w:t>
      </w:r>
      <w:r w:rsidR="00507E54">
        <w:rPr>
          <w:iCs/>
          <w:sz w:val="28"/>
          <w:szCs w:val="28"/>
          <w:lang w:eastAsia="en-US"/>
        </w:rPr>
        <w:t>2</w:t>
      </w:r>
      <w:r w:rsidRPr="00A707D2">
        <w:rPr>
          <w:iCs/>
          <w:sz w:val="28"/>
          <w:szCs w:val="28"/>
          <w:lang w:eastAsia="en-US"/>
        </w:rPr>
        <w:t xml:space="preserve">0% более списочного состава группы студентов. В каждом билете даются </w:t>
      </w:r>
      <w:r w:rsidR="009C6F32">
        <w:rPr>
          <w:iCs/>
          <w:sz w:val="28"/>
          <w:szCs w:val="28"/>
          <w:lang w:eastAsia="en-US"/>
        </w:rPr>
        <w:t>три</w:t>
      </w:r>
      <w:r w:rsidRPr="00A707D2">
        <w:rPr>
          <w:iCs/>
          <w:sz w:val="28"/>
          <w:szCs w:val="28"/>
          <w:lang w:eastAsia="en-US"/>
        </w:rPr>
        <w:t xml:space="preserve"> теоретических вопроса</w:t>
      </w:r>
      <w:r w:rsidR="00317728">
        <w:rPr>
          <w:iCs/>
          <w:sz w:val="28"/>
          <w:szCs w:val="28"/>
          <w:lang w:eastAsia="en-US"/>
        </w:rPr>
        <w:t xml:space="preserve"> и задачи</w:t>
      </w:r>
      <w:r w:rsidRPr="00A707D2">
        <w:rPr>
          <w:iCs/>
          <w:sz w:val="28"/>
          <w:szCs w:val="28"/>
          <w:lang w:eastAsia="en-US"/>
        </w:rPr>
        <w:t xml:space="preserve"> из р</w:t>
      </w:r>
      <w:r w:rsidR="00317728">
        <w:rPr>
          <w:iCs/>
          <w:sz w:val="28"/>
          <w:szCs w:val="28"/>
          <w:lang w:eastAsia="en-US"/>
        </w:rPr>
        <w:t>азных разделов дисциплины</w:t>
      </w:r>
      <w:r w:rsidR="00047F3D">
        <w:rPr>
          <w:iCs/>
          <w:sz w:val="28"/>
          <w:szCs w:val="28"/>
          <w:lang w:eastAsia="en-US"/>
        </w:rPr>
        <w:t>.</w:t>
      </w:r>
      <w:r w:rsidR="00317728">
        <w:rPr>
          <w:iCs/>
          <w:sz w:val="28"/>
          <w:szCs w:val="28"/>
          <w:lang w:eastAsia="en-US"/>
        </w:rPr>
        <w:t xml:space="preserve"> </w:t>
      </w:r>
    </w:p>
    <w:p w:rsidR="00507E54" w:rsidRPr="00A707D2" w:rsidRDefault="00507E54" w:rsidP="00A707D2">
      <w:pPr>
        <w:widowControl w:val="0"/>
        <w:ind w:firstLine="709"/>
        <w:jc w:val="both"/>
        <w:rPr>
          <w:iCs/>
          <w:sz w:val="28"/>
          <w:szCs w:val="28"/>
          <w:lang w:eastAsia="en-US"/>
        </w:rPr>
      </w:pPr>
    </w:p>
    <w:p w:rsidR="00A707D2" w:rsidRDefault="00A707D2" w:rsidP="00A707D2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D7410E">
        <w:rPr>
          <w:b/>
          <w:sz w:val="28"/>
          <w:szCs w:val="28"/>
          <w:lang w:eastAsia="en-US"/>
        </w:rPr>
        <w:lastRenderedPageBreak/>
        <w:t>Порядок подготовки и проведения п</w:t>
      </w:r>
      <w:r w:rsidR="001953AE">
        <w:rPr>
          <w:b/>
          <w:bCs/>
          <w:sz w:val="28"/>
          <w:szCs w:val="28"/>
          <w:lang w:eastAsia="en-US"/>
        </w:rPr>
        <w:t>ромежуточной аттестации</w:t>
      </w:r>
    </w:p>
    <w:p w:rsidR="00507E54" w:rsidRPr="00D7410E" w:rsidRDefault="00507E54" w:rsidP="00A707D2">
      <w:pPr>
        <w:ind w:firstLine="709"/>
        <w:jc w:val="both"/>
        <w:rPr>
          <w:b/>
          <w:sz w:val="28"/>
          <w:szCs w:val="28"/>
          <w:lang w:eastAsia="en-US"/>
        </w:rPr>
      </w:pPr>
    </w:p>
    <w:p w:rsidR="00A707D2" w:rsidRPr="00A707D2" w:rsidRDefault="00A707D2" w:rsidP="00A707D2">
      <w:pPr>
        <w:ind w:firstLine="709"/>
        <w:jc w:val="both"/>
        <w:rPr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Подготовка к п</w:t>
      </w:r>
      <w:r w:rsidRPr="00A707D2">
        <w:rPr>
          <w:bCs/>
          <w:sz w:val="28"/>
          <w:szCs w:val="28"/>
          <w:lang w:eastAsia="en-US"/>
        </w:rPr>
        <w:t>ромежуточной аттестации</w:t>
      </w:r>
      <w:r w:rsidRPr="00A707D2">
        <w:rPr>
          <w:sz w:val="28"/>
          <w:szCs w:val="28"/>
          <w:lang w:eastAsia="en-US"/>
        </w:rPr>
        <w:t xml:space="preserve"> осуществляется в соответствии с утвержденной рабочей программой по дисциплине, содержащей перечень </w:t>
      </w:r>
      <w:r w:rsidR="00392B3E">
        <w:rPr>
          <w:sz w:val="28"/>
          <w:szCs w:val="28"/>
          <w:lang w:eastAsia="en-US"/>
        </w:rPr>
        <w:t>во</w:t>
      </w:r>
      <w:r w:rsidR="00D7410E">
        <w:rPr>
          <w:sz w:val="28"/>
          <w:szCs w:val="28"/>
          <w:lang w:eastAsia="en-US"/>
        </w:rPr>
        <w:t>просов, выносимых на экзамен.</w:t>
      </w:r>
    </w:p>
    <w:p w:rsidR="00A707D2" w:rsidRPr="00A707D2" w:rsidRDefault="00A707D2" w:rsidP="00A707D2">
      <w:pPr>
        <w:ind w:firstLine="709"/>
        <w:jc w:val="both"/>
        <w:rPr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Экзамен для студентов проводится по смешанной системе (письменно-устно). Для непосредственной подготовки студентов к п</w:t>
      </w:r>
      <w:r w:rsidRPr="00A707D2">
        <w:rPr>
          <w:bCs/>
          <w:sz w:val="28"/>
          <w:szCs w:val="28"/>
          <w:lang w:eastAsia="en-US"/>
        </w:rPr>
        <w:t xml:space="preserve">ромежуточной аттестации </w:t>
      </w:r>
      <w:r w:rsidRPr="00A707D2">
        <w:rPr>
          <w:sz w:val="28"/>
          <w:szCs w:val="28"/>
          <w:lang w:eastAsia="en-US"/>
        </w:rPr>
        <w:t xml:space="preserve">предусматривается время до </w:t>
      </w:r>
      <w:r w:rsidR="00746538">
        <w:rPr>
          <w:sz w:val="28"/>
          <w:szCs w:val="28"/>
          <w:lang w:eastAsia="en-US"/>
        </w:rPr>
        <w:t>2-3</w:t>
      </w:r>
      <w:r w:rsidRPr="00A707D2">
        <w:rPr>
          <w:sz w:val="28"/>
          <w:szCs w:val="28"/>
          <w:lang w:eastAsia="en-US"/>
        </w:rPr>
        <w:t xml:space="preserve"> дней. Накануне экзамена</w:t>
      </w:r>
      <w:r w:rsidR="00392B3E">
        <w:rPr>
          <w:sz w:val="28"/>
          <w:szCs w:val="28"/>
          <w:lang w:eastAsia="en-US"/>
        </w:rPr>
        <w:t xml:space="preserve"> </w:t>
      </w:r>
      <w:r w:rsidRPr="00A707D2">
        <w:rPr>
          <w:sz w:val="28"/>
          <w:szCs w:val="28"/>
          <w:lang w:eastAsia="en-US"/>
        </w:rPr>
        <w:t xml:space="preserve">проводится консультация, где обучаемый может задать проблемные вопросы. На подготовку к ответу </w:t>
      </w:r>
      <w:r w:rsidR="005375D2">
        <w:rPr>
          <w:sz w:val="28"/>
          <w:szCs w:val="28"/>
          <w:lang w:eastAsia="en-US"/>
        </w:rPr>
        <w:t xml:space="preserve">обучаемому выделяется время до </w:t>
      </w:r>
      <w:r w:rsidR="009C6F32">
        <w:rPr>
          <w:sz w:val="28"/>
          <w:szCs w:val="28"/>
          <w:lang w:eastAsia="en-US"/>
        </w:rPr>
        <w:t>9</w:t>
      </w:r>
      <w:r w:rsidR="005375D2">
        <w:rPr>
          <w:sz w:val="28"/>
          <w:szCs w:val="28"/>
          <w:lang w:eastAsia="en-US"/>
        </w:rPr>
        <w:t>0</w:t>
      </w:r>
      <w:r w:rsidRPr="00A707D2">
        <w:rPr>
          <w:sz w:val="28"/>
          <w:szCs w:val="28"/>
          <w:lang w:eastAsia="en-US"/>
        </w:rPr>
        <w:t xml:space="preserve"> минут.</w:t>
      </w:r>
      <w:r w:rsidR="005375D2">
        <w:rPr>
          <w:sz w:val="28"/>
          <w:szCs w:val="28"/>
          <w:lang w:eastAsia="en-US"/>
        </w:rPr>
        <w:t xml:space="preserve"> Студент должен дать полный письменный ответ на билет. Затем преподаватель беседует со студентом. Возможны дополнительные вопросы.</w:t>
      </w:r>
    </w:p>
    <w:p w:rsidR="00A707D2" w:rsidRPr="00A707D2" w:rsidRDefault="00A707D2" w:rsidP="00A707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07D2">
        <w:rPr>
          <w:rFonts w:eastAsia="Calibri"/>
          <w:sz w:val="28"/>
          <w:szCs w:val="28"/>
          <w:lang w:eastAsia="en-US"/>
        </w:rPr>
        <w:t>Неявка студента без уважительной причины на экзамен в день его проведения по расписанию приравнивается к академической задолженности.</w:t>
      </w:r>
    </w:p>
    <w:p w:rsidR="00A707D2" w:rsidRPr="00A707D2" w:rsidRDefault="00A707D2" w:rsidP="00A707D2">
      <w:pPr>
        <w:ind w:firstLine="709"/>
        <w:jc w:val="both"/>
        <w:rPr>
          <w:bCs/>
          <w:sz w:val="28"/>
          <w:szCs w:val="28"/>
          <w:lang w:eastAsia="en-US"/>
        </w:rPr>
      </w:pPr>
    </w:p>
    <w:p w:rsidR="001953AE" w:rsidRDefault="001953AE" w:rsidP="00A707D2">
      <w:pPr>
        <w:ind w:firstLine="709"/>
        <w:jc w:val="both"/>
        <w:rPr>
          <w:b/>
          <w:bCs/>
          <w:caps/>
          <w:lang w:eastAsia="ru-RU"/>
        </w:rPr>
      </w:pPr>
    </w:p>
    <w:p w:rsidR="00A707D2" w:rsidRPr="00A707D2" w:rsidRDefault="00A707D2" w:rsidP="00A707D2">
      <w:pPr>
        <w:ind w:firstLine="709"/>
        <w:jc w:val="both"/>
        <w:rPr>
          <w:b/>
          <w:bCs/>
          <w:caps/>
          <w:lang w:eastAsia="ru-RU"/>
        </w:rPr>
      </w:pPr>
      <w:r w:rsidRPr="00A707D2">
        <w:rPr>
          <w:b/>
          <w:bCs/>
          <w:caps/>
          <w:lang w:eastAsia="ru-RU"/>
        </w:rPr>
        <w:t xml:space="preserve">7. перечень основной и дополнительной учебной литературы, необходимой для освоения дисциплины </w:t>
      </w:r>
    </w:p>
    <w:p w:rsidR="003437EC" w:rsidRPr="003437EC" w:rsidRDefault="003437EC" w:rsidP="00133012">
      <w:pPr>
        <w:tabs>
          <w:tab w:val="left" w:pos="708"/>
        </w:tabs>
        <w:rPr>
          <w:spacing w:val="-12"/>
          <w:sz w:val="25"/>
          <w:lang w:eastAsia="ru-RU"/>
        </w:rPr>
      </w:pPr>
    </w:p>
    <w:p w:rsidR="0020773F" w:rsidRPr="00D652F8" w:rsidRDefault="00890091" w:rsidP="00D31543">
      <w:pPr>
        <w:shd w:val="clear" w:color="auto" w:fill="FFFFFF"/>
        <w:tabs>
          <w:tab w:val="left" w:pos="708"/>
        </w:tabs>
        <w:spacing w:before="100" w:beforeAutospacing="1"/>
        <w:jc w:val="center"/>
        <w:rPr>
          <w:b/>
          <w:bCs/>
          <w:sz w:val="28"/>
          <w:szCs w:val="28"/>
          <w:lang w:eastAsia="ru-RU"/>
        </w:rPr>
      </w:pPr>
      <w:r w:rsidRPr="00D652F8">
        <w:rPr>
          <w:b/>
          <w:bCs/>
          <w:sz w:val="28"/>
          <w:szCs w:val="28"/>
          <w:lang w:eastAsia="ru-RU"/>
        </w:rPr>
        <w:t>Учебно-методические пособия для студентов</w:t>
      </w:r>
    </w:p>
    <w:p w:rsidR="00D31543" w:rsidRPr="00D652F8" w:rsidRDefault="00890091" w:rsidP="00392B3E">
      <w:pPr>
        <w:shd w:val="clear" w:color="auto" w:fill="FFFFFF"/>
        <w:tabs>
          <w:tab w:val="left" w:pos="708"/>
        </w:tabs>
        <w:spacing w:before="100" w:beforeAutospacing="1"/>
        <w:rPr>
          <w:b/>
          <w:color w:val="000000" w:themeColor="text1"/>
          <w:sz w:val="28"/>
          <w:szCs w:val="28"/>
          <w:lang w:eastAsia="ru-RU"/>
        </w:rPr>
      </w:pPr>
      <w:r w:rsidRPr="00D652F8">
        <w:rPr>
          <w:b/>
          <w:bCs/>
          <w:sz w:val="28"/>
          <w:szCs w:val="28"/>
          <w:lang w:eastAsia="ru-RU"/>
        </w:rPr>
        <w:t xml:space="preserve"> </w:t>
      </w:r>
      <w:r w:rsidR="00CC4990">
        <w:rPr>
          <w:b/>
          <w:color w:val="000000" w:themeColor="text1"/>
          <w:sz w:val="28"/>
          <w:szCs w:val="28"/>
          <w:lang w:eastAsia="ru-RU"/>
        </w:rPr>
        <w:t>Основная литература</w:t>
      </w:r>
    </w:p>
    <w:p w:rsidR="000557DA" w:rsidRDefault="000557DA" w:rsidP="000557DA">
      <w:pPr>
        <w:ind w:right="-1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0734D8">
        <w:rPr>
          <w:bCs/>
          <w:color w:val="000000"/>
          <w:sz w:val="28"/>
          <w:szCs w:val="28"/>
        </w:rPr>
        <w:t>Письменный, Д. Т.</w:t>
      </w:r>
      <w:r w:rsidRPr="000734D8">
        <w:rPr>
          <w:color w:val="000000"/>
          <w:sz w:val="28"/>
          <w:szCs w:val="28"/>
        </w:rPr>
        <w:t xml:space="preserve"> Конспект лекций по высшей математике: полный курс / Д. Т. Письменный. - 9-е изд. - </w:t>
      </w:r>
      <w:proofErr w:type="gramStart"/>
      <w:r w:rsidRPr="000734D8">
        <w:rPr>
          <w:color w:val="000000"/>
          <w:sz w:val="28"/>
          <w:szCs w:val="28"/>
        </w:rPr>
        <w:t>М. :</w:t>
      </w:r>
      <w:proofErr w:type="gramEnd"/>
      <w:r w:rsidRPr="000734D8">
        <w:rPr>
          <w:color w:val="000000"/>
          <w:sz w:val="28"/>
          <w:szCs w:val="28"/>
        </w:rPr>
        <w:t xml:space="preserve"> Айрис-пресс, 2009. - (Высшее образование).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0557DA" w:rsidRDefault="000557DA" w:rsidP="000557DA">
      <w:pPr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Шипачев</w:t>
      </w:r>
      <w:proofErr w:type="spellEnd"/>
      <w:r>
        <w:rPr>
          <w:sz w:val="28"/>
          <w:szCs w:val="28"/>
        </w:rPr>
        <w:t xml:space="preserve">  В.С.</w:t>
      </w:r>
      <w:proofErr w:type="gramEnd"/>
      <w:r>
        <w:rPr>
          <w:sz w:val="28"/>
          <w:szCs w:val="28"/>
        </w:rPr>
        <w:t xml:space="preserve"> Высшая математика: Учебник для вузов. - М.: Изд. «Инфра – М», 2015. Возможно использование более ранних изданий из фонда </w:t>
      </w:r>
      <w:proofErr w:type="gramStart"/>
      <w:r>
        <w:rPr>
          <w:sz w:val="28"/>
          <w:szCs w:val="28"/>
        </w:rPr>
        <w:t>библиотеки  МГТУ</w:t>
      </w:r>
      <w:proofErr w:type="gramEnd"/>
      <w:r>
        <w:rPr>
          <w:sz w:val="28"/>
          <w:szCs w:val="28"/>
        </w:rPr>
        <w:t xml:space="preserve"> ГА.</w:t>
      </w:r>
    </w:p>
    <w:p w:rsidR="000557DA" w:rsidRDefault="000557DA" w:rsidP="000557DA">
      <w:pPr>
        <w:ind w:right="-1"/>
        <w:rPr>
          <w:sz w:val="28"/>
          <w:szCs w:val="28"/>
        </w:rPr>
      </w:pPr>
      <w:r>
        <w:rPr>
          <w:sz w:val="28"/>
          <w:szCs w:val="28"/>
        </w:rPr>
        <w:t>3.Шипачев В.С. Задачник по высшей математике: Учебное пособие. -10-е издание, стереотипное. Отдельное издание.</w:t>
      </w:r>
      <w:r w:rsidRPr="00C50FB0">
        <w:rPr>
          <w:sz w:val="28"/>
          <w:szCs w:val="28"/>
        </w:rPr>
        <w:t xml:space="preserve"> </w:t>
      </w:r>
      <w:r>
        <w:rPr>
          <w:sz w:val="28"/>
          <w:szCs w:val="28"/>
        </w:rPr>
        <w:t>- М.: Изд. «Инфра – М», 2015. Возможно использование более ранних изданий из фонда библиотеки МГТУ ГА.</w:t>
      </w:r>
    </w:p>
    <w:p w:rsidR="008340FD" w:rsidRPr="00D31543" w:rsidRDefault="008340FD" w:rsidP="008340F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315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31543">
        <w:rPr>
          <w:sz w:val="28"/>
          <w:szCs w:val="28"/>
        </w:rPr>
        <w:t>Дементьев Ю.И., Ухова В.А.</w:t>
      </w:r>
      <w:r w:rsidRPr="00D31543">
        <w:rPr>
          <w:sz w:val="28"/>
          <w:szCs w:val="28"/>
        </w:rPr>
        <w:tab/>
        <w:t>Математический анализ. Пособие по выполнению практических работ для студентов 1 курса очн</w:t>
      </w:r>
      <w:r>
        <w:rPr>
          <w:sz w:val="28"/>
          <w:szCs w:val="28"/>
        </w:rPr>
        <w:t xml:space="preserve">ой формы обучения. М.: МГТУ ГА, </w:t>
      </w:r>
      <w:r w:rsidRPr="00D31543">
        <w:rPr>
          <w:sz w:val="28"/>
          <w:szCs w:val="28"/>
        </w:rPr>
        <w:t>2014</w:t>
      </w:r>
      <w:r w:rsidRPr="00D31543">
        <w:rPr>
          <w:sz w:val="28"/>
          <w:szCs w:val="28"/>
        </w:rPr>
        <w:tab/>
        <w:t>517.2.   Д30/ №98.</w:t>
      </w:r>
    </w:p>
    <w:p w:rsidR="008340FD" w:rsidRPr="00D31543" w:rsidRDefault="003F5DE7" w:rsidP="008340F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40FD" w:rsidRPr="00D31543">
        <w:rPr>
          <w:sz w:val="28"/>
          <w:szCs w:val="28"/>
        </w:rPr>
        <w:t>.</w:t>
      </w:r>
      <w:r w:rsidR="008340FD">
        <w:rPr>
          <w:sz w:val="28"/>
          <w:szCs w:val="28"/>
        </w:rPr>
        <w:t xml:space="preserve"> </w:t>
      </w:r>
      <w:r w:rsidR="008340FD" w:rsidRPr="00D31543">
        <w:rPr>
          <w:sz w:val="28"/>
          <w:szCs w:val="28"/>
        </w:rPr>
        <w:t>Дементьев Ю.И., Ухова В.А.</w:t>
      </w:r>
      <w:r w:rsidR="008340FD">
        <w:rPr>
          <w:sz w:val="28"/>
          <w:szCs w:val="28"/>
        </w:rPr>
        <w:t>, Илларионова О.Г.</w:t>
      </w:r>
      <w:r w:rsidR="008340FD" w:rsidRPr="00D31543">
        <w:rPr>
          <w:sz w:val="28"/>
          <w:szCs w:val="28"/>
        </w:rPr>
        <w:tab/>
        <w:t>Математический анализ. Пособие по выпол</w:t>
      </w:r>
      <w:r w:rsidR="008340FD">
        <w:rPr>
          <w:sz w:val="28"/>
          <w:szCs w:val="28"/>
        </w:rPr>
        <w:t>нению практических заданий для студентов 2</w:t>
      </w:r>
      <w:r w:rsidR="008340FD" w:rsidRPr="00D31543">
        <w:rPr>
          <w:sz w:val="28"/>
          <w:szCs w:val="28"/>
        </w:rPr>
        <w:t xml:space="preserve"> курса очной ф</w:t>
      </w:r>
      <w:r w:rsidR="008340FD">
        <w:rPr>
          <w:sz w:val="28"/>
          <w:szCs w:val="28"/>
        </w:rPr>
        <w:t>ормы обучения. М.: МГТУ ГА, 2016</w:t>
      </w:r>
      <w:r w:rsidR="008340FD">
        <w:rPr>
          <w:sz w:val="28"/>
          <w:szCs w:val="28"/>
        </w:rPr>
        <w:tab/>
        <w:t>517.2.   Д30</w:t>
      </w:r>
      <w:r w:rsidR="008340FD" w:rsidRPr="00D31543">
        <w:rPr>
          <w:sz w:val="28"/>
          <w:szCs w:val="28"/>
        </w:rPr>
        <w:t>.</w:t>
      </w:r>
    </w:p>
    <w:p w:rsidR="00D31543" w:rsidRPr="00392B3E" w:rsidRDefault="00D31543" w:rsidP="00B36AC7">
      <w:pPr>
        <w:shd w:val="clear" w:color="auto" w:fill="FFFFFF"/>
        <w:tabs>
          <w:tab w:val="left" w:pos="708"/>
        </w:tabs>
        <w:spacing w:before="100" w:beforeAutospacing="1"/>
        <w:rPr>
          <w:b/>
          <w:color w:val="000000"/>
          <w:sz w:val="28"/>
          <w:szCs w:val="28"/>
          <w:lang w:eastAsia="ru-RU"/>
        </w:rPr>
      </w:pPr>
      <w:r w:rsidRPr="00392B3E">
        <w:rPr>
          <w:b/>
          <w:color w:val="000000"/>
          <w:sz w:val="28"/>
          <w:szCs w:val="28"/>
          <w:lang w:eastAsia="ru-RU"/>
        </w:rPr>
        <w:t>Дополнительная литература</w:t>
      </w:r>
    </w:p>
    <w:p w:rsidR="003F5DE7" w:rsidRPr="00D31543" w:rsidRDefault="003F5DE7" w:rsidP="003F5DE7">
      <w:pPr>
        <w:shd w:val="clear" w:color="auto" w:fill="FFFFFF"/>
        <w:tabs>
          <w:tab w:val="left" w:pos="708"/>
        </w:tabs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6</w:t>
      </w:r>
      <w:r w:rsidRPr="00D31543">
        <w:rPr>
          <w:bCs/>
          <w:color w:val="000000"/>
          <w:sz w:val="28"/>
          <w:szCs w:val="28"/>
          <w:lang w:eastAsia="ru-RU"/>
        </w:rPr>
        <w:t>.</w:t>
      </w:r>
      <w:r w:rsidRPr="00D31543">
        <w:rPr>
          <w:color w:val="000000"/>
          <w:sz w:val="28"/>
          <w:szCs w:val="28"/>
          <w:lang w:eastAsia="ru-RU"/>
        </w:rPr>
        <w:t> </w:t>
      </w:r>
      <w:r w:rsidRPr="00D31543">
        <w:rPr>
          <w:bCs/>
          <w:color w:val="000000"/>
          <w:sz w:val="28"/>
          <w:szCs w:val="28"/>
          <w:lang w:eastAsia="ru-RU"/>
        </w:rPr>
        <w:t>Данко П.Е. и др</w:t>
      </w:r>
      <w:r w:rsidRPr="00D31543">
        <w:rPr>
          <w:color w:val="000000"/>
          <w:sz w:val="28"/>
          <w:szCs w:val="28"/>
          <w:lang w:eastAsia="ru-RU"/>
        </w:rPr>
        <w:t>. Высшая математика в упражнениях и задачах. Т.1,2. — М.: ОНИКС 21 век Мир и Образование, 2009.</w:t>
      </w:r>
    </w:p>
    <w:p w:rsidR="003F5DE7" w:rsidRPr="00D31543" w:rsidRDefault="003F5DE7" w:rsidP="003F5DE7">
      <w:pPr>
        <w:shd w:val="clear" w:color="auto" w:fill="FFFFFF"/>
        <w:tabs>
          <w:tab w:val="left" w:pos="708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7.</w:t>
      </w:r>
      <w:r w:rsidRPr="00D31543">
        <w:rPr>
          <w:color w:val="000000"/>
          <w:sz w:val="28"/>
          <w:szCs w:val="28"/>
          <w:lang w:eastAsia="ru-RU"/>
        </w:rPr>
        <w:t xml:space="preserve">  </w:t>
      </w:r>
      <w:proofErr w:type="spellStart"/>
      <w:r w:rsidRPr="00D31543">
        <w:rPr>
          <w:color w:val="000000"/>
          <w:sz w:val="28"/>
          <w:szCs w:val="28"/>
          <w:lang w:eastAsia="ru-RU"/>
        </w:rPr>
        <w:t>Лунгу</w:t>
      </w:r>
      <w:proofErr w:type="spellEnd"/>
      <w:r w:rsidRPr="00D31543">
        <w:rPr>
          <w:color w:val="000000"/>
          <w:sz w:val="28"/>
          <w:szCs w:val="28"/>
          <w:lang w:eastAsia="ru-RU"/>
        </w:rPr>
        <w:t xml:space="preserve"> К.Н., Письменный Д.Т. и др. Сборник задач по высшей математике. 1 курс, 7-е изд. - М.: Айрис-пресс, 2008.</w:t>
      </w:r>
    </w:p>
    <w:p w:rsidR="003F5DE7" w:rsidRDefault="003F5DE7" w:rsidP="003F5DE7">
      <w:pPr>
        <w:shd w:val="clear" w:color="auto" w:fill="FFFFFF"/>
        <w:tabs>
          <w:tab w:val="left" w:pos="708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8</w:t>
      </w:r>
      <w:r w:rsidRPr="00D31543">
        <w:rPr>
          <w:color w:val="000000"/>
          <w:sz w:val="28"/>
          <w:szCs w:val="28"/>
          <w:lang w:eastAsia="ru-RU"/>
        </w:rPr>
        <w:t xml:space="preserve">. </w:t>
      </w:r>
      <w:proofErr w:type="spellStart"/>
      <w:r w:rsidRPr="00D31543">
        <w:rPr>
          <w:color w:val="000000"/>
          <w:sz w:val="28"/>
          <w:szCs w:val="28"/>
          <w:lang w:eastAsia="ru-RU"/>
        </w:rPr>
        <w:t>Лунгу</w:t>
      </w:r>
      <w:proofErr w:type="spellEnd"/>
      <w:r w:rsidRPr="00D31543">
        <w:rPr>
          <w:color w:val="000000"/>
          <w:sz w:val="28"/>
          <w:szCs w:val="28"/>
          <w:lang w:eastAsia="ru-RU"/>
        </w:rPr>
        <w:t xml:space="preserve"> К.Н., </w:t>
      </w:r>
      <w:proofErr w:type="spellStart"/>
      <w:r w:rsidRPr="00D31543">
        <w:rPr>
          <w:color w:val="000000"/>
          <w:sz w:val="28"/>
          <w:szCs w:val="28"/>
          <w:lang w:eastAsia="ru-RU"/>
        </w:rPr>
        <w:t>Норин</w:t>
      </w:r>
      <w:proofErr w:type="spellEnd"/>
      <w:r w:rsidRPr="00D31543">
        <w:rPr>
          <w:color w:val="000000"/>
          <w:sz w:val="28"/>
          <w:szCs w:val="28"/>
          <w:lang w:eastAsia="ru-RU"/>
        </w:rPr>
        <w:t xml:space="preserve"> В.П., Письменный Д.Т., Шевченко Ю.А. Сборник задач по высшей математике. 2 курс / Под ред. С.Н. Федина. — М.: Айрис-пресс, 2008.</w:t>
      </w:r>
    </w:p>
    <w:p w:rsidR="00D31543" w:rsidRPr="003F5DE7" w:rsidRDefault="003F5DE7" w:rsidP="003F5DE7">
      <w:pPr>
        <w:pStyle w:val="-1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9. </w:t>
      </w:r>
      <w:proofErr w:type="spellStart"/>
      <w:r>
        <w:rPr>
          <w:rFonts w:ascii="Times New Roman" w:hAnsi="Times New Roman"/>
          <w:iCs/>
          <w:sz w:val="28"/>
          <w:szCs w:val="28"/>
          <w:lang w:val="ru-RU"/>
        </w:rPr>
        <w:t>Лу</w:t>
      </w:r>
      <w:r w:rsidRPr="00841377">
        <w:rPr>
          <w:rFonts w:ascii="Times New Roman" w:hAnsi="Times New Roman"/>
          <w:iCs/>
          <w:sz w:val="28"/>
          <w:szCs w:val="28"/>
          <w:lang w:val="ru-RU"/>
        </w:rPr>
        <w:t>нгу</w:t>
      </w:r>
      <w:proofErr w:type="spellEnd"/>
      <w:r w:rsidRPr="00841377">
        <w:rPr>
          <w:rFonts w:ascii="Times New Roman" w:hAnsi="Times New Roman"/>
          <w:iCs/>
          <w:sz w:val="28"/>
          <w:szCs w:val="28"/>
          <w:lang w:val="ru-RU"/>
        </w:rPr>
        <w:t xml:space="preserve"> К.Н., Макаров Е.В. Высшая математика. Руководство к решению задач. ЭБС. </w:t>
      </w:r>
      <w:proofErr w:type="spellStart"/>
      <w:r w:rsidRPr="00841377">
        <w:rPr>
          <w:rFonts w:ascii="Times New Roman" w:hAnsi="Times New Roman"/>
          <w:iCs/>
          <w:sz w:val="28"/>
          <w:szCs w:val="28"/>
        </w:rPr>
        <w:t>iqlib</w:t>
      </w:r>
      <w:proofErr w:type="spellEnd"/>
      <w:r w:rsidRPr="00841377">
        <w:rPr>
          <w:rFonts w:ascii="Times New Roman" w:hAnsi="Times New Roman"/>
          <w:iCs/>
          <w:sz w:val="28"/>
          <w:szCs w:val="28"/>
          <w:lang w:val="ru-RU"/>
        </w:rPr>
        <w:t>.</w:t>
      </w:r>
      <w:proofErr w:type="spellStart"/>
      <w:r w:rsidRPr="00841377">
        <w:rPr>
          <w:rFonts w:ascii="Times New Roman" w:hAnsi="Times New Roman"/>
          <w:iCs/>
          <w:sz w:val="28"/>
          <w:szCs w:val="28"/>
        </w:rPr>
        <w:t>ru</w:t>
      </w:r>
      <w:proofErr w:type="spellEnd"/>
      <w:r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5A6608" w:rsidRPr="004C5F28" w:rsidRDefault="005A6608" w:rsidP="005A6608">
      <w:pPr>
        <w:rPr>
          <w:sz w:val="28"/>
          <w:szCs w:val="28"/>
        </w:rPr>
      </w:pPr>
    </w:p>
    <w:p w:rsidR="00B36AC7" w:rsidRPr="00783E41" w:rsidRDefault="00783E41" w:rsidP="00783E41">
      <w:pPr>
        <w:shd w:val="clear" w:color="auto" w:fill="FFFFFF"/>
        <w:tabs>
          <w:tab w:val="left" w:pos="708"/>
        </w:tabs>
        <w:jc w:val="both"/>
        <w:rPr>
          <w:b/>
          <w:bCs/>
          <w:caps/>
          <w:lang w:eastAsia="ru-RU"/>
        </w:rPr>
      </w:pPr>
      <w:r w:rsidRPr="00783E41">
        <w:rPr>
          <w:b/>
          <w:color w:val="000000"/>
          <w:lang w:eastAsia="ru-RU"/>
        </w:rPr>
        <w:t>8. ПЕЧЕНЬ</w:t>
      </w:r>
      <w:r w:rsidRPr="00783E41">
        <w:rPr>
          <w:b/>
          <w:bCs/>
          <w:caps/>
          <w:lang w:eastAsia="ru-RU"/>
        </w:rPr>
        <w:t xml:space="preserve"> </w:t>
      </w:r>
      <w:r>
        <w:rPr>
          <w:b/>
          <w:bCs/>
          <w:caps/>
          <w:lang w:eastAsia="ru-RU"/>
        </w:rPr>
        <w:t xml:space="preserve">ресурсов информационно-ТЕЛЕКОММУНИКАЦИОННОЙ СЕТИ </w:t>
      </w:r>
      <w:r w:rsidRPr="00857E89">
        <w:rPr>
          <w:b/>
          <w:bCs/>
          <w:caps/>
          <w:lang w:eastAsia="ru-RU"/>
        </w:rPr>
        <w:t>"Интернет" (далее - сеть "Интернет"), необходимых для освоения дисциплины</w:t>
      </w:r>
    </w:p>
    <w:p w:rsidR="00857E89" w:rsidRPr="00857E89" w:rsidRDefault="00857E89" w:rsidP="00CC4990">
      <w:pPr>
        <w:tabs>
          <w:tab w:val="left" w:pos="1418"/>
        </w:tabs>
        <w:jc w:val="both"/>
        <w:rPr>
          <w:spacing w:val="-6"/>
          <w:sz w:val="28"/>
          <w:szCs w:val="28"/>
          <w:lang w:eastAsia="en-US"/>
        </w:rPr>
      </w:pPr>
      <w:r w:rsidRPr="00857E89">
        <w:rPr>
          <w:spacing w:val="-6"/>
          <w:sz w:val="28"/>
          <w:szCs w:val="28"/>
          <w:lang w:eastAsia="en-US"/>
        </w:rPr>
        <w:t>Программное обеспечение и Интернет-ресурсы:</w:t>
      </w:r>
    </w:p>
    <w:p w:rsidR="00857E89" w:rsidRDefault="00857E89" w:rsidP="00857E89">
      <w:pPr>
        <w:tabs>
          <w:tab w:val="num" w:pos="-240"/>
        </w:tabs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– </w:t>
      </w:r>
      <w:r w:rsidR="004B6E51" w:rsidRPr="00857E89">
        <w:rPr>
          <w:sz w:val="28"/>
          <w:szCs w:val="28"/>
          <w:lang w:eastAsia="en-US"/>
        </w:rPr>
        <w:t>электро</w:t>
      </w:r>
      <w:r w:rsidR="004B6E51">
        <w:rPr>
          <w:sz w:val="28"/>
          <w:szCs w:val="28"/>
          <w:lang w:eastAsia="en-US"/>
        </w:rPr>
        <w:t>нная библиотека НТБ</w:t>
      </w:r>
      <w:r w:rsidR="004B6E51" w:rsidRPr="00857E89">
        <w:rPr>
          <w:sz w:val="28"/>
          <w:szCs w:val="28"/>
          <w:lang w:eastAsia="en-US"/>
        </w:rPr>
        <w:t xml:space="preserve"> МГТУ ГА </w:t>
      </w:r>
      <w:r w:rsidR="0035615E">
        <w:rPr>
          <w:sz w:val="28"/>
          <w:szCs w:val="28"/>
          <w:lang w:eastAsia="en-US"/>
        </w:rPr>
        <w:t xml:space="preserve">на сайте Университета </w:t>
      </w:r>
      <w:hyperlink r:id="rId11" w:history="1">
        <w:r w:rsidR="0035615E" w:rsidRPr="0035615E">
          <w:rPr>
            <w:rStyle w:val="aff0"/>
            <w:color w:val="auto"/>
            <w:sz w:val="28"/>
            <w:szCs w:val="28"/>
            <w:lang w:eastAsia="en-US"/>
          </w:rPr>
          <w:t>www.mstuca.ru</w:t>
        </w:r>
      </w:hyperlink>
      <w:r w:rsidR="0035615E" w:rsidRPr="0035615E">
        <w:rPr>
          <w:sz w:val="28"/>
          <w:szCs w:val="28"/>
          <w:lang w:eastAsia="en-US"/>
        </w:rPr>
        <w:t>:</w:t>
      </w:r>
      <w:r w:rsidR="0035615E">
        <w:rPr>
          <w:sz w:val="28"/>
          <w:szCs w:val="28"/>
          <w:lang w:eastAsia="en-US"/>
        </w:rPr>
        <w:t xml:space="preserve"> </w:t>
      </w:r>
      <w:r w:rsidRPr="00857E89">
        <w:rPr>
          <w:sz w:val="28"/>
          <w:szCs w:val="28"/>
          <w:lang w:eastAsia="en-US"/>
        </w:rPr>
        <w:t>электронные версии пособий, методических разработ</w:t>
      </w:r>
      <w:r w:rsidR="00DB10E7">
        <w:rPr>
          <w:sz w:val="28"/>
          <w:szCs w:val="28"/>
          <w:lang w:eastAsia="en-US"/>
        </w:rPr>
        <w:t>ок по всем видам учебной работы</w:t>
      </w:r>
      <w:r w:rsidR="00CC4990">
        <w:rPr>
          <w:sz w:val="28"/>
          <w:szCs w:val="28"/>
          <w:lang w:eastAsia="en-US"/>
        </w:rPr>
        <w:t>.</w:t>
      </w:r>
    </w:p>
    <w:p w:rsidR="00396FB2" w:rsidRDefault="00396FB2" w:rsidP="00857E89">
      <w:pPr>
        <w:ind w:firstLine="709"/>
        <w:jc w:val="both"/>
        <w:rPr>
          <w:b/>
          <w:bCs/>
          <w:caps/>
          <w:lang w:eastAsia="ru-RU"/>
        </w:rPr>
      </w:pPr>
    </w:p>
    <w:p w:rsidR="00857E89" w:rsidRPr="00857E89" w:rsidRDefault="00857E89" w:rsidP="00857E89">
      <w:pPr>
        <w:ind w:firstLine="709"/>
        <w:jc w:val="both"/>
        <w:rPr>
          <w:b/>
          <w:bCs/>
          <w:caps/>
          <w:lang w:eastAsia="ru-RU"/>
        </w:rPr>
      </w:pPr>
      <w:r w:rsidRPr="00857E89">
        <w:rPr>
          <w:b/>
          <w:bCs/>
          <w:caps/>
          <w:lang w:eastAsia="ru-RU"/>
        </w:rPr>
        <w:t>9. методические указания для обучающихся по освоению дисциплины</w:t>
      </w:r>
    </w:p>
    <w:p w:rsidR="00857E89" w:rsidRPr="00857E89" w:rsidRDefault="00857E89" w:rsidP="00857E89">
      <w:pPr>
        <w:ind w:firstLine="709"/>
        <w:jc w:val="both"/>
        <w:rPr>
          <w:b/>
          <w:bCs/>
          <w:caps/>
          <w:lang w:eastAsia="ru-RU"/>
        </w:rPr>
      </w:pPr>
    </w:p>
    <w:p w:rsidR="00857E89" w:rsidRPr="00857E89" w:rsidRDefault="00857E89" w:rsidP="00857E89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857E89">
        <w:rPr>
          <w:color w:val="000000"/>
          <w:sz w:val="28"/>
          <w:szCs w:val="28"/>
          <w:lang w:eastAsia="en-US"/>
        </w:rPr>
        <w:t>В процессе преподавания дисциплины</w:t>
      </w:r>
      <w:r w:rsidRPr="00857E89">
        <w:rPr>
          <w:color w:val="FF0000"/>
          <w:sz w:val="28"/>
          <w:szCs w:val="28"/>
          <w:lang w:eastAsia="en-US"/>
        </w:rPr>
        <w:t xml:space="preserve"> </w:t>
      </w:r>
      <w:r w:rsidRPr="00857E89">
        <w:rPr>
          <w:bCs/>
          <w:sz w:val="28"/>
          <w:szCs w:val="28"/>
          <w:lang w:eastAsia="en-US"/>
        </w:rPr>
        <w:t>«</w:t>
      </w:r>
      <w:r w:rsidR="00F911DB">
        <w:rPr>
          <w:bCs/>
          <w:sz w:val="28"/>
          <w:szCs w:val="28"/>
          <w:lang w:eastAsia="en-US"/>
        </w:rPr>
        <w:t>Математический анализ</w:t>
      </w:r>
      <w:r w:rsidRPr="00857E89">
        <w:rPr>
          <w:bCs/>
          <w:sz w:val="28"/>
          <w:szCs w:val="28"/>
          <w:lang w:eastAsia="en-US"/>
        </w:rPr>
        <w:t>»</w:t>
      </w:r>
      <w:r w:rsidRPr="00857E89">
        <w:rPr>
          <w:sz w:val="28"/>
          <w:szCs w:val="28"/>
          <w:lang w:eastAsia="en-US"/>
        </w:rPr>
        <w:t xml:space="preserve"> </w:t>
      </w:r>
      <w:r w:rsidRPr="00857E89">
        <w:rPr>
          <w:color w:val="000000"/>
          <w:sz w:val="28"/>
          <w:szCs w:val="28"/>
          <w:lang w:eastAsia="en-US"/>
        </w:rPr>
        <w:t>используются классические формы и методы обучени</w:t>
      </w:r>
      <w:r>
        <w:rPr>
          <w:color w:val="000000"/>
          <w:sz w:val="28"/>
          <w:szCs w:val="28"/>
          <w:lang w:eastAsia="en-US"/>
        </w:rPr>
        <w:t>я (лекции</w:t>
      </w:r>
      <w:r w:rsidR="00B66C67">
        <w:rPr>
          <w:color w:val="000000"/>
          <w:sz w:val="28"/>
          <w:szCs w:val="28"/>
          <w:lang w:eastAsia="en-US"/>
        </w:rPr>
        <w:t xml:space="preserve"> и</w:t>
      </w:r>
      <w:r>
        <w:rPr>
          <w:color w:val="000000"/>
          <w:sz w:val="28"/>
          <w:szCs w:val="28"/>
          <w:lang w:eastAsia="en-US"/>
        </w:rPr>
        <w:t xml:space="preserve"> практические занятия)</w:t>
      </w:r>
      <w:r w:rsidR="00430A92">
        <w:rPr>
          <w:color w:val="000000"/>
          <w:sz w:val="28"/>
          <w:szCs w:val="28"/>
          <w:lang w:eastAsia="en-US"/>
        </w:rPr>
        <w:t>.</w:t>
      </w:r>
      <w:r w:rsidRPr="00857E89">
        <w:rPr>
          <w:color w:val="000000"/>
          <w:sz w:val="28"/>
          <w:szCs w:val="28"/>
          <w:lang w:eastAsia="en-US"/>
        </w:rPr>
        <w:t xml:space="preserve"> </w:t>
      </w:r>
    </w:p>
    <w:p w:rsidR="00857E89" w:rsidRPr="00326731" w:rsidRDefault="00857E89" w:rsidP="00857E89">
      <w:pPr>
        <w:ind w:firstLine="709"/>
        <w:jc w:val="both"/>
        <w:rPr>
          <w:b/>
          <w:sz w:val="28"/>
          <w:szCs w:val="28"/>
          <w:lang w:eastAsia="ru-RU"/>
        </w:rPr>
      </w:pPr>
      <w:r w:rsidRPr="00326731">
        <w:rPr>
          <w:b/>
          <w:bCs/>
          <w:sz w:val="28"/>
          <w:szCs w:val="28"/>
          <w:lang w:eastAsia="ru-RU"/>
        </w:rPr>
        <w:t>Подготовка к лекциям.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Лекции проводятся в соответствии с расписанием. Знакомство с дисциплиной происходит уже на первой лекции, где от студента требуется не просто внимание, но и самостоятельное оформление конспекта. При работе с конспектом лекций необходимо учитывать тот фактор, что одни лекции дают ответы на конкретные вопросы темы, другие – лишь выявляют взаимосвязи между явлениями, помогая студенту понять глубинные процессы развития изучаемого предмета.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Целесообразно вначале понять основную мысль, излагаемую лектором, а затем записать ее. Желательно запись осуществлять на одной странице листа или оставляя поля, на которых позднее, при самостоятельной работе с конспектом, можно сделать дополнительные записи, отметить непонятные места.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Конспект лекции лучше подразделять на пункты, соблюдая красную строку. Этому в большой степени будут способствовать вопросы плана лекции, предложенные преподавателям. Следует обращать внимание на акценты, выводы, которые делает лектор, отмечая наиболее важные моменты в лекционном материале замечаниями «важно», «хорошо запомнить» и т.п. Можно делать это и с помощью разноцветных маркеров или ручек, подчеркивая термины и определения.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Целесообразно разработать собственную систему сокращений, аббревиатур и символов. Однако при дальнейшей работе с конспектом символы лучше заменить обычными словами для быстрого зрительного восприятия текста.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Работая над конспектом лекций, всегда необходимо использовать не только учебник, но и ту литературу, которую дополнительно рекомендовал лектор. Именно такая серьезная, кропотливая работа с лекционным материалом позволит глубоко овладеть теоретическим материалом.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bCs/>
          <w:sz w:val="28"/>
          <w:szCs w:val="28"/>
          <w:lang w:eastAsia="ru-RU"/>
        </w:rPr>
        <w:lastRenderedPageBreak/>
        <w:t>Подготовка к практическим занятиям</w:t>
      </w:r>
      <w:r w:rsidR="00D7410E">
        <w:rPr>
          <w:bCs/>
          <w:sz w:val="28"/>
          <w:szCs w:val="28"/>
          <w:lang w:eastAsia="ru-RU"/>
        </w:rPr>
        <w:t>.</w:t>
      </w:r>
      <w:r w:rsidRPr="00857E89">
        <w:rPr>
          <w:bCs/>
          <w:sz w:val="28"/>
          <w:szCs w:val="28"/>
          <w:lang w:eastAsia="ru-RU"/>
        </w:rPr>
        <w:t xml:space="preserve"> </w:t>
      </w:r>
      <w:r w:rsidRPr="00857E89">
        <w:rPr>
          <w:sz w:val="28"/>
          <w:szCs w:val="28"/>
          <w:lang w:eastAsia="ru-RU"/>
        </w:rPr>
        <w:t>Подготовку к каждому практическому занятию студент должен начать с ознакомления с планом практического занятия, который отражает содержание предложенной темы. Подготовка осуществляется в соответствии с планом СРС. Тщательное продумывание и изучение вопросов плана основывается на проработке текущего материала лекции, а затем изучения обязательной и дополнительной литературы, рекомендованной к данной теме. Все новые понятия по изучаемой теме необходимо выучить наизусть и внести в глоссарий, который целесообразно вести с самого начала изучения курса.</w:t>
      </w:r>
    </w:p>
    <w:p w:rsidR="00857E89" w:rsidRDefault="00857E89" w:rsidP="00903C23">
      <w:pPr>
        <w:ind w:firstLine="709"/>
        <w:jc w:val="both"/>
        <w:rPr>
          <w:spacing w:val="-4"/>
          <w:sz w:val="28"/>
          <w:szCs w:val="28"/>
          <w:lang w:eastAsia="ru-RU"/>
        </w:rPr>
      </w:pPr>
      <w:r w:rsidRPr="00857E89">
        <w:rPr>
          <w:spacing w:val="-4"/>
          <w:sz w:val="28"/>
          <w:szCs w:val="28"/>
          <w:lang w:eastAsia="ru-RU"/>
        </w:rPr>
        <w:t xml:space="preserve">В процессе подготовки к практическим занятиям, студентам необходимо обратить особое внимание на самостоятельное изучение рекомендованной литературы. При всей полноте конспектирования лекции в ней невозможно изложить весь материал из-за лимита аудиторных часов. Поэтому самостоятельная работа с учебниками, учебными пособиями, научной, справочной литературой, материалами периодических изданий и Интернета является наиболее эффективным методом получения дополнительных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326731" w:rsidRPr="00903C23" w:rsidRDefault="00326731" w:rsidP="00903C23">
      <w:pPr>
        <w:ind w:firstLine="709"/>
        <w:jc w:val="both"/>
        <w:rPr>
          <w:color w:val="FF0000"/>
          <w:spacing w:val="-4"/>
          <w:sz w:val="28"/>
          <w:szCs w:val="28"/>
          <w:lang w:eastAsia="ru-RU"/>
        </w:rPr>
      </w:pPr>
    </w:p>
    <w:p w:rsidR="00857E89" w:rsidRPr="00326731" w:rsidRDefault="00857E89" w:rsidP="00857E89">
      <w:pPr>
        <w:ind w:firstLine="709"/>
        <w:jc w:val="both"/>
        <w:rPr>
          <w:b/>
          <w:sz w:val="28"/>
          <w:szCs w:val="28"/>
          <w:lang w:eastAsia="en-US"/>
        </w:rPr>
      </w:pPr>
      <w:r w:rsidRPr="00326731">
        <w:rPr>
          <w:b/>
          <w:bCs/>
          <w:sz w:val="28"/>
          <w:szCs w:val="28"/>
          <w:lang w:eastAsia="en-US"/>
        </w:rPr>
        <w:t>Рекомендации по работе с литературой.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Работу с литературой целесообразно начать с изучения общих работ по теме, а также учебников и учебных пособий. Работу с источниками надо начинать с ознакомительного чтения, т.е. просмотреть текст, выделяя его структурные единицы. 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Следующим этапом работы</w:t>
      </w:r>
      <w:r w:rsidRPr="00857E89">
        <w:rPr>
          <w:b/>
          <w:bCs/>
          <w:sz w:val="28"/>
          <w:szCs w:val="28"/>
          <w:lang w:eastAsia="ru-RU"/>
        </w:rPr>
        <w:t xml:space="preserve"> </w:t>
      </w:r>
      <w:r w:rsidRPr="00857E89">
        <w:rPr>
          <w:sz w:val="28"/>
          <w:szCs w:val="28"/>
          <w:lang w:eastAsia="ru-RU"/>
        </w:rPr>
        <w:t xml:space="preserve"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</w:t>
      </w:r>
    </w:p>
    <w:p w:rsidR="00857E89" w:rsidRPr="00857E89" w:rsidRDefault="00857E89" w:rsidP="00857E89">
      <w:pPr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857E89">
        <w:rPr>
          <w:sz w:val="28"/>
          <w:szCs w:val="28"/>
          <w:lang w:eastAsia="ru-RU"/>
        </w:rPr>
        <w:t xml:space="preserve">В результате изучения </w:t>
      </w:r>
      <w:r w:rsidRPr="00857E89">
        <w:rPr>
          <w:color w:val="000000"/>
          <w:sz w:val="28"/>
          <w:szCs w:val="28"/>
          <w:lang w:eastAsia="en-US"/>
        </w:rPr>
        <w:t>дисциплины</w:t>
      </w:r>
      <w:r w:rsidRPr="00857E89">
        <w:rPr>
          <w:color w:val="FF0000"/>
          <w:sz w:val="28"/>
          <w:szCs w:val="28"/>
          <w:lang w:eastAsia="en-US"/>
        </w:rPr>
        <w:t xml:space="preserve"> </w:t>
      </w:r>
      <w:r w:rsidRPr="00857E89">
        <w:rPr>
          <w:bCs/>
          <w:sz w:val="28"/>
          <w:szCs w:val="28"/>
          <w:lang w:eastAsia="en-US"/>
        </w:rPr>
        <w:t>«</w:t>
      </w:r>
      <w:r w:rsidR="007F2ADB">
        <w:rPr>
          <w:sz w:val="28"/>
          <w:szCs w:val="28"/>
        </w:rPr>
        <w:t>Математический анализ</w:t>
      </w:r>
      <w:r w:rsidRPr="00857E89">
        <w:rPr>
          <w:bCs/>
          <w:sz w:val="28"/>
          <w:szCs w:val="28"/>
          <w:lang w:eastAsia="en-US"/>
        </w:rPr>
        <w:t>»</w:t>
      </w:r>
      <w:r w:rsidRPr="00857E89">
        <w:rPr>
          <w:i/>
          <w:sz w:val="28"/>
          <w:szCs w:val="28"/>
          <w:lang w:eastAsia="en-US"/>
        </w:rPr>
        <w:t xml:space="preserve"> </w:t>
      </w:r>
      <w:r w:rsidRPr="00857E89">
        <w:rPr>
          <w:sz w:val="28"/>
          <w:szCs w:val="28"/>
          <w:lang w:eastAsia="ru-RU"/>
        </w:rPr>
        <w:t>обучаемый должен приобрести элементарные навыки и умения,</w:t>
      </w:r>
      <w:r w:rsidRPr="00857E89">
        <w:rPr>
          <w:sz w:val="28"/>
          <w:szCs w:val="28"/>
          <w:lang w:eastAsia="en-US"/>
        </w:rPr>
        <w:t xml:space="preserve"> которые будут способствовать становлению и развитию профессиональной компетентности, необходимые современному специалисту, обучающемуся по направлению </w:t>
      </w:r>
      <w:r w:rsidRPr="00857E89">
        <w:rPr>
          <w:bCs/>
          <w:iCs/>
          <w:spacing w:val="-4"/>
          <w:sz w:val="28"/>
          <w:szCs w:val="28"/>
          <w:lang w:eastAsia="en-US"/>
        </w:rPr>
        <w:t>подготовки</w:t>
      </w:r>
      <w:r w:rsidR="00416294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="00B66C67">
        <w:rPr>
          <w:b/>
          <w:sz w:val="28"/>
          <w:szCs w:val="28"/>
        </w:rPr>
        <w:t>10</w:t>
      </w:r>
      <w:r w:rsidR="00416294" w:rsidRPr="00E7396F">
        <w:rPr>
          <w:b/>
          <w:sz w:val="28"/>
          <w:szCs w:val="28"/>
        </w:rPr>
        <w:t>.0</w:t>
      </w:r>
      <w:r w:rsidR="00B66C67">
        <w:rPr>
          <w:b/>
          <w:sz w:val="28"/>
          <w:szCs w:val="28"/>
        </w:rPr>
        <w:t>5</w:t>
      </w:r>
      <w:r w:rsidR="00416294" w:rsidRPr="00E7396F">
        <w:rPr>
          <w:b/>
          <w:sz w:val="28"/>
          <w:szCs w:val="28"/>
        </w:rPr>
        <w:t>.</w:t>
      </w:r>
      <w:r w:rsidR="00416294" w:rsidRPr="009540C3">
        <w:rPr>
          <w:b/>
          <w:sz w:val="28"/>
          <w:szCs w:val="28"/>
        </w:rPr>
        <w:t>0</w:t>
      </w:r>
      <w:r w:rsidR="00B66C67" w:rsidRPr="009540C3">
        <w:rPr>
          <w:b/>
          <w:sz w:val="28"/>
          <w:szCs w:val="28"/>
        </w:rPr>
        <w:t>2</w:t>
      </w:r>
      <w:r w:rsidR="00416294" w:rsidRPr="009540C3">
        <w:rPr>
          <w:b/>
          <w:sz w:val="25"/>
          <w:szCs w:val="28"/>
        </w:rPr>
        <w:t xml:space="preserve"> – </w:t>
      </w:r>
      <w:r w:rsidR="009540C3" w:rsidRPr="009540C3">
        <w:rPr>
          <w:b/>
          <w:sz w:val="28"/>
          <w:szCs w:val="28"/>
        </w:rPr>
        <w:t>Информационная безопасность телекоммуникационных систем</w:t>
      </w:r>
      <w:r w:rsidR="00E7396F" w:rsidRPr="009540C3">
        <w:rPr>
          <w:b/>
          <w:bCs/>
          <w:iCs/>
          <w:spacing w:val="-4"/>
          <w:sz w:val="28"/>
          <w:szCs w:val="28"/>
          <w:lang w:eastAsia="en-US"/>
        </w:rPr>
        <w:t xml:space="preserve">. </w:t>
      </w:r>
      <w:r w:rsidRPr="00857E89">
        <w:rPr>
          <w:sz w:val="28"/>
          <w:szCs w:val="28"/>
          <w:lang w:eastAsia="ru-RU"/>
        </w:rPr>
        <w:t>Кроме того, обучаемому крайне важно помнить, что качество полученного образования в немалой степени зависит от активной роли самого студента в учебном процессе.</w:t>
      </w:r>
    </w:p>
    <w:p w:rsidR="00857E89" w:rsidRPr="00857E89" w:rsidRDefault="00857E89" w:rsidP="00857E89">
      <w:pPr>
        <w:ind w:firstLine="709"/>
        <w:jc w:val="both"/>
        <w:rPr>
          <w:b/>
          <w:bCs/>
          <w:caps/>
          <w:lang w:eastAsia="ru-RU"/>
        </w:rPr>
      </w:pPr>
    </w:p>
    <w:p w:rsidR="00E7396F" w:rsidRDefault="00E7396F" w:rsidP="00857E89">
      <w:pPr>
        <w:ind w:firstLine="709"/>
        <w:jc w:val="both"/>
        <w:rPr>
          <w:b/>
          <w:bCs/>
          <w:caps/>
          <w:lang w:eastAsia="ru-RU"/>
        </w:rPr>
      </w:pPr>
    </w:p>
    <w:p w:rsidR="00857E89" w:rsidRPr="00857E89" w:rsidRDefault="00857E89" w:rsidP="00857E89">
      <w:pPr>
        <w:ind w:firstLine="709"/>
        <w:jc w:val="both"/>
        <w:rPr>
          <w:b/>
          <w:bCs/>
          <w:caps/>
          <w:lang w:eastAsia="ru-RU"/>
        </w:rPr>
      </w:pPr>
      <w:r w:rsidRPr="00857E89">
        <w:rPr>
          <w:b/>
          <w:bCs/>
          <w:caps/>
          <w:lang w:eastAsia="ru-RU"/>
        </w:rPr>
        <w:t xml:space="preserve">10. перечень информационных технологий, используемых при осуществлении образовательного процесса по дисциплине, </w:t>
      </w:r>
      <w:r w:rsidRPr="00857E89">
        <w:rPr>
          <w:b/>
          <w:bCs/>
          <w:caps/>
          <w:lang w:eastAsia="ru-RU"/>
        </w:rPr>
        <w:lastRenderedPageBreak/>
        <w:t>включая перечень программного обеспечения и информационных справочных систем</w:t>
      </w:r>
    </w:p>
    <w:p w:rsidR="009540C3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При чтении </w:t>
      </w:r>
      <w:r w:rsidR="009540C3">
        <w:rPr>
          <w:sz w:val="28"/>
          <w:szCs w:val="28"/>
          <w:lang w:eastAsia="en-US"/>
        </w:rPr>
        <w:t xml:space="preserve">некоторых лекций </w:t>
      </w:r>
      <w:r w:rsidRPr="00857E89">
        <w:rPr>
          <w:sz w:val="28"/>
          <w:szCs w:val="28"/>
          <w:lang w:eastAsia="en-US"/>
        </w:rPr>
        <w:t>дисциплины используется компьютерная техника для демонстрации слайдов с помощью программн</w:t>
      </w:r>
      <w:r w:rsidR="009540C3">
        <w:rPr>
          <w:sz w:val="28"/>
          <w:szCs w:val="28"/>
          <w:lang w:eastAsia="en-US"/>
        </w:rPr>
        <w:t>ых приложений</w:t>
      </w:r>
      <w:r w:rsidRPr="00857E89">
        <w:rPr>
          <w:sz w:val="28"/>
          <w:szCs w:val="28"/>
          <w:lang w:eastAsia="en-US"/>
        </w:rPr>
        <w:t xml:space="preserve"> (</w:t>
      </w:r>
      <w:r w:rsidR="00326731">
        <w:rPr>
          <w:sz w:val="28"/>
          <w:szCs w:val="28"/>
          <w:lang w:eastAsia="en-US"/>
        </w:rPr>
        <w:t>в</w:t>
      </w:r>
      <w:r w:rsidRPr="00857E89">
        <w:rPr>
          <w:sz w:val="28"/>
          <w:szCs w:val="28"/>
          <w:lang w:eastAsia="en-US"/>
        </w:rPr>
        <w:t xml:space="preserve"> </w:t>
      </w:r>
      <w:r w:rsidR="00326731">
        <w:rPr>
          <w:sz w:val="28"/>
          <w:szCs w:val="28"/>
          <w:lang w:eastAsia="en-US"/>
        </w:rPr>
        <w:t>аудиториях, имеющих специализированное компьютерное оборудование</w:t>
      </w:r>
      <w:r w:rsidRPr="00857E89">
        <w:rPr>
          <w:sz w:val="28"/>
          <w:szCs w:val="28"/>
          <w:lang w:eastAsia="en-US"/>
        </w:rPr>
        <w:t xml:space="preserve">). 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>При этом перечень информационных технологий включает: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- сбор, хранение, систематизация и выдача учебной и научной информации; </w:t>
      </w:r>
    </w:p>
    <w:p w:rsidR="00857E89" w:rsidRPr="00857E89" w:rsidRDefault="00624B69" w:rsidP="00857E8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обработка текстовой и</w:t>
      </w:r>
      <w:r w:rsidR="0084211D">
        <w:rPr>
          <w:sz w:val="28"/>
          <w:szCs w:val="28"/>
          <w:lang w:eastAsia="en-US"/>
        </w:rPr>
        <w:t xml:space="preserve"> графической</w:t>
      </w:r>
      <w:r w:rsidR="00857E89" w:rsidRPr="00857E89">
        <w:rPr>
          <w:sz w:val="28"/>
          <w:szCs w:val="28"/>
          <w:lang w:eastAsia="en-US"/>
        </w:rPr>
        <w:t xml:space="preserve"> информации; 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- подготовка, конструирование и презентация итогов исследовательской и аналитической деятельности; 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- самостоятельный поиск дополнительного учебного и научного материала, с использованием </w:t>
      </w:r>
      <w:r w:rsidR="009540C3">
        <w:rPr>
          <w:sz w:val="28"/>
          <w:szCs w:val="28"/>
          <w:lang w:eastAsia="en-US"/>
        </w:rPr>
        <w:t>поисковых систем и сайтов сети и</w:t>
      </w:r>
      <w:r w:rsidRPr="00857E89">
        <w:rPr>
          <w:sz w:val="28"/>
          <w:szCs w:val="28"/>
          <w:lang w:eastAsia="en-US"/>
        </w:rPr>
        <w:t xml:space="preserve">нтернет, электронных энциклопедий и баз данных; 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>- использование электронной почты преподавателей и обучающихся для рассылки, переписки и обсуждения возникших учебных проблем.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</w:p>
    <w:p w:rsidR="00E7396F" w:rsidRDefault="00E7396F" w:rsidP="00857E89">
      <w:pPr>
        <w:ind w:firstLine="709"/>
        <w:jc w:val="both"/>
        <w:rPr>
          <w:b/>
          <w:bCs/>
          <w:caps/>
          <w:lang w:eastAsia="ru-RU"/>
        </w:rPr>
      </w:pPr>
    </w:p>
    <w:p w:rsidR="00857E89" w:rsidRPr="00857E89" w:rsidRDefault="00857E89" w:rsidP="00857E89">
      <w:pPr>
        <w:ind w:firstLine="709"/>
        <w:jc w:val="both"/>
        <w:rPr>
          <w:b/>
          <w:bCs/>
          <w:caps/>
          <w:lang w:eastAsia="ru-RU"/>
        </w:rPr>
      </w:pPr>
      <w:r w:rsidRPr="00857E89">
        <w:rPr>
          <w:b/>
          <w:bCs/>
          <w:caps/>
          <w:lang w:eastAsia="ru-RU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857E89" w:rsidRPr="00746538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iCs/>
          <w:sz w:val="28"/>
          <w:szCs w:val="28"/>
          <w:lang w:eastAsia="ru-RU"/>
        </w:rPr>
        <w:t xml:space="preserve">Для проведения лекций </w:t>
      </w:r>
      <w:r w:rsidR="009540C3">
        <w:rPr>
          <w:iCs/>
          <w:sz w:val="28"/>
          <w:szCs w:val="28"/>
          <w:lang w:eastAsia="ru-RU"/>
        </w:rPr>
        <w:t xml:space="preserve">может </w:t>
      </w:r>
      <w:r w:rsidRPr="00857E89">
        <w:rPr>
          <w:iCs/>
          <w:sz w:val="28"/>
          <w:szCs w:val="28"/>
          <w:lang w:eastAsia="ru-RU"/>
        </w:rPr>
        <w:t>использ</w:t>
      </w:r>
      <w:r w:rsidR="009540C3">
        <w:rPr>
          <w:iCs/>
          <w:sz w:val="28"/>
          <w:szCs w:val="28"/>
          <w:lang w:eastAsia="ru-RU"/>
        </w:rPr>
        <w:t>оваться</w:t>
      </w:r>
      <w:r w:rsidRPr="00857E89">
        <w:rPr>
          <w:iCs/>
          <w:sz w:val="28"/>
          <w:szCs w:val="28"/>
          <w:lang w:eastAsia="ru-RU"/>
        </w:rPr>
        <w:t xml:space="preserve"> </w:t>
      </w:r>
      <w:r w:rsidRPr="00857E89">
        <w:rPr>
          <w:sz w:val="28"/>
          <w:szCs w:val="28"/>
          <w:lang w:eastAsia="ru-RU"/>
        </w:rPr>
        <w:t>аудитория, оснащенная мультимедийной аппаратурой.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В процессе обучения используется библиотечный фонд, качественный и количественный состав которого соответствует нормативным требованиям и включает учебники, учебные и учебно-методические пособия, справочные издания, периодические издания в электронной и бумажной формах.</w:t>
      </w:r>
    </w:p>
    <w:p w:rsidR="00857E89" w:rsidRPr="00857E89" w:rsidRDefault="00857E89" w:rsidP="00857E89">
      <w:pPr>
        <w:ind w:left="709"/>
        <w:contextualSpacing/>
        <w:jc w:val="both"/>
        <w:rPr>
          <w:sz w:val="28"/>
          <w:szCs w:val="28"/>
          <w:lang w:eastAsia="en-US"/>
        </w:rPr>
      </w:pPr>
    </w:p>
    <w:p w:rsidR="00604168" w:rsidRPr="00CA4A14" w:rsidRDefault="00604168" w:rsidP="001C4010">
      <w:pPr>
        <w:tabs>
          <w:tab w:val="left" w:pos="708"/>
        </w:tabs>
        <w:rPr>
          <w:spacing w:val="-12"/>
          <w:sz w:val="25"/>
          <w:lang w:eastAsia="ru-RU"/>
        </w:rPr>
      </w:pPr>
    </w:p>
    <w:sectPr w:rsidR="00604168" w:rsidRPr="00CA4A14" w:rsidSect="00951E61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23" w:rsidRDefault="00352623" w:rsidP="001E5D15">
      <w:r>
        <w:separator/>
      </w:r>
    </w:p>
  </w:endnote>
  <w:endnote w:type="continuationSeparator" w:id="0">
    <w:p w:rsidR="00352623" w:rsidRDefault="00352623" w:rsidP="001E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4704654"/>
      <w:docPartObj>
        <w:docPartGallery w:val="Page Numbers (Bottom of Page)"/>
        <w:docPartUnique/>
      </w:docPartObj>
    </w:sdtPr>
    <w:sdtEndPr/>
    <w:sdtContent>
      <w:p w:rsidR="005931F7" w:rsidRDefault="005931F7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43A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5931F7" w:rsidRDefault="005931F7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23" w:rsidRDefault="00352623" w:rsidP="001E5D15">
      <w:r>
        <w:separator/>
      </w:r>
    </w:p>
  </w:footnote>
  <w:footnote w:type="continuationSeparator" w:id="0">
    <w:p w:rsidR="00352623" w:rsidRDefault="00352623" w:rsidP="001E5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</w:abstractNum>
  <w:abstractNum w:abstractNumId="6" w15:restartNumberingAfterBreak="0">
    <w:nsid w:val="0A481995"/>
    <w:multiLevelType w:val="multilevel"/>
    <w:tmpl w:val="87D0A80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(%6)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F5E6B"/>
    <w:multiLevelType w:val="hybridMultilevel"/>
    <w:tmpl w:val="ECE0DD34"/>
    <w:lvl w:ilvl="0" w:tplc="0419000F">
      <w:start w:val="1"/>
      <w:numFmt w:val="decimal"/>
      <w:lvlText w:val="%1."/>
      <w:lvlJc w:val="left"/>
      <w:pPr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437B3"/>
    <w:multiLevelType w:val="hybridMultilevel"/>
    <w:tmpl w:val="821AAFEC"/>
    <w:lvl w:ilvl="0" w:tplc="41FE06C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14C445BB"/>
    <w:multiLevelType w:val="hybridMultilevel"/>
    <w:tmpl w:val="4DB69408"/>
    <w:lvl w:ilvl="0" w:tplc="DC14873A">
      <w:start w:val="5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4E4199A"/>
    <w:multiLevelType w:val="hybridMultilevel"/>
    <w:tmpl w:val="2D268268"/>
    <w:lvl w:ilvl="0" w:tplc="B02041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152903D4"/>
    <w:multiLevelType w:val="hybridMultilevel"/>
    <w:tmpl w:val="F3909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EC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FD4A71"/>
    <w:multiLevelType w:val="hybridMultilevel"/>
    <w:tmpl w:val="60F4C61C"/>
    <w:lvl w:ilvl="0" w:tplc="9874139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236101"/>
    <w:multiLevelType w:val="hybridMultilevel"/>
    <w:tmpl w:val="A7D89D0C"/>
    <w:lvl w:ilvl="0" w:tplc="7110DC2E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C67E12"/>
    <w:multiLevelType w:val="hybridMultilevel"/>
    <w:tmpl w:val="9D94A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01553A"/>
    <w:multiLevelType w:val="hybridMultilevel"/>
    <w:tmpl w:val="AEC2BAF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B70D8"/>
    <w:multiLevelType w:val="hybridMultilevel"/>
    <w:tmpl w:val="69C2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21A07"/>
    <w:multiLevelType w:val="hybridMultilevel"/>
    <w:tmpl w:val="16D66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550F4"/>
    <w:multiLevelType w:val="hybridMultilevel"/>
    <w:tmpl w:val="71F2DE58"/>
    <w:lvl w:ilvl="0" w:tplc="5192AA66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72DEA"/>
    <w:multiLevelType w:val="hybridMultilevel"/>
    <w:tmpl w:val="C0FE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345C9"/>
    <w:multiLevelType w:val="hybridMultilevel"/>
    <w:tmpl w:val="3982B0A8"/>
    <w:lvl w:ilvl="0" w:tplc="9BEADCB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A17A77"/>
    <w:multiLevelType w:val="hybridMultilevel"/>
    <w:tmpl w:val="3E9424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314508"/>
    <w:multiLevelType w:val="hybridMultilevel"/>
    <w:tmpl w:val="2828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81810"/>
    <w:multiLevelType w:val="hybridMultilevel"/>
    <w:tmpl w:val="B14A1A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7F5A04"/>
    <w:multiLevelType w:val="hybridMultilevel"/>
    <w:tmpl w:val="2D80D76A"/>
    <w:lvl w:ilvl="0" w:tplc="BE404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E4ECC"/>
    <w:multiLevelType w:val="hybridMultilevel"/>
    <w:tmpl w:val="33DAA878"/>
    <w:lvl w:ilvl="0" w:tplc="697AD6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96FCD"/>
    <w:multiLevelType w:val="hybridMultilevel"/>
    <w:tmpl w:val="CDACE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8B2A7C"/>
    <w:multiLevelType w:val="hybridMultilevel"/>
    <w:tmpl w:val="5ED22B34"/>
    <w:lvl w:ilvl="0" w:tplc="E42CEBB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1B6636"/>
    <w:multiLevelType w:val="hybridMultilevel"/>
    <w:tmpl w:val="56824224"/>
    <w:lvl w:ilvl="0" w:tplc="FB96497A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164C6"/>
    <w:multiLevelType w:val="hybridMultilevel"/>
    <w:tmpl w:val="6424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14517"/>
    <w:multiLevelType w:val="hybridMultilevel"/>
    <w:tmpl w:val="74045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EC158B"/>
    <w:multiLevelType w:val="hybridMultilevel"/>
    <w:tmpl w:val="F99EA5C0"/>
    <w:lvl w:ilvl="0" w:tplc="38F43E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A6B9D"/>
    <w:multiLevelType w:val="hybridMultilevel"/>
    <w:tmpl w:val="5E36B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E48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6605E2"/>
    <w:multiLevelType w:val="hybridMultilevel"/>
    <w:tmpl w:val="388E314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E6175"/>
    <w:multiLevelType w:val="hybridMultilevel"/>
    <w:tmpl w:val="9B80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E2683"/>
    <w:multiLevelType w:val="hybridMultilevel"/>
    <w:tmpl w:val="507E7294"/>
    <w:lvl w:ilvl="0" w:tplc="BCDA8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387897"/>
    <w:multiLevelType w:val="hybridMultilevel"/>
    <w:tmpl w:val="5182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82748"/>
    <w:multiLevelType w:val="hybridMultilevel"/>
    <w:tmpl w:val="6B0E81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A1B4F60"/>
    <w:multiLevelType w:val="hybridMultilevel"/>
    <w:tmpl w:val="F73C4EB6"/>
    <w:lvl w:ilvl="0" w:tplc="207A4E0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9154ED"/>
    <w:multiLevelType w:val="hybridMultilevel"/>
    <w:tmpl w:val="A78C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B17F9"/>
    <w:multiLevelType w:val="hybridMultilevel"/>
    <w:tmpl w:val="B8C27E4E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4E7CFE"/>
    <w:multiLevelType w:val="hybridMultilevel"/>
    <w:tmpl w:val="EE18CD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9D2C09"/>
    <w:multiLevelType w:val="hybridMultilevel"/>
    <w:tmpl w:val="3232F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D54A48"/>
    <w:multiLevelType w:val="hybridMultilevel"/>
    <w:tmpl w:val="65200028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D815B6"/>
    <w:multiLevelType w:val="hybridMultilevel"/>
    <w:tmpl w:val="B22AA41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C2A5D"/>
    <w:multiLevelType w:val="hybridMultilevel"/>
    <w:tmpl w:val="EEB08236"/>
    <w:lvl w:ilvl="0" w:tplc="0419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B678F"/>
    <w:multiLevelType w:val="hybridMultilevel"/>
    <w:tmpl w:val="164CD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84EFA"/>
    <w:multiLevelType w:val="multilevel"/>
    <w:tmpl w:val="97C00A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</w:num>
  <w:num w:numId="2">
    <w:abstractNumId w:val="2"/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10"/>
  </w:num>
  <w:num w:numId="8">
    <w:abstractNumId w:val="13"/>
  </w:num>
  <w:num w:numId="9">
    <w:abstractNumId w:val="35"/>
  </w:num>
  <w:num w:numId="10">
    <w:abstractNumId w:val="7"/>
  </w:num>
  <w:num w:numId="11">
    <w:abstractNumId w:val="16"/>
  </w:num>
  <w:num w:numId="12">
    <w:abstractNumId w:val="36"/>
  </w:num>
  <w:num w:numId="13">
    <w:abstractNumId w:val="23"/>
  </w:num>
  <w:num w:numId="14">
    <w:abstractNumId w:val="21"/>
  </w:num>
  <w:num w:numId="15">
    <w:abstractNumId w:val="26"/>
  </w:num>
  <w:num w:numId="16">
    <w:abstractNumId w:val="1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4"/>
  </w:num>
  <w:num w:numId="27">
    <w:abstractNumId w:val="28"/>
  </w:num>
  <w:num w:numId="28">
    <w:abstractNumId w:val="47"/>
  </w:num>
  <w:num w:numId="29">
    <w:abstractNumId w:val="46"/>
  </w:num>
  <w:num w:numId="30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4"/>
  </w:num>
  <w:num w:numId="33">
    <w:abstractNumId w:val="39"/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5"/>
  </w:num>
  <w:num w:numId="37">
    <w:abstractNumId w:val="9"/>
  </w:num>
  <w:num w:numId="38">
    <w:abstractNumId w:val="22"/>
  </w:num>
  <w:num w:numId="39">
    <w:abstractNumId w:val="29"/>
  </w:num>
  <w:num w:numId="40">
    <w:abstractNumId w:val="19"/>
  </w:num>
  <w:num w:numId="41">
    <w:abstractNumId w:val="42"/>
  </w:num>
  <w:num w:numId="42">
    <w:abstractNumId w:val="33"/>
  </w:num>
  <w:num w:numId="43">
    <w:abstractNumId w:val="15"/>
  </w:num>
  <w:num w:numId="44">
    <w:abstractNumId w:val="44"/>
  </w:num>
  <w:num w:numId="45">
    <w:abstractNumId w:val="45"/>
  </w:num>
  <w:num w:numId="46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41"/>
    <w:rsid w:val="00006A87"/>
    <w:rsid w:val="00012B9E"/>
    <w:rsid w:val="00017749"/>
    <w:rsid w:val="00021512"/>
    <w:rsid w:val="00022EE8"/>
    <w:rsid w:val="00023DA5"/>
    <w:rsid w:val="00023F06"/>
    <w:rsid w:val="00027800"/>
    <w:rsid w:val="0004009B"/>
    <w:rsid w:val="00040868"/>
    <w:rsid w:val="00041D88"/>
    <w:rsid w:val="00042D85"/>
    <w:rsid w:val="00043239"/>
    <w:rsid w:val="000450A8"/>
    <w:rsid w:val="00047F3D"/>
    <w:rsid w:val="00054A83"/>
    <w:rsid w:val="000557DA"/>
    <w:rsid w:val="00056AF1"/>
    <w:rsid w:val="000635CF"/>
    <w:rsid w:val="0006494D"/>
    <w:rsid w:val="00064BB4"/>
    <w:rsid w:val="000653E7"/>
    <w:rsid w:val="00066E76"/>
    <w:rsid w:val="0007229F"/>
    <w:rsid w:val="000728CD"/>
    <w:rsid w:val="00076B5A"/>
    <w:rsid w:val="00076C49"/>
    <w:rsid w:val="00085304"/>
    <w:rsid w:val="00092803"/>
    <w:rsid w:val="00093368"/>
    <w:rsid w:val="00093F86"/>
    <w:rsid w:val="000A3F6E"/>
    <w:rsid w:val="000A503A"/>
    <w:rsid w:val="000B0DD2"/>
    <w:rsid w:val="000B7089"/>
    <w:rsid w:val="000C19C0"/>
    <w:rsid w:val="000C5B82"/>
    <w:rsid w:val="000C5CA1"/>
    <w:rsid w:val="000D65C4"/>
    <w:rsid w:val="000E19E6"/>
    <w:rsid w:val="000E1BFF"/>
    <w:rsid w:val="000F10DE"/>
    <w:rsid w:val="000F472D"/>
    <w:rsid w:val="000F4DF6"/>
    <w:rsid w:val="000F62A8"/>
    <w:rsid w:val="000F79AD"/>
    <w:rsid w:val="001027B7"/>
    <w:rsid w:val="00112915"/>
    <w:rsid w:val="00114DA5"/>
    <w:rsid w:val="00114E8E"/>
    <w:rsid w:val="00117E4B"/>
    <w:rsid w:val="00122A86"/>
    <w:rsid w:val="0012693E"/>
    <w:rsid w:val="001303A1"/>
    <w:rsid w:val="001321AD"/>
    <w:rsid w:val="00132D74"/>
    <w:rsid w:val="00133012"/>
    <w:rsid w:val="00133D24"/>
    <w:rsid w:val="001345BA"/>
    <w:rsid w:val="00134870"/>
    <w:rsid w:val="00141071"/>
    <w:rsid w:val="00143605"/>
    <w:rsid w:val="00146804"/>
    <w:rsid w:val="00146A9C"/>
    <w:rsid w:val="00146D2B"/>
    <w:rsid w:val="0015511A"/>
    <w:rsid w:val="00157EC3"/>
    <w:rsid w:val="0016102D"/>
    <w:rsid w:val="001654D3"/>
    <w:rsid w:val="00166467"/>
    <w:rsid w:val="00167E7E"/>
    <w:rsid w:val="00170677"/>
    <w:rsid w:val="0017176D"/>
    <w:rsid w:val="001724C6"/>
    <w:rsid w:val="00173ED6"/>
    <w:rsid w:val="00174A82"/>
    <w:rsid w:val="00180281"/>
    <w:rsid w:val="00186FD3"/>
    <w:rsid w:val="00187D53"/>
    <w:rsid w:val="00190A26"/>
    <w:rsid w:val="00190F96"/>
    <w:rsid w:val="00193993"/>
    <w:rsid w:val="001953AE"/>
    <w:rsid w:val="00196FC1"/>
    <w:rsid w:val="00197A76"/>
    <w:rsid w:val="001A2FFB"/>
    <w:rsid w:val="001B03DA"/>
    <w:rsid w:val="001B0A50"/>
    <w:rsid w:val="001B1837"/>
    <w:rsid w:val="001B1B34"/>
    <w:rsid w:val="001B1D94"/>
    <w:rsid w:val="001C139E"/>
    <w:rsid w:val="001C17E5"/>
    <w:rsid w:val="001C296B"/>
    <w:rsid w:val="001C4010"/>
    <w:rsid w:val="001C7AD7"/>
    <w:rsid w:val="001D42C1"/>
    <w:rsid w:val="001D4B1A"/>
    <w:rsid w:val="001D7778"/>
    <w:rsid w:val="001D7F45"/>
    <w:rsid w:val="001E18C6"/>
    <w:rsid w:val="001E5D15"/>
    <w:rsid w:val="001E7199"/>
    <w:rsid w:val="001F1FFF"/>
    <w:rsid w:val="001F3F2A"/>
    <w:rsid w:val="001F50BB"/>
    <w:rsid w:val="001F659A"/>
    <w:rsid w:val="0020773F"/>
    <w:rsid w:val="00212A44"/>
    <w:rsid w:val="00212BE1"/>
    <w:rsid w:val="0021330B"/>
    <w:rsid w:val="00214571"/>
    <w:rsid w:val="00214651"/>
    <w:rsid w:val="00217525"/>
    <w:rsid w:val="00217BEF"/>
    <w:rsid w:val="0022009C"/>
    <w:rsid w:val="00223B8D"/>
    <w:rsid w:val="00225F55"/>
    <w:rsid w:val="00235943"/>
    <w:rsid w:val="002410CB"/>
    <w:rsid w:val="00250D58"/>
    <w:rsid w:val="002516AB"/>
    <w:rsid w:val="00253A5E"/>
    <w:rsid w:val="0025498D"/>
    <w:rsid w:val="00256ADD"/>
    <w:rsid w:val="00256DA0"/>
    <w:rsid w:val="00264238"/>
    <w:rsid w:val="002646BB"/>
    <w:rsid w:val="0026694B"/>
    <w:rsid w:val="00267510"/>
    <w:rsid w:val="00267FAF"/>
    <w:rsid w:val="0027194A"/>
    <w:rsid w:val="00272343"/>
    <w:rsid w:val="002728C7"/>
    <w:rsid w:val="002728D0"/>
    <w:rsid w:val="00273770"/>
    <w:rsid w:val="00277D2C"/>
    <w:rsid w:val="00281350"/>
    <w:rsid w:val="00284F11"/>
    <w:rsid w:val="002873F4"/>
    <w:rsid w:val="0029149C"/>
    <w:rsid w:val="002946F1"/>
    <w:rsid w:val="0029487B"/>
    <w:rsid w:val="00295792"/>
    <w:rsid w:val="002A2E59"/>
    <w:rsid w:val="002A685B"/>
    <w:rsid w:val="002B5DA2"/>
    <w:rsid w:val="002B6F15"/>
    <w:rsid w:val="002C1084"/>
    <w:rsid w:val="002C28FA"/>
    <w:rsid w:val="002C2DE1"/>
    <w:rsid w:val="002D04CE"/>
    <w:rsid w:val="002D0C8E"/>
    <w:rsid w:val="002D1A70"/>
    <w:rsid w:val="002D39E6"/>
    <w:rsid w:val="002D44DB"/>
    <w:rsid w:val="002D55DF"/>
    <w:rsid w:val="002E3C6A"/>
    <w:rsid w:val="002E436A"/>
    <w:rsid w:val="002E5C75"/>
    <w:rsid w:val="002E7251"/>
    <w:rsid w:val="002E7494"/>
    <w:rsid w:val="002E7E88"/>
    <w:rsid w:val="002F2E9E"/>
    <w:rsid w:val="002F50D6"/>
    <w:rsid w:val="002F5905"/>
    <w:rsid w:val="002F7364"/>
    <w:rsid w:val="00302BDC"/>
    <w:rsid w:val="003035FE"/>
    <w:rsid w:val="0030459D"/>
    <w:rsid w:val="003060E0"/>
    <w:rsid w:val="00311391"/>
    <w:rsid w:val="00311FCA"/>
    <w:rsid w:val="003131C9"/>
    <w:rsid w:val="00317728"/>
    <w:rsid w:val="003178F3"/>
    <w:rsid w:val="00321204"/>
    <w:rsid w:val="003212F4"/>
    <w:rsid w:val="00322573"/>
    <w:rsid w:val="003254DC"/>
    <w:rsid w:val="00326731"/>
    <w:rsid w:val="0032773E"/>
    <w:rsid w:val="00331B58"/>
    <w:rsid w:val="00331FE2"/>
    <w:rsid w:val="003320E7"/>
    <w:rsid w:val="00336FBD"/>
    <w:rsid w:val="00337F59"/>
    <w:rsid w:val="00340DD0"/>
    <w:rsid w:val="003420D7"/>
    <w:rsid w:val="00342576"/>
    <w:rsid w:val="003437EC"/>
    <w:rsid w:val="00345F71"/>
    <w:rsid w:val="00347F56"/>
    <w:rsid w:val="0035081D"/>
    <w:rsid w:val="00351BB6"/>
    <w:rsid w:val="00352623"/>
    <w:rsid w:val="003543D2"/>
    <w:rsid w:val="00354D59"/>
    <w:rsid w:val="0035615E"/>
    <w:rsid w:val="00356507"/>
    <w:rsid w:val="00356BA9"/>
    <w:rsid w:val="00356DAF"/>
    <w:rsid w:val="00362AC5"/>
    <w:rsid w:val="00364A83"/>
    <w:rsid w:val="00365ED7"/>
    <w:rsid w:val="00371224"/>
    <w:rsid w:val="003723D5"/>
    <w:rsid w:val="00372979"/>
    <w:rsid w:val="00377DD7"/>
    <w:rsid w:val="003823B8"/>
    <w:rsid w:val="003849D4"/>
    <w:rsid w:val="003866E9"/>
    <w:rsid w:val="003905DE"/>
    <w:rsid w:val="003922A6"/>
    <w:rsid w:val="00392B3E"/>
    <w:rsid w:val="0039407B"/>
    <w:rsid w:val="00394738"/>
    <w:rsid w:val="00395D37"/>
    <w:rsid w:val="00396FB2"/>
    <w:rsid w:val="0039726F"/>
    <w:rsid w:val="00397F52"/>
    <w:rsid w:val="003A2142"/>
    <w:rsid w:val="003A2CD1"/>
    <w:rsid w:val="003A3BE1"/>
    <w:rsid w:val="003B0101"/>
    <w:rsid w:val="003B0DEE"/>
    <w:rsid w:val="003B11C8"/>
    <w:rsid w:val="003B2A15"/>
    <w:rsid w:val="003B3C66"/>
    <w:rsid w:val="003B3D5E"/>
    <w:rsid w:val="003B53A1"/>
    <w:rsid w:val="003B6F8E"/>
    <w:rsid w:val="003C13D1"/>
    <w:rsid w:val="003D031A"/>
    <w:rsid w:val="003D07C9"/>
    <w:rsid w:val="003D1246"/>
    <w:rsid w:val="003D259B"/>
    <w:rsid w:val="003D3B76"/>
    <w:rsid w:val="003D6CDC"/>
    <w:rsid w:val="003E036D"/>
    <w:rsid w:val="003E174C"/>
    <w:rsid w:val="003E1848"/>
    <w:rsid w:val="003E3225"/>
    <w:rsid w:val="003F2013"/>
    <w:rsid w:val="003F338D"/>
    <w:rsid w:val="003F46F6"/>
    <w:rsid w:val="003F5DE7"/>
    <w:rsid w:val="003F73E7"/>
    <w:rsid w:val="00404084"/>
    <w:rsid w:val="00405638"/>
    <w:rsid w:val="00410D19"/>
    <w:rsid w:val="00411483"/>
    <w:rsid w:val="00414963"/>
    <w:rsid w:val="00414EB2"/>
    <w:rsid w:val="00416294"/>
    <w:rsid w:val="004241A1"/>
    <w:rsid w:val="004257C5"/>
    <w:rsid w:val="00425922"/>
    <w:rsid w:val="0042669E"/>
    <w:rsid w:val="00430A92"/>
    <w:rsid w:val="004318E6"/>
    <w:rsid w:val="00431A4E"/>
    <w:rsid w:val="0043651C"/>
    <w:rsid w:val="004378D1"/>
    <w:rsid w:val="00437F37"/>
    <w:rsid w:val="00444992"/>
    <w:rsid w:val="00447D32"/>
    <w:rsid w:val="00451CE0"/>
    <w:rsid w:val="004522CB"/>
    <w:rsid w:val="00452B59"/>
    <w:rsid w:val="00455FEF"/>
    <w:rsid w:val="004602CC"/>
    <w:rsid w:val="0046140A"/>
    <w:rsid w:val="00463EDB"/>
    <w:rsid w:val="00464C9D"/>
    <w:rsid w:val="00466994"/>
    <w:rsid w:val="0047304B"/>
    <w:rsid w:val="0047313C"/>
    <w:rsid w:val="00474E20"/>
    <w:rsid w:val="00475DE9"/>
    <w:rsid w:val="004810D1"/>
    <w:rsid w:val="00482413"/>
    <w:rsid w:val="004909F7"/>
    <w:rsid w:val="0049144C"/>
    <w:rsid w:val="00492754"/>
    <w:rsid w:val="00492D43"/>
    <w:rsid w:val="00494B21"/>
    <w:rsid w:val="00496F9F"/>
    <w:rsid w:val="00497BAD"/>
    <w:rsid w:val="004A157A"/>
    <w:rsid w:val="004A23EE"/>
    <w:rsid w:val="004A5765"/>
    <w:rsid w:val="004A78B9"/>
    <w:rsid w:val="004B0C27"/>
    <w:rsid w:val="004B4C5A"/>
    <w:rsid w:val="004B50DD"/>
    <w:rsid w:val="004B57EC"/>
    <w:rsid w:val="004B65C0"/>
    <w:rsid w:val="004B6E51"/>
    <w:rsid w:val="004C340E"/>
    <w:rsid w:val="004C5AD8"/>
    <w:rsid w:val="004C5F28"/>
    <w:rsid w:val="004D0768"/>
    <w:rsid w:val="004D2A7C"/>
    <w:rsid w:val="004D6BEE"/>
    <w:rsid w:val="004D6CF0"/>
    <w:rsid w:val="004E0052"/>
    <w:rsid w:val="004E3541"/>
    <w:rsid w:val="004F0177"/>
    <w:rsid w:val="004F10E7"/>
    <w:rsid w:val="004F16AE"/>
    <w:rsid w:val="00500AE0"/>
    <w:rsid w:val="00502C17"/>
    <w:rsid w:val="0050762F"/>
    <w:rsid w:val="00507CA8"/>
    <w:rsid w:val="00507E54"/>
    <w:rsid w:val="00510D57"/>
    <w:rsid w:val="005136E2"/>
    <w:rsid w:val="005222D3"/>
    <w:rsid w:val="00526BB7"/>
    <w:rsid w:val="00530F3D"/>
    <w:rsid w:val="00535CAC"/>
    <w:rsid w:val="00535E6D"/>
    <w:rsid w:val="00536D74"/>
    <w:rsid w:val="005375D2"/>
    <w:rsid w:val="00542519"/>
    <w:rsid w:val="00544C80"/>
    <w:rsid w:val="00545DAD"/>
    <w:rsid w:val="00545FAD"/>
    <w:rsid w:val="0054636A"/>
    <w:rsid w:val="0054725D"/>
    <w:rsid w:val="0055094C"/>
    <w:rsid w:val="00554281"/>
    <w:rsid w:val="00554530"/>
    <w:rsid w:val="00557784"/>
    <w:rsid w:val="00557B11"/>
    <w:rsid w:val="00561066"/>
    <w:rsid w:val="005632CF"/>
    <w:rsid w:val="005648FC"/>
    <w:rsid w:val="00567F37"/>
    <w:rsid w:val="00574F5D"/>
    <w:rsid w:val="0057572C"/>
    <w:rsid w:val="00577FFE"/>
    <w:rsid w:val="00580F33"/>
    <w:rsid w:val="00583D96"/>
    <w:rsid w:val="00590AB8"/>
    <w:rsid w:val="005917CE"/>
    <w:rsid w:val="005931F7"/>
    <w:rsid w:val="005936D3"/>
    <w:rsid w:val="00593BD9"/>
    <w:rsid w:val="00596DAB"/>
    <w:rsid w:val="005A02D2"/>
    <w:rsid w:val="005A22BE"/>
    <w:rsid w:val="005A2B4C"/>
    <w:rsid w:val="005A49EE"/>
    <w:rsid w:val="005A582B"/>
    <w:rsid w:val="005A6608"/>
    <w:rsid w:val="005A6D76"/>
    <w:rsid w:val="005B089B"/>
    <w:rsid w:val="005B1275"/>
    <w:rsid w:val="005B1E80"/>
    <w:rsid w:val="005B79AF"/>
    <w:rsid w:val="005B7B2D"/>
    <w:rsid w:val="005C0BDF"/>
    <w:rsid w:val="005C1F0E"/>
    <w:rsid w:val="005C42F2"/>
    <w:rsid w:val="005C4435"/>
    <w:rsid w:val="005C4D1A"/>
    <w:rsid w:val="005D4ACA"/>
    <w:rsid w:val="005D5BE9"/>
    <w:rsid w:val="005E1CE0"/>
    <w:rsid w:val="005E78B5"/>
    <w:rsid w:val="005F16BA"/>
    <w:rsid w:val="005F192C"/>
    <w:rsid w:val="005F2425"/>
    <w:rsid w:val="005F252A"/>
    <w:rsid w:val="006001BA"/>
    <w:rsid w:val="00604168"/>
    <w:rsid w:val="00604504"/>
    <w:rsid w:val="00606584"/>
    <w:rsid w:val="0061016D"/>
    <w:rsid w:val="006103DC"/>
    <w:rsid w:val="006129EB"/>
    <w:rsid w:val="00612D5A"/>
    <w:rsid w:val="00616389"/>
    <w:rsid w:val="00621FC4"/>
    <w:rsid w:val="00624B69"/>
    <w:rsid w:val="00631A9B"/>
    <w:rsid w:val="00633DDF"/>
    <w:rsid w:val="00633FD0"/>
    <w:rsid w:val="006353C2"/>
    <w:rsid w:val="00636B7C"/>
    <w:rsid w:val="0063755E"/>
    <w:rsid w:val="006401C0"/>
    <w:rsid w:val="00645AE4"/>
    <w:rsid w:val="0065265D"/>
    <w:rsid w:val="006540D7"/>
    <w:rsid w:val="00655205"/>
    <w:rsid w:val="00656BB1"/>
    <w:rsid w:val="006602EC"/>
    <w:rsid w:val="00662305"/>
    <w:rsid w:val="00662C13"/>
    <w:rsid w:val="00664E8C"/>
    <w:rsid w:val="00671AA2"/>
    <w:rsid w:val="00673C43"/>
    <w:rsid w:val="00675CB9"/>
    <w:rsid w:val="006761E7"/>
    <w:rsid w:val="0068092C"/>
    <w:rsid w:val="006846D0"/>
    <w:rsid w:val="00687F1B"/>
    <w:rsid w:val="006900FA"/>
    <w:rsid w:val="00696EEA"/>
    <w:rsid w:val="006A38E5"/>
    <w:rsid w:val="006A425C"/>
    <w:rsid w:val="006A68FD"/>
    <w:rsid w:val="006B0713"/>
    <w:rsid w:val="006B2C04"/>
    <w:rsid w:val="006B41BE"/>
    <w:rsid w:val="006B54A7"/>
    <w:rsid w:val="006B6481"/>
    <w:rsid w:val="006B7320"/>
    <w:rsid w:val="006B78D4"/>
    <w:rsid w:val="006C238B"/>
    <w:rsid w:val="006C4909"/>
    <w:rsid w:val="006C50EF"/>
    <w:rsid w:val="006C566C"/>
    <w:rsid w:val="006C63CB"/>
    <w:rsid w:val="006C6696"/>
    <w:rsid w:val="006D0F93"/>
    <w:rsid w:val="006D3E3E"/>
    <w:rsid w:val="006E0226"/>
    <w:rsid w:val="006E0797"/>
    <w:rsid w:val="006E32BD"/>
    <w:rsid w:val="006E5D4D"/>
    <w:rsid w:val="006E6D3D"/>
    <w:rsid w:val="006E700C"/>
    <w:rsid w:val="006F1260"/>
    <w:rsid w:val="006F5636"/>
    <w:rsid w:val="007031D3"/>
    <w:rsid w:val="0070728D"/>
    <w:rsid w:val="0071126A"/>
    <w:rsid w:val="007117FE"/>
    <w:rsid w:val="00713015"/>
    <w:rsid w:val="00714949"/>
    <w:rsid w:val="007151D8"/>
    <w:rsid w:val="007161F7"/>
    <w:rsid w:val="00717117"/>
    <w:rsid w:val="0072019A"/>
    <w:rsid w:val="00724041"/>
    <w:rsid w:val="00725003"/>
    <w:rsid w:val="00725D43"/>
    <w:rsid w:val="00725D7E"/>
    <w:rsid w:val="00726F5C"/>
    <w:rsid w:val="00727572"/>
    <w:rsid w:val="00731DBF"/>
    <w:rsid w:val="007348C5"/>
    <w:rsid w:val="00735734"/>
    <w:rsid w:val="007373FE"/>
    <w:rsid w:val="00742618"/>
    <w:rsid w:val="007428CF"/>
    <w:rsid w:val="00743052"/>
    <w:rsid w:val="00743CE6"/>
    <w:rsid w:val="00744F10"/>
    <w:rsid w:val="00746538"/>
    <w:rsid w:val="00750535"/>
    <w:rsid w:val="00753E2E"/>
    <w:rsid w:val="007559D8"/>
    <w:rsid w:val="00756867"/>
    <w:rsid w:val="00757F21"/>
    <w:rsid w:val="00761032"/>
    <w:rsid w:val="00770B0F"/>
    <w:rsid w:val="00772B83"/>
    <w:rsid w:val="00777C80"/>
    <w:rsid w:val="00780B0E"/>
    <w:rsid w:val="00783E41"/>
    <w:rsid w:val="00784AD0"/>
    <w:rsid w:val="007857F7"/>
    <w:rsid w:val="007913BC"/>
    <w:rsid w:val="00791554"/>
    <w:rsid w:val="00792B00"/>
    <w:rsid w:val="007945D0"/>
    <w:rsid w:val="00795225"/>
    <w:rsid w:val="007952E2"/>
    <w:rsid w:val="00795326"/>
    <w:rsid w:val="007A1B5B"/>
    <w:rsid w:val="007A2A79"/>
    <w:rsid w:val="007A2CAC"/>
    <w:rsid w:val="007A2EB8"/>
    <w:rsid w:val="007A415A"/>
    <w:rsid w:val="007A4CD5"/>
    <w:rsid w:val="007A60EE"/>
    <w:rsid w:val="007A62D9"/>
    <w:rsid w:val="007A660A"/>
    <w:rsid w:val="007B27A5"/>
    <w:rsid w:val="007B2F74"/>
    <w:rsid w:val="007B59DD"/>
    <w:rsid w:val="007B66BF"/>
    <w:rsid w:val="007C0B80"/>
    <w:rsid w:val="007C1439"/>
    <w:rsid w:val="007C2A56"/>
    <w:rsid w:val="007C3DE2"/>
    <w:rsid w:val="007C41B3"/>
    <w:rsid w:val="007D116B"/>
    <w:rsid w:val="007D1281"/>
    <w:rsid w:val="007E6060"/>
    <w:rsid w:val="007F021A"/>
    <w:rsid w:val="007F1123"/>
    <w:rsid w:val="007F2ADB"/>
    <w:rsid w:val="007F36BE"/>
    <w:rsid w:val="007F4C47"/>
    <w:rsid w:val="007F61DE"/>
    <w:rsid w:val="007F7EB5"/>
    <w:rsid w:val="00800599"/>
    <w:rsid w:val="008059A1"/>
    <w:rsid w:val="00812E7F"/>
    <w:rsid w:val="008178E2"/>
    <w:rsid w:val="00817EB5"/>
    <w:rsid w:val="00822751"/>
    <w:rsid w:val="00826F9B"/>
    <w:rsid w:val="008316BD"/>
    <w:rsid w:val="00832BF5"/>
    <w:rsid w:val="008340FD"/>
    <w:rsid w:val="008343E2"/>
    <w:rsid w:val="00835DC4"/>
    <w:rsid w:val="00836DE6"/>
    <w:rsid w:val="00840267"/>
    <w:rsid w:val="0084150B"/>
    <w:rsid w:val="0084211D"/>
    <w:rsid w:val="00842AB2"/>
    <w:rsid w:val="008450F4"/>
    <w:rsid w:val="0084656C"/>
    <w:rsid w:val="008500F4"/>
    <w:rsid w:val="0085060D"/>
    <w:rsid w:val="00852135"/>
    <w:rsid w:val="008525AE"/>
    <w:rsid w:val="008555CE"/>
    <w:rsid w:val="00857E89"/>
    <w:rsid w:val="0086258E"/>
    <w:rsid w:val="00863E1B"/>
    <w:rsid w:val="008662DE"/>
    <w:rsid w:val="008676E3"/>
    <w:rsid w:val="0087069A"/>
    <w:rsid w:val="00876706"/>
    <w:rsid w:val="00880137"/>
    <w:rsid w:val="0088238A"/>
    <w:rsid w:val="008836CF"/>
    <w:rsid w:val="0088563E"/>
    <w:rsid w:val="00886D88"/>
    <w:rsid w:val="00890091"/>
    <w:rsid w:val="0089076B"/>
    <w:rsid w:val="008A18F7"/>
    <w:rsid w:val="008A221F"/>
    <w:rsid w:val="008B04A2"/>
    <w:rsid w:val="008B1216"/>
    <w:rsid w:val="008B22EC"/>
    <w:rsid w:val="008B28A2"/>
    <w:rsid w:val="008B3350"/>
    <w:rsid w:val="008C0EFE"/>
    <w:rsid w:val="008C25E8"/>
    <w:rsid w:val="008C38A9"/>
    <w:rsid w:val="008D247B"/>
    <w:rsid w:val="008D64D8"/>
    <w:rsid w:val="008E33AB"/>
    <w:rsid w:val="008E4872"/>
    <w:rsid w:val="008E7CE0"/>
    <w:rsid w:val="008F67AE"/>
    <w:rsid w:val="00900962"/>
    <w:rsid w:val="00901EBA"/>
    <w:rsid w:val="0090349D"/>
    <w:rsid w:val="00903C23"/>
    <w:rsid w:val="00904C23"/>
    <w:rsid w:val="00904F4E"/>
    <w:rsid w:val="009051AB"/>
    <w:rsid w:val="00907CEB"/>
    <w:rsid w:val="009129D6"/>
    <w:rsid w:val="0091630F"/>
    <w:rsid w:val="00917FA1"/>
    <w:rsid w:val="00921CDF"/>
    <w:rsid w:val="0092272A"/>
    <w:rsid w:val="0092696C"/>
    <w:rsid w:val="00931697"/>
    <w:rsid w:val="0093299C"/>
    <w:rsid w:val="00935EBE"/>
    <w:rsid w:val="00943DC2"/>
    <w:rsid w:val="009458FD"/>
    <w:rsid w:val="00947A6B"/>
    <w:rsid w:val="00951E61"/>
    <w:rsid w:val="009539B3"/>
    <w:rsid w:val="00953E2A"/>
    <w:rsid w:val="009540C3"/>
    <w:rsid w:val="00956BED"/>
    <w:rsid w:val="00956D04"/>
    <w:rsid w:val="009577E7"/>
    <w:rsid w:val="00961197"/>
    <w:rsid w:val="009614B9"/>
    <w:rsid w:val="00967275"/>
    <w:rsid w:val="00967740"/>
    <w:rsid w:val="009704A4"/>
    <w:rsid w:val="00970E3C"/>
    <w:rsid w:val="00972898"/>
    <w:rsid w:val="009736A5"/>
    <w:rsid w:val="00975072"/>
    <w:rsid w:val="00976882"/>
    <w:rsid w:val="00980D21"/>
    <w:rsid w:val="009836A7"/>
    <w:rsid w:val="00985816"/>
    <w:rsid w:val="00986139"/>
    <w:rsid w:val="009863F0"/>
    <w:rsid w:val="009877A5"/>
    <w:rsid w:val="00992EA7"/>
    <w:rsid w:val="00994AF4"/>
    <w:rsid w:val="009A30E2"/>
    <w:rsid w:val="009A4541"/>
    <w:rsid w:val="009A6AAD"/>
    <w:rsid w:val="009B1819"/>
    <w:rsid w:val="009B5334"/>
    <w:rsid w:val="009C07DA"/>
    <w:rsid w:val="009C263C"/>
    <w:rsid w:val="009C3C19"/>
    <w:rsid w:val="009C6F32"/>
    <w:rsid w:val="009C7E68"/>
    <w:rsid w:val="009D39F8"/>
    <w:rsid w:val="009D3B07"/>
    <w:rsid w:val="009D6E54"/>
    <w:rsid w:val="009D7454"/>
    <w:rsid w:val="009D7CB9"/>
    <w:rsid w:val="009E1D2A"/>
    <w:rsid w:val="009E2103"/>
    <w:rsid w:val="009E7BA6"/>
    <w:rsid w:val="009F047F"/>
    <w:rsid w:val="009F357B"/>
    <w:rsid w:val="009F550E"/>
    <w:rsid w:val="009F626F"/>
    <w:rsid w:val="00A00EFC"/>
    <w:rsid w:val="00A03208"/>
    <w:rsid w:val="00A046DE"/>
    <w:rsid w:val="00A14972"/>
    <w:rsid w:val="00A15A95"/>
    <w:rsid w:val="00A23F43"/>
    <w:rsid w:val="00A26CA6"/>
    <w:rsid w:val="00A272C1"/>
    <w:rsid w:val="00A30009"/>
    <w:rsid w:val="00A300BD"/>
    <w:rsid w:val="00A31B14"/>
    <w:rsid w:val="00A32652"/>
    <w:rsid w:val="00A36CE7"/>
    <w:rsid w:val="00A37CDB"/>
    <w:rsid w:val="00A37FD0"/>
    <w:rsid w:val="00A4379A"/>
    <w:rsid w:val="00A455E9"/>
    <w:rsid w:val="00A4627C"/>
    <w:rsid w:val="00A505F2"/>
    <w:rsid w:val="00A5155B"/>
    <w:rsid w:val="00A51C4A"/>
    <w:rsid w:val="00A5410A"/>
    <w:rsid w:val="00A55326"/>
    <w:rsid w:val="00A57376"/>
    <w:rsid w:val="00A57618"/>
    <w:rsid w:val="00A5781C"/>
    <w:rsid w:val="00A57CAE"/>
    <w:rsid w:val="00A57FAF"/>
    <w:rsid w:val="00A61623"/>
    <w:rsid w:val="00A6219E"/>
    <w:rsid w:val="00A6381B"/>
    <w:rsid w:val="00A63CBF"/>
    <w:rsid w:val="00A65160"/>
    <w:rsid w:val="00A707D2"/>
    <w:rsid w:val="00A73E02"/>
    <w:rsid w:val="00A74143"/>
    <w:rsid w:val="00A74C43"/>
    <w:rsid w:val="00A760B1"/>
    <w:rsid w:val="00A82FC0"/>
    <w:rsid w:val="00A83621"/>
    <w:rsid w:val="00A836E3"/>
    <w:rsid w:val="00A862F2"/>
    <w:rsid w:val="00A86558"/>
    <w:rsid w:val="00A93430"/>
    <w:rsid w:val="00A95B38"/>
    <w:rsid w:val="00AA0736"/>
    <w:rsid w:val="00AA3396"/>
    <w:rsid w:val="00AA509F"/>
    <w:rsid w:val="00AA5918"/>
    <w:rsid w:val="00AB680E"/>
    <w:rsid w:val="00AB7F9F"/>
    <w:rsid w:val="00AC3681"/>
    <w:rsid w:val="00AC3887"/>
    <w:rsid w:val="00AC46EF"/>
    <w:rsid w:val="00AC4753"/>
    <w:rsid w:val="00AD2245"/>
    <w:rsid w:val="00AD24BC"/>
    <w:rsid w:val="00AD48F8"/>
    <w:rsid w:val="00AD5D29"/>
    <w:rsid w:val="00AD5EE0"/>
    <w:rsid w:val="00AD747D"/>
    <w:rsid w:val="00AD7B84"/>
    <w:rsid w:val="00AE0AA5"/>
    <w:rsid w:val="00AE1486"/>
    <w:rsid w:val="00AE1952"/>
    <w:rsid w:val="00AE1976"/>
    <w:rsid w:val="00AE252A"/>
    <w:rsid w:val="00AE6509"/>
    <w:rsid w:val="00AF35A4"/>
    <w:rsid w:val="00AF5F0A"/>
    <w:rsid w:val="00B0231D"/>
    <w:rsid w:val="00B0360E"/>
    <w:rsid w:val="00B04F39"/>
    <w:rsid w:val="00B1069E"/>
    <w:rsid w:val="00B1400E"/>
    <w:rsid w:val="00B16EC6"/>
    <w:rsid w:val="00B1737F"/>
    <w:rsid w:val="00B205E7"/>
    <w:rsid w:val="00B2087D"/>
    <w:rsid w:val="00B20A9F"/>
    <w:rsid w:val="00B21F2D"/>
    <w:rsid w:val="00B2266A"/>
    <w:rsid w:val="00B22CF6"/>
    <w:rsid w:val="00B24349"/>
    <w:rsid w:val="00B24C00"/>
    <w:rsid w:val="00B305F3"/>
    <w:rsid w:val="00B31055"/>
    <w:rsid w:val="00B31902"/>
    <w:rsid w:val="00B358F2"/>
    <w:rsid w:val="00B36AC7"/>
    <w:rsid w:val="00B41725"/>
    <w:rsid w:val="00B50F47"/>
    <w:rsid w:val="00B51D67"/>
    <w:rsid w:val="00B52CE7"/>
    <w:rsid w:val="00B57352"/>
    <w:rsid w:val="00B57DD8"/>
    <w:rsid w:val="00B62115"/>
    <w:rsid w:val="00B66AF8"/>
    <w:rsid w:val="00B66C67"/>
    <w:rsid w:val="00B6767E"/>
    <w:rsid w:val="00B70AEB"/>
    <w:rsid w:val="00B70EFC"/>
    <w:rsid w:val="00B76106"/>
    <w:rsid w:val="00B804D2"/>
    <w:rsid w:val="00B81A3A"/>
    <w:rsid w:val="00B839B2"/>
    <w:rsid w:val="00B84094"/>
    <w:rsid w:val="00B92602"/>
    <w:rsid w:val="00B92CDC"/>
    <w:rsid w:val="00B97DF1"/>
    <w:rsid w:val="00BA1C5B"/>
    <w:rsid w:val="00BA2F11"/>
    <w:rsid w:val="00BA313B"/>
    <w:rsid w:val="00BA5228"/>
    <w:rsid w:val="00BA5637"/>
    <w:rsid w:val="00BA7756"/>
    <w:rsid w:val="00BA7E3B"/>
    <w:rsid w:val="00BB018A"/>
    <w:rsid w:val="00BB14F0"/>
    <w:rsid w:val="00BB6261"/>
    <w:rsid w:val="00BC3FEB"/>
    <w:rsid w:val="00BC485D"/>
    <w:rsid w:val="00BD21F6"/>
    <w:rsid w:val="00BD4012"/>
    <w:rsid w:val="00BD43E1"/>
    <w:rsid w:val="00BD57AC"/>
    <w:rsid w:val="00BD630A"/>
    <w:rsid w:val="00BE0531"/>
    <w:rsid w:val="00BE0D7D"/>
    <w:rsid w:val="00BF1865"/>
    <w:rsid w:val="00BF4C98"/>
    <w:rsid w:val="00BF7471"/>
    <w:rsid w:val="00C01C4B"/>
    <w:rsid w:val="00C02720"/>
    <w:rsid w:val="00C055CF"/>
    <w:rsid w:val="00C063AF"/>
    <w:rsid w:val="00C06945"/>
    <w:rsid w:val="00C10D96"/>
    <w:rsid w:val="00C11AA2"/>
    <w:rsid w:val="00C1263D"/>
    <w:rsid w:val="00C13EFC"/>
    <w:rsid w:val="00C16BB7"/>
    <w:rsid w:val="00C2063C"/>
    <w:rsid w:val="00C20A31"/>
    <w:rsid w:val="00C213A2"/>
    <w:rsid w:val="00C22485"/>
    <w:rsid w:val="00C2649F"/>
    <w:rsid w:val="00C31077"/>
    <w:rsid w:val="00C3368C"/>
    <w:rsid w:val="00C41100"/>
    <w:rsid w:val="00C45963"/>
    <w:rsid w:val="00C45FC8"/>
    <w:rsid w:val="00C47744"/>
    <w:rsid w:val="00C53F8F"/>
    <w:rsid w:val="00C55B8F"/>
    <w:rsid w:val="00C568BF"/>
    <w:rsid w:val="00C5697D"/>
    <w:rsid w:val="00C5770A"/>
    <w:rsid w:val="00C62B75"/>
    <w:rsid w:val="00C6321A"/>
    <w:rsid w:val="00C63424"/>
    <w:rsid w:val="00C63480"/>
    <w:rsid w:val="00C64E7E"/>
    <w:rsid w:val="00C65360"/>
    <w:rsid w:val="00C67F82"/>
    <w:rsid w:val="00C7117F"/>
    <w:rsid w:val="00C75477"/>
    <w:rsid w:val="00C831C6"/>
    <w:rsid w:val="00C91576"/>
    <w:rsid w:val="00C929E7"/>
    <w:rsid w:val="00C930D9"/>
    <w:rsid w:val="00C9360B"/>
    <w:rsid w:val="00CA0E47"/>
    <w:rsid w:val="00CA4A14"/>
    <w:rsid w:val="00CA6E67"/>
    <w:rsid w:val="00CB20FC"/>
    <w:rsid w:val="00CB2BC5"/>
    <w:rsid w:val="00CB57E8"/>
    <w:rsid w:val="00CB6613"/>
    <w:rsid w:val="00CC4774"/>
    <w:rsid w:val="00CC4990"/>
    <w:rsid w:val="00CC711F"/>
    <w:rsid w:val="00CC7FA7"/>
    <w:rsid w:val="00CD0175"/>
    <w:rsid w:val="00CD0245"/>
    <w:rsid w:val="00CD1889"/>
    <w:rsid w:val="00CD5CA4"/>
    <w:rsid w:val="00CE42EF"/>
    <w:rsid w:val="00CE749F"/>
    <w:rsid w:val="00CF231E"/>
    <w:rsid w:val="00CF4783"/>
    <w:rsid w:val="00CF4C0B"/>
    <w:rsid w:val="00CF57CB"/>
    <w:rsid w:val="00D01C01"/>
    <w:rsid w:val="00D03980"/>
    <w:rsid w:val="00D07D86"/>
    <w:rsid w:val="00D10124"/>
    <w:rsid w:val="00D11267"/>
    <w:rsid w:val="00D12216"/>
    <w:rsid w:val="00D144BA"/>
    <w:rsid w:val="00D154C6"/>
    <w:rsid w:val="00D17E09"/>
    <w:rsid w:val="00D209AA"/>
    <w:rsid w:val="00D31543"/>
    <w:rsid w:val="00D365C5"/>
    <w:rsid w:val="00D4156E"/>
    <w:rsid w:val="00D4371E"/>
    <w:rsid w:val="00D4396C"/>
    <w:rsid w:val="00D45299"/>
    <w:rsid w:val="00D45384"/>
    <w:rsid w:val="00D4616E"/>
    <w:rsid w:val="00D501D2"/>
    <w:rsid w:val="00D50A18"/>
    <w:rsid w:val="00D5309A"/>
    <w:rsid w:val="00D5563E"/>
    <w:rsid w:val="00D55FFA"/>
    <w:rsid w:val="00D56C0E"/>
    <w:rsid w:val="00D62D5E"/>
    <w:rsid w:val="00D647E3"/>
    <w:rsid w:val="00D652F8"/>
    <w:rsid w:val="00D6652C"/>
    <w:rsid w:val="00D67D24"/>
    <w:rsid w:val="00D73E3A"/>
    <w:rsid w:val="00D7410E"/>
    <w:rsid w:val="00D75ACF"/>
    <w:rsid w:val="00D80510"/>
    <w:rsid w:val="00D82D12"/>
    <w:rsid w:val="00D83306"/>
    <w:rsid w:val="00D87437"/>
    <w:rsid w:val="00D93087"/>
    <w:rsid w:val="00D93928"/>
    <w:rsid w:val="00D93B10"/>
    <w:rsid w:val="00D974BF"/>
    <w:rsid w:val="00D97F3A"/>
    <w:rsid w:val="00DA0EED"/>
    <w:rsid w:val="00DB10E7"/>
    <w:rsid w:val="00DB1176"/>
    <w:rsid w:val="00DB1756"/>
    <w:rsid w:val="00DB2870"/>
    <w:rsid w:val="00DB29D8"/>
    <w:rsid w:val="00DB5503"/>
    <w:rsid w:val="00DC3B09"/>
    <w:rsid w:val="00DD0171"/>
    <w:rsid w:val="00DD2441"/>
    <w:rsid w:val="00DD286C"/>
    <w:rsid w:val="00DD5983"/>
    <w:rsid w:val="00DE06F0"/>
    <w:rsid w:val="00DE0BAE"/>
    <w:rsid w:val="00DE0D37"/>
    <w:rsid w:val="00DE20DA"/>
    <w:rsid w:val="00DE285B"/>
    <w:rsid w:val="00DE2D03"/>
    <w:rsid w:val="00DE2D3C"/>
    <w:rsid w:val="00DE3B1B"/>
    <w:rsid w:val="00DF1C03"/>
    <w:rsid w:val="00DF3392"/>
    <w:rsid w:val="00DF38A2"/>
    <w:rsid w:val="00DF5836"/>
    <w:rsid w:val="00DF71FB"/>
    <w:rsid w:val="00DF734E"/>
    <w:rsid w:val="00E0123E"/>
    <w:rsid w:val="00E01660"/>
    <w:rsid w:val="00E022F4"/>
    <w:rsid w:val="00E0602C"/>
    <w:rsid w:val="00E073F6"/>
    <w:rsid w:val="00E076CE"/>
    <w:rsid w:val="00E1033A"/>
    <w:rsid w:val="00E12E4A"/>
    <w:rsid w:val="00E15BEE"/>
    <w:rsid w:val="00E16E3B"/>
    <w:rsid w:val="00E20398"/>
    <w:rsid w:val="00E22458"/>
    <w:rsid w:val="00E22EBC"/>
    <w:rsid w:val="00E30F22"/>
    <w:rsid w:val="00E32802"/>
    <w:rsid w:val="00E33102"/>
    <w:rsid w:val="00E33454"/>
    <w:rsid w:val="00E34137"/>
    <w:rsid w:val="00E44F34"/>
    <w:rsid w:val="00E475A7"/>
    <w:rsid w:val="00E509F8"/>
    <w:rsid w:val="00E51297"/>
    <w:rsid w:val="00E57EA2"/>
    <w:rsid w:val="00E64ABC"/>
    <w:rsid w:val="00E662A8"/>
    <w:rsid w:val="00E711F7"/>
    <w:rsid w:val="00E732B9"/>
    <w:rsid w:val="00E7396F"/>
    <w:rsid w:val="00E757B2"/>
    <w:rsid w:val="00E758C4"/>
    <w:rsid w:val="00E773D6"/>
    <w:rsid w:val="00E7797D"/>
    <w:rsid w:val="00E8198E"/>
    <w:rsid w:val="00E821AD"/>
    <w:rsid w:val="00E82B08"/>
    <w:rsid w:val="00E868E9"/>
    <w:rsid w:val="00E87262"/>
    <w:rsid w:val="00E91C83"/>
    <w:rsid w:val="00E97D0F"/>
    <w:rsid w:val="00EA0B46"/>
    <w:rsid w:val="00EA179D"/>
    <w:rsid w:val="00EA17E3"/>
    <w:rsid w:val="00EA1D96"/>
    <w:rsid w:val="00EA2CD2"/>
    <w:rsid w:val="00EA315D"/>
    <w:rsid w:val="00EA3B78"/>
    <w:rsid w:val="00EA4A9E"/>
    <w:rsid w:val="00EB0A48"/>
    <w:rsid w:val="00EB313E"/>
    <w:rsid w:val="00EB51A0"/>
    <w:rsid w:val="00EB525B"/>
    <w:rsid w:val="00EB751F"/>
    <w:rsid w:val="00EC567E"/>
    <w:rsid w:val="00EC7FAE"/>
    <w:rsid w:val="00ED2BE4"/>
    <w:rsid w:val="00ED4940"/>
    <w:rsid w:val="00ED4D9F"/>
    <w:rsid w:val="00ED5A14"/>
    <w:rsid w:val="00ED5B6B"/>
    <w:rsid w:val="00EE643A"/>
    <w:rsid w:val="00EF0893"/>
    <w:rsid w:val="00EF1881"/>
    <w:rsid w:val="00EF243F"/>
    <w:rsid w:val="00EF2C58"/>
    <w:rsid w:val="00F02A45"/>
    <w:rsid w:val="00F03BC1"/>
    <w:rsid w:val="00F03C2A"/>
    <w:rsid w:val="00F03C2E"/>
    <w:rsid w:val="00F07BEB"/>
    <w:rsid w:val="00F113A1"/>
    <w:rsid w:val="00F13501"/>
    <w:rsid w:val="00F169E6"/>
    <w:rsid w:val="00F16B1A"/>
    <w:rsid w:val="00F17063"/>
    <w:rsid w:val="00F20E34"/>
    <w:rsid w:val="00F215AE"/>
    <w:rsid w:val="00F234F8"/>
    <w:rsid w:val="00F2384E"/>
    <w:rsid w:val="00F241BC"/>
    <w:rsid w:val="00F2582A"/>
    <w:rsid w:val="00F259B7"/>
    <w:rsid w:val="00F32A41"/>
    <w:rsid w:val="00F32AB0"/>
    <w:rsid w:val="00F32AC7"/>
    <w:rsid w:val="00F35AE6"/>
    <w:rsid w:val="00F41182"/>
    <w:rsid w:val="00F508D2"/>
    <w:rsid w:val="00F53917"/>
    <w:rsid w:val="00F54651"/>
    <w:rsid w:val="00F627B5"/>
    <w:rsid w:val="00F67ECA"/>
    <w:rsid w:val="00F73979"/>
    <w:rsid w:val="00F7484C"/>
    <w:rsid w:val="00F82EE1"/>
    <w:rsid w:val="00F854F2"/>
    <w:rsid w:val="00F85509"/>
    <w:rsid w:val="00F86FDA"/>
    <w:rsid w:val="00F911DB"/>
    <w:rsid w:val="00F95D7D"/>
    <w:rsid w:val="00F95E66"/>
    <w:rsid w:val="00F96450"/>
    <w:rsid w:val="00F979BE"/>
    <w:rsid w:val="00FA02FA"/>
    <w:rsid w:val="00FA3D0A"/>
    <w:rsid w:val="00FA6F63"/>
    <w:rsid w:val="00FC36D1"/>
    <w:rsid w:val="00FC70B0"/>
    <w:rsid w:val="00FD0CAB"/>
    <w:rsid w:val="00FD1AF6"/>
    <w:rsid w:val="00FD4246"/>
    <w:rsid w:val="00FE218F"/>
    <w:rsid w:val="00FE4E46"/>
    <w:rsid w:val="00FE5B02"/>
    <w:rsid w:val="00FF0C3A"/>
    <w:rsid w:val="00FF5176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237EF17-1B05-4DB0-B78D-FC9D724A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6AF8"/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507C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0"/>
    <w:next w:val="a0"/>
    <w:link w:val="30"/>
    <w:qFormat/>
    <w:rsid w:val="00507CA8"/>
    <w:pPr>
      <w:keepNext/>
      <w:numPr>
        <w:ilvl w:val="2"/>
        <w:numId w:val="1"/>
      </w:numPr>
      <w:ind w:left="-567" w:firstLine="0"/>
      <w:jc w:val="center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14972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14972"/>
    <w:pPr>
      <w:keepNext/>
      <w:keepLines/>
      <w:spacing w:before="40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A14972"/>
    <w:pPr>
      <w:tabs>
        <w:tab w:val="left" w:pos="708"/>
      </w:tabs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4z0">
    <w:name w:val="WW8Num4z0"/>
    <w:rsid w:val="00507CA8"/>
    <w:rPr>
      <w:rFonts w:ascii="Symbol" w:hAnsi="Symbol"/>
    </w:rPr>
  </w:style>
  <w:style w:type="character" w:customStyle="1" w:styleId="Absatz-Standardschriftart">
    <w:name w:val="Absatz-Standardschriftart"/>
    <w:rsid w:val="00507CA8"/>
  </w:style>
  <w:style w:type="character" w:customStyle="1" w:styleId="WW-Absatz-Standardschriftart">
    <w:name w:val="WW-Absatz-Standardschriftart"/>
    <w:rsid w:val="00507CA8"/>
  </w:style>
  <w:style w:type="character" w:customStyle="1" w:styleId="WW-Absatz-Standardschriftart1">
    <w:name w:val="WW-Absatz-Standardschriftart1"/>
    <w:rsid w:val="00507CA8"/>
  </w:style>
  <w:style w:type="character" w:customStyle="1" w:styleId="WW-Absatz-Standardschriftart11">
    <w:name w:val="WW-Absatz-Standardschriftart11"/>
    <w:rsid w:val="00507CA8"/>
  </w:style>
  <w:style w:type="character" w:customStyle="1" w:styleId="WW-Absatz-Standardschriftart111">
    <w:name w:val="WW-Absatz-Standardschriftart111"/>
    <w:rsid w:val="00507CA8"/>
  </w:style>
  <w:style w:type="character" w:customStyle="1" w:styleId="WW-Absatz-Standardschriftart1111">
    <w:name w:val="WW-Absatz-Standardschriftart1111"/>
    <w:rsid w:val="00507CA8"/>
  </w:style>
  <w:style w:type="character" w:customStyle="1" w:styleId="WW-Absatz-Standardschriftart11111">
    <w:name w:val="WW-Absatz-Standardschriftart11111"/>
    <w:rsid w:val="00507CA8"/>
  </w:style>
  <w:style w:type="character" w:customStyle="1" w:styleId="WW-Absatz-Standardschriftart111111">
    <w:name w:val="WW-Absatz-Standardschriftart111111"/>
    <w:rsid w:val="00507CA8"/>
  </w:style>
  <w:style w:type="character" w:customStyle="1" w:styleId="WW8Num5z0">
    <w:name w:val="WW8Num5z0"/>
    <w:rsid w:val="00507CA8"/>
    <w:rPr>
      <w:rFonts w:ascii="Symbol" w:hAnsi="Symbol"/>
    </w:rPr>
  </w:style>
  <w:style w:type="character" w:customStyle="1" w:styleId="WW-Absatz-Standardschriftart1111111">
    <w:name w:val="WW-Absatz-Standardschriftart1111111"/>
    <w:rsid w:val="00507CA8"/>
  </w:style>
  <w:style w:type="character" w:customStyle="1" w:styleId="WW-Absatz-Standardschriftart11111111">
    <w:name w:val="WW-Absatz-Standardschriftart11111111"/>
    <w:rsid w:val="00507CA8"/>
  </w:style>
  <w:style w:type="character" w:customStyle="1" w:styleId="WW-Absatz-Standardschriftart111111111">
    <w:name w:val="WW-Absatz-Standardschriftart111111111"/>
    <w:rsid w:val="00507CA8"/>
  </w:style>
  <w:style w:type="character" w:customStyle="1" w:styleId="WW-Absatz-Standardschriftart1111111111">
    <w:name w:val="WW-Absatz-Standardschriftart1111111111"/>
    <w:rsid w:val="00507CA8"/>
  </w:style>
  <w:style w:type="character" w:customStyle="1" w:styleId="WW-Absatz-Standardschriftart11111111111">
    <w:name w:val="WW-Absatz-Standardschriftart11111111111"/>
    <w:rsid w:val="00507CA8"/>
  </w:style>
  <w:style w:type="character" w:customStyle="1" w:styleId="WW-Absatz-Standardschriftart111111111111">
    <w:name w:val="WW-Absatz-Standardschriftart111111111111"/>
    <w:rsid w:val="00507CA8"/>
  </w:style>
  <w:style w:type="character" w:customStyle="1" w:styleId="WW-Absatz-Standardschriftart1111111111111">
    <w:name w:val="WW-Absatz-Standardschriftart1111111111111"/>
    <w:rsid w:val="00507CA8"/>
  </w:style>
  <w:style w:type="character" w:customStyle="1" w:styleId="WW-Absatz-Standardschriftart11111111111111">
    <w:name w:val="WW-Absatz-Standardschriftart11111111111111"/>
    <w:rsid w:val="00507CA8"/>
  </w:style>
  <w:style w:type="character" w:customStyle="1" w:styleId="WW-Absatz-Standardschriftart111111111111111">
    <w:name w:val="WW-Absatz-Standardschriftart111111111111111"/>
    <w:rsid w:val="00507CA8"/>
  </w:style>
  <w:style w:type="character" w:customStyle="1" w:styleId="WW8Num2z0">
    <w:name w:val="WW8Num2z0"/>
    <w:rsid w:val="00507CA8"/>
    <w:rPr>
      <w:rFonts w:ascii="Symbol" w:hAnsi="Symbol"/>
    </w:rPr>
  </w:style>
  <w:style w:type="character" w:customStyle="1" w:styleId="WW8Num8z0">
    <w:name w:val="WW8Num8z0"/>
    <w:rsid w:val="00507CA8"/>
    <w:rPr>
      <w:rFonts w:ascii="Symbol" w:hAnsi="Symbol"/>
    </w:rPr>
  </w:style>
  <w:style w:type="character" w:customStyle="1" w:styleId="WW8Num13z0">
    <w:name w:val="WW8Num13z0"/>
    <w:rsid w:val="00507CA8"/>
    <w:rPr>
      <w:rFonts w:ascii="Symbol" w:hAnsi="Symbol"/>
    </w:rPr>
  </w:style>
  <w:style w:type="character" w:customStyle="1" w:styleId="WW8Num15z0">
    <w:name w:val="WW8Num15z0"/>
    <w:rsid w:val="00507CA8"/>
    <w:rPr>
      <w:rFonts w:ascii="Symbol" w:hAnsi="Symbol"/>
      <w:sz w:val="20"/>
    </w:rPr>
  </w:style>
  <w:style w:type="character" w:customStyle="1" w:styleId="WW8Num15z1">
    <w:name w:val="WW8Num15z1"/>
    <w:rsid w:val="00507CA8"/>
    <w:rPr>
      <w:rFonts w:ascii="Courier New" w:hAnsi="Courier New"/>
      <w:sz w:val="20"/>
    </w:rPr>
  </w:style>
  <w:style w:type="character" w:customStyle="1" w:styleId="WW8Num15z2">
    <w:name w:val="WW8Num15z2"/>
    <w:rsid w:val="00507CA8"/>
    <w:rPr>
      <w:rFonts w:ascii="Wingdings" w:hAnsi="Wingdings"/>
      <w:sz w:val="20"/>
    </w:rPr>
  </w:style>
  <w:style w:type="character" w:customStyle="1" w:styleId="WW8Num21z0">
    <w:name w:val="WW8Num21z0"/>
    <w:rsid w:val="00507CA8"/>
    <w:rPr>
      <w:rFonts w:ascii="Symbol" w:hAnsi="Symbol"/>
    </w:rPr>
  </w:style>
  <w:style w:type="character" w:customStyle="1" w:styleId="WW8Num21z1">
    <w:name w:val="WW8Num21z1"/>
    <w:rsid w:val="00507CA8"/>
    <w:rPr>
      <w:rFonts w:ascii="Courier New" w:hAnsi="Courier New" w:cs="Courier New"/>
    </w:rPr>
  </w:style>
  <w:style w:type="character" w:customStyle="1" w:styleId="WW8Num21z2">
    <w:name w:val="WW8Num21z2"/>
    <w:rsid w:val="00507CA8"/>
    <w:rPr>
      <w:rFonts w:ascii="Wingdings" w:hAnsi="Wingdings"/>
    </w:rPr>
  </w:style>
  <w:style w:type="character" w:customStyle="1" w:styleId="10">
    <w:name w:val="Основной шрифт абзаца1"/>
    <w:rsid w:val="00507CA8"/>
  </w:style>
  <w:style w:type="character" w:styleId="a4">
    <w:name w:val="Strong"/>
    <w:qFormat/>
    <w:rsid w:val="00507CA8"/>
    <w:rPr>
      <w:b/>
      <w:bCs/>
    </w:rPr>
  </w:style>
  <w:style w:type="character" w:styleId="a5">
    <w:name w:val="Emphasis"/>
    <w:qFormat/>
    <w:rsid w:val="00507CA8"/>
    <w:rPr>
      <w:i/>
      <w:iCs/>
    </w:rPr>
  </w:style>
  <w:style w:type="character" w:customStyle="1" w:styleId="11">
    <w:name w:val="Заголовок 1 Знак"/>
    <w:rsid w:val="00507CA8"/>
    <w:rPr>
      <w:rFonts w:ascii="Arial" w:hAnsi="Arial" w:cs="Arial"/>
      <w:b/>
      <w:bCs/>
      <w:kern w:val="1"/>
      <w:sz w:val="32"/>
      <w:szCs w:val="32"/>
    </w:rPr>
  </w:style>
  <w:style w:type="paragraph" w:customStyle="1" w:styleId="a6">
    <w:name w:val="Заголовок"/>
    <w:basedOn w:val="a0"/>
    <w:next w:val="a7"/>
    <w:rsid w:val="00507C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0"/>
    <w:link w:val="a8"/>
    <w:rsid w:val="00507CA8"/>
    <w:pPr>
      <w:spacing w:after="120"/>
    </w:pPr>
  </w:style>
  <w:style w:type="paragraph" w:styleId="a9">
    <w:name w:val="List"/>
    <w:basedOn w:val="a7"/>
    <w:rsid w:val="00507CA8"/>
    <w:rPr>
      <w:rFonts w:ascii="Arial" w:hAnsi="Arial" w:cs="Mangal"/>
    </w:rPr>
  </w:style>
  <w:style w:type="paragraph" w:customStyle="1" w:styleId="12">
    <w:name w:val="Название1"/>
    <w:basedOn w:val="a0"/>
    <w:rsid w:val="00507CA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0"/>
    <w:rsid w:val="00507CA8"/>
    <w:pPr>
      <w:suppressLineNumbers/>
    </w:pPr>
    <w:rPr>
      <w:rFonts w:ascii="Arial" w:hAnsi="Arial" w:cs="Mangal"/>
    </w:rPr>
  </w:style>
  <w:style w:type="paragraph" w:customStyle="1" w:styleId="14">
    <w:name w:val="Стиль1"/>
    <w:basedOn w:val="a0"/>
    <w:rsid w:val="00507CA8"/>
    <w:pPr>
      <w:ind w:firstLine="709"/>
      <w:jc w:val="both"/>
    </w:pPr>
    <w:rPr>
      <w:sz w:val="28"/>
    </w:rPr>
  </w:style>
  <w:style w:type="paragraph" w:styleId="a">
    <w:name w:val="Normal (Web)"/>
    <w:basedOn w:val="a0"/>
    <w:rsid w:val="00507CA8"/>
    <w:pPr>
      <w:numPr>
        <w:numId w:val="2"/>
      </w:numPr>
      <w:spacing w:before="280" w:after="280"/>
      <w:ind w:left="0" w:firstLine="0"/>
    </w:pPr>
  </w:style>
  <w:style w:type="paragraph" w:customStyle="1" w:styleId="a10">
    <w:name w:val="a1"/>
    <w:basedOn w:val="a0"/>
    <w:rsid w:val="00507CA8"/>
    <w:pPr>
      <w:tabs>
        <w:tab w:val="num" w:pos="786"/>
      </w:tabs>
      <w:spacing w:line="312" w:lineRule="auto"/>
      <w:ind w:left="756"/>
      <w:jc w:val="both"/>
    </w:pPr>
  </w:style>
  <w:style w:type="paragraph" w:styleId="aa">
    <w:name w:val="Balloon Text"/>
    <w:basedOn w:val="a0"/>
    <w:link w:val="ab"/>
    <w:rsid w:val="00507C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7CA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c">
    <w:name w:val="Body Text Indent"/>
    <w:basedOn w:val="a0"/>
    <w:link w:val="ad"/>
    <w:rsid w:val="00507CA8"/>
    <w:pPr>
      <w:tabs>
        <w:tab w:val="left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paragraph" w:customStyle="1" w:styleId="ae">
    <w:name w:val="Содержимое врезки"/>
    <w:basedOn w:val="a7"/>
    <w:rsid w:val="00507CA8"/>
  </w:style>
  <w:style w:type="paragraph" w:customStyle="1" w:styleId="af">
    <w:name w:val="Содержимое таблицы"/>
    <w:basedOn w:val="a0"/>
    <w:rsid w:val="00507CA8"/>
    <w:pPr>
      <w:suppressLineNumbers/>
    </w:pPr>
  </w:style>
  <w:style w:type="paragraph" w:customStyle="1" w:styleId="af0">
    <w:name w:val="Заголовок таблицы"/>
    <w:basedOn w:val="af"/>
    <w:rsid w:val="00507CA8"/>
    <w:pPr>
      <w:jc w:val="center"/>
    </w:pPr>
    <w:rPr>
      <w:b/>
      <w:bCs/>
    </w:rPr>
  </w:style>
  <w:style w:type="paragraph" w:styleId="af1">
    <w:name w:val="List Paragraph"/>
    <w:basedOn w:val="a0"/>
    <w:uiPriority w:val="34"/>
    <w:qFormat/>
    <w:rsid w:val="00ED4940"/>
    <w:pPr>
      <w:ind w:left="720"/>
      <w:contextualSpacing/>
    </w:pPr>
  </w:style>
  <w:style w:type="character" w:styleId="af2">
    <w:name w:val="Placeholder Text"/>
    <w:basedOn w:val="a1"/>
    <w:uiPriority w:val="99"/>
    <w:semiHidden/>
    <w:rsid w:val="00636B7C"/>
    <w:rPr>
      <w:color w:val="808080"/>
    </w:rPr>
  </w:style>
  <w:style w:type="character" w:customStyle="1" w:styleId="a8">
    <w:name w:val="Основной текст Знак"/>
    <w:basedOn w:val="a1"/>
    <w:link w:val="a7"/>
    <w:rsid w:val="001654D3"/>
    <w:rPr>
      <w:sz w:val="24"/>
      <w:szCs w:val="24"/>
      <w:lang w:eastAsia="ar-SA"/>
    </w:rPr>
  </w:style>
  <w:style w:type="character" w:styleId="af3">
    <w:name w:val="annotation reference"/>
    <w:basedOn w:val="a1"/>
    <w:uiPriority w:val="99"/>
    <w:semiHidden/>
    <w:unhideWhenUsed/>
    <w:rsid w:val="009E7BA6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9E7BA6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9E7BA6"/>
    <w:rPr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E7BA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E7BA6"/>
    <w:rPr>
      <w:b/>
      <w:bCs/>
      <w:lang w:eastAsia="ar-SA"/>
    </w:rPr>
  </w:style>
  <w:style w:type="paragraph" w:customStyle="1" w:styleId="41">
    <w:name w:val="Заголовок 41"/>
    <w:basedOn w:val="a0"/>
    <w:next w:val="a0"/>
    <w:uiPriority w:val="9"/>
    <w:semiHidden/>
    <w:unhideWhenUsed/>
    <w:qFormat/>
    <w:rsid w:val="00A14972"/>
    <w:pPr>
      <w:keepNext/>
      <w:keepLines/>
      <w:tabs>
        <w:tab w:val="left" w:pos="708"/>
      </w:tabs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0"/>
    <w:next w:val="a0"/>
    <w:uiPriority w:val="9"/>
    <w:semiHidden/>
    <w:unhideWhenUsed/>
    <w:qFormat/>
    <w:rsid w:val="00A14972"/>
    <w:pPr>
      <w:keepNext/>
      <w:keepLines/>
      <w:tabs>
        <w:tab w:val="left" w:pos="708"/>
      </w:tabs>
      <w:spacing w:before="200"/>
      <w:outlineLvl w:val="4"/>
    </w:pPr>
    <w:rPr>
      <w:rFonts w:ascii="Cambria" w:hAnsi="Cambria"/>
      <w:color w:val="243F60"/>
      <w:lang w:eastAsia="ru-RU"/>
    </w:rPr>
  </w:style>
  <w:style w:type="character" w:customStyle="1" w:styleId="60">
    <w:name w:val="Заголовок 6 Знак"/>
    <w:basedOn w:val="a1"/>
    <w:link w:val="6"/>
    <w:semiHidden/>
    <w:rsid w:val="00A14972"/>
    <w:rPr>
      <w:rFonts w:ascii="Calibri" w:hAnsi="Calibri"/>
      <w:b/>
      <w:bCs/>
      <w:sz w:val="22"/>
      <w:szCs w:val="22"/>
    </w:rPr>
  </w:style>
  <w:style w:type="numbering" w:customStyle="1" w:styleId="15">
    <w:name w:val="Нет списка1"/>
    <w:next w:val="a3"/>
    <w:uiPriority w:val="99"/>
    <w:semiHidden/>
    <w:unhideWhenUsed/>
    <w:rsid w:val="00A14972"/>
  </w:style>
  <w:style w:type="character" w:customStyle="1" w:styleId="30">
    <w:name w:val="Заголовок 3 Знак"/>
    <w:basedOn w:val="a1"/>
    <w:link w:val="3"/>
    <w:rsid w:val="00A14972"/>
    <w:rPr>
      <w:b/>
      <w:sz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A1497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A1497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A14972"/>
    <w:rPr>
      <w:rFonts w:ascii="TimesET" w:hAnsi="TimesET"/>
      <w:sz w:val="28"/>
      <w:lang w:eastAsia="ar-SA"/>
    </w:rPr>
  </w:style>
  <w:style w:type="paragraph" w:styleId="31">
    <w:name w:val="Body Text 3"/>
    <w:basedOn w:val="a0"/>
    <w:link w:val="32"/>
    <w:uiPriority w:val="99"/>
    <w:unhideWhenUsed/>
    <w:rsid w:val="00A14972"/>
    <w:pPr>
      <w:tabs>
        <w:tab w:val="left" w:pos="708"/>
      </w:tabs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A14972"/>
    <w:rPr>
      <w:sz w:val="16"/>
      <w:szCs w:val="16"/>
    </w:rPr>
  </w:style>
  <w:style w:type="character" w:customStyle="1" w:styleId="af8">
    <w:name w:val="Текст Знак"/>
    <w:basedOn w:val="a1"/>
    <w:link w:val="af9"/>
    <w:uiPriority w:val="99"/>
    <w:rsid w:val="00A14972"/>
    <w:rPr>
      <w:rFonts w:ascii="Courier New" w:hAnsi="Courier New" w:cs="Courier New"/>
    </w:rPr>
  </w:style>
  <w:style w:type="paragraph" w:styleId="af9">
    <w:name w:val="Plain Text"/>
    <w:basedOn w:val="a0"/>
    <w:link w:val="af8"/>
    <w:uiPriority w:val="99"/>
    <w:unhideWhenUsed/>
    <w:rsid w:val="00A14972"/>
    <w:pPr>
      <w:tabs>
        <w:tab w:val="left" w:pos="708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6">
    <w:name w:val="Текст Знак1"/>
    <w:basedOn w:val="a1"/>
    <w:uiPriority w:val="99"/>
    <w:semiHidden/>
    <w:rsid w:val="00A14972"/>
    <w:rPr>
      <w:rFonts w:ascii="Consolas" w:hAnsi="Consolas" w:cs="Consolas"/>
      <w:sz w:val="21"/>
      <w:szCs w:val="21"/>
      <w:lang w:eastAsia="ar-SA"/>
    </w:rPr>
  </w:style>
  <w:style w:type="character" w:customStyle="1" w:styleId="ab">
    <w:name w:val="Текст выноски Знак"/>
    <w:basedOn w:val="a1"/>
    <w:link w:val="aa"/>
    <w:rsid w:val="00A14972"/>
    <w:rPr>
      <w:rFonts w:ascii="Tahoma" w:hAnsi="Tahoma" w:cs="Tahoma"/>
      <w:sz w:val="16"/>
      <w:szCs w:val="16"/>
      <w:lang w:eastAsia="ar-SA"/>
    </w:rPr>
  </w:style>
  <w:style w:type="paragraph" w:customStyle="1" w:styleId="Style3">
    <w:name w:val="Style3"/>
    <w:basedOn w:val="a0"/>
    <w:uiPriority w:val="99"/>
    <w:rsid w:val="00A14972"/>
    <w:pPr>
      <w:widowControl w:val="0"/>
      <w:tabs>
        <w:tab w:val="left" w:pos="708"/>
      </w:tabs>
      <w:autoSpaceDE w:val="0"/>
      <w:autoSpaceDN w:val="0"/>
      <w:adjustRightInd w:val="0"/>
      <w:spacing w:line="288" w:lineRule="exact"/>
      <w:ind w:hanging="293"/>
    </w:pPr>
    <w:rPr>
      <w:rFonts w:ascii="Century Schoolbook" w:hAnsi="Century Schoolbook"/>
      <w:lang w:eastAsia="ru-RU"/>
    </w:rPr>
  </w:style>
  <w:style w:type="paragraph" w:customStyle="1" w:styleId="Style4">
    <w:name w:val="Style4"/>
    <w:basedOn w:val="a0"/>
    <w:uiPriority w:val="99"/>
    <w:rsid w:val="00A14972"/>
    <w:pPr>
      <w:widowControl w:val="0"/>
      <w:tabs>
        <w:tab w:val="left" w:pos="708"/>
      </w:tabs>
      <w:autoSpaceDE w:val="0"/>
      <w:autoSpaceDN w:val="0"/>
      <w:adjustRightInd w:val="0"/>
      <w:spacing w:line="290" w:lineRule="exact"/>
      <w:ind w:hanging="398"/>
    </w:pPr>
    <w:rPr>
      <w:rFonts w:ascii="Century Schoolbook" w:hAnsi="Century Schoolbook"/>
      <w:lang w:eastAsia="ru-RU"/>
    </w:rPr>
  </w:style>
  <w:style w:type="character" w:customStyle="1" w:styleId="FontStyle11">
    <w:name w:val="Font Style11"/>
    <w:basedOn w:val="a1"/>
    <w:uiPriority w:val="99"/>
    <w:rsid w:val="00A14972"/>
    <w:rPr>
      <w:rFonts w:ascii="Century Schoolbook" w:hAnsi="Century Schoolbook" w:cs="Century Schoolbook" w:hint="default"/>
      <w:sz w:val="20"/>
      <w:szCs w:val="20"/>
    </w:rPr>
  </w:style>
  <w:style w:type="character" w:customStyle="1" w:styleId="apple-style-span">
    <w:name w:val="apple-style-span"/>
    <w:basedOn w:val="a1"/>
    <w:rsid w:val="00A14972"/>
  </w:style>
  <w:style w:type="paragraph" w:customStyle="1" w:styleId="17">
    <w:name w:val="Квадрат1"/>
    <w:basedOn w:val="a0"/>
    <w:rsid w:val="00A14972"/>
    <w:pPr>
      <w:widowControl w:val="0"/>
      <w:jc w:val="both"/>
    </w:pPr>
    <w:rPr>
      <w:rFonts w:ascii="a_Timer" w:hAnsi="a_Timer"/>
      <w:snapToGrid w:val="0"/>
      <w:szCs w:val="20"/>
      <w:lang w:val="en-US" w:eastAsia="ru-RU"/>
    </w:rPr>
  </w:style>
  <w:style w:type="paragraph" w:customStyle="1" w:styleId="-1">
    <w:name w:val="-Квадрат1"/>
    <w:basedOn w:val="a0"/>
    <w:rsid w:val="00A14972"/>
    <w:pPr>
      <w:widowControl w:val="0"/>
      <w:autoSpaceDE w:val="0"/>
      <w:autoSpaceDN w:val="0"/>
      <w:jc w:val="both"/>
    </w:pPr>
    <w:rPr>
      <w:rFonts w:ascii="a_Timer" w:hAnsi="a_Timer"/>
      <w:sz w:val="20"/>
      <w:lang w:val="en-US" w:eastAsia="ru-RU"/>
    </w:rPr>
  </w:style>
  <w:style w:type="paragraph" w:styleId="afa">
    <w:name w:val="header"/>
    <w:basedOn w:val="a0"/>
    <w:link w:val="afb"/>
    <w:uiPriority w:val="99"/>
    <w:unhideWhenUsed/>
    <w:rsid w:val="00A1497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b">
    <w:name w:val="Верхний колонтитул Знак"/>
    <w:basedOn w:val="a1"/>
    <w:link w:val="afa"/>
    <w:uiPriority w:val="99"/>
    <w:rsid w:val="00A14972"/>
    <w:rPr>
      <w:sz w:val="24"/>
      <w:szCs w:val="24"/>
    </w:rPr>
  </w:style>
  <w:style w:type="paragraph" w:styleId="afc">
    <w:name w:val="footer"/>
    <w:basedOn w:val="a0"/>
    <w:link w:val="afd"/>
    <w:uiPriority w:val="99"/>
    <w:unhideWhenUsed/>
    <w:rsid w:val="00A1497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d">
    <w:name w:val="Нижний колонтитул Знак"/>
    <w:basedOn w:val="a1"/>
    <w:link w:val="afc"/>
    <w:uiPriority w:val="99"/>
    <w:rsid w:val="00A14972"/>
    <w:rPr>
      <w:sz w:val="24"/>
      <w:szCs w:val="24"/>
    </w:rPr>
  </w:style>
  <w:style w:type="character" w:customStyle="1" w:styleId="410">
    <w:name w:val="Заголовок 4 Знак1"/>
    <w:basedOn w:val="a1"/>
    <w:uiPriority w:val="9"/>
    <w:semiHidden/>
    <w:rsid w:val="00A1497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510">
    <w:name w:val="Заголовок 5 Знак1"/>
    <w:basedOn w:val="a1"/>
    <w:uiPriority w:val="9"/>
    <w:semiHidden/>
    <w:rsid w:val="00A1497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FontStyle17">
    <w:name w:val="Font Style17"/>
    <w:rsid w:val="00B70AE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0"/>
    <w:rsid w:val="00B70AEB"/>
    <w:pPr>
      <w:widowControl w:val="0"/>
      <w:autoSpaceDE w:val="0"/>
      <w:autoSpaceDN w:val="0"/>
      <w:adjustRightInd w:val="0"/>
    </w:pPr>
    <w:rPr>
      <w:lang w:eastAsia="ru-RU"/>
    </w:rPr>
  </w:style>
  <w:style w:type="table" w:styleId="afe">
    <w:name w:val="Table Grid"/>
    <w:basedOn w:val="a2"/>
    <w:uiPriority w:val="59"/>
    <w:rsid w:val="00A0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Revision"/>
    <w:hidden/>
    <w:uiPriority w:val="99"/>
    <w:semiHidden/>
    <w:rsid w:val="00961197"/>
    <w:rPr>
      <w:sz w:val="24"/>
      <w:szCs w:val="24"/>
      <w:lang w:eastAsia="ar-SA"/>
    </w:rPr>
  </w:style>
  <w:style w:type="character" w:customStyle="1" w:styleId="2">
    <w:name w:val="Основной текст (2)_"/>
    <w:link w:val="20"/>
    <w:rsid w:val="00CD5CA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CD5CA4"/>
    <w:pPr>
      <w:widowControl w:val="0"/>
      <w:shd w:val="clear" w:color="auto" w:fill="FFFFFF"/>
      <w:spacing w:line="518" w:lineRule="exact"/>
      <w:ind w:hanging="800"/>
      <w:jc w:val="both"/>
    </w:pPr>
    <w:rPr>
      <w:sz w:val="26"/>
      <w:szCs w:val="26"/>
      <w:lang w:eastAsia="ru-RU"/>
    </w:rPr>
  </w:style>
  <w:style w:type="character" w:customStyle="1" w:styleId="210pt">
    <w:name w:val="Основной текст (2) + 10 pt"/>
    <w:rsid w:val="00BC3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f0">
    <w:name w:val="Hyperlink"/>
    <w:basedOn w:val="a1"/>
    <w:uiPriority w:val="99"/>
    <w:unhideWhenUsed/>
    <w:rsid w:val="00DB10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tuca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717DE-0589-4434-922C-97C009C5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45</Pages>
  <Words>14656</Words>
  <Characters>83540</Characters>
  <Application>Microsoft Office Word</Application>
  <DocSecurity>0</DocSecurity>
  <Lines>696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рабочей программы дисциплины (модуля)</vt:lpstr>
    </vt:vector>
  </TitlesOfParts>
  <Company>ВГОУ ВПО МГТУ Гражданской Авиации</Company>
  <LinksUpToDate>false</LinksUpToDate>
  <CharactersWithSpaces>98001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рабочей программы дисциплины (модуля)</dc:title>
  <dc:creator>Сидоров АЮ</dc:creator>
  <cp:lastModifiedBy>Dell</cp:lastModifiedBy>
  <cp:revision>7</cp:revision>
  <cp:lastPrinted>2017-05-22T11:44:00Z</cp:lastPrinted>
  <dcterms:created xsi:type="dcterms:W3CDTF">2017-06-13T08:06:00Z</dcterms:created>
  <dcterms:modified xsi:type="dcterms:W3CDTF">2017-11-07T10:34:00Z</dcterms:modified>
</cp:coreProperties>
</file>