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485E64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485E64">
              <w:rPr>
                <w:sz w:val="28"/>
                <w:szCs w:val="28"/>
                <w:lang w:eastAsia="ru-RU"/>
              </w:rPr>
              <w:t>7</w:t>
            </w:r>
            <w:r w:rsidR="00C5697D">
              <w:rPr>
                <w:sz w:val="28"/>
                <w:szCs w:val="28"/>
                <w:lang w:eastAsia="ru-RU"/>
              </w:rPr>
              <w:t xml:space="preserve"> </w:t>
            </w:r>
            <w:r w:rsidR="0061016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D72DE" w:rsidP="0054446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Б1.Б</w:t>
            </w:r>
            <w:r w:rsidR="00E30016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24</w:t>
            </w:r>
            <w:r w:rsidR="0061016D" w:rsidRPr="0069641D">
              <w:rPr>
                <w:b/>
                <w:i/>
                <w:sz w:val="28"/>
                <w:szCs w:val="28"/>
              </w:rPr>
              <w:t xml:space="preserve"> </w:t>
            </w:r>
            <w:r w:rsidR="0054446D">
              <w:rPr>
                <w:b/>
                <w:i/>
                <w:sz w:val="28"/>
                <w:szCs w:val="28"/>
              </w:rPr>
              <w:t xml:space="preserve">Алгебра и геометрия </w:t>
            </w:r>
          </w:p>
        </w:tc>
      </w:tr>
      <w:tr w:rsidR="003823B8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57572C" w:rsidRDefault="0054446D" w:rsidP="0054446D">
            <w:pPr>
              <w:snapToGrid w:val="0"/>
              <w:jc w:val="center"/>
              <w:rPr>
                <w:i/>
                <w:sz w:val="25"/>
              </w:rPr>
            </w:pPr>
            <w:r w:rsidRPr="0054446D">
              <w:rPr>
                <w:i/>
                <w:sz w:val="28"/>
                <w:szCs w:val="28"/>
              </w:rPr>
              <w:t xml:space="preserve">10.05.02 </w:t>
            </w:r>
            <w:r>
              <w:rPr>
                <w:i/>
                <w:sz w:val="25"/>
                <w:szCs w:val="28"/>
              </w:rPr>
              <w:t xml:space="preserve"> </w:t>
            </w:r>
            <w:r w:rsidRPr="0054446D">
              <w:rPr>
                <w:i/>
                <w:sz w:val="28"/>
                <w:szCs w:val="28"/>
              </w:rPr>
              <w:t>Информационная безопасность телекоммуникационных систем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54446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010" w:rsidRDefault="00A90010" w:rsidP="0054446D">
            <w:pPr>
              <w:rPr>
                <w:i/>
                <w:sz w:val="28"/>
                <w:szCs w:val="28"/>
              </w:rPr>
            </w:pPr>
          </w:p>
          <w:p w:rsidR="0054446D" w:rsidRPr="0054446D" w:rsidRDefault="0054446D" w:rsidP="0054446D">
            <w:pPr>
              <w:rPr>
                <w:i/>
                <w:sz w:val="28"/>
                <w:szCs w:val="28"/>
              </w:rPr>
            </w:pPr>
            <w:r w:rsidRPr="0054446D">
              <w:rPr>
                <w:i/>
                <w:sz w:val="28"/>
                <w:szCs w:val="28"/>
              </w:rPr>
              <w:t>Информационная безопасность мультисервисных телекоммуникационных сетей и систем на транспорте</w:t>
            </w:r>
          </w:p>
          <w:p w:rsidR="003823B8" w:rsidRDefault="003823B8" w:rsidP="00A90010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 w:rsidP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9641D">
              <w:rPr>
                <w:i/>
                <w:sz w:val="28"/>
                <w:szCs w:val="28"/>
              </w:rPr>
              <w:t>ФПМВТ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30016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8525A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E300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23B8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3001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8525A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5C0BDF">
        <w:rPr>
          <w:sz w:val="28"/>
          <w:szCs w:val="28"/>
        </w:rPr>
        <w:t>Москва – 201</w:t>
      </w:r>
      <w:r w:rsidR="00485E64">
        <w:rPr>
          <w:sz w:val="28"/>
          <w:szCs w:val="28"/>
        </w:rPr>
        <w:t>7</w:t>
      </w:r>
      <w:r w:rsidR="003823B8">
        <w:rPr>
          <w:sz w:val="28"/>
          <w:szCs w:val="28"/>
        </w:rPr>
        <w:t xml:space="preserve"> г.</w:t>
      </w:r>
    </w:p>
    <w:p w:rsidR="00C31077" w:rsidRDefault="00C31077" w:rsidP="00507554">
      <w:pPr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составлена  в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</w:t>
      </w:r>
      <w:r w:rsidR="00A90010">
        <w:rPr>
          <w:sz w:val="28"/>
          <w:szCs w:val="28"/>
        </w:rPr>
        <w:t>специалитета</w:t>
      </w:r>
      <w:r w:rsidR="00A90010" w:rsidRPr="003C50B6">
        <w:rPr>
          <w:sz w:val="28"/>
          <w:szCs w:val="28"/>
        </w:rPr>
        <w:t xml:space="preserve"> </w:t>
      </w:r>
      <w:r w:rsidR="00A90010">
        <w:rPr>
          <w:sz w:val="28"/>
          <w:szCs w:val="28"/>
        </w:rPr>
        <w:t>образовательной программы по направлению подготовки</w:t>
      </w:r>
      <w:r w:rsidR="00507554">
        <w:rPr>
          <w:sz w:val="28"/>
          <w:szCs w:val="28"/>
        </w:rPr>
        <w:t xml:space="preserve"> </w:t>
      </w:r>
      <w:r w:rsidR="00A90010" w:rsidRPr="00507554">
        <w:rPr>
          <w:sz w:val="28"/>
          <w:szCs w:val="28"/>
        </w:rPr>
        <w:t>10.05.02</w:t>
      </w:r>
      <w:r w:rsidR="00507554">
        <w:rPr>
          <w:sz w:val="28"/>
          <w:szCs w:val="28"/>
        </w:rPr>
        <w:t xml:space="preserve">  –</w:t>
      </w:r>
      <w:r w:rsidR="00A90010" w:rsidRPr="00507554">
        <w:rPr>
          <w:sz w:val="28"/>
          <w:szCs w:val="28"/>
        </w:rPr>
        <w:t xml:space="preserve"> Информационная безопасность телекоммуникационных систем, </w:t>
      </w:r>
      <w:r>
        <w:rPr>
          <w:sz w:val="28"/>
          <w:szCs w:val="28"/>
        </w:rPr>
        <w:t>к</w:t>
      </w:r>
      <w:r w:rsidR="00507554">
        <w:rPr>
          <w:sz w:val="28"/>
          <w:szCs w:val="28"/>
        </w:rPr>
        <w:t>валификация (степень) – специалист</w:t>
      </w:r>
      <w:r>
        <w:rPr>
          <w:sz w:val="28"/>
          <w:szCs w:val="28"/>
        </w:rPr>
        <w:t>.</w:t>
      </w:r>
    </w:p>
    <w:p w:rsidR="003823B8" w:rsidRDefault="003823B8">
      <w:pPr>
        <w:jc w:val="both"/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="0001774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:rsidR="003823B8" w:rsidRDefault="0001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</w:t>
            </w:r>
            <w:r w:rsidR="004449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="003823B8">
              <w:rPr>
                <w:sz w:val="28"/>
                <w:szCs w:val="28"/>
              </w:rPr>
              <w:t>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23B8" w:rsidRDefault="0065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О.Г</w:t>
            </w:r>
            <w:r w:rsidR="003823B8">
              <w:rPr>
                <w:sz w:val="28"/>
                <w:szCs w:val="28"/>
              </w:rPr>
              <w:t>.</w:t>
            </w:r>
          </w:p>
        </w:tc>
      </w:tr>
      <w:tr w:rsidR="003823B8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>
        <w:tc>
          <w:tcPr>
            <w:tcW w:w="9570" w:type="dxa"/>
            <w:gridSpan w:val="4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3823B8" w:rsidRDefault="003823B8">
            <w:pPr>
              <w:rPr>
                <w:sz w:val="28"/>
              </w:rPr>
            </w:pP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 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23B8" w:rsidRPr="00C16F89" w:rsidRDefault="00444992" w:rsidP="00C16F89">
            <w:pPr>
              <w:snapToGrid w:val="0"/>
              <w:rPr>
                <w:sz w:val="28"/>
                <w:szCs w:val="28"/>
              </w:rPr>
            </w:pPr>
            <w:r w:rsidRPr="00C16F89">
              <w:rPr>
                <w:sz w:val="28"/>
                <w:szCs w:val="28"/>
              </w:rPr>
              <w:t>«</w:t>
            </w:r>
            <w:r w:rsidR="00C16F89" w:rsidRPr="00C16F89">
              <w:rPr>
                <w:sz w:val="28"/>
                <w:szCs w:val="28"/>
              </w:rPr>
              <w:t xml:space="preserve">   </w:t>
            </w:r>
            <w:r w:rsidR="00157EC3" w:rsidRPr="00C16F89">
              <w:rPr>
                <w:sz w:val="28"/>
                <w:szCs w:val="28"/>
              </w:rPr>
              <w:t xml:space="preserve"> </w:t>
            </w:r>
            <w:r w:rsidR="003823B8" w:rsidRPr="00C16F89">
              <w:rPr>
                <w:sz w:val="28"/>
                <w:szCs w:val="28"/>
              </w:rPr>
              <w:t xml:space="preserve">» </w:t>
            </w:r>
            <w:r w:rsidR="00C16F89" w:rsidRPr="00C16F89">
              <w:rPr>
                <w:sz w:val="28"/>
                <w:szCs w:val="28"/>
              </w:rPr>
              <w:t xml:space="preserve"> ________________</w:t>
            </w:r>
            <w:r w:rsidR="00DD7455">
              <w:rPr>
                <w:sz w:val="28"/>
                <w:szCs w:val="28"/>
              </w:rPr>
              <w:t xml:space="preserve"> </w:t>
            </w:r>
            <w:r w:rsidR="003823B8" w:rsidRPr="00C16F89">
              <w:rPr>
                <w:sz w:val="28"/>
                <w:szCs w:val="28"/>
              </w:rPr>
              <w:t>201</w:t>
            </w:r>
            <w:r w:rsidR="00C16F89">
              <w:rPr>
                <w:sz w:val="28"/>
                <w:szCs w:val="28"/>
              </w:rPr>
              <w:t>7</w:t>
            </w:r>
            <w:r w:rsidR="003823B8" w:rsidRPr="00C16F89">
              <w:rPr>
                <w:sz w:val="28"/>
                <w:szCs w:val="28"/>
              </w:rPr>
              <w:t xml:space="preserve"> </w:t>
            </w:r>
            <w:r w:rsidR="00C16F89">
              <w:rPr>
                <w:sz w:val="28"/>
                <w:szCs w:val="28"/>
              </w:rPr>
              <w:t>г.</w:t>
            </w:r>
          </w:p>
        </w:tc>
      </w:tr>
      <w:tr w:rsidR="003823B8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:rsidR="003823B8" w:rsidRDefault="00426599" w:rsidP="0042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10.05.02</w:t>
            </w:r>
            <w:r w:rsidR="00655205">
              <w:rPr>
                <w:sz w:val="28"/>
                <w:szCs w:val="28"/>
              </w:rPr>
              <w:t xml:space="preserve"> – </w:t>
            </w:r>
            <w:r w:rsidRPr="00426599">
              <w:rPr>
                <w:sz w:val="28"/>
                <w:szCs w:val="28"/>
              </w:rPr>
              <w:t>Информационная безопасность телекоммуникационных систем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3823B8" w:rsidRDefault="003823B8" w:rsidP="00485E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485E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72615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572615" w:rsidRDefault="00572615" w:rsidP="00F97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совета, зав. каф.,</w:t>
            </w:r>
          </w:p>
          <w:p w:rsidR="00572615" w:rsidRDefault="00572615" w:rsidP="00F9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615" w:rsidRDefault="00572615" w:rsidP="00F97B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572615" w:rsidRDefault="00572615" w:rsidP="00F97B1E">
            <w:pPr>
              <w:snapToGrid w:val="0"/>
              <w:rPr>
                <w:sz w:val="28"/>
                <w:szCs w:val="28"/>
              </w:rPr>
            </w:pPr>
          </w:p>
          <w:p w:rsidR="00572615" w:rsidRDefault="00572615" w:rsidP="00F97B1E">
            <w:pPr>
              <w:rPr>
                <w:sz w:val="28"/>
                <w:szCs w:val="28"/>
              </w:rPr>
            </w:pPr>
          </w:p>
          <w:p w:rsidR="00572615" w:rsidRDefault="00572615" w:rsidP="00F9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В.И.</w:t>
            </w:r>
          </w:p>
        </w:tc>
      </w:tr>
      <w:tr w:rsidR="00572615">
        <w:tc>
          <w:tcPr>
            <w:tcW w:w="3474" w:type="dxa"/>
            <w:shd w:val="clear" w:color="auto" w:fill="auto"/>
          </w:tcPr>
          <w:p w:rsidR="00572615" w:rsidRDefault="005726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572615" w:rsidRDefault="0057261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572615" w:rsidRDefault="005726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>
      <w:pPr>
        <w:jc w:val="center"/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>
        <w:tc>
          <w:tcPr>
            <w:tcW w:w="4608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7A60EE" w:rsidRDefault="007A60EE"/>
    <w:p w:rsidR="007A60EE" w:rsidRDefault="007A60EE"/>
    <w:p w:rsidR="003823B8" w:rsidRDefault="003823B8">
      <w:pPr>
        <w:ind w:left="786"/>
        <w:rPr>
          <w:b/>
          <w:bCs/>
          <w:caps/>
        </w:rPr>
      </w:pPr>
    </w:p>
    <w:p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:rsidR="00146A9C" w:rsidRPr="00146A9C" w:rsidRDefault="007A60EE" w:rsidP="00A03208">
      <w:pPr>
        <w:pStyle w:val="af1"/>
        <w:numPr>
          <w:ilvl w:val="0"/>
          <w:numId w:val="9"/>
        </w:numPr>
        <w:ind w:left="284" w:hanging="284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lastRenderedPageBreak/>
        <w:t>перечень планируемых результатов обучения по дисципл</w:t>
      </w:r>
      <w:r w:rsidR="00146A9C">
        <w:rPr>
          <w:b/>
          <w:bCs/>
          <w:caps/>
          <w:lang w:eastAsia="ru-RU"/>
        </w:rPr>
        <w:t>И</w:t>
      </w:r>
      <w:r w:rsidRPr="00146A9C">
        <w:rPr>
          <w:b/>
          <w:bCs/>
          <w:caps/>
          <w:lang w:eastAsia="ru-RU"/>
        </w:rPr>
        <w:t xml:space="preserve">не, соотнесенных с планируемыми результатами освоения </w:t>
      </w:r>
    </w:p>
    <w:p w:rsidR="007A60EE" w:rsidRPr="00146A9C" w:rsidRDefault="007A60EE" w:rsidP="00146A9C">
      <w:pPr>
        <w:pStyle w:val="af1"/>
        <w:jc w:val="center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образовательной программы</w:t>
      </w:r>
    </w:p>
    <w:p w:rsidR="00C65360" w:rsidRDefault="00C65360" w:rsidP="007A60EE">
      <w:pPr>
        <w:jc w:val="center"/>
        <w:rPr>
          <w:b/>
          <w:bCs/>
          <w:caps/>
          <w:lang w:eastAsia="ru-RU"/>
        </w:rPr>
      </w:pPr>
    </w:p>
    <w:p w:rsidR="007873D6" w:rsidRDefault="00707896" w:rsidP="00707896">
      <w:pPr>
        <w:spacing w:line="276" w:lineRule="auto"/>
        <w:ind w:firstLine="709"/>
        <w:jc w:val="both"/>
        <w:rPr>
          <w:sz w:val="28"/>
          <w:szCs w:val="28"/>
        </w:rPr>
      </w:pPr>
      <w:r w:rsidRPr="00155DFA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873D6">
        <w:rPr>
          <w:sz w:val="28"/>
          <w:szCs w:val="28"/>
        </w:rPr>
        <w:t xml:space="preserve">освоения </w:t>
      </w:r>
      <w:r w:rsidRPr="00D14EB4">
        <w:rPr>
          <w:sz w:val="28"/>
          <w:szCs w:val="28"/>
        </w:rPr>
        <w:t xml:space="preserve">дисциплины  </w:t>
      </w:r>
      <w:r w:rsidR="00155DFA">
        <w:rPr>
          <w:sz w:val="28"/>
          <w:szCs w:val="28"/>
        </w:rPr>
        <w:t>«</w:t>
      </w:r>
      <w:r w:rsidRPr="00D14EB4">
        <w:rPr>
          <w:b/>
          <w:sz w:val="28"/>
          <w:szCs w:val="28"/>
        </w:rPr>
        <w:t>Алгебра и геометрия</w:t>
      </w:r>
      <w:r w:rsidR="00155DF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являю</w:t>
      </w:r>
      <w:r w:rsidRPr="00D14EB4">
        <w:rPr>
          <w:sz w:val="28"/>
          <w:szCs w:val="28"/>
        </w:rPr>
        <w:t>тся</w:t>
      </w:r>
      <w:r w:rsidR="007873D6">
        <w:rPr>
          <w:sz w:val="28"/>
          <w:szCs w:val="28"/>
        </w:rPr>
        <w:t>:</w:t>
      </w:r>
    </w:p>
    <w:p w:rsidR="007873D6" w:rsidRDefault="007873D6" w:rsidP="00707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формированию личности студентов, развитие</w:t>
      </w:r>
      <w:r w:rsidRPr="00D14EB4">
        <w:rPr>
          <w:sz w:val="28"/>
          <w:szCs w:val="28"/>
        </w:rPr>
        <w:t xml:space="preserve"> их интеллекта и способностей к логическо</w:t>
      </w:r>
      <w:r>
        <w:rPr>
          <w:sz w:val="28"/>
          <w:szCs w:val="28"/>
        </w:rPr>
        <w:t>му и алгоритмическому мышлению;</w:t>
      </w:r>
    </w:p>
    <w:p w:rsidR="007873D6" w:rsidRDefault="007873D6" w:rsidP="00707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6AE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студентами </w:t>
      </w:r>
      <w:r w:rsidRPr="004F16AE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понятий и методов алгебры и геометрии, </w:t>
      </w:r>
      <w:r w:rsidRPr="004F16AE">
        <w:rPr>
          <w:sz w:val="28"/>
          <w:szCs w:val="28"/>
        </w:rPr>
        <w:t>необходимых для анализа и моделирования устройств, процессов и явлений при поиске оптимальных ре</w:t>
      </w:r>
      <w:r>
        <w:rPr>
          <w:sz w:val="28"/>
          <w:szCs w:val="28"/>
        </w:rPr>
        <w:t>шений практических задач.</w:t>
      </w:r>
    </w:p>
    <w:p w:rsidR="007873D6" w:rsidRDefault="007873D6" w:rsidP="007873D6">
      <w:pPr>
        <w:ind w:firstLine="426"/>
        <w:jc w:val="both"/>
        <w:rPr>
          <w:sz w:val="28"/>
          <w:szCs w:val="28"/>
        </w:rPr>
      </w:pPr>
      <w:r w:rsidRPr="00155DFA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преподавания дисциплины являются:</w:t>
      </w:r>
      <w:r w:rsidRPr="004F16AE">
        <w:rPr>
          <w:sz w:val="28"/>
          <w:szCs w:val="28"/>
        </w:rPr>
        <w:t xml:space="preserve"> </w:t>
      </w:r>
    </w:p>
    <w:p w:rsidR="007873D6" w:rsidRDefault="007873D6" w:rsidP="0078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896" w:rsidRPr="003F1FAF">
        <w:rPr>
          <w:sz w:val="28"/>
          <w:szCs w:val="28"/>
        </w:rPr>
        <w:t xml:space="preserve"> </w:t>
      </w:r>
      <w:r w:rsidR="00707896">
        <w:rPr>
          <w:sz w:val="28"/>
          <w:szCs w:val="28"/>
        </w:rPr>
        <w:t xml:space="preserve">изложение основных математических понятий и методов </w:t>
      </w:r>
      <w:r w:rsidR="00707896" w:rsidRPr="00D14EB4">
        <w:rPr>
          <w:sz w:val="28"/>
          <w:szCs w:val="28"/>
        </w:rPr>
        <w:t xml:space="preserve">линейной алгебры </w:t>
      </w:r>
      <w:r w:rsidR="00707896">
        <w:rPr>
          <w:sz w:val="28"/>
          <w:szCs w:val="28"/>
        </w:rPr>
        <w:t xml:space="preserve">и </w:t>
      </w:r>
      <w:r w:rsidR="00707896" w:rsidRPr="00D14EB4">
        <w:rPr>
          <w:sz w:val="28"/>
          <w:szCs w:val="28"/>
        </w:rPr>
        <w:t xml:space="preserve">аналитической </w:t>
      </w:r>
      <w:r w:rsidR="00707896">
        <w:rPr>
          <w:sz w:val="28"/>
          <w:szCs w:val="28"/>
        </w:rPr>
        <w:t>геометрии</w:t>
      </w:r>
      <w:r w:rsidR="00707896" w:rsidRPr="00D14EB4">
        <w:rPr>
          <w:sz w:val="28"/>
          <w:szCs w:val="28"/>
        </w:rPr>
        <w:t xml:space="preserve">; </w:t>
      </w:r>
    </w:p>
    <w:p w:rsidR="007873D6" w:rsidRDefault="007873D6" w:rsidP="0078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896" w:rsidRPr="00D14EB4">
        <w:rPr>
          <w:sz w:val="28"/>
          <w:szCs w:val="28"/>
        </w:rPr>
        <w:t>показать единство аналитических и геометрических подходов в матема</w:t>
      </w:r>
      <w:r>
        <w:rPr>
          <w:sz w:val="28"/>
          <w:szCs w:val="28"/>
        </w:rPr>
        <w:t>тике;</w:t>
      </w:r>
    </w:p>
    <w:p w:rsidR="007873D6" w:rsidRPr="004F16AE" w:rsidRDefault="007873D6" w:rsidP="007873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примерах понятий </w:t>
      </w:r>
      <w:r w:rsidRPr="004F16AE">
        <w:rPr>
          <w:sz w:val="28"/>
          <w:szCs w:val="28"/>
        </w:rPr>
        <w:t xml:space="preserve">и методов </w:t>
      </w:r>
      <w:r>
        <w:rPr>
          <w:sz w:val="28"/>
          <w:szCs w:val="28"/>
        </w:rPr>
        <w:t xml:space="preserve">алгебры и геометрии </w:t>
      </w:r>
      <w:r w:rsidRPr="004F16AE">
        <w:rPr>
          <w:sz w:val="28"/>
          <w:szCs w:val="28"/>
        </w:rPr>
        <w:t xml:space="preserve">продемонстрировать сущность научного подхода, </w:t>
      </w:r>
      <w:r>
        <w:rPr>
          <w:sz w:val="28"/>
          <w:szCs w:val="28"/>
        </w:rPr>
        <w:t>их</w:t>
      </w:r>
      <w:r w:rsidRPr="004F16AE">
        <w:rPr>
          <w:sz w:val="28"/>
          <w:szCs w:val="28"/>
        </w:rPr>
        <w:t xml:space="preserve"> роль как способ</w:t>
      </w:r>
      <w:r>
        <w:rPr>
          <w:sz w:val="28"/>
          <w:szCs w:val="28"/>
        </w:rPr>
        <w:t>а</w:t>
      </w:r>
      <w:r w:rsidRPr="004F16AE">
        <w:rPr>
          <w:sz w:val="28"/>
          <w:szCs w:val="28"/>
        </w:rPr>
        <w:t xml:space="preserve"> познания мира</w:t>
      </w:r>
      <w:r>
        <w:rPr>
          <w:sz w:val="28"/>
          <w:szCs w:val="28"/>
        </w:rPr>
        <w:t>;</w:t>
      </w:r>
    </w:p>
    <w:p w:rsidR="007873D6" w:rsidRDefault="007873D6" w:rsidP="0078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896" w:rsidRPr="00D14EB4">
        <w:rPr>
          <w:sz w:val="28"/>
          <w:szCs w:val="28"/>
        </w:rPr>
        <w:t>дать базовые знания и практические навыки для успешного освоения фундаментальных, общетехнических и специ</w:t>
      </w:r>
      <w:r w:rsidR="00707896">
        <w:rPr>
          <w:sz w:val="28"/>
          <w:szCs w:val="28"/>
        </w:rPr>
        <w:t>альных дисциплин учебного пла</w:t>
      </w:r>
      <w:r>
        <w:rPr>
          <w:sz w:val="28"/>
          <w:szCs w:val="28"/>
        </w:rPr>
        <w:t>на.</w:t>
      </w:r>
      <w:r w:rsidR="00707896">
        <w:rPr>
          <w:sz w:val="28"/>
          <w:szCs w:val="28"/>
        </w:rPr>
        <w:t xml:space="preserve"> </w:t>
      </w:r>
    </w:p>
    <w:p w:rsidR="00707896" w:rsidRPr="00D14EB4" w:rsidRDefault="00707896" w:rsidP="00707896">
      <w:pPr>
        <w:shd w:val="clear" w:color="auto" w:fill="FFFFFF"/>
        <w:spacing w:before="4" w:line="276" w:lineRule="auto"/>
        <w:ind w:left="4" w:right="4" w:firstLine="713"/>
        <w:jc w:val="both"/>
        <w:rPr>
          <w:sz w:val="28"/>
          <w:szCs w:val="28"/>
        </w:rPr>
      </w:pPr>
      <w:r w:rsidRPr="00D14EB4">
        <w:rPr>
          <w:sz w:val="28"/>
          <w:szCs w:val="28"/>
        </w:rPr>
        <w:t>Дисциплина является одной из важнейших теоретических и прикладных математических дисциплин, определяющих уровень профессиональной подготовки современного специалиста по информационной безопасности телекоммуникационных систем.</w:t>
      </w:r>
    </w:p>
    <w:p w:rsidR="00707896" w:rsidRDefault="00707896" w:rsidP="00707896">
      <w:pPr>
        <w:shd w:val="clear" w:color="auto" w:fill="FFFFFF"/>
        <w:spacing w:before="4" w:line="276" w:lineRule="auto"/>
        <w:ind w:left="4" w:right="4" w:firstLine="713"/>
        <w:jc w:val="both"/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155DFA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155DFA">
        <w:rPr>
          <w:sz w:val="28"/>
          <w:szCs w:val="28"/>
          <w:lang w:eastAsia="en-US"/>
        </w:rPr>
        <w:t xml:space="preserve"> </w:t>
      </w:r>
      <w:r w:rsidRPr="00155DFA">
        <w:rPr>
          <w:b/>
          <w:sz w:val="28"/>
          <w:szCs w:val="28"/>
          <w:lang w:eastAsia="en-US"/>
        </w:rPr>
        <w:t>дисциплины</w:t>
      </w:r>
    </w:p>
    <w:p w:rsidR="00155DFA" w:rsidRPr="00155DFA" w:rsidRDefault="00155DFA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117FE" w:rsidRPr="00155DFA" w:rsidRDefault="007117FE" w:rsidP="00D365C5">
      <w:pPr>
        <w:ind w:firstLine="425"/>
        <w:jc w:val="both"/>
        <w:rPr>
          <w:sz w:val="28"/>
          <w:szCs w:val="28"/>
        </w:rPr>
      </w:pPr>
      <w:r w:rsidRPr="00155DFA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4446D" w:rsidRPr="00155DFA" w:rsidRDefault="007117FE" w:rsidP="00D07D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155DFA">
        <w:rPr>
          <w:b/>
          <w:bCs/>
          <w:iCs/>
          <w:sz w:val="28"/>
          <w:szCs w:val="28"/>
          <w:lang w:eastAsia="en-US"/>
        </w:rPr>
        <w:t xml:space="preserve"> о</w:t>
      </w:r>
      <w:r w:rsidRPr="00155DFA">
        <w:rPr>
          <w:b/>
          <w:sz w:val="28"/>
          <w:szCs w:val="28"/>
          <w:lang w:eastAsia="en-US"/>
        </w:rPr>
        <w:t>бщепрофессиональные</w:t>
      </w:r>
      <w:r w:rsidRPr="00155DFA">
        <w:rPr>
          <w:rFonts w:eastAsia="TimesNewRoman,BoldItalic"/>
          <w:b/>
          <w:bCs/>
          <w:iCs/>
          <w:sz w:val="28"/>
          <w:szCs w:val="28"/>
          <w:lang w:eastAsia="en-US"/>
        </w:rPr>
        <w:t xml:space="preserve"> </w:t>
      </w:r>
      <w:r w:rsidRPr="00155DFA">
        <w:rPr>
          <w:b/>
          <w:bCs/>
          <w:iCs/>
          <w:sz w:val="28"/>
          <w:szCs w:val="28"/>
          <w:lang w:eastAsia="en-US"/>
        </w:rPr>
        <w:t>(О</w:t>
      </w:r>
      <w:r w:rsidRPr="00155DFA">
        <w:rPr>
          <w:rFonts w:eastAsia="TimesNewRoman,BoldItalic"/>
          <w:b/>
          <w:bCs/>
          <w:iCs/>
          <w:sz w:val="28"/>
          <w:szCs w:val="28"/>
          <w:lang w:eastAsia="en-US"/>
        </w:rPr>
        <w:t>ПК</w:t>
      </w:r>
      <w:r w:rsidRPr="00155DFA">
        <w:rPr>
          <w:b/>
          <w:bCs/>
          <w:iCs/>
          <w:sz w:val="28"/>
          <w:szCs w:val="28"/>
          <w:lang w:eastAsia="en-US"/>
        </w:rPr>
        <w:t>):</w:t>
      </w:r>
      <w:r w:rsidR="0054446D" w:rsidRPr="00155DFA">
        <w:rPr>
          <w:color w:val="000000"/>
          <w:sz w:val="22"/>
          <w:szCs w:val="22"/>
          <w:lang w:bidi="ru-RU"/>
        </w:rPr>
        <w:t xml:space="preserve"> </w:t>
      </w:r>
    </w:p>
    <w:p w:rsidR="007117FE" w:rsidRPr="00155DFA" w:rsidRDefault="0054446D" w:rsidP="0054446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155DFA">
        <w:rPr>
          <w:color w:val="000000"/>
          <w:sz w:val="28"/>
          <w:szCs w:val="28"/>
          <w:lang w:bidi="ru-RU"/>
        </w:rPr>
        <w:t>- способность применять соответствующий математический аппарат для решения профессиональных задач</w:t>
      </w:r>
      <w:r w:rsidR="00155DFA">
        <w:rPr>
          <w:bCs/>
          <w:iCs/>
          <w:sz w:val="28"/>
          <w:szCs w:val="28"/>
          <w:lang w:eastAsia="en-US"/>
        </w:rPr>
        <w:t xml:space="preserve"> (ОПК-2).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54446D">
        <w:rPr>
          <w:sz w:val="28"/>
          <w:szCs w:val="28"/>
          <w:lang w:eastAsia="ru-RU"/>
        </w:rPr>
        <w:t xml:space="preserve">Алгебра и геометрия»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="00C43350">
        <w:rPr>
          <w:bCs/>
          <w:sz w:val="28"/>
          <w:szCs w:val="28"/>
          <w:lang w:eastAsia="en-US"/>
        </w:rPr>
        <w:t>П</w:t>
      </w:r>
      <w:r w:rsidRPr="007117FE">
        <w:rPr>
          <w:bCs/>
          <w:sz w:val="28"/>
          <w:szCs w:val="28"/>
          <w:lang w:eastAsia="en-US"/>
        </w:rPr>
        <w:t>К-</w:t>
      </w:r>
      <w:r w:rsidR="00C43350">
        <w:rPr>
          <w:bCs/>
          <w:sz w:val="28"/>
          <w:szCs w:val="28"/>
          <w:lang w:eastAsia="en-US"/>
        </w:rPr>
        <w:t>2</w:t>
      </w:r>
      <w:r w:rsidRPr="007117FE">
        <w:rPr>
          <w:bCs/>
          <w:sz w:val="28"/>
          <w:szCs w:val="28"/>
          <w:lang w:eastAsia="ru-RU"/>
        </w:rPr>
        <w:t>:</w:t>
      </w:r>
    </w:p>
    <w:p w:rsidR="00BC3FEB" w:rsidRDefault="007117FE" w:rsidP="00BC3FEB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:rsidR="00C43350" w:rsidRDefault="00C43350" w:rsidP="00C43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D4B">
        <w:rPr>
          <w:bCs/>
          <w:iCs/>
          <w:color w:val="000000"/>
          <w:sz w:val="28"/>
          <w:szCs w:val="28"/>
        </w:rPr>
        <w:t xml:space="preserve">- основные методы алгебры и геометрии; </w:t>
      </w:r>
      <w:r w:rsidRPr="00764D4B">
        <w:rPr>
          <w:sz w:val="28"/>
          <w:szCs w:val="28"/>
        </w:rPr>
        <w:t>ОПК-2.1.4.</w:t>
      </w:r>
    </w:p>
    <w:p w:rsidR="00F97B1E" w:rsidRPr="00F97B1E" w:rsidRDefault="00F97B1E" w:rsidP="00F97B1E">
      <w:pPr>
        <w:suppressAutoHyphens/>
        <w:jc w:val="both"/>
        <w:rPr>
          <w:sz w:val="28"/>
          <w:szCs w:val="28"/>
        </w:rPr>
      </w:pPr>
      <w:r w:rsidRPr="00F9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B1E">
        <w:rPr>
          <w:sz w:val="28"/>
          <w:szCs w:val="28"/>
        </w:rPr>
        <w:t>основные понятия математической логики</w:t>
      </w:r>
      <w:r>
        <w:rPr>
          <w:sz w:val="28"/>
          <w:szCs w:val="28"/>
        </w:rPr>
        <w:t xml:space="preserve">; </w:t>
      </w:r>
      <w:r w:rsidRPr="00F97B1E">
        <w:rPr>
          <w:sz w:val="28"/>
          <w:szCs w:val="28"/>
        </w:rPr>
        <w:t>ОПК-2.1.5</w:t>
      </w:r>
    </w:p>
    <w:p w:rsidR="00C43350" w:rsidRPr="00764D4B" w:rsidRDefault="007117FE" w:rsidP="00C4335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764D4B">
        <w:rPr>
          <w:b/>
          <w:bCs/>
          <w:sz w:val="28"/>
          <w:szCs w:val="28"/>
          <w:lang w:eastAsia="ru-RU"/>
        </w:rPr>
        <w:t>уметь:</w:t>
      </w:r>
      <w:r w:rsidR="00C43350" w:rsidRPr="00764D4B">
        <w:rPr>
          <w:bCs/>
          <w:iCs/>
          <w:color w:val="000000"/>
          <w:sz w:val="28"/>
          <w:szCs w:val="28"/>
        </w:rPr>
        <w:t xml:space="preserve"> </w:t>
      </w:r>
    </w:p>
    <w:p w:rsidR="00C43350" w:rsidRPr="00764D4B" w:rsidRDefault="00C43350" w:rsidP="00C4335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764D4B">
        <w:rPr>
          <w:bCs/>
          <w:iCs/>
          <w:color w:val="000000"/>
          <w:sz w:val="28"/>
          <w:szCs w:val="28"/>
        </w:rPr>
        <w:t xml:space="preserve">- переводить на алгебраический язык основные геометрические задачи; </w:t>
      </w:r>
      <w:r w:rsidRPr="00764D4B">
        <w:rPr>
          <w:sz w:val="28"/>
          <w:szCs w:val="28"/>
        </w:rPr>
        <w:t>ОПК-2.2.3;</w:t>
      </w:r>
    </w:p>
    <w:p w:rsidR="00C43350" w:rsidRPr="00764D4B" w:rsidRDefault="00C43350" w:rsidP="00C4335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764D4B">
        <w:rPr>
          <w:bCs/>
          <w:iCs/>
          <w:color w:val="000000"/>
          <w:sz w:val="28"/>
          <w:szCs w:val="28"/>
        </w:rPr>
        <w:t>- применять алгебраические методы к решению</w:t>
      </w:r>
      <w:r w:rsidR="00A82F2D" w:rsidRPr="00764D4B">
        <w:rPr>
          <w:bCs/>
          <w:iCs/>
          <w:color w:val="000000"/>
          <w:sz w:val="28"/>
          <w:szCs w:val="28"/>
        </w:rPr>
        <w:t xml:space="preserve"> </w:t>
      </w:r>
      <w:r w:rsidRPr="00764D4B">
        <w:rPr>
          <w:bCs/>
          <w:iCs/>
          <w:color w:val="000000"/>
          <w:sz w:val="28"/>
          <w:szCs w:val="28"/>
        </w:rPr>
        <w:t>геометрических задач; ОПК-2.2.4;</w:t>
      </w:r>
    </w:p>
    <w:p w:rsidR="00C43350" w:rsidRPr="00764D4B" w:rsidRDefault="007117FE" w:rsidP="00C43350">
      <w:pPr>
        <w:suppressAutoHyphens/>
        <w:jc w:val="both"/>
        <w:rPr>
          <w:sz w:val="28"/>
          <w:szCs w:val="28"/>
        </w:rPr>
      </w:pPr>
      <w:r w:rsidRPr="00764D4B">
        <w:rPr>
          <w:b/>
          <w:bCs/>
          <w:sz w:val="28"/>
          <w:szCs w:val="28"/>
          <w:lang w:eastAsia="ru-RU"/>
        </w:rPr>
        <w:lastRenderedPageBreak/>
        <w:t>владеть:</w:t>
      </w:r>
      <w:r w:rsidR="00C43350" w:rsidRPr="00764D4B">
        <w:rPr>
          <w:sz w:val="28"/>
          <w:szCs w:val="28"/>
        </w:rPr>
        <w:t xml:space="preserve"> методами аналитической геометрии на плоскости; </w:t>
      </w:r>
      <w:r w:rsidR="00C43350" w:rsidRPr="00764D4B">
        <w:rPr>
          <w:bCs/>
          <w:iCs/>
          <w:color w:val="000000"/>
          <w:sz w:val="28"/>
          <w:szCs w:val="28"/>
        </w:rPr>
        <w:t>ОПК-2.3.2.</w:t>
      </w:r>
    </w:p>
    <w:p w:rsidR="007117FE" w:rsidRDefault="007117FE" w:rsidP="00812E7F">
      <w:pPr>
        <w:widowControl w:val="0"/>
        <w:jc w:val="both"/>
        <w:rPr>
          <w:b/>
          <w:bCs/>
          <w:sz w:val="28"/>
          <w:szCs w:val="28"/>
          <w:lang w:eastAsia="ru-RU"/>
        </w:rPr>
      </w:pPr>
    </w:p>
    <w:p w:rsidR="00FB3EAE" w:rsidRPr="007117FE" w:rsidRDefault="00FB3EAE" w:rsidP="00812E7F">
      <w:pPr>
        <w:widowControl w:val="0"/>
        <w:jc w:val="both"/>
        <w:rPr>
          <w:b/>
          <w:bCs/>
          <w:sz w:val="28"/>
          <w:szCs w:val="28"/>
          <w:lang w:eastAsia="ru-RU"/>
        </w:rPr>
      </w:pPr>
    </w:p>
    <w:p w:rsidR="006D72DE" w:rsidRPr="009D1D20" w:rsidRDefault="00190A26" w:rsidP="006D72DE">
      <w:pPr>
        <w:ind w:firstLine="708"/>
        <w:jc w:val="both"/>
        <w:rPr>
          <w:b/>
          <w:bCs/>
        </w:rPr>
      </w:pPr>
      <w:r w:rsidRPr="00812E7F">
        <w:rPr>
          <w:b/>
          <w:bCs/>
          <w:sz w:val="28"/>
          <w:szCs w:val="28"/>
          <w:lang w:eastAsia="en-US"/>
        </w:rPr>
        <w:t xml:space="preserve"> </w:t>
      </w:r>
      <w:r w:rsidR="006D72DE" w:rsidRPr="009D1D20">
        <w:rPr>
          <w:b/>
          <w:bCs/>
          <w:caps/>
        </w:rPr>
        <w:t>2. Место дисциплины в структуре ОБРАЗОВАТЕЛЬНОЙ ПРОГРАММЫ</w:t>
      </w:r>
      <w:r w:rsidR="006D72DE" w:rsidRPr="009D1D20">
        <w:rPr>
          <w:b/>
          <w:bCs/>
        </w:rPr>
        <w:t xml:space="preserve"> </w:t>
      </w:r>
    </w:p>
    <w:p w:rsidR="006D72DE" w:rsidRPr="009D1D20" w:rsidRDefault="006D72DE" w:rsidP="006D72DE">
      <w:pPr>
        <w:ind w:firstLine="708"/>
        <w:jc w:val="both"/>
        <w:rPr>
          <w:b/>
          <w:bCs/>
        </w:rPr>
      </w:pPr>
    </w:p>
    <w:p w:rsidR="007873D6" w:rsidRPr="00791A6B" w:rsidRDefault="007873D6" w:rsidP="007873D6">
      <w:pPr>
        <w:spacing w:line="276" w:lineRule="auto"/>
        <w:ind w:firstLine="708"/>
        <w:jc w:val="both"/>
        <w:rPr>
          <w:b/>
          <w:spacing w:val="10"/>
          <w:kern w:val="34"/>
          <w:sz w:val="28"/>
          <w:szCs w:val="28"/>
        </w:rPr>
      </w:pPr>
      <w:r w:rsidRPr="00157C3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155DFA">
        <w:rPr>
          <w:sz w:val="28"/>
          <w:szCs w:val="28"/>
        </w:rPr>
        <w:t>«</w:t>
      </w:r>
      <w:r w:rsidRPr="003C42BE">
        <w:rPr>
          <w:b/>
          <w:sz w:val="28"/>
          <w:szCs w:val="28"/>
        </w:rPr>
        <w:t>Алгебра и геометрия</w:t>
      </w:r>
      <w:r w:rsidR="00155DF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7C3B">
        <w:rPr>
          <w:sz w:val="28"/>
          <w:szCs w:val="28"/>
        </w:rPr>
        <w:t xml:space="preserve">относится к учебным дисциплинам базовой части </w:t>
      </w:r>
      <w:r w:rsidR="006D72DE">
        <w:rPr>
          <w:sz w:val="28"/>
          <w:szCs w:val="28"/>
        </w:rPr>
        <w:t xml:space="preserve">учебного плана </w:t>
      </w:r>
      <w:r w:rsidRPr="00157C3B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направления подготовки </w:t>
      </w:r>
      <w:r w:rsidR="00B2743F" w:rsidRPr="00791A6B">
        <w:rPr>
          <w:b/>
          <w:sz w:val="28"/>
          <w:szCs w:val="28"/>
          <w:lang w:eastAsia="ru-RU"/>
        </w:rPr>
        <w:t>10.05.02</w:t>
      </w:r>
      <w:r w:rsidR="00B2743F" w:rsidRPr="00791A6B">
        <w:rPr>
          <w:b/>
          <w:sz w:val="28"/>
          <w:szCs w:val="28"/>
        </w:rPr>
        <w:t xml:space="preserve"> – Информационная безопасность телекоммуникационных систем</w:t>
      </w:r>
      <w:r w:rsidR="00B2743F" w:rsidRPr="00791A6B">
        <w:rPr>
          <w:b/>
          <w:i/>
          <w:sz w:val="28"/>
          <w:szCs w:val="28"/>
        </w:rPr>
        <w:t xml:space="preserve"> </w:t>
      </w:r>
      <w:r w:rsidRPr="00791A6B">
        <w:rPr>
          <w:b/>
          <w:sz w:val="28"/>
          <w:szCs w:val="28"/>
        </w:rPr>
        <w:t xml:space="preserve">квалификация (степень) – специалист. </w:t>
      </w:r>
    </w:p>
    <w:p w:rsidR="006D72DE" w:rsidRDefault="007873D6" w:rsidP="006D72DE">
      <w:pPr>
        <w:spacing w:after="120"/>
        <w:ind w:firstLine="709"/>
        <w:jc w:val="both"/>
        <w:rPr>
          <w:sz w:val="28"/>
          <w:szCs w:val="28"/>
        </w:rPr>
      </w:pPr>
      <w:r w:rsidRPr="00157C3B">
        <w:rPr>
          <w:iCs/>
          <w:sz w:val="28"/>
          <w:szCs w:val="28"/>
        </w:rPr>
        <w:t xml:space="preserve">Для успешного освоения данной </w:t>
      </w:r>
      <w:r w:rsidRPr="00157C3B">
        <w:rPr>
          <w:iCs/>
          <w:spacing w:val="-3"/>
          <w:sz w:val="28"/>
          <w:szCs w:val="28"/>
        </w:rPr>
        <w:t>дисциплин</w:t>
      </w:r>
      <w:r w:rsidR="006D72DE">
        <w:rPr>
          <w:iCs/>
          <w:sz w:val="28"/>
          <w:szCs w:val="28"/>
        </w:rPr>
        <w:t xml:space="preserve">ы обучающийся </w:t>
      </w:r>
      <w:r w:rsidRPr="00157C3B">
        <w:rPr>
          <w:iCs/>
          <w:sz w:val="28"/>
          <w:szCs w:val="28"/>
        </w:rPr>
        <w:t xml:space="preserve"> дол</w:t>
      </w:r>
      <w:r>
        <w:rPr>
          <w:iCs/>
          <w:sz w:val="28"/>
          <w:szCs w:val="28"/>
        </w:rPr>
        <w:t xml:space="preserve">жен владеть знаниями, умениями </w:t>
      </w:r>
      <w:r w:rsidRPr="00157C3B">
        <w:rPr>
          <w:iCs/>
          <w:sz w:val="28"/>
          <w:szCs w:val="28"/>
        </w:rPr>
        <w:t xml:space="preserve">и навыками, </w:t>
      </w:r>
      <w:r w:rsidR="006D72DE" w:rsidRPr="00812E7F">
        <w:rPr>
          <w:iCs/>
          <w:sz w:val="28"/>
          <w:szCs w:val="28"/>
        </w:rPr>
        <w:t>с</w:t>
      </w:r>
      <w:r w:rsidR="006D72DE" w:rsidRPr="00812E7F">
        <w:rPr>
          <w:sz w:val="28"/>
          <w:szCs w:val="28"/>
        </w:rPr>
        <w:t xml:space="preserve">формированными программой по дисциплине </w:t>
      </w:r>
      <w:r w:rsidR="006D72DE">
        <w:rPr>
          <w:sz w:val="28"/>
          <w:szCs w:val="28"/>
        </w:rPr>
        <w:t>«Инженерная графика</w:t>
      </w:r>
      <w:r w:rsidR="00C77ABF">
        <w:rPr>
          <w:sz w:val="28"/>
          <w:szCs w:val="28"/>
        </w:rPr>
        <w:t>»:</w:t>
      </w:r>
    </w:p>
    <w:p w:rsidR="00B812A1" w:rsidRDefault="00C77ABF" w:rsidP="00B812A1">
      <w:pPr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:rsidR="00B812A1" w:rsidRPr="00F91466" w:rsidRDefault="00B812A1" w:rsidP="00155DFA">
      <w:pPr>
        <w:jc w:val="both"/>
        <w:rPr>
          <w:sz w:val="28"/>
          <w:szCs w:val="28"/>
        </w:rPr>
      </w:pPr>
      <w:r w:rsidRPr="00F91466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91466">
        <w:rPr>
          <w:sz w:val="28"/>
          <w:szCs w:val="28"/>
        </w:rPr>
        <w:t>правила выполнения и оформления конструкторских документов, в том числе электрических схем электронной техники в Единой системе конструкторской документации;</w:t>
      </w:r>
      <w:r w:rsidR="00F91466" w:rsidRPr="00F91466">
        <w:rPr>
          <w:sz w:val="28"/>
          <w:szCs w:val="28"/>
        </w:rPr>
        <w:t xml:space="preserve"> </w:t>
      </w:r>
      <w:r w:rsidRPr="00F91466">
        <w:rPr>
          <w:sz w:val="28"/>
          <w:szCs w:val="28"/>
        </w:rPr>
        <w:t>ОПК-1.1.2</w:t>
      </w:r>
      <w:r w:rsidR="00FB3EAE">
        <w:rPr>
          <w:sz w:val="28"/>
          <w:szCs w:val="28"/>
        </w:rPr>
        <w:t>;</w:t>
      </w:r>
    </w:p>
    <w:p w:rsidR="00B812A1" w:rsidRPr="00F91466" w:rsidRDefault="00B812A1" w:rsidP="00155DFA">
      <w:pPr>
        <w:jc w:val="both"/>
        <w:rPr>
          <w:sz w:val="28"/>
          <w:szCs w:val="28"/>
        </w:rPr>
      </w:pPr>
      <w:r w:rsidRPr="00F91466">
        <w:rPr>
          <w:sz w:val="28"/>
          <w:szCs w:val="28"/>
        </w:rPr>
        <w:t>- выполнение схемы электрической принципиальной и чертежей простых деталей общего машиностроения и авиастроения;</w:t>
      </w:r>
      <w:r w:rsidR="00F91466" w:rsidRPr="00F91466">
        <w:rPr>
          <w:sz w:val="28"/>
          <w:szCs w:val="28"/>
        </w:rPr>
        <w:t xml:space="preserve"> </w:t>
      </w:r>
      <w:r w:rsidRPr="00F91466">
        <w:rPr>
          <w:sz w:val="28"/>
          <w:szCs w:val="28"/>
        </w:rPr>
        <w:t>ОПК-1.1.3</w:t>
      </w:r>
      <w:r w:rsidR="00F91466" w:rsidRPr="00F91466">
        <w:rPr>
          <w:sz w:val="28"/>
          <w:szCs w:val="28"/>
        </w:rPr>
        <w:t>;</w:t>
      </w:r>
    </w:p>
    <w:p w:rsidR="00F91466" w:rsidRPr="00F91466" w:rsidRDefault="00C77ABF" w:rsidP="00F91466">
      <w:pPr>
        <w:spacing w:before="120"/>
        <w:rPr>
          <w:bCs/>
          <w:iCs/>
          <w:color w:val="000000"/>
          <w:sz w:val="28"/>
          <w:szCs w:val="28"/>
        </w:rPr>
      </w:pPr>
      <w:r w:rsidRPr="00F91466">
        <w:rPr>
          <w:b/>
          <w:bCs/>
          <w:sz w:val="28"/>
          <w:szCs w:val="28"/>
          <w:lang w:eastAsia="ru-RU"/>
        </w:rPr>
        <w:t>уметь:</w:t>
      </w:r>
      <w:r w:rsidRPr="00F91466">
        <w:rPr>
          <w:bCs/>
          <w:iCs/>
          <w:color w:val="000000"/>
          <w:sz w:val="28"/>
          <w:szCs w:val="28"/>
        </w:rPr>
        <w:t xml:space="preserve"> </w:t>
      </w:r>
    </w:p>
    <w:p w:rsidR="00B812A1" w:rsidRPr="00F91466" w:rsidRDefault="00F91466" w:rsidP="00F91466">
      <w:pPr>
        <w:spacing w:after="120"/>
        <w:rPr>
          <w:sz w:val="28"/>
          <w:szCs w:val="28"/>
        </w:rPr>
      </w:pPr>
      <w:r w:rsidRPr="00F91466">
        <w:rPr>
          <w:bCs/>
          <w:iCs/>
          <w:color w:val="000000"/>
          <w:sz w:val="28"/>
          <w:szCs w:val="28"/>
        </w:rPr>
        <w:t>-</w:t>
      </w:r>
      <w:r w:rsidR="00B812A1" w:rsidRPr="00F91466">
        <w:rPr>
          <w:sz w:val="28"/>
          <w:szCs w:val="28"/>
        </w:rPr>
        <w:t>применять требования Единой системы конструкторской документации при разработке технической документации</w:t>
      </w:r>
      <w:r w:rsidRPr="00F91466">
        <w:rPr>
          <w:sz w:val="28"/>
          <w:szCs w:val="28"/>
        </w:rPr>
        <w:t xml:space="preserve">; </w:t>
      </w:r>
      <w:r w:rsidR="00B812A1" w:rsidRPr="00F91466">
        <w:rPr>
          <w:sz w:val="28"/>
          <w:szCs w:val="28"/>
        </w:rPr>
        <w:t>ОПК-1.2.2</w:t>
      </w:r>
      <w:r w:rsidRPr="00F91466">
        <w:rPr>
          <w:sz w:val="28"/>
          <w:szCs w:val="28"/>
        </w:rPr>
        <w:t>;</w:t>
      </w:r>
    </w:p>
    <w:p w:rsidR="00C77ABF" w:rsidRPr="00F91466" w:rsidRDefault="00C77ABF" w:rsidP="00F91466">
      <w:pPr>
        <w:jc w:val="both"/>
        <w:rPr>
          <w:b/>
          <w:bCs/>
          <w:sz w:val="28"/>
          <w:szCs w:val="28"/>
          <w:lang w:eastAsia="ru-RU"/>
        </w:rPr>
      </w:pPr>
      <w:r w:rsidRPr="00F91466">
        <w:rPr>
          <w:b/>
          <w:bCs/>
          <w:sz w:val="28"/>
          <w:szCs w:val="28"/>
          <w:lang w:eastAsia="ru-RU"/>
        </w:rPr>
        <w:t>владеть:</w:t>
      </w:r>
    </w:p>
    <w:p w:rsidR="00F91466" w:rsidRPr="00F91466" w:rsidRDefault="00F91466" w:rsidP="00F91466">
      <w:pPr>
        <w:rPr>
          <w:sz w:val="28"/>
          <w:szCs w:val="28"/>
        </w:rPr>
      </w:pPr>
      <w:r w:rsidRPr="00F91466">
        <w:rPr>
          <w:sz w:val="28"/>
          <w:szCs w:val="28"/>
        </w:rPr>
        <w:t>- ис</w:t>
      </w:r>
      <w:r w:rsidR="00155DFA">
        <w:rPr>
          <w:sz w:val="28"/>
          <w:szCs w:val="28"/>
        </w:rPr>
        <w:t xml:space="preserve">пользования графических средств </w:t>
      </w:r>
      <w:r w:rsidRPr="00F91466">
        <w:rPr>
          <w:sz w:val="28"/>
          <w:szCs w:val="28"/>
        </w:rPr>
        <w:t>представления проектных решений;  ОПК-1.3.2</w:t>
      </w:r>
      <w:r w:rsidR="00F97B1E">
        <w:rPr>
          <w:sz w:val="28"/>
          <w:szCs w:val="28"/>
        </w:rPr>
        <w:t>.</w:t>
      </w:r>
    </w:p>
    <w:p w:rsidR="00F91466" w:rsidRPr="00F91466" w:rsidRDefault="00F91466" w:rsidP="00F91466">
      <w:pPr>
        <w:ind w:firstLine="709"/>
        <w:jc w:val="both"/>
        <w:rPr>
          <w:sz w:val="28"/>
          <w:szCs w:val="28"/>
        </w:rPr>
      </w:pPr>
    </w:p>
    <w:p w:rsidR="001B03DA" w:rsidRPr="00F91466" w:rsidRDefault="00717117" w:rsidP="00F91466">
      <w:pPr>
        <w:ind w:firstLine="709"/>
        <w:jc w:val="both"/>
        <w:rPr>
          <w:sz w:val="28"/>
          <w:szCs w:val="28"/>
        </w:rPr>
      </w:pPr>
      <w:r w:rsidRPr="00F91466">
        <w:rPr>
          <w:sz w:val="28"/>
          <w:szCs w:val="28"/>
        </w:rPr>
        <w:t>Приобретенные в результате изучения дисциплины</w:t>
      </w:r>
      <w:r w:rsidR="0017176D" w:rsidRPr="00F91466">
        <w:rPr>
          <w:sz w:val="28"/>
          <w:szCs w:val="28"/>
        </w:rPr>
        <w:t>»</w:t>
      </w:r>
      <w:r w:rsidRPr="00F91466">
        <w:rPr>
          <w:sz w:val="28"/>
          <w:szCs w:val="28"/>
        </w:rPr>
        <w:t xml:space="preserve"> знания, умения и навы</w:t>
      </w:r>
      <w:r w:rsidR="009C07DA" w:rsidRPr="00F91466">
        <w:rPr>
          <w:sz w:val="28"/>
          <w:szCs w:val="28"/>
        </w:rPr>
        <w:t>ки используются</w:t>
      </w:r>
      <w:r w:rsidR="0017176D" w:rsidRPr="00F91466">
        <w:rPr>
          <w:sz w:val="28"/>
          <w:szCs w:val="28"/>
        </w:rPr>
        <w:t xml:space="preserve"> в </w:t>
      </w:r>
      <w:r w:rsidR="0017176D" w:rsidRPr="00F91466">
        <w:rPr>
          <w:iCs/>
          <w:sz w:val="28"/>
          <w:szCs w:val="28"/>
        </w:rPr>
        <w:t xml:space="preserve"> дисциплин</w:t>
      </w:r>
      <w:r w:rsidR="006D72DE" w:rsidRPr="00F91466">
        <w:rPr>
          <w:iCs/>
          <w:sz w:val="28"/>
          <w:szCs w:val="28"/>
        </w:rPr>
        <w:t>е</w:t>
      </w:r>
      <w:r w:rsidR="0017176D" w:rsidRPr="00F91466">
        <w:rPr>
          <w:i/>
          <w:iCs/>
          <w:sz w:val="28"/>
          <w:szCs w:val="28"/>
        </w:rPr>
        <w:t xml:space="preserve"> </w:t>
      </w:r>
      <w:r w:rsidR="006D72DE" w:rsidRPr="00F91466">
        <w:rPr>
          <w:sz w:val="28"/>
          <w:szCs w:val="28"/>
        </w:rPr>
        <w:t xml:space="preserve"> «Теория вероятностей</w:t>
      </w:r>
      <w:r w:rsidR="009877A5" w:rsidRPr="00F91466">
        <w:rPr>
          <w:sz w:val="28"/>
          <w:szCs w:val="28"/>
        </w:rPr>
        <w:t xml:space="preserve"> </w:t>
      </w:r>
      <w:r w:rsidR="006D72DE" w:rsidRPr="00F91466">
        <w:rPr>
          <w:sz w:val="28"/>
          <w:szCs w:val="28"/>
        </w:rPr>
        <w:t xml:space="preserve">и математическая статистика». </w:t>
      </w: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 w:rsidP="009D7CB9">
      <w:pPr>
        <w:jc w:val="both"/>
        <w:sectPr w:rsidR="001B03DA" w:rsidSect="00146A9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:rsidR="00D73E3A" w:rsidRPr="00007786" w:rsidRDefault="00D73E3A" w:rsidP="00D73E3A">
      <w:pPr>
        <w:jc w:val="center"/>
        <w:rPr>
          <w:b/>
          <w:bCs/>
          <w:caps/>
        </w:rPr>
      </w:pPr>
      <w:r w:rsidRPr="00007786">
        <w:rPr>
          <w:b/>
          <w:bCs/>
          <w:caps/>
        </w:rPr>
        <w:t xml:space="preserve">3. </w:t>
      </w:r>
      <w:r w:rsidRPr="000A1570">
        <w:rPr>
          <w:b/>
          <w:bCs/>
          <w:caps/>
        </w:rPr>
        <w:t> </w:t>
      </w:r>
      <w:r w:rsidRPr="00007786">
        <w:rPr>
          <w:b/>
          <w:bCs/>
          <w:caps/>
        </w:rPr>
        <w:t>объем дисциплины</w:t>
      </w:r>
    </w:p>
    <w:p w:rsidR="00D73E3A" w:rsidRPr="00007786" w:rsidRDefault="00D73E3A" w:rsidP="00D73E3A">
      <w:pPr>
        <w:jc w:val="center"/>
      </w:pPr>
      <w:r w:rsidRPr="00007786">
        <w:t xml:space="preserve">Общая трудоемкость дисциплины составляет </w:t>
      </w:r>
      <w:r w:rsidR="00406223">
        <w:rPr>
          <w:u w:val="single"/>
        </w:rPr>
        <w:t xml:space="preserve">  5</w:t>
      </w:r>
      <w:r w:rsidR="006B7320">
        <w:rPr>
          <w:u w:val="single"/>
        </w:rPr>
        <w:t xml:space="preserve">   </w:t>
      </w:r>
      <w:r w:rsidR="006B7320">
        <w:t xml:space="preserve">зачетные единицы, </w:t>
      </w:r>
      <w:r w:rsidR="00406223">
        <w:rPr>
          <w:u w:val="single"/>
        </w:rPr>
        <w:t xml:space="preserve">  180</w:t>
      </w:r>
      <w:r w:rsidR="006B7320">
        <w:rPr>
          <w:u w:val="single"/>
        </w:rPr>
        <w:t xml:space="preserve">  </w:t>
      </w:r>
      <w:r w:rsidR="00406223">
        <w:t xml:space="preserve"> часов</w:t>
      </w:r>
      <w:r w:rsidRPr="00007786">
        <w:t>.</w:t>
      </w:r>
    </w:p>
    <w:p w:rsidR="00D73E3A" w:rsidRDefault="00D73E3A" w:rsidP="00D73E3A">
      <w:pPr>
        <w:jc w:val="center"/>
      </w:pPr>
    </w:p>
    <w:p w:rsidR="00146B65" w:rsidRPr="00007786" w:rsidRDefault="00146B65" w:rsidP="00D73E3A">
      <w:pPr>
        <w:jc w:val="center"/>
      </w:pPr>
    </w:p>
    <w:tbl>
      <w:tblPr>
        <w:tblW w:w="18395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850"/>
        <w:gridCol w:w="851"/>
        <w:gridCol w:w="850"/>
        <w:gridCol w:w="773"/>
        <w:gridCol w:w="2880"/>
        <w:gridCol w:w="3325"/>
        <w:gridCol w:w="644"/>
      </w:tblGrid>
      <w:tr w:rsidR="00D73E3A" w:rsidRPr="000A1570" w:rsidTr="00440554">
        <w:trPr>
          <w:gridAfter w:val="2"/>
          <w:wAfter w:w="3969" w:type="dxa"/>
          <w:cantSplit/>
          <w:trHeight w:val="15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№</w:t>
            </w: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д</w:t>
            </w:r>
            <w:r w:rsidRPr="000A1570">
              <w:rPr>
                <w:b/>
                <w:bCs/>
              </w:rPr>
              <w:t>исциплины</w:t>
            </w:r>
            <w:r w:rsidR="00101A83">
              <w:rPr>
                <w:b/>
                <w:bCs/>
              </w:rPr>
              <w:t>, тема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ind w:left="113" w:right="113"/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Семестр</w:t>
            </w:r>
          </w:p>
        </w:tc>
        <w:tc>
          <w:tcPr>
            <w:tcW w:w="3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07786" w:rsidRDefault="00D73E3A" w:rsidP="00101A83">
            <w:pPr>
              <w:jc w:val="center"/>
              <w:rPr>
                <w:b/>
                <w:bCs/>
              </w:rPr>
            </w:pPr>
            <w:r w:rsidRPr="00007786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0554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 xml:space="preserve">Формы текущего </w:t>
            </w:r>
          </w:p>
          <w:p w:rsidR="00D73E3A" w:rsidRPr="000A1570" w:rsidRDefault="00D73E3A" w:rsidP="005C0BDF">
            <w:pPr>
              <w:jc w:val="center"/>
              <w:rPr>
                <w:b/>
                <w:bCs/>
                <w:i/>
                <w:iCs/>
              </w:rPr>
            </w:pPr>
            <w:r w:rsidRPr="000A1570">
              <w:rPr>
                <w:b/>
                <w:bCs/>
              </w:rPr>
              <w:t>контроля</w:t>
            </w:r>
          </w:p>
        </w:tc>
      </w:tr>
      <w:tr w:rsidR="00D73E3A" w:rsidRPr="000A1570" w:rsidTr="00440554">
        <w:trPr>
          <w:gridAfter w:val="2"/>
          <w:wAfter w:w="3969" w:type="dxa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5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Лаб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СРС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</w:tr>
      <w:tr w:rsidR="00875E32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593BD9" w:rsidRDefault="00875E32" w:rsidP="00440554">
            <w:pPr>
              <w:jc w:val="center"/>
              <w:rPr>
                <w:b/>
              </w:rPr>
            </w:pPr>
            <w:r w:rsidRPr="00593BD9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B10FB8" w:rsidRDefault="00875E32" w:rsidP="00426599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 xml:space="preserve">Раздел  1. </w:t>
            </w:r>
            <w:r>
              <w:rPr>
                <w:b/>
                <w:sz w:val="22"/>
                <w:szCs w:val="22"/>
              </w:rPr>
              <w:t xml:space="preserve"> Матрицы, определители, системы линейных уравнений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3E174C" w:rsidRDefault="00875E32" w:rsidP="00426599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F03A4A" w:rsidRDefault="00875E32" w:rsidP="00426599">
            <w:pPr>
              <w:rPr>
                <w:b/>
              </w:rPr>
            </w:pPr>
            <w:r w:rsidRPr="00F03A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F03A4A" w:rsidRDefault="00875E32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F03A4A" w:rsidRDefault="00875E32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F03A4A" w:rsidRDefault="00875E32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32" w:rsidRPr="0096072F" w:rsidRDefault="00875E32" w:rsidP="00ED405D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9C1271">
            <w:r>
              <w:rPr>
                <w:sz w:val="22"/>
                <w:szCs w:val="22"/>
              </w:rPr>
              <w:t>Тема 1.1.  О</w:t>
            </w:r>
            <w:r w:rsidRPr="00F03A4A">
              <w:rPr>
                <w:sz w:val="22"/>
                <w:szCs w:val="22"/>
              </w:rPr>
              <w:t>пределители</w:t>
            </w:r>
            <w:r>
              <w:rPr>
                <w:sz w:val="22"/>
                <w:szCs w:val="22"/>
              </w:rPr>
              <w:t xml:space="preserve"> и их свойства.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9C1271">
            <w:r w:rsidRPr="00F03A4A">
              <w:rPr>
                <w:sz w:val="22"/>
                <w:szCs w:val="22"/>
              </w:rPr>
              <w:t>Тема 1.</w:t>
            </w:r>
            <w:r w:rsidRPr="00991C14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  <w:r w:rsidRPr="00F03A4A">
              <w:rPr>
                <w:sz w:val="22"/>
                <w:szCs w:val="22"/>
              </w:rPr>
              <w:t>атриц</w:t>
            </w:r>
            <w:r>
              <w:rPr>
                <w:sz w:val="22"/>
                <w:szCs w:val="22"/>
              </w:rPr>
              <w:t>ы и действия над ними. Ранг матрицы.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9C1271">
            <w:r w:rsidRPr="00F03A4A">
              <w:rPr>
                <w:sz w:val="22"/>
                <w:szCs w:val="22"/>
              </w:rPr>
              <w:t>Тема 1.3</w:t>
            </w:r>
            <w:r>
              <w:rPr>
                <w:sz w:val="22"/>
                <w:szCs w:val="22"/>
              </w:rPr>
              <w:t>. Системы линейных уравнений.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caps/>
                <w:sz w:val="22"/>
                <w:szCs w:val="22"/>
              </w:rPr>
              <w:t xml:space="preserve">Раздел  2.   </w:t>
            </w:r>
            <w:r w:rsidRPr="00101A83">
              <w:rPr>
                <w:b/>
                <w:sz w:val="22"/>
                <w:szCs w:val="22"/>
              </w:rPr>
              <w:t xml:space="preserve">Векторная алгебра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snapToGrid w:val="0"/>
              <w:ind w:right="-1"/>
              <w:jc w:val="center"/>
              <w:rPr>
                <w:b/>
              </w:rPr>
            </w:pPr>
            <w:r w:rsidRPr="00101A8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ED405D">
            <w:pPr>
              <w:rPr>
                <w:b/>
              </w:rPr>
            </w:pPr>
          </w:p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 w:rsidRPr="00F03A4A">
              <w:rPr>
                <w:sz w:val="22"/>
                <w:szCs w:val="22"/>
              </w:rPr>
              <w:t xml:space="preserve">Тема </w:t>
            </w:r>
            <w:r w:rsidRPr="00A21590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 xml:space="preserve">.1.  </w:t>
            </w:r>
            <w:r>
              <w:rPr>
                <w:sz w:val="22"/>
                <w:szCs w:val="22"/>
              </w:rPr>
              <w:t>Векторы. Линейные операции над векторами.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822629" w:rsidRDefault="00822629" w:rsidP="00426599">
            <w:pPr>
              <w:snapToGrid w:val="0"/>
              <w:ind w:right="-1"/>
              <w:jc w:val="center"/>
            </w:pPr>
            <w:r w:rsidRPr="0082262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435807" w:rsidRDefault="009C1271" w:rsidP="00426599">
            <w:r w:rsidRPr="00F03A4A">
              <w:rPr>
                <w:sz w:val="22"/>
                <w:szCs w:val="22"/>
              </w:rPr>
              <w:t xml:space="preserve">Тема </w:t>
            </w:r>
            <w:r w:rsidRPr="00435807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>.</w:t>
            </w:r>
            <w:r w:rsidRPr="004358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Скалярное и векторное произведения векторов.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822629" w:rsidRDefault="00822629" w:rsidP="00426599">
            <w:pPr>
              <w:snapToGrid w:val="0"/>
              <w:ind w:right="-1"/>
              <w:jc w:val="center"/>
            </w:pPr>
            <w:r w:rsidRPr="0082262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435807" w:rsidRDefault="009C1271" w:rsidP="0042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2.3.</w:t>
            </w:r>
            <w:r w:rsidRPr="00435807">
              <w:rPr>
                <w:sz w:val="22"/>
                <w:szCs w:val="22"/>
              </w:rPr>
              <w:t>Смешанное произведение векторов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822629" w:rsidRDefault="00822629" w:rsidP="00426599">
            <w:pPr>
              <w:snapToGrid w:val="0"/>
              <w:ind w:right="-1"/>
              <w:jc w:val="center"/>
            </w:pPr>
            <w:r w:rsidRPr="0082262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  <w:sz w:val="22"/>
                <w:szCs w:val="22"/>
              </w:rPr>
            </w:pPr>
            <w:r w:rsidRPr="00101A83">
              <w:rPr>
                <w:sz w:val="22"/>
                <w:szCs w:val="22"/>
              </w:rPr>
              <w:t>Защита КДЗ</w:t>
            </w:r>
            <w:r>
              <w:rPr>
                <w:sz w:val="22"/>
                <w:szCs w:val="22"/>
              </w:rPr>
              <w:t xml:space="preserve"> №</w:t>
            </w:r>
            <w:r w:rsidRPr="00101A83">
              <w:rPr>
                <w:sz w:val="22"/>
                <w:szCs w:val="22"/>
              </w:rPr>
              <w:t>1</w:t>
            </w:r>
          </w:p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440554" w:rsidRDefault="009C1271" w:rsidP="00440554">
            <w:pPr>
              <w:jc w:val="center"/>
              <w:rPr>
                <w:b/>
              </w:rPr>
            </w:pPr>
            <w:r w:rsidRPr="00440554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caps/>
                <w:sz w:val="22"/>
                <w:szCs w:val="22"/>
              </w:rPr>
              <w:t xml:space="preserve">Раздел  3.      </w:t>
            </w:r>
            <w:r w:rsidRPr="00101A83">
              <w:rPr>
                <w:b/>
                <w:sz w:val="22"/>
                <w:szCs w:val="22"/>
              </w:rPr>
              <w:t>Анали</w:t>
            </w:r>
            <w:r>
              <w:rPr>
                <w:b/>
                <w:sz w:val="22"/>
                <w:szCs w:val="22"/>
              </w:rPr>
              <w:t>тическая геометрия на плоскости</w:t>
            </w:r>
            <w:r w:rsidRPr="00101A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snapToGrid w:val="0"/>
              <w:ind w:right="-1"/>
              <w:jc w:val="center"/>
            </w:pPr>
            <w:r w:rsidRPr="00101A83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  <w:r w:rsidRPr="00101A83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01A83" w:rsidRDefault="009C1271" w:rsidP="00426599">
            <w:pPr>
              <w:rPr>
                <w:b/>
              </w:rPr>
            </w:pPr>
          </w:p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440554" w:rsidRDefault="009C1271" w:rsidP="00440554">
            <w:pPr>
              <w:jc w:val="center"/>
            </w:pPr>
            <w:r w:rsidRPr="00440554"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>
            <w:r w:rsidRPr="005332AF">
              <w:rPr>
                <w:sz w:val="22"/>
                <w:szCs w:val="22"/>
              </w:rPr>
              <w:t>Тема 3.1. Прямая на плоскости.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>
            <w:pPr>
              <w:snapToGrid w:val="0"/>
              <w:ind w:right="-1"/>
              <w:jc w:val="center"/>
            </w:pPr>
            <w:r w:rsidRPr="005332A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822629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>
            <w:r w:rsidRPr="005332A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>
            <w:r w:rsidRPr="005332AF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/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 w:rsidRPr="00F03A4A">
              <w:rPr>
                <w:sz w:val="22"/>
                <w:szCs w:val="22"/>
              </w:rPr>
              <w:t>Тема 3.2.  Кривые второго порядка</w:t>
            </w:r>
            <w:r>
              <w:rPr>
                <w:sz w:val="22"/>
                <w:szCs w:val="22"/>
              </w:rPr>
              <w:t>.</w:t>
            </w:r>
            <w:r w:rsidRPr="00F0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3E174C" w:rsidRDefault="009C1271" w:rsidP="00426599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822629" w:rsidP="00ED405D">
            <w:r>
              <w:rPr>
                <w:sz w:val="22"/>
                <w:szCs w:val="22"/>
              </w:rPr>
              <w:t>Контрольная работа №1</w:t>
            </w:r>
            <w:r w:rsidR="009C1271">
              <w:t xml:space="preserve"> </w:t>
            </w:r>
          </w:p>
        </w:tc>
      </w:tr>
      <w:tr w:rsidR="009C1271" w:rsidRPr="000A1570" w:rsidTr="00440554">
        <w:trPr>
          <w:gridAfter w:val="2"/>
          <w:wAfter w:w="396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9051C9" w:rsidRDefault="009C1271" w:rsidP="00426599">
            <w:pPr>
              <w:ind w:hanging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       Тема 3.3.  Параметрическое задание </w:t>
            </w:r>
            <w:r w:rsidRPr="00D236A7">
              <w:rPr>
                <w:sz w:val="22"/>
                <w:szCs w:val="22"/>
              </w:rPr>
              <w:t xml:space="preserve"> кривой. Кривые</w:t>
            </w:r>
            <w:r w:rsidRPr="00991EBD"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в полярных координатах.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1"/>
          <w:wAfter w:w="644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 w:rsidRPr="00F03A4A">
              <w:rPr>
                <w:b/>
                <w:sz w:val="22"/>
                <w:szCs w:val="22"/>
              </w:rPr>
              <w:t xml:space="preserve">Подготовка к </w:t>
            </w:r>
            <w:r>
              <w:rPr>
                <w:b/>
                <w:sz w:val="22"/>
                <w:szCs w:val="22"/>
              </w:rPr>
              <w:t>зачету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146B65">
            <w:pPr>
              <w:jc w:val="center"/>
              <w:rPr>
                <w:b/>
              </w:rPr>
            </w:pPr>
            <w:r w:rsidRPr="00F03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C93EFA" w:rsidRDefault="009C1271" w:rsidP="00426599">
            <w:pPr>
              <w:rPr>
                <w:b/>
              </w:rPr>
            </w:pPr>
            <w:r w:rsidRPr="00C93EFA"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ED405D" w:rsidRDefault="009C1271" w:rsidP="00426599">
            <w:pPr>
              <w:rPr>
                <w:b/>
              </w:rPr>
            </w:pPr>
            <w:r w:rsidRPr="00ED405D">
              <w:rPr>
                <w:b/>
                <w:sz w:val="22"/>
                <w:szCs w:val="22"/>
              </w:rPr>
              <w:t>Форма промежуточной                аттестации - зачет</w:t>
            </w:r>
          </w:p>
        </w:tc>
        <w:tc>
          <w:tcPr>
            <w:tcW w:w="3325" w:type="dxa"/>
          </w:tcPr>
          <w:p w:rsidR="009C1271" w:rsidRPr="0096072F" w:rsidRDefault="009C1271" w:rsidP="00426599"/>
        </w:tc>
      </w:tr>
      <w:tr w:rsidR="009C1271" w:rsidRPr="000A1570" w:rsidTr="0082262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6B5613" w:rsidRDefault="009C1271" w:rsidP="00426599">
            <w:pPr>
              <w:rPr>
                <w:b/>
              </w:rPr>
            </w:pPr>
            <w:r w:rsidRPr="006B5613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96072F" w:rsidRDefault="009C1271" w:rsidP="00426599">
            <w:pPr>
              <w:rPr>
                <w:b/>
              </w:rPr>
            </w:pPr>
            <w:r w:rsidRPr="009607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96072F" w:rsidRDefault="009C1271" w:rsidP="00426599">
            <w:pPr>
              <w:rPr>
                <w:b/>
              </w:rPr>
            </w:pPr>
            <w:r w:rsidRPr="009607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96072F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96072F" w:rsidRDefault="009C1271" w:rsidP="00426599">
            <w:pPr>
              <w:rPr>
                <w:b/>
              </w:rPr>
            </w:pPr>
            <w:r w:rsidRPr="0096072F"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3969" w:type="dxa"/>
            <w:gridSpan w:val="2"/>
          </w:tcPr>
          <w:p w:rsidR="009C1271" w:rsidRPr="00F03A4A" w:rsidRDefault="009C1271" w:rsidP="00426599"/>
        </w:tc>
      </w:tr>
      <w:tr w:rsidR="009C1271" w:rsidRPr="000A1570" w:rsidTr="00822629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/>
        </w:tc>
        <w:tc>
          <w:tcPr>
            <w:tcW w:w="59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both"/>
            </w:pPr>
          </w:p>
          <w:p w:rsidR="009C1271" w:rsidRDefault="009C1271" w:rsidP="00426599">
            <w:pPr>
              <w:snapToGrid w:val="0"/>
              <w:ind w:right="-1"/>
              <w:jc w:val="both"/>
            </w:pPr>
          </w:p>
          <w:p w:rsidR="00822629" w:rsidRDefault="00822629" w:rsidP="00426599">
            <w:pPr>
              <w:snapToGrid w:val="0"/>
              <w:ind w:right="-1"/>
              <w:jc w:val="both"/>
            </w:pPr>
          </w:p>
          <w:p w:rsidR="00822629" w:rsidRDefault="00822629" w:rsidP="00426599">
            <w:pPr>
              <w:snapToGrid w:val="0"/>
              <w:ind w:right="-1"/>
              <w:jc w:val="both"/>
            </w:pPr>
          </w:p>
          <w:p w:rsidR="00822629" w:rsidRDefault="00822629" w:rsidP="00426599">
            <w:pPr>
              <w:snapToGrid w:val="0"/>
              <w:ind w:right="-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71" w:rsidRDefault="009C1271" w:rsidP="00426599">
            <w:pPr>
              <w:snapToGrid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snapToGrid w:val="0"/>
              <w:ind w:right="-1"/>
              <w:jc w:val="center"/>
            </w:pPr>
          </w:p>
          <w:p w:rsidR="009C1271" w:rsidRDefault="009C1271" w:rsidP="00426599">
            <w:pPr>
              <w:snapToGrid w:val="0"/>
              <w:ind w:right="-1"/>
              <w:jc w:val="center"/>
            </w:pPr>
          </w:p>
        </w:tc>
      </w:tr>
      <w:tr w:rsidR="00822629" w:rsidRPr="000A1570" w:rsidTr="00822629">
        <w:trPr>
          <w:gridAfter w:val="2"/>
          <w:wAfter w:w="3969" w:type="dxa"/>
          <w:trHeight w:val="119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Pr="000A1570" w:rsidRDefault="00822629" w:rsidP="005C0BDF"/>
        </w:tc>
        <w:tc>
          <w:tcPr>
            <w:tcW w:w="59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both"/>
            </w:pPr>
          </w:p>
          <w:p w:rsidR="00822629" w:rsidRDefault="00822629" w:rsidP="00426599">
            <w:pPr>
              <w:snapToGrid w:val="0"/>
              <w:ind w:right="-1"/>
              <w:jc w:val="both"/>
            </w:pPr>
          </w:p>
          <w:p w:rsidR="00822629" w:rsidRDefault="00822629" w:rsidP="00426599">
            <w:pPr>
              <w:snapToGrid w:val="0"/>
              <w:ind w:right="-1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29" w:rsidRDefault="00822629" w:rsidP="00426599">
            <w:pPr>
              <w:snapToGrid w:val="0"/>
              <w:jc w:val="center"/>
            </w:pP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29" w:rsidRDefault="00822629" w:rsidP="00426599">
            <w:pPr>
              <w:snapToGrid w:val="0"/>
              <w:ind w:right="-1"/>
              <w:jc w:val="center"/>
            </w:pPr>
          </w:p>
        </w:tc>
      </w:tr>
      <w:tr w:rsidR="009C1271" w:rsidRPr="000A1570" w:rsidTr="00822629">
        <w:trPr>
          <w:gridAfter w:val="2"/>
          <w:wAfter w:w="3969" w:type="dxa"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440554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№</w:t>
            </w:r>
          </w:p>
          <w:p w:rsidR="009C1271" w:rsidRPr="000A1570" w:rsidRDefault="009C1271" w:rsidP="00440554">
            <w:r w:rsidRPr="000A1570">
              <w:rPr>
                <w:b/>
                <w:bCs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E22C98">
            <w:pPr>
              <w:rPr>
                <w:b/>
                <w:bCs/>
              </w:rPr>
            </w:pPr>
          </w:p>
          <w:p w:rsidR="009C1271" w:rsidRPr="00440554" w:rsidRDefault="009C1271" w:rsidP="00E22C98">
            <w:pPr>
              <w:jc w:val="center"/>
              <w:rPr>
                <w:b/>
                <w:bCs/>
              </w:rPr>
            </w:pPr>
            <w:r w:rsidRPr="00440554">
              <w:rPr>
                <w:b/>
                <w:bCs/>
              </w:rPr>
              <w:t>Раздел дисциплины, 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E22C98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9C1271" w:rsidRPr="00F03A4A" w:rsidRDefault="009C1271" w:rsidP="00E22C98">
            <w:pPr>
              <w:ind w:left="113" w:right="113"/>
              <w:rPr>
                <w:b/>
                <w:bCs/>
              </w:rPr>
            </w:pPr>
            <w:r w:rsidRPr="00F03A4A"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07786" w:rsidRDefault="009C1271" w:rsidP="00E22C98">
            <w:pPr>
              <w:jc w:val="center"/>
              <w:rPr>
                <w:b/>
                <w:bCs/>
              </w:rPr>
            </w:pPr>
            <w:r w:rsidRPr="00007786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40554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 xml:space="preserve">Формы текущего </w:t>
            </w:r>
          </w:p>
          <w:p w:rsidR="009C1271" w:rsidRDefault="009C1271" w:rsidP="00440554">
            <w:pPr>
              <w:jc w:val="center"/>
              <w:rPr>
                <w:sz w:val="22"/>
                <w:szCs w:val="22"/>
              </w:rPr>
            </w:pPr>
            <w:r w:rsidRPr="000A1570">
              <w:rPr>
                <w:b/>
                <w:bCs/>
              </w:rPr>
              <w:t>контроля</w:t>
            </w:r>
          </w:p>
        </w:tc>
      </w:tr>
      <w:tr w:rsidR="009C1271" w:rsidRPr="000A1570" w:rsidTr="00822629">
        <w:trPr>
          <w:gridAfter w:val="2"/>
          <w:wAfter w:w="3969" w:type="dxa"/>
          <w:trHeight w:val="1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E22C9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E22C98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E22C98">
            <w:pPr>
              <w:jc w:val="center"/>
            </w:pPr>
            <w:r w:rsidRPr="000A1570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E22C98">
            <w:pPr>
              <w:jc w:val="center"/>
            </w:pPr>
            <w:r w:rsidRPr="000A1570"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E22C98">
            <w:pPr>
              <w:jc w:val="center"/>
            </w:pPr>
            <w:r w:rsidRPr="000A1570">
              <w:t>Лаб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E22C98">
            <w:pPr>
              <w:jc w:val="center"/>
            </w:pPr>
            <w:r w:rsidRPr="000A1570">
              <w:t>СРС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101A83">
            <w:pPr>
              <w:rPr>
                <w:sz w:val="22"/>
                <w:szCs w:val="22"/>
              </w:rPr>
            </w:pPr>
          </w:p>
        </w:tc>
      </w:tr>
      <w:tr w:rsidR="009C1271" w:rsidRPr="000A1570" w:rsidTr="00187CB8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5C0BDF">
            <w:pPr>
              <w:rPr>
                <w:b/>
              </w:rPr>
            </w:pPr>
            <w:r w:rsidRPr="00187CB8"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E22C98">
            <w:r w:rsidRPr="00101A83">
              <w:rPr>
                <w:b/>
                <w:caps/>
                <w:sz w:val="22"/>
                <w:szCs w:val="22"/>
              </w:rPr>
              <w:t xml:space="preserve">Раздел </w:t>
            </w:r>
            <w:r>
              <w:rPr>
                <w:b/>
                <w:caps/>
                <w:sz w:val="22"/>
                <w:szCs w:val="22"/>
              </w:rPr>
              <w:t xml:space="preserve"> 4</w:t>
            </w:r>
            <w:r w:rsidRPr="00101A83">
              <w:rPr>
                <w:b/>
                <w:caps/>
                <w:sz w:val="22"/>
                <w:szCs w:val="22"/>
              </w:rPr>
              <w:t xml:space="preserve">.      </w:t>
            </w:r>
            <w:r w:rsidRPr="00101A83">
              <w:rPr>
                <w:b/>
                <w:sz w:val="22"/>
                <w:szCs w:val="22"/>
              </w:rPr>
              <w:t xml:space="preserve">Аналитическая геометрия </w:t>
            </w:r>
            <w:r>
              <w:rPr>
                <w:b/>
                <w:sz w:val="22"/>
                <w:szCs w:val="22"/>
              </w:rPr>
              <w:t>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40554">
            <w:pPr>
              <w:jc w:val="center"/>
              <w:rPr>
                <w:b/>
              </w:rPr>
            </w:pPr>
            <w:r w:rsidRPr="00187CB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101A8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5332AF" w:rsidRDefault="009C1271" w:rsidP="00426599">
            <w:pPr>
              <w:rPr>
                <w:caps/>
                <w:sz w:val="22"/>
                <w:szCs w:val="22"/>
              </w:rPr>
            </w:pPr>
            <w:r w:rsidRPr="00F03A4A">
              <w:rPr>
                <w:sz w:val="22"/>
                <w:szCs w:val="22"/>
              </w:rPr>
              <w:t>Тема</w:t>
            </w:r>
            <w:r w:rsidRPr="005332AF">
              <w:rPr>
                <w:caps/>
                <w:sz w:val="22"/>
                <w:szCs w:val="22"/>
              </w:rPr>
              <w:t xml:space="preserve"> 4.1.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Уравнения прямой и плоскости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2C7E87" w:rsidRDefault="009C1271" w:rsidP="00426599">
            <w:pPr>
              <w:rPr>
                <w:sz w:val="22"/>
                <w:szCs w:val="22"/>
              </w:rPr>
            </w:pPr>
            <w:r w:rsidRPr="002C7E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2C7E87" w:rsidRDefault="009C1271" w:rsidP="00426599">
            <w:pPr>
              <w:rPr>
                <w:sz w:val="22"/>
                <w:szCs w:val="22"/>
              </w:rPr>
            </w:pPr>
            <w:r w:rsidRPr="002C7E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2C7E87" w:rsidRDefault="009C1271" w:rsidP="00426599">
            <w:pPr>
              <w:rPr>
                <w:sz w:val="22"/>
                <w:szCs w:val="22"/>
              </w:rPr>
            </w:pPr>
            <w:r w:rsidRPr="002C7E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Default="009C1271" w:rsidP="00426599">
            <w:pPr>
              <w:rPr>
                <w:sz w:val="22"/>
                <w:szCs w:val="22"/>
              </w:rPr>
            </w:pPr>
          </w:p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jc w:val="both"/>
            </w:pPr>
            <w:r w:rsidRPr="00F03A4A">
              <w:rPr>
                <w:sz w:val="22"/>
                <w:szCs w:val="22"/>
              </w:rPr>
              <w:t>Тема 4.2</w:t>
            </w:r>
            <w:r>
              <w:rPr>
                <w:sz w:val="22"/>
                <w:szCs w:val="22"/>
              </w:rPr>
              <w:t>. Взаимное расположение прямых и плоскостей</w:t>
            </w:r>
            <w:r w:rsidRPr="00EA2014">
              <w:rPr>
                <w:sz w:val="22"/>
                <w:szCs w:val="22"/>
              </w:rPr>
              <w:t xml:space="preserve">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 w:rsidRPr="00F03A4A">
              <w:rPr>
                <w:sz w:val="22"/>
                <w:szCs w:val="22"/>
              </w:rPr>
              <w:t>Тема 4.3</w:t>
            </w:r>
            <w:r w:rsidRPr="00EA2014">
              <w:rPr>
                <w:sz w:val="22"/>
                <w:szCs w:val="22"/>
              </w:rPr>
              <w:t xml:space="preserve">. Поверхности второго порядка, их классификация.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</w:tr>
      <w:tr w:rsidR="009C1271" w:rsidRPr="000A1570" w:rsidTr="00187CB8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5C0BDF">
            <w:pPr>
              <w:rPr>
                <w:b/>
              </w:rPr>
            </w:pPr>
            <w:r w:rsidRPr="00187CB8">
              <w:rPr>
                <w:b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Раздел  5.</w:t>
            </w:r>
            <w:r w:rsidRPr="00F03A4A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Векторные пространства,   линейные операторы, квадратичные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  <w:rPr>
                <w:b/>
              </w:rPr>
            </w:pPr>
            <w:r w:rsidRPr="00187CB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5332AF"/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Тема 5.1. Векторные пространства и подпространства. Базис пространства. Евклидовы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327A9" w:rsidRDefault="009C1271" w:rsidP="00426599"/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 w:rsidRPr="00F03A4A">
              <w:rPr>
                <w:sz w:val="22"/>
                <w:szCs w:val="22"/>
              </w:rPr>
              <w:t xml:space="preserve">Тема 5.2. </w:t>
            </w:r>
            <w:r>
              <w:rPr>
                <w:sz w:val="22"/>
                <w:szCs w:val="22"/>
              </w:rPr>
              <w:t>Линейные операторы, их матрицы. Собственные вектора и собственные значения линейного оператора.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822629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Контрольная работа № 2</w:t>
            </w:r>
          </w:p>
        </w:tc>
      </w:tr>
      <w:tr w:rsidR="009C1271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0A1570" w:rsidRDefault="009C1271" w:rsidP="005C0BDF"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 w:rsidRPr="00F03A4A">
              <w:rPr>
                <w:sz w:val="22"/>
                <w:szCs w:val="22"/>
              </w:rPr>
              <w:t>Тема 5.3</w:t>
            </w:r>
            <w:r>
              <w:rPr>
                <w:sz w:val="22"/>
                <w:szCs w:val="22"/>
              </w:rPr>
              <w:t>.</w:t>
            </w:r>
            <w:r w:rsidRPr="00F03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Квадратичные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187CB8" w:rsidRDefault="009C1271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9C1271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03A4A" w:rsidRDefault="00822629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71" w:rsidRPr="00FD4294" w:rsidRDefault="009C1271" w:rsidP="00426599"/>
        </w:tc>
      </w:tr>
      <w:tr w:rsidR="00F97B1E" w:rsidRPr="000A1570" w:rsidTr="00187CB8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5C0BDF">
            <w:pPr>
              <w:rPr>
                <w:b/>
              </w:rPr>
            </w:pPr>
            <w:r w:rsidRPr="00187CB8">
              <w:rPr>
                <w:b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F97B1E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Раздел</w:t>
            </w:r>
            <w:r w:rsidRPr="00F03A4A">
              <w:rPr>
                <w:b/>
                <w:caps/>
                <w:sz w:val="22"/>
                <w:szCs w:val="22"/>
              </w:rPr>
              <w:t xml:space="preserve"> 6</w:t>
            </w:r>
            <w:r>
              <w:rPr>
                <w:b/>
                <w:caps/>
                <w:sz w:val="22"/>
                <w:szCs w:val="22"/>
              </w:rPr>
              <w:t>.</w:t>
            </w:r>
            <w:r w:rsidRPr="00F03A4A">
              <w:rPr>
                <w:b/>
                <w:caps/>
                <w:sz w:val="22"/>
                <w:szCs w:val="22"/>
              </w:rPr>
              <w:t xml:space="preserve">     </w:t>
            </w:r>
            <w:r w:rsidRPr="00B27F57">
              <w:rPr>
                <w:b/>
                <w:caps/>
                <w:sz w:val="22"/>
                <w:szCs w:val="22"/>
              </w:rPr>
              <w:t>А</w:t>
            </w:r>
            <w:r w:rsidRPr="00B27F57">
              <w:rPr>
                <w:b/>
                <w:sz w:val="22"/>
                <w:szCs w:val="22"/>
              </w:rPr>
              <w:t>лгебраические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  <w:rPr>
                <w:b/>
              </w:rPr>
            </w:pPr>
            <w:r w:rsidRPr="00187CB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5332AF">
            <w:pPr>
              <w:rPr>
                <w:b/>
              </w:rPr>
            </w:pPr>
          </w:p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F97B1E">
            <w:r>
              <w:rPr>
                <w:sz w:val="22"/>
                <w:szCs w:val="22"/>
              </w:rPr>
              <w:t>Тема 6.1. Группы, поля, кольца. Отношение делимости в кольце целых чисел. Кольца и поля вычетов.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F97B1E">
            <w:r w:rsidRPr="00F03A4A">
              <w:rPr>
                <w:sz w:val="22"/>
                <w:szCs w:val="22"/>
              </w:rPr>
              <w:t xml:space="preserve">Тема 6.2. </w:t>
            </w:r>
            <w:r>
              <w:rPr>
                <w:sz w:val="22"/>
                <w:szCs w:val="22"/>
              </w:rPr>
              <w:t>Поле комплексных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Защита КДЗ № 2</w:t>
            </w:r>
          </w:p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F97B1E">
            <w:r w:rsidRPr="00F03A4A">
              <w:rPr>
                <w:sz w:val="22"/>
                <w:szCs w:val="22"/>
              </w:rPr>
              <w:t>Тема 6.3</w:t>
            </w:r>
            <w:r>
              <w:rPr>
                <w:sz w:val="22"/>
                <w:szCs w:val="22"/>
              </w:rPr>
              <w:t>. Многочлены, матрицы,  определители  и системы линейных уравнений над полем.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</w:pPr>
            <w:r w:rsidRPr="00187CB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6B5613" w:rsidRDefault="00F97B1E" w:rsidP="00426599">
            <w:pPr>
              <w:rPr>
                <w:b/>
              </w:rPr>
            </w:pPr>
            <w:r w:rsidRPr="006B5613">
              <w:rPr>
                <w:b/>
                <w:sz w:val="22"/>
                <w:szCs w:val="22"/>
              </w:rPr>
              <w:t xml:space="preserve">Подготовка к экзамену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  <w:rPr>
                <w:b/>
              </w:rPr>
            </w:pPr>
            <w:r w:rsidRPr="00187CB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5332AF" w:rsidRDefault="00F97B1E" w:rsidP="00426599">
            <w:pPr>
              <w:rPr>
                <w:b/>
              </w:rPr>
            </w:pPr>
            <w:r w:rsidRPr="005332AF">
              <w:rPr>
                <w:b/>
                <w:sz w:val="22"/>
                <w:szCs w:val="22"/>
              </w:rPr>
              <w:t>Форма промежуточной  аттестации - экзамен</w:t>
            </w:r>
          </w:p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20E1B">
              <w:rPr>
                <w:b/>
                <w:sz w:val="22"/>
                <w:szCs w:val="22"/>
              </w:rPr>
              <w:t xml:space="preserve"> за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  <w:rPr>
                <w:b/>
              </w:rPr>
            </w:pPr>
            <w:r w:rsidRPr="00187CB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  <w:r w:rsidRPr="00B20E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  <w:r w:rsidRPr="00B20E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</w:tr>
      <w:tr w:rsidR="00F97B1E" w:rsidRPr="000A1570" w:rsidTr="00440554">
        <w:trPr>
          <w:gridAfter w:val="2"/>
          <w:wAfter w:w="3969" w:type="dxa"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0A1570" w:rsidRDefault="00F97B1E" w:rsidP="005C0BDF">
            <w: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187CB8" w:rsidRDefault="00F97B1E" w:rsidP="00426599">
            <w:pPr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  <w:sz w:val="22"/>
                <w:szCs w:val="22"/>
              </w:rPr>
            </w:pPr>
            <w:r w:rsidRPr="00B20E1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  <w:sz w:val="22"/>
                <w:szCs w:val="22"/>
              </w:rPr>
            </w:pPr>
            <w:r w:rsidRPr="00B20E1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B20E1B" w:rsidRDefault="00F97B1E" w:rsidP="00426599">
            <w:pPr>
              <w:rPr>
                <w:b/>
              </w:rPr>
            </w:pPr>
            <w:r w:rsidRPr="00B20E1B">
              <w:rPr>
                <w:b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Pr="00F03A4A" w:rsidRDefault="00F97B1E" w:rsidP="00426599"/>
        </w:tc>
      </w:tr>
    </w:tbl>
    <w:p w:rsidR="00875E32" w:rsidRDefault="00875E32" w:rsidP="00875E32">
      <w:pPr>
        <w:rPr>
          <w:b/>
          <w:sz w:val="28"/>
          <w:szCs w:val="28"/>
        </w:rPr>
      </w:pPr>
    </w:p>
    <w:p w:rsidR="00875E32" w:rsidRDefault="00875E32" w:rsidP="00875E32">
      <w:pPr>
        <w:rPr>
          <w:b/>
          <w:sz w:val="28"/>
          <w:szCs w:val="28"/>
        </w:rPr>
      </w:pPr>
    </w:p>
    <w:p w:rsidR="00875E32" w:rsidRDefault="00875E32" w:rsidP="00875E32">
      <w:pPr>
        <w:rPr>
          <w:b/>
          <w:sz w:val="28"/>
          <w:szCs w:val="28"/>
        </w:rPr>
      </w:pPr>
    </w:p>
    <w:p w:rsidR="00440554" w:rsidRDefault="00440554" w:rsidP="00875E32">
      <w:pPr>
        <w:rPr>
          <w:b/>
          <w:sz w:val="28"/>
          <w:szCs w:val="28"/>
        </w:rPr>
      </w:pPr>
    </w:p>
    <w:p w:rsidR="00875E32" w:rsidRDefault="00875E32" w:rsidP="00875E32">
      <w:pPr>
        <w:rPr>
          <w:b/>
          <w:sz w:val="28"/>
          <w:szCs w:val="28"/>
        </w:rPr>
      </w:pPr>
    </w:p>
    <w:p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:rsidR="00A15A95" w:rsidRDefault="006C63CB" w:rsidP="000823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0823A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</w:t>
            </w:r>
          </w:p>
          <w:p w:rsidR="006C63CB" w:rsidRPr="006C63CB" w:rsidRDefault="000823AA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 xml:space="preserve"> и </w:t>
            </w:r>
            <w:r w:rsidR="006C63CB"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3823B8" w:rsidRDefault="003823B8">
      <w:pPr>
        <w:rPr>
          <w:sz w:val="16"/>
          <w:szCs w:val="19"/>
        </w:rPr>
      </w:pPr>
    </w:p>
    <w:tbl>
      <w:tblPr>
        <w:tblW w:w="127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709"/>
        <w:gridCol w:w="709"/>
        <w:gridCol w:w="709"/>
        <w:gridCol w:w="708"/>
        <w:gridCol w:w="709"/>
        <w:gridCol w:w="2410"/>
      </w:tblGrid>
      <w:tr w:rsidR="002C7E87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2C7E87" w:rsidRDefault="002C7E87" w:rsidP="00362AC5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  <w:r w:rsidR="002369E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  <w:r w:rsidR="002369ED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87" w:rsidRPr="004C5AD8" w:rsidRDefault="002C7E87" w:rsidP="00362AC5">
            <w:pPr>
              <w:snapToGrid w:val="0"/>
              <w:jc w:val="center"/>
            </w:pPr>
            <w:r w:rsidRPr="004C5AD8">
              <w:rPr>
                <w:b/>
                <w:iCs/>
              </w:rPr>
              <w:t>Σ общее количество компетенций</w:t>
            </w:r>
            <w:r w:rsidRPr="004C5AD8">
              <w:rPr>
                <w:b/>
              </w:rPr>
              <w:t xml:space="preserve"> 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B10FB8" w:rsidRDefault="002369ED" w:rsidP="00E22C98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 xml:space="preserve">Раздел  1. </w:t>
            </w:r>
            <w:r>
              <w:rPr>
                <w:b/>
                <w:sz w:val="22"/>
                <w:szCs w:val="22"/>
              </w:rPr>
              <w:t xml:space="preserve"> Матрицы, определители, системы линейных уравнений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9ED" w:rsidRDefault="002369ED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79532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9ED" w:rsidRPr="004C5AD8" w:rsidRDefault="002369ED" w:rsidP="00362AC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369ED" w:rsidTr="009C1271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9C1271">
            <w:r>
              <w:rPr>
                <w:sz w:val="22"/>
                <w:szCs w:val="22"/>
              </w:rPr>
              <w:t>Тема 1.1.  О</w:t>
            </w:r>
            <w:r w:rsidRPr="00F03A4A">
              <w:rPr>
                <w:sz w:val="22"/>
                <w:szCs w:val="22"/>
              </w:rPr>
              <w:t>пределители</w:t>
            </w:r>
            <w:r>
              <w:rPr>
                <w:sz w:val="22"/>
                <w:szCs w:val="22"/>
              </w:rPr>
              <w:t xml:space="preserve"> и их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9C1271">
            <w:r w:rsidRPr="00F03A4A">
              <w:rPr>
                <w:sz w:val="22"/>
                <w:szCs w:val="22"/>
              </w:rPr>
              <w:t>Тема 1.</w:t>
            </w:r>
            <w:r w:rsidRPr="00991C14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  <w:r w:rsidRPr="00F03A4A">
              <w:rPr>
                <w:sz w:val="22"/>
                <w:szCs w:val="22"/>
              </w:rPr>
              <w:t>атриц</w:t>
            </w:r>
            <w:r>
              <w:rPr>
                <w:sz w:val="22"/>
                <w:szCs w:val="22"/>
              </w:rPr>
              <w:t>ы и действия над ними. Ранг матрицы.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9C1271">
            <w:r w:rsidRPr="00F03A4A">
              <w:rPr>
                <w:sz w:val="22"/>
                <w:szCs w:val="22"/>
              </w:rPr>
              <w:t>Тема 1.3</w:t>
            </w:r>
            <w:r>
              <w:rPr>
                <w:sz w:val="22"/>
                <w:szCs w:val="22"/>
              </w:rPr>
              <w:t>.Системы линейных уравнений.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369ED" w:rsidRPr="00101A83" w:rsidRDefault="002369ED" w:rsidP="00E22C98">
            <w:pPr>
              <w:rPr>
                <w:b/>
              </w:rPr>
            </w:pPr>
            <w:r w:rsidRPr="00101A83">
              <w:rPr>
                <w:b/>
                <w:caps/>
                <w:sz w:val="22"/>
                <w:szCs w:val="22"/>
              </w:rPr>
              <w:t xml:space="preserve">Раздел  2.   </w:t>
            </w:r>
            <w:r w:rsidRPr="00101A83">
              <w:rPr>
                <w:b/>
                <w:sz w:val="22"/>
                <w:szCs w:val="22"/>
              </w:rPr>
              <w:t xml:space="preserve">Векторная алгебра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2C7E87" w:rsidRDefault="002369ED" w:rsidP="00AC3887">
            <w:pPr>
              <w:snapToGrid w:val="0"/>
              <w:jc w:val="center"/>
              <w:rPr>
                <w:b/>
              </w:rPr>
            </w:pPr>
            <w:r w:rsidRPr="002C7E87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 xml:space="preserve">Тема </w:t>
            </w:r>
            <w:r w:rsidRPr="00A21590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 xml:space="preserve">.1.  </w:t>
            </w:r>
            <w:r>
              <w:rPr>
                <w:sz w:val="22"/>
                <w:szCs w:val="22"/>
              </w:rPr>
              <w:t>Векторы. Линейные операции над векторами.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435807" w:rsidRDefault="002369ED" w:rsidP="00E22C98">
            <w:r w:rsidRPr="00F03A4A">
              <w:rPr>
                <w:sz w:val="22"/>
                <w:szCs w:val="22"/>
              </w:rPr>
              <w:t xml:space="preserve">Тема </w:t>
            </w:r>
            <w:r w:rsidRPr="00435807">
              <w:rPr>
                <w:sz w:val="22"/>
                <w:szCs w:val="22"/>
              </w:rPr>
              <w:t>2</w:t>
            </w:r>
            <w:r w:rsidRPr="00F03A4A">
              <w:rPr>
                <w:sz w:val="22"/>
                <w:szCs w:val="22"/>
              </w:rPr>
              <w:t>.</w:t>
            </w:r>
            <w:r w:rsidRPr="004358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Скалярное и векторное произведения векторов.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2C7E87" w:rsidRDefault="002369ED" w:rsidP="00AC3887">
            <w:pPr>
              <w:snapToGrid w:val="0"/>
              <w:jc w:val="center"/>
            </w:pPr>
            <w:r w:rsidRPr="002C7E8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435807" w:rsidRDefault="002369ED" w:rsidP="00E2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2.3.</w:t>
            </w:r>
            <w:r w:rsidRPr="00435807">
              <w:rPr>
                <w:sz w:val="22"/>
                <w:szCs w:val="22"/>
              </w:rPr>
              <w:t>Смешанное произведение векторов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726F5C" w:rsidRDefault="002369ED" w:rsidP="00AC388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AC3887">
            <w:pPr>
              <w:snapToGrid w:val="0"/>
              <w:jc w:val="center"/>
            </w:pPr>
            <w:r>
              <w:t>3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101A83" w:rsidRDefault="002369ED" w:rsidP="00E22C98">
            <w:pPr>
              <w:rPr>
                <w:b/>
              </w:rPr>
            </w:pPr>
            <w:r w:rsidRPr="00101A83">
              <w:rPr>
                <w:b/>
                <w:caps/>
                <w:sz w:val="22"/>
                <w:szCs w:val="22"/>
              </w:rPr>
              <w:t xml:space="preserve">Раздел  3.      </w:t>
            </w:r>
            <w:r w:rsidRPr="00101A83">
              <w:rPr>
                <w:b/>
                <w:sz w:val="22"/>
                <w:szCs w:val="22"/>
              </w:rPr>
              <w:t>Аналитическая геометрия на плос</w:t>
            </w:r>
            <w:r>
              <w:rPr>
                <w:b/>
                <w:sz w:val="22"/>
                <w:szCs w:val="22"/>
              </w:rPr>
              <w:t>кости</w:t>
            </w:r>
            <w:r w:rsidRPr="00101A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2C7E87" w:rsidRDefault="002369ED" w:rsidP="00AC3887">
            <w:pPr>
              <w:snapToGrid w:val="0"/>
              <w:jc w:val="center"/>
              <w:rPr>
                <w:b/>
              </w:rPr>
            </w:pPr>
            <w:r w:rsidRPr="002C7E87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9ED" w:rsidRDefault="002369ED" w:rsidP="00AC3887">
            <w:pPr>
              <w:snapToGrid w:val="0"/>
              <w:jc w:val="center"/>
            </w:pPr>
            <w:r>
              <w:t>4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5332AF" w:rsidRDefault="002369ED" w:rsidP="00E22C98">
            <w:r w:rsidRPr="005332AF">
              <w:rPr>
                <w:sz w:val="22"/>
                <w:szCs w:val="22"/>
              </w:rPr>
              <w:t>Тема 3.1. Прямая на плоскости.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2C7E87" w:rsidRDefault="002369ED" w:rsidP="00362AC5">
            <w:pPr>
              <w:snapToGrid w:val="0"/>
              <w:jc w:val="center"/>
            </w:pPr>
            <w:r w:rsidRPr="002C7E87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4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>Тема 3.2.  Кривые второго порядка</w:t>
            </w:r>
            <w:r>
              <w:rPr>
                <w:sz w:val="22"/>
                <w:szCs w:val="22"/>
              </w:rPr>
              <w:t>.</w:t>
            </w:r>
            <w:r w:rsidRPr="00F0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2C7E87" w:rsidRDefault="002369ED" w:rsidP="00362AC5">
            <w:pPr>
              <w:snapToGrid w:val="0"/>
              <w:jc w:val="center"/>
            </w:pPr>
            <w:r w:rsidRPr="002C7E8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4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9051C9" w:rsidRDefault="002369ED" w:rsidP="00E22C98">
            <w:pPr>
              <w:ind w:hanging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       Тема 3.3.  Параметрическое задание </w:t>
            </w:r>
            <w:r w:rsidRPr="00D236A7">
              <w:rPr>
                <w:sz w:val="22"/>
                <w:szCs w:val="22"/>
              </w:rPr>
              <w:t xml:space="preserve"> кривой. Кривые</w:t>
            </w:r>
            <w:r w:rsidRPr="00991EBD"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в полярных координатах.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2C7E87" w:rsidRDefault="002369ED" w:rsidP="00362AC5">
            <w:pPr>
              <w:snapToGrid w:val="0"/>
              <w:jc w:val="center"/>
            </w:pPr>
            <w:r w:rsidRPr="002C7E8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4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F03A4A" w:rsidRDefault="002369ED" w:rsidP="00E22C98">
            <w:pPr>
              <w:rPr>
                <w:b/>
              </w:rPr>
            </w:pPr>
            <w:r w:rsidRPr="00F03A4A">
              <w:rPr>
                <w:b/>
                <w:sz w:val="22"/>
                <w:szCs w:val="22"/>
              </w:rPr>
              <w:t xml:space="preserve">Подготовка к </w:t>
            </w:r>
            <w:r>
              <w:rPr>
                <w:b/>
                <w:sz w:val="22"/>
                <w:szCs w:val="22"/>
              </w:rPr>
              <w:t>зачету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9ED" w:rsidRDefault="002369ED" w:rsidP="00362AC5">
            <w:pPr>
              <w:snapToGrid w:val="0"/>
              <w:jc w:val="center"/>
            </w:pPr>
            <w:r>
              <w:t>4</w:t>
            </w:r>
          </w:p>
        </w:tc>
      </w:tr>
      <w:tr w:rsidR="002369ED" w:rsidTr="009C127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6B5613" w:rsidRDefault="002369ED" w:rsidP="00E22C98">
            <w:pPr>
              <w:rPr>
                <w:b/>
              </w:rPr>
            </w:pPr>
            <w:r w:rsidRPr="006B5613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362AC5">
            <w:pPr>
              <w:snapToGrid w:val="0"/>
              <w:jc w:val="center"/>
            </w:pPr>
            <w:r>
              <w:t>4</w:t>
            </w:r>
          </w:p>
        </w:tc>
      </w:tr>
    </w:tbl>
    <w:p w:rsidR="00951E61" w:rsidRDefault="00951E61">
      <w:pPr>
        <w:sectPr w:rsidR="00951E61" w:rsidSect="00951E61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:rsidR="00D0300A" w:rsidRDefault="00D0300A" w:rsidP="00D0300A">
      <w:pPr>
        <w:rPr>
          <w:sz w:val="16"/>
          <w:szCs w:val="19"/>
        </w:rPr>
      </w:pPr>
    </w:p>
    <w:tbl>
      <w:tblPr>
        <w:tblW w:w="181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709"/>
        <w:gridCol w:w="709"/>
        <w:gridCol w:w="709"/>
        <w:gridCol w:w="708"/>
        <w:gridCol w:w="709"/>
        <w:gridCol w:w="2693"/>
        <w:gridCol w:w="2693"/>
        <w:gridCol w:w="2693"/>
      </w:tblGrid>
      <w:tr w:rsidR="002C7E87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2C7E87" w:rsidRDefault="002C7E87" w:rsidP="00E22C98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  <w:r w:rsidR="002369E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  <w:r w:rsidR="002369ED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87" w:rsidRDefault="002C7E87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87" w:rsidRPr="004C5AD8" w:rsidRDefault="002C7E87" w:rsidP="00E22C98">
            <w:pPr>
              <w:snapToGrid w:val="0"/>
              <w:jc w:val="center"/>
            </w:pPr>
            <w:r w:rsidRPr="004C5AD8">
              <w:rPr>
                <w:b/>
                <w:iCs/>
              </w:rPr>
              <w:t>Σ общее количество компетенций</w:t>
            </w:r>
            <w:r w:rsidRPr="004C5AD8">
              <w:rPr>
                <w:b/>
              </w:rPr>
              <w:t xml:space="preserve"> </w:t>
            </w:r>
          </w:p>
        </w:tc>
      </w:tr>
      <w:tr w:rsidR="002369ED" w:rsidTr="000823AA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F03A4A" w:rsidRDefault="002369ED" w:rsidP="00E22C98">
            <w:r w:rsidRPr="00101A83">
              <w:rPr>
                <w:b/>
                <w:caps/>
                <w:sz w:val="22"/>
                <w:szCs w:val="22"/>
              </w:rPr>
              <w:t xml:space="preserve">Раздел </w:t>
            </w:r>
            <w:r>
              <w:rPr>
                <w:b/>
                <w:caps/>
                <w:sz w:val="22"/>
                <w:szCs w:val="22"/>
              </w:rPr>
              <w:t xml:space="preserve"> 4</w:t>
            </w:r>
            <w:r w:rsidRPr="00101A83">
              <w:rPr>
                <w:b/>
                <w:caps/>
                <w:sz w:val="22"/>
                <w:szCs w:val="22"/>
              </w:rPr>
              <w:t xml:space="preserve">.      </w:t>
            </w:r>
            <w:r w:rsidRPr="00101A83">
              <w:rPr>
                <w:b/>
                <w:sz w:val="22"/>
                <w:szCs w:val="22"/>
              </w:rPr>
              <w:t xml:space="preserve">Аналитическая геометрия </w:t>
            </w:r>
            <w:r>
              <w:rPr>
                <w:b/>
                <w:sz w:val="22"/>
                <w:szCs w:val="22"/>
              </w:rPr>
              <w:t>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9ED" w:rsidRPr="004C5AD8" w:rsidRDefault="002369ED" w:rsidP="00E22C9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5332AF" w:rsidRDefault="002369ED" w:rsidP="00E22C98">
            <w:pPr>
              <w:rPr>
                <w:caps/>
                <w:sz w:val="22"/>
                <w:szCs w:val="22"/>
              </w:rPr>
            </w:pPr>
            <w:r w:rsidRPr="00F03A4A">
              <w:rPr>
                <w:sz w:val="22"/>
                <w:szCs w:val="22"/>
              </w:rPr>
              <w:t>Тема</w:t>
            </w:r>
            <w:r w:rsidRPr="005332AF">
              <w:rPr>
                <w:caps/>
                <w:sz w:val="22"/>
                <w:szCs w:val="22"/>
              </w:rPr>
              <w:t xml:space="preserve"> 4.1.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Уравнения прямой и плоскости в пространстве.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E22C98">
            <w:pPr>
              <w:jc w:val="both"/>
            </w:pPr>
            <w:r w:rsidRPr="00F03A4A">
              <w:rPr>
                <w:sz w:val="22"/>
                <w:szCs w:val="22"/>
              </w:rPr>
              <w:t>Тема 4.2</w:t>
            </w:r>
            <w:r>
              <w:rPr>
                <w:sz w:val="22"/>
                <w:szCs w:val="22"/>
              </w:rPr>
              <w:t>. Взаимное расположение прямых и плоскостей</w:t>
            </w:r>
            <w:r w:rsidRPr="00EA2014">
              <w:rPr>
                <w:sz w:val="22"/>
                <w:szCs w:val="22"/>
              </w:rPr>
              <w:t xml:space="preserve"> в пространстве.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F737EC">
            <w:r w:rsidRPr="00F03A4A">
              <w:rPr>
                <w:sz w:val="22"/>
                <w:szCs w:val="22"/>
              </w:rPr>
              <w:t>Тема 4.3</w:t>
            </w:r>
            <w:r w:rsidRPr="00EA2014">
              <w:rPr>
                <w:sz w:val="22"/>
                <w:szCs w:val="22"/>
              </w:rPr>
              <w:t>. Поверхности второго порядка</w:t>
            </w:r>
            <w:r>
              <w:rPr>
                <w:sz w:val="22"/>
                <w:szCs w:val="22"/>
              </w:rPr>
              <w:t>.</w:t>
            </w:r>
            <w:r w:rsidRPr="00EA20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0823AA">
        <w:trPr>
          <w:gridAfter w:val="2"/>
          <w:wAfter w:w="5386" w:type="dxa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369ED" w:rsidRPr="00F03A4A" w:rsidRDefault="002369ED" w:rsidP="00E22C98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Раздел  5.</w:t>
            </w:r>
            <w:r w:rsidRPr="00F03A4A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Векторные пространства,   линейные операторы, квадратичные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EE1C3B" w:rsidRDefault="002369ED" w:rsidP="00E22C98">
            <w:pPr>
              <w:snapToGrid w:val="0"/>
              <w:jc w:val="center"/>
              <w:rPr>
                <w:b/>
              </w:rPr>
            </w:pPr>
            <w:r w:rsidRPr="00EE1C3B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9ED" w:rsidRPr="00F03A4A" w:rsidRDefault="002369ED" w:rsidP="00D313F2">
            <w:r>
              <w:rPr>
                <w:sz w:val="22"/>
                <w:szCs w:val="22"/>
              </w:rPr>
              <w:t>Тема 5.1. Векторные пространства и подпространства. Евклидовы пространства.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 xml:space="preserve">Тема 5.2. </w:t>
            </w:r>
            <w:r>
              <w:rPr>
                <w:sz w:val="22"/>
                <w:szCs w:val="22"/>
              </w:rPr>
              <w:t>Линейные операторы, их матрицы. Собственные вектора и собственные значения линейного оператора.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EE1C3B" w:rsidRDefault="002369ED" w:rsidP="00E22C98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>Тема 5.3</w:t>
            </w:r>
            <w:r>
              <w:rPr>
                <w:sz w:val="22"/>
                <w:szCs w:val="22"/>
              </w:rPr>
              <w:t>.</w:t>
            </w:r>
            <w:r w:rsidRPr="00F03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Квадратичные формы.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726F5C" w:rsidRDefault="002369ED" w:rsidP="00E22C98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3E0F40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3</w:t>
            </w:r>
          </w:p>
        </w:tc>
      </w:tr>
      <w:tr w:rsidR="002369ED" w:rsidTr="000823AA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F03A4A" w:rsidRDefault="002369ED" w:rsidP="00B27F57">
            <w:pPr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Раздел</w:t>
            </w:r>
            <w:r w:rsidRPr="00F03A4A">
              <w:rPr>
                <w:b/>
                <w:caps/>
                <w:sz w:val="22"/>
                <w:szCs w:val="22"/>
              </w:rPr>
              <w:t xml:space="preserve"> 6</w:t>
            </w:r>
            <w:r>
              <w:rPr>
                <w:b/>
                <w:caps/>
                <w:sz w:val="22"/>
                <w:szCs w:val="22"/>
              </w:rPr>
              <w:t>.</w:t>
            </w:r>
            <w:r w:rsidRPr="00F03A4A">
              <w:rPr>
                <w:b/>
                <w:caps/>
                <w:sz w:val="22"/>
                <w:szCs w:val="22"/>
              </w:rPr>
              <w:t xml:space="preserve">     </w:t>
            </w:r>
            <w:r w:rsidRPr="00B27F57">
              <w:rPr>
                <w:b/>
                <w:caps/>
                <w:sz w:val="22"/>
                <w:szCs w:val="22"/>
              </w:rPr>
              <w:t>А</w:t>
            </w:r>
            <w:r w:rsidRPr="00B27F57">
              <w:rPr>
                <w:b/>
                <w:sz w:val="22"/>
                <w:szCs w:val="22"/>
              </w:rPr>
              <w:t>лгебраические 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EE1C3B" w:rsidRDefault="002369ED" w:rsidP="00E22C98">
            <w:pPr>
              <w:snapToGrid w:val="0"/>
              <w:jc w:val="center"/>
              <w:rPr>
                <w:b/>
              </w:rPr>
            </w:pPr>
            <w:r w:rsidRPr="00EE1C3B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4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F97B1E">
            <w:r>
              <w:rPr>
                <w:sz w:val="22"/>
                <w:szCs w:val="22"/>
              </w:rPr>
              <w:t>Тема 6.1. Алгебраические структуры: группы, поля, кольца.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0823AA" w:rsidRDefault="002369ED" w:rsidP="00E22C98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4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 xml:space="preserve">Тема 6.2. </w:t>
            </w:r>
            <w:r>
              <w:rPr>
                <w:sz w:val="22"/>
                <w:szCs w:val="22"/>
              </w:rPr>
              <w:t>Поле комплексных чисел.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0823AA" w:rsidRDefault="002369ED" w:rsidP="00E22C98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4</w:t>
            </w: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F03A4A" w:rsidRDefault="002369ED" w:rsidP="00E22C98">
            <w:r w:rsidRPr="00F03A4A">
              <w:rPr>
                <w:sz w:val="22"/>
                <w:szCs w:val="22"/>
              </w:rPr>
              <w:t>Тема 6.3</w:t>
            </w:r>
            <w:r>
              <w:rPr>
                <w:sz w:val="22"/>
                <w:szCs w:val="22"/>
              </w:rPr>
              <w:t>. Многочлены, матрицы,  определители  и системы линейных уравнений над полем.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0823AA" w:rsidRDefault="002369ED" w:rsidP="00E22C98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4</w:t>
            </w:r>
          </w:p>
        </w:tc>
      </w:tr>
      <w:tr w:rsidR="002369ED" w:rsidTr="000823A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Pr="006B5613" w:rsidRDefault="002369ED" w:rsidP="00E22C98">
            <w:pPr>
              <w:rPr>
                <w:b/>
              </w:rPr>
            </w:pPr>
            <w:r w:rsidRPr="006B5613">
              <w:rPr>
                <w:b/>
                <w:sz w:val="22"/>
                <w:szCs w:val="22"/>
              </w:rPr>
              <w:t xml:space="preserve">Подготовка к экзамену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E1C3B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9ED" w:rsidRDefault="002369ED" w:rsidP="00E22C98">
            <w:pPr>
              <w:snapToGrid w:val="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2369ED" w:rsidRDefault="002369ED" w:rsidP="00E22C98">
            <w:pPr>
              <w:snapToGrid w:val="0"/>
              <w:jc w:val="center"/>
            </w:pPr>
          </w:p>
        </w:tc>
      </w:tr>
      <w:tr w:rsidR="002369ED" w:rsidTr="00EE1C3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B20E1B" w:rsidRDefault="002369ED" w:rsidP="00E22C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20E1B">
              <w:rPr>
                <w:b/>
                <w:sz w:val="22"/>
                <w:szCs w:val="22"/>
              </w:rPr>
              <w:t xml:space="preserve"> за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2369ED" w:rsidRDefault="002369ED" w:rsidP="00E22C98">
            <w:pPr>
              <w:snapToGrid w:val="0"/>
              <w:jc w:val="center"/>
            </w:pPr>
          </w:p>
        </w:tc>
      </w:tr>
      <w:tr w:rsidR="002369ED" w:rsidTr="00EE1C3B">
        <w:trPr>
          <w:gridAfter w:val="2"/>
          <w:wAfter w:w="5386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Pr="00B20E1B" w:rsidRDefault="002369ED" w:rsidP="00E22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2F9D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  <w:r>
              <w:t>5</w:t>
            </w:r>
          </w:p>
        </w:tc>
      </w:tr>
      <w:tr w:rsidR="002369ED" w:rsidTr="00EE1C3B">
        <w:trPr>
          <w:gridAfter w:val="2"/>
          <w:wAfter w:w="5386" w:type="dxa"/>
          <w:trHeight w:val="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ED" w:rsidRDefault="002369ED" w:rsidP="00E22C98">
            <w:pPr>
              <w:snapToGrid w:val="0"/>
              <w:jc w:val="center"/>
            </w:pPr>
          </w:p>
        </w:tc>
      </w:tr>
    </w:tbl>
    <w:p w:rsidR="00D0300A" w:rsidRDefault="00D0300A" w:rsidP="00D0300A">
      <w:pPr>
        <w:sectPr w:rsidR="00D0300A" w:rsidSect="00951E61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:rsidR="00E22C98" w:rsidRDefault="00E22C98" w:rsidP="00E22C9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lastRenderedPageBreak/>
        <w:t xml:space="preserve">4. Содержание дисциплины </w:t>
      </w:r>
    </w:p>
    <w:p w:rsidR="00E22C98" w:rsidRDefault="00E22C98" w:rsidP="00E22C98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 </w:t>
      </w:r>
    </w:p>
    <w:p w:rsidR="00E22C98" w:rsidRPr="00993B8F" w:rsidRDefault="00E22C98" w:rsidP="00E22C98">
      <w:pPr>
        <w:jc w:val="center"/>
        <w:rPr>
          <w:b/>
          <w:bCs/>
          <w:caps/>
          <w:sz w:val="28"/>
          <w:szCs w:val="28"/>
          <w:lang w:eastAsia="ru-RU"/>
        </w:rPr>
      </w:pPr>
      <w:r w:rsidRPr="00993B8F">
        <w:rPr>
          <w:b/>
          <w:bCs/>
          <w:caps/>
          <w:sz w:val="28"/>
          <w:szCs w:val="28"/>
          <w:lang w:eastAsia="ru-RU"/>
        </w:rPr>
        <w:t>ПЕРВЫЙ СЕМЕСТР</w:t>
      </w:r>
    </w:p>
    <w:p w:rsidR="00E22C98" w:rsidRPr="00CB57E8" w:rsidRDefault="00E22C98" w:rsidP="00E22C9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:rsidR="00E22C98" w:rsidRDefault="00E22C98" w:rsidP="00E22C98">
      <w:pPr>
        <w:rPr>
          <w:b/>
          <w:caps/>
          <w:sz w:val="28"/>
          <w:szCs w:val="28"/>
          <w:lang w:eastAsia="ru-RU"/>
        </w:rPr>
      </w:pPr>
      <w:r w:rsidRPr="00993B8F">
        <w:rPr>
          <w:b/>
          <w:caps/>
          <w:sz w:val="28"/>
          <w:szCs w:val="28"/>
          <w:u w:val="single"/>
          <w:lang w:eastAsia="ru-RU"/>
        </w:rPr>
        <w:t xml:space="preserve">Раздел 1.  </w:t>
      </w:r>
      <w:r w:rsidR="004C7708">
        <w:rPr>
          <w:b/>
          <w:caps/>
          <w:sz w:val="28"/>
          <w:szCs w:val="28"/>
          <w:u w:val="single"/>
          <w:lang w:eastAsia="ru-RU"/>
        </w:rPr>
        <w:t>ОПРЕДЕЛИТЕЛИ</w:t>
      </w:r>
      <w:r w:rsidR="0044286F">
        <w:rPr>
          <w:b/>
          <w:caps/>
          <w:sz w:val="28"/>
          <w:szCs w:val="28"/>
          <w:u w:val="single"/>
          <w:lang w:eastAsia="ru-RU"/>
        </w:rPr>
        <w:t>,</w:t>
      </w:r>
      <w:r w:rsidR="004C7708">
        <w:rPr>
          <w:b/>
          <w:caps/>
          <w:sz w:val="28"/>
          <w:szCs w:val="28"/>
          <w:u w:val="single"/>
          <w:lang w:eastAsia="ru-RU"/>
        </w:rPr>
        <w:t xml:space="preserve"> </w:t>
      </w:r>
      <w:r w:rsidR="00822629">
        <w:rPr>
          <w:b/>
          <w:caps/>
          <w:sz w:val="28"/>
          <w:szCs w:val="28"/>
          <w:u w:val="single"/>
          <w:lang w:eastAsia="ru-RU"/>
        </w:rPr>
        <w:t xml:space="preserve">МАТРИЦЫ, </w:t>
      </w:r>
      <w:r>
        <w:rPr>
          <w:b/>
          <w:caps/>
          <w:sz w:val="28"/>
          <w:szCs w:val="28"/>
          <w:u w:val="single"/>
          <w:lang w:eastAsia="ru-RU"/>
        </w:rPr>
        <w:t>СИСТЕМЫ  линейных УРАВНЕНИЙ</w:t>
      </w:r>
    </w:p>
    <w:p w:rsidR="00E22C98" w:rsidRDefault="00E22C98" w:rsidP="00E22C98">
      <w:pPr>
        <w:rPr>
          <w:b/>
          <w:caps/>
          <w:sz w:val="28"/>
          <w:szCs w:val="28"/>
          <w:lang w:eastAsia="ru-RU"/>
        </w:rPr>
      </w:pPr>
    </w:p>
    <w:p w:rsidR="00E22C98" w:rsidRPr="009B5334" w:rsidRDefault="00DE041F" w:rsidP="00E22C9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1.1 ОПРЕДЕЛИТЕЛИ И ИХ СВОЙСТВА </w:t>
      </w:r>
      <w:r w:rsidRPr="009B5334">
        <w:rPr>
          <w:b/>
          <w:bCs/>
          <w:caps/>
          <w:lang w:eastAsia="ru-RU"/>
        </w:rPr>
        <w:t xml:space="preserve"> </w:t>
      </w:r>
    </w:p>
    <w:p w:rsidR="00E22C98" w:rsidRDefault="00E22C98" w:rsidP="00E22C98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1</w:t>
      </w:r>
      <w:r w:rsidR="0044286F">
        <w:rPr>
          <w:b/>
          <w:lang w:eastAsia="ru-RU"/>
        </w:rPr>
        <w:t>.  О</w:t>
      </w:r>
      <w:r w:rsidR="0044286F" w:rsidRPr="00E22659">
        <w:rPr>
          <w:b/>
          <w:lang w:eastAsia="ru-RU"/>
        </w:rPr>
        <w:t>пределители</w:t>
      </w:r>
      <w:r w:rsidR="0044286F">
        <w:rPr>
          <w:b/>
          <w:lang w:eastAsia="ru-RU"/>
        </w:rPr>
        <w:t xml:space="preserve"> и их свойства (2 часа)</w:t>
      </w:r>
    </w:p>
    <w:p w:rsidR="00DE041F" w:rsidRPr="00E22659" w:rsidRDefault="00DE041F" w:rsidP="00E22C98">
      <w:pPr>
        <w:jc w:val="both"/>
        <w:rPr>
          <w:b/>
          <w:lang w:eastAsia="ru-RU"/>
        </w:rPr>
      </w:pPr>
      <w:r w:rsidRPr="00E22659">
        <w:rPr>
          <w:lang w:eastAsia="ru-RU"/>
        </w:rPr>
        <w:t xml:space="preserve">Определители второго и третьего порядков. Понятие об определителе </w:t>
      </w:r>
      <m:oMath>
        <m:r>
          <w:rPr>
            <w:rFonts w:ascii="Cambria Math" w:hAnsi="Cambria Math"/>
            <w:lang w:eastAsia="ru-RU"/>
          </w:rPr>
          <m:t xml:space="preserve">n-ого </m:t>
        </m:r>
      </m:oMath>
      <w:r w:rsidRPr="00E22659">
        <w:rPr>
          <w:lang w:eastAsia="ru-RU"/>
        </w:rPr>
        <w:t>порядка. Свойства определителей. Миноры и алгебраические дополнения. Разложение определителя по элементам строки и столбца. Различные способы вычисления определителей</w:t>
      </w:r>
      <w:r>
        <w:rPr>
          <w:lang w:eastAsia="ru-RU"/>
        </w:rPr>
        <w:t>.</w:t>
      </w:r>
    </w:p>
    <w:p w:rsidR="00E22C98" w:rsidRPr="00E22659" w:rsidRDefault="00E22C98" w:rsidP="00E22C98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="00B44AAD">
        <w:rPr>
          <w:spacing w:val="-12"/>
          <w:lang w:eastAsia="ru-RU"/>
        </w:rPr>
        <w:t>[1, 2</w:t>
      </w:r>
      <w:r w:rsidR="00DA6D0A">
        <w:rPr>
          <w:spacing w:val="-12"/>
          <w:lang w:eastAsia="ru-RU"/>
        </w:rPr>
        <w:t>, 3</w:t>
      </w:r>
      <w:r w:rsidRPr="00E22659">
        <w:rPr>
          <w:spacing w:val="-12"/>
          <w:lang w:eastAsia="ru-RU"/>
        </w:rPr>
        <w:t>].</w:t>
      </w:r>
    </w:p>
    <w:p w:rsidR="00E22C98" w:rsidRDefault="00E22C98" w:rsidP="00E22C98">
      <w:pPr>
        <w:tabs>
          <w:tab w:val="left" w:pos="708"/>
        </w:tabs>
        <w:rPr>
          <w:b/>
          <w:u w:val="single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1. </w:t>
      </w:r>
      <w:r w:rsidR="0037780E">
        <w:rPr>
          <w:b/>
          <w:spacing w:val="-12"/>
          <w:lang w:eastAsia="ru-RU"/>
        </w:rPr>
        <w:t xml:space="preserve"> Вычисление определителей </w:t>
      </w:r>
      <w:r w:rsidRPr="00E22659">
        <w:rPr>
          <w:b/>
          <w:lang w:eastAsia="ru-RU"/>
        </w:rPr>
        <w:t>(2 часа).</w:t>
      </w:r>
      <w:r w:rsidRPr="00E22659">
        <w:rPr>
          <w:b/>
          <w:u w:val="single"/>
          <w:lang w:eastAsia="ru-RU"/>
        </w:rPr>
        <w:t xml:space="preserve"> </w:t>
      </w:r>
    </w:p>
    <w:p w:rsidR="0037780E" w:rsidRPr="00E22659" w:rsidRDefault="0037780E" w:rsidP="00E22C98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lang w:eastAsia="ru-RU"/>
        </w:rPr>
        <w:t>Различные способы вычисления определителе</w:t>
      </w:r>
      <w:r>
        <w:rPr>
          <w:lang w:eastAsia="ru-RU"/>
        </w:rPr>
        <w:t xml:space="preserve">й: метод треугольников, метод Саррюса, метод разложения </w:t>
      </w:r>
      <w:r w:rsidRPr="0037780E">
        <w:rPr>
          <w:lang w:eastAsia="ru-RU"/>
        </w:rPr>
        <w:t xml:space="preserve"> </w:t>
      </w:r>
      <w:r w:rsidRPr="00E22659">
        <w:rPr>
          <w:lang w:eastAsia="ru-RU"/>
        </w:rPr>
        <w:t>по элементам стро</w:t>
      </w:r>
      <w:r w:rsidR="004C7708">
        <w:rPr>
          <w:lang w:eastAsia="ru-RU"/>
        </w:rPr>
        <w:t>ки и столбца, приведения к треугольному виду.</w:t>
      </w:r>
    </w:p>
    <w:p w:rsidR="00E22C98" w:rsidRPr="00E22659" w:rsidRDefault="00E22C98" w:rsidP="00E22C98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</w:t>
      </w:r>
    </w:p>
    <w:p w:rsidR="00E22C98" w:rsidRPr="00E22659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</w:t>
      </w:r>
      <w:r w:rsidR="007D58A5">
        <w:rPr>
          <w:spacing w:val="-6"/>
          <w:lang w:eastAsia="ru-RU"/>
        </w:rPr>
        <w:t xml:space="preserve">                                                   </w:t>
      </w:r>
      <w:r w:rsidRPr="00E22659">
        <w:rPr>
          <w:spacing w:val="-6"/>
          <w:lang w:eastAsia="ru-RU"/>
        </w:rPr>
        <w:t xml:space="preserve"> Литература: </w:t>
      </w:r>
      <w:r w:rsidR="00B44AAD">
        <w:rPr>
          <w:spacing w:val="-12"/>
          <w:lang w:eastAsia="ru-RU"/>
        </w:rPr>
        <w:t>[</w:t>
      </w:r>
      <w:r w:rsidR="00DA6D0A">
        <w:rPr>
          <w:spacing w:val="-12"/>
          <w:lang w:eastAsia="ru-RU"/>
        </w:rPr>
        <w:t>4</w:t>
      </w:r>
      <w:r w:rsidR="00B44AAD">
        <w:rPr>
          <w:spacing w:val="-12"/>
          <w:lang w:eastAsia="ru-RU"/>
        </w:rPr>
        <w:t xml:space="preserve">, </w:t>
      </w:r>
      <w:r w:rsidR="00DA6D0A">
        <w:rPr>
          <w:spacing w:val="-12"/>
          <w:lang w:eastAsia="ru-RU"/>
        </w:rPr>
        <w:t>5</w:t>
      </w:r>
      <w:r w:rsidRPr="00E22659">
        <w:rPr>
          <w:spacing w:val="-12"/>
          <w:lang w:eastAsia="ru-RU"/>
        </w:rPr>
        <w:t>].</w:t>
      </w:r>
    </w:p>
    <w:p w:rsidR="00E22C98" w:rsidRPr="00E22659" w:rsidRDefault="00E22C98" w:rsidP="00E22C98">
      <w:pPr>
        <w:spacing w:line="235" w:lineRule="auto"/>
        <w:jc w:val="center"/>
        <w:rPr>
          <w:spacing w:val="-12"/>
          <w:lang w:eastAsia="ru-RU"/>
        </w:rPr>
      </w:pPr>
    </w:p>
    <w:p w:rsidR="00E22C98" w:rsidRPr="00E22659" w:rsidRDefault="00E22C98" w:rsidP="00E22C9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</w:t>
      </w:r>
      <w:r w:rsidR="004C7708">
        <w:rPr>
          <w:b/>
          <w:lang w:eastAsia="ru-RU"/>
        </w:rPr>
        <w:t>а</w:t>
      </w:r>
      <w:r w:rsidR="00822629">
        <w:rPr>
          <w:b/>
          <w:lang w:eastAsia="ru-RU"/>
        </w:rPr>
        <w:t>мостоятельная работа студента (2</w:t>
      </w:r>
      <w:r w:rsidRPr="00E22659">
        <w:rPr>
          <w:b/>
          <w:lang w:eastAsia="ru-RU"/>
        </w:rPr>
        <w:t xml:space="preserve"> ча</w:t>
      </w:r>
      <w:r>
        <w:rPr>
          <w:b/>
          <w:lang w:eastAsia="ru-RU"/>
        </w:rPr>
        <w:t>са)</w:t>
      </w:r>
      <w:r w:rsidR="004C7708">
        <w:rPr>
          <w:b/>
          <w:lang w:eastAsia="ru-RU"/>
        </w:rPr>
        <w:t>.</w:t>
      </w:r>
    </w:p>
    <w:p w:rsidR="00E22C98" w:rsidRPr="00E22659" w:rsidRDefault="00E22C98" w:rsidP="004C7708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Проработка лекцион</w:t>
      </w:r>
      <w:r w:rsidR="004C7708">
        <w:rPr>
          <w:lang w:eastAsia="en-US"/>
        </w:rPr>
        <w:t xml:space="preserve">ного материала. </w:t>
      </w:r>
      <w:r w:rsidRPr="00E22659">
        <w:rPr>
          <w:lang w:eastAsia="en-US"/>
        </w:rPr>
        <w:t xml:space="preserve"> Самостоятельное вычисление опр</w:t>
      </w:r>
      <w:r w:rsidR="004C7708">
        <w:rPr>
          <w:lang w:eastAsia="en-US"/>
        </w:rPr>
        <w:t xml:space="preserve">еделителей различными способами. </w:t>
      </w:r>
      <w:r w:rsidRPr="00E22659">
        <w:rPr>
          <w:lang w:eastAsia="en-US"/>
        </w:rPr>
        <w:t xml:space="preserve"> </w:t>
      </w:r>
    </w:p>
    <w:p w:rsidR="00E22C98" w:rsidRDefault="00E22C98" w:rsidP="00E22C98">
      <w:pPr>
        <w:spacing w:line="235" w:lineRule="auto"/>
        <w:rPr>
          <w:lang w:eastAsia="en-US"/>
        </w:rPr>
      </w:pPr>
      <w:r w:rsidRPr="00E22659">
        <w:rPr>
          <w:lang w:eastAsia="en-US"/>
        </w:rPr>
        <w:t>Темы для самостоятельного и</w:t>
      </w:r>
      <w:r w:rsidR="004C7708">
        <w:rPr>
          <w:lang w:eastAsia="en-US"/>
        </w:rPr>
        <w:t xml:space="preserve">зучения: Доказательство </w:t>
      </w:r>
      <w:r w:rsidRPr="00E22659">
        <w:rPr>
          <w:lang w:eastAsia="en-US"/>
        </w:rPr>
        <w:t>свойств определителей.</w:t>
      </w:r>
    </w:p>
    <w:p w:rsidR="00B44AAD" w:rsidRPr="00E22659" w:rsidRDefault="00B44AAD" w:rsidP="00B44AAD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2, 3, 4, 5</w:t>
      </w:r>
      <w:r w:rsidRPr="00E22659">
        <w:rPr>
          <w:spacing w:val="-12"/>
          <w:lang w:eastAsia="ru-RU"/>
        </w:rPr>
        <w:t>].</w:t>
      </w:r>
    </w:p>
    <w:p w:rsidR="00B44AAD" w:rsidRDefault="00B44AAD" w:rsidP="00E22C98">
      <w:pPr>
        <w:spacing w:line="235" w:lineRule="auto"/>
        <w:rPr>
          <w:lang w:eastAsia="en-US"/>
        </w:rPr>
      </w:pPr>
    </w:p>
    <w:p w:rsidR="00DE041F" w:rsidRPr="00E22659" w:rsidRDefault="00DE041F" w:rsidP="00E22C98">
      <w:pPr>
        <w:spacing w:line="235" w:lineRule="auto"/>
        <w:rPr>
          <w:b/>
          <w:lang w:eastAsia="ru-RU"/>
        </w:rPr>
      </w:pPr>
    </w:p>
    <w:p w:rsidR="00E22C98" w:rsidRDefault="00E22C98" w:rsidP="00DE041F">
      <w:pPr>
        <w:rPr>
          <w:b/>
          <w:bCs/>
          <w:caps/>
          <w:lang w:eastAsia="ru-RU"/>
        </w:rPr>
      </w:pPr>
      <w:r w:rsidRPr="00E22659">
        <w:rPr>
          <w:spacing w:val="-6"/>
          <w:lang w:eastAsia="ru-RU"/>
        </w:rPr>
        <w:t xml:space="preserve"> </w:t>
      </w:r>
      <w:r w:rsidR="00DE041F" w:rsidRPr="00DE041F">
        <w:rPr>
          <w:b/>
          <w:spacing w:val="-6"/>
          <w:lang w:eastAsia="ru-RU"/>
        </w:rPr>
        <w:t>ТЕМА 1.2.</w:t>
      </w:r>
      <w:r w:rsidRPr="00E22659">
        <w:rPr>
          <w:spacing w:val="-6"/>
          <w:lang w:eastAsia="ru-RU"/>
        </w:rPr>
        <w:t xml:space="preserve">  </w:t>
      </w:r>
      <w:r w:rsidR="00DE041F" w:rsidRPr="009B5334">
        <w:rPr>
          <w:b/>
          <w:bCs/>
          <w:caps/>
          <w:lang w:eastAsia="ru-RU"/>
        </w:rPr>
        <w:t>матриц</w:t>
      </w:r>
      <w:r w:rsidR="00DE041F">
        <w:rPr>
          <w:b/>
          <w:bCs/>
          <w:caps/>
          <w:lang w:eastAsia="ru-RU"/>
        </w:rPr>
        <w:t>Ы И действия над ними</w:t>
      </w:r>
      <w:r w:rsidR="00057B76">
        <w:rPr>
          <w:b/>
          <w:bCs/>
          <w:caps/>
          <w:lang w:eastAsia="ru-RU"/>
        </w:rPr>
        <w:t>. РАНГ МАТРИЦЫ</w:t>
      </w:r>
    </w:p>
    <w:p w:rsidR="007D58A5" w:rsidRPr="00DE041F" w:rsidRDefault="007D58A5" w:rsidP="00DE041F">
      <w:pPr>
        <w:rPr>
          <w:b/>
          <w:bCs/>
          <w:caps/>
          <w:lang w:eastAsia="ru-RU"/>
        </w:rPr>
      </w:pPr>
    </w:p>
    <w:p w:rsidR="00DE041F" w:rsidRDefault="00E22C98" w:rsidP="00DE041F">
      <w:pPr>
        <w:tabs>
          <w:tab w:val="left" w:pos="708"/>
        </w:tabs>
        <w:jc w:val="both"/>
        <w:rPr>
          <w:lang w:eastAsia="ru-RU"/>
        </w:rPr>
      </w:pPr>
      <w:r>
        <w:rPr>
          <w:b/>
          <w:lang w:eastAsia="ru-RU"/>
        </w:rPr>
        <w:t>Лекция 2</w:t>
      </w:r>
      <w:r w:rsidR="0044286F">
        <w:rPr>
          <w:b/>
          <w:lang w:eastAsia="ru-RU"/>
        </w:rPr>
        <w:t>.  Матрицы и действия над ними</w:t>
      </w:r>
      <w:r w:rsidR="00057B76">
        <w:rPr>
          <w:b/>
          <w:lang w:eastAsia="ru-RU"/>
        </w:rPr>
        <w:t xml:space="preserve">. Ранг матрицы </w:t>
      </w:r>
      <w:r w:rsidRPr="00E22659">
        <w:rPr>
          <w:b/>
          <w:lang w:eastAsia="ru-RU"/>
        </w:rPr>
        <w:t>(2 часа).</w:t>
      </w:r>
      <w:r w:rsidR="00DE041F" w:rsidRPr="00DE041F">
        <w:rPr>
          <w:lang w:eastAsia="ru-RU"/>
        </w:rPr>
        <w:t xml:space="preserve"> </w:t>
      </w:r>
    </w:p>
    <w:p w:rsidR="0044286F" w:rsidRDefault="00DE041F" w:rsidP="0044286F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 xml:space="preserve">Понятие матрицы, виды матриц. Сложение матриц и умножение на число, произведение матриц. </w:t>
      </w:r>
      <w:r w:rsidR="0044286F" w:rsidRPr="00E22659">
        <w:rPr>
          <w:lang w:eastAsia="ru-RU"/>
        </w:rPr>
        <w:t>Обратная матрица, условия её существования, свойства. Ранг матрицы и способы его вычисления.</w:t>
      </w:r>
    </w:p>
    <w:p w:rsidR="00DA6D0A" w:rsidRPr="00E22659" w:rsidRDefault="00DA6D0A" w:rsidP="00DA6D0A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2, 3</w:t>
      </w:r>
      <w:r w:rsidRPr="00E22659">
        <w:rPr>
          <w:spacing w:val="-12"/>
          <w:lang w:eastAsia="ru-RU"/>
        </w:rPr>
        <w:t>].</w:t>
      </w:r>
    </w:p>
    <w:p w:rsidR="00DA6D0A" w:rsidRPr="00E22659" w:rsidRDefault="00DA6D0A" w:rsidP="00DA6D0A">
      <w:pPr>
        <w:tabs>
          <w:tab w:val="left" w:pos="708"/>
        </w:tabs>
        <w:jc w:val="right"/>
        <w:rPr>
          <w:lang w:eastAsia="ru-RU"/>
        </w:rPr>
      </w:pPr>
    </w:p>
    <w:p w:rsidR="004C7708" w:rsidRDefault="004C7708" w:rsidP="004C7708">
      <w:pPr>
        <w:tabs>
          <w:tab w:val="left" w:pos="708"/>
        </w:tabs>
        <w:jc w:val="both"/>
        <w:rPr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2.</w:t>
      </w:r>
      <w:r w:rsidRPr="004C7708">
        <w:rPr>
          <w:b/>
          <w:lang w:eastAsia="ru-RU"/>
        </w:rPr>
        <w:t xml:space="preserve"> </w:t>
      </w:r>
      <w:r>
        <w:rPr>
          <w:b/>
          <w:lang w:eastAsia="ru-RU"/>
        </w:rPr>
        <w:t>Матрицы и действия над ними</w:t>
      </w:r>
      <w:r w:rsidR="00057B76">
        <w:rPr>
          <w:b/>
          <w:lang w:eastAsia="ru-RU"/>
        </w:rPr>
        <w:t>. Ранг матрицы (2</w:t>
      </w:r>
      <w:r w:rsidRPr="00E22659">
        <w:rPr>
          <w:b/>
          <w:lang w:eastAsia="ru-RU"/>
        </w:rPr>
        <w:t xml:space="preserve"> часа).</w:t>
      </w:r>
      <w:r w:rsidRPr="00DE041F">
        <w:rPr>
          <w:lang w:eastAsia="ru-RU"/>
        </w:rPr>
        <w:t xml:space="preserve"> </w:t>
      </w:r>
    </w:p>
    <w:p w:rsidR="004C7708" w:rsidRPr="00E22659" w:rsidRDefault="004C7708" w:rsidP="004C7708">
      <w:pPr>
        <w:tabs>
          <w:tab w:val="left" w:pos="708"/>
        </w:tabs>
        <w:rPr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ru-RU"/>
        </w:rPr>
        <w:t xml:space="preserve">Матрицы и действия над ними: сложение, умножение на число, произведение. Вычисление обратной матрицы. </w:t>
      </w:r>
      <w:r w:rsidR="00886202">
        <w:rPr>
          <w:lang w:eastAsia="ru-RU"/>
        </w:rPr>
        <w:t xml:space="preserve">Решение матричных уравнений. </w:t>
      </w:r>
      <w:r w:rsidRPr="00E22659">
        <w:rPr>
          <w:lang w:eastAsia="ru-RU"/>
        </w:rPr>
        <w:t>Вычисление ранга матрицы.</w:t>
      </w:r>
    </w:p>
    <w:p w:rsidR="004C7708" w:rsidRPr="00E22659" w:rsidRDefault="004C7708" w:rsidP="007D58A5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     Литература: </w:t>
      </w:r>
      <w:r w:rsidR="007D58A5">
        <w:rPr>
          <w:spacing w:val="-12"/>
          <w:lang w:eastAsia="ru-RU"/>
        </w:rPr>
        <w:t>[4, 5</w:t>
      </w:r>
      <w:r w:rsidR="007D58A5" w:rsidRPr="00E22659">
        <w:rPr>
          <w:spacing w:val="-12"/>
          <w:lang w:eastAsia="ru-RU"/>
        </w:rPr>
        <w:t>].</w:t>
      </w:r>
    </w:p>
    <w:p w:rsidR="00886202" w:rsidRDefault="004C7708" w:rsidP="00886202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</w:t>
      </w:r>
      <w:r>
        <w:rPr>
          <w:b/>
          <w:lang w:eastAsia="ru-RU"/>
        </w:rPr>
        <w:t>амостоятельная работа студе</w:t>
      </w:r>
      <w:r w:rsidR="009C1271">
        <w:rPr>
          <w:b/>
          <w:lang w:eastAsia="ru-RU"/>
        </w:rPr>
        <w:t>нта (4</w:t>
      </w:r>
      <w:r w:rsidRPr="00E22659">
        <w:rPr>
          <w:b/>
          <w:lang w:eastAsia="ru-RU"/>
        </w:rPr>
        <w:t xml:space="preserve"> ча</w:t>
      </w:r>
      <w:r>
        <w:rPr>
          <w:b/>
          <w:lang w:eastAsia="ru-RU"/>
        </w:rPr>
        <w:t>са</w:t>
      </w:r>
      <w:r w:rsidR="00886202">
        <w:rPr>
          <w:b/>
          <w:lang w:eastAsia="ru-RU"/>
        </w:rPr>
        <w:t>).</w:t>
      </w:r>
    </w:p>
    <w:p w:rsidR="00886202" w:rsidRDefault="00E22C98" w:rsidP="00886202">
      <w:pPr>
        <w:spacing w:line="235" w:lineRule="auto"/>
        <w:jc w:val="both"/>
        <w:rPr>
          <w:lang w:eastAsia="en-US"/>
        </w:rPr>
      </w:pPr>
      <w:r w:rsidRPr="00E22659">
        <w:rPr>
          <w:spacing w:val="-6"/>
          <w:lang w:eastAsia="ru-RU"/>
        </w:rPr>
        <w:t xml:space="preserve"> </w:t>
      </w:r>
      <w:r w:rsidR="00886202">
        <w:rPr>
          <w:lang w:eastAsia="en-US"/>
        </w:rPr>
        <w:t>В</w:t>
      </w:r>
      <w:r w:rsidR="004C7708" w:rsidRPr="00E22659">
        <w:rPr>
          <w:lang w:eastAsia="en-US"/>
        </w:rPr>
        <w:t xml:space="preserve">ычисление </w:t>
      </w:r>
      <w:r w:rsidR="00886202" w:rsidRPr="00E22659">
        <w:rPr>
          <w:lang w:eastAsia="en-US"/>
        </w:rPr>
        <w:t>суммы и произведения матриц</w:t>
      </w:r>
      <w:r w:rsidR="00886202">
        <w:rPr>
          <w:lang w:eastAsia="en-US"/>
        </w:rPr>
        <w:t xml:space="preserve">, </w:t>
      </w:r>
      <w:r w:rsidR="004C7708" w:rsidRPr="00E22659">
        <w:rPr>
          <w:lang w:eastAsia="en-US"/>
        </w:rPr>
        <w:t>обратной матрицы,  ранга матрицы.</w:t>
      </w:r>
      <w:r w:rsidR="004C7708" w:rsidRPr="004C7708">
        <w:rPr>
          <w:lang w:eastAsia="en-US"/>
        </w:rPr>
        <w:t xml:space="preserve"> </w:t>
      </w:r>
    </w:p>
    <w:p w:rsidR="004C7708" w:rsidRPr="00886202" w:rsidRDefault="004C7708" w:rsidP="00886202">
      <w:pPr>
        <w:spacing w:line="235" w:lineRule="auto"/>
        <w:jc w:val="both"/>
        <w:rPr>
          <w:b/>
          <w:lang w:eastAsia="ru-RU"/>
        </w:rPr>
      </w:pPr>
      <w:r w:rsidRPr="00E22659">
        <w:rPr>
          <w:lang w:eastAsia="en-US"/>
        </w:rPr>
        <w:t>Темы для самостоятельного изучения: Доказательство свойств операций над матрица</w:t>
      </w:r>
      <w:r w:rsidR="00886202">
        <w:rPr>
          <w:lang w:eastAsia="en-US"/>
        </w:rPr>
        <w:t>ми.</w:t>
      </w:r>
    </w:p>
    <w:p w:rsidR="00E22C98" w:rsidRPr="00E22659" w:rsidRDefault="00E22C98" w:rsidP="007D58A5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</w:t>
      </w:r>
      <w:r>
        <w:rPr>
          <w:spacing w:val="-6"/>
          <w:lang w:eastAsia="ru-RU"/>
        </w:rPr>
        <w:t xml:space="preserve">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</w:t>
      </w:r>
      <w:r w:rsidR="007D58A5">
        <w:rPr>
          <w:spacing w:val="-12"/>
          <w:lang w:eastAsia="ru-RU"/>
        </w:rPr>
        <w:t>[1, 2, 3, 4, 5</w:t>
      </w:r>
      <w:r w:rsidR="007D58A5" w:rsidRPr="00E22659">
        <w:rPr>
          <w:spacing w:val="-12"/>
          <w:lang w:eastAsia="ru-RU"/>
        </w:rPr>
        <w:t>].</w:t>
      </w:r>
    </w:p>
    <w:p w:rsidR="00E22C98" w:rsidRPr="00E22659" w:rsidRDefault="00E22C98" w:rsidP="00E22C98">
      <w:pPr>
        <w:tabs>
          <w:tab w:val="left" w:pos="708"/>
        </w:tabs>
        <w:jc w:val="both"/>
        <w:rPr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</w:t>
      </w:r>
      <w:r>
        <w:rPr>
          <w:spacing w:val="-6"/>
          <w:lang w:eastAsia="ru-RU"/>
        </w:rPr>
        <w:t xml:space="preserve">                              </w:t>
      </w:r>
      <w:r w:rsidRPr="00E22659">
        <w:rPr>
          <w:spacing w:val="-6"/>
          <w:lang w:eastAsia="ru-RU"/>
        </w:rPr>
        <w:t xml:space="preserve">                 </w:t>
      </w:r>
    </w:p>
    <w:p w:rsidR="00886202" w:rsidRDefault="00886202" w:rsidP="00DE041F">
      <w:pPr>
        <w:rPr>
          <w:b/>
          <w:spacing w:val="-6"/>
          <w:lang w:eastAsia="ru-RU"/>
        </w:rPr>
      </w:pPr>
    </w:p>
    <w:p w:rsidR="00DE041F" w:rsidRPr="004C7708" w:rsidRDefault="00DE041F" w:rsidP="00DE041F">
      <w:pPr>
        <w:rPr>
          <w:b/>
          <w:bCs/>
          <w:caps/>
          <w:lang w:eastAsia="ru-RU"/>
        </w:rPr>
      </w:pPr>
      <w:r w:rsidRPr="00DE041F">
        <w:rPr>
          <w:b/>
          <w:spacing w:val="-6"/>
          <w:lang w:eastAsia="ru-RU"/>
        </w:rPr>
        <w:t>ТЕМА 1.</w:t>
      </w:r>
      <w:r>
        <w:rPr>
          <w:b/>
          <w:spacing w:val="-6"/>
          <w:lang w:eastAsia="ru-RU"/>
        </w:rPr>
        <w:t>3</w:t>
      </w:r>
      <w:r w:rsidRPr="00DE041F">
        <w:rPr>
          <w:b/>
          <w:spacing w:val="-6"/>
          <w:lang w:eastAsia="ru-RU"/>
        </w:rPr>
        <w:t>.</w:t>
      </w:r>
      <w:r w:rsidRPr="00E22659">
        <w:rPr>
          <w:spacing w:val="-6"/>
          <w:lang w:eastAsia="ru-RU"/>
        </w:rPr>
        <w:t xml:space="preserve">  </w:t>
      </w:r>
      <w:r w:rsidRPr="004C7708">
        <w:rPr>
          <w:b/>
          <w:spacing w:val="-6"/>
          <w:lang w:eastAsia="ru-RU"/>
        </w:rPr>
        <w:t xml:space="preserve">СИСТЕМЫ ЛИНЕЙНЫХ УРАВНЕНИЙ </w:t>
      </w:r>
    </w:p>
    <w:p w:rsidR="00E22C98" w:rsidRPr="0044286F" w:rsidRDefault="00E22C98" w:rsidP="00E22C98">
      <w:pPr>
        <w:rPr>
          <w:b/>
          <w:bCs/>
          <w:caps/>
          <w:lang w:eastAsia="ru-RU"/>
        </w:rPr>
      </w:pPr>
    </w:p>
    <w:p w:rsidR="00E22C98" w:rsidRPr="0044286F" w:rsidRDefault="0044286F" w:rsidP="00E22C98">
      <w:pPr>
        <w:jc w:val="both"/>
        <w:rPr>
          <w:b/>
        </w:rPr>
      </w:pPr>
      <w:r w:rsidRPr="0044286F">
        <w:rPr>
          <w:b/>
          <w:lang w:eastAsia="ru-RU"/>
        </w:rPr>
        <w:t>Лекция 3</w:t>
      </w:r>
      <w:r w:rsidR="00E22C98" w:rsidRPr="0044286F">
        <w:rPr>
          <w:b/>
          <w:lang w:eastAsia="ru-RU"/>
        </w:rPr>
        <w:t xml:space="preserve">. </w:t>
      </w:r>
      <w:r w:rsidR="00E22C98" w:rsidRPr="0044286F">
        <w:rPr>
          <w:b/>
        </w:rPr>
        <w:t xml:space="preserve"> </w:t>
      </w:r>
      <w:r w:rsidRPr="0044286F">
        <w:rPr>
          <w:b/>
        </w:rPr>
        <w:t>Системы линейны</w:t>
      </w:r>
      <w:r w:rsidR="00886202">
        <w:rPr>
          <w:b/>
        </w:rPr>
        <w:t>х уравнений и методы их решения</w:t>
      </w:r>
      <w:r w:rsidRPr="0044286F">
        <w:rPr>
          <w:b/>
        </w:rPr>
        <w:t xml:space="preserve"> </w:t>
      </w:r>
      <w:r w:rsidRPr="0044286F">
        <w:rPr>
          <w:b/>
          <w:lang w:eastAsia="ru-RU"/>
        </w:rPr>
        <w:t xml:space="preserve"> </w:t>
      </w:r>
      <w:r w:rsidR="00E22C98" w:rsidRPr="0044286F">
        <w:rPr>
          <w:b/>
          <w:lang w:eastAsia="ru-RU"/>
        </w:rPr>
        <w:t>(2 часа).</w:t>
      </w:r>
    </w:p>
    <w:p w:rsidR="00E22C98" w:rsidRPr="0044286F" w:rsidRDefault="00E22C98" w:rsidP="00E22C98">
      <w:pPr>
        <w:tabs>
          <w:tab w:val="left" w:pos="708"/>
        </w:tabs>
        <w:jc w:val="both"/>
        <w:rPr>
          <w:spacing w:val="-6"/>
          <w:lang w:eastAsia="ru-RU"/>
        </w:rPr>
      </w:pPr>
      <w:r w:rsidRPr="0044286F">
        <w:rPr>
          <w:spacing w:val="-6"/>
          <w:lang w:eastAsia="ru-RU"/>
        </w:rPr>
        <w:t xml:space="preserve">Системы линейных алгебраических уравнений. Основные понятия. Общая  теория линейных систем. Теорема Кронекера –Капелли. Системы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  <m:r>
          <w:rPr>
            <w:rFonts w:ascii="Cambria Math"/>
            <w:spacing w:val="-6"/>
            <w:lang w:eastAsia="ru-RU"/>
          </w:rPr>
          <m:t xml:space="preserve"> </m:t>
        </m:r>
      </m:oMath>
      <w:r w:rsidRPr="0044286F">
        <w:rPr>
          <w:spacing w:val="-6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</m:oMath>
      <w:r w:rsidRPr="0044286F">
        <w:rPr>
          <w:spacing w:val="-6"/>
          <w:lang w:eastAsia="ru-RU"/>
        </w:rPr>
        <w:t xml:space="preserve"> неизвестными и два метода их решения: а) матричный метод, б) метод Крамера. Метод Гаусса решения системы линей</w:t>
      </w:r>
      <w:r w:rsidRPr="0044286F">
        <w:rPr>
          <w:spacing w:val="-6"/>
          <w:lang w:eastAsia="ru-RU"/>
        </w:rPr>
        <w:lastRenderedPageBreak/>
        <w:t>ных уравнений (метод последовательного исключения неизвестных)</w:t>
      </w:r>
      <w:r w:rsidR="00DE041F">
        <w:rPr>
          <w:spacing w:val="-6"/>
          <w:lang w:eastAsia="ru-RU"/>
        </w:rPr>
        <w:t xml:space="preserve"> для системы произвольной размерности.</w:t>
      </w:r>
      <w:r w:rsidRPr="0044286F">
        <w:rPr>
          <w:spacing w:val="-6"/>
          <w:lang w:eastAsia="ru-RU"/>
        </w:rPr>
        <w:t xml:space="preserve"> </w:t>
      </w:r>
      <w:r w:rsidR="00886202" w:rsidRPr="00E22659">
        <w:rPr>
          <w:lang w:eastAsia="ru-RU"/>
        </w:rPr>
        <w:t>Базисные и свободные неизвестные</w:t>
      </w:r>
      <w:r w:rsidR="00886202">
        <w:rPr>
          <w:lang w:eastAsia="ru-RU"/>
        </w:rPr>
        <w:t>.</w:t>
      </w:r>
    </w:p>
    <w:p w:rsidR="00DA6D0A" w:rsidRPr="00E22659" w:rsidRDefault="00E22C98" w:rsidP="00DA6D0A">
      <w:pPr>
        <w:spacing w:line="235" w:lineRule="auto"/>
        <w:jc w:val="right"/>
        <w:rPr>
          <w:spacing w:val="-12"/>
          <w:lang w:eastAsia="ru-RU"/>
        </w:rPr>
      </w:pPr>
      <w:r w:rsidRPr="0044286F">
        <w:rPr>
          <w:spacing w:val="-6"/>
          <w:lang w:eastAsia="ru-RU"/>
        </w:rPr>
        <w:t xml:space="preserve">                                                                                                                            </w:t>
      </w:r>
      <w:r w:rsidR="00DA6D0A" w:rsidRPr="00E22659">
        <w:rPr>
          <w:spacing w:val="-6"/>
          <w:lang w:eastAsia="ru-RU"/>
        </w:rPr>
        <w:t xml:space="preserve">Литература: </w:t>
      </w:r>
      <w:r w:rsidR="00DA6D0A">
        <w:rPr>
          <w:spacing w:val="-12"/>
          <w:lang w:eastAsia="ru-RU"/>
        </w:rPr>
        <w:t>[1, 2, 3</w:t>
      </w:r>
      <w:r w:rsidR="00DA6D0A" w:rsidRPr="00E22659">
        <w:rPr>
          <w:spacing w:val="-12"/>
          <w:lang w:eastAsia="ru-RU"/>
        </w:rPr>
        <w:t>].</w:t>
      </w:r>
    </w:p>
    <w:p w:rsidR="00E22C98" w:rsidRPr="0044286F" w:rsidRDefault="00E22C98" w:rsidP="00E22C98">
      <w:pPr>
        <w:tabs>
          <w:tab w:val="left" w:pos="708"/>
        </w:tabs>
        <w:jc w:val="both"/>
        <w:rPr>
          <w:spacing w:val="-6"/>
          <w:lang w:eastAsia="ru-RU"/>
        </w:rPr>
      </w:pPr>
    </w:p>
    <w:p w:rsidR="004C7708" w:rsidRDefault="00E22C98" w:rsidP="00E22C98">
      <w:pPr>
        <w:tabs>
          <w:tab w:val="left" w:pos="708"/>
        </w:tabs>
        <w:rPr>
          <w:lang w:eastAsia="ru-RU"/>
        </w:rPr>
      </w:pPr>
      <w:r w:rsidRPr="0044286F">
        <w:rPr>
          <w:b/>
          <w:spacing w:val="-12"/>
          <w:lang w:eastAsia="ru-RU"/>
        </w:rPr>
        <w:t xml:space="preserve">Практическое занятие 3.  </w:t>
      </w:r>
      <w:r w:rsidR="004C7708" w:rsidRPr="0044286F">
        <w:rPr>
          <w:b/>
        </w:rPr>
        <w:t>Системы линейных уравнений и методы их решения</w:t>
      </w:r>
      <w:r w:rsidR="00057B76">
        <w:rPr>
          <w:b/>
        </w:rPr>
        <w:t xml:space="preserve"> (2часа).</w:t>
      </w:r>
    </w:p>
    <w:p w:rsidR="004C7708" w:rsidRPr="00E22659" w:rsidRDefault="00886202" w:rsidP="004C7708">
      <w:pPr>
        <w:tabs>
          <w:tab w:val="left" w:pos="708"/>
        </w:tabs>
        <w:rPr>
          <w:b/>
          <w:spacing w:val="-12"/>
          <w:lang w:eastAsia="ru-RU"/>
        </w:rPr>
      </w:pPr>
      <w:r>
        <w:rPr>
          <w:spacing w:val="-12"/>
          <w:lang w:eastAsia="ru-RU"/>
        </w:rPr>
        <w:t>М</w:t>
      </w:r>
      <w:r w:rsidR="004C7708" w:rsidRPr="004C7708">
        <w:rPr>
          <w:spacing w:val="-12"/>
          <w:lang w:eastAsia="ru-RU"/>
        </w:rPr>
        <w:t>етод</w:t>
      </w:r>
      <w:r>
        <w:rPr>
          <w:spacing w:val="-12"/>
          <w:lang w:eastAsia="ru-RU"/>
        </w:rPr>
        <w:t xml:space="preserve">ы </w:t>
      </w:r>
      <w:r w:rsidR="004C7708" w:rsidRPr="004C7708">
        <w:rPr>
          <w:spacing w:val="-12"/>
          <w:lang w:eastAsia="ru-RU"/>
        </w:rPr>
        <w:t xml:space="preserve"> реше</w:t>
      </w:r>
      <w:r>
        <w:rPr>
          <w:spacing w:val="-12"/>
          <w:lang w:eastAsia="ru-RU"/>
        </w:rPr>
        <w:t>ния  систем линейных уравнений: метод Крамера, метод Гаусса,  матричный метод.</w:t>
      </w:r>
      <w:r w:rsidR="00342EB9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 </w:t>
      </w:r>
      <w:r w:rsidR="004C7708" w:rsidRPr="004C7708">
        <w:rPr>
          <w:spacing w:val="-12"/>
          <w:lang w:eastAsia="ru-RU"/>
        </w:rPr>
        <w:t xml:space="preserve">Исследование </w:t>
      </w:r>
      <w:r w:rsidR="004C7708">
        <w:rPr>
          <w:spacing w:val="-12"/>
          <w:lang w:eastAsia="ru-RU"/>
        </w:rPr>
        <w:t>системы на совместность с помощью</w:t>
      </w:r>
      <w:r w:rsidR="004C7708" w:rsidRPr="004C7708">
        <w:rPr>
          <w:lang w:eastAsia="ru-RU"/>
        </w:rPr>
        <w:t xml:space="preserve"> </w:t>
      </w:r>
      <w:r w:rsidR="004C7708" w:rsidRPr="00E22659">
        <w:rPr>
          <w:lang w:eastAsia="ru-RU"/>
        </w:rPr>
        <w:t>теоремы Кронекера-Капелли.</w:t>
      </w:r>
    </w:p>
    <w:p w:rsidR="00E22C98" w:rsidRPr="00E22659" w:rsidRDefault="00E22C98" w:rsidP="00E22C98">
      <w:pPr>
        <w:tabs>
          <w:tab w:val="left" w:pos="708"/>
        </w:tabs>
        <w:rPr>
          <w:lang w:eastAsia="ru-RU"/>
        </w:rPr>
      </w:pPr>
    </w:p>
    <w:p w:rsidR="00E22C98" w:rsidRPr="00E22659" w:rsidRDefault="00E22C98" w:rsidP="007D58A5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</w:t>
      </w:r>
      <w:r w:rsidR="007D58A5">
        <w:rPr>
          <w:spacing w:val="-12"/>
          <w:lang w:eastAsia="ru-RU"/>
        </w:rPr>
        <w:t>[4, 5, 7</w:t>
      </w:r>
      <w:r w:rsidR="007D58A5" w:rsidRPr="00E22659">
        <w:rPr>
          <w:spacing w:val="-12"/>
          <w:lang w:eastAsia="ru-RU"/>
        </w:rPr>
        <w:t xml:space="preserve">]. </w:t>
      </w:r>
    </w:p>
    <w:p w:rsidR="00E22C98" w:rsidRPr="00E22659" w:rsidRDefault="00E22C98" w:rsidP="00E22C9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="00342EB9">
        <w:rPr>
          <w:b/>
          <w:lang w:eastAsia="ru-RU"/>
        </w:rPr>
        <w:t xml:space="preserve"> (</w:t>
      </w:r>
      <w:r w:rsidR="009C1271">
        <w:rPr>
          <w:b/>
          <w:lang w:eastAsia="ru-RU"/>
        </w:rPr>
        <w:t>4</w:t>
      </w:r>
      <w:r w:rsidRPr="00E22659">
        <w:rPr>
          <w:b/>
          <w:lang w:eastAsia="ru-RU"/>
        </w:rPr>
        <w:t xml:space="preserve"> часа).</w:t>
      </w:r>
    </w:p>
    <w:p w:rsidR="00E22C98" w:rsidRPr="00E22659" w:rsidRDefault="00E22C98" w:rsidP="00E22C98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Проработка лекционного материала.</w:t>
      </w:r>
      <w:r w:rsidR="00886202">
        <w:rPr>
          <w:lang w:eastAsia="en-US"/>
        </w:rPr>
        <w:t xml:space="preserve"> </w:t>
      </w:r>
      <w:r w:rsidR="009C1271">
        <w:rPr>
          <w:lang w:eastAsia="en-US"/>
        </w:rPr>
        <w:t>Решение КДЗ №1.</w:t>
      </w:r>
    </w:p>
    <w:p w:rsidR="00E22C98" w:rsidRPr="00E22659" w:rsidRDefault="00E22C98" w:rsidP="00E22C98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решение систем линейных уравнений методом Гаусса, Крамера, матричным методом. </w:t>
      </w:r>
    </w:p>
    <w:p w:rsidR="00E22C98" w:rsidRPr="00E22659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="007D58A5" w:rsidRPr="00E22659">
        <w:rPr>
          <w:spacing w:val="-6"/>
          <w:lang w:eastAsia="ru-RU"/>
        </w:rPr>
        <w:t>Литература:</w:t>
      </w:r>
      <w:r w:rsidR="007D58A5" w:rsidRPr="00E22659">
        <w:rPr>
          <w:spacing w:val="-12"/>
          <w:lang w:eastAsia="ru-RU"/>
        </w:rPr>
        <w:t xml:space="preserve"> </w:t>
      </w:r>
      <w:r w:rsidR="007D58A5">
        <w:rPr>
          <w:spacing w:val="-12"/>
          <w:lang w:eastAsia="ru-RU"/>
        </w:rPr>
        <w:t>[1, 2, 3, 4, 5, 7</w:t>
      </w:r>
      <w:r w:rsidR="007D58A5" w:rsidRPr="00E22659">
        <w:rPr>
          <w:spacing w:val="-12"/>
          <w:lang w:eastAsia="ru-RU"/>
        </w:rPr>
        <w:t xml:space="preserve">]. </w:t>
      </w:r>
    </w:p>
    <w:p w:rsidR="00342EB9" w:rsidRDefault="00342EB9" w:rsidP="00E22C98">
      <w:pPr>
        <w:rPr>
          <w:b/>
          <w:bCs/>
          <w:caps/>
          <w:u w:val="single"/>
          <w:lang w:eastAsia="ru-RU"/>
        </w:rPr>
      </w:pPr>
    </w:p>
    <w:p w:rsidR="00E22C98" w:rsidRDefault="000A7B10" w:rsidP="00E22C98">
      <w:pPr>
        <w:rPr>
          <w:b/>
          <w:bCs/>
          <w:caps/>
          <w:u w:val="single"/>
          <w:lang w:eastAsia="ru-RU"/>
        </w:rPr>
      </w:pPr>
      <w:r w:rsidRPr="000A7B10">
        <w:rPr>
          <w:b/>
          <w:bCs/>
          <w:caps/>
          <w:u w:val="single"/>
          <w:lang w:eastAsia="ru-RU"/>
        </w:rPr>
        <w:t xml:space="preserve">РАЗДЕЛ 2 </w:t>
      </w:r>
      <w:r w:rsidR="00E22C98" w:rsidRPr="000A7B10">
        <w:rPr>
          <w:b/>
          <w:bCs/>
          <w:caps/>
          <w:u w:val="single"/>
          <w:lang w:eastAsia="ru-RU"/>
        </w:rPr>
        <w:t xml:space="preserve"> ВЕКТОРНАЯ АЛГЕБРА</w:t>
      </w:r>
    </w:p>
    <w:p w:rsidR="008629E3" w:rsidRDefault="008629E3" w:rsidP="00E22C98">
      <w:pPr>
        <w:rPr>
          <w:b/>
          <w:bCs/>
          <w:caps/>
          <w:u w:val="single"/>
          <w:lang w:eastAsia="ru-RU"/>
        </w:rPr>
      </w:pPr>
    </w:p>
    <w:p w:rsidR="000A7B10" w:rsidRPr="004C7708" w:rsidRDefault="000A7B10" w:rsidP="00E22C98">
      <w:pPr>
        <w:rPr>
          <w:b/>
          <w:bCs/>
          <w:caps/>
          <w:lang w:eastAsia="ru-RU"/>
        </w:rPr>
      </w:pPr>
      <w:r w:rsidRPr="004C7708">
        <w:rPr>
          <w:b/>
          <w:bCs/>
          <w:caps/>
          <w:lang w:eastAsia="ru-RU"/>
        </w:rPr>
        <w:t>ТЕ</w:t>
      </w:r>
      <w:r w:rsidR="004C7708" w:rsidRPr="004C7708">
        <w:rPr>
          <w:b/>
          <w:bCs/>
          <w:caps/>
          <w:lang w:eastAsia="ru-RU"/>
        </w:rPr>
        <w:t>МА</w:t>
      </w:r>
      <w:r w:rsidR="00342EB9">
        <w:rPr>
          <w:b/>
          <w:bCs/>
          <w:caps/>
          <w:lang w:eastAsia="ru-RU"/>
        </w:rPr>
        <w:t xml:space="preserve"> 2.1. ВЕКТОРЫ. ЛИНЕЙНЫЕ ОПЕРАЦИИ НАД ВЕКТОРАМИ</w:t>
      </w:r>
    </w:p>
    <w:p w:rsidR="00E22C98" w:rsidRPr="00E22659" w:rsidRDefault="00E22C98" w:rsidP="00E22C98">
      <w:pPr>
        <w:rPr>
          <w:b/>
          <w:bCs/>
          <w:caps/>
          <w:lang w:eastAsia="ru-RU"/>
        </w:rPr>
      </w:pPr>
    </w:p>
    <w:p w:rsidR="00E22C98" w:rsidRPr="00E22659" w:rsidRDefault="00342EB9" w:rsidP="00E22C98">
      <w:pPr>
        <w:jc w:val="both"/>
        <w:rPr>
          <w:b/>
          <w:lang w:eastAsia="ru-RU"/>
        </w:rPr>
      </w:pPr>
      <w:r>
        <w:rPr>
          <w:b/>
          <w:lang w:eastAsia="ru-RU"/>
        </w:rPr>
        <w:t>Лекция 4</w:t>
      </w:r>
      <w:r w:rsidR="00E22C98" w:rsidRPr="00E22659">
        <w:rPr>
          <w:b/>
          <w:lang w:eastAsia="ru-RU"/>
        </w:rPr>
        <w:t xml:space="preserve">. </w:t>
      </w:r>
      <w:r w:rsidR="00E22C98" w:rsidRPr="00E22659">
        <w:t xml:space="preserve"> </w:t>
      </w:r>
      <w:r w:rsidR="00E22C98" w:rsidRPr="00E22659">
        <w:rPr>
          <w:b/>
        </w:rPr>
        <w:t xml:space="preserve">Векторы, линейные операции над векторами </w:t>
      </w:r>
      <w:r w:rsidR="00E22C98" w:rsidRPr="00E22659">
        <w:rPr>
          <w:b/>
          <w:lang w:eastAsia="ru-RU"/>
        </w:rPr>
        <w:t>(2 часа).</w:t>
      </w:r>
    </w:p>
    <w:p w:rsidR="00E22C98" w:rsidRPr="00E22659" w:rsidRDefault="00E22C98" w:rsidP="00E22C98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rPr>
          <w:lang w:eastAsia="ru-RU"/>
        </w:rPr>
        <w:t xml:space="preserve">Понятие вектора, длина вектора. Линейные операции над векторами. Базис и координаты вектора. </w:t>
      </w:r>
      <w:r w:rsidRPr="00E22659">
        <w:t>Проекция вектора на ось. Разложение вектора по единичным векторам координатных осей. Модуль вектора. Направляющие косинусы. Действие над векторами, заданными проекциями.</w:t>
      </w:r>
    </w:p>
    <w:p w:rsidR="00E22C98" w:rsidRPr="00E22659" w:rsidRDefault="00E22C98" w:rsidP="00E22C98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</w:t>
      </w:r>
      <w:r w:rsidR="007D58A5" w:rsidRPr="00E22659">
        <w:rPr>
          <w:spacing w:val="-6"/>
          <w:lang w:eastAsia="ru-RU"/>
        </w:rPr>
        <w:t xml:space="preserve">Литература: </w:t>
      </w:r>
      <w:r w:rsidR="007D58A5">
        <w:rPr>
          <w:spacing w:val="-12"/>
          <w:lang w:eastAsia="ru-RU"/>
        </w:rPr>
        <w:t>[1, 2, 3</w:t>
      </w:r>
      <w:r w:rsidR="007D58A5" w:rsidRPr="00E22659">
        <w:rPr>
          <w:spacing w:val="-12"/>
          <w:lang w:eastAsia="ru-RU"/>
        </w:rPr>
        <w:t xml:space="preserve">]. </w:t>
      </w:r>
    </w:p>
    <w:p w:rsidR="00E22C98" w:rsidRPr="00E22659" w:rsidRDefault="00342EB9" w:rsidP="00E22C98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4</w:t>
      </w:r>
      <w:r w:rsidR="00E22C98" w:rsidRPr="00E22659">
        <w:rPr>
          <w:b/>
          <w:spacing w:val="-12"/>
          <w:lang w:eastAsia="ru-RU"/>
        </w:rPr>
        <w:t>.  Векторы, линейные операции над векторами</w:t>
      </w:r>
      <w:r w:rsidR="00E22C98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>(2 часа).</w:t>
      </w:r>
    </w:p>
    <w:p w:rsidR="00E22C98" w:rsidRDefault="00E22C98" w:rsidP="00E22C98">
      <w:pPr>
        <w:ind w:right="-1"/>
      </w:pPr>
      <w:r w:rsidRPr="00E22659">
        <w:rPr>
          <w:lang w:eastAsia="ru-RU"/>
        </w:rPr>
        <w:t xml:space="preserve"> Линейные операции над векторами. Базис и координаты вектора.</w:t>
      </w:r>
      <w:r>
        <w:rPr>
          <w:lang w:eastAsia="ru-RU"/>
        </w:rPr>
        <w:t xml:space="preserve"> </w:t>
      </w:r>
      <w:r w:rsidRPr="00E22659">
        <w:rPr>
          <w:lang w:eastAsia="ru-RU"/>
        </w:rPr>
        <w:t xml:space="preserve"> </w:t>
      </w:r>
      <w:r w:rsidRPr="00E22659">
        <w:t>Проекция вектора на ось. Разложение вектора по единичным векторам координатных осей. Модуль вектора. Направляющие косинусы. Действие над векторами, заданными проекциями.</w:t>
      </w:r>
    </w:p>
    <w:p w:rsidR="00E22C98" w:rsidRPr="00E22659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                         </w:t>
      </w:r>
      <w:r w:rsidR="007D58A5" w:rsidRPr="00E22659">
        <w:rPr>
          <w:spacing w:val="-6"/>
          <w:lang w:eastAsia="ru-RU"/>
        </w:rPr>
        <w:t xml:space="preserve">Литература: </w:t>
      </w:r>
      <w:r w:rsidR="007D58A5">
        <w:rPr>
          <w:spacing w:val="-12"/>
          <w:lang w:eastAsia="ru-RU"/>
        </w:rPr>
        <w:t>[3, 6</w:t>
      </w:r>
      <w:r w:rsidR="007D58A5" w:rsidRPr="00E22659">
        <w:rPr>
          <w:spacing w:val="-12"/>
          <w:lang w:eastAsia="ru-RU"/>
        </w:rPr>
        <w:t>].</w:t>
      </w:r>
    </w:p>
    <w:p w:rsidR="00E22C98" w:rsidRPr="00E22659" w:rsidRDefault="00E22C98" w:rsidP="00E22C9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="009C1271">
        <w:rPr>
          <w:b/>
          <w:lang w:eastAsia="ru-RU"/>
        </w:rPr>
        <w:t xml:space="preserve"> </w:t>
      </w:r>
      <w:r w:rsidRPr="00E22659">
        <w:rPr>
          <w:b/>
          <w:lang w:eastAsia="ru-RU"/>
        </w:rPr>
        <w:t>(2 часа).</w:t>
      </w:r>
    </w:p>
    <w:p w:rsidR="00E22C98" w:rsidRPr="00E22659" w:rsidRDefault="00E22C98" w:rsidP="00E22C98">
      <w:pPr>
        <w:spacing w:line="235" w:lineRule="auto"/>
        <w:rPr>
          <w:b/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>
        <w:rPr>
          <w:lang w:eastAsia="en-US"/>
        </w:rPr>
        <w:t xml:space="preserve"> </w:t>
      </w:r>
      <w:r w:rsidRPr="00E22659">
        <w:rPr>
          <w:lang w:eastAsia="en-US"/>
        </w:rPr>
        <w:t xml:space="preserve"> Решение задач КДЗ №1.</w:t>
      </w:r>
    </w:p>
    <w:p w:rsidR="00E22C98" w:rsidRPr="00E22659" w:rsidRDefault="00E22C98" w:rsidP="00E22C98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>Темы для самостоятельного изучения: Самостоятельное изучение свойств линейных операций над векторами и действий над векторами в координатной форме</w:t>
      </w:r>
      <w:r w:rsidR="00342EB9">
        <w:rPr>
          <w:lang w:eastAsia="en-US"/>
        </w:rPr>
        <w:t>.</w:t>
      </w:r>
    </w:p>
    <w:p w:rsidR="00E22C98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</w:t>
      </w:r>
      <w:r w:rsidR="007D58A5">
        <w:rPr>
          <w:spacing w:val="-6"/>
          <w:lang w:eastAsia="ru-RU"/>
        </w:rPr>
        <w:t xml:space="preserve">                         </w:t>
      </w:r>
      <w:r w:rsidR="007D58A5" w:rsidRPr="00E22659">
        <w:rPr>
          <w:spacing w:val="-6"/>
          <w:lang w:eastAsia="ru-RU"/>
        </w:rPr>
        <w:t xml:space="preserve">Литература: </w:t>
      </w:r>
      <w:r w:rsidR="007D58A5">
        <w:rPr>
          <w:spacing w:val="-12"/>
          <w:lang w:eastAsia="ru-RU"/>
        </w:rPr>
        <w:t>[1, 2, 3</w:t>
      </w:r>
      <w:r w:rsidR="007D58A5" w:rsidRPr="00E22659">
        <w:rPr>
          <w:spacing w:val="-12"/>
          <w:lang w:eastAsia="ru-RU"/>
        </w:rPr>
        <w:t>].</w:t>
      </w:r>
    </w:p>
    <w:p w:rsidR="0044412C" w:rsidRPr="00E22659" w:rsidRDefault="0044412C" w:rsidP="00E22C98">
      <w:pPr>
        <w:spacing w:line="235" w:lineRule="auto"/>
        <w:jc w:val="center"/>
        <w:rPr>
          <w:spacing w:val="-12"/>
          <w:lang w:eastAsia="ru-RU"/>
        </w:rPr>
      </w:pPr>
    </w:p>
    <w:p w:rsidR="0044412C" w:rsidRPr="004C7708" w:rsidRDefault="0044412C" w:rsidP="0044412C">
      <w:pPr>
        <w:spacing w:after="120"/>
        <w:rPr>
          <w:b/>
          <w:bCs/>
          <w:caps/>
          <w:lang w:eastAsia="ru-RU"/>
        </w:rPr>
      </w:pPr>
      <w:r w:rsidRPr="004C7708">
        <w:rPr>
          <w:b/>
          <w:bCs/>
          <w:caps/>
          <w:lang w:eastAsia="ru-RU"/>
        </w:rPr>
        <w:t>ТЕМА</w:t>
      </w:r>
      <w:r>
        <w:rPr>
          <w:b/>
          <w:bCs/>
          <w:caps/>
          <w:lang w:eastAsia="ru-RU"/>
        </w:rPr>
        <w:t xml:space="preserve"> 2.2. СКАЛЯРНОЕ И ВЕКТОРНОЕ ПРОИЗВЕДЕНИЯ ВЕКТОРОВ</w:t>
      </w:r>
    </w:p>
    <w:p w:rsidR="00E22C98" w:rsidRPr="00E22659" w:rsidRDefault="00342EB9" w:rsidP="0044412C">
      <w:pPr>
        <w:jc w:val="both"/>
        <w:rPr>
          <w:b/>
          <w:lang w:eastAsia="ru-RU"/>
        </w:rPr>
      </w:pPr>
      <w:r>
        <w:rPr>
          <w:b/>
          <w:lang w:eastAsia="ru-RU"/>
        </w:rPr>
        <w:t>Лекция 5</w:t>
      </w:r>
      <w:r w:rsidR="00E22C98" w:rsidRPr="00E22659">
        <w:rPr>
          <w:b/>
          <w:lang w:eastAsia="ru-RU"/>
        </w:rPr>
        <w:t xml:space="preserve">. </w:t>
      </w:r>
      <w:r w:rsidR="00E22C98" w:rsidRPr="00E22659">
        <w:t xml:space="preserve"> </w:t>
      </w:r>
      <w:r w:rsidR="00E22C98" w:rsidRPr="00E22659">
        <w:rPr>
          <w:b/>
        </w:rPr>
        <w:t>Скалярное, векторное</w:t>
      </w:r>
      <w:r w:rsidR="004B2A81">
        <w:rPr>
          <w:b/>
        </w:rPr>
        <w:t xml:space="preserve"> произведения векторов</w:t>
      </w:r>
      <w:r w:rsidR="00E22C98" w:rsidRPr="00E22659">
        <w:rPr>
          <w:b/>
        </w:rPr>
        <w:t xml:space="preserve"> </w:t>
      </w:r>
      <w:r w:rsidR="00057B76">
        <w:rPr>
          <w:b/>
          <w:lang w:eastAsia="ru-RU"/>
        </w:rPr>
        <w:t>(2</w:t>
      </w:r>
      <w:r w:rsidR="00E22C98" w:rsidRPr="00E22659">
        <w:rPr>
          <w:b/>
          <w:lang w:eastAsia="ru-RU"/>
        </w:rPr>
        <w:t xml:space="preserve"> часа).</w:t>
      </w:r>
    </w:p>
    <w:p w:rsidR="00E22C98" w:rsidRPr="00E22659" w:rsidRDefault="00E22C98" w:rsidP="0044412C">
      <w:pPr>
        <w:ind w:right="-1"/>
        <w:rPr>
          <w:lang w:eastAsia="ru-RU"/>
        </w:rPr>
      </w:pPr>
      <w:r w:rsidRPr="00E22659">
        <w:rPr>
          <w:spacing w:val="-6"/>
          <w:lang w:eastAsia="ru-RU"/>
        </w:rPr>
        <w:t xml:space="preserve"> </w:t>
      </w:r>
      <w:r w:rsidRPr="00E22659">
        <w:t xml:space="preserve">Скалярное произведение, свойства, координатная форма. Векторное произведение, свойства, выражения через координаты. </w:t>
      </w:r>
      <w:r w:rsidR="00342EB9">
        <w:t>Критерии перпендикулярности и коллинеарности векторов.</w:t>
      </w:r>
    </w:p>
    <w:p w:rsidR="00E22C98" w:rsidRDefault="00E22C98" w:rsidP="00E22C98">
      <w:pPr>
        <w:tabs>
          <w:tab w:val="left" w:pos="708"/>
        </w:tabs>
        <w:jc w:val="both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7D58A5">
        <w:rPr>
          <w:spacing w:val="-6"/>
          <w:lang w:eastAsia="ru-RU"/>
        </w:rPr>
        <w:t xml:space="preserve">       </w:t>
      </w:r>
      <w:r w:rsidR="007D58A5" w:rsidRPr="00E22659">
        <w:rPr>
          <w:spacing w:val="-6"/>
          <w:lang w:eastAsia="ru-RU"/>
        </w:rPr>
        <w:t xml:space="preserve">Литература: </w:t>
      </w:r>
      <w:r w:rsidR="007D58A5">
        <w:rPr>
          <w:spacing w:val="-12"/>
          <w:lang w:eastAsia="ru-RU"/>
        </w:rPr>
        <w:t>[1, 2, 3</w:t>
      </w:r>
      <w:r w:rsidR="007D58A5" w:rsidRPr="00E22659">
        <w:rPr>
          <w:spacing w:val="-12"/>
          <w:lang w:eastAsia="ru-RU"/>
        </w:rPr>
        <w:t>].</w:t>
      </w:r>
    </w:p>
    <w:p w:rsidR="00DA6D0A" w:rsidRPr="00E22659" w:rsidRDefault="00DA6D0A" w:rsidP="00E22C98">
      <w:pPr>
        <w:tabs>
          <w:tab w:val="left" w:pos="708"/>
        </w:tabs>
        <w:jc w:val="both"/>
        <w:rPr>
          <w:spacing w:val="-6"/>
          <w:lang w:eastAsia="ru-RU"/>
        </w:rPr>
      </w:pPr>
    </w:p>
    <w:p w:rsidR="00E22C98" w:rsidRPr="00E22659" w:rsidRDefault="00E22C98" w:rsidP="00E22C98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</w:t>
      </w:r>
      <w:r w:rsidR="00342EB9">
        <w:rPr>
          <w:b/>
          <w:spacing w:val="-12"/>
          <w:lang w:eastAsia="ru-RU"/>
        </w:rPr>
        <w:t>5.  Скалярное и</w:t>
      </w:r>
      <w:r w:rsidRPr="00E22659">
        <w:rPr>
          <w:b/>
          <w:spacing w:val="-12"/>
          <w:lang w:eastAsia="ru-RU"/>
        </w:rPr>
        <w:t xml:space="preserve"> векторное </w:t>
      </w:r>
      <w:r w:rsidR="00342EB9">
        <w:rPr>
          <w:b/>
          <w:spacing w:val="-12"/>
          <w:lang w:eastAsia="ru-RU"/>
        </w:rPr>
        <w:t>произведени</w:t>
      </w:r>
      <w:r w:rsidR="00BD64BE">
        <w:rPr>
          <w:b/>
          <w:spacing w:val="-12"/>
          <w:lang w:eastAsia="ru-RU"/>
        </w:rPr>
        <w:t xml:space="preserve">я </w:t>
      </w:r>
      <w:r w:rsidR="00342EB9">
        <w:rPr>
          <w:b/>
          <w:spacing w:val="-12"/>
          <w:lang w:eastAsia="ru-RU"/>
        </w:rPr>
        <w:t xml:space="preserve"> векторов </w:t>
      </w:r>
      <w:r w:rsidRPr="00E22659">
        <w:rPr>
          <w:b/>
          <w:spacing w:val="-12"/>
          <w:lang w:eastAsia="ru-RU"/>
        </w:rPr>
        <w:t>(2 часа).</w:t>
      </w:r>
    </w:p>
    <w:p w:rsidR="00E22C98" w:rsidRPr="00E22659" w:rsidRDefault="005D1D72" w:rsidP="00E22C98">
      <w:pPr>
        <w:tabs>
          <w:tab w:val="left" w:pos="708"/>
        </w:tabs>
        <w:jc w:val="both"/>
        <w:rPr>
          <w:lang w:eastAsia="ru-RU"/>
        </w:rPr>
      </w:pPr>
      <w:r w:rsidRPr="005D1D72">
        <w:t>Вычисление скалярного и векторного произведений векторов</w:t>
      </w:r>
      <w:r w:rsidRPr="00653320">
        <w:rPr>
          <w:sz w:val="28"/>
          <w:szCs w:val="28"/>
        </w:rPr>
        <w:t xml:space="preserve">. </w:t>
      </w:r>
      <w:r w:rsidRPr="005D1D72">
        <w:t>Применение критериев</w:t>
      </w:r>
      <w:r>
        <w:rPr>
          <w:sz w:val="28"/>
          <w:szCs w:val="28"/>
        </w:rPr>
        <w:t xml:space="preserve"> </w:t>
      </w:r>
      <w:r w:rsidRPr="005D1D72">
        <w:t>перпендикулярности и коллинеарности векторов.</w:t>
      </w:r>
      <w:r>
        <w:rPr>
          <w:lang w:eastAsia="ru-RU"/>
        </w:rPr>
        <w:t xml:space="preserve"> Применение скалярного и векторного произведения для вычисления углов и площадей.</w:t>
      </w:r>
      <w:r w:rsidR="00E22C98" w:rsidRPr="00E22659">
        <w:rPr>
          <w:lang w:eastAsia="ru-RU"/>
        </w:rPr>
        <w:t xml:space="preserve">                      </w:t>
      </w:r>
    </w:p>
    <w:p w:rsidR="00E22C98" w:rsidRPr="00E22659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F10192">
        <w:rPr>
          <w:spacing w:val="-12"/>
          <w:lang w:eastAsia="ru-RU"/>
        </w:rPr>
        <w:t>[3, 6</w:t>
      </w:r>
      <w:r w:rsidRPr="00E22659">
        <w:rPr>
          <w:spacing w:val="-12"/>
          <w:lang w:eastAsia="ru-RU"/>
        </w:rPr>
        <w:t>].</w:t>
      </w:r>
    </w:p>
    <w:p w:rsidR="00E22C98" w:rsidRPr="00E22659" w:rsidRDefault="00E22C98" w:rsidP="00E22C9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Pr="00E22659">
        <w:rPr>
          <w:b/>
          <w:spacing w:val="-12"/>
          <w:lang w:eastAsia="ru-RU"/>
        </w:rPr>
        <w:t xml:space="preserve"> </w:t>
      </w:r>
      <w:r w:rsidR="00057B76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E22C98" w:rsidRPr="00E22659" w:rsidRDefault="00E22C98" w:rsidP="00E22C98">
      <w:pPr>
        <w:spacing w:line="235" w:lineRule="auto"/>
        <w:rPr>
          <w:b/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>
        <w:rPr>
          <w:lang w:eastAsia="en-US"/>
        </w:rPr>
        <w:t xml:space="preserve"> </w:t>
      </w:r>
      <w:r w:rsidRPr="00E22659">
        <w:rPr>
          <w:lang w:eastAsia="en-US"/>
        </w:rPr>
        <w:t xml:space="preserve"> Решение задач КДЗ №1.</w:t>
      </w:r>
    </w:p>
    <w:p w:rsidR="00E22C98" w:rsidRPr="00E22659" w:rsidRDefault="00E22C98" w:rsidP="00E22C98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изучение доказательств свойств </w:t>
      </w:r>
      <w:r w:rsidR="004B2A81">
        <w:rPr>
          <w:lang w:eastAsia="en-US"/>
        </w:rPr>
        <w:t xml:space="preserve">скалярного и векторного произведений. </w:t>
      </w:r>
    </w:p>
    <w:p w:rsidR="00E22C98" w:rsidRDefault="00E22C98" w:rsidP="00E22C9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Литература:</w:t>
      </w:r>
      <w:r w:rsidRPr="00E22659">
        <w:rPr>
          <w:spacing w:val="-12"/>
          <w:lang w:eastAsia="ru-RU"/>
        </w:rPr>
        <w:t xml:space="preserve"> [1, 9,10,16].</w:t>
      </w:r>
    </w:p>
    <w:p w:rsidR="00342EB9" w:rsidRDefault="00342EB9" w:rsidP="00E22C98">
      <w:pPr>
        <w:spacing w:line="235" w:lineRule="auto"/>
        <w:jc w:val="center"/>
        <w:rPr>
          <w:spacing w:val="-12"/>
          <w:lang w:eastAsia="ru-RU"/>
        </w:rPr>
      </w:pPr>
    </w:p>
    <w:p w:rsidR="0044412C" w:rsidRPr="004C7708" w:rsidRDefault="0044412C" w:rsidP="0044412C">
      <w:pPr>
        <w:rPr>
          <w:b/>
          <w:bCs/>
          <w:caps/>
          <w:lang w:eastAsia="ru-RU"/>
        </w:rPr>
      </w:pPr>
      <w:r w:rsidRPr="004C7708">
        <w:rPr>
          <w:b/>
          <w:bCs/>
          <w:caps/>
          <w:lang w:eastAsia="ru-RU"/>
        </w:rPr>
        <w:t>ТЕМА</w:t>
      </w:r>
      <w:r>
        <w:rPr>
          <w:b/>
          <w:bCs/>
          <w:caps/>
          <w:lang w:eastAsia="ru-RU"/>
        </w:rPr>
        <w:t xml:space="preserve"> 2.3. СМЕШАННОЕ ПРОИЗВЕДЕНИЕ ВЕКТОРОВ</w:t>
      </w:r>
    </w:p>
    <w:p w:rsidR="0044412C" w:rsidRDefault="0044412C" w:rsidP="00342EB9">
      <w:pPr>
        <w:jc w:val="both"/>
        <w:rPr>
          <w:b/>
          <w:lang w:eastAsia="ru-RU"/>
        </w:rPr>
      </w:pPr>
    </w:p>
    <w:p w:rsidR="00342EB9" w:rsidRPr="00E22659" w:rsidRDefault="00342EB9" w:rsidP="00342EB9">
      <w:pPr>
        <w:jc w:val="both"/>
        <w:rPr>
          <w:b/>
          <w:lang w:eastAsia="ru-RU"/>
        </w:rPr>
      </w:pPr>
      <w:r>
        <w:rPr>
          <w:b/>
          <w:lang w:eastAsia="ru-RU"/>
        </w:rPr>
        <w:t>Лекция 6</w:t>
      </w:r>
      <w:r w:rsidRPr="00E22659">
        <w:rPr>
          <w:b/>
          <w:lang w:eastAsia="ru-RU"/>
        </w:rPr>
        <w:t xml:space="preserve">. </w:t>
      </w:r>
      <w:r w:rsidRPr="00E22659">
        <w:t xml:space="preserve"> </w:t>
      </w:r>
      <w:r>
        <w:rPr>
          <w:b/>
        </w:rPr>
        <w:t>С</w:t>
      </w:r>
      <w:r w:rsidRPr="00E22659">
        <w:rPr>
          <w:b/>
        </w:rPr>
        <w:t>мешанное произведение</w:t>
      </w:r>
      <w:r>
        <w:rPr>
          <w:b/>
        </w:rPr>
        <w:t xml:space="preserve"> векторов</w:t>
      </w:r>
      <w:r w:rsidRPr="00E22659">
        <w:rPr>
          <w:b/>
        </w:rPr>
        <w:t xml:space="preserve"> </w:t>
      </w:r>
      <w:r w:rsidRPr="00E22659">
        <w:rPr>
          <w:b/>
          <w:lang w:eastAsia="ru-RU"/>
        </w:rPr>
        <w:t>(2 часа).</w:t>
      </w:r>
    </w:p>
    <w:p w:rsidR="00342EB9" w:rsidRDefault="00342EB9" w:rsidP="00342EB9">
      <w:pPr>
        <w:ind w:right="-1"/>
        <w:rPr>
          <w:lang w:eastAsia="ru-RU"/>
        </w:rPr>
      </w:pPr>
      <w:r w:rsidRPr="00E22659">
        <w:t xml:space="preserve"> Смешанное произведение, свойства, координатная форма.</w:t>
      </w:r>
      <w:r>
        <w:t xml:space="preserve"> Критерий компланарности векторов. </w:t>
      </w:r>
      <w:r w:rsidR="005D1D72">
        <w:rPr>
          <w:lang w:eastAsia="ru-RU"/>
        </w:rPr>
        <w:t>Применение смешанного произведения для вычисления объемов.</w:t>
      </w:r>
      <w:r w:rsidR="005D1D72" w:rsidRPr="00E22659">
        <w:rPr>
          <w:lang w:eastAsia="ru-RU"/>
        </w:rPr>
        <w:t xml:space="preserve">    </w:t>
      </w:r>
    </w:p>
    <w:p w:rsidR="00342EB9" w:rsidRPr="00342EB9" w:rsidRDefault="00342EB9" w:rsidP="00342EB9">
      <w:pPr>
        <w:ind w:right="-1"/>
      </w:pPr>
    </w:p>
    <w:p w:rsidR="00DA6D0A" w:rsidRPr="00E22659" w:rsidRDefault="00E22C98" w:rsidP="00DA6D0A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b/>
          <w:caps/>
          <w:lang w:eastAsia="ru-RU"/>
        </w:rPr>
        <w:t xml:space="preserve"> </w:t>
      </w:r>
      <w:r w:rsidR="00DA6D0A" w:rsidRPr="00E22659">
        <w:rPr>
          <w:spacing w:val="-6"/>
          <w:lang w:eastAsia="ru-RU"/>
        </w:rPr>
        <w:t xml:space="preserve">Литература: </w:t>
      </w:r>
      <w:r w:rsidR="00DA6D0A">
        <w:rPr>
          <w:spacing w:val="-12"/>
          <w:lang w:eastAsia="ru-RU"/>
        </w:rPr>
        <w:t xml:space="preserve">[1, 2 </w:t>
      </w:r>
      <w:r w:rsidR="00DA6D0A" w:rsidRPr="00E22659">
        <w:rPr>
          <w:spacing w:val="-12"/>
          <w:lang w:eastAsia="ru-RU"/>
        </w:rPr>
        <w:t>].</w:t>
      </w:r>
    </w:p>
    <w:p w:rsidR="00DA6D0A" w:rsidRDefault="00DA6D0A" w:rsidP="00342EB9">
      <w:pPr>
        <w:tabs>
          <w:tab w:val="left" w:pos="708"/>
        </w:tabs>
        <w:rPr>
          <w:b/>
          <w:caps/>
          <w:lang w:eastAsia="ru-RU"/>
        </w:rPr>
      </w:pPr>
    </w:p>
    <w:p w:rsidR="00342EB9" w:rsidRPr="00E22659" w:rsidRDefault="00342EB9" w:rsidP="00342EB9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</w:t>
      </w:r>
      <w:r w:rsidR="00BD64BE">
        <w:rPr>
          <w:b/>
          <w:spacing w:val="-12"/>
          <w:lang w:eastAsia="ru-RU"/>
        </w:rPr>
        <w:t>6</w:t>
      </w:r>
      <w:r>
        <w:rPr>
          <w:b/>
          <w:spacing w:val="-12"/>
          <w:lang w:eastAsia="ru-RU"/>
        </w:rPr>
        <w:t xml:space="preserve">.  </w:t>
      </w:r>
      <w:r w:rsidR="00BD64BE">
        <w:rPr>
          <w:b/>
          <w:spacing w:val="-12"/>
          <w:lang w:eastAsia="ru-RU"/>
        </w:rPr>
        <w:t xml:space="preserve">Смешанное </w:t>
      </w:r>
      <w:r>
        <w:rPr>
          <w:b/>
          <w:spacing w:val="-12"/>
          <w:lang w:eastAsia="ru-RU"/>
        </w:rPr>
        <w:t xml:space="preserve">произведение векторов </w:t>
      </w:r>
      <w:r w:rsidRPr="00E22659">
        <w:rPr>
          <w:b/>
          <w:spacing w:val="-12"/>
          <w:lang w:eastAsia="ru-RU"/>
        </w:rPr>
        <w:t>(2 часа).</w:t>
      </w:r>
    </w:p>
    <w:p w:rsidR="00342EB9" w:rsidRPr="00E22659" w:rsidRDefault="005D1D72" w:rsidP="00342EB9">
      <w:pPr>
        <w:tabs>
          <w:tab w:val="left" w:pos="708"/>
        </w:tabs>
        <w:jc w:val="both"/>
        <w:rPr>
          <w:lang w:eastAsia="ru-RU"/>
        </w:rPr>
      </w:pPr>
      <w:r w:rsidRPr="005D1D72">
        <w:t xml:space="preserve">Вычисление </w:t>
      </w:r>
      <w:r>
        <w:t>смешанного</w:t>
      </w:r>
      <w:r w:rsidRPr="005D1D72">
        <w:t xml:space="preserve"> произведений векторов</w:t>
      </w:r>
      <w:r w:rsidRPr="00653320">
        <w:rPr>
          <w:sz w:val="28"/>
          <w:szCs w:val="28"/>
        </w:rPr>
        <w:t xml:space="preserve">. </w:t>
      </w:r>
      <w:r w:rsidRPr="005D1D72">
        <w:t xml:space="preserve">Применение </w:t>
      </w:r>
      <w:r>
        <w:t>критерия компланарности.</w:t>
      </w:r>
      <w:r w:rsidRPr="005D1D72">
        <w:t xml:space="preserve"> </w:t>
      </w:r>
      <w:r>
        <w:rPr>
          <w:lang w:eastAsia="ru-RU"/>
        </w:rPr>
        <w:t>Применение смешанного произведения для вычисления объемов.</w:t>
      </w:r>
      <w:r w:rsidRPr="00E22659">
        <w:rPr>
          <w:lang w:eastAsia="ru-RU"/>
        </w:rPr>
        <w:t xml:space="preserve"> </w:t>
      </w:r>
    </w:p>
    <w:p w:rsidR="00342EB9" w:rsidRPr="00E22659" w:rsidRDefault="00342EB9" w:rsidP="00342EB9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AF1123">
        <w:rPr>
          <w:spacing w:val="-12"/>
          <w:lang w:eastAsia="ru-RU"/>
        </w:rPr>
        <w:t>[ 3,</w:t>
      </w:r>
      <w:r w:rsidRPr="00E22659">
        <w:rPr>
          <w:spacing w:val="-12"/>
          <w:lang w:eastAsia="ru-RU"/>
        </w:rPr>
        <w:t>].</w:t>
      </w:r>
    </w:p>
    <w:p w:rsidR="00342EB9" w:rsidRPr="00E22659" w:rsidRDefault="00342EB9" w:rsidP="00342EB9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="004B2A81">
        <w:rPr>
          <w:b/>
          <w:lang w:eastAsia="ru-RU"/>
        </w:rPr>
        <w:t xml:space="preserve"> </w:t>
      </w:r>
      <w:r w:rsidR="009C1271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342EB9" w:rsidRPr="00E22659" w:rsidRDefault="009C1271" w:rsidP="00342EB9">
      <w:pPr>
        <w:spacing w:line="235" w:lineRule="auto"/>
        <w:rPr>
          <w:b/>
          <w:lang w:eastAsia="ru-RU"/>
        </w:rPr>
      </w:pPr>
      <w:r>
        <w:rPr>
          <w:lang w:eastAsia="en-US"/>
        </w:rPr>
        <w:t>Проработка</w:t>
      </w:r>
      <w:r w:rsidR="00342EB9" w:rsidRPr="00E22659">
        <w:rPr>
          <w:lang w:eastAsia="en-US"/>
        </w:rPr>
        <w:t xml:space="preserve"> лекционного материала.</w:t>
      </w:r>
      <w:r w:rsidR="00342EB9">
        <w:rPr>
          <w:lang w:eastAsia="en-US"/>
        </w:rPr>
        <w:t xml:space="preserve"> </w:t>
      </w:r>
      <w:r w:rsidR="00342EB9" w:rsidRPr="00E22659">
        <w:rPr>
          <w:lang w:eastAsia="en-US"/>
        </w:rPr>
        <w:t xml:space="preserve"> Решение задач КДЗ №1.</w:t>
      </w:r>
    </w:p>
    <w:p w:rsidR="00342EB9" w:rsidRPr="00E22659" w:rsidRDefault="00342EB9" w:rsidP="00342EB9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>Подготовка к контрольной работе №1.</w:t>
      </w:r>
    </w:p>
    <w:p w:rsidR="00342EB9" w:rsidRDefault="00342EB9" w:rsidP="00342EB9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Литература:</w:t>
      </w:r>
      <w:r w:rsidR="00AF1123">
        <w:rPr>
          <w:spacing w:val="-12"/>
          <w:lang w:eastAsia="ru-RU"/>
        </w:rPr>
        <w:t xml:space="preserve"> [1, </w:t>
      </w:r>
      <w:r w:rsidRPr="00E22659">
        <w:rPr>
          <w:spacing w:val="-12"/>
          <w:lang w:eastAsia="ru-RU"/>
        </w:rPr>
        <w:t>,10,16].</w:t>
      </w:r>
    </w:p>
    <w:p w:rsidR="00342EB9" w:rsidRDefault="00342EB9" w:rsidP="00342EB9">
      <w:pPr>
        <w:spacing w:line="235" w:lineRule="auto"/>
        <w:jc w:val="center"/>
        <w:rPr>
          <w:spacing w:val="-12"/>
          <w:lang w:eastAsia="ru-RU"/>
        </w:rPr>
      </w:pPr>
    </w:p>
    <w:p w:rsidR="00E22C98" w:rsidRPr="00E22659" w:rsidRDefault="00E22C98" w:rsidP="00E22C98">
      <w:pPr>
        <w:jc w:val="both"/>
        <w:rPr>
          <w:b/>
          <w:caps/>
          <w:lang w:eastAsia="ru-RU"/>
        </w:rPr>
      </w:pPr>
    </w:p>
    <w:p w:rsidR="00E22C98" w:rsidRPr="00822D3F" w:rsidRDefault="004B2A81" w:rsidP="00E22C98">
      <w:pPr>
        <w:jc w:val="both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Раздел 3</w:t>
      </w:r>
      <w:r w:rsidR="00E22C98" w:rsidRPr="00822D3F">
        <w:rPr>
          <w:b/>
          <w:caps/>
          <w:sz w:val="28"/>
          <w:szCs w:val="28"/>
          <w:u w:val="single"/>
          <w:lang w:eastAsia="ru-RU"/>
        </w:rPr>
        <w:t>.   Аналитическая геометрия</w:t>
      </w:r>
      <w:r>
        <w:rPr>
          <w:b/>
          <w:caps/>
          <w:sz w:val="28"/>
          <w:szCs w:val="28"/>
          <w:u w:val="single"/>
          <w:lang w:eastAsia="ru-RU"/>
        </w:rPr>
        <w:t xml:space="preserve"> на плоскости</w:t>
      </w:r>
    </w:p>
    <w:p w:rsidR="00E22C98" w:rsidRDefault="00E22C98" w:rsidP="00E22C98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:rsidR="00E22C98" w:rsidRDefault="004B2A81" w:rsidP="00E22C9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3</w:t>
      </w:r>
      <w:r w:rsidR="00325C5C">
        <w:rPr>
          <w:b/>
          <w:bCs/>
          <w:caps/>
          <w:lang w:eastAsia="ru-RU"/>
        </w:rPr>
        <w:t>.1 прямая нА плоскости</w:t>
      </w:r>
    </w:p>
    <w:p w:rsidR="00E22C98" w:rsidRPr="00A31B14" w:rsidRDefault="00E22C98" w:rsidP="00E22C98">
      <w:pPr>
        <w:spacing w:line="235" w:lineRule="auto"/>
        <w:rPr>
          <w:spacing w:val="-12"/>
          <w:sz w:val="19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22C98" w:rsidRPr="00E22659" w:rsidRDefault="008629E3" w:rsidP="00E22C98">
      <w:pPr>
        <w:jc w:val="both"/>
        <w:rPr>
          <w:b/>
          <w:lang w:eastAsia="ru-RU"/>
        </w:rPr>
      </w:pPr>
      <w:r>
        <w:rPr>
          <w:b/>
          <w:lang w:eastAsia="ru-RU"/>
        </w:rPr>
        <w:t>Лекция 7</w:t>
      </w:r>
      <w:r w:rsidR="00E22C98" w:rsidRPr="00E22659">
        <w:rPr>
          <w:b/>
          <w:lang w:eastAsia="ru-RU"/>
        </w:rPr>
        <w:t xml:space="preserve">. </w:t>
      </w:r>
      <w:r w:rsidR="00E22C98" w:rsidRPr="00E22659">
        <w:t xml:space="preserve"> </w:t>
      </w:r>
      <w:r>
        <w:rPr>
          <w:b/>
        </w:rPr>
        <w:t>П</w:t>
      </w:r>
      <w:r w:rsidR="005D1D72">
        <w:rPr>
          <w:b/>
        </w:rPr>
        <w:t>рямая</w:t>
      </w:r>
      <w:r>
        <w:rPr>
          <w:b/>
        </w:rPr>
        <w:t xml:space="preserve"> на плоскости</w:t>
      </w:r>
      <w:r w:rsidR="00E22C98" w:rsidRPr="00E22659">
        <w:rPr>
          <w:b/>
        </w:rPr>
        <w:t xml:space="preserve"> </w:t>
      </w:r>
      <w:r w:rsidR="00E22C98" w:rsidRPr="00E22659">
        <w:rPr>
          <w:b/>
          <w:lang w:eastAsia="ru-RU"/>
        </w:rPr>
        <w:t>(2 часа).</w:t>
      </w:r>
    </w:p>
    <w:p w:rsidR="00E22C98" w:rsidRPr="00F925DA" w:rsidRDefault="00E22C98" w:rsidP="00E22C98">
      <w:pPr>
        <w:ind w:right="-1"/>
      </w:pPr>
      <w:r w:rsidRPr="00E22659">
        <w:rPr>
          <w:spacing w:val="-6"/>
          <w:lang w:eastAsia="ru-RU"/>
        </w:rPr>
        <w:t xml:space="preserve"> </w:t>
      </w:r>
      <w:r w:rsidR="005D1D72" w:rsidRPr="00F925DA">
        <w:t>Различные виды уравнений прямой на плоскости. Взаимное расположение двух прямых. Угол между прямыми на плоскости</w:t>
      </w:r>
      <w:r w:rsidR="004F445A">
        <w:t>. Расстояние от точки до прямой</w:t>
      </w:r>
      <w:r w:rsidR="005D1D72" w:rsidRPr="00F925DA">
        <w:t>.</w:t>
      </w:r>
    </w:p>
    <w:p w:rsidR="00E22C98" w:rsidRDefault="00E22C98" w:rsidP="00F10192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Pr="00E22659">
        <w:rPr>
          <w:spacing w:val="-12"/>
          <w:lang w:eastAsia="ru-RU"/>
        </w:rPr>
        <w:t>[1,</w:t>
      </w:r>
      <w:r w:rsidR="00DA6D0A">
        <w:rPr>
          <w:spacing w:val="-12"/>
          <w:lang w:eastAsia="ru-RU"/>
        </w:rPr>
        <w:t xml:space="preserve"> 2</w:t>
      </w:r>
      <w:r w:rsidRPr="00E22659">
        <w:rPr>
          <w:spacing w:val="-12"/>
          <w:lang w:eastAsia="ru-RU"/>
        </w:rPr>
        <w:t>].</w:t>
      </w:r>
    </w:p>
    <w:p w:rsidR="00F10192" w:rsidRPr="00E22659" w:rsidRDefault="00F10192" w:rsidP="00E22C98">
      <w:pPr>
        <w:tabs>
          <w:tab w:val="left" w:pos="708"/>
        </w:tabs>
        <w:jc w:val="both"/>
        <w:rPr>
          <w:spacing w:val="-6"/>
          <w:lang w:eastAsia="ru-RU"/>
        </w:rPr>
      </w:pPr>
    </w:p>
    <w:p w:rsidR="00E22C98" w:rsidRPr="00E22659" w:rsidRDefault="00E22C98" w:rsidP="00E22C98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7. </w:t>
      </w:r>
      <w:r>
        <w:rPr>
          <w:b/>
          <w:spacing w:val="-12"/>
          <w:lang w:eastAsia="ru-RU"/>
        </w:rPr>
        <w:t xml:space="preserve"> </w:t>
      </w:r>
      <w:r w:rsidR="00F925DA">
        <w:rPr>
          <w:b/>
        </w:rPr>
        <w:t>Уравнения прямой на плоскости</w:t>
      </w:r>
      <w:r w:rsidRPr="00E22659">
        <w:rPr>
          <w:b/>
        </w:rPr>
        <w:t xml:space="preserve"> в пространстве</w:t>
      </w:r>
      <w:r w:rsidR="00F925DA">
        <w:rPr>
          <w:b/>
          <w:spacing w:val="-12"/>
          <w:lang w:eastAsia="ru-RU"/>
        </w:rPr>
        <w:t xml:space="preserve"> (1 час</w:t>
      </w:r>
      <w:r w:rsidRPr="00E22659">
        <w:rPr>
          <w:b/>
          <w:spacing w:val="-12"/>
          <w:lang w:eastAsia="ru-RU"/>
        </w:rPr>
        <w:t>).</w:t>
      </w:r>
      <w:r w:rsidR="00F925DA">
        <w:rPr>
          <w:b/>
          <w:spacing w:val="-12"/>
          <w:lang w:eastAsia="ru-RU"/>
        </w:rPr>
        <w:t xml:space="preserve"> Контрольная работа №1 по разделам «Определители, матрицы, системы линейных уравнений» и «Векторная алгебра» (1час).</w:t>
      </w:r>
    </w:p>
    <w:p w:rsidR="00F925DA" w:rsidRDefault="00E22C98" w:rsidP="00E22C98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</w:t>
      </w:r>
      <w:r w:rsidR="00F925DA">
        <w:rPr>
          <w:lang w:eastAsia="ru-RU"/>
        </w:rPr>
        <w:t xml:space="preserve">Написание различных видов уравнений прямой на плоскости. Нахождения расстояния от </w:t>
      </w:r>
    </w:p>
    <w:p w:rsidR="00E22C98" w:rsidRPr="00E22659" w:rsidRDefault="00F925DA" w:rsidP="00E22C98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точки до прямой. Контрольная работа №1.</w:t>
      </w:r>
    </w:p>
    <w:p w:rsidR="00F925DA" w:rsidRDefault="00F82B48" w:rsidP="00F82B48">
      <w:pPr>
        <w:spacing w:line="235" w:lineRule="auto"/>
        <w:jc w:val="right"/>
        <w:rPr>
          <w:b/>
          <w:lang w:eastAsia="ru-RU"/>
        </w:rPr>
      </w:pPr>
      <w:r w:rsidRPr="00E22659">
        <w:rPr>
          <w:spacing w:val="-6"/>
          <w:lang w:eastAsia="ru-RU"/>
        </w:rPr>
        <w:t>Литература: [</w:t>
      </w:r>
      <w:r>
        <w:rPr>
          <w:spacing w:val="-12"/>
          <w:lang w:eastAsia="ru-RU"/>
        </w:rPr>
        <w:t>4, 7</w:t>
      </w:r>
      <w:r w:rsidRPr="00E22659">
        <w:rPr>
          <w:spacing w:val="-12"/>
          <w:lang w:eastAsia="ru-RU"/>
        </w:rPr>
        <w:t>].</w:t>
      </w:r>
    </w:p>
    <w:p w:rsidR="009C1271" w:rsidRDefault="009C1271" w:rsidP="009C1271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Pr="00E22659">
        <w:rPr>
          <w:b/>
          <w:lang w:eastAsia="ru-RU"/>
        </w:rPr>
        <w:t>(2 часа).</w:t>
      </w:r>
    </w:p>
    <w:p w:rsidR="00E008A3" w:rsidRPr="00E22659" w:rsidRDefault="00E008A3" w:rsidP="009C1271">
      <w:pPr>
        <w:spacing w:line="235" w:lineRule="auto"/>
        <w:jc w:val="both"/>
        <w:rPr>
          <w:b/>
          <w:lang w:eastAsia="ru-RU"/>
        </w:rPr>
      </w:pPr>
      <w:r>
        <w:rPr>
          <w:lang w:eastAsia="ru-RU"/>
        </w:rPr>
        <w:t>Проработка лекционного материала. Написание различных видов уравнений прямой на плоскости.</w:t>
      </w:r>
    </w:p>
    <w:p w:rsidR="00E22C98" w:rsidRPr="00E22659" w:rsidRDefault="00E22C98" w:rsidP="00E22C98">
      <w:pPr>
        <w:spacing w:line="235" w:lineRule="auto"/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</w:t>
      </w:r>
    </w:p>
    <w:p w:rsidR="00E22C98" w:rsidRPr="00E22659" w:rsidRDefault="00E22C98" w:rsidP="00E22C98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 [</w:t>
      </w:r>
      <w:r w:rsidR="00F10192">
        <w:rPr>
          <w:spacing w:val="-12"/>
          <w:lang w:eastAsia="ru-RU"/>
        </w:rPr>
        <w:t xml:space="preserve">1, </w:t>
      </w:r>
      <w:r w:rsidR="00F82B48">
        <w:rPr>
          <w:spacing w:val="-12"/>
          <w:lang w:eastAsia="ru-RU"/>
        </w:rPr>
        <w:t>2, 4</w:t>
      </w:r>
      <w:r w:rsidRPr="00E22659">
        <w:rPr>
          <w:spacing w:val="-12"/>
          <w:lang w:eastAsia="ru-RU"/>
        </w:rPr>
        <w:t>].</w:t>
      </w:r>
    </w:p>
    <w:p w:rsidR="00E22C98" w:rsidRPr="00E22659" w:rsidRDefault="00E22C98" w:rsidP="00E22C98">
      <w:pPr>
        <w:tabs>
          <w:tab w:val="left" w:pos="708"/>
        </w:tabs>
        <w:rPr>
          <w:spacing w:val="-12"/>
          <w:lang w:eastAsia="ru-RU"/>
        </w:rPr>
      </w:pPr>
    </w:p>
    <w:p w:rsidR="00E22C98" w:rsidRPr="00E22659" w:rsidRDefault="00F925DA" w:rsidP="00E22C9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3.2 Кривые </w:t>
      </w:r>
      <w:r w:rsidR="00E22C98" w:rsidRPr="00E22659">
        <w:rPr>
          <w:b/>
          <w:bCs/>
          <w:caps/>
          <w:lang w:eastAsia="ru-RU"/>
        </w:rPr>
        <w:t>второго порядка</w:t>
      </w:r>
    </w:p>
    <w:p w:rsidR="00E22C98" w:rsidRPr="00E22659" w:rsidRDefault="00E22C98" w:rsidP="00E22C98">
      <w:pPr>
        <w:rPr>
          <w:b/>
          <w:bCs/>
          <w:caps/>
          <w:lang w:eastAsia="ru-RU"/>
        </w:rPr>
      </w:pPr>
    </w:p>
    <w:p w:rsidR="00E22C98" w:rsidRPr="00E22659" w:rsidRDefault="00F925DA" w:rsidP="00E22C98">
      <w:pPr>
        <w:jc w:val="both"/>
        <w:rPr>
          <w:b/>
          <w:lang w:eastAsia="ru-RU"/>
        </w:rPr>
      </w:pPr>
      <w:r>
        <w:rPr>
          <w:b/>
          <w:lang w:eastAsia="ru-RU"/>
        </w:rPr>
        <w:t>Лекция 8</w:t>
      </w:r>
      <w:r w:rsidR="00E22C98" w:rsidRPr="00E22659">
        <w:rPr>
          <w:b/>
          <w:lang w:eastAsia="ru-RU"/>
        </w:rPr>
        <w:t xml:space="preserve">. </w:t>
      </w:r>
      <w:r w:rsidR="00E22C98" w:rsidRPr="00E22659">
        <w:t xml:space="preserve"> </w:t>
      </w:r>
      <w:r w:rsidR="00E22C98" w:rsidRPr="00E22659">
        <w:rPr>
          <w:b/>
        </w:rPr>
        <w:t xml:space="preserve">Кривые второго порядка </w:t>
      </w:r>
      <w:r w:rsidR="00E22C98" w:rsidRPr="00E22659">
        <w:rPr>
          <w:b/>
          <w:lang w:eastAsia="ru-RU"/>
        </w:rPr>
        <w:t>(2 часа).</w:t>
      </w:r>
    </w:p>
    <w:p w:rsidR="00E22C98" w:rsidRPr="00E22659" w:rsidRDefault="00E22C98" w:rsidP="00F5487E">
      <w:pPr>
        <w:ind w:right="-1"/>
        <w:jc w:val="both"/>
      </w:pPr>
      <w:r w:rsidRPr="00E22659">
        <w:rPr>
          <w:spacing w:val="-6"/>
          <w:lang w:eastAsia="ru-RU"/>
        </w:rPr>
        <w:t xml:space="preserve"> </w:t>
      </w:r>
      <w:r w:rsidRPr="00E22659">
        <w:t xml:space="preserve">Кривые второго порядка. Канонические уравнения эллипса и гиперболы. Асимптоты гиперболы. Равносторонняя гипербола, асимптотами которой служат оси координат. Каноническое уравнение параболы. Эксцентриситет эллипса, гиперболы и параболы. </w:t>
      </w:r>
      <w:r w:rsidR="00F5487E">
        <w:t xml:space="preserve">Оптические свойства кривых второго порядка. </w:t>
      </w:r>
      <w:r w:rsidRPr="00E22659">
        <w:t>Классификация кривых второго порядка.</w:t>
      </w:r>
    </w:p>
    <w:p w:rsidR="00E22C98" w:rsidRPr="00E22659" w:rsidRDefault="00E22C98" w:rsidP="00F5487E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F5487E">
        <w:rPr>
          <w:spacing w:val="-6"/>
          <w:lang w:eastAsia="ru-RU"/>
        </w:rPr>
        <w:t xml:space="preserve">            </w:t>
      </w:r>
      <w:r w:rsidRPr="00E22659">
        <w:rPr>
          <w:spacing w:val="-6"/>
          <w:lang w:eastAsia="ru-RU"/>
        </w:rPr>
        <w:t xml:space="preserve">Литература: </w:t>
      </w:r>
      <w:r w:rsidR="00B44AAD">
        <w:rPr>
          <w:spacing w:val="-12"/>
          <w:lang w:eastAsia="ru-RU"/>
        </w:rPr>
        <w:t>[1, 2</w:t>
      </w:r>
      <w:r w:rsidR="00822629">
        <w:rPr>
          <w:spacing w:val="-12"/>
          <w:lang w:eastAsia="ru-RU"/>
        </w:rPr>
        <w:t>, 3</w:t>
      </w:r>
      <w:r w:rsidRPr="00E22659">
        <w:rPr>
          <w:spacing w:val="-12"/>
          <w:lang w:eastAsia="ru-RU"/>
        </w:rPr>
        <w:t>].</w:t>
      </w:r>
    </w:p>
    <w:p w:rsidR="00E22C98" w:rsidRPr="00E22659" w:rsidRDefault="00F925DA" w:rsidP="00F5487E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8. </w:t>
      </w:r>
      <w:r w:rsidR="00F5487E">
        <w:rPr>
          <w:b/>
          <w:spacing w:val="-12"/>
          <w:lang w:eastAsia="ru-RU"/>
        </w:rPr>
        <w:t xml:space="preserve"> Кривые второго порядка (2 </w:t>
      </w:r>
      <w:r w:rsidR="00E22C98" w:rsidRPr="00E22659">
        <w:rPr>
          <w:b/>
          <w:spacing w:val="-12"/>
          <w:lang w:eastAsia="ru-RU"/>
        </w:rPr>
        <w:t>часа).</w:t>
      </w:r>
    </w:p>
    <w:p w:rsidR="00E22C98" w:rsidRPr="00E22659" w:rsidRDefault="003D2C5F" w:rsidP="00F5487E">
      <w:pPr>
        <w:tabs>
          <w:tab w:val="left" w:pos="708"/>
        </w:tabs>
        <w:jc w:val="both"/>
        <w:rPr>
          <w:lang w:eastAsia="ru-RU"/>
        </w:rPr>
      </w:pPr>
      <w:r>
        <w:t>Написание канонических уравнений</w:t>
      </w:r>
      <w:r w:rsidR="00E22C98" w:rsidRPr="00E22659">
        <w:t xml:space="preserve"> эллипса, гиперболы, параболы. </w:t>
      </w:r>
      <w:r w:rsidR="00E22C98" w:rsidRPr="00E22659">
        <w:rPr>
          <w:lang w:eastAsia="ru-RU"/>
        </w:rPr>
        <w:t xml:space="preserve"> </w:t>
      </w:r>
      <w:r>
        <w:rPr>
          <w:lang w:eastAsia="ru-RU"/>
        </w:rPr>
        <w:t>Нахождение</w:t>
      </w:r>
      <w:r w:rsidRPr="003D2C5F">
        <w:t xml:space="preserve"> </w:t>
      </w:r>
      <w:r w:rsidR="00F5487E">
        <w:t xml:space="preserve">полуосей, фокусов, </w:t>
      </w:r>
      <w:r>
        <w:t>э</w:t>
      </w:r>
      <w:r w:rsidRPr="00E22659">
        <w:t>ксцентриситет</w:t>
      </w:r>
      <w:r>
        <w:t>а, директрис, асимптот (</w:t>
      </w:r>
      <w:r w:rsidR="00F5487E">
        <w:t>дл</w:t>
      </w:r>
      <w:r>
        <w:t>я гиперболы).</w:t>
      </w:r>
      <w:r w:rsidR="00057B76">
        <w:t xml:space="preserve"> </w:t>
      </w:r>
      <w:r w:rsidR="00F5487E">
        <w:t>Построение кривых.</w:t>
      </w:r>
    </w:p>
    <w:p w:rsidR="00E22C98" w:rsidRPr="00E22659" w:rsidRDefault="00E22C98" w:rsidP="00F5487E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</w:t>
      </w:r>
      <w:r>
        <w:rPr>
          <w:lang w:eastAsia="ru-RU"/>
        </w:rPr>
        <w:t xml:space="preserve">                            </w:t>
      </w:r>
      <w:r w:rsidRPr="00E22659">
        <w:rPr>
          <w:spacing w:val="-6"/>
          <w:lang w:eastAsia="ru-RU"/>
        </w:rPr>
        <w:t>Литература: [</w:t>
      </w:r>
      <w:r w:rsidR="00F82B48">
        <w:rPr>
          <w:spacing w:val="-12"/>
          <w:lang w:eastAsia="ru-RU"/>
        </w:rPr>
        <w:t>4, 7</w:t>
      </w:r>
      <w:r w:rsidRPr="00E22659">
        <w:rPr>
          <w:spacing w:val="-12"/>
          <w:lang w:eastAsia="ru-RU"/>
        </w:rPr>
        <w:t>].</w:t>
      </w:r>
    </w:p>
    <w:p w:rsidR="00E22C98" w:rsidRPr="00E22659" w:rsidRDefault="00E22C98" w:rsidP="00F5487E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lastRenderedPageBreak/>
        <w:t>Самостоятельная работа студента</w:t>
      </w:r>
      <w:r w:rsidR="00F925DA">
        <w:rPr>
          <w:b/>
          <w:lang w:eastAsia="ru-RU"/>
        </w:rPr>
        <w:t xml:space="preserve"> </w:t>
      </w:r>
      <w:r w:rsidR="00F5487E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E22C98" w:rsidRPr="00E22659" w:rsidRDefault="00E22C98" w:rsidP="00F5487E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Подготовка лекционного материала.</w:t>
      </w:r>
    </w:p>
    <w:p w:rsidR="00E22C98" w:rsidRPr="00E22659" w:rsidRDefault="00E22C98" w:rsidP="00F5487E">
      <w:pPr>
        <w:spacing w:line="235" w:lineRule="auto"/>
        <w:jc w:val="both"/>
        <w:rPr>
          <w:lang w:eastAsia="en-US"/>
        </w:rPr>
      </w:pPr>
      <w:r w:rsidRPr="00E22659">
        <w:rPr>
          <w:lang w:eastAsia="en-US"/>
        </w:rPr>
        <w:t xml:space="preserve">Темы для самостоятельного изучения: Самостоятельное подробное изучение невырожденных кривых второго порядка.                                                                               </w:t>
      </w:r>
    </w:p>
    <w:p w:rsidR="00E22C98" w:rsidRPr="00E22659" w:rsidRDefault="00E22C98" w:rsidP="00E22C98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>
        <w:rPr>
          <w:lang w:eastAsia="en-US"/>
        </w:rPr>
        <w:t xml:space="preserve">                        </w:t>
      </w:r>
      <w:r w:rsidRPr="00E22659">
        <w:rPr>
          <w:lang w:eastAsia="en-US"/>
        </w:rPr>
        <w:t xml:space="preserve"> </w:t>
      </w:r>
      <w:r w:rsidRPr="00E22659">
        <w:rPr>
          <w:spacing w:val="-6"/>
          <w:lang w:eastAsia="ru-RU"/>
        </w:rPr>
        <w:t>Литература: [</w:t>
      </w:r>
      <w:r w:rsidR="00F82B48">
        <w:rPr>
          <w:spacing w:val="-6"/>
          <w:lang w:eastAsia="ru-RU"/>
        </w:rPr>
        <w:t>1, 2,</w:t>
      </w:r>
      <w:r w:rsidR="00822629">
        <w:rPr>
          <w:spacing w:val="-6"/>
          <w:lang w:eastAsia="ru-RU"/>
        </w:rPr>
        <w:t xml:space="preserve"> 3</w:t>
      </w:r>
      <w:r w:rsidR="00F82B48">
        <w:rPr>
          <w:spacing w:val="-6"/>
          <w:lang w:eastAsia="ru-RU"/>
        </w:rPr>
        <w:t xml:space="preserve"> </w:t>
      </w:r>
      <w:r w:rsidR="00F82B48">
        <w:rPr>
          <w:spacing w:val="-12"/>
          <w:lang w:eastAsia="ru-RU"/>
        </w:rPr>
        <w:t>4, 7</w:t>
      </w:r>
      <w:r w:rsidRPr="00E22659">
        <w:rPr>
          <w:spacing w:val="-12"/>
          <w:lang w:eastAsia="ru-RU"/>
        </w:rPr>
        <w:t>].</w:t>
      </w:r>
    </w:p>
    <w:p w:rsidR="00F925DA" w:rsidRDefault="00F925DA" w:rsidP="00F925DA">
      <w:pPr>
        <w:spacing w:line="235" w:lineRule="auto"/>
        <w:rPr>
          <w:lang w:eastAsia="en-US"/>
        </w:rPr>
      </w:pPr>
      <w:r w:rsidRPr="00E22659">
        <w:rPr>
          <w:lang w:eastAsia="en-US"/>
        </w:rPr>
        <w:t xml:space="preserve">     </w:t>
      </w:r>
    </w:p>
    <w:p w:rsidR="00F925DA" w:rsidRDefault="00F925DA" w:rsidP="00F925DA">
      <w:pPr>
        <w:spacing w:line="235" w:lineRule="auto"/>
        <w:rPr>
          <w:lang w:eastAsia="en-US"/>
        </w:rPr>
      </w:pPr>
      <w:r w:rsidRPr="00E22659">
        <w:rPr>
          <w:lang w:eastAsia="en-US"/>
        </w:rPr>
        <w:t xml:space="preserve">       </w:t>
      </w:r>
    </w:p>
    <w:p w:rsidR="00F925DA" w:rsidRPr="003D2C5F" w:rsidRDefault="00F925DA" w:rsidP="00F925DA">
      <w:pPr>
        <w:spacing w:line="235" w:lineRule="auto"/>
        <w:rPr>
          <w:b/>
          <w:lang w:eastAsia="en-US"/>
        </w:rPr>
      </w:pPr>
      <w:r w:rsidRPr="003D2C5F">
        <w:rPr>
          <w:b/>
          <w:lang w:eastAsia="en-US"/>
        </w:rPr>
        <w:t>ТЕМА 3.3.</w:t>
      </w:r>
      <w:r w:rsidR="003D2C5F" w:rsidRPr="003D2C5F">
        <w:rPr>
          <w:b/>
          <w:lang w:eastAsia="en-US"/>
        </w:rPr>
        <w:t xml:space="preserve"> ПАРАМЕТРИЧЕСКОЕ ЗАДАНИЕ КРИВОЙ. КРИВЫЕ В ПОЛЯРНЫХ КООРДИНАТАХ</w:t>
      </w:r>
      <w:r w:rsidRPr="003D2C5F">
        <w:rPr>
          <w:b/>
          <w:lang w:eastAsia="en-US"/>
        </w:rPr>
        <w:t xml:space="preserve">                         </w:t>
      </w:r>
    </w:p>
    <w:p w:rsidR="00F925DA" w:rsidRPr="003D2C5F" w:rsidRDefault="00F925DA" w:rsidP="00F925DA">
      <w:pPr>
        <w:spacing w:line="235" w:lineRule="auto"/>
        <w:rPr>
          <w:lang w:eastAsia="en-US"/>
        </w:rPr>
      </w:pPr>
    </w:p>
    <w:p w:rsidR="003D2C5F" w:rsidRPr="003D2C5F" w:rsidRDefault="003D2C5F" w:rsidP="00F925DA">
      <w:pPr>
        <w:spacing w:line="235" w:lineRule="auto"/>
        <w:rPr>
          <w:b/>
          <w:lang w:eastAsia="en-US"/>
        </w:rPr>
      </w:pPr>
      <w:r w:rsidRPr="003D2C5F">
        <w:rPr>
          <w:b/>
        </w:rPr>
        <w:t>Лекция 9</w:t>
      </w:r>
      <w:r w:rsidR="00F925DA" w:rsidRPr="003D2C5F">
        <w:rPr>
          <w:b/>
        </w:rPr>
        <w:t>.  Параметрическое задание  кривой. Кривые в полярных координатах</w:t>
      </w:r>
      <w:r w:rsidR="00F925DA" w:rsidRPr="003D2C5F">
        <w:rPr>
          <w:b/>
          <w:lang w:eastAsia="en-US"/>
        </w:rPr>
        <w:t xml:space="preserve"> </w:t>
      </w:r>
      <w:r w:rsidRPr="003D2C5F">
        <w:rPr>
          <w:b/>
          <w:lang w:eastAsia="en-US"/>
        </w:rPr>
        <w:t>(2 часа).</w:t>
      </w:r>
      <w:r w:rsidR="00F925DA" w:rsidRPr="003D2C5F">
        <w:rPr>
          <w:b/>
          <w:lang w:eastAsia="en-US"/>
        </w:rPr>
        <w:t xml:space="preserve">   </w:t>
      </w:r>
    </w:p>
    <w:p w:rsidR="00F925DA" w:rsidRPr="003D2C5F" w:rsidRDefault="00F925DA" w:rsidP="00F925DA">
      <w:pPr>
        <w:spacing w:line="235" w:lineRule="auto"/>
        <w:rPr>
          <w:lang w:eastAsia="en-US"/>
        </w:rPr>
      </w:pPr>
      <w:r w:rsidRPr="003D2C5F">
        <w:rPr>
          <w:b/>
          <w:lang w:eastAsia="en-US"/>
        </w:rPr>
        <w:t xml:space="preserve"> </w:t>
      </w:r>
      <w:r w:rsidR="003D2C5F" w:rsidRPr="003D2C5F">
        <w:t xml:space="preserve">Параметрическое задание  кривой. </w:t>
      </w:r>
      <w:r w:rsidR="003D2C5F">
        <w:rPr>
          <w:lang w:eastAsia="en-US"/>
        </w:rPr>
        <w:t xml:space="preserve"> </w:t>
      </w:r>
      <w:r w:rsidR="003D2C5F" w:rsidRPr="003D2C5F">
        <w:rPr>
          <w:lang w:eastAsia="en-US"/>
        </w:rPr>
        <w:t>Полярные координаты.</w:t>
      </w:r>
      <w:r w:rsidR="003D2C5F">
        <w:rPr>
          <w:lang w:eastAsia="en-US"/>
        </w:rPr>
        <w:t xml:space="preserve"> </w:t>
      </w:r>
      <w:r w:rsidRPr="003D2C5F">
        <w:rPr>
          <w:lang w:eastAsia="en-US"/>
        </w:rPr>
        <w:t xml:space="preserve"> </w:t>
      </w:r>
      <w:r w:rsidR="003D2C5F">
        <w:rPr>
          <w:lang w:eastAsia="en-US"/>
        </w:rPr>
        <w:t>Задание и построение линий в полярных координатах.  Некоторые замечательные кривые.</w:t>
      </w:r>
    </w:p>
    <w:p w:rsidR="003D2C5F" w:rsidRDefault="003D2C5F" w:rsidP="00DA6D0A">
      <w:pPr>
        <w:tabs>
          <w:tab w:val="left" w:pos="708"/>
        </w:tabs>
        <w:jc w:val="right"/>
        <w:rPr>
          <w:lang w:eastAsia="en-US"/>
        </w:rPr>
      </w:pPr>
      <w:r w:rsidRPr="003D2C5F">
        <w:rPr>
          <w:lang w:eastAsia="en-US"/>
        </w:rPr>
        <w:t xml:space="preserve"> </w:t>
      </w:r>
      <w:r w:rsidR="00DA6D0A" w:rsidRPr="00E22659">
        <w:rPr>
          <w:spacing w:val="-6"/>
          <w:lang w:eastAsia="ru-RU"/>
        </w:rPr>
        <w:t xml:space="preserve">Литература: </w:t>
      </w:r>
      <w:r w:rsidR="00AF1123">
        <w:rPr>
          <w:spacing w:val="-12"/>
          <w:lang w:eastAsia="ru-RU"/>
        </w:rPr>
        <w:t>[2, 4</w:t>
      </w:r>
      <w:r w:rsidR="00DA6D0A" w:rsidRPr="00E22659">
        <w:rPr>
          <w:spacing w:val="-12"/>
          <w:lang w:eastAsia="ru-RU"/>
        </w:rPr>
        <w:t>].</w:t>
      </w:r>
    </w:p>
    <w:p w:rsidR="003D2C5F" w:rsidRPr="003D2C5F" w:rsidRDefault="003D2C5F" w:rsidP="003D2C5F">
      <w:pPr>
        <w:spacing w:line="235" w:lineRule="auto"/>
        <w:rPr>
          <w:b/>
          <w:lang w:eastAsia="en-US"/>
        </w:rPr>
      </w:pPr>
      <w:r w:rsidRPr="003D2C5F">
        <w:rPr>
          <w:b/>
          <w:spacing w:val="-12"/>
          <w:lang w:eastAsia="ru-RU"/>
        </w:rPr>
        <w:t xml:space="preserve">Практическое занятие 9. </w:t>
      </w:r>
      <w:r w:rsidRPr="003D2C5F">
        <w:rPr>
          <w:b/>
        </w:rPr>
        <w:t xml:space="preserve"> Параметрическое задание  кривой. Кривые в полярных координатах</w:t>
      </w:r>
      <w:r w:rsidRPr="003D2C5F">
        <w:rPr>
          <w:b/>
          <w:lang w:eastAsia="en-US"/>
        </w:rPr>
        <w:t xml:space="preserve"> (2 часа).   </w:t>
      </w:r>
    </w:p>
    <w:p w:rsidR="003D2C5F" w:rsidRPr="003D2C5F" w:rsidRDefault="003D2C5F" w:rsidP="003D2C5F">
      <w:pPr>
        <w:tabs>
          <w:tab w:val="left" w:pos="708"/>
        </w:tabs>
        <w:rPr>
          <w:spacing w:val="-12"/>
          <w:lang w:eastAsia="ru-RU"/>
        </w:rPr>
      </w:pPr>
      <w:r w:rsidRPr="003D2C5F">
        <w:rPr>
          <w:spacing w:val="-12"/>
          <w:lang w:eastAsia="ru-RU"/>
        </w:rPr>
        <w:t>Построение параметрически заданных кривых и  кривых  в полярных координатах.  Изучени</w:t>
      </w:r>
      <w:r>
        <w:rPr>
          <w:spacing w:val="-12"/>
          <w:lang w:eastAsia="ru-RU"/>
        </w:rPr>
        <w:t xml:space="preserve">е </w:t>
      </w:r>
      <w:r w:rsidRPr="003D2C5F">
        <w:rPr>
          <w:spacing w:val="-12"/>
          <w:lang w:eastAsia="ru-RU"/>
        </w:rPr>
        <w:t xml:space="preserve"> их свойств. </w:t>
      </w:r>
    </w:p>
    <w:p w:rsidR="003D2C5F" w:rsidRPr="003D2C5F" w:rsidRDefault="003D2C5F" w:rsidP="003D2C5F">
      <w:pPr>
        <w:tabs>
          <w:tab w:val="left" w:pos="708"/>
        </w:tabs>
        <w:rPr>
          <w:lang w:eastAsia="ru-RU"/>
        </w:rPr>
      </w:pPr>
      <w:r w:rsidRPr="003D2C5F">
        <w:rPr>
          <w:lang w:eastAsia="ru-RU"/>
        </w:rPr>
        <w:t xml:space="preserve">                                                                                                                         </w:t>
      </w:r>
      <w:r w:rsidR="00822629">
        <w:rPr>
          <w:lang w:eastAsia="ru-RU"/>
        </w:rPr>
        <w:t xml:space="preserve">        </w:t>
      </w:r>
      <w:r w:rsidRPr="003D2C5F">
        <w:rPr>
          <w:spacing w:val="-6"/>
          <w:lang w:eastAsia="ru-RU"/>
        </w:rPr>
        <w:t>Литература:</w:t>
      </w:r>
      <w:r w:rsidR="004F445A">
        <w:rPr>
          <w:spacing w:val="-6"/>
          <w:lang w:eastAsia="ru-RU"/>
        </w:rPr>
        <w:t xml:space="preserve">  </w:t>
      </w:r>
      <w:r w:rsidRPr="003D2C5F">
        <w:rPr>
          <w:spacing w:val="-6"/>
          <w:lang w:eastAsia="ru-RU"/>
        </w:rPr>
        <w:t>[</w:t>
      </w:r>
      <w:r w:rsidR="00F82B48">
        <w:rPr>
          <w:spacing w:val="-12"/>
          <w:lang w:eastAsia="ru-RU"/>
        </w:rPr>
        <w:t xml:space="preserve"> 4, 7</w:t>
      </w:r>
      <w:r w:rsidRPr="003D2C5F">
        <w:rPr>
          <w:spacing w:val="-12"/>
          <w:lang w:eastAsia="ru-RU"/>
        </w:rPr>
        <w:t>].</w:t>
      </w:r>
    </w:p>
    <w:p w:rsidR="003D2C5F" w:rsidRPr="003D2C5F" w:rsidRDefault="003D2C5F" w:rsidP="003D2C5F">
      <w:pPr>
        <w:spacing w:line="235" w:lineRule="auto"/>
        <w:jc w:val="both"/>
        <w:rPr>
          <w:b/>
          <w:lang w:eastAsia="ru-RU"/>
        </w:rPr>
      </w:pPr>
      <w:r w:rsidRPr="003D2C5F">
        <w:rPr>
          <w:b/>
          <w:lang w:eastAsia="ru-RU"/>
        </w:rPr>
        <w:t xml:space="preserve">Самостоятельная работа студента </w:t>
      </w:r>
      <w:r w:rsidR="00F5487E">
        <w:rPr>
          <w:b/>
          <w:lang w:eastAsia="ru-RU"/>
        </w:rPr>
        <w:t>(4</w:t>
      </w:r>
      <w:r w:rsidRPr="003D2C5F">
        <w:rPr>
          <w:b/>
          <w:lang w:eastAsia="ru-RU"/>
        </w:rPr>
        <w:t xml:space="preserve"> часа).</w:t>
      </w:r>
    </w:p>
    <w:p w:rsidR="003D2C5F" w:rsidRDefault="003D2C5F" w:rsidP="003D2C5F">
      <w:pPr>
        <w:tabs>
          <w:tab w:val="left" w:pos="708"/>
        </w:tabs>
        <w:rPr>
          <w:lang w:eastAsia="en-US"/>
        </w:rPr>
      </w:pPr>
      <w:r w:rsidRPr="003D2C5F">
        <w:rPr>
          <w:lang w:eastAsia="en-US"/>
        </w:rPr>
        <w:t>Подготовка лекционного материала</w:t>
      </w:r>
      <w:r>
        <w:rPr>
          <w:lang w:eastAsia="en-US"/>
        </w:rPr>
        <w:t>. Построение кривых</w:t>
      </w:r>
      <w:r w:rsidR="00F5487E">
        <w:rPr>
          <w:lang w:eastAsia="en-US"/>
        </w:rPr>
        <w:t xml:space="preserve"> в полярных координатах.</w:t>
      </w:r>
    </w:p>
    <w:p w:rsidR="003D2C5F" w:rsidRDefault="00822629" w:rsidP="004F445A">
      <w:pPr>
        <w:tabs>
          <w:tab w:val="left" w:pos="708"/>
        </w:tabs>
        <w:jc w:val="right"/>
        <w:rPr>
          <w:lang w:eastAsia="en-US"/>
        </w:rPr>
      </w:pPr>
      <w:r>
        <w:rPr>
          <w:spacing w:val="-6"/>
          <w:lang w:eastAsia="ru-RU"/>
        </w:rPr>
        <w:t xml:space="preserve">    </w:t>
      </w:r>
      <w:r w:rsidR="00AF1123" w:rsidRPr="003D2C5F">
        <w:rPr>
          <w:spacing w:val="-6"/>
          <w:lang w:eastAsia="ru-RU"/>
        </w:rPr>
        <w:t>Литература: [</w:t>
      </w:r>
      <w:r w:rsidR="00AF1123">
        <w:rPr>
          <w:spacing w:val="-12"/>
          <w:lang w:eastAsia="ru-RU"/>
        </w:rPr>
        <w:t xml:space="preserve"> 2, 4, 7</w:t>
      </w:r>
      <w:r w:rsidR="004F445A">
        <w:rPr>
          <w:spacing w:val="-12"/>
          <w:lang w:eastAsia="ru-RU"/>
        </w:rPr>
        <w:t>, 8</w:t>
      </w:r>
      <w:r w:rsidR="00AF1123" w:rsidRPr="003D2C5F">
        <w:rPr>
          <w:spacing w:val="-12"/>
          <w:lang w:eastAsia="ru-RU"/>
        </w:rPr>
        <w:t>].</w:t>
      </w:r>
    </w:p>
    <w:p w:rsidR="003D2C5F" w:rsidRDefault="003D2C5F" w:rsidP="00325C5C">
      <w:pPr>
        <w:tabs>
          <w:tab w:val="left" w:pos="708"/>
        </w:tabs>
        <w:jc w:val="center"/>
        <w:rPr>
          <w:lang w:eastAsia="en-US"/>
        </w:rPr>
      </w:pPr>
    </w:p>
    <w:p w:rsidR="00325C5C" w:rsidRDefault="00325C5C" w:rsidP="00325C5C">
      <w:pPr>
        <w:tabs>
          <w:tab w:val="left" w:pos="708"/>
        </w:tabs>
        <w:jc w:val="center"/>
        <w:rPr>
          <w:b/>
          <w:lang w:eastAsia="en-US"/>
        </w:rPr>
      </w:pPr>
    </w:p>
    <w:p w:rsidR="003D2C5F" w:rsidRPr="00325C5C" w:rsidRDefault="00325C5C" w:rsidP="00325C5C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  <w:r w:rsidRPr="00325C5C">
        <w:rPr>
          <w:b/>
          <w:sz w:val="28"/>
          <w:szCs w:val="28"/>
          <w:lang w:eastAsia="en-US"/>
        </w:rPr>
        <w:t>ВТОРОЙ СЕМЕСТР</w:t>
      </w:r>
    </w:p>
    <w:p w:rsidR="00E22C98" w:rsidRPr="00325C5C" w:rsidRDefault="00F925DA" w:rsidP="003D2C5F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325C5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4B2A81" w:rsidRPr="00325C5C" w:rsidRDefault="004B2A81" w:rsidP="004B2A81">
      <w:pPr>
        <w:jc w:val="both"/>
        <w:rPr>
          <w:b/>
          <w:caps/>
          <w:u w:val="single"/>
          <w:lang w:eastAsia="ru-RU"/>
        </w:rPr>
      </w:pPr>
      <w:r w:rsidRPr="00325C5C">
        <w:rPr>
          <w:b/>
          <w:caps/>
          <w:u w:val="single"/>
          <w:lang w:eastAsia="ru-RU"/>
        </w:rPr>
        <w:t>Раздел 4.   Аналитическая геометрия в пространстве</w:t>
      </w:r>
    </w:p>
    <w:p w:rsidR="004B2A81" w:rsidRDefault="004B2A81" w:rsidP="004B2A81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:rsidR="004B2A81" w:rsidRDefault="004B2A81" w:rsidP="004B2A81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</w:t>
      </w:r>
      <w:r w:rsidRPr="009B5334">
        <w:rPr>
          <w:b/>
          <w:bCs/>
          <w:caps/>
          <w:lang w:eastAsia="ru-RU"/>
        </w:rPr>
        <w:t xml:space="preserve">.1 </w:t>
      </w:r>
      <w:r w:rsidR="00822629">
        <w:rPr>
          <w:b/>
          <w:bCs/>
          <w:caps/>
          <w:lang w:eastAsia="ru-RU"/>
        </w:rPr>
        <w:t>УРАВНЕНИЯ ПРЯМОЙ И ПЛОСКОСТИ В ПРОСТРАНСТВЕ</w:t>
      </w:r>
    </w:p>
    <w:p w:rsidR="004B2A81" w:rsidRPr="00A31B14" w:rsidRDefault="004B2A81" w:rsidP="004B2A81">
      <w:pPr>
        <w:spacing w:line="235" w:lineRule="auto"/>
        <w:rPr>
          <w:spacing w:val="-12"/>
          <w:sz w:val="19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</w:t>
      </w:r>
    </w:p>
    <w:p w:rsidR="004B2A81" w:rsidRPr="00E22659" w:rsidRDefault="004B2A81" w:rsidP="004B2A81">
      <w:pPr>
        <w:jc w:val="both"/>
        <w:rPr>
          <w:b/>
          <w:lang w:eastAsia="ru-RU"/>
        </w:rPr>
      </w:pPr>
      <w:r>
        <w:rPr>
          <w:b/>
          <w:lang w:eastAsia="ru-RU"/>
        </w:rPr>
        <w:t>Лекция 1</w:t>
      </w:r>
      <w:r w:rsidRPr="00E22659">
        <w:rPr>
          <w:b/>
          <w:lang w:eastAsia="ru-RU"/>
        </w:rPr>
        <w:t xml:space="preserve">. </w:t>
      </w:r>
      <w:r w:rsidRPr="00E22659">
        <w:t xml:space="preserve"> </w:t>
      </w:r>
      <w:r w:rsidRPr="00E22659">
        <w:rPr>
          <w:b/>
        </w:rPr>
        <w:t xml:space="preserve">Уравнения плоскости и прямой в пространстве </w:t>
      </w:r>
      <w:r w:rsidRPr="00E22659">
        <w:rPr>
          <w:b/>
          <w:lang w:eastAsia="ru-RU"/>
        </w:rPr>
        <w:t>(2 часа).</w:t>
      </w:r>
    </w:p>
    <w:p w:rsidR="004B2A81" w:rsidRPr="0008613D" w:rsidRDefault="004B2A81" w:rsidP="004B2A81">
      <w:pPr>
        <w:ind w:right="-1"/>
      </w:pPr>
      <w:r w:rsidRPr="00E22659">
        <w:t xml:space="preserve">Уравнение поверхности и линии в пространстве. </w:t>
      </w:r>
      <w:r w:rsidR="0008613D" w:rsidRPr="0008613D">
        <w:t xml:space="preserve">Различные виды уравнений плоскости.  Угол между плоскостями, расстояние от точки до плоскости. Канонические и параметрические уравнения прямой в пространстве. </w:t>
      </w:r>
      <w:r w:rsidR="0008613D">
        <w:t xml:space="preserve">Прямая как пересечение двух плоскостей. </w:t>
      </w:r>
      <w:r w:rsidR="0008613D" w:rsidRPr="0008613D">
        <w:t>Угол между прямыми.</w:t>
      </w:r>
    </w:p>
    <w:p w:rsidR="004B2A81" w:rsidRPr="00E22659" w:rsidRDefault="004B2A81" w:rsidP="00F82B4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B44AAD">
        <w:rPr>
          <w:spacing w:val="-12"/>
          <w:lang w:eastAsia="ru-RU"/>
        </w:rPr>
        <w:t>[1, 2</w:t>
      </w:r>
      <w:r w:rsidRPr="00E22659">
        <w:rPr>
          <w:spacing w:val="-12"/>
          <w:lang w:eastAsia="ru-RU"/>
        </w:rPr>
        <w:t>].</w:t>
      </w:r>
    </w:p>
    <w:p w:rsidR="004B2A81" w:rsidRPr="00E22659" w:rsidRDefault="004B2A81" w:rsidP="004B2A81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</w:t>
      </w:r>
      <w:r w:rsidRPr="00E22659">
        <w:rPr>
          <w:b/>
          <w:spacing w:val="-12"/>
          <w:lang w:eastAsia="ru-RU"/>
        </w:rPr>
        <w:t xml:space="preserve">. </w:t>
      </w:r>
      <w:r>
        <w:rPr>
          <w:b/>
          <w:spacing w:val="-12"/>
          <w:lang w:eastAsia="ru-RU"/>
        </w:rPr>
        <w:t xml:space="preserve"> </w:t>
      </w:r>
      <w:r w:rsidR="00325C5C" w:rsidRPr="00E22659">
        <w:rPr>
          <w:b/>
        </w:rPr>
        <w:t>Уравнения плоскости и прямой в пространстве</w:t>
      </w:r>
      <w:r w:rsidRPr="00E22659">
        <w:rPr>
          <w:b/>
        </w:rPr>
        <w:t xml:space="preserve"> </w:t>
      </w:r>
      <w:r w:rsidRPr="00E22659">
        <w:rPr>
          <w:b/>
          <w:spacing w:val="-12"/>
          <w:lang w:eastAsia="ru-RU"/>
        </w:rPr>
        <w:t>(2 часа).</w:t>
      </w:r>
    </w:p>
    <w:p w:rsidR="0008613D" w:rsidRPr="0008613D" w:rsidRDefault="004B2A81" w:rsidP="0008613D">
      <w:pPr>
        <w:ind w:right="-1"/>
      </w:pPr>
      <w:r w:rsidRPr="00E22659">
        <w:rPr>
          <w:lang w:eastAsia="ru-RU"/>
        </w:rPr>
        <w:t xml:space="preserve"> Плоскость в пространстве, </w:t>
      </w:r>
      <w:r>
        <w:rPr>
          <w:lang w:eastAsia="ru-RU"/>
        </w:rPr>
        <w:t>различные виды её уравнений</w:t>
      </w:r>
      <w:r w:rsidRPr="00E22659">
        <w:rPr>
          <w:lang w:eastAsia="ru-RU"/>
        </w:rPr>
        <w:t xml:space="preserve">.  </w:t>
      </w:r>
      <w:r>
        <w:rPr>
          <w:lang w:eastAsia="ru-RU"/>
        </w:rPr>
        <w:t>Расстояние от точки до плоскости.</w:t>
      </w:r>
      <w:r w:rsidR="0008613D" w:rsidRPr="0008613D">
        <w:t xml:space="preserve"> Канонические и параметрические уравнения прямой в пространстве. </w:t>
      </w:r>
      <w:r w:rsidR="0008613D">
        <w:t xml:space="preserve">Прямая как пересечение двух плоскостей. </w:t>
      </w:r>
      <w:r w:rsidR="0008613D" w:rsidRPr="0008613D">
        <w:t>Угол между прямыми.</w:t>
      </w:r>
      <w:r w:rsidR="0008613D" w:rsidRPr="0008613D">
        <w:rPr>
          <w:lang w:eastAsia="ru-RU"/>
        </w:rPr>
        <w:t xml:space="preserve"> </w:t>
      </w:r>
      <w:r w:rsidR="0008613D">
        <w:rPr>
          <w:lang w:eastAsia="ru-RU"/>
        </w:rPr>
        <w:t>Расстояние от точки до прямой.</w:t>
      </w:r>
    </w:p>
    <w:p w:rsidR="004B2A81" w:rsidRPr="00E22659" w:rsidRDefault="004B2A81" w:rsidP="004B2A81">
      <w:pPr>
        <w:tabs>
          <w:tab w:val="left" w:pos="708"/>
        </w:tabs>
        <w:rPr>
          <w:lang w:eastAsia="ru-RU"/>
        </w:rPr>
      </w:pPr>
    </w:p>
    <w:p w:rsidR="004B2A81" w:rsidRDefault="004B2A81" w:rsidP="00F82B48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E22659">
        <w:rPr>
          <w:spacing w:val="-6"/>
          <w:lang w:eastAsia="ru-RU"/>
        </w:rPr>
        <w:t>Литература: [</w:t>
      </w:r>
      <w:r w:rsidR="00F82B48">
        <w:rPr>
          <w:spacing w:val="-12"/>
          <w:lang w:eastAsia="ru-RU"/>
        </w:rPr>
        <w:t>4, 7</w:t>
      </w:r>
      <w:r w:rsidRPr="00E22659">
        <w:rPr>
          <w:spacing w:val="-12"/>
          <w:lang w:eastAsia="ru-RU"/>
        </w:rPr>
        <w:t>].</w:t>
      </w:r>
    </w:p>
    <w:p w:rsidR="00822629" w:rsidRPr="00E22659" w:rsidRDefault="00822629" w:rsidP="00822629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Pr="00E2265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(3 </w:t>
      </w:r>
      <w:r w:rsidRPr="00E22659">
        <w:rPr>
          <w:b/>
          <w:lang w:eastAsia="ru-RU"/>
        </w:rPr>
        <w:t>часа).</w:t>
      </w:r>
    </w:p>
    <w:p w:rsidR="00822629" w:rsidRPr="00E22659" w:rsidRDefault="00822629" w:rsidP="00822629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Подготовка лекционного материала.</w:t>
      </w:r>
      <w:r>
        <w:rPr>
          <w:lang w:eastAsia="en-US"/>
        </w:rPr>
        <w:t xml:space="preserve"> Нахождение уравнений прямой и плоскости, преобразование уравнения одного вида в другой вид. </w:t>
      </w:r>
      <w:r w:rsidRPr="00E22659">
        <w:rPr>
          <w:lang w:eastAsia="en-US"/>
        </w:rPr>
        <w:t>Решение задач КДЗ №1.</w:t>
      </w:r>
    </w:p>
    <w:p w:rsidR="00822629" w:rsidRDefault="00822629" w:rsidP="00F82B48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>Литература: [</w:t>
      </w:r>
      <w:r>
        <w:rPr>
          <w:spacing w:val="-12"/>
          <w:lang w:eastAsia="ru-RU"/>
        </w:rPr>
        <w:t>1, 2</w:t>
      </w:r>
      <w:r w:rsidRPr="00E22659">
        <w:rPr>
          <w:spacing w:val="-12"/>
          <w:lang w:eastAsia="ru-RU"/>
        </w:rPr>
        <w:t>,</w:t>
      </w:r>
      <w:r>
        <w:rPr>
          <w:spacing w:val="-12"/>
          <w:lang w:eastAsia="ru-RU"/>
        </w:rPr>
        <w:t xml:space="preserve"> 3, 4</w:t>
      </w:r>
      <w:r w:rsidRPr="00E22659">
        <w:rPr>
          <w:spacing w:val="-12"/>
          <w:lang w:eastAsia="ru-RU"/>
        </w:rPr>
        <w:t>].</w:t>
      </w:r>
    </w:p>
    <w:p w:rsidR="005A17E6" w:rsidRPr="00E22659" w:rsidRDefault="005A17E6" w:rsidP="004B2A81">
      <w:pPr>
        <w:spacing w:line="235" w:lineRule="auto"/>
        <w:rPr>
          <w:lang w:eastAsia="ru-RU"/>
        </w:rPr>
      </w:pPr>
    </w:p>
    <w:p w:rsidR="00822629" w:rsidRDefault="00822629" w:rsidP="0044412C">
      <w:pPr>
        <w:tabs>
          <w:tab w:val="left" w:pos="708"/>
        </w:tabs>
        <w:spacing w:after="120"/>
        <w:rPr>
          <w:b/>
          <w:lang w:eastAsia="en-US"/>
        </w:rPr>
      </w:pPr>
    </w:p>
    <w:p w:rsidR="00822629" w:rsidRDefault="00822629" w:rsidP="0044412C">
      <w:pPr>
        <w:tabs>
          <w:tab w:val="left" w:pos="708"/>
        </w:tabs>
        <w:spacing w:after="120"/>
        <w:rPr>
          <w:b/>
          <w:lang w:eastAsia="en-US"/>
        </w:rPr>
      </w:pPr>
    </w:p>
    <w:p w:rsidR="004B2A81" w:rsidRDefault="005A17E6" w:rsidP="0044412C">
      <w:pPr>
        <w:tabs>
          <w:tab w:val="left" w:pos="708"/>
        </w:tabs>
        <w:spacing w:after="120"/>
        <w:rPr>
          <w:b/>
          <w:lang w:eastAsia="en-US"/>
        </w:rPr>
      </w:pPr>
      <w:r w:rsidRPr="005A17E6">
        <w:rPr>
          <w:b/>
          <w:lang w:eastAsia="en-US"/>
        </w:rPr>
        <w:lastRenderedPageBreak/>
        <w:t>ТЕМА 4.2. ВЗАИМНОЕ РАСПОЛОЖЕНИЕ ПРЯМЫХ И ПЛОСКОСТЕЙ В ПРОСТРАНСТВЕ</w:t>
      </w:r>
    </w:p>
    <w:p w:rsidR="004B2A81" w:rsidRPr="00E22659" w:rsidRDefault="004B2A81" w:rsidP="0044412C">
      <w:pPr>
        <w:tabs>
          <w:tab w:val="left" w:pos="708"/>
        </w:tabs>
        <w:rPr>
          <w:b/>
          <w:lang w:eastAsia="ru-RU"/>
        </w:rPr>
      </w:pPr>
      <w:r w:rsidRPr="00E22659">
        <w:rPr>
          <w:b/>
          <w:lang w:eastAsia="ru-RU"/>
        </w:rPr>
        <w:t>Л</w:t>
      </w:r>
      <w:r w:rsidR="0008613D">
        <w:rPr>
          <w:b/>
          <w:lang w:eastAsia="ru-RU"/>
        </w:rPr>
        <w:t>екция 2</w:t>
      </w:r>
      <w:r w:rsidRPr="00E22659">
        <w:rPr>
          <w:b/>
          <w:lang w:eastAsia="ru-RU"/>
        </w:rPr>
        <w:t>. Взаимное расположение пря</w:t>
      </w:r>
      <w:r w:rsidR="00B44AAD">
        <w:rPr>
          <w:b/>
          <w:lang w:eastAsia="ru-RU"/>
        </w:rPr>
        <w:t>мых и плоскостей в пространстве</w:t>
      </w:r>
      <w:r w:rsidRPr="00E22659">
        <w:rPr>
          <w:b/>
        </w:rPr>
        <w:t xml:space="preserve"> </w:t>
      </w:r>
      <w:r w:rsidRPr="00E22659">
        <w:rPr>
          <w:b/>
          <w:lang w:eastAsia="ru-RU"/>
        </w:rPr>
        <w:t>(2 часа).</w:t>
      </w:r>
    </w:p>
    <w:p w:rsidR="004B2A81" w:rsidRPr="00E22659" w:rsidRDefault="004B2A81" w:rsidP="0044412C">
      <w:pPr>
        <w:tabs>
          <w:tab w:val="left" w:pos="708"/>
        </w:tabs>
        <w:rPr>
          <w:b/>
          <w:lang w:eastAsia="ru-RU"/>
        </w:rPr>
      </w:pPr>
      <w:r w:rsidRPr="00E22659">
        <w:rPr>
          <w:spacing w:val="-6"/>
          <w:lang w:eastAsia="ru-RU"/>
        </w:rPr>
        <w:t xml:space="preserve"> </w:t>
      </w:r>
      <w:r w:rsidRPr="00E22659">
        <w:rPr>
          <w:lang w:eastAsia="ru-RU"/>
        </w:rPr>
        <w:t xml:space="preserve">Взаимное расположение двух плоскостей, двух прямых и прямой и плоскости в пространстве. </w:t>
      </w:r>
      <w:r w:rsidR="0008613D">
        <w:rPr>
          <w:lang w:eastAsia="ru-RU"/>
        </w:rPr>
        <w:t>Условия параллельности и перпендикулярности.</w:t>
      </w:r>
    </w:p>
    <w:p w:rsidR="004B2A81" w:rsidRDefault="004B2A81" w:rsidP="004B2A81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Литература: </w:t>
      </w:r>
      <w:r w:rsidR="00B44AAD">
        <w:rPr>
          <w:spacing w:val="-12"/>
          <w:lang w:eastAsia="ru-RU"/>
        </w:rPr>
        <w:t>[1, 2</w:t>
      </w:r>
      <w:r w:rsidRPr="00E22659">
        <w:rPr>
          <w:spacing w:val="-12"/>
          <w:lang w:eastAsia="ru-RU"/>
        </w:rPr>
        <w:t>].</w:t>
      </w:r>
    </w:p>
    <w:p w:rsidR="00F10192" w:rsidRPr="00E22659" w:rsidRDefault="00F10192" w:rsidP="004B2A81">
      <w:pPr>
        <w:tabs>
          <w:tab w:val="left" w:pos="708"/>
        </w:tabs>
        <w:jc w:val="right"/>
        <w:rPr>
          <w:spacing w:val="-6"/>
          <w:lang w:eastAsia="ru-RU"/>
        </w:rPr>
      </w:pPr>
    </w:p>
    <w:p w:rsidR="004B2A81" w:rsidRPr="00E22659" w:rsidRDefault="00F737EC" w:rsidP="004B2A81">
      <w:pPr>
        <w:tabs>
          <w:tab w:val="left" w:pos="708"/>
        </w:tabs>
        <w:rPr>
          <w:b/>
          <w:lang w:eastAsia="ru-RU"/>
        </w:rPr>
      </w:pPr>
      <w:r>
        <w:rPr>
          <w:b/>
          <w:spacing w:val="-12"/>
          <w:lang w:eastAsia="ru-RU"/>
        </w:rPr>
        <w:t>Практическое занятие 2</w:t>
      </w:r>
      <w:r w:rsidR="004B2A81" w:rsidRPr="00E22659">
        <w:rPr>
          <w:b/>
          <w:spacing w:val="-12"/>
          <w:lang w:eastAsia="ru-RU"/>
        </w:rPr>
        <w:t xml:space="preserve">.  </w:t>
      </w:r>
      <w:r w:rsidR="004B2A81" w:rsidRPr="00E22659">
        <w:rPr>
          <w:b/>
          <w:lang w:eastAsia="ru-RU"/>
        </w:rPr>
        <w:t xml:space="preserve">Взаимное расположение прямых и плоскостей в пространстве. </w:t>
      </w:r>
    </w:p>
    <w:p w:rsidR="004B2A81" w:rsidRPr="00E22659" w:rsidRDefault="00057B76" w:rsidP="004B2A81">
      <w:pPr>
        <w:tabs>
          <w:tab w:val="left" w:pos="708"/>
        </w:tabs>
        <w:rPr>
          <w:b/>
          <w:spacing w:val="-12"/>
          <w:lang w:eastAsia="ru-RU"/>
        </w:rPr>
      </w:pPr>
      <w:r>
        <w:rPr>
          <w:spacing w:val="-6"/>
          <w:lang w:eastAsia="ru-RU"/>
        </w:rPr>
        <w:t>Определение в</w:t>
      </w:r>
      <w:r>
        <w:rPr>
          <w:lang w:eastAsia="ru-RU"/>
        </w:rPr>
        <w:t>заимного</w:t>
      </w:r>
      <w:r w:rsidR="004B2A81" w:rsidRPr="00E22659">
        <w:rPr>
          <w:lang w:eastAsia="ru-RU"/>
        </w:rPr>
        <w:t xml:space="preserve"> </w:t>
      </w:r>
      <w:r>
        <w:rPr>
          <w:lang w:eastAsia="ru-RU"/>
        </w:rPr>
        <w:t>расположения</w:t>
      </w:r>
      <w:r w:rsidR="004B2A81" w:rsidRPr="00E22659">
        <w:rPr>
          <w:lang w:eastAsia="ru-RU"/>
        </w:rPr>
        <w:t xml:space="preserve"> двух плоскостей, двух прямых и прямой и плоскости в пространстве. </w:t>
      </w:r>
      <w:r>
        <w:rPr>
          <w:lang w:eastAsia="ru-RU"/>
        </w:rPr>
        <w:t>Вычисление расстояния</w:t>
      </w:r>
      <w:r w:rsidR="004B2A81">
        <w:rPr>
          <w:lang w:eastAsia="ru-RU"/>
        </w:rPr>
        <w:t xml:space="preserve"> между плоскостями и прямыми.</w:t>
      </w:r>
      <w:r>
        <w:rPr>
          <w:lang w:eastAsia="ru-RU"/>
        </w:rPr>
        <w:t xml:space="preserve"> Решение смешанных задач на уравнения прямой и плоскости в пространстве.</w:t>
      </w:r>
    </w:p>
    <w:p w:rsidR="004B2A81" w:rsidRDefault="004B2A81" w:rsidP="004B2A81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>Литература: [</w:t>
      </w:r>
      <w:r w:rsidR="00B44AAD">
        <w:rPr>
          <w:spacing w:val="-12"/>
          <w:lang w:eastAsia="ru-RU"/>
        </w:rPr>
        <w:t>3, 4</w:t>
      </w:r>
      <w:r w:rsidRPr="00E22659">
        <w:rPr>
          <w:spacing w:val="-12"/>
          <w:lang w:eastAsia="ru-RU"/>
        </w:rPr>
        <w:t>].</w:t>
      </w:r>
    </w:p>
    <w:p w:rsidR="00057B76" w:rsidRPr="00E22659" w:rsidRDefault="00057B76" w:rsidP="004B2A81">
      <w:pPr>
        <w:tabs>
          <w:tab w:val="left" w:pos="708"/>
        </w:tabs>
        <w:jc w:val="right"/>
        <w:rPr>
          <w:lang w:eastAsia="ru-RU"/>
        </w:rPr>
      </w:pPr>
    </w:p>
    <w:p w:rsidR="004B2A81" w:rsidRPr="00E22659" w:rsidRDefault="00822629" w:rsidP="004B2A8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4B2A81" w:rsidRPr="00E2265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(3 </w:t>
      </w:r>
      <w:r w:rsidR="004B2A81" w:rsidRPr="00E22659">
        <w:rPr>
          <w:b/>
          <w:lang w:eastAsia="ru-RU"/>
        </w:rPr>
        <w:t>часа).</w:t>
      </w:r>
    </w:p>
    <w:p w:rsidR="004B2A81" w:rsidRPr="00E22659" w:rsidRDefault="004B2A81" w:rsidP="004B2A81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Подготовка лекционного материала. Решение задач КДЗ №1.</w:t>
      </w:r>
    </w:p>
    <w:p w:rsidR="004B2A81" w:rsidRPr="00E22659" w:rsidRDefault="004B2A81" w:rsidP="004B2A81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</w:t>
      </w:r>
      <w:r w:rsidRPr="00E22659">
        <w:rPr>
          <w:spacing w:val="-6"/>
          <w:lang w:eastAsia="ru-RU"/>
        </w:rPr>
        <w:t>Литература: [</w:t>
      </w:r>
      <w:r w:rsidR="00B44AAD">
        <w:rPr>
          <w:spacing w:val="-12"/>
          <w:lang w:eastAsia="ru-RU"/>
        </w:rPr>
        <w:t>1, 2</w:t>
      </w:r>
      <w:r w:rsidRPr="00E22659">
        <w:rPr>
          <w:spacing w:val="-12"/>
          <w:lang w:eastAsia="ru-RU"/>
        </w:rPr>
        <w:t>,</w:t>
      </w:r>
      <w:r w:rsidR="00B44AAD">
        <w:rPr>
          <w:spacing w:val="-12"/>
          <w:lang w:eastAsia="ru-RU"/>
        </w:rPr>
        <w:t xml:space="preserve"> 3, 4</w:t>
      </w:r>
      <w:r w:rsidRPr="00E22659">
        <w:rPr>
          <w:spacing w:val="-12"/>
          <w:lang w:eastAsia="ru-RU"/>
        </w:rPr>
        <w:t>].</w:t>
      </w:r>
    </w:p>
    <w:p w:rsidR="004B2A81" w:rsidRPr="00E22659" w:rsidRDefault="004B2A81" w:rsidP="004B2A81">
      <w:pPr>
        <w:tabs>
          <w:tab w:val="left" w:pos="708"/>
        </w:tabs>
        <w:rPr>
          <w:spacing w:val="-12"/>
          <w:lang w:eastAsia="ru-RU"/>
        </w:rPr>
      </w:pPr>
    </w:p>
    <w:p w:rsidR="004B2A81" w:rsidRPr="00E22659" w:rsidRDefault="00F737EC" w:rsidP="0044412C">
      <w:pPr>
        <w:spacing w:after="120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4.3</w:t>
      </w:r>
      <w:r w:rsidR="004B2A81" w:rsidRPr="00E22659">
        <w:rPr>
          <w:b/>
          <w:bCs/>
          <w:caps/>
          <w:lang w:eastAsia="ru-RU"/>
        </w:rPr>
        <w:t xml:space="preserve"> ПОВЕРХНОСТИ второго порядка</w:t>
      </w:r>
    </w:p>
    <w:p w:rsidR="004B2A81" w:rsidRPr="00E22659" w:rsidRDefault="00F737EC" w:rsidP="0044412C">
      <w:pPr>
        <w:jc w:val="both"/>
        <w:rPr>
          <w:b/>
          <w:lang w:eastAsia="ru-RU"/>
        </w:rPr>
      </w:pPr>
      <w:r>
        <w:rPr>
          <w:b/>
          <w:lang w:eastAsia="ru-RU"/>
        </w:rPr>
        <w:t>Лекция 3</w:t>
      </w:r>
      <w:r w:rsidR="004B2A81" w:rsidRPr="00E22659">
        <w:rPr>
          <w:b/>
          <w:lang w:eastAsia="ru-RU"/>
        </w:rPr>
        <w:t xml:space="preserve">. </w:t>
      </w:r>
      <w:r w:rsidR="004B2A81" w:rsidRPr="00E22659">
        <w:t xml:space="preserve"> </w:t>
      </w:r>
      <w:r w:rsidR="004B2A81" w:rsidRPr="00E22659">
        <w:rPr>
          <w:b/>
        </w:rPr>
        <w:t>Поверхности второго порядка</w:t>
      </w:r>
      <w:r>
        <w:rPr>
          <w:b/>
        </w:rPr>
        <w:t>, их классификация</w:t>
      </w:r>
      <w:r w:rsidR="004B2A81" w:rsidRPr="00E22659">
        <w:rPr>
          <w:b/>
        </w:rPr>
        <w:t xml:space="preserve"> </w:t>
      </w:r>
      <w:r w:rsidR="004B2A81" w:rsidRPr="00E22659">
        <w:rPr>
          <w:b/>
          <w:lang w:eastAsia="ru-RU"/>
        </w:rPr>
        <w:t>(2 часа).</w:t>
      </w:r>
    </w:p>
    <w:p w:rsidR="004B2A81" w:rsidRPr="00E22659" w:rsidRDefault="004B2A81" w:rsidP="0044412C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t>Уравнение поверхностей второго порядка. Эллипсоиды, гиперболоиды и параболоиды.</w:t>
      </w:r>
    </w:p>
    <w:p w:rsidR="004B2A81" w:rsidRPr="00E22659" w:rsidRDefault="004B2A81" w:rsidP="004B2A81">
      <w:pPr>
        <w:ind w:right="-1"/>
      </w:pPr>
      <w:r w:rsidRPr="00E22659">
        <w:t xml:space="preserve">Цилиндрические поверхности. Поверхности вращения. Конические поверхности. </w:t>
      </w:r>
      <w:r w:rsidR="00BA559F">
        <w:t>Метод сечений определения типа поверхности и ее построения.</w:t>
      </w:r>
    </w:p>
    <w:p w:rsidR="00DA6D0A" w:rsidRPr="00E22659" w:rsidRDefault="004B2A81" w:rsidP="001874C3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DA6D0A" w:rsidRPr="00E22659">
        <w:rPr>
          <w:spacing w:val="-6"/>
          <w:lang w:eastAsia="ru-RU"/>
        </w:rPr>
        <w:t xml:space="preserve">Литература: </w:t>
      </w:r>
      <w:r w:rsidR="00DA6D0A">
        <w:rPr>
          <w:spacing w:val="-12"/>
          <w:lang w:eastAsia="ru-RU"/>
        </w:rPr>
        <w:t>[1, 2</w:t>
      </w:r>
      <w:r w:rsidR="00DA6D0A" w:rsidRPr="00E22659">
        <w:rPr>
          <w:spacing w:val="-12"/>
          <w:lang w:eastAsia="ru-RU"/>
        </w:rPr>
        <w:t>].</w:t>
      </w:r>
    </w:p>
    <w:p w:rsidR="004B2A81" w:rsidRPr="00E22659" w:rsidRDefault="00DA6D0A" w:rsidP="00DA6D0A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12"/>
          <w:lang w:eastAsia="ru-RU"/>
        </w:rPr>
        <w:t xml:space="preserve"> </w:t>
      </w:r>
    </w:p>
    <w:p w:rsidR="004B2A81" w:rsidRPr="00E22659" w:rsidRDefault="004B2A81" w:rsidP="004B2A81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</w:t>
      </w:r>
      <w:r w:rsidR="00F737EC">
        <w:rPr>
          <w:b/>
          <w:spacing w:val="-12"/>
          <w:lang w:eastAsia="ru-RU"/>
        </w:rPr>
        <w:t>нятие 3</w:t>
      </w:r>
      <w:r w:rsidRPr="00E22659">
        <w:rPr>
          <w:b/>
          <w:spacing w:val="-12"/>
          <w:lang w:eastAsia="ru-RU"/>
        </w:rPr>
        <w:t>.  Поверхности второго порядка (2 часа).</w:t>
      </w:r>
    </w:p>
    <w:p w:rsidR="00DA6D0A" w:rsidRDefault="004B2A81" w:rsidP="00DA6D0A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>Определение вида поверхностей второго порядк</w:t>
      </w:r>
      <w:r w:rsidR="00BA559F">
        <w:rPr>
          <w:lang w:eastAsia="ru-RU"/>
        </w:rPr>
        <w:t>а по их каноническим уравнениям или по сечениям. Написание уравнений поверхностей</w:t>
      </w:r>
      <w:r w:rsidR="00822629">
        <w:rPr>
          <w:lang w:eastAsia="ru-RU"/>
        </w:rPr>
        <w:t>.</w:t>
      </w:r>
    </w:p>
    <w:p w:rsidR="00DA6D0A" w:rsidRPr="00E22659" w:rsidRDefault="00DA6D0A" w:rsidP="00DA6D0A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1874C3">
        <w:rPr>
          <w:spacing w:val="-12"/>
          <w:lang w:eastAsia="ru-RU"/>
        </w:rPr>
        <w:t>4, 7</w:t>
      </w:r>
      <w:r w:rsidRPr="00E22659">
        <w:rPr>
          <w:spacing w:val="-12"/>
          <w:lang w:eastAsia="ru-RU"/>
        </w:rPr>
        <w:t>].</w:t>
      </w:r>
    </w:p>
    <w:p w:rsidR="004B2A81" w:rsidRPr="00E57BF8" w:rsidRDefault="004B2A81" w:rsidP="00BA559F">
      <w:pPr>
        <w:tabs>
          <w:tab w:val="left" w:pos="708"/>
        </w:tabs>
        <w:rPr>
          <w:spacing w:val="-6"/>
          <w:lang w:eastAsia="ru-RU"/>
        </w:rPr>
      </w:pPr>
    </w:p>
    <w:p w:rsidR="004B2A81" w:rsidRPr="00E22659" w:rsidRDefault="004B2A81" w:rsidP="004B2A81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="00057B76">
        <w:rPr>
          <w:b/>
          <w:lang w:eastAsia="ru-RU"/>
        </w:rPr>
        <w:t xml:space="preserve"> </w:t>
      </w:r>
      <w:r w:rsidR="00822629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4B2A81" w:rsidRPr="00E22659" w:rsidRDefault="004B2A81" w:rsidP="004B2A81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4B2A81" w:rsidRPr="00E22659" w:rsidRDefault="004B2A81" w:rsidP="004B2A81">
      <w:pPr>
        <w:spacing w:line="235" w:lineRule="auto"/>
        <w:rPr>
          <w:lang w:eastAsia="en-US"/>
        </w:rPr>
      </w:pPr>
      <w:r w:rsidRPr="00E22659">
        <w:rPr>
          <w:lang w:eastAsia="en-US"/>
        </w:rPr>
        <w:t xml:space="preserve">Темы для самостоятельного изучения: Самостоятельное подробное изучение </w:t>
      </w:r>
      <w:r w:rsidRPr="00E22659">
        <w:rPr>
          <w:lang w:eastAsia="ru-RU"/>
        </w:rPr>
        <w:t>поверхностей второго порядка.</w:t>
      </w:r>
      <w:r w:rsidRPr="00E22659">
        <w:rPr>
          <w:lang w:eastAsia="en-US"/>
        </w:rPr>
        <w:t xml:space="preserve"> </w:t>
      </w:r>
    </w:p>
    <w:p w:rsidR="004B2A81" w:rsidRDefault="004B2A81" w:rsidP="004B2A81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                 </w:t>
      </w:r>
      <w:r w:rsidRPr="00E22659">
        <w:rPr>
          <w:lang w:eastAsia="en-US"/>
        </w:rPr>
        <w:t xml:space="preserve"> </w:t>
      </w:r>
      <w:r w:rsidRPr="00375100">
        <w:rPr>
          <w:spacing w:val="-6"/>
          <w:lang w:eastAsia="ru-RU"/>
        </w:rPr>
        <w:t>Литература: [</w:t>
      </w:r>
      <w:r w:rsidR="001874C3">
        <w:rPr>
          <w:spacing w:val="-12"/>
          <w:lang w:eastAsia="ru-RU"/>
        </w:rPr>
        <w:t>1, 2, 4, 7</w:t>
      </w:r>
      <w:r w:rsidRPr="00375100">
        <w:rPr>
          <w:spacing w:val="-12"/>
          <w:lang w:eastAsia="ru-RU"/>
        </w:rPr>
        <w:t>].</w:t>
      </w:r>
    </w:p>
    <w:p w:rsidR="00DA6D0A" w:rsidRDefault="00DA6D0A" w:rsidP="006530F9">
      <w:pPr>
        <w:rPr>
          <w:b/>
          <w:bCs/>
          <w:caps/>
          <w:u w:val="single"/>
          <w:lang w:eastAsia="ru-RU"/>
        </w:rPr>
      </w:pPr>
    </w:p>
    <w:p w:rsidR="004B2A81" w:rsidRPr="00D313F2" w:rsidRDefault="006530F9" w:rsidP="006530F9">
      <w:pPr>
        <w:rPr>
          <w:b/>
          <w:bCs/>
          <w:caps/>
          <w:u w:val="single"/>
          <w:lang w:eastAsia="ru-RU"/>
        </w:rPr>
      </w:pPr>
      <w:r w:rsidRPr="00D313F2">
        <w:rPr>
          <w:b/>
          <w:bCs/>
          <w:caps/>
          <w:u w:val="single"/>
          <w:lang w:eastAsia="ru-RU"/>
        </w:rPr>
        <w:t>РАЗДЕЛ 5. ВЕКТОРНЫЕ ПРОСТРАНСТВА. ЛИНЕЙНЫЕ ОПЕРАТОРЫ И квадратичные ФОРМЫ</w:t>
      </w:r>
    </w:p>
    <w:p w:rsidR="00D313F2" w:rsidRDefault="00D313F2" w:rsidP="006530F9">
      <w:pPr>
        <w:rPr>
          <w:b/>
          <w:bCs/>
          <w:caps/>
          <w:lang w:eastAsia="ru-RU"/>
        </w:rPr>
      </w:pPr>
    </w:p>
    <w:p w:rsidR="00D313F2" w:rsidRDefault="00D313F2" w:rsidP="006530F9">
      <w:pPr>
        <w:jc w:val="both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5.1 ВЕКТОРНЫЕ ПРОСТРАНСТВА И ПОДПРОСТРАНСТВА. ЕВКЛИДОВЫ ПРОСТРАНСТВА</w:t>
      </w:r>
    </w:p>
    <w:p w:rsidR="00D313F2" w:rsidRDefault="00D313F2" w:rsidP="006530F9">
      <w:pPr>
        <w:jc w:val="both"/>
        <w:rPr>
          <w:b/>
          <w:bCs/>
          <w:caps/>
          <w:lang w:eastAsia="ru-RU"/>
        </w:rPr>
      </w:pPr>
    </w:p>
    <w:p w:rsidR="00057B76" w:rsidRPr="00054607" w:rsidRDefault="006530F9" w:rsidP="00057B76">
      <w:pPr>
        <w:pStyle w:val="18"/>
        <w:spacing w:line="276" w:lineRule="auto"/>
        <w:ind w:firstLine="0"/>
        <w:rPr>
          <w:b/>
          <w:sz w:val="24"/>
          <w:szCs w:val="24"/>
        </w:rPr>
      </w:pPr>
      <w:r w:rsidRPr="00054607">
        <w:rPr>
          <w:b/>
          <w:sz w:val="24"/>
          <w:szCs w:val="24"/>
        </w:rPr>
        <w:t xml:space="preserve">Лекция 4.  </w:t>
      </w:r>
      <w:r w:rsidR="00D313F2" w:rsidRPr="00054607">
        <w:rPr>
          <w:b/>
          <w:sz w:val="24"/>
          <w:szCs w:val="24"/>
        </w:rPr>
        <w:t xml:space="preserve">Векторные пространства и подпространства. Базис пространства. Евклидовы пространства (2 часа). </w:t>
      </w:r>
    </w:p>
    <w:p w:rsidR="00057B76" w:rsidRPr="00054607" w:rsidRDefault="00057B76" w:rsidP="00057B76">
      <w:pPr>
        <w:pStyle w:val="18"/>
        <w:spacing w:line="276" w:lineRule="auto"/>
        <w:ind w:firstLine="0"/>
        <w:jc w:val="left"/>
        <w:rPr>
          <w:b/>
          <w:sz w:val="24"/>
          <w:szCs w:val="24"/>
        </w:rPr>
      </w:pPr>
      <w:r w:rsidRPr="00054607">
        <w:rPr>
          <w:sz w:val="24"/>
          <w:szCs w:val="24"/>
        </w:rPr>
        <w:t>Понятия линейного векторного пространства и подпространства. Примеры.  Базис и размерность пространства. Матрица перехода от базиса к базису. Подпространства, порожденные системами векторов. Евклидовы пространства.</w:t>
      </w:r>
    </w:p>
    <w:p w:rsidR="00054607" w:rsidRPr="00E22659" w:rsidRDefault="00054607" w:rsidP="00054607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</w:t>
      </w:r>
      <w:r w:rsidRPr="00E22659">
        <w:rPr>
          <w:spacing w:val="-12"/>
          <w:lang w:eastAsia="ru-RU"/>
        </w:rPr>
        <w:t>].</w:t>
      </w:r>
    </w:p>
    <w:p w:rsidR="006530F9" w:rsidRDefault="006530F9" w:rsidP="006530F9">
      <w:pPr>
        <w:jc w:val="both"/>
        <w:rPr>
          <w:b/>
        </w:rPr>
      </w:pPr>
    </w:p>
    <w:p w:rsidR="00822629" w:rsidRDefault="00822629" w:rsidP="006530F9">
      <w:pPr>
        <w:tabs>
          <w:tab w:val="left" w:pos="708"/>
        </w:tabs>
        <w:rPr>
          <w:b/>
          <w:spacing w:val="-12"/>
          <w:lang w:eastAsia="ru-RU"/>
        </w:rPr>
      </w:pPr>
    </w:p>
    <w:p w:rsidR="00822629" w:rsidRDefault="00822629" w:rsidP="006530F9">
      <w:pPr>
        <w:tabs>
          <w:tab w:val="left" w:pos="708"/>
        </w:tabs>
        <w:rPr>
          <w:b/>
          <w:spacing w:val="-12"/>
          <w:lang w:eastAsia="ru-RU"/>
        </w:rPr>
      </w:pPr>
    </w:p>
    <w:p w:rsidR="006530F9" w:rsidRDefault="006530F9" w:rsidP="006530F9">
      <w:pPr>
        <w:tabs>
          <w:tab w:val="left" w:pos="708"/>
        </w:tabs>
        <w:rPr>
          <w:b/>
          <w:spacing w:val="-12"/>
          <w:lang w:eastAsia="ru-RU"/>
        </w:rPr>
      </w:pPr>
      <w:r w:rsidRPr="00D313F2">
        <w:rPr>
          <w:b/>
          <w:spacing w:val="-12"/>
          <w:lang w:eastAsia="ru-RU"/>
        </w:rPr>
        <w:lastRenderedPageBreak/>
        <w:t xml:space="preserve">Практическое занятие 4.  </w:t>
      </w:r>
      <w:r w:rsidR="00057B76">
        <w:rPr>
          <w:b/>
          <w:spacing w:val="-12"/>
          <w:lang w:eastAsia="ru-RU"/>
        </w:rPr>
        <w:t xml:space="preserve">Векторные и евклидовы пространства </w:t>
      </w:r>
      <w:r w:rsidRPr="00D313F2">
        <w:rPr>
          <w:b/>
          <w:spacing w:val="-12"/>
          <w:lang w:eastAsia="ru-RU"/>
        </w:rPr>
        <w:t>(2 часа).</w:t>
      </w:r>
    </w:p>
    <w:p w:rsidR="00057B76" w:rsidRDefault="00057B76" w:rsidP="00D91A6C">
      <w:pPr>
        <w:tabs>
          <w:tab w:val="left" w:pos="0"/>
        </w:tabs>
        <w:spacing w:line="276" w:lineRule="auto"/>
      </w:pPr>
      <w:r w:rsidRPr="00D91A6C">
        <w:t>Линейные векторные пространства и по</w:t>
      </w:r>
      <w:r w:rsidR="00D91A6C">
        <w:t xml:space="preserve">дпространства.   Нахождение  </w:t>
      </w:r>
      <w:r w:rsidRPr="00D91A6C">
        <w:t xml:space="preserve"> базиса и   размерности пространства, матрицы перехода от базиса к базису. </w:t>
      </w:r>
      <w:r w:rsidR="00D91A6C">
        <w:t>Матрица скалярного произведения в евклидовом пространстве.</w:t>
      </w:r>
    </w:p>
    <w:p w:rsidR="00054607" w:rsidRDefault="00054607" w:rsidP="00054607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3, 9</w:t>
      </w:r>
      <w:r w:rsidRPr="00E22659">
        <w:rPr>
          <w:spacing w:val="-12"/>
          <w:lang w:eastAsia="ru-RU"/>
        </w:rPr>
        <w:t>].</w:t>
      </w:r>
    </w:p>
    <w:p w:rsidR="00054607" w:rsidRPr="00E22659" w:rsidRDefault="00054607" w:rsidP="00054607">
      <w:pPr>
        <w:tabs>
          <w:tab w:val="left" w:pos="708"/>
        </w:tabs>
        <w:jc w:val="right"/>
        <w:rPr>
          <w:spacing w:val="-6"/>
          <w:lang w:eastAsia="ru-RU"/>
        </w:rPr>
      </w:pPr>
    </w:p>
    <w:p w:rsidR="00054607" w:rsidRPr="00E22659" w:rsidRDefault="00054607" w:rsidP="00054607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Pr="00E22659">
        <w:rPr>
          <w:b/>
          <w:lang w:eastAsia="ru-RU"/>
        </w:rPr>
        <w:t>(</w:t>
      </w:r>
      <w:r w:rsidR="00822629">
        <w:rPr>
          <w:b/>
          <w:lang w:eastAsia="ru-RU"/>
        </w:rPr>
        <w:t xml:space="preserve">4 </w:t>
      </w:r>
      <w:r w:rsidRPr="00E22659">
        <w:rPr>
          <w:b/>
          <w:lang w:eastAsia="ru-RU"/>
        </w:rPr>
        <w:t>часа).</w:t>
      </w:r>
    </w:p>
    <w:p w:rsidR="00054607" w:rsidRDefault="00054607" w:rsidP="00054607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Pr="00054607">
        <w:rPr>
          <w:lang w:eastAsia="en-US"/>
        </w:rPr>
        <w:t xml:space="preserve"> </w:t>
      </w:r>
      <w:r w:rsidRPr="00E22659">
        <w:rPr>
          <w:lang w:eastAsia="en-US"/>
        </w:rPr>
        <w:t xml:space="preserve">Темы для самостоятельного изучения: Самостоятельное подробное изучение </w:t>
      </w:r>
      <w:r>
        <w:rPr>
          <w:lang w:eastAsia="ru-RU"/>
        </w:rPr>
        <w:t>свойств евклидовых пространств.</w:t>
      </w:r>
    </w:p>
    <w:p w:rsidR="00054607" w:rsidRDefault="00054607" w:rsidP="00054607">
      <w:pPr>
        <w:pStyle w:val="a7"/>
        <w:spacing w:after="0"/>
        <w:jc w:val="both"/>
        <w:rPr>
          <w:lang w:eastAsia="en-US"/>
        </w:rPr>
      </w:pPr>
    </w:p>
    <w:p w:rsidR="00054607" w:rsidRDefault="00054607" w:rsidP="00054607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3, 8, 9</w:t>
      </w:r>
      <w:r w:rsidRPr="00E22659">
        <w:rPr>
          <w:spacing w:val="-12"/>
          <w:lang w:eastAsia="ru-RU"/>
        </w:rPr>
        <w:t>].</w:t>
      </w:r>
    </w:p>
    <w:p w:rsidR="00054607" w:rsidRPr="00E22659" w:rsidRDefault="00054607" w:rsidP="00054607">
      <w:pPr>
        <w:pStyle w:val="a7"/>
        <w:spacing w:after="0"/>
        <w:jc w:val="both"/>
        <w:rPr>
          <w:lang w:eastAsia="en-US"/>
        </w:rPr>
      </w:pPr>
    </w:p>
    <w:p w:rsidR="006530F9" w:rsidRDefault="00D91A6C" w:rsidP="006530F9">
      <w:pPr>
        <w:jc w:val="both"/>
        <w:rPr>
          <w:b/>
          <w:lang w:eastAsia="ru-RU"/>
        </w:rPr>
      </w:pPr>
      <w:r>
        <w:rPr>
          <w:b/>
          <w:lang w:eastAsia="ru-RU"/>
        </w:rPr>
        <w:t>ТЕМА 5.2 ЛИНЕЙНЫЕ ОПЕРАТОРЫ, ИХ МАТРИЦЫ, СОБСТВЕННЫЕ ВЕКТОРЫ И СОБСТВЕННЫЕ ЗНАЧЕНИЯ ЛИНЕЙНОГО ОПЕРАТОРА</w:t>
      </w:r>
    </w:p>
    <w:p w:rsidR="00D91A6C" w:rsidRPr="00D91A6C" w:rsidRDefault="00D91A6C" w:rsidP="006530F9">
      <w:pPr>
        <w:jc w:val="both"/>
        <w:rPr>
          <w:b/>
          <w:lang w:eastAsia="ru-RU"/>
        </w:rPr>
      </w:pPr>
    </w:p>
    <w:p w:rsidR="006530F9" w:rsidRPr="00D313F2" w:rsidRDefault="006530F9" w:rsidP="006530F9">
      <w:pPr>
        <w:jc w:val="both"/>
        <w:rPr>
          <w:b/>
          <w:lang w:eastAsia="ru-RU"/>
        </w:rPr>
      </w:pPr>
      <w:r w:rsidRPr="00D313F2">
        <w:rPr>
          <w:b/>
          <w:lang w:eastAsia="ru-RU"/>
        </w:rPr>
        <w:t xml:space="preserve">Лекция 5. </w:t>
      </w:r>
      <w:r w:rsidRPr="00D313F2">
        <w:t xml:space="preserve"> </w:t>
      </w:r>
      <w:r w:rsidR="00D91A6C" w:rsidRPr="00D91A6C">
        <w:rPr>
          <w:b/>
        </w:rPr>
        <w:t>Линейные операторы, их матрицы. Собственные вектора и собственные значения линейного оператора</w:t>
      </w:r>
      <w:r w:rsidR="00D91A6C">
        <w:rPr>
          <w:sz w:val="22"/>
          <w:szCs w:val="22"/>
        </w:rPr>
        <w:t>.</w:t>
      </w:r>
      <w:r w:rsidR="00D91A6C" w:rsidRPr="00D313F2">
        <w:rPr>
          <w:b/>
          <w:lang w:eastAsia="ru-RU"/>
        </w:rPr>
        <w:t xml:space="preserve"> </w:t>
      </w:r>
      <w:r w:rsidRPr="00D313F2">
        <w:rPr>
          <w:b/>
          <w:lang w:eastAsia="ru-RU"/>
        </w:rPr>
        <w:t>(2 часа).</w:t>
      </w:r>
    </w:p>
    <w:p w:rsidR="00B27F57" w:rsidRPr="00B27F57" w:rsidRDefault="00B27F57" w:rsidP="00B27F57">
      <w:pPr>
        <w:spacing w:line="276" w:lineRule="auto"/>
        <w:jc w:val="both"/>
      </w:pPr>
      <w:r w:rsidRPr="00B27F57">
        <w:t>Линейный оператор. Матрица линейного оператора. Ядро и образ линейного оператора. Собственные векторы и собственные значения линейного оператора, их свойства.</w:t>
      </w:r>
    </w:p>
    <w:p w:rsidR="00054607" w:rsidRPr="00E22659" w:rsidRDefault="00054607" w:rsidP="00054607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</w:t>
      </w:r>
      <w:r w:rsidRPr="00E22659">
        <w:rPr>
          <w:spacing w:val="-12"/>
          <w:lang w:eastAsia="ru-RU"/>
        </w:rPr>
        <w:t>].</w:t>
      </w:r>
    </w:p>
    <w:p w:rsidR="00D313F2" w:rsidRPr="00B27F57" w:rsidRDefault="00D313F2" w:rsidP="00B27F57">
      <w:pPr>
        <w:tabs>
          <w:tab w:val="left" w:pos="708"/>
        </w:tabs>
        <w:rPr>
          <w:b/>
          <w:spacing w:val="-12"/>
          <w:lang w:eastAsia="ru-RU"/>
        </w:rPr>
      </w:pPr>
    </w:p>
    <w:p w:rsidR="00D91A6C" w:rsidRDefault="006530F9" w:rsidP="00D91A6C">
      <w:pPr>
        <w:jc w:val="both"/>
        <w:rPr>
          <w:b/>
          <w:lang w:eastAsia="ru-RU"/>
        </w:rPr>
      </w:pPr>
      <w:r w:rsidRPr="00D313F2">
        <w:rPr>
          <w:b/>
          <w:spacing w:val="-12"/>
          <w:lang w:eastAsia="ru-RU"/>
        </w:rPr>
        <w:t xml:space="preserve">Практическое занятие 5.  </w:t>
      </w:r>
      <w:r w:rsidR="00D91A6C" w:rsidRPr="00D91A6C">
        <w:rPr>
          <w:b/>
        </w:rPr>
        <w:t>Линейные операторы, их матрицы. Собственные вектора и собственные значения линейного оператора</w:t>
      </w:r>
      <w:r w:rsidR="00D91A6C">
        <w:rPr>
          <w:sz w:val="22"/>
          <w:szCs w:val="22"/>
        </w:rPr>
        <w:t>.</w:t>
      </w:r>
      <w:r w:rsidR="00D91A6C" w:rsidRPr="00D313F2">
        <w:rPr>
          <w:b/>
          <w:lang w:eastAsia="ru-RU"/>
        </w:rPr>
        <w:t xml:space="preserve"> (2 часа).</w:t>
      </w:r>
    </w:p>
    <w:p w:rsidR="00B27F57" w:rsidRPr="00D313F2" w:rsidRDefault="00B27F57" w:rsidP="00D91A6C">
      <w:pPr>
        <w:jc w:val="both"/>
        <w:rPr>
          <w:b/>
          <w:lang w:eastAsia="ru-RU"/>
        </w:rPr>
      </w:pPr>
      <w:r w:rsidRPr="00B27F57">
        <w:t>Линейные операторы. Нахождение ядра и образа линейного оператора. Вычисление   собственных значений, собственных векторов  и  собственных подпространств линейного оператора</w:t>
      </w:r>
      <w:r>
        <w:t>.</w:t>
      </w:r>
    </w:p>
    <w:p w:rsidR="00054607" w:rsidRDefault="00054607" w:rsidP="00054607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</w:t>
      </w:r>
      <w:r w:rsidRPr="00E22659">
        <w:rPr>
          <w:spacing w:val="-12"/>
          <w:lang w:eastAsia="ru-RU"/>
        </w:rPr>
        <w:t>].</w:t>
      </w:r>
    </w:p>
    <w:p w:rsidR="00054607" w:rsidRDefault="00054607" w:rsidP="00054607">
      <w:pPr>
        <w:tabs>
          <w:tab w:val="left" w:pos="708"/>
        </w:tabs>
        <w:jc w:val="right"/>
        <w:rPr>
          <w:spacing w:val="-12"/>
          <w:lang w:eastAsia="ru-RU"/>
        </w:rPr>
      </w:pPr>
    </w:p>
    <w:p w:rsidR="00054607" w:rsidRPr="00E22659" w:rsidRDefault="00054607" w:rsidP="00054607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822629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054607" w:rsidRDefault="00054607" w:rsidP="00054607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Pr="00054607">
        <w:rPr>
          <w:lang w:eastAsia="en-US"/>
        </w:rPr>
        <w:t xml:space="preserve"> </w:t>
      </w:r>
      <w:r w:rsidRPr="00E22659">
        <w:rPr>
          <w:lang w:eastAsia="en-US"/>
        </w:rPr>
        <w:t xml:space="preserve">Темы для самостоятельного изучения: Самостоятельное подробное изучение </w:t>
      </w:r>
      <w:r>
        <w:rPr>
          <w:lang w:eastAsia="ru-RU"/>
        </w:rPr>
        <w:t xml:space="preserve">свойств </w:t>
      </w:r>
      <w:r w:rsidR="00F74908">
        <w:rPr>
          <w:lang w:eastAsia="ru-RU"/>
        </w:rPr>
        <w:t>линейных операторов. Решение КДЗ № 2.</w:t>
      </w:r>
    </w:p>
    <w:p w:rsidR="00054607" w:rsidRPr="00E22659" w:rsidRDefault="00054607" w:rsidP="00054607">
      <w:pPr>
        <w:tabs>
          <w:tab w:val="left" w:pos="708"/>
        </w:tabs>
        <w:jc w:val="right"/>
        <w:rPr>
          <w:spacing w:val="-6"/>
          <w:lang w:eastAsia="ru-RU"/>
        </w:rPr>
      </w:pPr>
    </w:p>
    <w:p w:rsidR="00054607" w:rsidRPr="00E22659" w:rsidRDefault="00054607" w:rsidP="00054607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</w:t>
      </w:r>
      <w:r w:rsidR="00F74908">
        <w:rPr>
          <w:spacing w:val="-12"/>
          <w:lang w:eastAsia="ru-RU"/>
        </w:rPr>
        <w:t xml:space="preserve"> 3, 5, 9</w:t>
      </w:r>
      <w:r w:rsidRPr="00E22659">
        <w:rPr>
          <w:spacing w:val="-12"/>
          <w:lang w:eastAsia="ru-RU"/>
        </w:rPr>
        <w:t>].</w:t>
      </w:r>
    </w:p>
    <w:p w:rsidR="00D91A6C" w:rsidRPr="00D313F2" w:rsidRDefault="00D91A6C" w:rsidP="00D91A6C">
      <w:pPr>
        <w:tabs>
          <w:tab w:val="left" w:pos="708"/>
        </w:tabs>
        <w:rPr>
          <w:b/>
          <w:spacing w:val="-12"/>
          <w:lang w:eastAsia="ru-RU"/>
        </w:rPr>
      </w:pPr>
    </w:p>
    <w:p w:rsidR="006530F9" w:rsidRPr="00D313F2" w:rsidRDefault="00D91A6C" w:rsidP="006530F9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lang w:eastAsia="ru-RU"/>
        </w:rPr>
        <w:t>ТЕМА 5.3 КВАДРАТИЧНЫЕ ФОРМЫ</w:t>
      </w:r>
    </w:p>
    <w:p w:rsidR="00B27F57" w:rsidRDefault="00B27F57" w:rsidP="00B27F57">
      <w:pPr>
        <w:jc w:val="both"/>
        <w:rPr>
          <w:b/>
          <w:lang w:eastAsia="ru-RU"/>
        </w:rPr>
      </w:pPr>
    </w:p>
    <w:p w:rsidR="00B27F57" w:rsidRPr="00B27F57" w:rsidRDefault="00B27F57" w:rsidP="00B27F57">
      <w:pPr>
        <w:jc w:val="both"/>
        <w:rPr>
          <w:b/>
          <w:lang w:eastAsia="ru-RU"/>
        </w:rPr>
      </w:pPr>
      <w:r w:rsidRPr="00B27F57">
        <w:rPr>
          <w:b/>
          <w:lang w:eastAsia="ru-RU"/>
        </w:rPr>
        <w:t xml:space="preserve">Лекция 6. </w:t>
      </w:r>
      <w:r>
        <w:rPr>
          <w:b/>
        </w:rPr>
        <w:t>Квадратичные формы</w:t>
      </w:r>
      <w:r w:rsidRPr="00B27F57">
        <w:t xml:space="preserve"> </w:t>
      </w:r>
      <w:r w:rsidRPr="00B27F57">
        <w:rPr>
          <w:b/>
          <w:lang w:eastAsia="ru-RU"/>
        </w:rPr>
        <w:t>(2 часа).</w:t>
      </w:r>
    </w:p>
    <w:p w:rsidR="00B27F57" w:rsidRPr="00B27F57" w:rsidRDefault="00B27F57" w:rsidP="00B27F57">
      <w:pPr>
        <w:spacing w:line="276" w:lineRule="auto"/>
        <w:jc w:val="both"/>
      </w:pPr>
      <w:r w:rsidRPr="00B27F57">
        <w:t xml:space="preserve">Квадратичная форма. Матрица квадратичной формы. Приведение квадратичной </w:t>
      </w:r>
      <w:r>
        <w:t xml:space="preserve">формы к </w:t>
      </w:r>
      <w:r w:rsidR="00F74908">
        <w:t>главным осям нахождением базиса из собственных векторов.</w:t>
      </w:r>
    </w:p>
    <w:p w:rsidR="00F74908" w:rsidRPr="00E22659" w:rsidRDefault="00F74908" w:rsidP="00F7490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</w:t>
      </w:r>
      <w:r w:rsidRPr="00E22659">
        <w:rPr>
          <w:spacing w:val="-12"/>
          <w:lang w:eastAsia="ru-RU"/>
        </w:rPr>
        <w:t>].</w:t>
      </w:r>
    </w:p>
    <w:p w:rsidR="00D313F2" w:rsidRPr="00B27F57" w:rsidRDefault="00D313F2" w:rsidP="006530F9">
      <w:pPr>
        <w:tabs>
          <w:tab w:val="left" w:pos="708"/>
        </w:tabs>
        <w:rPr>
          <w:b/>
          <w:spacing w:val="-12"/>
          <w:lang w:eastAsia="ru-RU"/>
        </w:rPr>
      </w:pPr>
    </w:p>
    <w:p w:rsidR="00B27F57" w:rsidRDefault="006530F9" w:rsidP="00B27F57">
      <w:pPr>
        <w:spacing w:line="276" w:lineRule="auto"/>
        <w:jc w:val="both"/>
        <w:rPr>
          <w:b/>
          <w:lang w:eastAsia="ru-RU"/>
        </w:rPr>
      </w:pPr>
      <w:r w:rsidRPr="00B27F57">
        <w:rPr>
          <w:b/>
          <w:spacing w:val="-12"/>
          <w:lang w:eastAsia="ru-RU"/>
        </w:rPr>
        <w:t xml:space="preserve">Практическое занятие 6.  </w:t>
      </w:r>
      <w:r w:rsidR="00B27F57">
        <w:rPr>
          <w:b/>
        </w:rPr>
        <w:t>Квадратичные формы</w:t>
      </w:r>
      <w:r w:rsidR="00B27F57" w:rsidRPr="00B27F57">
        <w:t xml:space="preserve">  </w:t>
      </w:r>
      <w:r w:rsidR="00B0155C">
        <w:rPr>
          <w:b/>
          <w:lang w:eastAsia="ru-RU"/>
        </w:rPr>
        <w:t>(1 час</w:t>
      </w:r>
      <w:r w:rsidR="00B27F57" w:rsidRPr="00B27F57">
        <w:rPr>
          <w:b/>
          <w:lang w:eastAsia="ru-RU"/>
        </w:rPr>
        <w:t>).</w:t>
      </w:r>
      <w:r w:rsidR="00B0155C">
        <w:rPr>
          <w:b/>
          <w:lang w:eastAsia="ru-RU"/>
        </w:rPr>
        <w:t xml:space="preserve"> </w:t>
      </w:r>
      <w:r w:rsidR="00B0155C" w:rsidRPr="00B0155C">
        <w:rPr>
          <w:b/>
        </w:rPr>
        <w:t>Контрольная работа №2</w:t>
      </w:r>
      <w:r w:rsidR="00B0155C">
        <w:rPr>
          <w:b/>
        </w:rPr>
        <w:t xml:space="preserve"> (1 час).</w:t>
      </w:r>
    </w:p>
    <w:p w:rsidR="00B27F57" w:rsidRPr="00B0155C" w:rsidRDefault="00B27F57" w:rsidP="00B0155C">
      <w:pPr>
        <w:jc w:val="both"/>
      </w:pPr>
      <w:r w:rsidRPr="00B27F57">
        <w:t>Приведение квадратичной формы к главным осям</w:t>
      </w:r>
      <w:r w:rsidR="00F74908">
        <w:rPr>
          <w:spacing w:val="-12"/>
          <w:lang w:eastAsia="ru-RU"/>
        </w:rPr>
        <w:t xml:space="preserve"> выделением полного квадрата и нахождения базиса из собственных векторов.</w:t>
      </w:r>
      <w:r w:rsidR="00B0155C" w:rsidRPr="00B0155C">
        <w:t xml:space="preserve"> </w:t>
      </w:r>
      <w:r w:rsidR="00B0155C">
        <w:t>Контрольная работа № 2 по разделу «Аналитическая геометрия в пространстве» и по теме «Линейные операторы».</w:t>
      </w:r>
    </w:p>
    <w:p w:rsidR="00F74908" w:rsidRDefault="00F74908" w:rsidP="00F74908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</w:t>
      </w:r>
      <w:r w:rsidRPr="00E22659">
        <w:rPr>
          <w:spacing w:val="-12"/>
          <w:lang w:eastAsia="ru-RU"/>
        </w:rPr>
        <w:t>].</w:t>
      </w:r>
    </w:p>
    <w:p w:rsidR="00F74908" w:rsidRPr="00E22659" w:rsidRDefault="00F74908" w:rsidP="00F7490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(4</w:t>
      </w:r>
      <w:r w:rsidRPr="00E22659">
        <w:rPr>
          <w:b/>
          <w:lang w:eastAsia="ru-RU"/>
        </w:rPr>
        <w:t xml:space="preserve"> часа).</w:t>
      </w:r>
    </w:p>
    <w:p w:rsidR="00F74908" w:rsidRPr="00E22659" w:rsidRDefault="00F74908" w:rsidP="00F74908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F74908" w:rsidRPr="00E22659" w:rsidRDefault="00F74908" w:rsidP="00F74908">
      <w:pPr>
        <w:spacing w:line="235" w:lineRule="auto"/>
        <w:rPr>
          <w:lang w:eastAsia="en-US"/>
        </w:rPr>
      </w:pPr>
      <w:r w:rsidRPr="00E22659">
        <w:rPr>
          <w:lang w:eastAsia="en-US"/>
        </w:rPr>
        <w:t xml:space="preserve">Темы для самостоятельного изучения: Самостоятельное </w:t>
      </w:r>
      <w:r>
        <w:rPr>
          <w:lang w:eastAsia="en-US"/>
        </w:rPr>
        <w:t>приведение квадратичной формы к главным осями.</w:t>
      </w:r>
    </w:p>
    <w:p w:rsidR="00F74908" w:rsidRPr="00E22659" w:rsidRDefault="00F74908" w:rsidP="00F7490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[2, 3, 5, 9</w:t>
      </w:r>
      <w:r w:rsidRPr="00E22659">
        <w:rPr>
          <w:spacing w:val="-12"/>
          <w:lang w:eastAsia="ru-RU"/>
        </w:rPr>
        <w:t>].</w:t>
      </w:r>
    </w:p>
    <w:p w:rsidR="00B27F57" w:rsidRDefault="00B27F57" w:rsidP="00B27F57">
      <w:pPr>
        <w:tabs>
          <w:tab w:val="left" w:pos="708"/>
        </w:tabs>
        <w:rPr>
          <w:b/>
          <w:caps/>
          <w:sz w:val="22"/>
          <w:szCs w:val="22"/>
        </w:rPr>
      </w:pPr>
      <w:r w:rsidRPr="00B27F57">
        <w:rPr>
          <w:b/>
          <w:caps/>
          <w:sz w:val="22"/>
          <w:szCs w:val="22"/>
          <w:u w:val="single"/>
        </w:rPr>
        <w:lastRenderedPageBreak/>
        <w:t>Раздел 6.   АЛГЕБРАИЧЕСКИЕ СТРУКТУРЫ</w:t>
      </w:r>
      <w:r w:rsidRPr="00F03A4A">
        <w:rPr>
          <w:b/>
          <w:caps/>
          <w:sz w:val="22"/>
          <w:szCs w:val="22"/>
        </w:rPr>
        <w:t xml:space="preserve"> </w:t>
      </w:r>
    </w:p>
    <w:p w:rsidR="00B27F57" w:rsidRPr="00B27F57" w:rsidRDefault="00B27F57" w:rsidP="00B27F57">
      <w:pPr>
        <w:tabs>
          <w:tab w:val="left" w:pos="708"/>
        </w:tabs>
        <w:rPr>
          <w:b/>
          <w:spacing w:val="-12"/>
          <w:lang w:eastAsia="ru-RU"/>
        </w:rPr>
      </w:pPr>
      <w:r w:rsidRPr="00F03A4A">
        <w:rPr>
          <w:b/>
          <w:caps/>
          <w:sz w:val="22"/>
          <w:szCs w:val="22"/>
        </w:rPr>
        <w:t xml:space="preserve"> </w:t>
      </w:r>
    </w:p>
    <w:p w:rsidR="006530F9" w:rsidRPr="00D313F2" w:rsidRDefault="00B27F57" w:rsidP="006530F9">
      <w:pPr>
        <w:jc w:val="both"/>
        <w:rPr>
          <w:b/>
          <w:lang w:eastAsia="ru-RU"/>
        </w:rPr>
      </w:pPr>
      <w:r>
        <w:rPr>
          <w:b/>
          <w:caps/>
          <w:sz w:val="22"/>
          <w:szCs w:val="22"/>
        </w:rPr>
        <w:t>ТЕМА</w:t>
      </w:r>
      <w:r w:rsidRPr="00F03A4A">
        <w:rPr>
          <w:b/>
          <w:caps/>
          <w:sz w:val="22"/>
          <w:szCs w:val="22"/>
        </w:rPr>
        <w:t xml:space="preserve"> 6</w:t>
      </w:r>
      <w:r>
        <w:rPr>
          <w:b/>
          <w:caps/>
          <w:sz w:val="22"/>
          <w:szCs w:val="22"/>
        </w:rPr>
        <w:t>.1</w:t>
      </w:r>
      <w:r w:rsidRPr="00F03A4A">
        <w:rPr>
          <w:b/>
          <w:caps/>
          <w:sz w:val="22"/>
          <w:szCs w:val="22"/>
        </w:rPr>
        <w:t xml:space="preserve">    </w:t>
      </w:r>
      <w:r>
        <w:rPr>
          <w:b/>
          <w:caps/>
          <w:sz w:val="22"/>
          <w:szCs w:val="22"/>
        </w:rPr>
        <w:t>АЛГЕБРАИЧЕСКИЕ СТРУКТУРЫ</w:t>
      </w:r>
      <w:r w:rsidR="0044412C">
        <w:rPr>
          <w:b/>
          <w:caps/>
          <w:sz w:val="22"/>
          <w:szCs w:val="22"/>
        </w:rPr>
        <w:t>: группы, поля, кольца</w:t>
      </w:r>
    </w:p>
    <w:p w:rsidR="00B27F57" w:rsidRDefault="00B27F57" w:rsidP="00B27F57">
      <w:pPr>
        <w:jc w:val="both"/>
        <w:rPr>
          <w:b/>
          <w:lang w:eastAsia="ru-RU"/>
        </w:rPr>
      </w:pPr>
    </w:p>
    <w:p w:rsidR="00047A77" w:rsidRPr="00F02396" w:rsidRDefault="00822629" w:rsidP="00B27F5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Лекция 7. </w:t>
      </w:r>
      <w:r w:rsidR="00047A77" w:rsidRPr="00F02396">
        <w:rPr>
          <w:b/>
          <w:lang w:eastAsia="ru-RU"/>
        </w:rPr>
        <w:t>Алгебраические структуры</w:t>
      </w:r>
      <w:r w:rsidR="0044412C">
        <w:rPr>
          <w:b/>
          <w:lang w:eastAsia="ru-RU"/>
        </w:rPr>
        <w:t>: поля, группы, кольца</w:t>
      </w:r>
      <w:r w:rsidR="00F02396" w:rsidRPr="00F02396">
        <w:rPr>
          <w:b/>
          <w:lang w:eastAsia="ru-RU"/>
        </w:rPr>
        <w:t xml:space="preserve"> </w:t>
      </w:r>
      <w:r w:rsidR="00F02396" w:rsidRPr="00155DFA">
        <w:rPr>
          <w:b/>
          <w:lang w:eastAsia="ru-RU"/>
        </w:rPr>
        <w:t>(2</w:t>
      </w:r>
      <w:r w:rsidR="00F02396" w:rsidRPr="00F02396">
        <w:rPr>
          <w:b/>
          <w:lang w:eastAsia="ru-RU"/>
        </w:rPr>
        <w:t>часа).</w:t>
      </w:r>
    </w:p>
    <w:p w:rsidR="00B27F57" w:rsidRDefault="00B918D3" w:rsidP="00B27F57">
      <w:pPr>
        <w:jc w:val="both"/>
      </w:pPr>
      <w:r w:rsidRPr="00B918D3">
        <w:t>Бинарные операции на множествах.</w:t>
      </w:r>
      <w:r>
        <w:t xml:space="preserve"> </w:t>
      </w:r>
      <w:r w:rsidR="00047A77" w:rsidRPr="00F02396">
        <w:t xml:space="preserve">Понятие группы, кольца, поля. Примеры конечных и бесконечных полей. Кольца и поля вычетов. Отношения делимости на множестве целых чисел. </w:t>
      </w:r>
      <w:r w:rsidR="00F02396">
        <w:t xml:space="preserve">Кольцо вычетов по модулю </w:t>
      </w:r>
      <w:r w:rsidR="00F02396">
        <w:rPr>
          <w:lang w:val="en-US"/>
        </w:rPr>
        <w:t>m</w:t>
      </w:r>
      <w:r w:rsidR="00F02396" w:rsidRPr="00155DFA">
        <w:t>.</w:t>
      </w:r>
      <w:r w:rsidR="00B27F57" w:rsidRPr="00F02396">
        <w:t xml:space="preserve"> </w:t>
      </w:r>
    </w:p>
    <w:p w:rsidR="00DA6D0A" w:rsidRPr="00E22659" w:rsidRDefault="00DA6D0A" w:rsidP="00DA6D0A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[3, 8</w:t>
      </w:r>
      <w:r w:rsidRPr="00E22659">
        <w:rPr>
          <w:spacing w:val="-12"/>
          <w:lang w:eastAsia="ru-RU"/>
        </w:rPr>
        <w:t>].</w:t>
      </w:r>
    </w:p>
    <w:p w:rsidR="00B918D3" w:rsidRPr="00F02396" w:rsidRDefault="00B918D3" w:rsidP="00B27F57">
      <w:pPr>
        <w:jc w:val="both"/>
        <w:rPr>
          <w:b/>
          <w:lang w:eastAsia="ru-RU"/>
        </w:rPr>
      </w:pPr>
    </w:p>
    <w:p w:rsidR="00B918D3" w:rsidRDefault="00B918D3" w:rsidP="00B918D3">
      <w:pPr>
        <w:spacing w:line="276" w:lineRule="auto"/>
        <w:jc w:val="both"/>
        <w:rPr>
          <w:sz w:val="28"/>
          <w:szCs w:val="28"/>
        </w:rPr>
      </w:pPr>
      <w:r>
        <w:rPr>
          <w:b/>
          <w:lang w:eastAsia="ru-RU"/>
        </w:rPr>
        <w:t>Практическое занятие 7</w:t>
      </w:r>
      <w:r w:rsidRPr="00B27F57">
        <w:rPr>
          <w:b/>
          <w:lang w:eastAsia="ru-RU"/>
        </w:rPr>
        <w:t xml:space="preserve">. </w:t>
      </w:r>
      <w:r w:rsidR="00BE34F8" w:rsidRPr="00F02396">
        <w:rPr>
          <w:b/>
          <w:lang w:eastAsia="ru-RU"/>
        </w:rPr>
        <w:t xml:space="preserve">Алгебраические структуры </w:t>
      </w:r>
      <w:r w:rsidR="00BE34F8" w:rsidRPr="00155DFA">
        <w:rPr>
          <w:b/>
          <w:lang w:eastAsia="ru-RU"/>
        </w:rPr>
        <w:t>(2</w:t>
      </w:r>
      <w:r w:rsidR="00BE34F8" w:rsidRPr="00F02396">
        <w:rPr>
          <w:b/>
          <w:lang w:eastAsia="ru-RU"/>
        </w:rPr>
        <w:t>часа).</w:t>
      </w:r>
    </w:p>
    <w:p w:rsidR="00B918D3" w:rsidRDefault="00B918D3" w:rsidP="002C6B9B">
      <w:pPr>
        <w:jc w:val="both"/>
      </w:pPr>
      <w:r w:rsidRPr="00B918D3">
        <w:t>Бинарные операции на множествах. Группы, кольца,  поля.</w:t>
      </w:r>
      <w:r w:rsidR="002C6B9B">
        <w:t xml:space="preserve"> </w:t>
      </w:r>
      <w:r>
        <w:t>Сравнение чисел по модулю</w:t>
      </w:r>
      <w:r w:rsidRPr="00B918D3">
        <w:t>.</w:t>
      </w:r>
      <w:r>
        <w:t xml:space="preserve"> Таблицы Кели. </w:t>
      </w:r>
      <w:r w:rsidRPr="00B918D3">
        <w:t xml:space="preserve"> Кольца и поля вычетов</w:t>
      </w:r>
      <w:r>
        <w:t>.</w:t>
      </w:r>
      <w:r w:rsidR="00425EE9">
        <w:t xml:space="preserve"> Решение уравнений в кольце вычетов по модулю </w:t>
      </w:r>
      <w:r w:rsidR="00425EE9">
        <w:rPr>
          <w:lang w:val="en-US"/>
        </w:rPr>
        <w:t>m</w:t>
      </w:r>
      <w:r w:rsidR="00425EE9" w:rsidRPr="00155DFA">
        <w:t>.</w:t>
      </w:r>
    </w:p>
    <w:p w:rsidR="007D58A5" w:rsidRPr="00E22659" w:rsidRDefault="007D58A5" w:rsidP="007D58A5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[ 5, 7, 8</w:t>
      </w:r>
      <w:r w:rsidRPr="00E22659">
        <w:rPr>
          <w:spacing w:val="-12"/>
          <w:lang w:eastAsia="ru-RU"/>
        </w:rPr>
        <w:t>].</w:t>
      </w:r>
    </w:p>
    <w:p w:rsidR="00425EE9" w:rsidRPr="00425EE9" w:rsidRDefault="007D58A5" w:rsidP="007D58A5">
      <w:pPr>
        <w:tabs>
          <w:tab w:val="left" w:pos="708"/>
        </w:tabs>
        <w:jc w:val="right"/>
      </w:pPr>
      <w:r>
        <w:rPr>
          <w:spacing w:val="-12"/>
          <w:lang w:eastAsia="ru-RU"/>
        </w:rPr>
        <w:t xml:space="preserve"> </w:t>
      </w:r>
    </w:p>
    <w:p w:rsidR="00B918D3" w:rsidRPr="00E22659" w:rsidRDefault="00B918D3" w:rsidP="00B918D3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425EE9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B918D3" w:rsidRPr="00E22659" w:rsidRDefault="00B918D3" w:rsidP="00B918D3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B918D3" w:rsidRPr="00E22659" w:rsidRDefault="00B918D3" w:rsidP="00B918D3">
      <w:pPr>
        <w:spacing w:line="235" w:lineRule="auto"/>
        <w:rPr>
          <w:lang w:eastAsia="en-US"/>
        </w:rPr>
      </w:pPr>
      <w:r w:rsidRPr="00E22659">
        <w:rPr>
          <w:lang w:eastAsia="en-US"/>
        </w:rPr>
        <w:t xml:space="preserve">Темы для самостоятельного изучения: Самостоятельное подробное изучение </w:t>
      </w:r>
      <w:r w:rsidR="00BE34F8">
        <w:rPr>
          <w:lang w:eastAsia="ru-RU"/>
        </w:rPr>
        <w:t>алгебраических структур.</w:t>
      </w:r>
    </w:p>
    <w:p w:rsidR="00BE34F8" w:rsidRPr="00E22659" w:rsidRDefault="00BE34F8" w:rsidP="00BE34F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[3, 5, 8, 9</w:t>
      </w:r>
      <w:r w:rsidRPr="00E22659">
        <w:rPr>
          <w:spacing w:val="-12"/>
          <w:lang w:eastAsia="ru-RU"/>
        </w:rPr>
        <w:t>].</w:t>
      </w:r>
    </w:p>
    <w:p w:rsidR="00F74908" w:rsidRDefault="00F74908" w:rsidP="00F74908">
      <w:pPr>
        <w:jc w:val="both"/>
        <w:rPr>
          <w:b/>
          <w:caps/>
          <w:sz w:val="22"/>
          <w:szCs w:val="22"/>
        </w:rPr>
      </w:pPr>
    </w:p>
    <w:p w:rsidR="00F74908" w:rsidRPr="00D313F2" w:rsidRDefault="00F74908" w:rsidP="00F74908">
      <w:pPr>
        <w:spacing w:after="120"/>
        <w:jc w:val="both"/>
        <w:rPr>
          <w:b/>
          <w:lang w:eastAsia="ru-RU"/>
        </w:rPr>
      </w:pPr>
      <w:r>
        <w:rPr>
          <w:b/>
          <w:caps/>
          <w:sz w:val="22"/>
          <w:szCs w:val="22"/>
        </w:rPr>
        <w:t>ТЕМА</w:t>
      </w:r>
      <w:r w:rsidRPr="00F03A4A">
        <w:rPr>
          <w:b/>
          <w:caps/>
          <w:sz w:val="22"/>
          <w:szCs w:val="22"/>
        </w:rPr>
        <w:t xml:space="preserve"> 6</w:t>
      </w:r>
      <w:r>
        <w:rPr>
          <w:b/>
          <w:caps/>
          <w:sz w:val="22"/>
          <w:szCs w:val="22"/>
        </w:rPr>
        <w:t>.2</w:t>
      </w:r>
      <w:r w:rsidRPr="00F03A4A">
        <w:rPr>
          <w:b/>
          <w:caps/>
          <w:sz w:val="22"/>
          <w:szCs w:val="22"/>
        </w:rPr>
        <w:t xml:space="preserve">     </w:t>
      </w:r>
      <w:r>
        <w:rPr>
          <w:b/>
          <w:caps/>
          <w:sz w:val="22"/>
          <w:szCs w:val="22"/>
        </w:rPr>
        <w:t>Поле комплексных чисел</w:t>
      </w:r>
    </w:p>
    <w:p w:rsidR="00047A77" w:rsidRDefault="00047A77" w:rsidP="00F74908">
      <w:pPr>
        <w:jc w:val="both"/>
        <w:rPr>
          <w:b/>
          <w:lang w:eastAsia="ru-RU"/>
        </w:rPr>
      </w:pPr>
      <w:r>
        <w:rPr>
          <w:b/>
          <w:lang w:eastAsia="ru-RU"/>
        </w:rPr>
        <w:t>Лекция 8</w:t>
      </w:r>
      <w:r w:rsidRPr="00B27F57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 Поле комплексных чисел</w:t>
      </w:r>
      <w:r w:rsidR="00F02396">
        <w:rPr>
          <w:b/>
          <w:lang w:eastAsia="ru-RU"/>
        </w:rPr>
        <w:t xml:space="preserve"> (2 часа).</w:t>
      </w:r>
      <w:r>
        <w:rPr>
          <w:b/>
          <w:lang w:eastAsia="ru-RU"/>
        </w:rPr>
        <w:t xml:space="preserve"> </w:t>
      </w:r>
    </w:p>
    <w:p w:rsidR="00C44372" w:rsidRDefault="00047A77" w:rsidP="00F74908">
      <w:pPr>
        <w:jc w:val="both"/>
      </w:pPr>
      <w:r w:rsidRPr="00F02396">
        <w:t>Комплексные числа и действия над ними.  Алгебраическая, тригонометрическая  и показательные формы комплексного числа. Формула Муавра. Комплексные корни многочленов. Основная теорема алгебры. Поле комплексных чисел.</w:t>
      </w:r>
    </w:p>
    <w:p w:rsidR="00BE34F8" w:rsidRPr="00E22659" w:rsidRDefault="00BE34F8" w:rsidP="00BE34F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="007D58A5">
        <w:rPr>
          <w:spacing w:val="-12"/>
          <w:lang w:eastAsia="ru-RU"/>
        </w:rPr>
        <w:t xml:space="preserve"> 3, </w:t>
      </w:r>
      <w:r>
        <w:rPr>
          <w:spacing w:val="-12"/>
          <w:lang w:eastAsia="ru-RU"/>
        </w:rPr>
        <w:t xml:space="preserve"> 6</w:t>
      </w:r>
      <w:r w:rsidRPr="00E22659">
        <w:rPr>
          <w:spacing w:val="-12"/>
          <w:lang w:eastAsia="ru-RU"/>
        </w:rPr>
        <w:t>].</w:t>
      </w:r>
    </w:p>
    <w:p w:rsidR="00B918D3" w:rsidRPr="00F02396" w:rsidRDefault="00B918D3" w:rsidP="002C6B9B">
      <w:pPr>
        <w:jc w:val="both"/>
      </w:pPr>
    </w:p>
    <w:p w:rsidR="00B918D3" w:rsidRPr="00B918D3" w:rsidRDefault="00B918D3" w:rsidP="002C6B9B">
      <w:pPr>
        <w:rPr>
          <w:b/>
          <w:lang w:eastAsia="ru-RU"/>
        </w:rPr>
      </w:pPr>
      <w:r>
        <w:rPr>
          <w:b/>
          <w:lang w:eastAsia="ru-RU"/>
        </w:rPr>
        <w:t>Практическое занятие 8</w:t>
      </w:r>
      <w:r w:rsidRPr="00B27F57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 </w:t>
      </w:r>
      <w:r w:rsidRPr="00B918D3">
        <w:rPr>
          <w:b/>
        </w:rPr>
        <w:t>Компле</w:t>
      </w:r>
      <w:r w:rsidR="00822629">
        <w:rPr>
          <w:b/>
        </w:rPr>
        <w:t>ксные числа и действия над ними</w:t>
      </w:r>
      <w:r w:rsidRPr="00F02396">
        <w:t xml:space="preserve">  </w:t>
      </w:r>
      <w:r>
        <w:rPr>
          <w:b/>
        </w:rPr>
        <w:t>(2 часа).</w:t>
      </w:r>
      <w:r w:rsidRPr="00F02396">
        <w:rPr>
          <w:sz w:val="28"/>
          <w:szCs w:val="28"/>
        </w:rPr>
        <w:t xml:space="preserve"> </w:t>
      </w:r>
    </w:p>
    <w:p w:rsidR="00B918D3" w:rsidRPr="00155DFA" w:rsidRDefault="00B918D3" w:rsidP="002C6B9B">
      <w:pPr>
        <w:jc w:val="both"/>
        <w:rPr>
          <w:sz w:val="28"/>
          <w:szCs w:val="28"/>
        </w:rPr>
      </w:pPr>
      <w:r w:rsidRPr="00F02396">
        <w:t>Комплексные числа и действия над ними</w:t>
      </w:r>
      <w:r>
        <w:t xml:space="preserve"> в</w:t>
      </w:r>
      <w:r w:rsidRPr="00F02396">
        <w:t xml:space="preserve">  </w:t>
      </w:r>
      <w:r>
        <w:t>алгебраической</w:t>
      </w:r>
      <w:r w:rsidRPr="00F02396">
        <w:t>, тригонометриче</w:t>
      </w:r>
      <w:r>
        <w:t>ской</w:t>
      </w:r>
      <w:r w:rsidRPr="00F02396">
        <w:t xml:space="preserve">  и показательн</w:t>
      </w:r>
      <w:r>
        <w:t>ой</w:t>
      </w:r>
      <w:r w:rsidRPr="00F02396">
        <w:t xml:space="preserve"> форм</w:t>
      </w:r>
      <w:r>
        <w:t>ах.</w:t>
      </w:r>
      <w:r w:rsidRPr="00F02396">
        <w:t xml:space="preserve"> </w:t>
      </w:r>
      <w:r>
        <w:t>Возведение в степень, извлечение корня. Решение уравнений над полем комплексных чисел.</w:t>
      </w:r>
    </w:p>
    <w:p w:rsidR="00BE34F8" w:rsidRPr="00E22659" w:rsidRDefault="00BE34F8" w:rsidP="00BE34F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="00F82B48">
        <w:rPr>
          <w:spacing w:val="-12"/>
          <w:lang w:eastAsia="ru-RU"/>
        </w:rPr>
        <w:t>[</w:t>
      </w:r>
      <w:r>
        <w:rPr>
          <w:spacing w:val="-12"/>
          <w:lang w:eastAsia="ru-RU"/>
        </w:rPr>
        <w:t xml:space="preserve">5, </w:t>
      </w:r>
      <w:r w:rsidR="007D58A5">
        <w:rPr>
          <w:spacing w:val="-12"/>
          <w:lang w:eastAsia="ru-RU"/>
        </w:rPr>
        <w:t>7, 8</w:t>
      </w:r>
      <w:r w:rsidRPr="00E22659">
        <w:rPr>
          <w:spacing w:val="-12"/>
          <w:lang w:eastAsia="ru-RU"/>
        </w:rPr>
        <w:t>].</w:t>
      </w:r>
    </w:p>
    <w:p w:rsidR="00B918D3" w:rsidRPr="00E22659" w:rsidRDefault="00B918D3" w:rsidP="002C6B9B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425EE9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B918D3" w:rsidRPr="00E22659" w:rsidRDefault="00B918D3" w:rsidP="002C6B9B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D0300A" w:rsidRDefault="00B918D3" w:rsidP="002C6B9B">
      <w:pPr>
        <w:rPr>
          <w:lang w:eastAsia="en-US"/>
        </w:rPr>
      </w:pPr>
      <w:r w:rsidRPr="00E22659">
        <w:rPr>
          <w:lang w:eastAsia="en-US"/>
        </w:rPr>
        <w:t xml:space="preserve">Темы для самостоятельного изучения: </w:t>
      </w:r>
      <w:r w:rsidR="00425EE9">
        <w:rPr>
          <w:lang w:eastAsia="en-US"/>
        </w:rPr>
        <w:t>вывод формул синус и косинус тройного угла с помощью комплексных чисел. Решение КДЗ № 2.</w:t>
      </w:r>
    </w:p>
    <w:p w:rsidR="00BE34F8" w:rsidRDefault="00BE34F8" w:rsidP="00BE34F8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[3, 5, 8, 9</w:t>
      </w:r>
      <w:r w:rsidRPr="00E22659">
        <w:rPr>
          <w:spacing w:val="-12"/>
          <w:lang w:eastAsia="ru-RU"/>
        </w:rPr>
        <w:t>].</w:t>
      </w:r>
    </w:p>
    <w:p w:rsidR="00F74908" w:rsidRPr="00E22659" w:rsidRDefault="00F74908" w:rsidP="00F74908">
      <w:pPr>
        <w:tabs>
          <w:tab w:val="left" w:pos="708"/>
        </w:tabs>
        <w:jc w:val="both"/>
        <w:rPr>
          <w:spacing w:val="-6"/>
          <w:lang w:eastAsia="ru-RU"/>
        </w:rPr>
      </w:pPr>
    </w:p>
    <w:p w:rsidR="00F74908" w:rsidRPr="00D313F2" w:rsidRDefault="00F74908" w:rsidP="00F74908">
      <w:pPr>
        <w:jc w:val="both"/>
        <w:rPr>
          <w:b/>
          <w:lang w:eastAsia="ru-RU"/>
        </w:rPr>
      </w:pPr>
      <w:r>
        <w:rPr>
          <w:b/>
          <w:caps/>
          <w:sz w:val="22"/>
          <w:szCs w:val="22"/>
        </w:rPr>
        <w:t>ТЕМА</w:t>
      </w:r>
      <w:r w:rsidRPr="00F03A4A">
        <w:rPr>
          <w:b/>
          <w:caps/>
          <w:sz w:val="22"/>
          <w:szCs w:val="22"/>
        </w:rPr>
        <w:t xml:space="preserve"> 6</w:t>
      </w:r>
      <w:r>
        <w:rPr>
          <w:b/>
          <w:caps/>
          <w:sz w:val="22"/>
          <w:szCs w:val="22"/>
        </w:rPr>
        <w:t>.3</w:t>
      </w:r>
      <w:r w:rsidRPr="00F03A4A">
        <w:rPr>
          <w:b/>
          <w:caps/>
          <w:sz w:val="22"/>
          <w:szCs w:val="22"/>
        </w:rPr>
        <w:t xml:space="preserve">     </w:t>
      </w:r>
      <w:r w:rsidR="000F39B7">
        <w:rPr>
          <w:b/>
          <w:caps/>
          <w:sz w:val="22"/>
          <w:szCs w:val="22"/>
        </w:rPr>
        <w:t>МНОГОЧЛЕНЫ, МАТРИЦЫ, ОПРЕДЕЛИТЕЛИ И СИСТЕМЫ УРАВНЕНИЙ НАД ПОЛЕМ</w:t>
      </w:r>
    </w:p>
    <w:p w:rsidR="00B918D3" w:rsidRDefault="00B918D3" w:rsidP="002C6B9B">
      <w:pPr>
        <w:rPr>
          <w:b/>
          <w:bCs/>
          <w:caps/>
          <w:lang w:eastAsia="ru-RU"/>
        </w:rPr>
      </w:pPr>
    </w:p>
    <w:p w:rsidR="00F02396" w:rsidRPr="00155DFA" w:rsidRDefault="00047A77" w:rsidP="00F02396">
      <w:pPr>
        <w:rPr>
          <w:sz w:val="28"/>
          <w:szCs w:val="28"/>
        </w:rPr>
      </w:pPr>
      <w:r>
        <w:rPr>
          <w:b/>
          <w:lang w:eastAsia="ru-RU"/>
        </w:rPr>
        <w:t>Лекция 9</w:t>
      </w:r>
      <w:r w:rsidRPr="00B27F57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 </w:t>
      </w:r>
      <w:r w:rsidR="00F02396">
        <w:rPr>
          <w:sz w:val="22"/>
          <w:szCs w:val="22"/>
        </w:rPr>
        <w:t xml:space="preserve"> </w:t>
      </w:r>
      <w:r w:rsidR="00F02396" w:rsidRPr="00F02396">
        <w:rPr>
          <w:b/>
        </w:rPr>
        <w:t>Многочлены, матрицы,  определители  и системы линейных уравнений над полем</w:t>
      </w:r>
      <w:r w:rsidR="00F02396">
        <w:rPr>
          <w:b/>
        </w:rPr>
        <w:t xml:space="preserve"> (2 часа).</w:t>
      </w:r>
      <w:r w:rsidR="00F02396" w:rsidRPr="00F02396">
        <w:rPr>
          <w:sz w:val="28"/>
          <w:szCs w:val="28"/>
        </w:rPr>
        <w:t xml:space="preserve"> </w:t>
      </w:r>
    </w:p>
    <w:p w:rsidR="00F02396" w:rsidRPr="00F02396" w:rsidRDefault="00F02396" w:rsidP="00F02396">
      <w:pPr>
        <w:rPr>
          <w:b/>
        </w:rPr>
      </w:pPr>
      <w:r w:rsidRPr="00F02396">
        <w:t>Кольца многочленов над полем.  Отношения делимости на множестве  многочленов. Неприводимые многочлены. Использование    простых чисел и неприводимых многочленов для построения конечных полей.</w:t>
      </w:r>
      <w:r w:rsidRPr="00F02396">
        <w:rPr>
          <w:b/>
        </w:rPr>
        <w:t xml:space="preserve"> </w:t>
      </w:r>
      <w:r w:rsidRPr="00F02396">
        <w:t>Матрицы и определители над полем. Исследование систем линейных уравнений над полем</w:t>
      </w:r>
      <w:r>
        <w:t>.</w:t>
      </w:r>
    </w:p>
    <w:p w:rsidR="00047A77" w:rsidRPr="00F02396" w:rsidRDefault="00047A77" w:rsidP="00047A77">
      <w:pPr>
        <w:jc w:val="both"/>
        <w:rPr>
          <w:b/>
          <w:lang w:eastAsia="ru-RU"/>
        </w:rPr>
      </w:pPr>
    </w:p>
    <w:p w:rsidR="00DA6D0A" w:rsidRPr="00E22659" w:rsidRDefault="00DA6D0A" w:rsidP="00DA6D0A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[3, </w:t>
      </w:r>
      <w:r w:rsidR="00BE34F8">
        <w:rPr>
          <w:spacing w:val="-12"/>
          <w:lang w:eastAsia="ru-RU"/>
        </w:rPr>
        <w:t>9</w:t>
      </w:r>
      <w:r w:rsidRPr="00E22659">
        <w:rPr>
          <w:spacing w:val="-12"/>
          <w:lang w:eastAsia="ru-RU"/>
        </w:rPr>
        <w:t>].</w:t>
      </w:r>
    </w:p>
    <w:p w:rsidR="00F02396" w:rsidRDefault="00F02396" w:rsidP="00CB57E8">
      <w:pPr>
        <w:jc w:val="center"/>
        <w:rPr>
          <w:b/>
          <w:bCs/>
          <w:caps/>
          <w:lang w:eastAsia="ru-RU"/>
        </w:rPr>
      </w:pPr>
    </w:p>
    <w:p w:rsidR="00F02396" w:rsidRPr="00155DFA" w:rsidRDefault="00F02396" w:rsidP="00F02396">
      <w:pPr>
        <w:rPr>
          <w:sz w:val="28"/>
          <w:szCs w:val="28"/>
        </w:rPr>
      </w:pPr>
      <w:r>
        <w:rPr>
          <w:b/>
          <w:lang w:eastAsia="ru-RU"/>
        </w:rPr>
        <w:lastRenderedPageBreak/>
        <w:t>Практическое занятие 9</w:t>
      </w:r>
      <w:r w:rsidRPr="00B27F57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 </w:t>
      </w:r>
      <w:r>
        <w:rPr>
          <w:sz w:val="22"/>
          <w:szCs w:val="22"/>
        </w:rPr>
        <w:t xml:space="preserve"> </w:t>
      </w:r>
      <w:r w:rsidRPr="00F02396">
        <w:rPr>
          <w:b/>
        </w:rPr>
        <w:t>Многочлены, матрицы,  определители  и системы линейных уравнений над полем</w:t>
      </w:r>
      <w:r>
        <w:rPr>
          <w:b/>
        </w:rPr>
        <w:t xml:space="preserve"> (2 часа).</w:t>
      </w:r>
      <w:r w:rsidRPr="00F02396">
        <w:rPr>
          <w:sz w:val="28"/>
          <w:szCs w:val="28"/>
        </w:rPr>
        <w:t xml:space="preserve"> </w:t>
      </w:r>
    </w:p>
    <w:p w:rsidR="00F02396" w:rsidRPr="00F02396" w:rsidRDefault="00F02396" w:rsidP="00F02396">
      <w:r w:rsidRPr="00F02396">
        <w:t>Неприводимые многочлены.</w:t>
      </w:r>
      <w:r w:rsidR="00425EE9">
        <w:t xml:space="preserve"> Деление многочленов.</w:t>
      </w:r>
      <w:r w:rsidRPr="00F02396">
        <w:t xml:space="preserve"> Использование  простых чисел и неприводимых многочленов для построения конечных полей. Действия над </w:t>
      </w:r>
      <w:r>
        <w:t>м</w:t>
      </w:r>
      <w:r w:rsidRPr="00F02396">
        <w:t>атрицами и вычисление определителей над полем. Исследование систем линейных уравнений над полем.</w:t>
      </w:r>
    </w:p>
    <w:p w:rsidR="00F74908" w:rsidRPr="00E22659" w:rsidRDefault="00F74908" w:rsidP="00F74908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[3, 9</w:t>
      </w:r>
      <w:r w:rsidRPr="00E22659">
        <w:rPr>
          <w:spacing w:val="-12"/>
          <w:lang w:eastAsia="ru-RU"/>
        </w:rPr>
        <w:t>].</w:t>
      </w:r>
    </w:p>
    <w:p w:rsidR="00F02396" w:rsidRPr="00F02396" w:rsidRDefault="00F02396" w:rsidP="00F02396">
      <w:pPr>
        <w:jc w:val="both"/>
        <w:rPr>
          <w:lang w:eastAsia="ru-RU"/>
        </w:rPr>
      </w:pPr>
    </w:p>
    <w:p w:rsidR="00B918D3" w:rsidRPr="00E22659" w:rsidRDefault="00B918D3" w:rsidP="00B918D3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425EE9">
        <w:rPr>
          <w:b/>
          <w:lang w:eastAsia="ru-RU"/>
        </w:rPr>
        <w:t>(6 часов</w:t>
      </w:r>
      <w:r w:rsidRPr="00E22659">
        <w:rPr>
          <w:b/>
          <w:lang w:eastAsia="ru-RU"/>
        </w:rPr>
        <w:t>).</w:t>
      </w:r>
    </w:p>
    <w:p w:rsidR="00B918D3" w:rsidRPr="00E22659" w:rsidRDefault="00B918D3" w:rsidP="00425EE9">
      <w:r w:rsidRPr="00E22659">
        <w:rPr>
          <w:lang w:eastAsia="en-US"/>
        </w:rPr>
        <w:t>Подготовка лекционного материала.</w:t>
      </w:r>
      <w:r w:rsidR="00425EE9" w:rsidRPr="00425EE9">
        <w:t xml:space="preserve"> </w:t>
      </w:r>
      <w:r w:rsidR="00425EE9">
        <w:t>Самостоятельное изучение: д</w:t>
      </w:r>
      <w:r w:rsidR="00425EE9" w:rsidRPr="00F02396">
        <w:t xml:space="preserve">ействия над </w:t>
      </w:r>
      <w:r w:rsidR="00425EE9">
        <w:t>м</w:t>
      </w:r>
      <w:r w:rsidR="00425EE9" w:rsidRPr="00F02396">
        <w:t>атрицами и вычисление определите</w:t>
      </w:r>
      <w:r w:rsidR="00425EE9">
        <w:t>лей над конечным полем</w:t>
      </w:r>
      <w:r w:rsidR="002C6B9B">
        <w:t>.</w:t>
      </w:r>
      <w:r w:rsidR="00425EE9">
        <w:t xml:space="preserve"> </w:t>
      </w:r>
      <w:r w:rsidR="00425EE9">
        <w:rPr>
          <w:lang w:eastAsia="en-US"/>
        </w:rPr>
        <w:t>Решение КДЗ № 2.</w:t>
      </w:r>
    </w:p>
    <w:p w:rsidR="00DA6D0A" w:rsidRDefault="00DA6D0A" w:rsidP="00DA6D0A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[3, </w:t>
      </w:r>
      <w:r w:rsidR="00BE34F8">
        <w:rPr>
          <w:spacing w:val="-12"/>
          <w:lang w:eastAsia="ru-RU"/>
        </w:rPr>
        <w:t>5, 8, 9</w:t>
      </w:r>
      <w:r w:rsidRPr="00E22659">
        <w:rPr>
          <w:spacing w:val="-12"/>
          <w:lang w:eastAsia="ru-RU"/>
        </w:rPr>
        <w:t>].</w:t>
      </w:r>
    </w:p>
    <w:p w:rsidR="003715B8" w:rsidRDefault="003715B8" w:rsidP="00DA6D0A">
      <w:pPr>
        <w:tabs>
          <w:tab w:val="left" w:pos="708"/>
        </w:tabs>
        <w:jc w:val="right"/>
        <w:rPr>
          <w:spacing w:val="-12"/>
          <w:lang w:eastAsia="ru-RU"/>
        </w:rPr>
      </w:pPr>
    </w:p>
    <w:p w:rsidR="003715B8" w:rsidRPr="00E22659" w:rsidRDefault="003715B8" w:rsidP="00DA6D0A">
      <w:pPr>
        <w:tabs>
          <w:tab w:val="left" w:pos="708"/>
        </w:tabs>
        <w:jc w:val="right"/>
        <w:rPr>
          <w:spacing w:val="-6"/>
          <w:lang w:eastAsia="ru-RU"/>
        </w:rPr>
      </w:pPr>
    </w:p>
    <w:p w:rsidR="003715B8" w:rsidRPr="009736A5" w:rsidRDefault="003715B8" w:rsidP="003715B8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:rsidR="003715B8" w:rsidRPr="003437EC" w:rsidRDefault="003715B8" w:rsidP="003715B8">
      <w:pPr>
        <w:tabs>
          <w:tab w:val="left" w:pos="708"/>
        </w:tabs>
        <w:rPr>
          <w:spacing w:val="-12"/>
          <w:sz w:val="25"/>
          <w:lang w:eastAsia="ru-RU"/>
        </w:rPr>
      </w:pPr>
    </w:p>
    <w:p w:rsidR="003715B8" w:rsidRPr="00BB14F0" w:rsidRDefault="003715B8" w:rsidP="003715B8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3715B8">
        <w:rPr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Алгебра и геометрия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учит студента</w:t>
      </w:r>
      <w:r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:rsidR="003715B8" w:rsidRPr="002F50D6" w:rsidRDefault="003715B8" w:rsidP="003715B8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3715B8" w:rsidRPr="002F50D6" w:rsidRDefault="003715B8" w:rsidP="003715B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3715B8" w:rsidRPr="002F50D6" w:rsidRDefault="003715B8" w:rsidP="003715B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:rsidR="003715B8" w:rsidRPr="002F50D6" w:rsidRDefault="003715B8" w:rsidP="003715B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3715B8" w:rsidRPr="002F50D6" w:rsidRDefault="003715B8" w:rsidP="003715B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:rsidR="003715B8" w:rsidRPr="002F50D6" w:rsidRDefault="003715B8" w:rsidP="003715B8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:rsidR="00C106A8" w:rsidRDefault="00C106A8" w:rsidP="00227B6F">
      <w:pPr>
        <w:spacing w:after="120"/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- 10-е изд. - М. : Айрис-пресс, 2010 . - 608 с. : ил. </w:t>
      </w:r>
      <w:r w:rsidRPr="00D31543">
        <w:rPr>
          <w:sz w:val="28"/>
          <w:szCs w:val="28"/>
        </w:rPr>
        <w:t>517/П35.</w:t>
      </w:r>
    </w:p>
    <w:p w:rsidR="00227B6F" w:rsidRDefault="00227B6F" w:rsidP="00227B6F">
      <w:pPr>
        <w:rPr>
          <w:color w:val="333333"/>
          <w:sz w:val="28"/>
          <w:szCs w:val="28"/>
        </w:rPr>
      </w:pPr>
      <w:r w:rsidRPr="00227B6F">
        <w:rPr>
          <w:color w:val="333333"/>
          <w:sz w:val="28"/>
          <w:szCs w:val="28"/>
        </w:rPr>
        <w:t xml:space="preserve">2. Беклемишев Д.В. Курс аналитической </w:t>
      </w:r>
      <w:r w:rsidRPr="00227B6F">
        <w:rPr>
          <w:bCs/>
          <w:color w:val="333333"/>
          <w:sz w:val="28"/>
          <w:szCs w:val="28"/>
        </w:rPr>
        <w:t>геометрии</w:t>
      </w:r>
      <w:r w:rsidRPr="00227B6F">
        <w:rPr>
          <w:color w:val="333333"/>
          <w:sz w:val="28"/>
          <w:szCs w:val="28"/>
        </w:rPr>
        <w:t xml:space="preserve"> и </w:t>
      </w:r>
      <w:r w:rsidRPr="00227B6F">
        <w:rPr>
          <w:bCs/>
          <w:color w:val="333333"/>
          <w:sz w:val="28"/>
          <w:szCs w:val="28"/>
        </w:rPr>
        <w:t>линейной</w:t>
      </w:r>
      <w:r w:rsidRPr="00227B6F">
        <w:rPr>
          <w:color w:val="333333"/>
          <w:sz w:val="28"/>
          <w:szCs w:val="28"/>
        </w:rPr>
        <w:t xml:space="preserve"> </w:t>
      </w:r>
      <w:r w:rsidRPr="00227B6F">
        <w:rPr>
          <w:bCs/>
          <w:color w:val="333333"/>
          <w:sz w:val="28"/>
          <w:szCs w:val="28"/>
        </w:rPr>
        <w:t>алгебры</w:t>
      </w:r>
      <w:r w:rsidRPr="00227B6F">
        <w:rPr>
          <w:color w:val="333333"/>
          <w:sz w:val="28"/>
          <w:szCs w:val="28"/>
        </w:rPr>
        <w:t>.</w:t>
      </w:r>
    </w:p>
    <w:p w:rsidR="00227B6F" w:rsidRDefault="00227B6F" w:rsidP="00227B6F">
      <w:pPr>
        <w:spacing w:after="120"/>
        <w:rPr>
          <w:color w:val="333333"/>
          <w:sz w:val="28"/>
          <w:szCs w:val="28"/>
        </w:rPr>
      </w:pPr>
      <w:r w:rsidRPr="00227B6F">
        <w:rPr>
          <w:b/>
          <w:bCs/>
          <w:color w:val="333333"/>
          <w:sz w:val="28"/>
          <w:szCs w:val="28"/>
        </w:rPr>
        <w:t xml:space="preserve"> </w:t>
      </w:r>
      <w:r w:rsidR="00E17948">
        <w:rPr>
          <w:color w:val="333333"/>
          <w:sz w:val="28"/>
          <w:szCs w:val="28"/>
        </w:rPr>
        <w:t>М.: Физико-математическая литература</w:t>
      </w:r>
      <w:r w:rsidRPr="00227B6F">
        <w:rPr>
          <w:color w:val="333333"/>
          <w:sz w:val="28"/>
          <w:szCs w:val="28"/>
        </w:rPr>
        <w:t>, 2010</w:t>
      </w:r>
      <w:r>
        <w:rPr>
          <w:color w:val="333333"/>
          <w:sz w:val="28"/>
          <w:szCs w:val="28"/>
        </w:rPr>
        <w:t xml:space="preserve"> .</w:t>
      </w:r>
    </w:p>
    <w:p w:rsidR="00E17948" w:rsidRDefault="00E17948" w:rsidP="00227B6F">
      <w:pPr>
        <w:spacing w:after="1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Кострикин А.И. Основы алгебры. Ч.1. Основы алгебры</w:t>
      </w:r>
      <w:r w:rsidR="00DA6D0A">
        <w:rPr>
          <w:color w:val="333333"/>
          <w:sz w:val="28"/>
          <w:szCs w:val="28"/>
        </w:rPr>
        <w:t>. М.: 2012, Московский центр непрерывного математического образования (МЦНМО), 2012.</w:t>
      </w:r>
    </w:p>
    <w:p w:rsidR="00C106A8" w:rsidRPr="00D31543" w:rsidRDefault="00E17948" w:rsidP="00227B6F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4</w:t>
      </w:r>
      <w:r w:rsidR="00C106A8" w:rsidRPr="00D31543">
        <w:rPr>
          <w:bCs/>
          <w:color w:val="000000" w:themeColor="text1"/>
          <w:sz w:val="28"/>
          <w:szCs w:val="28"/>
          <w:lang w:eastAsia="ru-RU"/>
        </w:rPr>
        <w:t>.</w:t>
      </w:r>
      <w:r w:rsidR="00C106A8" w:rsidRPr="00D31543">
        <w:rPr>
          <w:sz w:val="28"/>
          <w:szCs w:val="28"/>
        </w:rPr>
        <w:t xml:space="preserve"> Клетеник Д.В.,  Сборник задач по аналитической геометрии.  Учебное пособие. СПб.: “Лань”,  2010.  517.3/К48.</w:t>
      </w:r>
    </w:p>
    <w:p w:rsidR="00C106A8" w:rsidRPr="003715B8" w:rsidRDefault="00E17948" w:rsidP="003715B8">
      <w:pPr>
        <w:tabs>
          <w:tab w:val="left" w:pos="284"/>
        </w:tabs>
        <w:rPr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>5</w:t>
      </w:r>
      <w:r w:rsidR="00227B6F">
        <w:rPr>
          <w:bCs/>
          <w:sz w:val="28"/>
          <w:szCs w:val="28"/>
          <w:lang w:eastAsia="ru-RU"/>
        </w:rPr>
        <w:t xml:space="preserve"> </w:t>
      </w:r>
      <w:r w:rsidR="00C106A8" w:rsidRPr="00D31543">
        <w:rPr>
          <w:bCs/>
          <w:sz w:val="28"/>
          <w:szCs w:val="28"/>
          <w:lang w:eastAsia="ru-RU"/>
        </w:rPr>
        <w:t xml:space="preserve">.О.Г. Илларионова, "Алгебра и геометрия. Пособие по выполнению практических работ и контрольных домашних заданий", для студентов 1 курса специальностей 090302, 10.05.02 очной формы обучения, </w:t>
      </w:r>
      <w:r w:rsidR="00227B6F" w:rsidRPr="00505055">
        <w:rPr>
          <w:sz w:val="28"/>
          <w:szCs w:val="28"/>
        </w:rPr>
        <w:t xml:space="preserve">М.: РИО МГТУ ГА, </w:t>
      </w:r>
      <w:r w:rsidR="00C106A8" w:rsidRPr="00D31543">
        <w:rPr>
          <w:bCs/>
          <w:sz w:val="28"/>
          <w:szCs w:val="28"/>
          <w:lang w:eastAsia="ru-RU"/>
        </w:rPr>
        <w:t xml:space="preserve">2014 </w:t>
      </w:r>
      <w:r w:rsidR="00227B6F">
        <w:rPr>
          <w:bCs/>
          <w:sz w:val="28"/>
          <w:szCs w:val="28"/>
          <w:lang w:eastAsia="ru-RU"/>
        </w:rPr>
        <w:t>г.</w:t>
      </w:r>
      <w:r w:rsidR="00C106A8" w:rsidRPr="00D31543">
        <w:rPr>
          <w:bCs/>
          <w:sz w:val="28"/>
          <w:szCs w:val="28"/>
          <w:lang w:eastAsia="ru-RU"/>
        </w:rPr>
        <w:t>, № 458.</w:t>
      </w:r>
    </w:p>
    <w:p w:rsidR="00C106A8" w:rsidRDefault="00BE34F8" w:rsidP="00227B6F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6</w:t>
      </w:r>
      <w:r w:rsidR="00C106A8">
        <w:rPr>
          <w:bCs/>
          <w:color w:val="000000" w:themeColor="text1"/>
          <w:sz w:val="28"/>
          <w:szCs w:val="28"/>
          <w:lang w:eastAsia="ru-RU"/>
        </w:rPr>
        <w:t>.</w:t>
      </w:r>
      <w:r w:rsidR="00227B6F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C106A8"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="00C106A8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C106A8"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="00C106A8" w:rsidRPr="00D31543">
        <w:rPr>
          <w:sz w:val="28"/>
          <w:szCs w:val="28"/>
        </w:rPr>
        <w:t>517 / Ш63</w:t>
      </w:r>
    </w:p>
    <w:p w:rsidR="00C106A8" w:rsidRDefault="00BE34F8" w:rsidP="00227B6F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7</w:t>
      </w:r>
      <w:r w:rsidR="00C106A8">
        <w:rPr>
          <w:bCs/>
          <w:color w:val="000000" w:themeColor="text1"/>
          <w:sz w:val="28"/>
          <w:szCs w:val="28"/>
          <w:lang w:eastAsia="ru-RU"/>
        </w:rPr>
        <w:t>.</w:t>
      </w:r>
      <w:r w:rsidR="00C106A8"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="00C106A8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C106A8"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="00C106A8" w:rsidRPr="00D31543">
        <w:rPr>
          <w:sz w:val="28"/>
          <w:szCs w:val="28"/>
        </w:rPr>
        <w:t>517/Ш63</w:t>
      </w:r>
    </w:p>
    <w:p w:rsidR="00227B6F" w:rsidRDefault="00BE34F8" w:rsidP="00227B6F">
      <w:pPr>
        <w:spacing w:after="12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8</w:t>
      </w:r>
      <w:r w:rsidR="00C106A8" w:rsidRPr="00D31543">
        <w:rPr>
          <w:bCs/>
          <w:color w:val="000000"/>
          <w:sz w:val="28"/>
          <w:szCs w:val="28"/>
          <w:lang w:eastAsia="ru-RU"/>
        </w:rPr>
        <w:t>.</w:t>
      </w:r>
      <w:r w:rsidR="00C106A8" w:rsidRPr="00C106A8">
        <w:rPr>
          <w:iCs/>
          <w:sz w:val="28"/>
          <w:szCs w:val="28"/>
        </w:rPr>
        <w:t xml:space="preserve"> </w:t>
      </w:r>
      <w:r w:rsidR="00C106A8" w:rsidRPr="003C0871">
        <w:rPr>
          <w:iCs/>
          <w:sz w:val="28"/>
          <w:szCs w:val="28"/>
        </w:rPr>
        <w:t xml:space="preserve">Туганбаев А.А. Линейная алгебра и аналитическая геометрия. Задачи и упражнения. </w:t>
      </w:r>
      <w:r w:rsidR="00C106A8">
        <w:rPr>
          <w:iCs/>
          <w:sz w:val="28"/>
          <w:szCs w:val="28"/>
        </w:rPr>
        <w:t xml:space="preserve">- </w:t>
      </w:r>
      <w:r w:rsidR="00C106A8" w:rsidRPr="003C0871">
        <w:rPr>
          <w:iCs/>
          <w:sz w:val="28"/>
          <w:szCs w:val="28"/>
        </w:rPr>
        <w:t>ЭБС. iqlib.ru</w:t>
      </w:r>
      <w:r w:rsidR="00227B6F">
        <w:rPr>
          <w:iCs/>
          <w:sz w:val="28"/>
          <w:szCs w:val="28"/>
        </w:rPr>
        <w:t>8</w:t>
      </w:r>
    </w:p>
    <w:p w:rsidR="00227B6F" w:rsidRDefault="00BE34F8" w:rsidP="00227B6F">
      <w:pPr>
        <w:spacing w:before="120" w:after="120"/>
        <w:rPr>
          <w:bCs/>
          <w:sz w:val="28"/>
          <w:szCs w:val="28"/>
        </w:rPr>
      </w:pPr>
      <w:r>
        <w:rPr>
          <w:iCs/>
          <w:sz w:val="28"/>
          <w:szCs w:val="28"/>
        </w:rPr>
        <w:t>9</w:t>
      </w:r>
      <w:r w:rsidR="00227B6F">
        <w:rPr>
          <w:iCs/>
          <w:sz w:val="28"/>
          <w:szCs w:val="28"/>
        </w:rPr>
        <w:t xml:space="preserve">. </w:t>
      </w:r>
      <w:r w:rsidR="00C106A8" w:rsidRPr="00505055">
        <w:rPr>
          <w:sz w:val="28"/>
          <w:szCs w:val="28"/>
        </w:rPr>
        <w:t xml:space="preserve"> Красильщик И.С., Самохин А.В, Радковский Г.Н. Математика. Ч.1. Алгебра и аналитическая геометрия. - М.: РИО МГТУ ГА, 2006</w:t>
      </w:r>
      <w:r w:rsidR="00C106A8">
        <w:rPr>
          <w:sz w:val="28"/>
          <w:szCs w:val="28"/>
        </w:rPr>
        <w:t xml:space="preserve"> (библ.</w:t>
      </w:r>
      <w:r w:rsidR="00C106A8">
        <w:rPr>
          <w:b/>
          <w:sz w:val="28"/>
          <w:szCs w:val="28"/>
        </w:rPr>
        <w:t xml:space="preserve"> </w:t>
      </w:r>
      <w:r w:rsidR="00C106A8" w:rsidRPr="00505055">
        <w:rPr>
          <w:b/>
          <w:sz w:val="28"/>
          <w:szCs w:val="28"/>
        </w:rPr>
        <w:t xml:space="preserve"> </w:t>
      </w:r>
      <w:r w:rsidR="00C106A8" w:rsidRPr="00505055">
        <w:rPr>
          <w:sz w:val="28"/>
          <w:szCs w:val="28"/>
        </w:rPr>
        <w:t xml:space="preserve"> №</w:t>
      </w:r>
      <w:r w:rsidR="00C106A8" w:rsidRPr="00505055">
        <w:rPr>
          <w:bCs/>
          <w:sz w:val="28"/>
          <w:szCs w:val="28"/>
        </w:rPr>
        <w:t>51-К78).</w:t>
      </w:r>
    </w:p>
    <w:p w:rsidR="003715B8" w:rsidRPr="002F50D6" w:rsidRDefault="00C106A8" w:rsidP="003715B8">
      <w:pPr>
        <w:ind w:firstLine="709"/>
        <w:jc w:val="both"/>
        <w:rPr>
          <w:b/>
          <w:iCs/>
          <w:lang w:eastAsia="en-US"/>
        </w:rPr>
      </w:pPr>
      <w:r>
        <w:br/>
      </w:r>
      <w:r w:rsidRPr="00D31543">
        <w:rPr>
          <w:color w:val="000000"/>
          <w:sz w:val="28"/>
          <w:szCs w:val="28"/>
          <w:lang w:eastAsia="ru-RU"/>
        </w:rPr>
        <w:t> </w:t>
      </w:r>
    </w:p>
    <w:p w:rsidR="003715B8" w:rsidRPr="002F50D6" w:rsidRDefault="003715B8" w:rsidP="003715B8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3715B8" w:rsidRPr="002F50D6" w:rsidRDefault="003715B8" w:rsidP="003715B8">
      <w:pPr>
        <w:ind w:firstLine="709"/>
        <w:jc w:val="both"/>
        <w:rPr>
          <w:b/>
          <w:iCs/>
          <w:lang w:eastAsia="en-US"/>
        </w:rPr>
      </w:pPr>
    </w:p>
    <w:p w:rsidR="003715B8" w:rsidRDefault="003715B8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29622E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:rsidR="0029622E" w:rsidRPr="0029622E" w:rsidRDefault="0029622E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3715B8" w:rsidRPr="002F50D6" w:rsidRDefault="003715B8" w:rsidP="003715B8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Алгебра и геометрия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:rsidR="003715B8" w:rsidRPr="002F50D6" w:rsidRDefault="003715B8" w:rsidP="003715B8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:rsidR="003715B8" w:rsidRDefault="003715B8" w:rsidP="003715B8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:rsidR="00F852D0" w:rsidRDefault="00F852D0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3715B8" w:rsidRDefault="003715B8" w:rsidP="00F852D0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F32AC7">
        <w:rPr>
          <w:b/>
          <w:iCs/>
          <w:sz w:val="28"/>
          <w:szCs w:val="28"/>
          <w:lang w:eastAsia="en-US"/>
        </w:rPr>
        <w:t>Первый семестр</w:t>
      </w:r>
    </w:p>
    <w:p w:rsidR="00F852D0" w:rsidRDefault="00F852D0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3715B8" w:rsidRPr="00CC71A7" w:rsidTr="003715B8">
        <w:tc>
          <w:tcPr>
            <w:tcW w:w="2405" w:type="dxa"/>
          </w:tcPr>
          <w:p w:rsidR="003715B8" w:rsidRPr="00CC71A7" w:rsidRDefault="003715B8" w:rsidP="003715B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3715B8" w:rsidRPr="00CC71A7" w:rsidRDefault="003715B8" w:rsidP="003715B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3715B8" w:rsidRDefault="003715B8" w:rsidP="003715B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3715B8" w:rsidRPr="00CC71A7" w:rsidRDefault="003715B8" w:rsidP="003715B8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3715B8" w:rsidRPr="00CC71A7" w:rsidRDefault="003715B8" w:rsidP="003715B8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3715B8" w:rsidTr="003715B8">
        <w:tc>
          <w:tcPr>
            <w:tcW w:w="2405" w:type="dxa"/>
          </w:tcPr>
          <w:p w:rsidR="0029622E" w:rsidRPr="0029622E" w:rsidRDefault="0029622E" w:rsidP="0029622E">
            <w:pPr>
              <w:tabs>
                <w:tab w:val="left" w:pos="708"/>
              </w:tabs>
              <w:rPr>
                <w:spacing w:val="-12"/>
                <w:lang w:eastAsia="ru-RU"/>
              </w:rPr>
            </w:pPr>
            <w:r w:rsidRPr="0029622E">
              <w:rPr>
                <w:spacing w:val="-12"/>
                <w:lang w:eastAsia="ru-RU"/>
              </w:rPr>
              <w:t xml:space="preserve">Контрольная работа №1 по разделам «Определители, матрицы, системы линейных уравнений» и «Векторная алгебра» </w:t>
            </w:r>
          </w:p>
          <w:p w:rsidR="003715B8" w:rsidRDefault="003715B8" w:rsidP="003715B8">
            <w:pPr>
              <w:ind w:firstLine="142"/>
              <w:jc w:val="both"/>
            </w:pP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715B8" w:rsidRDefault="003715B8" w:rsidP="003715B8">
            <w:pPr>
              <w:jc w:val="both"/>
            </w:pPr>
            <w:r>
              <w:t>1.</w:t>
            </w:r>
            <w:r w:rsidR="0029622E">
              <w:t>Сложение, умножение матриц.</w:t>
            </w:r>
          </w:p>
          <w:p w:rsidR="003715B8" w:rsidRDefault="003715B8" w:rsidP="003715B8">
            <w:pPr>
              <w:jc w:val="both"/>
            </w:pPr>
            <w:r>
              <w:t>2.</w:t>
            </w:r>
            <w:r w:rsidR="0029622E">
              <w:t>Вычисление определителя.</w:t>
            </w:r>
          </w:p>
          <w:p w:rsidR="003715B8" w:rsidRDefault="003715B8" w:rsidP="003715B8">
            <w:pPr>
              <w:jc w:val="both"/>
            </w:pPr>
            <w:r>
              <w:t>3.</w:t>
            </w:r>
            <w:r w:rsidR="0029622E">
              <w:t>Решение матричного уравнения.</w:t>
            </w:r>
          </w:p>
          <w:p w:rsidR="003715B8" w:rsidRDefault="003715B8" w:rsidP="003715B8">
            <w:pPr>
              <w:jc w:val="both"/>
            </w:pPr>
            <w:r>
              <w:t>4.Решение системы линейных уравнений.</w:t>
            </w:r>
          </w:p>
          <w:p w:rsidR="003715B8" w:rsidRDefault="003715B8" w:rsidP="003715B8">
            <w:pPr>
              <w:jc w:val="both"/>
            </w:pPr>
            <w:r>
              <w:t>5.</w:t>
            </w:r>
            <w:r w:rsidR="0029622E">
              <w:t>Вычисление векторного, скалярного. Смешанного произведения векторов.</w:t>
            </w: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715B8" w:rsidRDefault="003715B8" w:rsidP="003715B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3715B8" w:rsidRDefault="003715B8" w:rsidP="003715B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3715B8" w:rsidRDefault="003715B8" w:rsidP="003715B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3715B8" w:rsidRDefault="003715B8" w:rsidP="003715B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3715B8" w:rsidTr="003715B8">
        <w:tc>
          <w:tcPr>
            <w:tcW w:w="2405" w:type="dxa"/>
          </w:tcPr>
          <w:p w:rsidR="003715B8" w:rsidRDefault="003715B8" w:rsidP="003715B8">
            <w:pPr>
              <w:ind w:firstLine="142"/>
              <w:jc w:val="both"/>
            </w:pPr>
            <w:r>
              <w:rPr>
                <w:iCs/>
                <w:lang w:eastAsia="en-US"/>
              </w:rPr>
              <w:t>Защита КДЗ №1</w:t>
            </w:r>
            <w:r w:rsidR="0029622E">
              <w:rPr>
                <w:iCs/>
                <w:lang w:eastAsia="en-US"/>
              </w:rPr>
              <w:t xml:space="preserve"> по темам</w:t>
            </w:r>
            <w:r>
              <w:rPr>
                <w:iCs/>
                <w:lang w:eastAsia="en-US"/>
              </w:rPr>
              <w:t xml:space="preserve"> </w:t>
            </w:r>
            <w:r w:rsidR="0029622E">
              <w:rPr>
                <w:iCs/>
                <w:lang w:eastAsia="en-US"/>
              </w:rPr>
              <w:t>«</w:t>
            </w:r>
            <w:r>
              <w:t>Векторная алгебра</w:t>
            </w:r>
            <w:r w:rsidR="0029622E">
              <w:t>»</w:t>
            </w:r>
            <w:r w:rsidR="00844653">
              <w:t xml:space="preserve"> и </w:t>
            </w:r>
            <w:r w:rsidR="0029622E">
              <w:t xml:space="preserve"> «А</w:t>
            </w:r>
            <w:r>
              <w:t>налитическая гео</w:t>
            </w:r>
            <w:r w:rsidR="0029622E">
              <w:t>метрия на плоскости».</w:t>
            </w: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715B8" w:rsidRDefault="003715B8" w:rsidP="003715B8">
            <w:pPr>
              <w:jc w:val="both"/>
            </w:pPr>
            <w:r>
              <w:t>1.Векторы. Линейные операции над векторами.</w:t>
            </w:r>
          </w:p>
          <w:p w:rsidR="003715B8" w:rsidRDefault="003715B8" w:rsidP="003715B8">
            <w:pPr>
              <w:jc w:val="both"/>
            </w:pPr>
            <w:r>
              <w:t>2.Скалярное произведение, его свойства. Длина вектора. Угол между векторами.</w:t>
            </w:r>
          </w:p>
          <w:p w:rsidR="003715B8" w:rsidRDefault="003715B8" w:rsidP="003715B8">
            <w:pPr>
              <w:jc w:val="both"/>
            </w:pPr>
            <w:r>
              <w:t>3.Векторное произведение. Свойства. Геометрический смысл.</w:t>
            </w:r>
          </w:p>
          <w:p w:rsidR="0029622E" w:rsidRDefault="003715B8" w:rsidP="003715B8">
            <w:pPr>
              <w:jc w:val="both"/>
            </w:pPr>
            <w:r>
              <w:t>4. Смешанное произведение, его свойства. Геометрический смысл.</w:t>
            </w:r>
          </w:p>
          <w:p w:rsidR="003715B8" w:rsidRDefault="0029622E" w:rsidP="003715B8">
            <w:pPr>
              <w:jc w:val="both"/>
            </w:pPr>
            <w:r>
              <w:t>5.</w:t>
            </w:r>
            <w:r w:rsidR="003715B8">
              <w:t xml:space="preserve"> Необходимое и достаточное условие </w:t>
            </w:r>
          </w:p>
          <w:p w:rsidR="003715B8" w:rsidRDefault="003715B8" w:rsidP="003715B8">
            <w:pPr>
              <w:jc w:val="both"/>
            </w:pPr>
            <w:r>
              <w:t>компланарности трех векторов.</w:t>
            </w:r>
          </w:p>
          <w:p w:rsidR="003715B8" w:rsidRDefault="0029622E" w:rsidP="003715B8">
            <w:pPr>
              <w:jc w:val="both"/>
            </w:pPr>
            <w:r>
              <w:t>6</w:t>
            </w:r>
            <w:r w:rsidR="003715B8">
              <w:t>. Уравнение пря</w:t>
            </w:r>
            <w:r>
              <w:t>мой на плоскости с угловы</w:t>
            </w:r>
            <w:r w:rsidR="00844653">
              <w:t>м коэффициентом, каноническое, параметрическое.</w:t>
            </w:r>
          </w:p>
          <w:p w:rsidR="00844653" w:rsidRDefault="00844653" w:rsidP="003715B8">
            <w:pPr>
              <w:jc w:val="both"/>
            </w:pPr>
            <w:r>
              <w:t>7 Нормальное уравнение прямой. Расстояние от точки до прямой.</w:t>
            </w:r>
          </w:p>
          <w:p w:rsidR="003715B8" w:rsidRDefault="003715B8" w:rsidP="0029622E">
            <w:pPr>
              <w:jc w:val="both"/>
            </w:pPr>
          </w:p>
          <w:p w:rsidR="003715B8" w:rsidRDefault="00844653" w:rsidP="003715B8">
            <w:pPr>
              <w:jc w:val="both"/>
            </w:pPr>
            <w:r>
              <w:t>8</w:t>
            </w:r>
            <w:r w:rsidR="003715B8">
              <w:t>. Определение эллипса, гиперболы, параболы. Свойства, канонические уравнения.</w:t>
            </w:r>
          </w:p>
          <w:p w:rsidR="00844653" w:rsidRDefault="00844653" w:rsidP="003715B8">
            <w:pPr>
              <w:jc w:val="both"/>
            </w:pPr>
            <w:r>
              <w:t>9. Оптические свойства кривых второго порядка.</w:t>
            </w:r>
          </w:p>
          <w:p w:rsidR="00844653" w:rsidRDefault="00844653" w:rsidP="003715B8">
            <w:pPr>
              <w:jc w:val="both"/>
            </w:pPr>
            <w:r>
              <w:t>10. Уравнения кривых в полярных координатах.</w:t>
            </w: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3715B8" w:rsidRPr="00DF6EE7" w:rsidRDefault="003715B8" w:rsidP="003715B8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3715B8" w:rsidRPr="00DF6EE7" w:rsidRDefault="003715B8" w:rsidP="003715B8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3715B8" w:rsidRPr="00DF6EE7" w:rsidRDefault="003715B8" w:rsidP="003715B8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3715B8" w:rsidRPr="00DF6EE7" w:rsidRDefault="003715B8" w:rsidP="003715B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</w:t>
            </w:r>
            <w:r w:rsidRPr="00DF6EE7">
              <w:rPr>
                <w:iCs/>
              </w:rPr>
              <w:lastRenderedPageBreak/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3715B8" w:rsidRPr="00DF6EE7" w:rsidRDefault="003715B8" w:rsidP="003715B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3715B8" w:rsidRPr="00DF6EE7" w:rsidRDefault="003715B8" w:rsidP="003715B8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:rsidR="003715B8" w:rsidRDefault="003715B8" w:rsidP="003715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3715B8" w:rsidRDefault="003715B8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3715B8" w:rsidRDefault="003715B8" w:rsidP="003715B8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3715B8" w:rsidRDefault="003715B8" w:rsidP="00F852D0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Второй 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F852D0" w:rsidRDefault="00F852D0" w:rsidP="00F852D0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F852D0" w:rsidRPr="00CC71A7" w:rsidTr="00844653">
        <w:tc>
          <w:tcPr>
            <w:tcW w:w="2405" w:type="dxa"/>
          </w:tcPr>
          <w:p w:rsidR="00F852D0" w:rsidRPr="00CC71A7" w:rsidRDefault="00F852D0" w:rsidP="00844653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F852D0" w:rsidRPr="00CC71A7" w:rsidRDefault="00F852D0" w:rsidP="00844653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F852D0" w:rsidRDefault="00F852D0" w:rsidP="00844653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F852D0" w:rsidRPr="00CC71A7" w:rsidRDefault="00F852D0" w:rsidP="00844653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F852D0" w:rsidRPr="00CC71A7" w:rsidRDefault="00F852D0" w:rsidP="00844653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F852D0" w:rsidTr="00844653">
        <w:tc>
          <w:tcPr>
            <w:tcW w:w="2405" w:type="dxa"/>
          </w:tcPr>
          <w:p w:rsidR="00F852D0" w:rsidRDefault="00F852D0" w:rsidP="00844653">
            <w:pPr>
              <w:ind w:firstLine="142"/>
              <w:jc w:val="both"/>
            </w:pPr>
            <w:r>
              <w:t>Контрольная рабо</w:t>
            </w:r>
            <w:r w:rsidR="00844653">
              <w:t>та № 2</w:t>
            </w:r>
            <w:r w:rsidR="0029622E">
              <w:t xml:space="preserve"> по разделу </w:t>
            </w:r>
          </w:p>
          <w:p w:rsidR="00F852D0" w:rsidRDefault="0029622E" w:rsidP="00844653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«</w:t>
            </w:r>
            <w:r w:rsidR="00844653">
              <w:t>Аналитическая геометрия в пространстве»</w:t>
            </w:r>
            <w:r w:rsidR="00654872">
              <w:t xml:space="preserve"> и по теме «Линейные операторы».</w:t>
            </w:r>
          </w:p>
        </w:tc>
        <w:tc>
          <w:tcPr>
            <w:tcW w:w="4536" w:type="dxa"/>
          </w:tcPr>
          <w:p w:rsidR="00F852D0" w:rsidRDefault="00844653" w:rsidP="0084465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1.Составление уравнения плоскости в пространстве.</w:t>
            </w:r>
          </w:p>
          <w:p w:rsidR="00844653" w:rsidRDefault="00844653" w:rsidP="0084465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2.Составление уравнения прямой в пространстве.</w:t>
            </w:r>
          </w:p>
          <w:p w:rsidR="00844653" w:rsidRDefault="00844653" w:rsidP="0084465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Определение взаимного расположения прямых и плоскостей в пространстве.</w:t>
            </w:r>
          </w:p>
          <w:p w:rsidR="00844653" w:rsidRDefault="00844653" w:rsidP="0084465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Нахождение матрицы линейного оператора, ядра, образа.</w:t>
            </w:r>
          </w:p>
          <w:p w:rsidR="00844653" w:rsidRPr="00844653" w:rsidRDefault="00844653" w:rsidP="0084465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Нахождение собственных значений и собственных векторов линейного оператора.</w:t>
            </w:r>
          </w:p>
        </w:tc>
        <w:tc>
          <w:tcPr>
            <w:tcW w:w="2686" w:type="dxa"/>
          </w:tcPr>
          <w:p w:rsidR="00F852D0" w:rsidRDefault="00F852D0" w:rsidP="00844653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F852D0" w:rsidRDefault="00F852D0" w:rsidP="00844653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F852D0" w:rsidRDefault="00F852D0" w:rsidP="00844653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F852D0" w:rsidRDefault="00F852D0" w:rsidP="00844653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F852D0" w:rsidRDefault="00F852D0" w:rsidP="00844653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2D0" w:rsidTr="00844653">
        <w:tc>
          <w:tcPr>
            <w:tcW w:w="2405" w:type="dxa"/>
          </w:tcPr>
          <w:p w:rsidR="00F852D0" w:rsidRDefault="00844653" w:rsidP="00654872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Защита КДЗ №2</w:t>
            </w:r>
            <w:r w:rsidR="00F852D0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по разделам « Аналитическая геометрия в пространстве», </w:t>
            </w:r>
            <w:r w:rsidR="00654872">
              <w:rPr>
                <w:iCs/>
                <w:lang w:eastAsia="en-US"/>
              </w:rPr>
              <w:t>«</w:t>
            </w:r>
            <w:r w:rsidR="00F852D0">
              <w:t>Век</w:t>
            </w:r>
            <w:r w:rsidR="00654872">
              <w:t xml:space="preserve">торные пространства, линейные операторы, квадратичные формы», «Алгебраические структуры». </w:t>
            </w:r>
            <w:r w:rsidR="00F852D0">
              <w:t xml:space="preserve"> </w:t>
            </w:r>
          </w:p>
        </w:tc>
        <w:tc>
          <w:tcPr>
            <w:tcW w:w="4536" w:type="dxa"/>
          </w:tcPr>
          <w:p w:rsidR="00F852D0" w:rsidRDefault="00654872" w:rsidP="00844653">
            <w:pPr>
              <w:jc w:val="both"/>
            </w:pPr>
            <w:r>
              <w:t>1.</w:t>
            </w:r>
            <w:r w:rsidR="00F852D0">
              <w:t xml:space="preserve"> Уравнение плоскости.</w:t>
            </w:r>
          </w:p>
          <w:p w:rsidR="00F852D0" w:rsidRDefault="00654872" w:rsidP="00844653">
            <w:pPr>
              <w:jc w:val="both"/>
            </w:pPr>
            <w:r>
              <w:t>2</w:t>
            </w:r>
            <w:r w:rsidR="00F852D0">
              <w:t>.Расстояние от точки до плоскости.</w:t>
            </w:r>
          </w:p>
          <w:p w:rsidR="00F852D0" w:rsidRDefault="00654872" w:rsidP="00844653">
            <w:pPr>
              <w:jc w:val="both"/>
            </w:pPr>
            <w:r>
              <w:t>3</w:t>
            </w:r>
            <w:r w:rsidR="00F852D0">
              <w:t>.Уравнение прямой в пространстве. Нахождение точки пересечения прямой и плоскости.</w:t>
            </w:r>
          </w:p>
          <w:p w:rsidR="00654872" w:rsidRDefault="00654872" w:rsidP="00844653">
            <w:pPr>
              <w:jc w:val="both"/>
            </w:pPr>
            <w:r>
              <w:t>4. Определение векторного пространства.</w:t>
            </w:r>
          </w:p>
          <w:p w:rsidR="00654872" w:rsidRDefault="00654872" w:rsidP="00844653">
            <w:pPr>
              <w:jc w:val="both"/>
            </w:pPr>
            <w:r>
              <w:t>5. Определение матрицы линейного оператора и квадратичной формы.</w:t>
            </w:r>
          </w:p>
          <w:p w:rsidR="00654872" w:rsidRDefault="00654872" w:rsidP="00844653">
            <w:pPr>
              <w:jc w:val="both"/>
            </w:pPr>
            <w:r>
              <w:t>6.Свойства собственных векторов линейного оператора.</w:t>
            </w:r>
          </w:p>
          <w:p w:rsidR="00654872" w:rsidRDefault="00654872" w:rsidP="00844653">
            <w:pPr>
              <w:jc w:val="both"/>
            </w:pPr>
            <w:r>
              <w:t>7. Алгебраическая, тригонометрическая и показательная форма комплексного числа.</w:t>
            </w:r>
          </w:p>
          <w:p w:rsidR="00654872" w:rsidRDefault="00654872" w:rsidP="00844653">
            <w:pPr>
              <w:jc w:val="both"/>
            </w:pPr>
            <w:r>
              <w:t>8. Формула Муавра-Лапласа.</w:t>
            </w:r>
          </w:p>
          <w:p w:rsidR="00654872" w:rsidRDefault="00654872" w:rsidP="00844653">
            <w:pPr>
              <w:jc w:val="both"/>
            </w:pPr>
            <w:r>
              <w:t>9. Формула извлечения корня из комплексного числа.</w:t>
            </w:r>
          </w:p>
          <w:p w:rsidR="00F852D0" w:rsidRDefault="00654872" w:rsidP="00654872">
            <w:pPr>
              <w:jc w:val="both"/>
              <w:rPr>
                <w:iCs/>
                <w:lang w:eastAsia="en-US"/>
              </w:rPr>
            </w:pPr>
            <w:r w:rsidRPr="00654872">
              <w:rPr>
                <w:iCs/>
                <w:lang w:eastAsia="en-US"/>
              </w:rPr>
              <w:t>10.</w:t>
            </w:r>
            <w:r>
              <w:rPr>
                <w:iCs/>
                <w:lang w:eastAsia="en-US"/>
              </w:rPr>
              <w:t xml:space="preserve"> Структура поля на множестве комплексных чисел.</w:t>
            </w:r>
          </w:p>
          <w:p w:rsidR="00654872" w:rsidRDefault="00654872" w:rsidP="0065487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 Определение группы, кольца, поля.</w:t>
            </w:r>
          </w:p>
          <w:p w:rsidR="00654872" w:rsidRDefault="00654872" w:rsidP="0065487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 Кольца и поля вычетов.</w:t>
            </w:r>
          </w:p>
          <w:p w:rsidR="00654872" w:rsidRDefault="00654872" w:rsidP="0065487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14. Отношение делимости целых чисел.</w:t>
            </w:r>
          </w:p>
          <w:p w:rsidR="00654872" w:rsidRDefault="00654872" w:rsidP="0065487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15. Неприводимые многочлены над полем.</w:t>
            </w:r>
          </w:p>
          <w:p w:rsidR="00654872" w:rsidRPr="00654872" w:rsidRDefault="00654872" w:rsidP="00654872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686" w:type="dxa"/>
          </w:tcPr>
          <w:p w:rsidR="00F852D0" w:rsidRPr="00DF6EE7" w:rsidRDefault="00F852D0" w:rsidP="00844653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F852D0" w:rsidRPr="00DF6EE7" w:rsidRDefault="00F852D0" w:rsidP="00844653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F852D0" w:rsidRPr="00DF6EE7" w:rsidRDefault="00F852D0" w:rsidP="00844653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:rsidR="00F852D0" w:rsidRPr="00DF6EE7" w:rsidRDefault="00F852D0" w:rsidP="00844653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F852D0" w:rsidRPr="00DF6EE7" w:rsidRDefault="00F852D0" w:rsidP="00844653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F852D0" w:rsidRPr="00DF6EE7" w:rsidRDefault="00F852D0" w:rsidP="00844653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:rsidR="00F852D0" w:rsidRDefault="00F852D0" w:rsidP="00844653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Pr="004C5F28" w:rsidRDefault="00F852D0" w:rsidP="00F852D0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:rsidR="00F852D0" w:rsidRPr="00A707D2" w:rsidRDefault="00F852D0" w:rsidP="00F852D0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>
        <w:rPr>
          <w:sz w:val="28"/>
          <w:szCs w:val="28"/>
          <w:lang w:eastAsia="ru-RU"/>
        </w:rPr>
        <w:t>рме защиты отчета по выполненному</w:t>
      </w:r>
      <w:r w:rsidRPr="00A70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контрольному домашнему заданию (КДЗ); в форме выборочной проверки текущих домашних заданий по материалу, пройденному на практическом занятии; в форме контрольных или самостоятельных работ по отдельным темам; в форме ответа (решение задачи на доске или ответ на вопрос преподавателя) на практическом занятии.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:rsidR="00F852D0" w:rsidRPr="00A707D2" w:rsidRDefault="00F852D0" w:rsidP="00F85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>
        <w:rPr>
          <w:sz w:val="28"/>
          <w:szCs w:val="28"/>
          <w:lang w:eastAsia="ru-RU"/>
        </w:rPr>
        <w:t>контрольному домашнему заданию</w:t>
      </w:r>
      <w:r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:rsidR="00F852D0" w:rsidRPr="00A707D2" w:rsidRDefault="00F852D0" w:rsidP="00F852D0">
      <w:pPr>
        <w:jc w:val="both"/>
        <w:rPr>
          <w:bCs/>
          <w:sz w:val="28"/>
          <w:szCs w:val="28"/>
          <w:lang w:eastAsia="en-US"/>
        </w:rPr>
      </w:pPr>
    </w:p>
    <w:p w:rsidR="00F852D0" w:rsidRPr="00A707D2" w:rsidRDefault="00F852D0" w:rsidP="00F852D0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:rsidR="00F852D0" w:rsidRPr="00A707D2" w:rsidRDefault="00F852D0" w:rsidP="00F852D0">
      <w:pPr>
        <w:ind w:firstLine="709"/>
        <w:jc w:val="both"/>
        <w:rPr>
          <w:bCs/>
          <w:sz w:val="28"/>
          <w:szCs w:val="28"/>
          <w:lang w:eastAsia="en-US"/>
        </w:rPr>
      </w:pPr>
    </w:p>
    <w:p w:rsidR="00F852D0" w:rsidRDefault="00F852D0" w:rsidP="00F85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>
        <w:rPr>
          <w:rFonts w:eastAsia="Calibri"/>
          <w:sz w:val="28"/>
          <w:szCs w:val="28"/>
          <w:lang w:eastAsia="en-US"/>
        </w:rPr>
        <w:t>зачета (семестр 1)</w:t>
      </w:r>
      <w:r w:rsidRPr="00A707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в виде экзамена (семестр 2).</w:t>
      </w:r>
    </w:p>
    <w:p w:rsidR="00F852D0" w:rsidRDefault="00F852D0" w:rsidP="00F852D0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Default="00F852D0" w:rsidP="00F852D0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Первый семестр</w:t>
      </w:r>
    </w:p>
    <w:p w:rsidR="00F852D0" w:rsidRPr="004C5F28" w:rsidRDefault="00F852D0" w:rsidP="00F852D0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565"/>
      </w:tblGrid>
      <w:tr w:rsidR="00F852D0" w:rsidRPr="00AC46EF" w:rsidTr="005741E9">
        <w:tc>
          <w:tcPr>
            <w:tcW w:w="6067" w:type="dxa"/>
          </w:tcPr>
          <w:p w:rsidR="00F852D0" w:rsidRPr="00AC46EF" w:rsidRDefault="00F852D0" w:rsidP="00844653">
            <w:pPr>
              <w:pStyle w:val="af1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565" w:type="dxa"/>
          </w:tcPr>
          <w:p w:rsidR="00F852D0" w:rsidRPr="00AB54B0" w:rsidRDefault="00AB54B0" w:rsidP="00844653">
            <w:pPr>
              <w:rPr>
                <w:bCs/>
                <w:lang w:eastAsia="en-US"/>
              </w:rPr>
            </w:pPr>
            <w:r w:rsidRPr="00AB54B0">
              <w:rPr>
                <w:bCs/>
                <w:lang w:eastAsia="en-US"/>
              </w:rPr>
              <w:t>Критерии оценивания</w:t>
            </w:r>
          </w:p>
        </w:tc>
      </w:tr>
      <w:tr w:rsidR="00F852D0" w:rsidRPr="00AC46EF" w:rsidTr="005741E9">
        <w:tc>
          <w:tcPr>
            <w:tcW w:w="6067" w:type="dxa"/>
          </w:tcPr>
          <w:p w:rsidR="00F852D0" w:rsidRDefault="00F852D0" w:rsidP="00844653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</w:t>
            </w:r>
            <w:r w:rsidR="005741E9">
              <w:rPr>
                <w:b/>
                <w:lang w:eastAsia="ru-RU"/>
              </w:rPr>
              <w:t>Матрицы, определители, системы уравнений.</w:t>
            </w:r>
          </w:p>
          <w:p w:rsidR="00F852D0" w:rsidRPr="00AC46EF" w:rsidRDefault="00F852D0" w:rsidP="00F852D0">
            <w:pPr>
              <w:pStyle w:val="af1"/>
              <w:numPr>
                <w:ilvl w:val="0"/>
                <w:numId w:val="14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 число, умножение матриц) и свойства этих операций.</w:t>
            </w:r>
          </w:p>
          <w:p w:rsidR="00F852D0" w:rsidRPr="00AC46EF" w:rsidRDefault="00F852D0" w:rsidP="00F852D0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Понятие определителя. Свойства определителей. Минор. Алгебраическое дополнение. Вычисление определителя разложением по строке (столбцу). Определители высших порядков.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обратной матрицы. Теорема о существовании обратной матрицы. Свойства обратной матрицы. Вычисление обратной матрицы.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Ранг матрицы. Элементарные преобразования над строками и столбцами матрицы. Теорема о ранге матрицы.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Системы линейных уравнений. Их матричная запись. Решение системы. Совместные и несовместные системы. Матричный метод решения систем. Правило Крамера.</w:t>
            </w:r>
          </w:p>
          <w:p w:rsidR="00F852D0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Кронекера-Капелли. Правило решения произвольной системы. Метод Гаусса.</w:t>
            </w:r>
          </w:p>
          <w:p w:rsidR="005741E9" w:rsidRDefault="005741E9" w:rsidP="005741E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</w:p>
          <w:p w:rsidR="005741E9" w:rsidRPr="005741E9" w:rsidRDefault="005741E9" w:rsidP="005741E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5741E9">
              <w:rPr>
                <w:rFonts w:ascii="Times New Roman CYR" w:eastAsia="Calibri" w:hAnsi="Times New Roman CYR" w:cs="Times New Roman CYR"/>
                <w:b/>
                <w:lang w:eastAsia="en-US"/>
              </w:rPr>
              <w:t>Векторная алгебра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вектора. Длина вектора. Коллинеарные, равные, компланарные вектора.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Линейные операции над векторами, их свойства.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Базис на плоскости и в пространстве. Координаты вектора. Действия над векторами в координатной форме.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Проекция вектора на ось. Свойства проекции. Ортонормированный базис. Направляющие косинусы.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Прямоугольная система координат. Координаты точки. Выражение координат вектора через координаты его начала и конца.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Скалярное произведение векторов, его свойства. Выражение скалярного произведения через координаты. Геометрические и физические приложения скалярного произведения.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Векторное произведение векторов, его свойства. Выражение векторного произведения через координаты. Геометрические приложения векторного произведения.</w:t>
            </w:r>
          </w:p>
          <w:p w:rsidR="00F852D0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Смешанное произведение векторов, его свойства. Выражение смешанного произведения через координаты. Геометрические  приложения смешанного произведения.</w:t>
            </w:r>
          </w:p>
          <w:p w:rsidR="005741E9" w:rsidRDefault="005741E9" w:rsidP="005741E9">
            <w:pPr>
              <w:autoSpaceDE w:val="0"/>
              <w:autoSpaceDN w:val="0"/>
              <w:adjustRightInd w:val="0"/>
              <w:ind w:left="36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:rsidR="005741E9" w:rsidRPr="005741E9" w:rsidRDefault="005741E9" w:rsidP="005741E9">
            <w:pPr>
              <w:autoSpaceDE w:val="0"/>
              <w:autoSpaceDN w:val="0"/>
              <w:adjustRightInd w:val="0"/>
              <w:ind w:left="36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5741E9">
              <w:rPr>
                <w:rFonts w:ascii="Times New Roman CYR" w:eastAsia="Calibri" w:hAnsi="Times New Roman CYR" w:cs="Times New Roman CYR"/>
                <w:b/>
                <w:lang w:eastAsia="en-US"/>
              </w:rPr>
              <w:t>Аналитическая геометрия на пл</w:t>
            </w:r>
            <w:r>
              <w:rPr>
                <w:rFonts w:ascii="Times New Roman CYR" w:eastAsia="Calibri" w:hAnsi="Times New Roman CYR" w:cs="Times New Roman CYR"/>
                <w:b/>
                <w:lang w:eastAsia="en-US"/>
              </w:rPr>
              <w:t>о</w:t>
            </w:r>
            <w:r w:rsidRPr="005741E9">
              <w:rPr>
                <w:rFonts w:ascii="Times New Roman CYR" w:eastAsia="Calibri" w:hAnsi="Times New Roman CYR" w:cs="Times New Roman CYR"/>
                <w:b/>
                <w:lang w:eastAsia="en-US"/>
              </w:rPr>
              <w:t>скости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 Теорема об общем уравнении прямой на плоскости. Частные случаи уравнения прямой.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эллипса. Каноническое уравнение эллипса. Исследование формы эллипса по его уравнению. Эксцентриситет, директрисы, фокальные радиусы эллипса.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гиперболы. Каноническое уравнение гиперболы. Исследование формы гиперболы по её уравнению. Асимптоты гиперболы. Эксцентриситет, директрисы, фокальные радиусы гиперболы.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параболы. Каноническое уравнение параболы. Исследование формы параболы по её уравнению.</w:t>
            </w:r>
          </w:p>
          <w:p w:rsidR="00F852D0" w:rsidRPr="00AC46EF" w:rsidRDefault="00F852D0" w:rsidP="00F852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Общее уравнение линий второго порядка. Классификация линий второго порядка.</w:t>
            </w:r>
          </w:p>
          <w:p w:rsidR="00F852D0" w:rsidRPr="00AC46EF" w:rsidRDefault="00F852D0" w:rsidP="00844653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:rsidR="00F852D0" w:rsidRPr="00AC46EF" w:rsidRDefault="00F852D0" w:rsidP="00F852D0">
            <w:pPr>
              <w:autoSpaceDE w:val="0"/>
              <w:autoSpaceDN w:val="0"/>
              <w:adjustRightInd w:val="0"/>
              <w:ind w:left="360"/>
              <w:rPr>
                <w:bCs/>
                <w:lang w:eastAsia="en-US"/>
              </w:rPr>
            </w:pPr>
          </w:p>
        </w:tc>
        <w:tc>
          <w:tcPr>
            <w:tcW w:w="4565" w:type="dxa"/>
          </w:tcPr>
          <w:p w:rsidR="00F852D0" w:rsidRPr="00AB54B0" w:rsidRDefault="003E0F4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B54B0">
              <w:rPr>
                <w:bCs/>
                <w:spacing w:val="-6"/>
                <w:lang w:eastAsia="ru-RU"/>
              </w:rPr>
              <w:lastRenderedPageBreak/>
              <w:t>Знания, умения</w:t>
            </w:r>
            <w:r w:rsidR="00F852D0" w:rsidRPr="00AB54B0">
              <w:rPr>
                <w:bCs/>
                <w:spacing w:val="-6"/>
                <w:lang w:eastAsia="ru-RU"/>
              </w:rPr>
              <w:t xml:space="preserve"> и </w:t>
            </w:r>
            <w:r w:rsidRPr="00AB54B0">
              <w:rPr>
                <w:bCs/>
                <w:spacing w:val="-6"/>
                <w:lang w:eastAsia="ru-RU"/>
              </w:rPr>
              <w:t>навыки студентов на зачете</w:t>
            </w:r>
            <w:r w:rsidR="00F852D0" w:rsidRPr="00AB54B0">
              <w:rPr>
                <w:bCs/>
                <w:spacing w:val="-6"/>
                <w:lang w:eastAsia="ru-RU"/>
              </w:rPr>
              <w:t>, определяется оценками:</w:t>
            </w:r>
            <w:r w:rsidRPr="00AB54B0">
              <w:rPr>
                <w:bCs/>
                <w:spacing w:val="-6"/>
                <w:lang w:eastAsia="ru-RU"/>
              </w:rPr>
              <w:t xml:space="preserve"> «зачет», «незачет».</w:t>
            </w:r>
          </w:p>
          <w:p w:rsidR="003E0F40" w:rsidRPr="00AB54B0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B54B0">
              <w:rPr>
                <w:bCs/>
                <w:lang w:eastAsia="ru-RU"/>
              </w:rPr>
              <w:t>При выведении оценки экзаменатор руководствуется следующим</w:t>
            </w:r>
            <w:r w:rsidR="00650E08" w:rsidRPr="00AB54B0">
              <w:rPr>
                <w:bCs/>
                <w:lang w:eastAsia="ru-RU"/>
              </w:rPr>
              <w:t>и</w:t>
            </w:r>
            <w:r w:rsidRPr="00AB54B0">
              <w:rPr>
                <w:bCs/>
                <w:lang w:eastAsia="ru-RU"/>
              </w:rPr>
              <w:t xml:space="preserve"> общими критериями</w:t>
            </w:r>
            <w:r w:rsidR="003E0F40" w:rsidRPr="00AB54B0">
              <w:rPr>
                <w:bCs/>
                <w:lang w:eastAsia="ru-RU"/>
              </w:rPr>
              <w:t>:</w:t>
            </w:r>
            <w:r w:rsidRPr="00AB54B0">
              <w:rPr>
                <w:bCs/>
                <w:lang w:eastAsia="ru-RU"/>
              </w:rPr>
              <w:t xml:space="preserve"> </w:t>
            </w:r>
          </w:p>
          <w:p w:rsidR="00F852D0" w:rsidRPr="00AB54B0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B54B0">
              <w:rPr>
                <w:bCs/>
                <w:lang w:eastAsia="ru-RU"/>
              </w:rPr>
              <w:t>Оценка «</w:t>
            </w:r>
            <w:r w:rsidR="003E0F40" w:rsidRPr="00AB54B0">
              <w:rPr>
                <w:b/>
                <w:lang w:eastAsia="ru-RU"/>
              </w:rPr>
              <w:t>зачет</w:t>
            </w:r>
            <w:r w:rsidRPr="00AB54B0">
              <w:rPr>
                <w:b/>
                <w:lang w:eastAsia="ru-RU"/>
              </w:rPr>
              <w:t>»</w:t>
            </w:r>
            <w:r w:rsidRPr="00AB54B0">
              <w:rPr>
                <w:lang w:eastAsia="ru-RU"/>
              </w:rPr>
              <w:t xml:space="preserve"> </w:t>
            </w:r>
            <w:r w:rsidRPr="00AB54B0">
              <w:rPr>
                <w:bCs/>
                <w:lang w:eastAsia="ru-RU"/>
              </w:rPr>
              <w:t>выставляется при следующих условиях:</w:t>
            </w:r>
          </w:p>
          <w:p w:rsidR="00F852D0" w:rsidRPr="00AB54B0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B54B0">
              <w:rPr>
                <w:bCs/>
                <w:lang w:eastAsia="ru-RU"/>
              </w:rPr>
              <w:t xml:space="preserve">• даны </w:t>
            </w:r>
            <w:r w:rsidR="00B57BF9" w:rsidRPr="00AC46EF">
              <w:rPr>
                <w:bCs/>
                <w:lang w:eastAsia="ru-RU"/>
              </w:rPr>
              <w:t>исчерпывающие и обоснованные ответы</w:t>
            </w:r>
            <w:r w:rsidR="00B57BF9">
              <w:rPr>
                <w:bCs/>
                <w:lang w:eastAsia="ru-RU"/>
              </w:rPr>
              <w:t xml:space="preserve"> на вопросы или </w:t>
            </w:r>
            <w:r w:rsidRPr="00AB54B0">
              <w:rPr>
                <w:bCs/>
                <w:lang w:eastAsia="ru-RU"/>
              </w:rPr>
              <w:t xml:space="preserve">в основном правильные ответы на все вопросы билета, </w:t>
            </w:r>
          </w:p>
          <w:p w:rsidR="00F852D0" w:rsidRPr="00AB54B0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B54B0">
              <w:rPr>
                <w:bCs/>
                <w:lang w:eastAsia="ru-RU"/>
              </w:rPr>
              <w:lastRenderedPageBreak/>
              <w:t xml:space="preserve">• решены более половины предложенных практических </w:t>
            </w:r>
            <w:r w:rsidR="006C20A3" w:rsidRPr="00AB54B0">
              <w:rPr>
                <w:bCs/>
                <w:lang w:eastAsia="ru-RU"/>
              </w:rPr>
              <w:t>задач.</w:t>
            </w:r>
          </w:p>
          <w:p w:rsidR="003E0F40" w:rsidRPr="00AB54B0" w:rsidRDefault="003E0F4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F852D0" w:rsidRPr="00AB54B0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B54B0">
              <w:rPr>
                <w:bCs/>
                <w:lang w:eastAsia="ru-RU"/>
              </w:rPr>
              <w:t>Оценка «</w:t>
            </w:r>
            <w:r w:rsidR="003E0F40" w:rsidRPr="00AB54B0">
              <w:rPr>
                <w:b/>
                <w:lang w:eastAsia="ru-RU"/>
              </w:rPr>
              <w:t>незачет</w:t>
            </w:r>
            <w:r w:rsidRPr="00AB54B0">
              <w:rPr>
                <w:b/>
                <w:lang w:eastAsia="ru-RU"/>
              </w:rPr>
              <w:t>»</w:t>
            </w:r>
            <w:r w:rsidRPr="00AB54B0">
              <w:rPr>
                <w:lang w:eastAsia="ru-RU"/>
              </w:rPr>
              <w:t xml:space="preserve"> </w:t>
            </w:r>
            <w:r w:rsidRPr="00AB54B0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</w:t>
            </w:r>
            <w:r w:rsidR="003E0F40" w:rsidRPr="00AB54B0">
              <w:rPr>
                <w:bCs/>
                <w:lang w:eastAsia="ru-RU"/>
              </w:rPr>
              <w:t>зачет»</w:t>
            </w:r>
            <w:r w:rsidRPr="00AB54B0">
              <w:rPr>
                <w:bCs/>
                <w:lang w:eastAsia="ru-RU"/>
              </w:rPr>
              <w:t>.</w:t>
            </w:r>
          </w:p>
          <w:p w:rsidR="006C20A3" w:rsidRPr="00AB54B0" w:rsidRDefault="006C20A3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F852D0" w:rsidRPr="00AB54B0" w:rsidRDefault="00F852D0" w:rsidP="006C20A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Default="00F852D0" w:rsidP="00F852D0">
      <w:pPr>
        <w:tabs>
          <w:tab w:val="left" w:pos="284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Второй семестр</w:t>
      </w:r>
    </w:p>
    <w:p w:rsidR="00F852D0" w:rsidRPr="004C5F28" w:rsidRDefault="00F852D0" w:rsidP="00F852D0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565"/>
      </w:tblGrid>
      <w:tr w:rsidR="00F852D0" w:rsidRPr="00AC46EF" w:rsidTr="005741E9">
        <w:tc>
          <w:tcPr>
            <w:tcW w:w="6067" w:type="dxa"/>
          </w:tcPr>
          <w:p w:rsidR="00F852D0" w:rsidRPr="00AC46EF" w:rsidRDefault="00F852D0" w:rsidP="00844653">
            <w:pPr>
              <w:pStyle w:val="af1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565" w:type="dxa"/>
          </w:tcPr>
          <w:p w:rsidR="00F852D0" w:rsidRPr="00AC46EF" w:rsidRDefault="00F852D0" w:rsidP="00844653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F852D0" w:rsidRPr="00AC46EF" w:rsidTr="005741E9">
        <w:tc>
          <w:tcPr>
            <w:tcW w:w="6067" w:type="dxa"/>
          </w:tcPr>
          <w:p w:rsidR="005741E9" w:rsidRPr="005741E9" w:rsidRDefault="005741E9" w:rsidP="005741E9">
            <w:pPr>
              <w:autoSpaceDE w:val="0"/>
              <w:autoSpaceDN w:val="0"/>
              <w:adjustRightInd w:val="0"/>
              <w:ind w:left="36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5741E9">
              <w:rPr>
                <w:rFonts w:ascii="Times New Roman CYR" w:eastAsia="Calibri" w:hAnsi="Times New Roman CYR" w:cs="Times New Roman CYR"/>
                <w:b/>
                <w:lang w:eastAsia="en-US"/>
              </w:rPr>
              <w:t xml:space="preserve">Аналитическая геометрия </w:t>
            </w:r>
            <w:r>
              <w:rPr>
                <w:rFonts w:ascii="Times New Roman CYR" w:eastAsia="Calibri" w:hAnsi="Times New Roman CYR" w:cs="Times New Roman CYR"/>
                <w:b/>
                <w:lang w:eastAsia="en-US"/>
              </w:rPr>
              <w:t>в пространстве</w:t>
            </w:r>
          </w:p>
          <w:p w:rsidR="005741E9" w:rsidRDefault="005741E9" w:rsidP="005741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5741E9">
              <w:rPr>
                <w:rFonts w:ascii="Times New Roman CYR" w:eastAsia="Calibri" w:hAnsi="Times New Roman CYR" w:cs="Times New Roman CYR"/>
                <w:lang w:eastAsia="en-US"/>
              </w:rPr>
              <w:t>Поверхность в пространстве. Уравнение поверхности. Способы задания плоскости. Общее уравнение плоскости. Частные случаи уравнения плоскости.</w:t>
            </w:r>
          </w:p>
          <w:p w:rsidR="005741E9" w:rsidRPr="005741E9" w:rsidRDefault="005741E9" w:rsidP="005741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5741E9">
              <w:rPr>
                <w:rFonts w:ascii="Times New Roman CYR" w:eastAsia="Calibri" w:hAnsi="Times New Roman CYR" w:cs="Times New Roman CYR"/>
                <w:lang w:eastAsia="en-US"/>
              </w:rPr>
              <w:t>Взаимное расположение двух плоскостей. Расстояние от точки до плоскости.</w:t>
            </w:r>
          </w:p>
          <w:p w:rsidR="005741E9" w:rsidRDefault="005741E9" w:rsidP="005741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канонические).</w:t>
            </w:r>
          </w:p>
          <w:p w:rsidR="005741E9" w:rsidRPr="00AC46EF" w:rsidRDefault="005741E9" w:rsidP="005741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Взаимное расположение двух прямых в пространстве. Взаимное расположение прямой и плоскости.</w:t>
            </w:r>
          </w:p>
          <w:p w:rsidR="005741E9" w:rsidRDefault="005741E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Канонические уравнения поверхностей второго порядка.</w:t>
            </w:r>
          </w:p>
          <w:p w:rsidR="00EA4FF9" w:rsidRDefault="00EA4FF9" w:rsidP="00EA4FF9">
            <w:pPr>
              <w:autoSpaceDE w:val="0"/>
              <w:autoSpaceDN w:val="0"/>
              <w:adjustRightInd w:val="0"/>
              <w:ind w:left="36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:rsidR="00EA4FF9" w:rsidRPr="00EA4FF9" w:rsidRDefault="00EA4FF9" w:rsidP="00EA4FF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5741E9">
              <w:rPr>
                <w:b/>
              </w:rPr>
              <w:t xml:space="preserve">Векторные пространства, линейные операторы, квадратичные формы </w:t>
            </w:r>
          </w:p>
          <w:p w:rsidR="005741E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Аксиомы векторного прос</w:t>
            </w:r>
            <w:r w:rsidR="005741E9">
              <w:rPr>
                <w:rFonts w:ascii="Times New Roman CYR" w:eastAsia="Calibri" w:hAnsi="Times New Roman CYR" w:cs="Times New Roman CYR"/>
                <w:lang w:eastAsia="en-US"/>
              </w:rPr>
              <w:t>транства.</w:t>
            </w:r>
          </w:p>
          <w:p w:rsid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Базис и размерность векторного пространства.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 xml:space="preserve"> Определение матрицы линейного оператора и квадратичной формы.</w:t>
            </w:r>
          </w:p>
          <w:p w:rsid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Образ и ядро линейного оператора.</w:t>
            </w:r>
          </w:p>
          <w:p w:rsid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Характеристическое уравнение матрицы линейного оператора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>Свойства собственных векторов линейного оператора.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>Закон инерции квадратичных форм.</w:t>
            </w:r>
          </w:p>
          <w:p w:rsidR="00EA4FF9" w:rsidRDefault="00EA4FF9" w:rsidP="00EA4FF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EA4FF9" w:rsidRDefault="00EA4FF9" w:rsidP="00EA4FF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Алгебраические структуры</w:t>
            </w:r>
          </w:p>
          <w:p w:rsid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Бинарные операции на множестве.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Определение группы, кольца, поля.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Кольца и поля вычетов.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>Алгебраическая, тригонометрическая и показательная форма комплексного числа.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>Формула Муавра-Лапласа.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t>Формула извлечения корня из комплексного числа.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Структура поля на множестве комплексных чисел.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Сравнение чисел по модулю.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Конечные поля и группы.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Кольцо вычетов по модулю.</w:t>
            </w:r>
          </w:p>
          <w:p w:rsidR="00EA4FF9" w:rsidRP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Группы подстановок из конечного числа элементов.</w:t>
            </w:r>
          </w:p>
          <w:p w:rsidR="00EA4FF9" w:rsidRDefault="00EA4FF9" w:rsidP="008446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iCs/>
                <w:lang w:eastAsia="en-US"/>
              </w:rPr>
              <w:t>Неприводимые многочлены над полем.</w:t>
            </w:r>
          </w:p>
          <w:p w:rsidR="005741E9" w:rsidRDefault="005741E9" w:rsidP="005741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:rsidR="005741E9" w:rsidRDefault="005741E9" w:rsidP="005741E9">
            <w:pPr>
              <w:autoSpaceDE w:val="0"/>
              <w:autoSpaceDN w:val="0"/>
              <w:adjustRightInd w:val="0"/>
              <w:ind w:left="36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:rsidR="005741E9" w:rsidRDefault="005741E9" w:rsidP="005741E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EA4FF9" w:rsidRPr="005741E9" w:rsidRDefault="00EA4FF9" w:rsidP="005741E9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5741E9" w:rsidRDefault="005741E9" w:rsidP="005741E9">
            <w:pPr>
              <w:jc w:val="both"/>
            </w:pPr>
          </w:p>
          <w:p w:rsidR="00F852D0" w:rsidRPr="00AC46EF" w:rsidRDefault="00F852D0" w:rsidP="00EA4FF9">
            <w:pPr>
              <w:autoSpaceDE w:val="0"/>
              <w:autoSpaceDN w:val="0"/>
              <w:adjustRightInd w:val="0"/>
              <w:ind w:left="360"/>
              <w:rPr>
                <w:bCs/>
                <w:lang w:eastAsia="en-US"/>
              </w:rPr>
            </w:pPr>
          </w:p>
        </w:tc>
        <w:tc>
          <w:tcPr>
            <w:tcW w:w="4565" w:type="dxa"/>
          </w:tcPr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</w:t>
            </w:r>
            <w:r w:rsidR="00650E08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 xml:space="preserve">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основной и недостаточное знакомство с дополнительной литературой;.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предложен</w:t>
            </w:r>
            <w:r w:rsidRPr="00AC46EF">
              <w:rPr>
                <w:bCs/>
                <w:lang w:eastAsia="ru-RU"/>
              </w:rPr>
              <w:lastRenderedPageBreak/>
              <w:t>ных практических задач;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F852D0" w:rsidRPr="00AC46EF" w:rsidRDefault="00F852D0" w:rsidP="0084465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F852D0" w:rsidRPr="00A707D2" w:rsidRDefault="00F852D0" w:rsidP="00F852D0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Pr="00A707D2">
        <w:rPr>
          <w:b/>
          <w:bCs/>
          <w:sz w:val="28"/>
          <w:szCs w:val="28"/>
          <w:lang w:eastAsia="en-US"/>
        </w:rPr>
        <w:t>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F852D0" w:rsidRPr="00A707D2" w:rsidRDefault="00F852D0" w:rsidP="00F852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52D0" w:rsidRDefault="00F852D0" w:rsidP="00F852D0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формируются биле</w:t>
      </w:r>
      <w:r>
        <w:rPr>
          <w:iCs/>
          <w:sz w:val="28"/>
          <w:szCs w:val="28"/>
          <w:lang w:eastAsia="en-US"/>
        </w:rPr>
        <w:t>ты в количестве на 10-15</w:t>
      </w:r>
      <w:r w:rsidRPr="00A707D2">
        <w:rPr>
          <w:iCs/>
          <w:sz w:val="28"/>
          <w:szCs w:val="28"/>
          <w:lang w:eastAsia="en-US"/>
        </w:rPr>
        <w:t xml:space="preserve">% более списочного состава группы студентов. В каждом </w:t>
      </w:r>
      <w:r w:rsidR="00AF554E">
        <w:rPr>
          <w:iCs/>
          <w:sz w:val="28"/>
          <w:szCs w:val="28"/>
          <w:lang w:eastAsia="en-US"/>
        </w:rPr>
        <w:t xml:space="preserve">экзаменационном </w:t>
      </w:r>
      <w:r w:rsidRPr="00A707D2">
        <w:rPr>
          <w:iCs/>
          <w:sz w:val="28"/>
          <w:szCs w:val="28"/>
          <w:lang w:eastAsia="en-US"/>
        </w:rPr>
        <w:t>билете даются два теоретических вопроса</w:t>
      </w:r>
      <w:r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>
        <w:rPr>
          <w:iCs/>
          <w:sz w:val="28"/>
          <w:szCs w:val="28"/>
          <w:lang w:eastAsia="en-US"/>
        </w:rPr>
        <w:t xml:space="preserve">азных разделов дисциплины. </w:t>
      </w:r>
      <w:r w:rsidR="00AF554E">
        <w:rPr>
          <w:iCs/>
          <w:sz w:val="28"/>
          <w:szCs w:val="28"/>
          <w:lang w:eastAsia="en-US"/>
        </w:rPr>
        <w:t>Билеты для проведения зачета содержат три задачи из разных разделов программы.</w:t>
      </w:r>
    </w:p>
    <w:p w:rsidR="00AF554E" w:rsidRPr="00A707D2" w:rsidRDefault="00AF554E" w:rsidP="00F852D0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:rsidR="00F852D0" w:rsidRDefault="00F852D0" w:rsidP="00F852D0">
      <w:pPr>
        <w:ind w:firstLine="709"/>
        <w:jc w:val="both"/>
        <w:rPr>
          <w:bCs/>
          <w:sz w:val="28"/>
          <w:szCs w:val="28"/>
          <w:lang w:eastAsia="en-US"/>
        </w:rPr>
      </w:pPr>
      <w:r w:rsidRPr="00F852D0">
        <w:rPr>
          <w:b/>
          <w:sz w:val="28"/>
          <w:szCs w:val="28"/>
          <w:lang w:eastAsia="en-US"/>
        </w:rPr>
        <w:t>Порядок подготовки и проведения п</w:t>
      </w:r>
      <w:r w:rsidRPr="00F852D0">
        <w:rPr>
          <w:b/>
          <w:bCs/>
          <w:sz w:val="28"/>
          <w:szCs w:val="28"/>
          <w:lang w:eastAsia="en-US"/>
        </w:rPr>
        <w:t>ромежуточной аттестации</w:t>
      </w:r>
    </w:p>
    <w:p w:rsidR="00F852D0" w:rsidRDefault="00F852D0" w:rsidP="00F852D0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>
        <w:rPr>
          <w:sz w:val="28"/>
          <w:szCs w:val="28"/>
          <w:lang w:eastAsia="en-US"/>
        </w:rPr>
        <w:t>вопросов, выносимых на экзамен или зачет.</w:t>
      </w:r>
    </w:p>
    <w:p w:rsidR="00F852D0" w:rsidRDefault="00F852D0" w:rsidP="00F852D0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</w:t>
      </w:r>
      <w:r w:rsidR="00E03A4E">
        <w:rPr>
          <w:sz w:val="28"/>
          <w:szCs w:val="28"/>
          <w:lang w:eastAsia="en-US"/>
        </w:rPr>
        <w:t xml:space="preserve"> (зачет)</w:t>
      </w:r>
      <w:r w:rsidRPr="00A707D2">
        <w:rPr>
          <w:sz w:val="28"/>
          <w:szCs w:val="28"/>
          <w:lang w:eastAsia="en-US"/>
        </w:rPr>
        <w:t xml:space="preserve"> для студентов проводится по смешанной системе (письменно-устно). На подготовку к ответу </w:t>
      </w:r>
      <w:r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:rsidR="00ED4431" w:rsidRPr="00A707D2" w:rsidRDefault="00ED4431" w:rsidP="00F852D0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 xml:space="preserve">Для непосредственной подготовки студентов к </w:t>
      </w:r>
      <w:r>
        <w:rPr>
          <w:sz w:val="28"/>
          <w:szCs w:val="28"/>
          <w:lang w:eastAsia="en-US"/>
        </w:rPr>
        <w:t xml:space="preserve">экзамену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 w:rsidR="00485E64"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>проводится консультация, где обучаемый может задать проблемные вопросы</w:t>
      </w:r>
    </w:p>
    <w:p w:rsidR="00F852D0" w:rsidRPr="00A707D2" w:rsidRDefault="00F852D0" w:rsidP="00F85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Неявка студента без уважительной причины на экзамен </w:t>
      </w:r>
      <w:r w:rsidR="00E03A4E">
        <w:rPr>
          <w:rFonts w:eastAsia="Calibri"/>
          <w:sz w:val="28"/>
          <w:szCs w:val="28"/>
          <w:lang w:eastAsia="en-US"/>
        </w:rPr>
        <w:t xml:space="preserve"> или зачет </w:t>
      </w:r>
      <w:r w:rsidRPr="00A707D2">
        <w:rPr>
          <w:rFonts w:eastAsia="Calibri"/>
          <w:sz w:val="28"/>
          <w:szCs w:val="28"/>
          <w:lang w:eastAsia="en-US"/>
        </w:rPr>
        <w:t>в день его проведения по расписанию приравнивается к академической задолженности.</w:t>
      </w:r>
    </w:p>
    <w:p w:rsidR="00F852D0" w:rsidRPr="00A707D2" w:rsidRDefault="00F852D0" w:rsidP="00F852D0">
      <w:pPr>
        <w:ind w:firstLine="709"/>
        <w:jc w:val="both"/>
        <w:rPr>
          <w:bCs/>
          <w:sz w:val="28"/>
          <w:szCs w:val="28"/>
          <w:lang w:eastAsia="en-US"/>
        </w:rPr>
      </w:pPr>
    </w:p>
    <w:p w:rsidR="009C78D7" w:rsidRDefault="009C78D7" w:rsidP="00F852D0">
      <w:pPr>
        <w:ind w:firstLine="709"/>
        <w:jc w:val="both"/>
        <w:rPr>
          <w:b/>
          <w:bCs/>
          <w:caps/>
          <w:lang w:eastAsia="ru-RU"/>
        </w:rPr>
      </w:pPr>
    </w:p>
    <w:p w:rsidR="00F852D0" w:rsidRPr="00A707D2" w:rsidRDefault="00F852D0" w:rsidP="00C00075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lastRenderedPageBreak/>
        <w:t xml:space="preserve">7. перечень основной и дополнительной учебной литературы, необходимой для освоения дисциплины </w:t>
      </w:r>
    </w:p>
    <w:p w:rsidR="00F852D0" w:rsidRPr="003437EC" w:rsidRDefault="00F852D0" w:rsidP="00C00075">
      <w:pPr>
        <w:tabs>
          <w:tab w:val="left" w:pos="708"/>
        </w:tabs>
        <w:rPr>
          <w:spacing w:val="-12"/>
          <w:sz w:val="25"/>
          <w:lang w:eastAsia="ru-RU"/>
        </w:rPr>
      </w:pPr>
    </w:p>
    <w:p w:rsidR="00F852D0" w:rsidRPr="00C00075" w:rsidRDefault="00C00075" w:rsidP="00C00075">
      <w:pPr>
        <w:shd w:val="clear" w:color="auto" w:fill="FFFFFF"/>
        <w:tabs>
          <w:tab w:val="left" w:pos="708"/>
        </w:tabs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:rsidR="005244F7" w:rsidRDefault="005244F7" w:rsidP="00C00075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5244F7" w:rsidRDefault="005244F7" w:rsidP="00C00075">
      <w:pPr>
        <w:spacing w:after="120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1.Письменный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Д. Т.</w:t>
      </w:r>
      <w:r w:rsidRPr="00D31543">
        <w:rPr>
          <w:color w:val="000000" w:themeColor="text1"/>
          <w:sz w:val="28"/>
          <w:szCs w:val="28"/>
          <w:lang w:eastAsia="ru-RU"/>
        </w:rPr>
        <w:t> Конспект лекций по высшей математик</w:t>
      </w:r>
      <w:r>
        <w:rPr>
          <w:color w:val="000000" w:themeColor="text1"/>
          <w:sz w:val="28"/>
          <w:szCs w:val="28"/>
          <w:lang w:eastAsia="ru-RU"/>
        </w:rPr>
        <w:t xml:space="preserve">е: полный курс – </w:t>
      </w:r>
    </w:p>
    <w:p w:rsidR="005244F7" w:rsidRDefault="005244F7" w:rsidP="00C00075">
      <w:pPr>
        <w:spacing w:after="120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10-е изд. - М.</w:t>
      </w:r>
      <w:r w:rsidRPr="00D31543">
        <w:rPr>
          <w:color w:val="000000" w:themeColor="text1"/>
          <w:sz w:val="28"/>
          <w:szCs w:val="28"/>
          <w:lang w:eastAsia="ru-RU"/>
        </w:rPr>
        <w:t xml:space="preserve">: Айрис-пресс, 2010 . - 608 с. : ил. </w:t>
      </w:r>
      <w:r w:rsidRPr="00D31543">
        <w:rPr>
          <w:sz w:val="28"/>
          <w:szCs w:val="28"/>
        </w:rPr>
        <w:t>517/П35.</w:t>
      </w:r>
    </w:p>
    <w:p w:rsidR="005244F7" w:rsidRDefault="005244F7" w:rsidP="00C00075">
      <w:pPr>
        <w:rPr>
          <w:color w:val="333333"/>
          <w:sz w:val="28"/>
          <w:szCs w:val="28"/>
        </w:rPr>
      </w:pPr>
      <w:r w:rsidRPr="00227B6F">
        <w:rPr>
          <w:color w:val="333333"/>
          <w:sz w:val="28"/>
          <w:szCs w:val="28"/>
        </w:rPr>
        <w:t xml:space="preserve">2. Беклемишев Д.В. Курс аналитической </w:t>
      </w:r>
      <w:r w:rsidRPr="00227B6F">
        <w:rPr>
          <w:bCs/>
          <w:color w:val="333333"/>
          <w:sz w:val="28"/>
          <w:szCs w:val="28"/>
        </w:rPr>
        <w:t>геометрии</w:t>
      </w:r>
      <w:r w:rsidRPr="00227B6F">
        <w:rPr>
          <w:color w:val="333333"/>
          <w:sz w:val="28"/>
          <w:szCs w:val="28"/>
        </w:rPr>
        <w:t xml:space="preserve"> и </w:t>
      </w:r>
      <w:r w:rsidRPr="00227B6F">
        <w:rPr>
          <w:bCs/>
          <w:color w:val="333333"/>
          <w:sz w:val="28"/>
          <w:szCs w:val="28"/>
        </w:rPr>
        <w:t>линейной</w:t>
      </w:r>
      <w:r w:rsidRPr="00227B6F">
        <w:rPr>
          <w:color w:val="333333"/>
          <w:sz w:val="28"/>
          <w:szCs w:val="28"/>
        </w:rPr>
        <w:t xml:space="preserve"> </w:t>
      </w:r>
      <w:r w:rsidRPr="00227B6F">
        <w:rPr>
          <w:bCs/>
          <w:color w:val="333333"/>
          <w:sz w:val="28"/>
          <w:szCs w:val="28"/>
        </w:rPr>
        <w:t>алгебры</w:t>
      </w:r>
      <w:r w:rsidRPr="00227B6F">
        <w:rPr>
          <w:color w:val="333333"/>
          <w:sz w:val="28"/>
          <w:szCs w:val="28"/>
        </w:rPr>
        <w:t>.</w:t>
      </w:r>
    </w:p>
    <w:p w:rsidR="005244F7" w:rsidRDefault="005244F7" w:rsidP="00C00075">
      <w:pPr>
        <w:spacing w:after="120"/>
        <w:rPr>
          <w:color w:val="333333"/>
          <w:sz w:val="28"/>
          <w:szCs w:val="28"/>
        </w:rPr>
      </w:pPr>
      <w:r w:rsidRPr="00227B6F"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М.: Физико-математическая литература</w:t>
      </w:r>
      <w:r w:rsidRPr="00227B6F">
        <w:rPr>
          <w:color w:val="333333"/>
          <w:sz w:val="28"/>
          <w:szCs w:val="28"/>
        </w:rPr>
        <w:t>, 2010</w:t>
      </w:r>
      <w:r>
        <w:rPr>
          <w:color w:val="333333"/>
          <w:sz w:val="28"/>
          <w:szCs w:val="28"/>
        </w:rPr>
        <w:t xml:space="preserve"> .</w:t>
      </w:r>
    </w:p>
    <w:p w:rsidR="005244F7" w:rsidRDefault="005244F7" w:rsidP="00C00075">
      <w:pPr>
        <w:spacing w:after="1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Кострикин А.И. Основы алгебры. Ч.1. Основы алгебры. М.: 2012, Московский центр непрерывного математического образования (МЦНМО), 2012.</w:t>
      </w:r>
    </w:p>
    <w:p w:rsidR="005244F7" w:rsidRPr="00D31543" w:rsidRDefault="005244F7" w:rsidP="00C00075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4</w:t>
      </w:r>
      <w:r w:rsidRPr="00D31543">
        <w:rPr>
          <w:bCs/>
          <w:color w:val="000000" w:themeColor="text1"/>
          <w:sz w:val="28"/>
          <w:szCs w:val="28"/>
          <w:lang w:eastAsia="ru-RU"/>
        </w:rPr>
        <w:t>.</w:t>
      </w:r>
      <w:r w:rsidRPr="00D31543">
        <w:rPr>
          <w:sz w:val="28"/>
          <w:szCs w:val="28"/>
        </w:rPr>
        <w:t xml:space="preserve"> Клетеник Д.В.,  Сборник задач по аналитической геометрии.  Учебное посо</w:t>
      </w:r>
      <w:r>
        <w:rPr>
          <w:sz w:val="28"/>
          <w:szCs w:val="28"/>
        </w:rPr>
        <w:t>бие. СПб.: Лань</w:t>
      </w:r>
      <w:r w:rsidRPr="00D31543">
        <w:rPr>
          <w:sz w:val="28"/>
          <w:szCs w:val="28"/>
        </w:rPr>
        <w:t>,  2010.  517.3/К48.</w:t>
      </w:r>
    </w:p>
    <w:p w:rsidR="005244F7" w:rsidRDefault="005244F7" w:rsidP="00C00075">
      <w:pPr>
        <w:tabs>
          <w:tab w:val="left" w:pos="284"/>
        </w:tabs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 </w:t>
      </w:r>
      <w:r w:rsidRPr="00D31543">
        <w:rPr>
          <w:bCs/>
          <w:sz w:val="28"/>
          <w:szCs w:val="28"/>
          <w:lang w:eastAsia="ru-RU"/>
        </w:rPr>
        <w:t xml:space="preserve">.О.Г. Илларионова, "Алгебра и геометрия. Пособие по выполнению практических работ и контрольных домашних заданий", для студентов 1 курса специальностей 090302, 10.05.02 очной формы обучения, </w:t>
      </w:r>
      <w:r w:rsidRPr="00505055">
        <w:rPr>
          <w:sz w:val="28"/>
          <w:szCs w:val="28"/>
        </w:rPr>
        <w:t xml:space="preserve">М.: РИО МГТУ ГА, </w:t>
      </w:r>
      <w:r w:rsidRPr="00D31543">
        <w:rPr>
          <w:bCs/>
          <w:sz w:val="28"/>
          <w:szCs w:val="28"/>
          <w:lang w:eastAsia="ru-RU"/>
        </w:rPr>
        <w:t xml:space="preserve">2014 </w:t>
      </w:r>
      <w:r>
        <w:rPr>
          <w:bCs/>
          <w:sz w:val="28"/>
          <w:szCs w:val="28"/>
          <w:lang w:eastAsia="ru-RU"/>
        </w:rPr>
        <w:t>г.</w:t>
      </w:r>
      <w:r w:rsidRPr="00D31543">
        <w:rPr>
          <w:bCs/>
          <w:sz w:val="28"/>
          <w:szCs w:val="28"/>
          <w:lang w:eastAsia="ru-RU"/>
        </w:rPr>
        <w:t>, № 458.</w:t>
      </w:r>
    </w:p>
    <w:p w:rsidR="00C00075" w:rsidRDefault="00C00075" w:rsidP="00C00075">
      <w:pPr>
        <w:tabs>
          <w:tab w:val="left" w:pos="284"/>
        </w:tabs>
        <w:rPr>
          <w:bCs/>
          <w:sz w:val="28"/>
          <w:szCs w:val="28"/>
          <w:lang w:eastAsia="ru-RU"/>
        </w:rPr>
      </w:pPr>
    </w:p>
    <w:p w:rsidR="000D229F" w:rsidRPr="00392B3E" w:rsidRDefault="000D229F" w:rsidP="00C00075">
      <w:pPr>
        <w:shd w:val="clear" w:color="auto" w:fill="FFFFFF"/>
        <w:tabs>
          <w:tab w:val="left" w:pos="708"/>
        </w:tabs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0D229F" w:rsidRPr="003715B8" w:rsidRDefault="000D229F" w:rsidP="00C00075">
      <w:pPr>
        <w:tabs>
          <w:tab w:val="left" w:pos="284"/>
        </w:tabs>
        <w:rPr>
          <w:b/>
          <w:sz w:val="28"/>
          <w:szCs w:val="28"/>
        </w:rPr>
      </w:pPr>
    </w:p>
    <w:p w:rsidR="005244F7" w:rsidRDefault="005244F7" w:rsidP="00C00075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6.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5244F7" w:rsidRDefault="005244F7" w:rsidP="00C00075">
      <w:pPr>
        <w:spacing w:after="12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7.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5244F7" w:rsidRDefault="005244F7" w:rsidP="00C00075">
      <w:pPr>
        <w:spacing w:after="12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8</w:t>
      </w:r>
      <w:r w:rsidRPr="00D31543">
        <w:rPr>
          <w:bCs/>
          <w:color w:val="000000"/>
          <w:sz w:val="28"/>
          <w:szCs w:val="28"/>
          <w:lang w:eastAsia="ru-RU"/>
        </w:rPr>
        <w:t>.</w:t>
      </w:r>
      <w:r w:rsidRPr="00C106A8">
        <w:rPr>
          <w:iCs/>
          <w:sz w:val="28"/>
          <w:szCs w:val="28"/>
        </w:rPr>
        <w:t xml:space="preserve"> </w:t>
      </w:r>
      <w:r w:rsidRPr="003C0871">
        <w:rPr>
          <w:iCs/>
          <w:sz w:val="28"/>
          <w:szCs w:val="28"/>
        </w:rPr>
        <w:t xml:space="preserve">Туганбаев А.А. Линейная алгебра и аналитическая геометрия. Задачи и упражнения. </w:t>
      </w:r>
      <w:r>
        <w:rPr>
          <w:iCs/>
          <w:sz w:val="28"/>
          <w:szCs w:val="28"/>
        </w:rPr>
        <w:t xml:space="preserve">- </w:t>
      </w:r>
      <w:r w:rsidRPr="003C0871">
        <w:rPr>
          <w:iCs/>
          <w:sz w:val="28"/>
          <w:szCs w:val="28"/>
        </w:rPr>
        <w:t>ЭБС. iqlib.ru</w:t>
      </w:r>
      <w:r>
        <w:rPr>
          <w:iCs/>
          <w:sz w:val="28"/>
          <w:szCs w:val="28"/>
        </w:rPr>
        <w:t>8</w:t>
      </w:r>
    </w:p>
    <w:p w:rsidR="005244F7" w:rsidRDefault="005244F7" w:rsidP="00C00075">
      <w:pPr>
        <w:spacing w:after="12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505055">
        <w:rPr>
          <w:sz w:val="28"/>
          <w:szCs w:val="28"/>
        </w:rPr>
        <w:t xml:space="preserve"> Красильщик И.С., Самохин А.В, Радковский Г.Н. Математика. Ч.1. Алгебра и аналитическая геометрия. - М.: РИО МГТУ ГА, 2006</w:t>
      </w:r>
      <w:r>
        <w:rPr>
          <w:sz w:val="28"/>
          <w:szCs w:val="28"/>
        </w:rPr>
        <w:t xml:space="preserve"> (библ.</w:t>
      </w:r>
      <w:r>
        <w:rPr>
          <w:b/>
          <w:sz w:val="28"/>
          <w:szCs w:val="28"/>
        </w:rPr>
        <w:t xml:space="preserve"> </w:t>
      </w:r>
      <w:r w:rsidRPr="00505055">
        <w:rPr>
          <w:b/>
          <w:sz w:val="28"/>
          <w:szCs w:val="28"/>
        </w:rPr>
        <w:t xml:space="preserve"> </w:t>
      </w:r>
      <w:r w:rsidRPr="00505055">
        <w:rPr>
          <w:sz w:val="28"/>
          <w:szCs w:val="28"/>
        </w:rPr>
        <w:t xml:space="preserve"> №</w:t>
      </w:r>
      <w:r w:rsidRPr="00505055">
        <w:rPr>
          <w:bCs/>
          <w:sz w:val="28"/>
          <w:szCs w:val="28"/>
        </w:rPr>
        <w:t>51-К78).</w:t>
      </w:r>
    </w:p>
    <w:p w:rsidR="005244F7" w:rsidRDefault="005244F7" w:rsidP="00F852D0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00075" w:rsidRDefault="00C00075" w:rsidP="00F852D0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F852D0" w:rsidRDefault="00F852D0" w:rsidP="00C106A8">
      <w:pPr>
        <w:ind w:firstLine="709"/>
        <w:jc w:val="both"/>
        <w:rPr>
          <w:b/>
          <w:bCs/>
          <w:caps/>
          <w:lang w:eastAsia="ru-RU"/>
        </w:rPr>
      </w:pP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информационно-телекоммуникационной сети "Интернет" (далее - сеть "Интернет"), необходимых для освоения дисциплины</w:t>
      </w:r>
    </w:p>
    <w:p w:rsidR="00C106A8" w:rsidRPr="00857E89" w:rsidRDefault="00C106A8" w:rsidP="00C106A8">
      <w:pPr>
        <w:ind w:firstLine="709"/>
        <w:jc w:val="both"/>
        <w:rPr>
          <w:bCs/>
          <w:sz w:val="28"/>
          <w:szCs w:val="28"/>
          <w:lang w:eastAsia="en-US"/>
        </w:rPr>
      </w:pPr>
    </w:p>
    <w:p w:rsidR="00C106A8" w:rsidRPr="00857E89" w:rsidRDefault="00C106A8" w:rsidP="00C106A8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C106A8" w:rsidRPr="00857E89" w:rsidRDefault="00C106A8" w:rsidP="00C106A8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9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</w:t>
      </w:r>
      <w:r w:rsidR="000D229F">
        <w:rPr>
          <w:sz w:val="28"/>
          <w:szCs w:val="28"/>
          <w:lang w:eastAsia="en-US"/>
        </w:rPr>
        <w:t>ок по всем видам учебной работы.</w:t>
      </w:r>
    </w:p>
    <w:p w:rsidR="002D735E" w:rsidRDefault="002D735E" w:rsidP="00C106A8">
      <w:pPr>
        <w:ind w:firstLine="709"/>
        <w:jc w:val="both"/>
        <w:rPr>
          <w:b/>
          <w:bCs/>
          <w:caps/>
          <w:lang w:eastAsia="ru-RU"/>
        </w:rPr>
      </w:pPr>
    </w:p>
    <w:p w:rsidR="002D735E" w:rsidRDefault="002D735E" w:rsidP="00C106A8">
      <w:pPr>
        <w:ind w:firstLine="709"/>
        <w:jc w:val="both"/>
        <w:rPr>
          <w:b/>
          <w:bCs/>
          <w:caps/>
          <w:lang w:eastAsia="ru-RU"/>
        </w:rPr>
      </w:pPr>
    </w:p>
    <w:p w:rsidR="009C78D7" w:rsidRDefault="009C78D7" w:rsidP="00C106A8">
      <w:pPr>
        <w:ind w:firstLine="709"/>
        <w:jc w:val="both"/>
        <w:rPr>
          <w:b/>
          <w:bCs/>
          <w:caps/>
          <w:lang w:eastAsia="ru-RU"/>
        </w:rPr>
      </w:pPr>
    </w:p>
    <w:p w:rsidR="00C00075" w:rsidRDefault="00C00075" w:rsidP="00C106A8">
      <w:pPr>
        <w:ind w:firstLine="709"/>
        <w:jc w:val="both"/>
        <w:rPr>
          <w:b/>
          <w:bCs/>
          <w:caps/>
          <w:lang w:eastAsia="ru-RU"/>
        </w:rPr>
      </w:pPr>
    </w:p>
    <w:p w:rsidR="002D735E" w:rsidRDefault="002D735E" w:rsidP="00C106A8">
      <w:pPr>
        <w:ind w:firstLine="709"/>
        <w:jc w:val="both"/>
        <w:rPr>
          <w:b/>
          <w:bCs/>
          <w:caps/>
          <w:lang w:eastAsia="ru-RU"/>
        </w:rPr>
      </w:pP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lastRenderedPageBreak/>
        <w:t>9. методические указания для обучающихся по освоению дисциплины</w:t>
      </w: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</w:p>
    <w:p w:rsidR="00C106A8" w:rsidRPr="00857E89" w:rsidRDefault="00C106A8" w:rsidP="00C106A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616E2A">
        <w:rPr>
          <w:bCs/>
          <w:sz w:val="28"/>
          <w:szCs w:val="28"/>
          <w:lang w:eastAsia="en-US"/>
        </w:rPr>
        <w:t>Алгебра и геометрия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="00C00075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C00075" w:rsidRDefault="00C00075" w:rsidP="00C106A8">
      <w:pPr>
        <w:ind w:firstLine="709"/>
        <w:jc w:val="both"/>
        <w:rPr>
          <w:bCs/>
          <w:i/>
          <w:sz w:val="28"/>
          <w:szCs w:val="28"/>
          <w:lang w:eastAsia="ru-RU"/>
        </w:rPr>
      </w:pPr>
    </w:p>
    <w:p w:rsidR="00C106A8" w:rsidRPr="00C00075" w:rsidRDefault="00C106A8" w:rsidP="00C106A8">
      <w:pPr>
        <w:ind w:firstLine="709"/>
        <w:jc w:val="both"/>
        <w:rPr>
          <w:b/>
          <w:i/>
          <w:sz w:val="28"/>
          <w:szCs w:val="28"/>
          <w:lang w:eastAsia="ru-RU"/>
        </w:rPr>
      </w:pPr>
      <w:r w:rsidRPr="00C00075">
        <w:rPr>
          <w:b/>
          <w:bCs/>
          <w:i/>
          <w:sz w:val="28"/>
          <w:szCs w:val="28"/>
          <w:lang w:eastAsia="ru-RU"/>
        </w:rPr>
        <w:t>Подготовка к лекциям.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616E2A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 xml:space="preserve"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</w:t>
      </w:r>
    </w:p>
    <w:p w:rsidR="00C106A8" w:rsidRDefault="00C106A8" w:rsidP="00C106A8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лите</w:t>
      </w:r>
      <w:r w:rsidRPr="00857E89">
        <w:rPr>
          <w:spacing w:val="-4"/>
          <w:sz w:val="28"/>
          <w:szCs w:val="28"/>
          <w:lang w:eastAsia="ru-RU"/>
        </w:rPr>
        <w:lastRenderedPageBreak/>
        <w:t xml:space="preserve">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C00075" w:rsidRPr="00903C23" w:rsidRDefault="00C00075" w:rsidP="00C106A8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</w:p>
    <w:p w:rsidR="00C106A8" w:rsidRPr="00C00075" w:rsidRDefault="00C106A8" w:rsidP="00C106A8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C00075">
        <w:rPr>
          <w:b/>
          <w:bCs/>
          <w:i/>
          <w:sz w:val="28"/>
          <w:szCs w:val="28"/>
          <w:lang w:eastAsia="en-US"/>
        </w:rPr>
        <w:t>Рекомендации по работе с литературой.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106A8" w:rsidRPr="00857E89" w:rsidRDefault="00C106A8" w:rsidP="00C106A8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616E2A">
        <w:rPr>
          <w:b/>
          <w:bCs/>
          <w:sz w:val="28"/>
          <w:szCs w:val="28"/>
          <w:lang w:eastAsia="en-US"/>
        </w:rPr>
        <w:t>«</w:t>
      </w:r>
      <w:r w:rsidR="00616E2A" w:rsidRPr="00616E2A">
        <w:rPr>
          <w:b/>
          <w:bCs/>
          <w:sz w:val="28"/>
          <w:szCs w:val="28"/>
          <w:lang w:eastAsia="en-US"/>
        </w:rPr>
        <w:t>Алгебра и геометрия</w:t>
      </w:r>
      <w:r w:rsidRPr="00616E2A">
        <w:rPr>
          <w:b/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616E2A" w:rsidRPr="00822629">
        <w:rPr>
          <w:b/>
          <w:sz w:val="28"/>
          <w:szCs w:val="28"/>
          <w:lang w:eastAsia="ru-RU"/>
        </w:rPr>
        <w:t>10.05.02</w:t>
      </w:r>
      <w:r w:rsidR="00616E2A">
        <w:rPr>
          <w:sz w:val="28"/>
          <w:szCs w:val="28"/>
        </w:rPr>
        <w:t xml:space="preserve"> – </w:t>
      </w:r>
      <w:r w:rsidR="00616E2A" w:rsidRPr="00616E2A">
        <w:rPr>
          <w:b/>
          <w:sz w:val="28"/>
          <w:szCs w:val="28"/>
        </w:rPr>
        <w:t>Информационная безопасность телекоммуникационных систем</w:t>
      </w:r>
      <w:r w:rsidR="00616E2A" w:rsidRPr="00616E2A">
        <w:rPr>
          <w:b/>
          <w:i/>
          <w:sz w:val="28"/>
          <w:szCs w:val="28"/>
        </w:rPr>
        <w:t>.</w:t>
      </w:r>
      <w:r w:rsidR="00616E2A">
        <w:rPr>
          <w:i/>
          <w:sz w:val="28"/>
          <w:szCs w:val="28"/>
        </w:rPr>
        <w:t xml:space="preserve"> </w:t>
      </w:r>
      <w:r w:rsidR="00822629">
        <w:rPr>
          <w:sz w:val="28"/>
          <w:szCs w:val="28"/>
          <w:lang w:eastAsia="ru-RU"/>
        </w:rPr>
        <w:t xml:space="preserve">Кроме того, студенту </w:t>
      </w:r>
      <w:r w:rsidRPr="00857E89">
        <w:rPr>
          <w:sz w:val="28"/>
          <w:szCs w:val="28"/>
          <w:lang w:eastAsia="ru-RU"/>
        </w:rPr>
        <w:t xml:space="preserve">крайне важно помнить, что качество полученного образования в немалой степени зависит от активной роли </w:t>
      </w:r>
      <w:r w:rsidR="00822629">
        <w:rPr>
          <w:sz w:val="28"/>
          <w:szCs w:val="28"/>
          <w:lang w:eastAsia="ru-RU"/>
        </w:rPr>
        <w:t>самого</w:t>
      </w:r>
      <w:r w:rsidRPr="00857E89">
        <w:rPr>
          <w:sz w:val="28"/>
          <w:szCs w:val="28"/>
          <w:lang w:eastAsia="ru-RU"/>
        </w:rPr>
        <w:t xml:space="preserve"> в учебном процессе.</w:t>
      </w: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</w:p>
    <w:p w:rsidR="00C00075" w:rsidRDefault="00C00075" w:rsidP="00C106A8">
      <w:pPr>
        <w:ind w:firstLine="709"/>
        <w:jc w:val="both"/>
        <w:rPr>
          <w:b/>
          <w:bCs/>
          <w:caps/>
          <w:lang w:eastAsia="ru-RU"/>
        </w:rPr>
      </w:pPr>
    </w:p>
    <w:p w:rsidR="00C00075" w:rsidRDefault="00C00075" w:rsidP="00C106A8">
      <w:pPr>
        <w:ind w:firstLine="709"/>
        <w:jc w:val="both"/>
        <w:rPr>
          <w:b/>
          <w:bCs/>
          <w:caps/>
          <w:lang w:eastAsia="ru-RU"/>
        </w:rPr>
      </w:pP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активно используется компьютерная техника для демонстрации слайдов с помощью программного приложения Microsoft Power Point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lastRenderedPageBreak/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en-US"/>
        </w:rPr>
      </w:pPr>
    </w:p>
    <w:p w:rsidR="00C00075" w:rsidRDefault="00C00075" w:rsidP="00C106A8">
      <w:pPr>
        <w:ind w:firstLine="709"/>
        <w:jc w:val="both"/>
        <w:rPr>
          <w:b/>
          <w:bCs/>
          <w:caps/>
          <w:lang w:eastAsia="ru-RU"/>
        </w:rPr>
      </w:pPr>
    </w:p>
    <w:p w:rsidR="00C00075" w:rsidRDefault="00C00075" w:rsidP="00C106A8">
      <w:pPr>
        <w:ind w:firstLine="709"/>
        <w:jc w:val="both"/>
        <w:rPr>
          <w:b/>
          <w:bCs/>
          <w:caps/>
          <w:lang w:eastAsia="ru-RU"/>
        </w:rPr>
      </w:pPr>
    </w:p>
    <w:p w:rsidR="00C106A8" w:rsidRPr="00857E89" w:rsidRDefault="00C106A8" w:rsidP="00C106A8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106A8" w:rsidRPr="00857E89" w:rsidRDefault="00C106A8" w:rsidP="00C106A8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:rsidR="00C106A8" w:rsidRPr="00857E89" w:rsidRDefault="00C106A8" w:rsidP="00C106A8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:rsidR="00C106A8" w:rsidRPr="00857E89" w:rsidRDefault="00C106A8" w:rsidP="00C106A8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C106A8" w:rsidRPr="00CA4A14" w:rsidRDefault="00C106A8" w:rsidP="00C106A8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C106A8" w:rsidRPr="00CA4A14" w:rsidSect="00A65AD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D3" w:rsidRDefault="00605FD3" w:rsidP="001E5D15">
      <w:r>
        <w:separator/>
      </w:r>
    </w:p>
  </w:endnote>
  <w:endnote w:type="continuationSeparator" w:id="0">
    <w:p w:rsidR="00605FD3" w:rsidRDefault="00605FD3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EndPr/>
    <w:sdtContent>
      <w:p w:rsidR="00DD7455" w:rsidRDefault="00605FD3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455" w:rsidRDefault="00DD745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D3" w:rsidRDefault="00605FD3" w:rsidP="001E5D15">
      <w:r>
        <w:separator/>
      </w:r>
    </w:p>
  </w:footnote>
  <w:footnote w:type="continuationSeparator" w:id="0">
    <w:p w:rsidR="00605FD3" w:rsidRDefault="00605FD3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E1F5E6B"/>
    <w:multiLevelType w:val="hybridMultilevel"/>
    <w:tmpl w:val="0D6E8AE6"/>
    <w:lvl w:ilvl="0" w:tplc="09E4B8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99A"/>
    <w:multiLevelType w:val="hybridMultilevel"/>
    <w:tmpl w:val="2D268268"/>
    <w:lvl w:ilvl="0" w:tplc="B02041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1E236101"/>
    <w:multiLevelType w:val="hybridMultilevel"/>
    <w:tmpl w:val="A7D89D0C"/>
    <w:lvl w:ilvl="0" w:tplc="7110DC2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F4478"/>
    <w:multiLevelType w:val="hybridMultilevel"/>
    <w:tmpl w:val="877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0D8"/>
    <w:multiLevelType w:val="hybridMultilevel"/>
    <w:tmpl w:val="69C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E57DC"/>
    <w:multiLevelType w:val="hybridMultilevel"/>
    <w:tmpl w:val="331C4056"/>
    <w:lvl w:ilvl="0" w:tplc="AC3C02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2" w15:restartNumberingAfterBreak="0">
    <w:nsid w:val="4BF0089B"/>
    <w:multiLevelType w:val="hybridMultilevel"/>
    <w:tmpl w:val="C33C7872"/>
    <w:lvl w:ilvl="0" w:tplc="4F68BA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DE6C4E"/>
    <w:multiLevelType w:val="hybridMultilevel"/>
    <w:tmpl w:val="FA66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E2683"/>
    <w:multiLevelType w:val="hybridMultilevel"/>
    <w:tmpl w:val="507E7294"/>
    <w:lvl w:ilvl="0" w:tplc="BCD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8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9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6A87"/>
    <w:rsid w:val="00017749"/>
    <w:rsid w:val="00021512"/>
    <w:rsid w:val="00022EE8"/>
    <w:rsid w:val="00026146"/>
    <w:rsid w:val="00027800"/>
    <w:rsid w:val="0004009B"/>
    <w:rsid w:val="00041D88"/>
    <w:rsid w:val="00043239"/>
    <w:rsid w:val="00047A77"/>
    <w:rsid w:val="00047F3D"/>
    <w:rsid w:val="00054607"/>
    <w:rsid w:val="00056AF1"/>
    <w:rsid w:val="00057B76"/>
    <w:rsid w:val="000635CF"/>
    <w:rsid w:val="00064BB4"/>
    <w:rsid w:val="000653E7"/>
    <w:rsid w:val="00076B5A"/>
    <w:rsid w:val="00076C49"/>
    <w:rsid w:val="000823AA"/>
    <w:rsid w:val="00085304"/>
    <w:rsid w:val="0008613D"/>
    <w:rsid w:val="00092803"/>
    <w:rsid w:val="00093368"/>
    <w:rsid w:val="00093F86"/>
    <w:rsid w:val="000A3F6E"/>
    <w:rsid w:val="000A503A"/>
    <w:rsid w:val="000A7B10"/>
    <w:rsid w:val="000B0DD2"/>
    <w:rsid w:val="000B7089"/>
    <w:rsid w:val="000C5B82"/>
    <w:rsid w:val="000C5CA1"/>
    <w:rsid w:val="000D229F"/>
    <w:rsid w:val="000D65C4"/>
    <w:rsid w:val="000F10DE"/>
    <w:rsid w:val="000F39B7"/>
    <w:rsid w:val="000F472D"/>
    <w:rsid w:val="00101A83"/>
    <w:rsid w:val="001027B7"/>
    <w:rsid w:val="00114E8E"/>
    <w:rsid w:val="00117E4B"/>
    <w:rsid w:val="00122A86"/>
    <w:rsid w:val="001303A1"/>
    <w:rsid w:val="001321AD"/>
    <w:rsid w:val="00132D74"/>
    <w:rsid w:val="00133012"/>
    <w:rsid w:val="00141071"/>
    <w:rsid w:val="00143605"/>
    <w:rsid w:val="00146804"/>
    <w:rsid w:val="00146A9C"/>
    <w:rsid w:val="00146B65"/>
    <w:rsid w:val="00155DFA"/>
    <w:rsid w:val="00157EC3"/>
    <w:rsid w:val="001654D3"/>
    <w:rsid w:val="00166467"/>
    <w:rsid w:val="00170677"/>
    <w:rsid w:val="0017176D"/>
    <w:rsid w:val="001724C6"/>
    <w:rsid w:val="00172D3E"/>
    <w:rsid w:val="00173D78"/>
    <w:rsid w:val="00173ED6"/>
    <w:rsid w:val="00180281"/>
    <w:rsid w:val="00186FD3"/>
    <w:rsid w:val="001874C3"/>
    <w:rsid w:val="00187CB8"/>
    <w:rsid w:val="00190A26"/>
    <w:rsid w:val="00190F96"/>
    <w:rsid w:val="00196FC1"/>
    <w:rsid w:val="00197A76"/>
    <w:rsid w:val="001A2FFB"/>
    <w:rsid w:val="001B03DA"/>
    <w:rsid w:val="001B0A50"/>
    <w:rsid w:val="001B1837"/>
    <w:rsid w:val="001C139E"/>
    <w:rsid w:val="001C17E5"/>
    <w:rsid w:val="001C4010"/>
    <w:rsid w:val="001C4151"/>
    <w:rsid w:val="001C7AD7"/>
    <w:rsid w:val="001D42C1"/>
    <w:rsid w:val="001D7778"/>
    <w:rsid w:val="001E18C6"/>
    <w:rsid w:val="001E53AE"/>
    <w:rsid w:val="001E5D15"/>
    <w:rsid w:val="001F3F2A"/>
    <w:rsid w:val="001F659A"/>
    <w:rsid w:val="0020773F"/>
    <w:rsid w:val="00212A44"/>
    <w:rsid w:val="00217BEF"/>
    <w:rsid w:val="0022009C"/>
    <w:rsid w:val="00223B8D"/>
    <w:rsid w:val="00225F55"/>
    <w:rsid w:val="00227B6F"/>
    <w:rsid w:val="002369ED"/>
    <w:rsid w:val="00236A5D"/>
    <w:rsid w:val="002410CB"/>
    <w:rsid w:val="00253A5E"/>
    <w:rsid w:val="0025498D"/>
    <w:rsid w:val="00256ADD"/>
    <w:rsid w:val="00256DA0"/>
    <w:rsid w:val="002646BB"/>
    <w:rsid w:val="0026694B"/>
    <w:rsid w:val="00270F58"/>
    <w:rsid w:val="0027194A"/>
    <w:rsid w:val="00272343"/>
    <w:rsid w:val="002728D0"/>
    <w:rsid w:val="0029487B"/>
    <w:rsid w:val="00295792"/>
    <w:rsid w:val="0029622E"/>
    <w:rsid w:val="002A2E59"/>
    <w:rsid w:val="002B5DA2"/>
    <w:rsid w:val="002B6F15"/>
    <w:rsid w:val="002C1084"/>
    <w:rsid w:val="002C2DE1"/>
    <w:rsid w:val="002C6B9B"/>
    <w:rsid w:val="002C7E87"/>
    <w:rsid w:val="002D0C8E"/>
    <w:rsid w:val="002D1A70"/>
    <w:rsid w:val="002D39E6"/>
    <w:rsid w:val="002D44DB"/>
    <w:rsid w:val="002D55DF"/>
    <w:rsid w:val="002D735E"/>
    <w:rsid w:val="002E3C6A"/>
    <w:rsid w:val="002E436A"/>
    <w:rsid w:val="002E7251"/>
    <w:rsid w:val="002E7494"/>
    <w:rsid w:val="002F50D6"/>
    <w:rsid w:val="002F5905"/>
    <w:rsid w:val="00301023"/>
    <w:rsid w:val="0030459D"/>
    <w:rsid w:val="003060E0"/>
    <w:rsid w:val="00311391"/>
    <w:rsid w:val="00311FCA"/>
    <w:rsid w:val="003131C9"/>
    <w:rsid w:val="00317728"/>
    <w:rsid w:val="003178F3"/>
    <w:rsid w:val="00320F51"/>
    <w:rsid w:val="00321204"/>
    <w:rsid w:val="00322573"/>
    <w:rsid w:val="003254DC"/>
    <w:rsid w:val="00325C5C"/>
    <w:rsid w:val="00326731"/>
    <w:rsid w:val="0032773E"/>
    <w:rsid w:val="00331B58"/>
    <w:rsid w:val="003320E7"/>
    <w:rsid w:val="00340DD0"/>
    <w:rsid w:val="003420D7"/>
    <w:rsid w:val="00342576"/>
    <w:rsid w:val="00342EB9"/>
    <w:rsid w:val="003437EC"/>
    <w:rsid w:val="0035081D"/>
    <w:rsid w:val="00351BB6"/>
    <w:rsid w:val="00354D59"/>
    <w:rsid w:val="00356507"/>
    <w:rsid w:val="00356BA9"/>
    <w:rsid w:val="00356DAF"/>
    <w:rsid w:val="00362AC5"/>
    <w:rsid w:val="00365ED7"/>
    <w:rsid w:val="00371224"/>
    <w:rsid w:val="003715B8"/>
    <w:rsid w:val="0037780E"/>
    <w:rsid w:val="00377DD7"/>
    <w:rsid w:val="00380AFD"/>
    <w:rsid w:val="003823B8"/>
    <w:rsid w:val="003849D4"/>
    <w:rsid w:val="003905DE"/>
    <w:rsid w:val="003922A6"/>
    <w:rsid w:val="00392B3E"/>
    <w:rsid w:val="00394738"/>
    <w:rsid w:val="00396FB2"/>
    <w:rsid w:val="0039726F"/>
    <w:rsid w:val="00397F52"/>
    <w:rsid w:val="003A3BE1"/>
    <w:rsid w:val="003B0101"/>
    <w:rsid w:val="003B11C8"/>
    <w:rsid w:val="003B3C66"/>
    <w:rsid w:val="003D1246"/>
    <w:rsid w:val="003D259B"/>
    <w:rsid w:val="003D2C5F"/>
    <w:rsid w:val="003D4800"/>
    <w:rsid w:val="003D6547"/>
    <w:rsid w:val="003E036D"/>
    <w:rsid w:val="003E0F40"/>
    <w:rsid w:val="003E174C"/>
    <w:rsid w:val="003F2013"/>
    <w:rsid w:val="00404717"/>
    <w:rsid w:val="00406223"/>
    <w:rsid w:val="00414963"/>
    <w:rsid w:val="00414EB2"/>
    <w:rsid w:val="00416294"/>
    <w:rsid w:val="00425922"/>
    <w:rsid w:val="00425EE9"/>
    <w:rsid w:val="00426599"/>
    <w:rsid w:val="0042669E"/>
    <w:rsid w:val="00430A92"/>
    <w:rsid w:val="004318E6"/>
    <w:rsid w:val="00431A4E"/>
    <w:rsid w:val="004378D1"/>
    <w:rsid w:val="00437F37"/>
    <w:rsid w:val="00440554"/>
    <w:rsid w:val="0044286F"/>
    <w:rsid w:val="0044412C"/>
    <w:rsid w:val="00444992"/>
    <w:rsid w:val="00447D32"/>
    <w:rsid w:val="00451CE0"/>
    <w:rsid w:val="004522CB"/>
    <w:rsid w:val="00455FEF"/>
    <w:rsid w:val="004602CC"/>
    <w:rsid w:val="0046140A"/>
    <w:rsid w:val="00463EDB"/>
    <w:rsid w:val="00464C9D"/>
    <w:rsid w:val="00466994"/>
    <w:rsid w:val="0047304B"/>
    <w:rsid w:val="0047313C"/>
    <w:rsid w:val="00482413"/>
    <w:rsid w:val="00485E64"/>
    <w:rsid w:val="0049144C"/>
    <w:rsid w:val="00492754"/>
    <w:rsid w:val="00492D43"/>
    <w:rsid w:val="00494B21"/>
    <w:rsid w:val="00497BAD"/>
    <w:rsid w:val="004A157A"/>
    <w:rsid w:val="004A23EE"/>
    <w:rsid w:val="004A5765"/>
    <w:rsid w:val="004A78B9"/>
    <w:rsid w:val="004B2A81"/>
    <w:rsid w:val="004B50DD"/>
    <w:rsid w:val="004B65C0"/>
    <w:rsid w:val="004C5AD8"/>
    <w:rsid w:val="004C5F28"/>
    <w:rsid w:val="004C7708"/>
    <w:rsid w:val="004D4E00"/>
    <w:rsid w:val="004D6CF0"/>
    <w:rsid w:val="004F0177"/>
    <w:rsid w:val="004F16AE"/>
    <w:rsid w:val="004F445A"/>
    <w:rsid w:val="00502C17"/>
    <w:rsid w:val="00507554"/>
    <w:rsid w:val="00507CA8"/>
    <w:rsid w:val="00507E54"/>
    <w:rsid w:val="00510D57"/>
    <w:rsid w:val="005136E2"/>
    <w:rsid w:val="005244F7"/>
    <w:rsid w:val="00526BB7"/>
    <w:rsid w:val="00530F3D"/>
    <w:rsid w:val="005332AF"/>
    <w:rsid w:val="00534A2E"/>
    <w:rsid w:val="00535CAC"/>
    <w:rsid w:val="00535E6D"/>
    <w:rsid w:val="00536D74"/>
    <w:rsid w:val="005375D2"/>
    <w:rsid w:val="0054446D"/>
    <w:rsid w:val="00545FAD"/>
    <w:rsid w:val="0054636A"/>
    <w:rsid w:val="00554281"/>
    <w:rsid w:val="00554530"/>
    <w:rsid w:val="00561066"/>
    <w:rsid w:val="005632CF"/>
    <w:rsid w:val="005648FC"/>
    <w:rsid w:val="00567F37"/>
    <w:rsid w:val="00572615"/>
    <w:rsid w:val="005741E9"/>
    <w:rsid w:val="0057572C"/>
    <w:rsid w:val="00583D96"/>
    <w:rsid w:val="00590AB8"/>
    <w:rsid w:val="005917CE"/>
    <w:rsid w:val="005936D3"/>
    <w:rsid w:val="00593BD9"/>
    <w:rsid w:val="005A11E1"/>
    <w:rsid w:val="005A17E6"/>
    <w:rsid w:val="005A22BE"/>
    <w:rsid w:val="005A2B4C"/>
    <w:rsid w:val="005A582B"/>
    <w:rsid w:val="005A6608"/>
    <w:rsid w:val="005B089B"/>
    <w:rsid w:val="005B1275"/>
    <w:rsid w:val="005B1E80"/>
    <w:rsid w:val="005B79AF"/>
    <w:rsid w:val="005C0BDF"/>
    <w:rsid w:val="005C1F0E"/>
    <w:rsid w:val="005C4D1A"/>
    <w:rsid w:val="005D1D72"/>
    <w:rsid w:val="005D4ACA"/>
    <w:rsid w:val="005D5BE9"/>
    <w:rsid w:val="005F192C"/>
    <w:rsid w:val="005F252A"/>
    <w:rsid w:val="00604168"/>
    <w:rsid w:val="00604504"/>
    <w:rsid w:val="00605FD3"/>
    <w:rsid w:val="00606584"/>
    <w:rsid w:val="0061016D"/>
    <w:rsid w:val="006129EB"/>
    <w:rsid w:val="00612D5A"/>
    <w:rsid w:val="00616389"/>
    <w:rsid w:val="00616E2A"/>
    <w:rsid w:val="00621FC4"/>
    <w:rsid w:val="00631A9B"/>
    <w:rsid w:val="00636B7C"/>
    <w:rsid w:val="0063755E"/>
    <w:rsid w:val="00650E08"/>
    <w:rsid w:val="0065265D"/>
    <w:rsid w:val="006530F9"/>
    <w:rsid w:val="006540D7"/>
    <w:rsid w:val="00654872"/>
    <w:rsid w:val="00655205"/>
    <w:rsid w:val="006602EC"/>
    <w:rsid w:val="00664E8C"/>
    <w:rsid w:val="00673C43"/>
    <w:rsid w:val="00675CB9"/>
    <w:rsid w:val="006761E7"/>
    <w:rsid w:val="006846D0"/>
    <w:rsid w:val="00687581"/>
    <w:rsid w:val="00687F1B"/>
    <w:rsid w:val="00693DC3"/>
    <w:rsid w:val="00696EEA"/>
    <w:rsid w:val="006A38E5"/>
    <w:rsid w:val="006A68FD"/>
    <w:rsid w:val="006B2C04"/>
    <w:rsid w:val="006B41BE"/>
    <w:rsid w:val="006B6481"/>
    <w:rsid w:val="006B7320"/>
    <w:rsid w:val="006C20A3"/>
    <w:rsid w:val="006C238B"/>
    <w:rsid w:val="006C4909"/>
    <w:rsid w:val="006C566C"/>
    <w:rsid w:val="006C63CB"/>
    <w:rsid w:val="006D0F93"/>
    <w:rsid w:val="006D3E3E"/>
    <w:rsid w:val="006D72DE"/>
    <w:rsid w:val="006E0226"/>
    <w:rsid w:val="006E0797"/>
    <w:rsid w:val="006E5D4D"/>
    <w:rsid w:val="006E6D3D"/>
    <w:rsid w:val="006F1260"/>
    <w:rsid w:val="006F5636"/>
    <w:rsid w:val="0070728D"/>
    <w:rsid w:val="00707896"/>
    <w:rsid w:val="0071126A"/>
    <w:rsid w:val="007117FE"/>
    <w:rsid w:val="00713015"/>
    <w:rsid w:val="00714949"/>
    <w:rsid w:val="007151D8"/>
    <w:rsid w:val="007161F7"/>
    <w:rsid w:val="00717117"/>
    <w:rsid w:val="007245E2"/>
    <w:rsid w:val="00725003"/>
    <w:rsid w:val="00725D43"/>
    <w:rsid w:val="00725D7E"/>
    <w:rsid w:val="00726F5C"/>
    <w:rsid w:val="00727572"/>
    <w:rsid w:val="00731DBF"/>
    <w:rsid w:val="00735734"/>
    <w:rsid w:val="00743052"/>
    <w:rsid w:val="00743CE6"/>
    <w:rsid w:val="00744F10"/>
    <w:rsid w:val="00750535"/>
    <w:rsid w:val="00753E2E"/>
    <w:rsid w:val="00761032"/>
    <w:rsid w:val="007619FE"/>
    <w:rsid w:val="00764D4B"/>
    <w:rsid w:val="00772F9D"/>
    <w:rsid w:val="00777C80"/>
    <w:rsid w:val="00780B0E"/>
    <w:rsid w:val="00783E41"/>
    <w:rsid w:val="00784AD0"/>
    <w:rsid w:val="007857F7"/>
    <w:rsid w:val="007873D6"/>
    <w:rsid w:val="007913BC"/>
    <w:rsid w:val="00791554"/>
    <w:rsid w:val="00791A6B"/>
    <w:rsid w:val="00792B00"/>
    <w:rsid w:val="007952E2"/>
    <w:rsid w:val="00795326"/>
    <w:rsid w:val="007A2A79"/>
    <w:rsid w:val="007A415A"/>
    <w:rsid w:val="007A4CD5"/>
    <w:rsid w:val="007A60EE"/>
    <w:rsid w:val="007A62D9"/>
    <w:rsid w:val="007B27A5"/>
    <w:rsid w:val="007B59DD"/>
    <w:rsid w:val="007B66BF"/>
    <w:rsid w:val="007C0B80"/>
    <w:rsid w:val="007C1439"/>
    <w:rsid w:val="007C3DBB"/>
    <w:rsid w:val="007D116B"/>
    <w:rsid w:val="007D58A5"/>
    <w:rsid w:val="007F021A"/>
    <w:rsid w:val="007F1123"/>
    <w:rsid w:val="007F36BE"/>
    <w:rsid w:val="007F61DE"/>
    <w:rsid w:val="007F7EB5"/>
    <w:rsid w:val="00800599"/>
    <w:rsid w:val="008059A1"/>
    <w:rsid w:val="00812E7F"/>
    <w:rsid w:val="00817EB5"/>
    <w:rsid w:val="00822629"/>
    <w:rsid w:val="00822751"/>
    <w:rsid w:val="00826F9B"/>
    <w:rsid w:val="008316BD"/>
    <w:rsid w:val="00832BF5"/>
    <w:rsid w:val="00840267"/>
    <w:rsid w:val="0084150B"/>
    <w:rsid w:val="00842AB2"/>
    <w:rsid w:val="00844653"/>
    <w:rsid w:val="008450F4"/>
    <w:rsid w:val="0084656C"/>
    <w:rsid w:val="0085060D"/>
    <w:rsid w:val="00852135"/>
    <w:rsid w:val="008525AE"/>
    <w:rsid w:val="008555CE"/>
    <w:rsid w:val="00857E89"/>
    <w:rsid w:val="008629E3"/>
    <w:rsid w:val="00863E1B"/>
    <w:rsid w:val="008662DE"/>
    <w:rsid w:val="00875E32"/>
    <w:rsid w:val="00876706"/>
    <w:rsid w:val="00877391"/>
    <w:rsid w:val="0088238A"/>
    <w:rsid w:val="008836CF"/>
    <w:rsid w:val="00886202"/>
    <w:rsid w:val="00886D88"/>
    <w:rsid w:val="00890091"/>
    <w:rsid w:val="0089076B"/>
    <w:rsid w:val="00897B76"/>
    <w:rsid w:val="008A18F7"/>
    <w:rsid w:val="008B1216"/>
    <w:rsid w:val="008B28A2"/>
    <w:rsid w:val="008B3350"/>
    <w:rsid w:val="008C0EFE"/>
    <w:rsid w:val="008C25E8"/>
    <w:rsid w:val="008C38A9"/>
    <w:rsid w:val="008D6FB6"/>
    <w:rsid w:val="008F67AE"/>
    <w:rsid w:val="00900962"/>
    <w:rsid w:val="00901EBA"/>
    <w:rsid w:val="0090349D"/>
    <w:rsid w:val="00903C23"/>
    <w:rsid w:val="00904C23"/>
    <w:rsid w:val="00904F4E"/>
    <w:rsid w:val="009051AB"/>
    <w:rsid w:val="009129D6"/>
    <w:rsid w:val="0092272A"/>
    <w:rsid w:val="0092696C"/>
    <w:rsid w:val="00931697"/>
    <w:rsid w:val="0093299C"/>
    <w:rsid w:val="00935EBE"/>
    <w:rsid w:val="00943DC2"/>
    <w:rsid w:val="009458FD"/>
    <w:rsid w:val="00947A6B"/>
    <w:rsid w:val="00951E61"/>
    <w:rsid w:val="00961197"/>
    <w:rsid w:val="00967275"/>
    <w:rsid w:val="00972898"/>
    <w:rsid w:val="009736A5"/>
    <w:rsid w:val="009836A7"/>
    <w:rsid w:val="009863F0"/>
    <w:rsid w:val="009877A5"/>
    <w:rsid w:val="00992EA7"/>
    <w:rsid w:val="00994AF4"/>
    <w:rsid w:val="009A4541"/>
    <w:rsid w:val="009A6AAD"/>
    <w:rsid w:val="009B1819"/>
    <w:rsid w:val="009B5334"/>
    <w:rsid w:val="009C07DA"/>
    <w:rsid w:val="009C1271"/>
    <w:rsid w:val="009C3C19"/>
    <w:rsid w:val="009C78D7"/>
    <w:rsid w:val="009C7E68"/>
    <w:rsid w:val="009D7454"/>
    <w:rsid w:val="009D7CB9"/>
    <w:rsid w:val="009E1D2A"/>
    <w:rsid w:val="009E2103"/>
    <w:rsid w:val="009E7BA6"/>
    <w:rsid w:val="009F047F"/>
    <w:rsid w:val="009F357B"/>
    <w:rsid w:val="009F4E10"/>
    <w:rsid w:val="009F550E"/>
    <w:rsid w:val="00A03208"/>
    <w:rsid w:val="00A046DE"/>
    <w:rsid w:val="00A14972"/>
    <w:rsid w:val="00A15A95"/>
    <w:rsid w:val="00A23F43"/>
    <w:rsid w:val="00A26CA6"/>
    <w:rsid w:val="00A30009"/>
    <w:rsid w:val="00A300BD"/>
    <w:rsid w:val="00A31371"/>
    <w:rsid w:val="00A31B14"/>
    <w:rsid w:val="00A32652"/>
    <w:rsid w:val="00A36CE7"/>
    <w:rsid w:val="00A37FD0"/>
    <w:rsid w:val="00A455E9"/>
    <w:rsid w:val="00A4627C"/>
    <w:rsid w:val="00A505F2"/>
    <w:rsid w:val="00A5155B"/>
    <w:rsid w:val="00A51C4A"/>
    <w:rsid w:val="00A5410A"/>
    <w:rsid w:val="00A55326"/>
    <w:rsid w:val="00A5781C"/>
    <w:rsid w:val="00A57CAE"/>
    <w:rsid w:val="00A57FAF"/>
    <w:rsid w:val="00A61623"/>
    <w:rsid w:val="00A6219E"/>
    <w:rsid w:val="00A6381B"/>
    <w:rsid w:val="00A65ADD"/>
    <w:rsid w:val="00A707D2"/>
    <w:rsid w:val="00A74143"/>
    <w:rsid w:val="00A74C43"/>
    <w:rsid w:val="00A760B1"/>
    <w:rsid w:val="00A82F2D"/>
    <w:rsid w:val="00A82FC0"/>
    <w:rsid w:val="00A83621"/>
    <w:rsid w:val="00A836E3"/>
    <w:rsid w:val="00A90010"/>
    <w:rsid w:val="00A93430"/>
    <w:rsid w:val="00AA0736"/>
    <w:rsid w:val="00AA3396"/>
    <w:rsid w:val="00AA5918"/>
    <w:rsid w:val="00AB54B0"/>
    <w:rsid w:val="00AB7F9F"/>
    <w:rsid w:val="00AC3887"/>
    <w:rsid w:val="00AC46EF"/>
    <w:rsid w:val="00AC4753"/>
    <w:rsid w:val="00AD2245"/>
    <w:rsid w:val="00AD48F8"/>
    <w:rsid w:val="00AD5D29"/>
    <w:rsid w:val="00AD747D"/>
    <w:rsid w:val="00AE1952"/>
    <w:rsid w:val="00AE1976"/>
    <w:rsid w:val="00AE252A"/>
    <w:rsid w:val="00AF1123"/>
    <w:rsid w:val="00AF35A4"/>
    <w:rsid w:val="00AF554E"/>
    <w:rsid w:val="00B0155C"/>
    <w:rsid w:val="00B04F39"/>
    <w:rsid w:val="00B1737F"/>
    <w:rsid w:val="00B20A9F"/>
    <w:rsid w:val="00B21F2D"/>
    <w:rsid w:val="00B2266A"/>
    <w:rsid w:val="00B22CF6"/>
    <w:rsid w:val="00B2743F"/>
    <w:rsid w:val="00B27F57"/>
    <w:rsid w:val="00B305F3"/>
    <w:rsid w:val="00B31055"/>
    <w:rsid w:val="00B31902"/>
    <w:rsid w:val="00B36AC7"/>
    <w:rsid w:val="00B44AAD"/>
    <w:rsid w:val="00B46093"/>
    <w:rsid w:val="00B50F47"/>
    <w:rsid w:val="00B51D67"/>
    <w:rsid w:val="00B52CE7"/>
    <w:rsid w:val="00B56750"/>
    <w:rsid w:val="00B57BF9"/>
    <w:rsid w:val="00B57DD8"/>
    <w:rsid w:val="00B62115"/>
    <w:rsid w:val="00B66AF8"/>
    <w:rsid w:val="00B67BF0"/>
    <w:rsid w:val="00B70AEB"/>
    <w:rsid w:val="00B804D2"/>
    <w:rsid w:val="00B812A1"/>
    <w:rsid w:val="00B81A3A"/>
    <w:rsid w:val="00B839B2"/>
    <w:rsid w:val="00B84094"/>
    <w:rsid w:val="00B86341"/>
    <w:rsid w:val="00B918D3"/>
    <w:rsid w:val="00B92CDC"/>
    <w:rsid w:val="00B97DF1"/>
    <w:rsid w:val="00BA1C5B"/>
    <w:rsid w:val="00BA2F11"/>
    <w:rsid w:val="00BA313B"/>
    <w:rsid w:val="00BA5228"/>
    <w:rsid w:val="00BA559F"/>
    <w:rsid w:val="00BA5637"/>
    <w:rsid w:val="00BA7122"/>
    <w:rsid w:val="00BB018A"/>
    <w:rsid w:val="00BB14F0"/>
    <w:rsid w:val="00BB6261"/>
    <w:rsid w:val="00BC3FEB"/>
    <w:rsid w:val="00BD4012"/>
    <w:rsid w:val="00BD43E1"/>
    <w:rsid w:val="00BD57AC"/>
    <w:rsid w:val="00BD630A"/>
    <w:rsid w:val="00BD64BE"/>
    <w:rsid w:val="00BE0D7D"/>
    <w:rsid w:val="00BE34F8"/>
    <w:rsid w:val="00BF7319"/>
    <w:rsid w:val="00BF7471"/>
    <w:rsid w:val="00C00075"/>
    <w:rsid w:val="00C02720"/>
    <w:rsid w:val="00C055CF"/>
    <w:rsid w:val="00C106A8"/>
    <w:rsid w:val="00C10D96"/>
    <w:rsid w:val="00C11AA2"/>
    <w:rsid w:val="00C1263D"/>
    <w:rsid w:val="00C16BB7"/>
    <w:rsid w:val="00C16F89"/>
    <w:rsid w:val="00C2063C"/>
    <w:rsid w:val="00C22485"/>
    <w:rsid w:val="00C31077"/>
    <w:rsid w:val="00C43350"/>
    <w:rsid w:val="00C44372"/>
    <w:rsid w:val="00C45963"/>
    <w:rsid w:val="00C47744"/>
    <w:rsid w:val="00C53F8F"/>
    <w:rsid w:val="00C55B8F"/>
    <w:rsid w:val="00C5697D"/>
    <w:rsid w:val="00C5770A"/>
    <w:rsid w:val="00C62B75"/>
    <w:rsid w:val="00C6321A"/>
    <w:rsid w:val="00C63480"/>
    <w:rsid w:val="00C64D8F"/>
    <w:rsid w:val="00C65360"/>
    <w:rsid w:val="00C67F82"/>
    <w:rsid w:val="00C75477"/>
    <w:rsid w:val="00C77ABF"/>
    <w:rsid w:val="00C831C6"/>
    <w:rsid w:val="00C929E7"/>
    <w:rsid w:val="00C930D9"/>
    <w:rsid w:val="00C9360B"/>
    <w:rsid w:val="00CA4A14"/>
    <w:rsid w:val="00CA6E67"/>
    <w:rsid w:val="00CB20FC"/>
    <w:rsid w:val="00CB57E8"/>
    <w:rsid w:val="00CC4774"/>
    <w:rsid w:val="00CC711F"/>
    <w:rsid w:val="00CD0245"/>
    <w:rsid w:val="00CD1889"/>
    <w:rsid w:val="00CD5CA4"/>
    <w:rsid w:val="00CE42EF"/>
    <w:rsid w:val="00CE749F"/>
    <w:rsid w:val="00CF231E"/>
    <w:rsid w:val="00CF3919"/>
    <w:rsid w:val="00CF4783"/>
    <w:rsid w:val="00CF4C0B"/>
    <w:rsid w:val="00D01C01"/>
    <w:rsid w:val="00D0300A"/>
    <w:rsid w:val="00D03CBE"/>
    <w:rsid w:val="00D07D86"/>
    <w:rsid w:val="00D11267"/>
    <w:rsid w:val="00D12216"/>
    <w:rsid w:val="00D144BA"/>
    <w:rsid w:val="00D154C6"/>
    <w:rsid w:val="00D24646"/>
    <w:rsid w:val="00D313F2"/>
    <w:rsid w:val="00D31543"/>
    <w:rsid w:val="00D365C5"/>
    <w:rsid w:val="00D4156E"/>
    <w:rsid w:val="00D4396C"/>
    <w:rsid w:val="00D45384"/>
    <w:rsid w:val="00D501D2"/>
    <w:rsid w:val="00D50A18"/>
    <w:rsid w:val="00D5309A"/>
    <w:rsid w:val="00D5563E"/>
    <w:rsid w:val="00D56C0E"/>
    <w:rsid w:val="00D62D5E"/>
    <w:rsid w:val="00D647E3"/>
    <w:rsid w:val="00D652F8"/>
    <w:rsid w:val="00D6652C"/>
    <w:rsid w:val="00D73E3A"/>
    <w:rsid w:val="00D7410E"/>
    <w:rsid w:val="00D75ACF"/>
    <w:rsid w:val="00D80510"/>
    <w:rsid w:val="00D83306"/>
    <w:rsid w:val="00D87437"/>
    <w:rsid w:val="00D91A6C"/>
    <w:rsid w:val="00D93087"/>
    <w:rsid w:val="00D93B10"/>
    <w:rsid w:val="00D97F3A"/>
    <w:rsid w:val="00DA6D0A"/>
    <w:rsid w:val="00DB10E7"/>
    <w:rsid w:val="00DB1176"/>
    <w:rsid w:val="00DB29D8"/>
    <w:rsid w:val="00DC3B09"/>
    <w:rsid w:val="00DD0171"/>
    <w:rsid w:val="00DD2441"/>
    <w:rsid w:val="00DD286C"/>
    <w:rsid w:val="00DD7455"/>
    <w:rsid w:val="00DE041F"/>
    <w:rsid w:val="00DE06F0"/>
    <w:rsid w:val="00DE0BAE"/>
    <w:rsid w:val="00DE0D37"/>
    <w:rsid w:val="00DE285B"/>
    <w:rsid w:val="00DE2D03"/>
    <w:rsid w:val="00DF1C03"/>
    <w:rsid w:val="00DF38A2"/>
    <w:rsid w:val="00DF5836"/>
    <w:rsid w:val="00DF71FB"/>
    <w:rsid w:val="00E008A3"/>
    <w:rsid w:val="00E01660"/>
    <w:rsid w:val="00E022F4"/>
    <w:rsid w:val="00E03A4E"/>
    <w:rsid w:val="00E0602C"/>
    <w:rsid w:val="00E073F6"/>
    <w:rsid w:val="00E076CE"/>
    <w:rsid w:val="00E12E4A"/>
    <w:rsid w:val="00E15BEE"/>
    <w:rsid w:val="00E17948"/>
    <w:rsid w:val="00E20398"/>
    <w:rsid w:val="00E22458"/>
    <w:rsid w:val="00E22C98"/>
    <w:rsid w:val="00E22EBC"/>
    <w:rsid w:val="00E243B8"/>
    <w:rsid w:val="00E30016"/>
    <w:rsid w:val="00E32802"/>
    <w:rsid w:val="00E33102"/>
    <w:rsid w:val="00E33454"/>
    <w:rsid w:val="00E359F8"/>
    <w:rsid w:val="00E51297"/>
    <w:rsid w:val="00E57BF8"/>
    <w:rsid w:val="00E662A8"/>
    <w:rsid w:val="00E732B9"/>
    <w:rsid w:val="00E7396F"/>
    <w:rsid w:val="00E773D6"/>
    <w:rsid w:val="00E7797D"/>
    <w:rsid w:val="00E8198E"/>
    <w:rsid w:val="00E821AD"/>
    <w:rsid w:val="00E868E9"/>
    <w:rsid w:val="00E87262"/>
    <w:rsid w:val="00EA0B46"/>
    <w:rsid w:val="00EA1D96"/>
    <w:rsid w:val="00EA2CD2"/>
    <w:rsid w:val="00EA315D"/>
    <w:rsid w:val="00EA4FF9"/>
    <w:rsid w:val="00EB313E"/>
    <w:rsid w:val="00EB51A0"/>
    <w:rsid w:val="00EB751F"/>
    <w:rsid w:val="00EC567E"/>
    <w:rsid w:val="00ED2BE4"/>
    <w:rsid w:val="00ED405D"/>
    <w:rsid w:val="00ED4431"/>
    <w:rsid w:val="00ED4940"/>
    <w:rsid w:val="00ED4D9F"/>
    <w:rsid w:val="00EE1C3B"/>
    <w:rsid w:val="00EF1881"/>
    <w:rsid w:val="00EF243F"/>
    <w:rsid w:val="00EF2C58"/>
    <w:rsid w:val="00F02396"/>
    <w:rsid w:val="00F02A45"/>
    <w:rsid w:val="00F03BC1"/>
    <w:rsid w:val="00F10192"/>
    <w:rsid w:val="00F17063"/>
    <w:rsid w:val="00F20E34"/>
    <w:rsid w:val="00F234F8"/>
    <w:rsid w:val="00F2384E"/>
    <w:rsid w:val="00F241BC"/>
    <w:rsid w:val="00F259B7"/>
    <w:rsid w:val="00F32A41"/>
    <w:rsid w:val="00F32AB0"/>
    <w:rsid w:val="00F32AC7"/>
    <w:rsid w:val="00F35AE6"/>
    <w:rsid w:val="00F41E97"/>
    <w:rsid w:val="00F5204C"/>
    <w:rsid w:val="00F53917"/>
    <w:rsid w:val="00F54651"/>
    <w:rsid w:val="00F5487E"/>
    <w:rsid w:val="00F627B5"/>
    <w:rsid w:val="00F67ECA"/>
    <w:rsid w:val="00F737EC"/>
    <w:rsid w:val="00F74908"/>
    <w:rsid w:val="00F80525"/>
    <w:rsid w:val="00F82B48"/>
    <w:rsid w:val="00F852D0"/>
    <w:rsid w:val="00F854F2"/>
    <w:rsid w:val="00F86FDA"/>
    <w:rsid w:val="00F91466"/>
    <w:rsid w:val="00F925DA"/>
    <w:rsid w:val="00F95E66"/>
    <w:rsid w:val="00F96450"/>
    <w:rsid w:val="00F9685E"/>
    <w:rsid w:val="00F979BE"/>
    <w:rsid w:val="00F97B1E"/>
    <w:rsid w:val="00FA02FA"/>
    <w:rsid w:val="00FA27B0"/>
    <w:rsid w:val="00FA6F63"/>
    <w:rsid w:val="00FB3EAE"/>
    <w:rsid w:val="00FC3646"/>
    <w:rsid w:val="00FC36D1"/>
    <w:rsid w:val="00FC70B0"/>
    <w:rsid w:val="00FD19E8"/>
    <w:rsid w:val="00FD1AF6"/>
    <w:rsid w:val="00FD2BE8"/>
    <w:rsid w:val="00FE218F"/>
    <w:rsid w:val="00FE5B02"/>
    <w:rsid w:val="00FF517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97A8E8-B68D-426B-A621-9800C33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07C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507CA8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07CA8"/>
    <w:rPr>
      <w:rFonts w:ascii="Symbol" w:hAnsi="Symbol"/>
    </w:rPr>
  </w:style>
  <w:style w:type="character" w:customStyle="1" w:styleId="Absatz-Standardschriftart">
    <w:name w:val="Absatz-Standardschriftart"/>
    <w:rsid w:val="00507CA8"/>
  </w:style>
  <w:style w:type="character" w:customStyle="1" w:styleId="WW-Absatz-Standardschriftart">
    <w:name w:val="WW-Absatz-Standardschriftart"/>
    <w:rsid w:val="00507CA8"/>
  </w:style>
  <w:style w:type="character" w:customStyle="1" w:styleId="WW-Absatz-Standardschriftart1">
    <w:name w:val="WW-Absatz-Standardschriftart1"/>
    <w:rsid w:val="00507CA8"/>
  </w:style>
  <w:style w:type="character" w:customStyle="1" w:styleId="WW-Absatz-Standardschriftart11">
    <w:name w:val="WW-Absatz-Standardschriftart11"/>
    <w:rsid w:val="00507CA8"/>
  </w:style>
  <w:style w:type="character" w:customStyle="1" w:styleId="WW-Absatz-Standardschriftart111">
    <w:name w:val="WW-Absatz-Standardschriftart111"/>
    <w:rsid w:val="00507CA8"/>
  </w:style>
  <w:style w:type="character" w:customStyle="1" w:styleId="WW-Absatz-Standardschriftart1111">
    <w:name w:val="WW-Absatz-Standardschriftart1111"/>
    <w:rsid w:val="00507CA8"/>
  </w:style>
  <w:style w:type="character" w:customStyle="1" w:styleId="WW-Absatz-Standardschriftart11111">
    <w:name w:val="WW-Absatz-Standardschriftart11111"/>
    <w:rsid w:val="00507CA8"/>
  </w:style>
  <w:style w:type="character" w:customStyle="1" w:styleId="WW-Absatz-Standardschriftart111111">
    <w:name w:val="WW-Absatz-Standardschriftart111111"/>
    <w:rsid w:val="00507CA8"/>
  </w:style>
  <w:style w:type="character" w:customStyle="1" w:styleId="WW8Num5z0">
    <w:name w:val="WW8Num5z0"/>
    <w:rsid w:val="00507CA8"/>
    <w:rPr>
      <w:rFonts w:ascii="Symbol" w:hAnsi="Symbol"/>
    </w:rPr>
  </w:style>
  <w:style w:type="character" w:customStyle="1" w:styleId="WW-Absatz-Standardschriftart1111111">
    <w:name w:val="WW-Absatz-Standardschriftart1111111"/>
    <w:rsid w:val="00507CA8"/>
  </w:style>
  <w:style w:type="character" w:customStyle="1" w:styleId="WW-Absatz-Standardschriftart11111111">
    <w:name w:val="WW-Absatz-Standardschriftart11111111"/>
    <w:rsid w:val="00507CA8"/>
  </w:style>
  <w:style w:type="character" w:customStyle="1" w:styleId="WW-Absatz-Standardschriftart111111111">
    <w:name w:val="WW-Absatz-Standardschriftart111111111"/>
    <w:rsid w:val="00507CA8"/>
  </w:style>
  <w:style w:type="character" w:customStyle="1" w:styleId="WW-Absatz-Standardschriftart1111111111">
    <w:name w:val="WW-Absatz-Standardschriftart1111111111"/>
    <w:rsid w:val="00507CA8"/>
  </w:style>
  <w:style w:type="character" w:customStyle="1" w:styleId="WW-Absatz-Standardschriftart11111111111">
    <w:name w:val="WW-Absatz-Standardschriftart11111111111"/>
    <w:rsid w:val="00507CA8"/>
  </w:style>
  <w:style w:type="character" w:customStyle="1" w:styleId="WW-Absatz-Standardschriftart111111111111">
    <w:name w:val="WW-Absatz-Standardschriftart111111111111"/>
    <w:rsid w:val="00507CA8"/>
  </w:style>
  <w:style w:type="character" w:customStyle="1" w:styleId="WW-Absatz-Standardschriftart1111111111111">
    <w:name w:val="WW-Absatz-Standardschriftart1111111111111"/>
    <w:rsid w:val="00507CA8"/>
  </w:style>
  <w:style w:type="character" w:customStyle="1" w:styleId="WW-Absatz-Standardschriftart11111111111111">
    <w:name w:val="WW-Absatz-Standardschriftart11111111111111"/>
    <w:rsid w:val="00507CA8"/>
  </w:style>
  <w:style w:type="character" w:customStyle="1" w:styleId="WW-Absatz-Standardschriftart111111111111111">
    <w:name w:val="WW-Absatz-Standardschriftart111111111111111"/>
    <w:rsid w:val="00507CA8"/>
  </w:style>
  <w:style w:type="character" w:customStyle="1" w:styleId="WW8Num2z0">
    <w:name w:val="WW8Num2z0"/>
    <w:rsid w:val="00507CA8"/>
    <w:rPr>
      <w:rFonts w:ascii="Symbol" w:hAnsi="Symbol"/>
    </w:rPr>
  </w:style>
  <w:style w:type="character" w:customStyle="1" w:styleId="WW8Num8z0">
    <w:name w:val="WW8Num8z0"/>
    <w:rsid w:val="00507CA8"/>
    <w:rPr>
      <w:rFonts w:ascii="Symbol" w:hAnsi="Symbol"/>
    </w:rPr>
  </w:style>
  <w:style w:type="character" w:customStyle="1" w:styleId="WW8Num13z0">
    <w:name w:val="WW8Num13z0"/>
    <w:rsid w:val="00507CA8"/>
    <w:rPr>
      <w:rFonts w:ascii="Symbol" w:hAnsi="Symbol"/>
    </w:rPr>
  </w:style>
  <w:style w:type="character" w:customStyle="1" w:styleId="WW8Num15z0">
    <w:name w:val="WW8Num15z0"/>
    <w:rsid w:val="00507CA8"/>
    <w:rPr>
      <w:rFonts w:ascii="Symbol" w:hAnsi="Symbol"/>
      <w:sz w:val="20"/>
    </w:rPr>
  </w:style>
  <w:style w:type="character" w:customStyle="1" w:styleId="WW8Num15z1">
    <w:name w:val="WW8Num15z1"/>
    <w:rsid w:val="00507CA8"/>
    <w:rPr>
      <w:rFonts w:ascii="Courier New" w:hAnsi="Courier New"/>
      <w:sz w:val="20"/>
    </w:rPr>
  </w:style>
  <w:style w:type="character" w:customStyle="1" w:styleId="WW8Num15z2">
    <w:name w:val="WW8Num15z2"/>
    <w:rsid w:val="00507CA8"/>
    <w:rPr>
      <w:rFonts w:ascii="Wingdings" w:hAnsi="Wingdings"/>
      <w:sz w:val="20"/>
    </w:rPr>
  </w:style>
  <w:style w:type="character" w:customStyle="1" w:styleId="WW8Num21z0">
    <w:name w:val="WW8Num21z0"/>
    <w:rsid w:val="00507CA8"/>
    <w:rPr>
      <w:rFonts w:ascii="Symbol" w:hAnsi="Symbol"/>
    </w:rPr>
  </w:style>
  <w:style w:type="character" w:customStyle="1" w:styleId="WW8Num21z1">
    <w:name w:val="WW8Num21z1"/>
    <w:rsid w:val="00507CA8"/>
    <w:rPr>
      <w:rFonts w:ascii="Courier New" w:hAnsi="Courier New" w:cs="Courier New"/>
    </w:rPr>
  </w:style>
  <w:style w:type="character" w:customStyle="1" w:styleId="WW8Num21z2">
    <w:name w:val="WW8Num21z2"/>
    <w:rsid w:val="00507CA8"/>
    <w:rPr>
      <w:rFonts w:ascii="Wingdings" w:hAnsi="Wingdings"/>
    </w:rPr>
  </w:style>
  <w:style w:type="character" w:customStyle="1" w:styleId="10">
    <w:name w:val="Основной шрифт абзаца1"/>
    <w:rsid w:val="00507CA8"/>
  </w:style>
  <w:style w:type="character" w:styleId="a4">
    <w:name w:val="Strong"/>
    <w:qFormat/>
    <w:rsid w:val="00507CA8"/>
    <w:rPr>
      <w:b/>
      <w:bCs/>
    </w:rPr>
  </w:style>
  <w:style w:type="character" w:styleId="a5">
    <w:name w:val="Emphasis"/>
    <w:qFormat/>
    <w:rsid w:val="00507CA8"/>
    <w:rPr>
      <w:i/>
      <w:iCs/>
    </w:rPr>
  </w:style>
  <w:style w:type="character" w:customStyle="1" w:styleId="11">
    <w:name w:val="Заголовок 1 Знак"/>
    <w:rsid w:val="00507CA8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507C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507CA8"/>
    <w:pPr>
      <w:spacing w:after="120"/>
    </w:pPr>
  </w:style>
  <w:style w:type="paragraph" w:styleId="a9">
    <w:name w:val="List"/>
    <w:basedOn w:val="a7"/>
    <w:rsid w:val="00507CA8"/>
    <w:rPr>
      <w:rFonts w:ascii="Arial" w:hAnsi="Arial" w:cs="Mangal"/>
    </w:rPr>
  </w:style>
  <w:style w:type="paragraph" w:customStyle="1" w:styleId="12">
    <w:name w:val="Название1"/>
    <w:basedOn w:val="a0"/>
    <w:rsid w:val="00507C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507CA8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507CA8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507CA8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507CA8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50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C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rsid w:val="00507CA8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507CA8"/>
  </w:style>
  <w:style w:type="paragraph" w:customStyle="1" w:styleId="af">
    <w:name w:val="Содержимое таблицы"/>
    <w:basedOn w:val="a0"/>
    <w:rsid w:val="00507CA8"/>
    <w:pPr>
      <w:suppressLineNumbers/>
    </w:pPr>
  </w:style>
  <w:style w:type="paragraph" w:customStyle="1" w:styleId="af0">
    <w:name w:val="Заголовок таблицы"/>
    <w:basedOn w:val="af"/>
    <w:rsid w:val="00507CA8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uiPriority w:val="99"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uiPriority w:val="99"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CD5C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D5CA4"/>
    <w:pPr>
      <w:widowControl w:val="0"/>
      <w:shd w:val="clear" w:color="auto" w:fill="FFFFFF"/>
      <w:spacing w:line="518" w:lineRule="exact"/>
      <w:ind w:hanging="800"/>
      <w:jc w:val="both"/>
    </w:pPr>
    <w:rPr>
      <w:sz w:val="26"/>
      <w:szCs w:val="26"/>
      <w:lang w:eastAsia="ru-RU"/>
    </w:rPr>
  </w:style>
  <w:style w:type="character" w:customStyle="1" w:styleId="210pt">
    <w:name w:val="Основной текст (2) + 10 pt"/>
    <w:rsid w:val="00BC3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0">
    <w:name w:val="Hyperlink"/>
    <w:basedOn w:val="a1"/>
    <w:uiPriority w:val="99"/>
    <w:unhideWhenUsed/>
    <w:rsid w:val="00DB10E7"/>
    <w:rPr>
      <w:color w:val="0563C1" w:themeColor="hyperlink"/>
      <w:u w:val="single"/>
    </w:rPr>
  </w:style>
  <w:style w:type="paragraph" w:customStyle="1" w:styleId="18">
    <w:name w:val="Обычный1"/>
    <w:autoRedefine/>
    <w:rsid w:val="009F4E10"/>
    <w:pPr>
      <w:ind w:hanging="1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tu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5FA0-802C-461B-86BE-CB56F37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53104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Светлана Кочкина</cp:lastModifiedBy>
  <cp:revision>2</cp:revision>
  <cp:lastPrinted>2017-06-08T15:47:00Z</cp:lastPrinted>
  <dcterms:created xsi:type="dcterms:W3CDTF">2017-06-20T07:12:00Z</dcterms:created>
  <dcterms:modified xsi:type="dcterms:W3CDTF">2017-06-20T07:12:00Z</dcterms:modified>
</cp:coreProperties>
</file>